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B1" w:rsidRDefault="009203B1" w:rsidP="009203B1">
      <w:pPr>
        <w:pStyle w:val="PODPISYDATUM"/>
        <w:keepNext w:val="0"/>
        <w:keepLines w:val="0"/>
        <w:overflowPunct/>
        <w:autoSpaceDE/>
        <w:spacing w:before="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Zdravotnické/pečovatelské zařízení:</w:t>
      </w:r>
      <w:r w:rsidR="00DB21DF">
        <w:rPr>
          <w:rFonts w:ascii="Arial" w:hAnsi="Arial" w:cs="Arial"/>
          <w:b/>
          <w:szCs w:val="24"/>
        </w:rPr>
        <w:t xml:space="preserve"> Podkrušnohorské domovy sociálních služeb Dubí-Teplice </w:t>
      </w:r>
      <w:proofErr w:type="spellStart"/>
      <w:proofErr w:type="gramStart"/>
      <w:r w:rsidR="00DB21DF">
        <w:rPr>
          <w:rFonts w:ascii="Arial" w:hAnsi="Arial" w:cs="Arial"/>
          <w:b/>
          <w:szCs w:val="24"/>
        </w:rPr>
        <w:t>p.o</w:t>
      </w:r>
      <w:proofErr w:type="spellEnd"/>
      <w:r w:rsidR="00DB21DF">
        <w:rPr>
          <w:rFonts w:ascii="Arial" w:hAnsi="Arial" w:cs="Arial"/>
          <w:b/>
          <w:szCs w:val="24"/>
        </w:rPr>
        <w:t>.</w:t>
      </w:r>
      <w:proofErr w:type="gramEnd"/>
    </w:p>
    <w:p w:rsidR="00E2600F" w:rsidRPr="00792362" w:rsidRDefault="00C367E0" w:rsidP="00792362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="Arial"/>
        </w:rPr>
      </w:pPr>
      <w:r w:rsidRPr="00C30AEB">
        <w:rPr>
          <w:rFonts w:ascii="Arial" w:hAnsi="Arial" w:cs="Arial"/>
          <w:sz w:val="26"/>
          <w:szCs w:val="26"/>
        </w:rPr>
        <w:t xml:space="preserve">  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977"/>
        <w:gridCol w:w="2976"/>
      </w:tblGrid>
      <w:tr w:rsidR="00E723EB" w:rsidRPr="00792362" w:rsidTr="00E723EB">
        <w:trPr>
          <w:trHeight w:val="29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o</w:t>
            </w: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ddělení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3EB" w:rsidRPr="00792362" w:rsidRDefault="00E723EB" w:rsidP="004B722B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792362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telefon</w:t>
            </w: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3EB" w:rsidRPr="00792362" w:rsidRDefault="00DB21DF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Ruská, Na Výšině, Teplice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DB21DF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Jindřich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</w:rPr>
              <w:t>Krajdl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DB21DF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731 485 104</w:t>
            </w: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CD2C43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  <w:tr w:rsidR="00E723EB" w:rsidRPr="00792362" w:rsidTr="00E723EB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3EB" w:rsidRPr="00792362" w:rsidRDefault="00E723EB" w:rsidP="00792362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:rsidR="00E2600F" w:rsidRPr="00792362" w:rsidRDefault="00E2600F" w:rsidP="00792362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="Arial"/>
        </w:rPr>
      </w:pPr>
    </w:p>
    <w:p w:rsidR="00792362" w:rsidRDefault="00792362" w:rsidP="00792362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</w:p>
    <w:p w:rsidR="00A23DB0" w:rsidRDefault="00792362" w:rsidP="00C30527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D</w:t>
      </w:r>
      <w:r w:rsidR="00A50679" w:rsidRPr="00792362">
        <w:rPr>
          <w:rFonts w:asciiTheme="minorHAnsi" w:hAnsiTheme="minorHAnsi"/>
          <w:b/>
          <w:bCs/>
          <w:sz w:val="20"/>
        </w:rPr>
        <w:t>okladový materiál z periodických kontrol,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A50679" w:rsidRPr="00792362">
        <w:rPr>
          <w:rFonts w:asciiTheme="minorHAnsi" w:hAnsiTheme="minorHAnsi"/>
          <w:b/>
          <w:bCs/>
          <w:sz w:val="20"/>
        </w:rPr>
        <w:t>oprav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A50679" w:rsidRPr="00792362">
        <w:rPr>
          <w:rFonts w:asciiTheme="minorHAnsi" w:hAnsiTheme="minorHAnsi"/>
          <w:b/>
          <w:bCs/>
          <w:sz w:val="20"/>
        </w:rPr>
        <w:t>vč</w:t>
      </w:r>
      <w:r>
        <w:rPr>
          <w:rFonts w:asciiTheme="minorHAnsi" w:hAnsiTheme="minorHAnsi"/>
          <w:b/>
          <w:bCs/>
          <w:sz w:val="20"/>
        </w:rPr>
        <w:t>.</w:t>
      </w:r>
      <w:r w:rsidR="00A50679" w:rsidRPr="00792362">
        <w:rPr>
          <w:rFonts w:asciiTheme="minorHAnsi" w:hAnsiTheme="minorHAnsi"/>
          <w:b/>
          <w:bCs/>
          <w:sz w:val="20"/>
        </w:rPr>
        <w:t xml:space="preserve"> fakturace předávat a zasílat</w:t>
      </w:r>
      <w:r w:rsidR="00C30527">
        <w:rPr>
          <w:rFonts w:asciiTheme="minorHAnsi" w:hAnsiTheme="minorHAnsi"/>
          <w:b/>
          <w:bCs/>
          <w:sz w:val="20"/>
        </w:rPr>
        <w:t xml:space="preserve"> </w:t>
      </w:r>
      <w:r w:rsidR="00A50679" w:rsidRPr="00792362">
        <w:rPr>
          <w:rFonts w:asciiTheme="minorHAnsi" w:hAnsiTheme="minorHAnsi"/>
          <w:b/>
          <w:bCs/>
          <w:sz w:val="20"/>
        </w:rPr>
        <w:t>na adresu</w:t>
      </w:r>
      <w:r>
        <w:rPr>
          <w:rFonts w:asciiTheme="minorHAnsi" w:hAnsiTheme="minorHAnsi"/>
          <w:b/>
          <w:bCs/>
          <w:sz w:val="20"/>
        </w:rPr>
        <w:t>:</w:t>
      </w:r>
    </w:p>
    <w:p w:rsidR="00DB21DF" w:rsidRDefault="00DB21DF" w:rsidP="00C30527">
      <w:pPr>
        <w:pStyle w:val="Zkladntextodsazen"/>
        <w:ind w:left="0" w:firstLine="0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Na Výšině 494, 417 01 Dubí</w:t>
      </w:r>
    </w:p>
    <w:p w:rsidR="00792362" w:rsidRDefault="00792362" w:rsidP="00792362">
      <w:pPr>
        <w:pStyle w:val="Zkladntextodsazen"/>
        <w:rPr>
          <w:rFonts w:asciiTheme="minorHAnsi" w:hAnsiTheme="minorHAnsi"/>
          <w:b/>
          <w:bCs/>
          <w:sz w:val="20"/>
        </w:rPr>
      </w:pPr>
    </w:p>
    <w:p w:rsidR="00792362" w:rsidRDefault="00792362" w:rsidP="00792362">
      <w:pPr>
        <w:pStyle w:val="Zkladntextodsazen"/>
        <w:rPr>
          <w:rFonts w:asciiTheme="minorHAnsi" w:hAnsiTheme="minorHAnsi"/>
          <w:sz w:val="20"/>
        </w:rPr>
      </w:pPr>
    </w:p>
    <w:p w:rsidR="00C367E0" w:rsidRDefault="00C367E0" w:rsidP="00792362">
      <w:pPr>
        <w:pStyle w:val="Zkladntextodsazen"/>
        <w:rPr>
          <w:rFonts w:asciiTheme="minorHAnsi" w:hAnsiTheme="minorHAnsi"/>
          <w:sz w:val="20"/>
        </w:rPr>
      </w:pPr>
    </w:p>
    <w:sectPr w:rsidR="00C367E0" w:rsidSect="00A23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3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D9" w:rsidRDefault="001667D9">
      <w:r>
        <w:separator/>
      </w:r>
    </w:p>
  </w:endnote>
  <w:endnote w:type="continuationSeparator" w:id="0">
    <w:p w:rsidR="001667D9" w:rsidRDefault="0016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BC" w:rsidRDefault="00E114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4157"/>
      <w:docPartObj>
        <w:docPartGallery w:val="Page Numbers (Bottom of Page)"/>
        <w:docPartUnique/>
      </w:docPartObj>
    </w:sdtPr>
    <w:sdtEndPr/>
    <w:sdtContent>
      <w:p w:rsidR="00E6420E" w:rsidRDefault="00A5067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20E" w:rsidRDefault="0088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BC" w:rsidRDefault="00E114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D9" w:rsidRDefault="001667D9">
      <w:r>
        <w:separator/>
      </w:r>
    </w:p>
  </w:footnote>
  <w:footnote w:type="continuationSeparator" w:id="0">
    <w:p w:rsidR="001667D9" w:rsidRDefault="0016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BC" w:rsidRDefault="00E114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B3" w:rsidRDefault="00792362" w:rsidP="00885FB3">
    <w:pPr>
      <w:pStyle w:val="Nzev"/>
      <w:rPr>
        <w:rFonts w:asciiTheme="minorHAnsi" w:hAnsiTheme="minorHAnsi"/>
        <w:b w:val="0"/>
        <w:sz w:val="32"/>
        <w:szCs w:val="32"/>
      </w:rPr>
    </w:pPr>
    <w:r w:rsidRPr="00792362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792362">
      <w:rPr>
        <w:rFonts w:asciiTheme="minorHAnsi" w:hAnsiTheme="minorHAnsi"/>
        <w:sz w:val="32"/>
        <w:szCs w:val="32"/>
      </w:rPr>
      <w:t>2 ke smlouvě č.</w:t>
    </w:r>
    <w:r>
      <w:rPr>
        <w:rFonts w:asciiTheme="minorHAnsi" w:hAnsiTheme="minorHAnsi"/>
        <w:sz w:val="32"/>
        <w:szCs w:val="32"/>
      </w:rPr>
      <w:t xml:space="preserve"> </w:t>
    </w:r>
    <w:r w:rsidR="00885FB3" w:rsidRPr="00885FB3">
      <w:rPr>
        <w:rFonts w:asciiTheme="minorHAnsi" w:hAnsiTheme="minorHAnsi"/>
        <w:sz w:val="32"/>
        <w:szCs w:val="32"/>
      </w:rPr>
      <w:t>PDSSD01/2016</w:t>
    </w:r>
  </w:p>
  <w:p w:rsidR="00792362" w:rsidRPr="00792362" w:rsidRDefault="00792362" w:rsidP="00792362">
    <w:pPr>
      <w:pStyle w:val="Nadpis1"/>
      <w:spacing w:before="0"/>
      <w:rPr>
        <w:rFonts w:asciiTheme="minorHAnsi" w:hAnsiTheme="minorHAnsi"/>
        <w:sz w:val="32"/>
        <w:szCs w:val="32"/>
      </w:rPr>
    </w:pPr>
    <w:bookmarkStart w:id="0" w:name="_GoBack"/>
    <w:bookmarkEnd w:id="0"/>
  </w:p>
  <w:p w:rsidR="00792362" w:rsidRPr="00792362" w:rsidRDefault="00792362" w:rsidP="00792362">
    <w:pPr>
      <w:pStyle w:val="Nadpis2"/>
      <w:spacing w:before="0"/>
      <w:jc w:val="center"/>
      <w:rPr>
        <w:sz w:val="32"/>
        <w:szCs w:val="32"/>
      </w:rPr>
    </w:pPr>
    <w:r w:rsidRPr="00792362">
      <w:rPr>
        <w:rFonts w:asciiTheme="minorHAnsi" w:hAnsiTheme="minorHAnsi" w:cs="Arial"/>
        <w:b/>
        <w:sz w:val="32"/>
        <w:szCs w:val="32"/>
      </w:rPr>
      <w:t>(Seznam kontaktních osob)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BC" w:rsidRDefault="00E114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Body1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49E47CD"/>
    <w:multiLevelType w:val="hybridMultilevel"/>
    <w:tmpl w:val="A15E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5E9C"/>
    <w:multiLevelType w:val="hybridMultilevel"/>
    <w:tmpl w:val="B3E4E890"/>
    <w:lvl w:ilvl="0" w:tplc="64885524">
      <w:start w:val="11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1F1980"/>
    <w:multiLevelType w:val="hybridMultilevel"/>
    <w:tmpl w:val="460A5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41935"/>
    <w:multiLevelType w:val="hybridMultilevel"/>
    <w:tmpl w:val="249A8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D7383"/>
    <w:multiLevelType w:val="hybridMultilevel"/>
    <w:tmpl w:val="A322C526"/>
    <w:lvl w:ilvl="0" w:tplc="5F00DB96">
      <w:start w:val="3"/>
      <w:numFmt w:val="decimal"/>
      <w:lvlText w:val="%1"/>
      <w:lvlJc w:val="left"/>
      <w:pPr>
        <w:tabs>
          <w:tab w:val="num" w:pos="7140"/>
        </w:tabs>
        <w:ind w:left="7140" w:hanging="6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798259A"/>
    <w:multiLevelType w:val="hybridMultilevel"/>
    <w:tmpl w:val="E16458C8"/>
    <w:lvl w:ilvl="0" w:tplc="60AE736E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DA545B4"/>
    <w:multiLevelType w:val="hybridMultilevel"/>
    <w:tmpl w:val="4858B468"/>
    <w:lvl w:ilvl="0" w:tplc="602C1224">
      <w:start w:val="3"/>
      <w:numFmt w:val="decimal"/>
      <w:lvlText w:val="%1"/>
      <w:lvlJc w:val="left"/>
      <w:pPr>
        <w:tabs>
          <w:tab w:val="num" w:pos="6885"/>
        </w:tabs>
        <w:ind w:left="6885" w:hanging="6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2FB7F91"/>
    <w:multiLevelType w:val="hybridMultilevel"/>
    <w:tmpl w:val="AED23C5A"/>
    <w:lvl w:ilvl="0" w:tplc="DE8A0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A7300"/>
    <w:multiLevelType w:val="hybridMultilevel"/>
    <w:tmpl w:val="F5F8D2EC"/>
    <w:lvl w:ilvl="0" w:tplc="0EA2C48E">
      <w:start w:val="29"/>
      <w:numFmt w:val="decimal"/>
      <w:lvlText w:val="%1"/>
      <w:lvlJc w:val="left"/>
      <w:pPr>
        <w:tabs>
          <w:tab w:val="num" w:pos="6900"/>
        </w:tabs>
        <w:ind w:left="6900" w:hanging="62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0400E25"/>
    <w:multiLevelType w:val="hybridMultilevel"/>
    <w:tmpl w:val="19A41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25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8442C"/>
    <w:multiLevelType w:val="hybridMultilevel"/>
    <w:tmpl w:val="FE92B688"/>
    <w:lvl w:ilvl="0" w:tplc="68446F86">
      <w:start w:val="16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EF118F5"/>
    <w:multiLevelType w:val="hybridMultilevel"/>
    <w:tmpl w:val="B6F459EC"/>
    <w:lvl w:ilvl="0" w:tplc="AFDE5FD4">
      <w:start w:val="3"/>
      <w:numFmt w:val="decimal"/>
      <w:lvlText w:val="%1"/>
      <w:lvlJc w:val="left"/>
      <w:pPr>
        <w:tabs>
          <w:tab w:val="num" w:pos="7320"/>
        </w:tabs>
        <w:ind w:left="7320" w:hanging="678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F5D2DFB"/>
    <w:multiLevelType w:val="hybridMultilevel"/>
    <w:tmpl w:val="1FE4B7D2"/>
    <w:lvl w:ilvl="0" w:tplc="FA809B5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0444D"/>
    <w:multiLevelType w:val="hybridMultilevel"/>
    <w:tmpl w:val="FDD6C1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8"/>
    <w:rsid w:val="000050A4"/>
    <w:rsid w:val="0001133A"/>
    <w:rsid w:val="0006489A"/>
    <w:rsid w:val="00065E6D"/>
    <w:rsid w:val="000871B7"/>
    <w:rsid w:val="000878C8"/>
    <w:rsid w:val="000A15F3"/>
    <w:rsid w:val="000B2FB7"/>
    <w:rsid w:val="000B4A14"/>
    <w:rsid w:val="000C7A20"/>
    <w:rsid w:val="000D12D0"/>
    <w:rsid w:val="000D53E2"/>
    <w:rsid w:val="000D681E"/>
    <w:rsid w:val="000F4EB9"/>
    <w:rsid w:val="00104AAD"/>
    <w:rsid w:val="00121E66"/>
    <w:rsid w:val="001334F2"/>
    <w:rsid w:val="001667D9"/>
    <w:rsid w:val="001808C6"/>
    <w:rsid w:val="00197DE6"/>
    <w:rsid w:val="001B51B2"/>
    <w:rsid w:val="001C380B"/>
    <w:rsid w:val="001D43BF"/>
    <w:rsid w:val="001E0C72"/>
    <w:rsid w:val="001E7D92"/>
    <w:rsid w:val="001F4A39"/>
    <w:rsid w:val="00211A2F"/>
    <w:rsid w:val="00213C49"/>
    <w:rsid w:val="00220010"/>
    <w:rsid w:val="002212A8"/>
    <w:rsid w:val="00223E98"/>
    <w:rsid w:val="00224CCB"/>
    <w:rsid w:val="00241866"/>
    <w:rsid w:val="00242B32"/>
    <w:rsid w:val="00261A5A"/>
    <w:rsid w:val="00265F91"/>
    <w:rsid w:val="0028076A"/>
    <w:rsid w:val="002A0D26"/>
    <w:rsid w:val="002D58AF"/>
    <w:rsid w:val="002F4DB9"/>
    <w:rsid w:val="00300DD7"/>
    <w:rsid w:val="00300F89"/>
    <w:rsid w:val="00305871"/>
    <w:rsid w:val="00307CF5"/>
    <w:rsid w:val="00311FC0"/>
    <w:rsid w:val="003478E1"/>
    <w:rsid w:val="00353F29"/>
    <w:rsid w:val="00396D60"/>
    <w:rsid w:val="003B1887"/>
    <w:rsid w:val="003F7711"/>
    <w:rsid w:val="004161A9"/>
    <w:rsid w:val="0043390D"/>
    <w:rsid w:val="004747A7"/>
    <w:rsid w:val="004811C6"/>
    <w:rsid w:val="004B722B"/>
    <w:rsid w:val="004E16AE"/>
    <w:rsid w:val="004E172B"/>
    <w:rsid w:val="004E5C25"/>
    <w:rsid w:val="00503AC6"/>
    <w:rsid w:val="00542D41"/>
    <w:rsid w:val="00580431"/>
    <w:rsid w:val="00586598"/>
    <w:rsid w:val="00594988"/>
    <w:rsid w:val="0059539B"/>
    <w:rsid w:val="005A64F6"/>
    <w:rsid w:val="005D0132"/>
    <w:rsid w:val="005E3C31"/>
    <w:rsid w:val="006049DB"/>
    <w:rsid w:val="006228B7"/>
    <w:rsid w:val="00626D25"/>
    <w:rsid w:val="00641DDD"/>
    <w:rsid w:val="00674749"/>
    <w:rsid w:val="00675C37"/>
    <w:rsid w:val="00683631"/>
    <w:rsid w:val="006B39EF"/>
    <w:rsid w:val="006E6C44"/>
    <w:rsid w:val="00735F42"/>
    <w:rsid w:val="00736CB6"/>
    <w:rsid w:val="00776811"/>
    <w:rsid w:val="00782483"/>
    <w:rsid w:val="00787315"/>
    <w:rsid w:val="00792362"/>
    <w:rsid w:val="007949C2"/>
    <w:rsid w:val="007D1F7A"/>
    <w:rsid w:val="007E0F46"/>
    <w:rsid w:val="008226EB"/>
    <w:rsid w:val="00845AD7"/>
    <w:rsid w:val="00851F14"/>
    <w:rsid w:val="00852C9B"/>
    <w:rsid w:val="008627A6"/>
    <w:rsid w:val="00885FB3"/>
    <w:rsid w:val="008B7648"/>
    <w:rsid w:val="008C1E4A"/>
    <w:rsid w:val="008F3687"/>
    <w:rsid w:val="00911F55"/>
    <w:rsid w:val="009127A3"/>
    <w:rsid w:val="009203B1"/>
    <w:rsid w:val="0093179A"/>
    <w:rsid w:val="00944C97"/>
    <w:rsid w:val="00971118"/>
    <w:rsid w:val="00971C7D"/>
    <w:rsid w:val="009731EE"/>
    <w:rsid w:val="009C5A83"/>
    <w:rsid w:val="009D1FCC"/>
    <w:rsid w:val="009D28F2"/>
    <w:rsid w:val="009D4007"/>
    <w:rsid w:val="009D7D91"/>
    <w:rsid w:val="00A16A6E"/>
    <w:rsid w:val="00A23DB0"/>
    <w:rsid w:val="00A50679"/>
    <w:rsid w:val="00A7162F"/>
    <w:rsid w:val="00A74A2C"/>
    <w:rsid w:val="00A76FA2"/>
    <w:rsid w:val="00A83517"/>
    <w:rsid w:val="00A87708"/>
    <w:rsid w:val="00AA0C7E"/>
    <w:rsid w:val="00AE6B3B"/>
    <w:rsid w:val="00B07746"/>
    <w:rsid w:val="00B07EDB"/>
    <w:rsid w:val="00B23BDA"/>
    <w:rsid w:val="00B5003F"/>
    <w:rsid w:val="00B6687D"/>
    <w:rsid w:val="00B77BDC"/>
    <w:rsid w:val="00B954F4"/>
    <w:rsid w:val="00BA09C5"/>
    <w:rsid w:val="00BA68E5"/>
    <w:rsid w:val="00BA7EDD"/>
    <w:rsid w:val="00BB6079"/>
    <w:rsid w:val="00BD4550"/>
    <w:rsid w:val="00C1177B"/>
    <w:rsid w:val="00C2324B"/>
    <w:rsid w:val="00C30527"/>
    <w:rsid w:val="00C367E0"/>
    <w:rsid w:val="00C4191D"/>
    <w:rsid w:val="00C501D9"/>
    <w:rsid w:val="00C5754C"/>
    <w:rsid w:val="00C57673"/>
    <w:rsid w:val="00C95731"/>
    <w:rsid w:val="00CA0234"/>
    <w:rsid w:val="00CB3484"/>
    <w:rsid w:val="00CB4539"/>
    <w:rsid w:val="00CD2C43"/>
    <w:rsid w:val="00CE210A"/>
    <w:rsid w:val="00CF47F1"/>
    <w:rsid w:val="00D4129F"/>
    <w:rsid w:val="00D54A2F"/>
    <w:rsid w:val="00D556C2"/>
    <w:rsid w:val="00D6363E"/>
    <w:rsid w:val="00D97F50"/>
    <w:rsid w:val="00DA38C2"/>
    <w:rsid w:val="00DB21DF"/>
    <w:rsid w:val="00DC3A0F"/>
    <w:rsid w:val="00DD09AD"/>
    <w:rsid w:val="00DD409F"/>
    <w:rsid w:val="00DE14E9"/>
    <w:rsid w:val="00E00C89"/>
    <w:rsid w:val="00E114BC"/>
    <w:rsid w:val="00E24CC7"/>
    <w:rsid w:val="00E2600F"/>
    <w:rsid w:val="00E70385"/>
    <w:rsid w:val="00E723EB"/>
    <w:rsid w:val="00EE0326"/>
    <w:rsid w:val="00EF1DA1"/>
    <w:rsid w:val="00F0779F"/>
    <w:rsid w:val="00F11931"/>
    <w:rsid w:val="00F17C6B"/>
    <w:rsid w:val="00F45B87"/>
    <w:rsid w:val="00F532C2"/>
    <w:rsid w:val="00FA26FD"/>
    <w:rsid w:val="00FB6923"/>
    <w:rsid w:val="00FC387A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EF1539-21BD-43FF-B7C1-238BCAC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9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0679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link w:val="Nadpis2Char"/>
    <w:qFormat/>
    <w:rsid w:val="00A50679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A50679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50679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A50679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qFormat/>
    <w:rsid w:val="00A50679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594988"/>
    <w:rPr>
      <w:rFonts w:cs="Tahoma"/>
    </w:rPr>
  </w:style>
  <w:style w:type="paragraph" w:styleId="Zkladntextodsazen">
    <w:name w:val="Body Text Indent"/>
    <w:basedOn w:val="Normln"/>
    <w:link w:val="ZkladntextodsazenChar"/>
    <w:rsid w:val="00594988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14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594988"/>
    <w:rPr>
      <w:rFonts w:ascii="Arial" w:eastAsia="Lucida Sans Unicode" w:hAnsi="Arial" w:cs="Arial"/>
      <w:position w:val="-14"/>
      <w:szCs w:val="20"/>
      <w:lang w:eastAsia="cs-CZ"/>
    </w:rPr>
  </w:style>
  <w:style w:type="paragraph" w:customStyle="1" w:styleId="PODPISYDATUM">
    <w:name w:val="PODPISY DATUM"/>
    <w:basedOn w:val="Normln"/>
    <w:rsid w:val="00594988"/>
    <w:pPr>
      <w:keepNext/>
      <w:keepLines/>
      <w:overflowPunct w:val="0"/>
      <w:autoSpaceDE w:val="0"/>
      <w:spacing w:before="300" w:after="240"/>
      <w:jc w:val="both"/>
      <w:textAlignment w:val="baseline"/>
    </w:pPr>
    <w:rPr>
      <w:sz w:val="20"/>
    </w:rPr>
  </w:style>
  <w:style w:type="paragraph" w:styleId="Zpat">
    <w:name w:val="footer"/>
    <w:basedOn w:val="Normln"/>
    <w:link w:val="ZpatChar"/>
    <w:uiPriority w:val="99"/>
    <w:rsid w:val="00594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949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4988"/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50679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50679"/>
    <w:rPr>
      <w:rFonts w:ascii="Arial" w:eastAsia="Lucida Sans Unicode" w:hAnsi="Arial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50679"/>
    <w:rPr>
      <w:rFonts w:ascii="Arial" w:eastAsia="Lucida Sans Unicode" w:hAnsi="Arial" w:cs="Arial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50679"/>
    <w:rPr>
      <w:rFonts w:ascii="Arial" w:eastAsia="Lucida Sans Unicode" w:hAnsi="Arial" w:cs="Arial"/>
      <w:b/>
      <w:sz w:val="24"/>
      <w:szCs w:val="20"/>
      <w:lang w:eastAsia="cs-CZ"/>
    </w:rPr>
  </w:style>
  <w:style w:type="character" w:customStyle="1" w:styleId="WW8Num1z0">
    <w:name w:val="WW8Num1z0"/>
    <w:rsid w:val="00A50679"/>
    <w:rPr>
      <w:rFonts w:ascii="Times New Roman" w:hAnsi="Times New Roman"/>
    </w:rPr>
  </w:style>
  <w:style w:type="character" w:customStyle="1" w:styleId="Absatz-Standardschriftart">
    <w:name w:val="Absatz-Standardschriftart"/>
    <w:rsid w:val="00A50679"/>
  </w:style>
  <w:style w:type="character" w:customStyle="1" w:styleId="WW8Num3z0">
    <w:name w:val="WW8Num3z0"/>
    <w:rsid w:val="00A50679"/>
    <w:rPr>
      <w:rFonts w:ascii="Times New Roman" w:hAnsi="Times New Roman"/>
    </w:rPr>
  </w:style>
  <w:style w:type="character" w:customStyle="1" w:styleId="WW-Absatz-Standardschriftart">
    <w:name w:val="WW-Absatz-Standardschriftart"/>
    <w:rsid w:val="00A50679"/>
  </w:style>
  <w:style w:type="character" w:customStyle="1" w:styleId="WW-Absatz-Standardschriftart1">
    <w:name w:val="WW-Absatz-Standardschriftart1"/>
    <w:rsid w:val="00A50679"/>
  </w:style>
  <w:style w:type="character" w:styleId="Hypertextovodkaz">
    <w:name w:val="Hyperlink"/>
    <w:basedOn w:val="Standardnpsmoodstavce"/>
    <w:uiPriority w:val="99"/>
    <w:rsid w:val="00A50679"/>
    <w:rPr>
      <w:color w:val="0000FF"/>
      <w:u w:val="single"/>
    </w:rPr>
  </w:style>
  <w:style w:type="character" w:customStyle="1" w:styleId="Symbolyproslovn">
    <w:name w:val="Symboly pro číslování"/>
    <w:rsid w:val="00A50679"/>
  </w:style>
  <w:style w:type="character" w:customStyle="1" w:styleId="Odrky">
    <w:name w:val="Odrážky"/>
    <w:rsid w:val="00A50679"/>
    <w:rPr>
      <w:rFonts w:ascii="StarSymbol" w:eastAsia="StarSymbol" w:hAnsi="StarSymbol" w:cs="StarSymbol"/>
      <w:sz w:val="18"/>
      <w:szCs w:val="18"/>
    </w:rPr>
  </w:style>
  <w:style w:type="paragraph" w:customStyle="1" w:styleId="Popisek">
    <w:name w:val="Popisek"/>
    <w:basedOn w:val="Normln"/>
    <w:rsid w:val="00A5067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50679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506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ev">
    <w:name w:val="Title"/>
    <w:basedOn w:val="Normln"/>
    <w:next w:val="Podtitul"/>
    <w:link w:val="NzevChar"/>
    <w:qFormat/>
    <w:rsid w:val="00A50679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A50679"/>
    <w:rPr>
      <w:rFonts w:ascii="Arial" w:eastAsia="Lucida Sans Unicode" w:hAnsi="Arial" w:cs="Times New Roman"/>
      <w:b/>
      <w:sz w:val="24"/>
      <w:szCs w:val="20"/>
      <w:lang w:eastAsia="cs-CZ"/>
    </w:rPr>
  </w:style>
  <w:style w:type="paragraph" w:styleId="Podtitul">
    <w:name w:val="Subtitle"/>
    <w:basedOn w:val="Nadpis"/>
    <w:next w:val="Zkladntext"/>
    <w:link w:val="PodtitulChar"/>
    <w:qFormat/>
    <w:rsid w:val="00A50679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A50679"/>
    <w:rPr>
      <w:rFonts w:ascii="Arial" w:eastAsia="Lucida Sans Unicode" w:hAnsi="Arial" w:cs="Tahoma"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A50679"/>
    <w:pPr>
      <w:spacing w:before="120" w:line="240" w:lineRule="atLeast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50679"/>
    <w:pPr>
      <w:spacing w:before="120" w:line="240" w:lineRule="atLeast"/>
      <w:ind w:left="60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0679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Nadpis10">
    <w:name w:val="Nadpis1"/>
    <w:basedOn w:val="Normln"/>
    <w:rsid w:val="00A50679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rsid w:val="00A50679"/>
    <w:pPr>
      <w:numPr>
        <w:numId w:val="2"/>
      </w:num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rsid w:val="00A50679"/>
    <w:pPr>
      <w:spacing w:before="120" w:line="240" w:lineRule="atLeast"/>
      <w:jc w:val="both"/>
    </w:pPr>
    <w:rPr>
      <w:rFonts w:ascii="Arial" w:hAnsi="Arial"/>
      <w:b/>
      <w:color w:val="0000FF"/>
    </w:rPr>
  </w:style>
  <w:style w:type="character" w:customStyle="1" w:styleId="Zkladntext2Char">
    <w:name w:val="Základní text 2 Char"/>
    <w:basedOn w:val="Standardnpsmoodstavce"/>
    <w:link w:val="Zkladntext2"/>
    <w:rsid w:val="00A50679"/>
    <w:rPr>
      <w:rFonts w:ascii="Arial" w:eastAsia="Lucida Sans Unicode" w:hAnsi="Arial" w:cs="Times New Roman"/>
      <w:b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50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0679"/>
    <w:rPr>
      <w:rFonts w:ascii="Tahoma" w:eastAsia="Lucida Sans Unicode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A50679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50679"/>
    <w:rPr>
      <w:rFonts w:ascii="Tahoma" w:eastAsia="Lucida Sans Unicode" w:hAnsi="Tahoma" w:cs="Tahoma"/>
      <w:sz w:val="20"/>
      <w:szCs w:val="20"/>
      <w:shd w:val="clear" w:color="auto" w:fill="000080"/>
      <w:lang w:eastAsia="cs-CZ"/>
    </w:rPr>
  </w:style>
  <w:style w:type="character" w:customStyle="1" w:styleId="platne1">
    <w:name w:val="platne1"/>
    <w:basedOn w:val="Standardnpsmoodstavce"/>
    <w:rsid w:val="00A50679"/>
  </w:style>
  <w:style w:type="character" w:styleId="Odkaznakoment">
    <w:name w:val="annotation reference"/>
    <w:basedOn w:val="Standardnpsmoodstavce"/>
    <w:rsid w:val="00A506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067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50679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A50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0679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50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0679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Nicova Sarka [LINET.CZ]</cp:lastModifiedBy>
  <cp:revision>2</cp:revision>
  <cp:lastPrinted>2013-02-05T10:57:00Z</cp:lastPrinted>
  <dcterms:created xsi:type="dcterms:W3CDTF">2016-07-04T07:15:00Z</dcterms:created>
  <dcterms:modified xsi:type="dcterms:W3CDTF">2016-07-04T07:15:00Z</dcterms:modified>
</cp:coreProperties>
</file>