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EC9D" w14:textId="77777777" w:rsidR="00BC221C" w:rsidRPr="00DC149F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38273B05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540FF5EC" w14:textId="77777777" w:rsidR="00DB0698" w:rsidRPr="0051233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512330">
        <w:rPr>
          <w:rFonts w:cs="Times New Roman"/>
          <w:bCs/>
        </w:rPr>
        <w:t xml:space="preserve">zastoupený: </w:t>
      </w:r>
      <w:r w:rsidR="00512330" w:rsidRPr="007A7A4D">
        <w:rPr>
          <w:rFonts w:cs="Times New Roman"/>
          <w:bCs/>
        </w:rPr>
        <w:t>Mgr. Adamem Švejdou, zástupcem ředitele pro provozní a ekonomickou činnost</w:t>
      </w:r>
    </w:p>
    <w:p w14:paraId="035A470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3963F81D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zapsaný: v obchodním rejstříku vedeném Městským soudem v Praze, oddíl Pr, vložka 63</w:t>
      </w:r>
    </w:p>
    <w:p w14:paraId="4B325430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4D4A59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4CE201ED" w14:textId="60449650" w:rsidR="00843EB0" w:rsidRPr="00F47ADB" w:rsidRDefault="00843EB0" w:rsidP="00512330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r w:rsidR="001C7FF7">
        <w:rPr>
          <w:rFonts w:cs="Times New Roman"/>
          <w:bCs/>
        </w:rPr>
        <w:t>xxxxxxxxxxx</w:t>
      </w:r>
    </w:p>
    <w:p w14:paraId="1570BA0A" w14:textId="299B2117" w:rsidR="00843EB0" w:rsidRPr="00F47ADB" w:rsidRDefault="00843EB0" w:rsidP="00512330">
      <w:pPr>
        <w:pStyle w:val="Zkladntext"/>
        <w:spacing w:line="276" w:lineRule="auto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r w:rsidR="001C7FF7">
        <w:rPr>
          <w:rFonts w:cs="Times New Roman"/>
          <w:bCs/>
        </w:rPr>
        <w:t>xxxxxxxxx</w:t>
      </w:r>
    </w:p>
    <w:p w14:paraId="209DDC6A" w14:textId="77777777" w:rsidR="00DB0698" w:rsidRPr="0060154C" w:rsidRDefault="00DB0698" w:rsidP="00512330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14:paraId="631D8C9F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512330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512330">
        <w:rPr>
          <w:rFonts w:cs="Times New Roman"/>
          <w:b/>
          <w:bCs/>
        </w:rPr>
        <w:t>a</w:t>
      </w:r>
    </w:p>
    <w:p w14:paraId="1A562264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757227B3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3769F8E9" w14:textId="6C9097CF" w:rsidR="00DA6E4E" w:rsidRDefault="005425A9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>H.R.G. spol. s.r.o.</w:t>
      </w:r>
    </w:p>
    <w:p w14:paraId="777ED849" w14:textId="77777777" w:rsidR="00B56306" w:rsidRPr="0060154C" w:rsidRDefault="00B56306" w:rsidP="002133C3">
      <w:pPr>
        <w:spacing w:line="276" w:lineRule="auto"/>
        <w:jc w:val="both"/>
        <w:rPr>
          <w:rFonts w:cs="Times New Roman"/>
          <w:bCs/>
        </w:rPr>
      </w:pPr>
    </w:p>
    <w:p w14:paraId="583C59F6" w14:textId="4B66344B" w:rsidR="00D353D9" w:rsidRPr="0060154C" w:rsidRDefault="00D353D9" w:rsidP="002133C3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5425A9" w:rsidRPr="002133C3">
        <w:rPr>
          <w:rFonts w:cs="Times New Roman"/>
          <w:bCs/>
        </w:rPr>
        <w:t>Ing. Leošem Tupcem, jednatelem</w:t>
      </w:r>
    </w:p>
    <w:p w14:paraId="1E540C82" w14:textId="5172492F" w:rsidR="00D353D9" w:rsidRPr="002133C3" w:rsidRDefault="00D353D9" w:rsidP="002133C3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sídlo: </w:t>
      </w:r>
      <w:r w:rsidR="005425A9" w:rsidRPr="002133C3">
        <w:rPr>
          <w:rFonts w:cs="Times New Roman"/>
          <w:bCs/>
        </w:rPr>
        <w:t>Svitavská 1203, 570 01 Litomyšl</w:t>
      </w:r>
    </w:p>
    <w:p w14:paraId="30629A63" w14:textId="3815B630" w:rsidR="002133C3" w:rsidRPr="002133C3" w:rsidRDefault="00DA6E4E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>zaps</w:t>
      </w:r>
      <w:r w:rsidR="002263BD" w:rsidRPr="002133C3">
        <w:rPr>
          <w:rFonts w:cs="Times New Roman"/>
          <w:bCs/>
        </w:rPr>
        <w:t>a</w:t>
      </w:r>
      <w:r w:rsidRPr="002133C3">
        <w:rPr>
          <w:rFonts w:cs="Times New Roman"/>
          <w:bCs/>
        </w:rPr>
        <w:t>ný</w:t>
      </w:r>
      <w:r w:rsidR="00D353D9" w:rsidRPr="002133C3">
        <w:rPr>
          <w:rFonts w:cs="Times New Roman"/>
          <w:bCs/>
        </w:rPr>
        <w:t xml:space="preserve">: </w:t>
      </w:r>
      <w:r w:rsidR="002133C3" w:rsidRPr="0060154C">
        <w:rPr>
          <w:rFonts w:cs="Times New Roman"/>
          <w:bCs/>
        </w:rPr>
        <w:t>v obchodním rejstříku vedeném</w:t>
      </w:r>
      <w:r w:rsidR="002133C3" w:rsidRPr="002133C3">
        <w:rPr>
          <w:rFonts w:cs="Times New Roman"/>
          <w:bCs/>
        </w:rPr>
        <w:t xml:space="preserve"> u Krajského soudu v Hradci Králové, oddíl C, vložka 3033 </w:t>
      </w:r>
    </w:p>
    <w:p w14:paraId="1079EB0E" w14:textId="6BFFC32D" w:rsidR="00D353D9" w:rsidRPr="002133C3" w:rsidRDefault="00D353D9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 xml:space="preserve">IČO: </w:t>
      </w:r>
      <w:r w:rsidR="002133C3" w:rsidRPr="002133C3">
        <w:rPr>
          <w:rFonts w:cs="Times New Roman"/>
        </w:rPr>
        <w:t>47471611</w:t>
      </w:r>
    </w:p>
    <w:p w14:paraId="303B2173" w14:textId="3E7C7762" w:rsidR="00D353D9" w:rsidRPr="002133C3" w:rsidRDefault="00D353D9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 xml:space="preserve">DIČ:  </w:t>
      </w:r>
      <w:r w:rsidR="002133C3" w:rsidRPr="002133C3">
        <w:rPr>
          <w:rFonts w:cs="Times New Roman"/>
          <w:bCs/>
        </w:rPr>
        <w:t>CZ</w:t>
      </w:r>
      <w:r w:rsidR="002133C3" w:rsidRPr="002133C3">
        <w:rPr>
          <w:rFonts w:cs="Times New Roman"/>
        </w:rPr>
        <w:t>47471611</w:t>
      </w:r>
    </w:p>
    <w:p w14:paraId="677EF671" w14:textId="495A9D52" w:rsidR="00D353D9" w:rsidRPr="002133C3" w:rsidRDefault="00D353D9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 xml:space="preserve">bankovní spojení: </w:t>
      </w:r>
      <w:r w:rsidR="001C7FF7">
        <w:rPr>
          <w:rFonts w:cs="Times New Roman"/>
          <w:bCs/>
        </w:rPr>
        <w:t>xxxxxxxxxxx</w:t>
      </w:r>
    </w:p>
    <w:p w14:paraId="0CC139B3" w14:textId="01AC3EC7" w:rsidR="00D353D9" w:rsidRPr="002133C3" w:rsidRDefault="00D353D9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 xml:space="preserve">číslo účtu: </w:t>
      </w:r>
      <w:r w:rsidR="001C7FF7">
        <w:rPr>
          <w:rFonts w:cs="Times New Roman"/>
          <w:bCs/>
        </w:rPr>
        <w:t>xxxxxxxxxxx</w:t>
      </w:r>
    </w:p>
    <w:p w14:paraId="6BCF4A09" w14:textId="4DC2FEC7" w:rsidR="00347907" w:rsidRPr="002133C3" w:rsidRDefault="00347907" w:rsidP="002133C3">
      <w:pPr>
        <w:spacing w:line="276" w:lineRule="auto"/>
        <w:jc w:val="both"/>
        <w:rPr>
          <w:rFonts w:cs="Times New Roman"/>
          <w:bCs/>
        </w:rPr>
      </w:pPr>
      <w:r w:rsidRPr="002133C3">
        <w:rPr>
          <w:rFonts w:cs="Times New Roman"/>
          <w:bCs/>
        </w:rPr>
        <w:t>zhotovitel j</w:t>
      </w:r>
      <w:r w:rsidR="002133C3">
        <w:rPr>
          <w:rFonts w:cs="Times New Roman"/>
          <w:bCs/>
        </w:rPr>
        <w:t xml:space="preserve">e </w:t>
      </w:r>
      <w:r w:rsidRPr="002133C3">
        <w:rPr>
          <w:rFonts w:cs="Times New Roman"/>
          <w:bCs/>
        </w:rPr>
        <w:t>plátcem DPH</w:t>
      </w:r>
    </w:p>
    <w:p w14:paraId="0A583C73" w14:textId="77777777" w:rsidR="00651395" w:rsidRPr="0060154C" w:rsidRDefault="00651395" w:rsidP="00512330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  <w:r w:rsidR="00560B19">
        <w:rPr>
          <w:rFonts w:cs="Times New Roman"/>
        </w:rPr>
        <w:t xml:space="preserve"> </w:t>
      </w:r>
    </w:p>
    <w:p w14:paraId="7613C0F2" w14:textId="77777777"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14:paraId="6EDDF474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53F7FFC0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</w:t>
      </w:r>
      <w:r w:rsidRPr="00E53A99">
        <w:rPr>
          <w:rFonts w:cs="Times New Roman"/>
        </w:rPr>
        <w:t xml:space="preserve">a </w:t>
      </w:r>
      <w:r w:rsidR="008B3E0C" w:rsidRPr="00E53A99">
        <w:rPr>
          <w:rFonts w:cs="Times New Roman"/>
        </w:rPr>
        <w:t xml:space="preserve">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F75F74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58CF384" w14:textId="77777777" w:rsidR="00B56306" w:rsidRPr="0060154C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60154C" w:rsidRDefault="00DB0698" w:rsidP="0007550F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  <w:r w:rsidR="00C23D84">
        <w:rPr>
          <w:rFonts w:cs="Times New Roman"/>
          <w:b/>
          <w:sz w:val="28"/>
        </w:rPr>
        <w:t xml:space="preserve"> </w:t>
      </w:r>
    </w:p>
    <w:p w14:paraId="667BFFBA" w14:textId="77777777" w:rsidR="00DB0698" w:rsidRDefault="00DB0698" w:rsidP="0007550F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</w:t>
      </w:r>
      <w:r w:rsidR="00B56306">
        <w:rPr>
          <w:rFonts w:cs="Times New Roman"/>
        </w:rPr>
        <w:t> </w:t>
      </w:r>
      <w:r w:rsidRPr="00BE2197">
        <w:rPr>
          <w:rFonts w:cs="Times New Roman"/>
        </w:rPr>
        <w:t>názvem</w:t>
      </w:r>
    </w:p>
    <w:p w14:paraId="3E0E669A" w14:textId="77777777" w:rsidR="00B56306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6C6C5FE0" w:rsidR="00DB0698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r w:rsidR="007A7A4D" w:rsidRPr="006B7D3C">
        <w:rPr>
          <w:rFonts w:cs="Times New Roman"/>
          <w:b/>
        </w:rPr>
        <w:t>Výroba popularizačně publikace</w:t>
      </w:r>
      <w:r w:rsidR="00974FBB">
        <w:rPr>
          <w:rFonts w:cs="Times New Roman"/>
          <w:b/>
        </w:rPr>
        <w:t xml:space="preserve"> </w:t>
      </w:r>
      <w:r w:rsidR="00974FBB" w:rsidRPr="00837570">
        <w:rPr>
          <w:rFonts w:cs="Times New Roman"/>
          <w:b/>
        </w:rPr>
        <w:t>Historie technické mapy v Praze</w:t>
      </w:r>
      <w:r w:rsidRPr="00BE2197">
        <w:rPr>
          <w:rFonts w:cs="Times New Roman"/>
          <w:b/>
          <w:bCs/>
        </w:rPr>
        <w:t>“</w:t>
      </w:r>
    </w:p>
    <w:p w14:paraId="3E13E172" w14:textId="77777777"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EF2BD1">
        <w:rPr>
          <w:rFonts w:cs="Times New Roman"/>
          <w:bCs/>
        </w:rPr>
        <w:t>(dále jen „</w:t>
      </w:r>
      <w:r w:rsidRPr="00EF2BD1">
        <w:rPr>
          <w:rFonts w:cs="Times New Roman"/>
          <w:b/>
          <w:bCs/>
        </w:rPr>
        <w:t>smlouva</w:t>
      </w:r>
      <w:r w:rsidRPr="00EF2BD1">
        <w:rPr>
          <w:rFonts w:cs="Times New Roman"/>
          <w:bCs/>
        </w:rPr>
        <w:t>“)</w:t>
      </w:r>
    </w:p>
    <w:p w14:paraId="1BBCAD3B" w14:textId="77777777" w:rsidR="004D120F" w:rsidRDefault="004D120F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304E699B" w14:textId="77777777" w:rsidR="003375C0" w:rsidRPr="006B7311" w:rsidRDefault="003375C0" w:rsidP="0007550F">
      <w:pPr>
        <w:pStyle w:val="Nadpis2"/>
        <w:spacing w:before="0" w:line="276" w:lineRule="auto"/>
      </w:pPr>
      <w:r w:rsidRPr="006B7311">
        <w:lastRenderedPageBreak/>
        <w:t>Preambule</w:t>
      </w:r>
    </w:p>
    <w:p w14:paraId="5BE68EF6" w14:textId="597214AC" w:rsidR="00D01187" w:rsidRDefault="00D01187" w:rsidP="00D01187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uzavírají smlouvu na základě výsledku zadávání veřejné zakázky malého rozsah</w:t>
      </w:r>
      <w:r w:rsidR="007A7A4D">
        <w:rPr>
          <w:rFonts w:cs="Times New Roman"/>
        </w:rPr>
        <w:t>u s názvem „</w:t>
      </w:r>
      <w:r w:rsidR="007A7A4D" w:rsidRPr="006B7D3C">
        <w:rPr>
          <w:rFonts w:cs="Times New Roman"/>
          <w:b/>
        </w:rPr>
        <w:t xml:space="preserve">Výroba popularizačně naučné publikace </w:t>
      </w:r>
      <w:r w:rsidR="00974FBB" w:rsidRPr="00837570">
        <w:rPr>
          <w:rFonts w:cs="Times New Roman"/>
          <w:b/>
        </w:rPr>
        <w:t>Historie technické mapy v Praze</w:t>
      </w:r>
      <w:r>
        <w:rPr>
          <w:rFonts w:cs="Times New Roman"/>
        </w:rPr>
        <w:t xml:space="preserve">“, zadávanou objednatelem jako veřejným zadavatelem </w:t>
      </w:r>
      <w:r w:rsidRPr="00E15CEF">
        <w:rPr>
          <w:rFonts w:cs="Times New Roman"/>
        </w:rPr>
        <w:t xml:space="preserve">v souladu s ustanovením § 6 zákona č. 134/2016 Sb., o zadávání veřejných zakázek, ve znění pozdějších předpisů, a dále s vnitřní směrnicí s názvem Pravidla pro zadávání veřejných zakázek, pod interním číslem </w:t>
      </w:r>
      <w:r w:rsidRPr="00E15CEF">
        <w:rPr>
          <w:rFonts w:cs="Times New Roman"/>
          <w:b/>
        </w:rPr>
        <w:t xml:space="preserve">ZAK </w:t>
      </w:r>
      <w:r w:rsidR="007A7A4D">
        <w:rPr>
          <w:rFonts w:cs="Times New Roman"/>
          <w:b/>
        </w:rPr>
        <w:t>23-004</w:t>
      </w:r>
      <w:r w:rsidR="00433F85">
        <w:rPr>
          <w:rFonts w:cs="Times New Roman"/>
          <w:b/>
        </w:rPr>
        <w:t>5</w:t>
      </w:r>
      <w:r w:rsidRPr="00E15CEF">
        <w:rPr>
          <w:rFonts w:cs="Times New Roman"/>
        </w:rPr>
        <w:t xml:space="preserve"> (dále jen „</w:t>
      </w:r>
      <w:r w:rsidRPr="00FA2282">
        <w:rPr>
          <w:rFonts w:cs="Times New Roman"/>
          <w:b/>
        </w:rPr>
        <w:t>zadávací řízení</w:t>
      </w:r>
      <w:r w:rsidRPr="00E15CEF">
        <w:rPr>
          <w:rFonts w:cs="Times New Roman"/>
        </w:rPr>
        <w:t>“ a „</w:t>
      </w:r>
      <w:r w:rsidRPr="00FA2282">
        <w:rPr>
          <w:rFonts w:cs="Times New Roman"/>
          <w:b/>
        </w:rPr>
        <w:t>veřejná zakázka</w:t>
      </w:r>
      <w:r w:rsidRPr="00E15CEF">
        <w:rPr>
          <w:rFonts w:cs="Times New Roman"/>
        </w:rPr>
        <w:t xml:space="preserve">“), v němž byla </w:t>
      </w:r>
      <w:r w:rsidRPr="004B1406">
        <w:rPr>
          <w:rFonts w:cs="Times New Roman"/>
        </w:rPr>
        <w:t>nabídka zhotovitele vybrána</w:t>
      </w:r>
      <w:r>
        <w:rPr>
          <w:rFonts w:cs="Times New Roman"/>
        </w:rPr>
        <w:t xml:space="preserve"> jako nejvýhodnější. </w:t>
      </w:r>
    </w:p>
    <w:p w14:paraId="37076C9A" w14:textId="77777777" w:rsidR="00341B38" w:rsidRDefault="00341B38" w:rsidP="0007550F">
      <w:pPr>
        <w:spacing w:after="120" w:line="276" w:lineRule="auto"/>
        <w:jc w:val="both"/>
        <w:rPr>
          <w:rFonts w:cs="Times New Roman"/>
        </w:rPr>
      </w:pPr>
      <w:r w:rsidRPr="00341B38">
        <w:rPr>
          <w:rFonts w:cs="Times New Roman"/>
        </w:rPr>
        <w:t>Zhotovitel je vázán svou nabídkou předloženou objednateli v rámci zadávacího řízení na zadání veřejné zakázky, která se pro úpravu vzájemných vztahů vyplývajících z této smlouvy použije subsidiárně.</w:t>
      </w:r>
      <w:r>
        <w:rPr>
          <w:rFonts w:cs="Times New Roman"/>
        </w:rPr>
        <w:t xml:space="preserve"> </w:t>
      </w:r>
    </w:p>
    <w:p w14:paraId="32DE25BD" w14:textId="77777777" w:rsidR="001147E2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Zhotovitel touto smlouvou garantuje objednateli splnění zadání zakázky a všech z toho vyplývajících podmínek a povinností podle zadávací dokumentace</w:t>
      </w:r>
      <w:r w:rsidR="001147E2">
        <w:rPr>
          <w:rFonts w:cs="Times New Roman"/>
        </w:rPr>
        <w:t xml:space="preserve"> zakázky, zejména i splnění a dodržení všech kvalifikačních požadavků objednatele</w:t>
      </w:r>
      <w:r w:rsidR="00341B38">
        <w:rPr>
          <w:rFonts w:cs="Times New Roman"/>
        </w:rPr>
        <w:t>,</w:t>
      </w:r>
      <w:r w:rsidR="001147E2">
        <w:rPr>
          <w:rFonts w:cs="Times New Roman"/>
        </w:rPr>
        <w:t xml:space="preserve"> </w:t>
      </w:r>
      <w:r w:rsidR="00027440">
        <w:rPr>
          <w:rFonts w:cs="Times New Roman"/>
        </w:rPr>
        <w:t xml:space="preserve">které v zadávacím řízení </w:t>
      </w:r>
      <w:r w:rsidR="001147E2">
        <w:rPr>
          <w:rFonts w:cs="Times New Roman"/>
        </w:rPr>
        <w:t>prokáza</w:t>
      </w:r>
      <w:r w:rsidR="00027440">
        <w:rPr>
          <w:rFonts w:cs="Times New Roman"/>
        </w:rPr>
        <w:t>l.</w:t>
      </w:r>
      <w:r w:rsidR="001147E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0F5A9CAE" w14:textId="77777777" w:rsidR="007F04DB" w:rsidRDefault="007F04DB" w:rsidP="0007550F">
      <w:pPr>
        <w:spacing w:after="120" w:line="276" w:lineRule="auto"/>
        <w:jc w:val="both"/>
        <w:rPr>
          <w:rFonts w:cs="Times New Roman"/>
        </w:rPr>
      </w:pPr>
      <w:r w:rsidRPr="007A7A4D">
        <w:rPr>
          <w:rFonts w:cs="Times New Roman"/>
        </w:rPr>
        <w:t>Zadávací dokumentace</w:t>
      </w:r>
      <w:r w:rsidR="00EF2BD1" w:rsidRPr="007A7A4D">
        <w:rPr>
          <w:rFonts w:cs="Times New Roman"/>
        </w:rPr>
        <w:t>, jež je závazná pro plnění smlouvy,</w:t>
      </w:r>
      <w:r w:rsidRPr="007A7A4D">
        <w:rPr>
          <w:rFonts w:cs="Times New Roman"/>
        </w:rPr>
        <w:t xml:space="preserve"> je zveřejněna na profilu objednatele</w:t>
      </w:r>
      <w:r w:rsidR="005B5118" w:rsidRPr="007A7A4D">
        <w:rPr>
          <w:rFonts w:cs="Times New Roman"/>
        </w:rPr>
        <w:t>:</w:t>
      </w:r>
      <w:r w:rsidRPr="007A7A4D">
        <w:rPr>
          <w:rFonts w:cs="Times New Roman"/>
        </w:rPr>
        <w:t xml:space="preserve"> </w:t>
      </w:r>
      <w:r w:rsidR="00BB58CF" w:rsidRPr="007A7A4D">
        <w:rPr>
          <w:rFonts w:ascii="Palatino Linotype" w:hAnsi="Palatino Linotype" w:cs="Calibri"/>
        </w:rPr>
        <w:t xml:space="preserve"> </w:t>
      </w:r>
      <w:r w:rsidR="00BB58CF" w:rsidRPr="007A7A4D">
        <w:rPr>
          <w:rFonts w:cs="Times New Roman"/>
          <w:u w:val="single"/>
        </w:rPr>
        <w:t>https://www.tenderarena.cz/profily/IPRPraha</w:t>
      </w:r>
      <w:r>
        <w:rPr>
          <w:rFonts w:cs="Times New Roman"/>
        </w:rPr>
        <w:t xml:space="preserve"> </w:t>
      </w:r>
    </w:p>
    <w:p w14:paraId="22396A99" w14:textId="77777777" w:rsidR="00C2487A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 vyloučení jakýchkoliv pochybností </w:t>
      </w:r>
      <w:r w:rsidR="001147E2">
        <w:t xml:space="preserve">o vztahu </w:t>
      </w:r>
      <w:r w:rsidR="009E4AB3">
        <w:t>s</w:t>
      </w:r>
      <w:r w:rsidR="001147E2">
        <w:t>mlouvy a zadávací dokumentace zakázky jsou stanovená tato výkladová pravidla</w:t>
      </w:r>
      <w:r>
        <w:rPr>
          <w:rFonts w:cs="Times New Roman"/>
        </w:rPr>
        <w:t>:</w:t>
      </w:r>
    </w:p>
    <w:p w14:paraId="0FBB2994" w14:textId="77777777" w:rsidR="009C0728" w:rsidRDefault="009C0728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V případě jakékoliv nejistoty ohledně výkladu ustanovení </w:t>
      </w:r>
      <w:r w:rsidR="009E4AB3">
        <w:rPr>
          <w:rFonts w:cs="Times New Roman"/>
        </w:rPr>
        <w:t>s</w:t>
      </w:r>
      <w:r>
        <w:rPr>
          <w:rFonts w:cs="Times New Roman"/>
        </w:rPr>
        <w:t xml:space="preserve">mlouvy budou tato ustanovení vykládána tak, aby v co nejširší míře zohledňovala účel </w:t>
      </w:r>
      <w:r w:rsidR="001147E2">
        <w:rPr>
          <w:rFonts w:cs="Times New Roman"/>
        </w:rPr>
        <w:t>z</w:t>
      </w:r>
      <w:r>
        <w:rPr>
          <w:rFonts w:cs="Times New Roman"/>
        </w:rPr>
        <w:t>akázky vyjádřený zadávací dokumentací</w:t>
      </w:r>
      <w:r w:rsidR="00D01187">
        <w:rPr>
          <w:rFonts w:cs="Times New Roman"/>
        </w:rPr>
        <w:t>.</w:t>
      </w:r>
    </w:p>
    <w:p w14:paraId="1A36DCDF" w14:textId="77777777" w:rsidR="00341B38" w:rsidRDefault="00D01187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9C0728">
        <w:rPr>
          <w:rFonts w:cs="Times New Roman"/>
        </w:rPr>
        <w:t xml:space="preserve"> případě chybějících ustanovení </w:t>
      </w:r>
      <w:r w:rsidR="009E4AB3">
        <w:rPr>
          <w:rFonts w:cs="Times New Roman"/>
        </w:rPr>
        <w:t>s</w:t>
      </w:r>
      <w:r w:rsidR="009C0728">
        <w:rPr>
          <w:rFonts w:cs="Times New Roman"/>
        </w:rPr>
        <w:t>mlouvy budou použita dostatečně konkrétní ustanovení zadávací dokumentace</w:t>
      </w:r>
      <w:r>
        <w:rPr>
          <w:rFonts w:cs="Times New Roman"/>
        </w:rPr>
        <w:t>.</w:t>
      </w:r>
      <w:r w:rsidR="00341B38">
        <w:rPr>
          <w:rFonts w:cs="Times New Roman"/>
        </w:rPr>
        <w:t xml:space="preserve"> </w:t>
      </w:r>
    </w:p>
    <w:p w14:paraId="45C42324" w14:textId="77777777" w:rsidR="00341B38" w:rsidRDefault="000868C1" w:rsidP="008F7133">
      <w:pPr>
        <w:numPr>
          <w:ilvl w:val="0"/>
          <w:numId w:val="14"/>
        </w:numPr>
        <w:spacing w:after="120" w:line="276" w:lineRule="auto"/>
        <w:jc w:val="both"/>
      </w:pPr>
      <w:r w:rsidRPr="000868C1">
        <w:rPr>
          <w:rFonts w:cs="Times New Roman"/>
        </w:rPr>
        <w:t>V</w:t>
      </w:r>
      <w:r w:rsidR="00341B38">
        <w:t xml:space="preserve"> případě rozporu mezi ustanoveními </w:t>
      </w:r>
      <w:r w:rsidR="009E4AB3">
        <w:t>s</w:t>
      </w:r>
      <w:r w:rsidR="00341B38">
        <w:t xml:space="preserve">mlouvy a zadávací dokumentace budou mít </w:t>
      </w:r>
      <w:r>
        <w:t>přednost ustanovení</w:t>
      </w:r>
      <w:r w:rsidR="00341B38">
        <w:t xml:space="preserve"> </w:t>
      </w:r>
      <w:r w:rsidR="009E4AB3">
        <w:t>s</w:t>
      </w:r>
      <w:r w:rsidR="00341B38">
        <w:t>mlouvy.</w:t>
      </w:r>
      <w:r w:rsidR="004E27BA">
        <w:t xml:space="preserve"> </w:t>
      </w:r>
    </w:p>
    <w:p w14:paraId="5540280C" w14:textId="4C1812A7" w:rsidR="003375C0" w:rsidRPr="00BE2197" w:rsidRDefault="00341B38" w:rsidP="00F83ACD">
      <w:pPr>
        <w:spacing w:after="120" w:line="276" w:lineRule="auto"/>
        <w:jc w:val="both"/>
        <w:rPr>
          <w:rFonts w:cs="Times New Roman"/>
        </w:rPr>
      </w:pPr>
      <w:r w:rsidRPr="00410B24">
        <w:rPr>
          <w:rFonts w:cs="Times New Roman"/>
        </w:rPr>
        <w:t>Účelem této smlouvy je</w:t>
      </w:r>
      <w:r w:rsidR="007A7A4D" w:rsidRPr="00410B24">
        <w:rPr>
          <w:rFonts w:cs="Times New Roman"/>
        </w:rPr>
        <w:t xml:space="preserve"> </w:t>
      </w:r>
      <w:r w:rsidR="000750AD" w:rsidRPr="00410B24">
        <w:rPr>
          <w:rFonts w:cs="Times New Roman"/>
        </w:rPr>
        <w:t>tisk</w:t>
      </w:r>
      <w:r w:rsidR="007A7A4D" w:rsidRPr="00410B24">
        <w:rPr>
          <w:rFonts w:cs="Times New Roman"/>
        </w:rPr>
        <w:t xml:space="preserve"> publikace </w:t>
      </w:r>
      <w:r w:rsidR="00F83ACD" w:rsidRPr="00F83ACD">
        <w:rPr>
          <w:rFonts w:cs="Times New Roman"/>
        </w:rPr>
        <w:t>Historie technické mapy v Praze</w:t>
      </w:r>
    </w:p>
    <w:p w14:paraId="194D2AC1" w14:textId="77777777" w:rsidR="00DB0698" w:rsidRDefault="001D54B4" w:rsidP="0007550F">
      <w:pPr>
        <w:pStyle w:val="Nadpis2"/>
        <w:spacing w:before="0" w:line="276" w:lineRule="auto"/>
      </w:pPr>
      <w:r w:rsidRPr="00BE2197">
        <w:t xml:space="preserve">I. </w:t>
      </w:r>
      <w:r w:rsidR="00DB0698" w:rsidRPr="00BE2197">
        <w:t>Předmět smlouvy</w:t>
      </w:r>
    </w:p>
    <w:p w14:paraId="406DF226" w14:textId="77777777" w:rsidR="003D691C" w:rsidRPr="003D691C" w:rsidRDefault="003D691C" w:rsidP="0007550F">
      <w:pPr>
        <w:pStyle w:val="Zkladntext"/>
        <w:spacing w:after="120" w:line="276" w:lineRule="auto"/>
      </w:pPr>
    </w:p>
    <w:p w14:paraId="54EF72F2" w14:textId="320D2D7C" w:rsidR="006E510B" w:rsidRPr="00925B78" w:rsidRDefault="00922705" w:rsidP="007A7A4D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</w:t>
      </w:r>
      <w:r w:rsidR="00DB0698" w:rsidRPr="00BE2197">
        <w:rPr>
          <w:rFonts w:cs="Times New Roman"/>
        </w:rPr>
        <w:t xml:space="preserve">hotovitel </w:t>
      </w:r>
      <w:r>
        <w:rPr>
          <w:rFonts w:cs="Times New Roman"/>
        </w:rPr>
        <w:t xml:space="preserve">se zavazuje </w:t>
      </w:r>
      <w:r w:rsidR="00C514F8">
        <w:rPr>
          <w:rFonts w:cs="Times New Roman"/>
        </w:rPr>
        <w:t>provést</w:t>
      </w:r>
      <w:r w:rsidR="00DB0698" w:rsidRPr="00BE2197">
        <w:rPr>
          <w:rFonts w:cs="Times New Roman"/>
        </w:rPr>
        <w:t xml:space="preserve"> pro objednatele</w:t>
      </w:r>
      <w:r w:rsidR="004D120F">
        <w:rPr>
          <w:rFonts w:cs="Times New Roman"/>
        </w:rPr>
        <w:t>, v souladu s jeho požadavky, v</w:t>
      </w:r>
      <w:r w:rsidR="00FC4A3E">
        <w:rPr>
          <w:rFonts w:cs="Times New Roman"/>
        </w:rPr>
        <w:t> </w:t>
      </w:r>
      <w:r w:rsidR="00EC098B">
        <w:rPr>
          <w:rFonts w:cs="Times New Roman"/>
        </w:rPr>
        <w:t>termínu</w:t>
      </w:r>
      <w:r w:rsidR="00FC4A3E">
        <w:rPr>
          <w:rFonts w:cs="Times New Roman"/>
        </w:rPr>
        <w:t xml:space="preserve"> a</w:t>
      </w:r>
      <w:r w:rsidR="004D120F">
        <w:rPr>
          <w:rFonts w:cs="Times New Roman"/>
        </w:rPr>
        <w:t xml:space="preserve"> rozsahu</w:t>
      </w:r>
      <w:r w:rsidR="00074727">
        <w:rPr>
          <w:rFonts w:cs="Times New Roman"/>
        </w:rPr>
        <w:t>, vymezen</w:t>
      </w:r>
      <w:r w:rsidR="00FC4A3E">
        <w:rPr>
          <w:rFonts w:cs="Times New Roman"/>
        </w:rPr>
        <w:t>ých</w:t>
      </w:r>
      <w:r w:rsidR="00074727">
        <w:rPr>
          <w:rFonts w:cs="Times New Roman"/>
        </w:rPr>
        <w:t xml:space="preserve"> dále v </w:t>
      </w:r>
      <w:r w:rsidR="00074727" w:rsidRPr="00410B24">
        <w:rPr>
          <w:rFonts w:cs="Times New Roman"/>
        </w:rPr>
        <w:t>tomto článku,</w:t>
      </w:r>
      <w:r w:rsidR="004D120F" w:rsidRPr="00410B24">
        <w:rPr>
          <w:rFonts w:cs="Times New Roman"/>
        </w:rPr>
        <w:t xml:space="preserve"> a za podmínek sjednaných ve smlouvě, </w:t>
      </w:r>
      <w:r w:rsidR="00074727" w:rsidRPr="00410B24">
        <w:rPr>
          <w:rFonts w:cs="Times New Roman"/>
        </w:rPr>
        <w:t xml:space="preserve">vlastním jménem, </w:t>
      </w:r>
      <w:r w:rsidR="005B3A40" w:rsidRPr="00410B24">
        <w:rPr>
          <w:rFonts w:cs="Times New Roman"/>
        </w:rPr>
        <w:t xml:space="preserve">na svůj náklad </w:t>
      </w:r>
      <w:r w:rsidR="00074727" w:rsidRPr="00410B24">
        <w:rPr>
          <w:rFonts w:cs="Times New Roman"/>
        </w:rPr>
        <w:t xml:space="preserve">a na vlastní odpovědnost </w:t>
      </w:r>
      <w:r w:rsidR="005B3A40" w:rsidRPr="00410B24">
        <w:rPr>
          <w:rFonts w:cs="Times New Roman"/>
        </w:rPr>
        <w:t xml:space="preserve">a nebezpečí </w:t>
      </w:r>
      <w:r w:rsidR="00DB0698" w:rsidRPr="00410B24">
        <w:rPr>
          <w:rFonts w:cs="Times New Roman"/>
        </w:rPr>
        <w:t xml:space="preserve">dílo, které spočívá </w:t>
      </w:r>
      <w:r w:rsidR="007A7A4D" w:rsidRPr="00410B24">
        <w:rPr>
          <w:rFonts w:cs="Times New Roman"/>
        </w:rPr>
        <w:t xml:space="preserve">v zajištění tisku publikace </w:t>
      </w:r>
      <w:r w:rsidR="00F83ACD" w:rsidRPr="00F83ACD">
        <w:rPr>
          <w:rFonts w:cs="Times New Roman"/>
        </w:rPr>
        <w:t>Historie technické mapy v Praze</w:t>
      </w:r>
      <w:r w:rsidR="007A7A4D" w:rsidRPr="00410B24">
        <w:rPr>
          <w:rFonts w:cs="Times New Roman"/>
        </w:rPr>
        <w:t xml:space="preserve"> </w:t>
      </w:r>
      <w:r w:rsidR="00074727" w:rsidRPr="00410B24">
        <w:rPr>
          <w:rFonts w:cs="Times New Roman"/>
        </w:rPr>
        <w:t>způsobilé k využití a účelu vymezenému smlouvou</w:t>
      </w:r>
      <w:r w:rsidR="00074727">
        <w:rPr>
          <w:rFonts w:cs="Times New Roman"/>
        </w:rPr>
        <w:t xml:space="preserve"> </w:t>
      </w:r>
      <w:r w:rsidR="00074727" w:rsidRPr="00BE2197">
        <w:rPr>
          <w:rFonts w:cs="Times New Roman"/>
        </w:rPr>
        <w:t xml:space="preserve">(dále jen </w:t>
      </w:r>
      <w:r w:rsidR="00074727" w:rsidRPr="007A7A4D">
        <w:rPr>
          <w:rFonts w:cs="Times New Roman"/>
        </w:rPr>
        <w:t>„dílo“</w:t>
      </w:r>
      <w:r w:rsidR="00074727" w:rsidRPr="00BE2197">
        <w:rPr>
          <w:rFonts w:cs="Times New Roman"/>
        </w:rPr>
        <w:t xml:space="preserve"> nebo </w:t>
      </w:r>
      <w:r w:rsidR="00074727" w:rsidRPr="007A7A4D">
        <w:rPr>
          <w:rFonts w:cs="Times New Roman"/>
        </w:rPr>
        <w:t>„předmět smlouvy“</w:t>
      </w:r>
      <w:r w:rsidR="00074727" w:rsidRPr="00BE2197">
        <w:rPr>
          <w:rFonts w:cs="Times New Roman"/>
        </w:rPr>
        <w:t>)</w:t>
      </w:r>
      <w:r>
        <w:rPr>
          <w:rFonts w:cs="Times New Roman"/>
        </w:rPr>
        <w:t>.</w:t>
      </w:r>
    </w:p>
    <w:p w14:paraId="01199146" w14:textId="77777777" w:rsidR="00883398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>
        <w:rPr>
          <w:rFonts w:cs="Times New Roman"/>
        </w:rPr>
        <w:t>.</w:t>
      </w:r>
    </w:p>
    <w:p w14:paraId="4CE6D85C" w14:textId="177DEBF4" w:rsidR="00DB0698" w:rsidRPr="00B560C7" w:rsidRDefault="00052254" w:rsidP="0007550F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B560C7">
        <w:rPr>
          <w:rFonts w:cs="Times New Roman"/>
        </w:rPr>
        <w:t>S</w:t>
      </w:r>
      <w:r w:rsidR="001D54B4" w:rsidRPr="00B560C7">
        <w:rPr>
          <w:rFonts w:cs="Times New Roman"/>
        </w:rPr>
        <w:t>pecifikace předmětu smlouvy</w:t>
      </w:r>
      <w:r w:rsidR="007A7A4D" w:rsidRPr="00B560C7">
        <w:rPr>
          <w:rFonts w:cs="Times New Roman"/>
        </w:rPr>
        <w:t>:</w:t>
      </w:r>
      <w:r w:rsidR="001D54B4" w:rsidRPr="00B560C7">
        <w:rPr>
          <w:rFonts w:cs="Times New Roman"/>
        </w:rPr>
        <w:t xml:space="preserve"> </w:t>
      </w:r>
    </w:p>
    <w:p w14:paraId="649D942E" w14:textId="2850572B" w:rsidR="00052254" w:rsidRPr="00B560C7" w:rsidRDefault="00052254" w:rsidP="00F83ACD">
      <w:pPr>
        <w:spacing w:after="160" w:line="259" w:lineRule="auto"/>
        <w:jc w:val="both"/>
        <w:rPr>
          <w:rFonts w:cs="Times New Roman"/>
        </w:rPr>
      </w:pPr>
      <w:r w:rsidRPr="00B560C7">
        <w:rPr>
          <w:rFonts w:cs="Times New Roman"/>
        </w:rPr>
        <w:t xml:space="preserve">Předmětem plnění veřejné zakázky je výroba publikace </w:t>
      </w:r>
      <w:r w:rsidR="00F83ACD" w:rsidRPr="00F83ACD">
        <w:rPr>
          <w:rFonts w:cs="Times New Roman"/>
        </w:rPr>
        <w:t>Historie technické mapy v Praze.</w:t>
      </w:r>
    </w:p>
    <w:p w14:paraId="0C4A973C" w14:textId="77777777" w:rsidR="00052254" w:rsidRPr="00B560C7" w:rsidRDefault="00052254" w:rsidP="00052254">
      <w:pPr>
        <w:spacing w:after="160" w:line="259" w:lineRule="auto"/>
        <w:jc w:val="both"/>
        <w:rPr>
          <w:rFonts w:cs="Times New Roman"/>
        </w:rPr>
      </w:pPr>
      <w:r w:rsidRPr="00B560C7">
        <w:rPr>
          <w:rFonts w:cs="Times New Roman"/>
        </w:rPr>
        <w:t>Podrobná specifikace předmětu plnění předmětu veřejné zakázky:</w:t>
      </w:r>
    </w:p>
    <w:p w14:paraId="7C932826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>Náklad: 500 ks</w:t>
      </w:r>
    </w:p>
    <w:p w14:paraId="3478307E" w14:textId="331E1F8B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7D4FD5">
        <w:rPr>
          <w:rFonts w:cs="Times New Roman"/>
        </w:rPr>
        <w:t xml:space="preserve">Počet stran vnitřních: </w:t>
      </w:r>
      <w:r w:rsidR="007D4FD5" w:rsidRPr="00F83ACD">
        <w:rPr>
          <w:rFonts w:cs="Times New Roman"/>
        </w:rPr>
        <w:t xml:space="preserve">116 stran </w:t>
      </w:r>
      <w:r w:rsidRPr="00F83ACD">
        <w:rPr>
          <w:rFonts w:cs="Times New Roman"/>
        </w:rPr>
        <w:t>+ obálka</w:t>
      </w:r>
    </w:p>
    <w:p w14:paraId="01E920D4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lastRenderedPageBreak/>
        <w:t xml:space="preserve">formát: 210x270 mm </w:t>
      </w:r>
    </w:p>
    <w:p w14:paraId="679D0A54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 xml:space="preserve">papír blok: Arena White Smooth, 120 gr. </w:t>
      </w:r>
    </w:p>
    <w:p w14:paraId="0EA223E5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>papír obálka: bílý měkčí karton vhodný na slepotisk cca 400–450 gr.</w:t>
      </w:r>
    </w:p>
    <w:p w14:paraId="43566809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 xml:space="preserve">vazba: koptská </w:t>
      </w:r>
    </w:p>
    <w:p w14:paraId="64E1FB68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 xml:space="preserve">barevnost blok: cmyk 4/4 </w:t>
      </w:r>
    </w:p>
    <w:p w14:paraId="4C76B253" w14:textId="25ACE30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 xml:space="preserve">barevnost obálka: cmyk 4/4 + SLEPOTISK </w:t>
      </w:r>
    </w:p>
    <w:p w14:paraId="00A4096D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>Zabalit po 5 ks do fólie.</w:t>
      </w:r>
    </w:p>
    <w:p w14:paraId="300A43F6" w14:textId="77777777" w:rsidR="00F83ACD" w:rsidRPr="00F83ACD" w:rsidRDefault="00F83ACD" w:rsidP="00F83ACD">
      <w:pPr>
        <w:autoSpaceDE w:val="0"/>
        <w:autoSpaceDN w:val="0"/>
        <w:adjustRightInd w:val="0"/>
        <w:ind w:left="567"/>
        <w:rPr>
          <w:rFonts w:cs="Times New Roman"/>
        </w:rPr>
      </w:pPr>
      <w:r w:rsidRPr="00F83ACD">
        <w:rPr>
          <w:rFonts w:cs="Times New Roman"/>
        </w:rPr>
        <w:t>V ceně musí být zahrnuta doprava na místo: IPR Praha, Vyšehradská 52.</w:t>
      </w:r>
    </w:p>
    <w:p w14:paraId="14DDF20A" w14:textId="0608584F" w:rsidR="00F83ACD" w:rsidRPr="00F83ACD" w:rsidRDefault="00F83ACD" w:rsidP="00F83ACD">
      <w:pPr>
        <w:autoSpaceDE w:val="0"/>
        <w:autoSpaceDN w:val="0"/>
        <w:adjustRightInd w:val="0"/>
        <w:ind w:firstLine="567"/>
        <w:rPr>
          <w:rFonts w:cs="Times New Roman"/>
        </w:rPr>
      </w:pPr>
      <w:r w:rsidRPr="00F83ACD">
        <w:rPr>
          <w:rFonts w:cs="Times New Roman"/>
        </w:rPr>
        <w:t xml:space="preserve">Datum dodání dat </w:t>
      </w:r>
      <w:r w:rsidR="007D4FD5">
        <w:rPr>
          <w:rFonts w:cs="Times New Roman"/>
        </w:rPr>
        <w:t>29.9.2023</w:t>
      </w:r>
    </w:p>
    <w:p w14:paraId="219B150E" w14:textId="13FFE0E8" w:rsidR="00F83ACD" w:rsidRPr="00F83ACD" w:rsidRDefault="00F83ACD" w:rsidP="00F83ACD">
      <w:pPr>
        <w:pStyle w:val="Odstavecseseznamem"/>
        <w:ind w:left="567"/>
        <w:jc w:val="both"/>
        <w:rPr>
          <w:rFonts w:cs="Times New Roman"/>
        </w:rPr>
      </w:pPr>
      <w:r w:rsidRPr="00F83ACD">
        <w:rPr>
          <w:rFonts w:cs="Times New Roman"/>
        </w:rPr>
        <w:t xml:space="preserve">Datum odevzdání hotové vytištěné publikace </w:t>
      </w:r>
      <w:r w:rsidR="0037434B">
        <w:rPr>
          <w:rFonts w:cs="Times New Roman"/>
        </w:rPr>
        <w:t>31.10</w:t>
      </w:r>
      <w:r w:rsidR="007D4FD5">
        <w:rPr>
          <w:rFonts w:cs="Times New Roman"/>
        </w:rPr>
        <w:t>.2023</w:t>
      </w:r>
    </w:p>
    <w:p w14:paraId="1E8F4402" w14:textId="77777777" w:rsidR="00052254" w:rsidRPr="00B560C7" w:rsidRDefault="00052254" w:rsidP="00052254">
      <w:pPr>
        <w:pStyle w:val="Odstavecseseznamem"/>
        <w:ind w:left="567"/>
        <w:jc w:val="both"/>
        <w:rPr>
          <w:rFonts w:cs="Times New Roman"/>
        </w:rPr>
      </w:pPr>
    </w:p>
    <w:p w14:paraId="4F072886" w14:textId="266320EE" w:rsidR="0081750C" w:rsidRPr="00052254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 xml:space="preserve">Plnění předmětu smlouvy bude provedeno za podmínek stanovených v této smlouvě, </w:t>
      </w:r>
      <w:r w:rsidRPr="0058623D">
        <w:rPr>
          <w:rFonts w:cs="Times New Roman"/>
          <w:bCs/>
        </w:rPr>
        <w:t>dále pak za podmínek st</w:t>
      </w:r>
      <w:r w:rsidR="00283F23" w:rsidRPr="0058623D">
        <w:rPr>
          <w:rFonts w:cs="Times New Roman"/>
          <w:bCs/>
        </w:rPr>
        <w:t>anovených v</w:t>
      </w:r>
      <w:r w:rsidR="0058623D" w:rsidRPr="0058623D">
        <w:rPr>
          <w:rFonts w:cs="Times New Roman"/>
          <w:bCs/>
        </w:rPr>
        <w:t xml:space="preserve"> </w:t>
      </w:r>
      <w:r w:rsidR="00027440" w:rsidRPr="0058623D">
        <w:rPr>
          <w:rFonts w:cs="Times New Roman"/>
          <w:bCs/>
        </w:rPr>
        <w:t>zadávací dokumentaci zakázky</w:t>
      </w:r>
      <w:r w:rsidR="00DA6E4E" w:rsidRPr="0058623D">
        <w:rPr>
          <w:rFonts w:cs="Times New Roman"/>
          <w:bCs/>
        </w:rPr>
        <w:t>, včetně jejích příloh</w:t>
      </w:r>
      <w:r w:rsidR="006B64EC">
        <w:rPr>
          <w:rFonts w:cs="Times New Roman"/>
          <w:bCs/>
        </w:rPr>
        <w:t>,</w:t>
      </w:r>
      <w:r w:rsidRPr="0058623D">
        <w:rPr>
          <w:rFonts w:cs="Times New Roman"/>
          <w:bCs/>
        </w:rPr>
        <w:t xml:space="preserve"> a v nab</w:t>
      </w:r>
      <w:r w:rsidR="00283F23" w:rsidRPr="0058623D">
        <w:rPr>
          <w:rFonts w:cs="Times New Roman"/>
          <w:bCs/>
        </w:rPr>
        <w:t xml:space="preserve">ídce </w:t>
      </w:r>
      <w:r w:rsidR="00283F23" w:rsidRPr="00052254">
        <w:rPr>
          <w:rFonts w:cs="Times New Roman"/>
          <w:bCs/>
        </w:rPr>
        <w:t>zhotovitele</w:t>
      </w:r>
      <w:r w:rsidRPr="00052254">
        <w:rPr>
          <w:rFonts w:cs="Times New Roman"/>
          <w:bCs/>
        </w:rPr>
        <w:t>.</w:t>
      </w:r>
    </w:p>
    <w:p w14:paraId="60AA7F95" w14:textId="77777777" w:rsidR="00FE2031" w:rsidRPr="00052254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52254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052254">
        <w:rPr>
          <w:rFonts w:cs="Times New Roman"/>
        </w:rPr>
        <w:t xml:space="preserve"> </w:t>
      </w:r>
      <w:r w:rsidRPr="00052254">
        <w:rPr>
          <w:rFonts w:cs="Times New Roman"/>
        </w:rPr>
        <w:t>a zavazuje se</w:t>
      </w:r>
      <w:r w:rsidR="009E48D6" w:rsidRPr="00052254">
        <w:rPr>
          <w:rFonts w:cs="Times New Roman"/>
        </w:rPr>
        <w:t xml:space="preserve"> </w:t>
      </w:r>
      <w:r w:rsidRPr="00052254">
        <w:rPr>
          <w:rFonts w:cs="Times New Roman"/>
        </w:rPr>
        <w:t xml:space="preserve">k  respektování závěrů na nich přijatých. </w:t>
      </w:r>
      <w:r w:rsidR="00041C27" w:rsidRPr="00052254">
        <w:rPr>
          <w:rFonts w:cs="Times New Roman"/>
        </w:rPr>
        <w:t>P</w:t>
      </w:r>
      <w:r w:rsidRPr="00052254">
        <w:rPr>
          <w:rFonts w:cs="Times New Roman"/>
        </w:rPr>
        <w:t xml:space="preserve">očet a termíny porad </w:t>
      </w:r>
      <w:r w:rsidR="00041C27" w:rsidRPr="00052254">
        <w:rPr>
          <w:rFonts w:cs="Times New Roman"/>
        </w:rPr>
        <w:t xml:space="preserve">stanoví </w:t>
      </w:r>
      <w:r w:rsidRPr="00052254">
        <w:rPr>
          <w:rFonts w:cs="Times New Roman"/>
        </w:rPr>
        <w:t>objednatel podle postupu prací na díle. První vstupní pracovní porada se uskuteční spolu se zahájením prací na díle.</w:t>
      </w:r>
    </w:p>
    <w:p w14:paraId="07ED6E58" w14:textId="77777777" w:rsidR="00AE0FE5" w:rsidRPr="005B5118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943FC">
        <w:rPr>
          <w:rFonts w:cs="Times New Roman"/>
        </w:rPr>
        <w:t xml:space="preserve">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 je i veškerá činnost </w:t>
      </w:r>
      <w:r w:rsidR="00CA37E5">
        <w:rPr>
          <w:rFonts w:cs="Times New Roman"/>
        </w:rPr>
        <w:t>z</w:t>
      </w:r>
      <w:r w:rsidRPr="000943FC">
        <w:rPr>
          <w:rFonts w:cs="Times New Roman"/>
        </w:rPr>
        <w:t xml:space="preserve">hotovitele nezbytná k provádění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a k jeho zdárnému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>kompletnímu dokon</w:t>
      </w:r>
      <w:r w:rsidR="00560B19">
        <w:rPr>
          <w:rFonts w:cs="Times New Roman"/>
        </w:rPr>
        <w:t>čení, zejména prezentace návrhu a</w:t>
      </w:r>
      <w:r w:rsidRPr="000943FC">
        <w:rPr>
          <w:rFonts w:cs="Times New Roman"/>
        </w:rPr>
        <w:t xml:space="preserve"> komunikace s</w:t>
      </w:r>
      <w:r w:rsidR="00227E02">
        <w:rPr>
          <w:rFonts w:cs="Times New Roman"/>
        </w:rPr>
        <w:t xml:space="preserve"> klíčovými </w:t>
      </w:r>
      <w:r w:rsidRPr="000943FC">
        <w:rPr>
          <w:rFonts w:cs="Times New Roman"/>
        </w:rPr>
        <w:t xml:space="preserve">aktéry. 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je i provedení prací, neuvedených ve výčtu tohoto článku, avšak nezbytných k řádnému dokončení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 xml:space="preserve">umožnění užívání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íla, o kterých </w:t>
      </w:r>
      <w:r w:rsidR="00F45252">
        <w:rPr>
          <w:rFonts w:cs="Times New Roman"/>
        </w:rPr>
        <w:t>z</w:t>
      </w:r>
      <w:r w:rsidRPr="000943FC">
        <w:rPr>
          <w:rFonts w:cs="Times New Roman"/>
        </w:rPr>
        <w:t>hotovitel vzhledem ke své kvalifikaci a zkušenostem měl nebo mohl vědět.</w:t>
      </w:r>
      <w:r w:rsidR="00227E02">
        <w:rPr>
          <w:rFonts w:cs="Times New Roman"/>
        </w:rPr>
        <w:t xml:space="preserve"> </w:t>
      </w:r>
      <w:r w:rsidR="00AE0FE5" w:rsidRPr="00AE0FE5">
        <w:rPr>
          <w:rFonts w:cs="Times New Roman"/>
          <w:b/>
        </w:rPr>
        <w:t>Smluvní strany prohlašují, že na základě výše uvedené specifikace je dílo dostatečně a srozumitelně vymezeno.</w:t>
      </w:r>
    </w:p>
    <w:p w14:paraId="3AAED912" w14:textId="77777777" w:rsidR="00AE0FE5" w:rsidRPr="009E4AB3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Smluvní strany se výslovně dohodly, že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 w:rsidR="007A3CEB">
        <w:rPr>
          <w:rFonts w:cs="Times New Roman"/>
        </w:rPr>
        <w:t xml:space="preserve"> movitým věcem jako součásti </w:t>
      </w:r>
      <w:r w:rsidRPr="00AE0FE5">
        <w:rPr>
          <w:rFonts w:cs="Times New Roman"/>
        </w:rPr>
        <w:t xml:space="preserve">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okamžikem předání předmětu dokončeného kompletního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bjednateli. Veškeré právní účinky předání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>íla Objednateli nastávají až na základě potvrzení předání v</w:t>
      </w:r>
      <w:r w:rsidR="006361ED"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 w:rsidR="00D16098" w:rsidRPr="00D16098">
        <w:rPr>
          <w:rFonts w:cs="Times New Roman"/>
          <w:b/>
        </w:rPr>
        <w:t>Akceptační p</w:t>
      </w:r>
      <w:r w:rsidRPr="00D16098">
        <w:rPr>
          <w:rFonts w:cs="Times New Roman"/>
          <w:b/>
        </w:rPr>
        <w:t>rotokol“</w:t>
      </w:r>
      <w:r w:rsidR="00D16098">
        <w:rPr>
          <w:rFonts w:cs="Times New Roman"/>
        </w:rPr>
        <w:t xml:space="preserve">, podepsaném oběma stranami po provedení </w:t>
      </w:r>
      <w:r w:rsidR="00D16098" w:rsidRPr="009E4AB3">
        <w:rPr>
          <w:rFonts w:cs="Times New Roman"/>
        </w:rPr>
        <w:t>kontroly řádně dokončeného díla</w:t>
      </w:r>
      <w:r w:rsidRPr="009E4AB3">
        <w:rPr>
          <w:rFonts w:cs="Times New Roman"/>
        </w:rPr>
        <w:t>, který bude opatřen podpisy obou smluvních stra</w:t>
      </w:r>
      <w:r w:rsidR="00241362" w:rsidRPr="009E4AB3">
        <w:rPr>
          <w:rFonts w:cs="Times New Roman"/>
        </w:rPr>
        <w:t xml:space="preserve">n, resp. jimi pověřených osob. </w:t>
      </w:r>
    </w:p>
    <w:p w14:paraId="60CA5CBB" w14:textId="77777777" w:rsidR="00DA50A6" w:rsidRDefault="00DA50A6" w:rsidP="009E4AB3">
      <w:pPr>
        <w:spacing w:after="120" w:line="276" w:lineRule="auto"/>
        <w:jc w:val="both"/>
        <w:rPr>
          <w:rFonts w:cs="Times New Roman"/>
        </w:rPr>
      </w:pPr>
      <w:r w:rsidRPr="009E4AB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9E4AB3">
          <w:rPr>
            <w:rStyle w:val="Hypertextovodkaz"/>
            <w:rFonts w:cs="Times New Roman"/>
          </w:rPr>
          <w:t>http://www.iprpraha.cz/clanek/1950/vzory-dokumentu</w:t>
        </w:r>
      </w:hyperlink>
      <w:r w:rsidRPr="009E4AB3">
        <w:rPr>
          <w:rFonts w:cs="Times New Roman"/>
        </w:rPr>
        <w:t xml:space="preserve"> v záložce „Vzory dokumentů, na které odkazují smlouvy“.</w:t>
      </w:r>
    </w:p>
    <w:p w14:paraId="4E545FEE" w14:textId="77777777" w:rsidR="000943FC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Zhotovitel nese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 bez vad a nedodělků.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přechází na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bjednatele okamžikem podpisu</w:t>
      </w:r>
      <w:r w:rsidR="00D16098">
        <w:rPr>
          <w:rFonts w:cs="Times New Roman"/>
        </w:rPr>
        <w:t xml:space="preserve"> akceptačního protokolu o převzetí díla</w:t>
      </w:r>
      <w:r w:rsidRPr="00AE0FE5">
        <w:rPr>
          <w:rFonts w:cs="Times New Roman"/>
        </w:rPr>
        <w:t>.</w:t>
      </w:r>
    </w:p>
    <w:p w14:paraId="15F0F9D1" w14:textId="77777777"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1B7349E1" w14:textId="77777777" w:rsidR="00BE02C6" w:rsidRDefault="00BE02C6" w:rsidP="0007550F">
      <w:pPr>
        <w:pStyle w:val="Nadpis2"/>
        <w:spacing w:before="0" w:line="276" w:lineRule="auto"/>
      </w:pPr>
    </w:p>
    <w:p w14:paraId="58AC7DEC" w14:textId="53C08320" w:rsidR="001D54B4" w:rsidRDefault="001D54B4" w:rsidP="0007550F">
      <w:pPr>
        <w:pStyle w:val="Nadpis2"/>
        <w:spacing w:before="0" w:line="276" w:lineRule="auto"/>
      </w:pPr>
      <w:r w:rsidRPr="0060154C">
        <w:t>I</w:t>
      </w:r>
      <w:r w:rsidR="007F30BA" w:rsidRPr="0060154C">
        <w:t>I</w:t>
      </w:r>
      <w:r w:rsidRPr="0060154C">
        <w:t>. Cena a platební podmínky</w:t>
      </w:r>
    </w:p>
    <w:p w14:paraId="6C67AD02" w14:textId="77777777" w:rsidR="00E16F7D" w:rsidRPr="0060154C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065239B" w14:textId="77777777" w:rsidR="00CE703C" w:rsidRPr="002133C3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133C3">
        <w:rPr>
          <w:rFonts w:cs="Times New Roman"/>
        </w:rPr>
        <w:t>Celková cena za zpracování díla činí</w:t>
      </w:r>
      <w:r w:rsidR="00CE703C" w:rsidRPr="002133C3">
        <w:rPr>
          <w:rFonts w:cs="Times New Roman"/>
        </w:rPr>
        <w:t>:</w:t>
      </w:r>
    </w:p>
    <w:p w14:paraId="2313D125" w14:textId="333D4C3E" w:rsidR="00CE703C" w:rsidRPr="002133C3" w:rsidRDefault="002133C3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r w:rsidRPr="002133C3">
        <w:rPr>
          <w:rFonts w:cs="Times New Roman"/>
          <w:b/>
          <w:bCs/>
        </w:rPr>
        <w:t>152.800</w:t>
      </w:r>
      <w:r w:rsidR="001D54B4" w:rsidRPr="002133C3">
        <w:rPr>
          <w:rFonts w:cs="Times New Roman"/>
          <w:b/>
        </w:rPr>
        <w:t xml:space="preserve"> Kč</w:t>
      </w:r>
      <w:r w:rsidR="00CE703C" w:rsidRPr="002133C3">
        <w:rPr>
          <w:rFonts w:cs="Times New Roman"/>
          <w:b/>
        </w:rPr>
        <w:t xml:space="preserve"> </w:t>
      </w:r>
      <w:r w:rsidR="00CE703C" w:rsidRPr="002133C3">
        <w:rPr>
          <w:rFonts w:cs="Times New Roman"/>
        </w:rPr>
        <w:t>(slovy:</w:t>
      </w:r>
      <w:r w:rsidR="004734DE" w:rsidRPr="002133C3">
        <w:rPr>
          <w:rFonts w:cs="Times New Roman"/>
        </w:rPr>
        <w:t xml:space="preserve"> </w:t>
      </w:r>
      <w:r>
        <w:rPr>
          <w:rFonts w:cs="Times New Roman"/>
        </w:rPr>
        <w:t xml:space="preserve">stopadesátdva tisíc osmset </w:t>
      </w:r>
      <w:r w:rsidR="00CE703C" w:rsidRPr="002133C3">
        <w:rPr>
          <w:rFonts w:cs="Times New Roman"/>
        </w:rPr>
        <w:t>korun českých)</w:t>
      </w:r>
      <w:r w:rsidR="001D54B4" w:rsidRPr="002133C3">
        <w:rPr>
          <w:rFonts w:cs="Times New Roman"/>
        </w:rPr>
        <w:t xml:space="preserve"> bez DPH, </w:t>
      </w:r>
    </w:p>
    <w:p w14:paraId="4A4B3821" w14:textId="6560602A" w:rsidR="006F1F08" w:rsidRDefault="002133C3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168.080</w:t>
      </w:r>
      <w:r w:rsidR="006B64EC" w:rsidRPr="002133C3">
        <w:rPr>
          <w:rFonts w:cs="Times New Roman"/>
          <w:b/>
          <w:bCs/>
        </w:rPr>
        <w:t>,-</w:t>
      </w:r>
      <w:r w:rsidR="009E58B5" w:rsidRPr="002133C3">
        <w:rPr>
          <w:rFonts w:cs="Times New Roman"/>
        </w:rPr>
        <w:t xml:space="preserve"> </w:t>
      </w:r>
      <w:r w:rsidR="009E58B5" w:rsidRPr="002133C3">
        <w:rPr>
          <w:rFonts w:cs="Times New Roman"/>
          <w:b/>
        </w:rPr>
        <w:t xml:space="preserve">Kč </w:t>
      </w:r>
      <w:r w:rsidR="009E58B5" w:rsidRPr="002133C3">
        <w:rPr>
          <w:rFonts w:cs="Times New Roman"/>
        </w:rPr>
        <w:t xml:space="preserve">(slovy: </w:t>
      </w:r>
      <w:r>
        <w:rPr>
          <w:rFonts w:cs="Times New Roman"/>
        </w:rPr>
        <w:t>stošedesátosm tisíc osmdesát</w:t>
      </w:r>
      <w:r w:rsidR="009E58B5" w:rsidRPr="0060154C">
        <w:rPr>
          <w:rFonts w:cs="Times New Roman"/>
        </w:rPr>
        <w:t xml:space="preserve"> korun českých) </w:t>
      </w:r>
      <w:r w:rsidR="009E58B5" w:rsidRPr="005F7C86">
        <w:rPr>
          <w:rFonts w:cs="Times New Roman"/>
          <w:b/>
        </w:rPr>
        <w:t>včetně DPH</w:t>
      </w:r>
      <w:r w:rsidR="009E58B5">
        <w:rPr>
          <w:rFonts w:cs="Times New Roman"/>
        </w:rPr>
        <w:t>.</w:t>
      </w:r>
    </w:p>
    <w:p w14:paraId="42B532F7" w14:textId="77777777" w:rsidR="002A1B71" w:rsidRPr="00030464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>
        <w:rPr>
          <w:rFonts w:cs="Times New Roman"/>
          <w:i/>
        </w:rPr>
        <w:t xml:space="preserve"> </w:t>
      </w:r>
      <w:r w:rsidR="00560B19" w:rsidRPr="00994817"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 w:rsidR="002A1B71" w:rsidRPr="00B26EAD">
        <w:rPr>
          <w:rFonts w:cs="Times New Roman"/>
        </w:rPr>
        <w:t xml:space="preserve">Platba za splnění předmětu smlouvy se uskuteční po předání </w:t>
      </w:r>
      <w:r w:rsidR="003B7B4B">
        <w:rPr>
          <w:rFonts w:cs="Times New Roman"/>
        </w:rPr>
        <w:t xml:space="preserve">dokončeného </w:t>
      </w:r>
      <w:r w:rsidR="002A1B71" w:rsidRPr="00B26EAD">
        <w:rPr>
          <w:rFonts w:cs="Times New Roman"/>
        </w:rPr>
        <w:t>díla, a to po oboustranném podepsání akceptačního protokolu</w:t>
      </w:r>
      <w:r w:rsidR="00A74551" w:rsidRPr="00B26EAD">
        <w:rPr>
          <w:rFonts w:cs="Times New Roman"/>
        </w:rPr>
        <w:t xml:space="preserve"> bez výhrad či s výhradou těch vad, které nebrání díl</w:t>
      </w:r>
      <w:r w:rsidR="00030464">
        <w:rPr>
          <w:rFonts w:cs="Times New Roman"/>
        </w:rPr>
        <w:t>o</w:t>
      </w:r>
      <w:r w:rsidR="00A74551" w:rsidRPr="00B26EAD">
        <w:rPr>
          <w:rFonts w:cs="Times New Roman"/>
        </w:rPr>
        <w:t xml:space="preserve"> akceptovat</w:t>
      </w:r>
      <w:r w:rsidR="00925B78">
        <w:rPr>
          <w:rFonts w:cs="Times New Roman"/>
        </w:rPr>
        <w:t>.</w:t>
      </w:r>
    </w:p>
    <w:p w14:paraId="3C70F390" w14:textId="77777777" w:rsidR="003B6E46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36FC934A" w14:textId="01F7EBBE" w:rsidR="00052254" w:rsidRPr="00410B24" w:rsidRDefault="001D54B4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10B24">
        <w:rPr>
          <w:rFonts w:cs="Times New Roman"/>
        </w:rPr>
        <w:t>Sjednaná cena v sobě zahrnuje veškeré náklady zhotovitele za realizaci díla podle této smlouvy</w:t>
      </w:r>
      <w:r w:rsidR="00052254" w:rsidRPr="00410B24">
        <w:rPr>
          <w:rFonts w:cs="Times New Roman"/>
        </w:rPr>
        <w:t xml:space="preserve"> včetně dopravy do předmětu smlouvy do sídla o</w:t>
      </w:r>
      <w:r w:rsidR="00BE02C6" w:rsidRPr="00410B24">
        <w:rPr>
          <w:rFonts w:cs="Times New Roman"/>
        </w:rPr>
        <w:t>b</w:t>
      </w:r>
      <w:r w:rsidR="00052254" w:rsidRPr="00410B24">
        <w:rPr>
          <w:rFonts w:cs="Times New Roman"/>
        </w:rPr>
        <w:t>jednatele a</w:t>
      </w:r>
      <w:r w:rsidR="00EB2726" w:rsidRPr="00410B24">
        <w:rPr>
          <w:rFonts w:cs="Times New Roman"/>
        </w:rPr>
        <w:t xml:space="preserve"> včetně ceny licence</w:t>
      </w:r>
      <w:r w:rsidR="003B7B4B" w:rsidRPr="00410B24">
        <w:rPr>
          <w:rFonts w:cs="Times New Roman"/>
        </w:rPr>
        <w:t>, pro případ, že výsledkem činnosti zhotovitele bude autorské dílo,</w:t>
      </w:r>
      <w:r w:rsidR="00BB5233" w:rsidRPr="00410B24">
        <w:rPr>
          <w:rFonts w:cs="Times New Roman"/>
        </w:rPr>
        <w:t xml:space="preserve"> a </w:t>
      </w:r>
      <w:r w:rsidR="00DA6E4E" w:rsidRPr="00410B24">
        <w:rPr>
          <w:rFonts w:cs="Times New Roman"/>
        </w:rPr>
        <w:t xml:space="preserve">zhotovitel nemá nárok na jakoukoliv další platbu související s prováděním díla. </w:t>
      </w:r>
      <w:r w:rsidRPr="00410B24">
        <w:rPr>
          <w:rFonts w:cs="Times New Roman"/>
        </w:rPr>
        <w:t xml:space="preserve"> </w:t>
      </w:r>
    </w:p>
    <w:p w14:paraId="74269B5E" w14:textId="0D48A55D" w:rsidR="001F38CB" w:rsidRPr="00052254" w:rsidRDefault="001F38CB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52254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12355FCA" w14:textId="7F85B7AA"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052254">
        <w:rPr>
          <w:rFonts w:cs="Times New Roman"/>
          <w:b/>
        </w:rPr>
        <w:t xml:space="preserve"> tj. ZAK 23-004</w:t>
      </w:r>
      <w:r w:rsidR="00F83ACD">
        <w:rPr>
          <w:rFonts w:cs="Times New Roman"/>
          <w:b/>
        </w:rPr>
        <w:t>5</w:t>
      </w:r>
      <w:r w:rsidR="0031420E" w:rsidRPr="0060154C">
        <w:rPr>
          <w:rFonts w:cs="Times New Roman"/>
        </w:rPr>
        <w:t>.</w:t>
      </w:r>
      <w:r w:rsidR="000F2124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77777777"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14:paraId="71F1FE72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0E29F3F0" w14:textId="77777777"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B3E0C">
        <w:rPr>
          <w:rFonts w:cs="Times New Roman"/>
        </w:rPr>
        <w:t xml:space="preserve">Zhotovitel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a je povinen poskytnout přístup ke všem dokumentům souvisejícím se zadáním a realizací díla, včetně 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77777777" w:rsidR="00AF0C57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zhotovitel stane nespolehlivým plátcem DPH, ve smyslu ustanovení § 106a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 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r w:rsidR="00D04DC2">
        <w:rPr>
          <w:rFonts w:cs="Times New Roman"/>
        </w:rPr>
        <w:t>z</w:t>
      </w:r>
      <w:r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18AC00D7" w14:textId="77777777" w:rsidR="005E4042" w:rsidRPr="0060154C" w:rsidRDefault="005E4042" w:rsidP="005E4042">
      <w:pPr>
        <w:spacing w:after="120" w:line="276" w:lineRule="auto"/>
        <w:jc w:val="both"/>
        <w:rPr>
          <w:rFonts w:cs="Times New Roman"/>
        </w:rPr>
      </w:pPr>
    </w:p>
    <w:p w14:paraId="19A8EA89" w14:textId="77777777" w:rsidR="001D54B4" w:rsidRDefault="007F30BA" w:rsidP="0007550F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14:paraId="003A469E" w14:textId="77777777" w:rsidR="00F60AB7" w:rsidRPr="00502615" w:rsidRDefault="00F60AB7" w:rsidP="0007550F">
      <w:pPr>
        <w:spacing w:after="120" w:line="276" w:lineRule="auto"/>
      </w:pPr>
    </w:p>
    <w:p w14:paraId="56B3BB64" w14:textId="73B5DA30" w:rsidR="00C76CEE" w:rsidRPr="00410B24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410B24">
        <w:rPr>
          <w:rFonts w:cs="Times New Roman"/>
        </w:rPr>
        <w:lastRenderedPageBreak/>
        <w:t xml:space="preserve">Zhotovitel </w:t>
      </w:r>
      <w:r w:rsidR="00331390" w:rsidRPr="00410B24">
        <w:rPr>
          <w:rFonts w:cs="Times New Roman"/>
        </w:rPr>
        <w:t>se zavazuje dílo dokončit a jako řádně provedené kompletní dílo</w:t>
      </w:r>
      <w:r w:rsidRPr="00410B24">
        <w:rPr>
          <w:rFonts w:cs="Times New Roman"/>
        </w:rPr>
        <w:t xml:space="preserve"> </w:t>
      </w:r>
      <w:r w:rsidR="00331390" w:rsidRPr="00410B24">
        <w:rPr>
          <w:rFonts w:cs="Times New Roman"/>
        </w:rPr>
        <w:t xml:space="preserve">objednateli </w:t>
      </w:r>
      <w:r w:rsidRPr="00410B24">
        <w:rPr>
          <w:rFonts w:cs="Times New Roman"/>
        </w:rPr>
        <w:t xml:space="preserve">předat nejpozději do </w:t>
      </w:r>
      <w:r w:rsidR="007D4FD5">
        <w:rPr>
          <w:rFonts w:cs="Times New Roman"/>
        </w:rPr>
        <w:t>3</w:t>
      </w:r>
      <w:r w:rsidR="005D76AD">
        <w:rPr>
          <w:rFonts w:cs="Times New Roman"/>
        </w:rPr>
        <w:t>1</w:t>
      </w:r>
      <w:r w:rsidR="007D4FD5">
        <w:rPr>
          <w:rFonts w:cs="Times New Roman"/>
        </w:rPr>
        <w:t>.1</w:t>
      </w:r>
      <w:r w:rsidR="005D76AD">
        <w:rPr>
          <w:rFonts w:cs="Times New Roman"/>
        </w:rPr>
        <w:t>0</w:t>
      </w:r>
      <w:r w:rsidR="007D4FD5">
        <w:rPr>
          <w:rFonts w:cs="Times New Roman"/>
        </w:rPr>
        <w:t>.2023.</w:t>
      </w:r>
      <w:r w:rsidR="001E48DD" w:rsidRPr="00410B24">
        <w:rPr>
          <w:rFonts w:cs="Times New Roman"/>
        </w:rPr>
        <w:t xml:space="preserve"> </w:t>
      </w:r>
    </w:p>
    <w:p w14:paraId="4828DAAC" w14:textId="77777777"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5E8B">
        <w:t xml:space="preserve">Zhotovitel </w:t>
      </w:r>
      <w:r w:rsidR="009075CD" w:rsidRPr="00FE5E8B">
        <w:t xml:space="preserve">(jeho zástupce) </w:t>
      </w:r>
      <w:r w:rsidRPr="00FE5E8B">
        <w:t>bude v rámci plnění zakázky aktivně přítomen prezentacím a všem jednáním organizovaný</w:t>
      </w:r>
      <w:r w:rsidR="002268D8" w:rsidRPr="00FE5E8B">
        <w:t>m</w:t>
      </w:r>
      <w:r w:rsidRPr="00FE5E8B">
        <w:t xml:space="preserve"> objednatelem.</w:t>
      </w:r>
    </w:p>
    <w:p w14:paraId="06D102A5" w14:textId="77777777" w:rsidR="009E4AB3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F7C86">
        <w:t xml:space="preserve">Zhotovitel doloží předpokládanou časovou náročnost a předpokládané termíny jednání, kde bude třeba účast </w:t>
      </w:r>
      <w:r w:rsidR="00DD37F5" w:rsidRPr="005F7C86">
        <w:t>o</w:t>
      </w:r>
      <w:r w:rsidRPr="005F7C86">
        <w:t xml:space="preserve">bjednatele. Rámcová představa o zapojení bude projednána a odsouhlasena oběma stranami </w:t>
      </w:r>
      <w:r w:rsidR="00D131D4" w:rsidRPr="005F7C86">
        <w:t>bez zbytečného odkladu po uzavření této smlouvy</w:t>
      </w:r>
      <w:r w:rsidRPr="005F7C86">
        <w:t>.</w:t>
      </w:r>
    </w:p>
    <w:p w14:paraId="1B5F2DA4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>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dovolávat. Přesáhne-li doba trvání prodlení na straně zhotovitele z těchto důvodů 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14:paraId="2D669ACF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>
        <w:t>.</w:t>
      </w:r>
    </w:p>
    <w:p w14:paraId="544DD3CF" w14:textId="77777777"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77777777" w:rsidR="001D54B4" w:rsidRDefault="007F30BA" w:rsidP="0007550F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14:paraId="12E55DAF" w14:textId="77777777" w:rsidR="00F60AB7" w:rsidRPr="00502615" w:rsidRDefault="00F60AB7" w:rsidP="0007550F">
      <w:pPr>
        <w:spacing w:after="120" w:line="276" w:lineRule="auto"/>
      </w:pPr>
    </w:p>
    <w:p w14:paraId="0447B84D" w14:textId="3A816210" w:rsidR="001C4E25" w:rsidRPr="009E4AB3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>
        <w:rPr>
          <w:rFonts w:cs="Times New Roman"/>
        </w:rPr>
        <w:t xml:space="preserve">. </w:t>
      </w:r>
    </w:p>
    <w:p w14:paraId="4E761E84" w14:textId="45A010CC" w:rsidR="009E4AB3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9E4AB3">
        <w:t xml:space="preserve">Místem vstupního jednání, následujících jednání, koordinačních a pracovních schůzek a předání díla  je sídlo objednatele. </w:t>
      </w:r>
    </w:p>
    <w:p w14:paraId="28B13D26" w14:textId="0973A555" w:rsidR="00247123" w:rsidRPr="00410B24" w:rsidRDefault="00247123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10B24">
        <w:rPr>
          <w:rFonts w:cs="Times New Roman"/>
        </w:rPr>
        <w:t>Dodavatel zadavateli  umožní navštívit tiskárnu při tiskovém dni (kontrola tisk. archu).</w:t>
      </w:r>
    </w:p>
    <w:p w14:paraId="40186762" w14:textId="77777777" w:rsidR="0097395D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>
        <w:rPr>
          <w:rFonts w:cs="Times New Roman"/>
        </w:rPr>
        <w:t xml:space="preserve"> vztahujícími se k předmětu plnění díla.</w:t>
      </w:r>
      <w:r>
        <w:rPr>
          <w:rFonts w:cs="Times New Roman"/>
        </w:rPr>
        <w:t xml:space="preserve"> </w:t>
      </w:r>
    </w:p>
    <w:p w14:paraId="0342E250" w14:textId="77777777" w:rsidR="001C4E25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>
        <w:rPr>
          <w:rFonts w:cs="Times New Roman"/>
        </w:rPr>
        <w:t xml:space="preserve"> </w:t>
      </w:r>
      <w:r>
        <w:rPr>
          <w:rFonts w:cs="Times New Roman"/>
        </w:rPr>
        <w:t xml:space="preserve">platnému právnímu řádu, jakož ani připomínkám daným po lhůtě dohodnuté pro vyjádření objednatele. </w:t>
      </w:r>
      <w:r w:rsidR="001C4E25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Zhotovitel je povinen použít podklady předané mu objednatelem pouze </w:t>
      </w:r>
      <w:r w:rsidR="0007397E">
        <w:rPr>
          <w:rFonts w:cs="Times New Roman"/>
        </w:rPr>
        <w:t>za účelem</w:t>
      </w:r>
      <w:r>
        <w:rPr>
          <w:rFonts w:cs="Times New Roman"/>
        </w:rPr>
        <w:t xml:space="preserve"> vytvoření díla</w:t>
      </w:r>
      <w:r w:rsidR="007D3C15">
        <w:rPr>
          <w:rFonts w:cs="Times New Roman"/>
        </w:rPr>
        <w:t xml:space="preserve"> </w:t>
      </w:r>
      <w:r w:rsidR="007D3C15" w:rsidRPr="00FE5E8B">
        <w:rPr>
          <w:rFonts w:cs="Times New Roman"/>
        </w:rPr>
        <w:t>a</w:t>
      </w:r>
      <w:r w:rsidR="006361ED">
        <w:rPr>
          <w:rFonts w:cs="Times New Roman"/>
        </w:rPr>
        <w:t> </w:t>
      </w:r>
      <w:r w:rsidR="007D3C15" w:rsidRPr="00FE5E8B">
        <w:rPr>
          <w:rFonts w:cs="Times New Roman"/>
        </w:rPr>
        <w:t>zavazuje se nejpozději současně s předáním díla vrátit objednatelem poskytnuté podklady zpět objednateli</w:t>
      </w:r>
      <w:r w:rsidRPr="00FE5E8B">
        <w:rPr>
          <w:rFonts w:cs="Times New Roman"/>
        </w:rPr>
        <w:t>.</w:t>
      </w:r>
      <w:r w:rsidR="007D3C15" w:rsidRPr="00FE5E8B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</w:t>
      </w:r>
      <w:r w:rsidR="007D3C15">
        <w:rPr>
          <w:rFonts w:cs="Times New Roman"/>
        </w:rPr>
        <w:t xml:space="preserve"> </w:t>
      </w:r>
    </w:p>
    <w:p w14:paraId="2A9CCD0F" w14:textId="77777777" w:rsidR="000D2FEF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se dohodly, že aplikace ustanovení § 2591 a § 2595 občanského zákoníku se vylučuje. </w:t>
      </w:r>
      <w:r w:rsidR="000D2FEF">
        <w:rPr>
          <w:rFonts w:cs="Times New Roman"/>
        </w:rPr>
        <w:t xml:space="preserve"> </w:t>
      </w:r>
    </w:p>
    <w:p w14:paraId="585E36F3" w14:textId="77777777" w:rsidR="004B583F" w:rsidRPr="0060154C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Dílo je splněno jeho řádným dokončením a jeho akceptováním objednatelem. </w:t>
      </w:r>
      <w:r w:rsidR="004A19B4">
        <w:rPr>
          <w:rFonts w:cs="Times New Roman"/>
        </w:rPr>
        <w:t>Objednatel nebude akceptaci řádně dokončeného díla bezdůvodně zdržovat či oddalovat.</w:t>
      </w:r>
      <w:r>
        <w:rPr>
          <w:rFonts w:cs="Times New Roman"/>
        </w:rPr>
        <w:t xml:space="preserve">  </w:t>
      </w:r>
    </w:p>
    <w:p w14:paraId="316EFAB2" w14:textId="77777777" w:rsidR="003B6E46" w:rsidRPr="0060154C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</w:t>
      </w:r>
      <w:r w:rsidR="00090F66">
        <w:rPr>
          <w:rFonts w:cs="Times New Roman"/>
        </w:rPr>
        <w:t xml:space="preserve">předávacího </w:t>
      </w:r>
      <w:r w:rsidRPr="0060154C">
        <w:rPr>
          <w:rFonts w:cs="Times New Roman"/>
        </w:rPr>
        <w:t>protokolu</w:t>
      </w:r>
      <w:r w:rsidR="008D0802">
        <w:rPr>
          <w:rFonts w:cs="Times New Roman"/>
        </w:rPr>
        <w:t>.</w:t>
      </w:r>
      <w:r w:rsidR="00DC25B2">
        <w:rPr>
          <w:rFonts w:cs="Times New Roman"/>
        </w:rPr>
        <w:t xml:space="preserve"> Postačí i prosté potvrzení objednatele o převzetí díla. </w:t>
      </w:r>
      <w:r w:rsidRPr="0060154C">
        <w:rPr>
          <w:rFonts w:cs="Times New Roman"/>
        </w:rPr>
        <w:t>Akceptační protokol bude podepsán</w:t>
      </w:r>
      <w:r w:rsidR="00A74551">
        <w:rPr>
          <w:rFonts w:cs="Times New Roman"/>
        </w:rPr>
        <w:t xml:space="preserve"> s účinky předaného díla</w:t>
      </w:r>
      <w:r w:rsidRPr="0060154C">
        <w:rPr>
          <w:rFonts w:cs="Times New Roman"/>
        </w:rPr>
        <w:t xml:space="preserve"> pouze tehdy, bude-li předávané předm</w:t>
      </w:r>
      <w:r w:rsidR="00EF70E1" w:rsidRPr="0060154C">
        <w:rPr>
          <w:rFonts w:cs="Times New Roman"/>
        </w:rPr>
        <w:t xml:space="preserve">ětné dílo splňovat </w:t>
      </w:r>
      <w:r w:rsidR="00EF70E1" w:rsidRPr="0007397E">
        <w:rPr>
          <w:rFonts w:cs="Times New Roman"/>
        </w:rPr>
        <w:t>požadavky na </w:t>
      </w:r>
      <w:r w:rsidRPr="0007397E">
        <w:rPr>
          <w:rFonts w:cs="Times New Roman"/>
        </w:rPr>
        <w:t>kvalitu stanovené v čl. V</w:t>
      </w:r>
      <w:r w:rsidR="002D2B5D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smlouvy.</w:t>
      </w:r>
      <w:r w:rsidRPr="0060154C">
        <w:rPr>
          <w:rFonts w:cs="Times New Roman"/>
        </w:rPr>
        <w:t xml:space="preserve"> Teprve podpisem akceptačníh</w:t>
      </w:r>
      <w:r w:rsidR="00502231" w:rsidRPr="0060154C">
        <w:rPr>
          <w:rFonts w:cs="Times New Roman"/>
        </w:rPr>
        <w:t>o protokolu</w:t>
      </w:r>
      <w:r w:rsidR="00A74551">
        <w:rPr>
          <w:rFonts w:cs="Times New Roman"/>
        </w:rPr>
        <w:t xml:space="preserve"> </w:t>
      </w:r>
      <w:r w:rsidR="00A74551" w:rsidRPr="007A556E">
        <w:rPr>
          <w:rFonts w:cs="Times New Roman"/>
        </w:rPr>
        <w:t xml:space="preserve">bez výhrad či s výhradou těch vad, které nebrání </w:t>
      </w:r>
      <w:r w:rsidR="00D131D4">
        <w:rPr>
          <w:rFonts w:cs="Times New Roman"/>
        </w:rPr>
        <w:t>dílo</w:t>
      </w:r>
      <w:r w:rsidR="00A74551" w:rsidRPr="007A556E">
        <w:rPr>
          <w:rFonts w:cs="Times New Roman"/>
        </w:rPr>
        <w:t xml:space="preserve"> akceptovat</w:t>
      </w:r>
      <w:r w:rsidR="003F4B29" w:rsidRPr="009E4AB3">
        <w:rPr>
          <w:rFonts w:cs="Times New Roman"/>
        </w:rPr>
        <w:t>,</w:t>
      </w:r>
      <w:r w:rsidR="00502231" w:rsidRPr="0060154C">
        <w:rPr>
          <w:rFonts w:cs="Times New Roman"/>
        </w:rPr>
        <w:t xml:space="preserve"> se dílo považuje za </w:t>
      </w:r>
      <w:r w:rsidR="00090F66">
        <w:rPr>
          <w:rFonts w:cs="Times New Roman"/>
        </w:rPr>
        <w:t>řádně</w:t>
      </w:r>
      <w:r w:rsidR="00877083" w:rsidRPr="0060154C">
        <w:rPr>
          <w:rFonts w:cs="Times New Roman"/>
        </w:rPr>
        <w:t> </w:t>
      </w:r>
      <w:r w:rsidRPr="0060154C">
        <w:rPr>
          <w:rFonts w:cs="Times New Roman"/>
        </w:rPr>
        <w:t>převzaté a zhotoviteli vzniká právo v souladu s čl. II této smlouvy na zaplacení</w:t>
      </w:r>
      <w:r w:rsidR="008A1F28">
        <w:rPr>
          <w:rFonts w:cs="Times New Roman"/>
        </w:rPr>
        <w:t xml:space="preserve"> ceny</w:t>
      </w:r>
      <w:r w:rsidRPr="0060154C">
        <w:rPr>
          <w:rFonts w:cs="Times New Roman"/>
        </w:rPr>
        <w:t>.</w:t>
      </w:r>
      <w:r w:rsidR="00090F66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>
        <w:rPr>
          <w:rFonts w:cs="Times New Roman"/>
        </w:rPr>
        <w:t xml:space="preserve"> a je v souladu s požadavky na kvalitu stanovenými v čl. VI </w:t>
      </w:r>
      <w:r w:rsidR="006361ED">
        <w:rPr>
          <w:rFonts w:cs="Times New Roman"/>
        </w:rPr>
        <w:t>t</w:t>
      </w:r>
      <w:r w:rsidR="00A34771">
        <w:rPr>
          <w:rFonts w:cs="Times New Roman"/>
        </w:rPr>
        <w:t>éto smlouvy</w:t>
      </w:r>
      <w:r w:rsidR="00090F66">
        <w:rPr>
          <w:rFonts w:cs="Times New Roman"/>
        </w:rPr>
        <w:t xml:space="preserve">.  </w:t>
      </w:r>
    </w:p>
    <w:p w14:paraId="09944028" w14:textId="77777777" w:rsidR="003B6E46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</w:t>
      </w:r>
      <w:r w:rsidR="00725CD0">
        <w:rPr>
          <w:rFonts w:cs="Times New Roman"/>
        </w:rPr>
        <w:t xml:space="preserve"> s účinky převzetí řádně provedeného díla</w:t>
      </w:r>
      <w:r w:rsidRPr="0060154C">
        <w:rPr>
          <w:rFonts w:cs="Times New Roman"/>
        </w:rPr>
        <w:t xml:space="preserve">, pokud dílo nesplňuje </w:t>
      </w:r>
      <w:r w:rsidRPr="0007397E">
        <w:rPr>
          <w:rFonts w:cs="Times New Roman"/>
        </w:rPr>
        <w:t>některý z požadavků na kvalitu stanovenou v čl. V</w:t>
      </w:r>
      <w:r w:rsidR="00EF70E1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</w:t>
      </w:r>
      <w:r w:rsidR="00A34771">
        <w:rPr>
          <w:rFonts w:cs="Times New Roman"/>
        </w:rPr>
        <w:t>, pokud vykazuje vady a nedodělky</w:t>
      </w:r>
      <w:r w:rsidRPr="0060154C">
        <w:rPr>
          <w:rFonts w:cs="Times New Roman"/>
        </w:rPr>
        <w:t>.</w:t>
      </w:r>
    </w:p>
    <w:p w14:paraId="6E7FD8B1" w14:textId="77777777" w:rsidR="006361ED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</w:t>
      </w:r>
      <w:r w:rsidR="007A3CEB">
        <w:rPr>
          <w:rFonts w:cs="Times New Roman"/>
        </w:rPr>
        <w:t xml:space="preserve"> movitým věcem jako součástem </w:t>
      </w:r>
      <w:r w:rsidRPr="0060154C">
        <w:rPr>
          <w:rFonts w:cs="Times New Roman"/>
        </w:rPr>
        <w:t>díl</w:t>
      </w:r>
      <w:r w:rsidR="007A3CEB">
        <w:rPr>
          <w:rFonts w:cs="Times New Roman"/>
        </w:rPr>
        <w:t>a</w:t>
      </w:r>
      <w:r w:rsidRPr="0060154C">
        <w:rPr>
          <w:rFonts w:cs="Times New Roman"/>
        </w:rPr>
        <w:t xml:space="preserve"> přechází na objednatele okamžikem předání a převzetí </w:t>
      </w:r>
      <w:r w:rsidR="00372DDF">
        <w:rPr>
          <w:rFonts w:cs="Times New Roman"/>
        </w:rPr>
        <w:t>a akceptací dokončeného díla jako celku</w:t>
      </w:r>
      <w:r w:rsidRPr="0060154C">
        <w:rPr>
          <w:rFonts w:cs="Times New Roman"/>
        </w:rPr>
        <w:t>.</w:t>
      </w:r>
      <w:r w:rsidR="008B1478">
        <w:rPr>
          <w:rFonts w:cs="Times New Roman"/>
        </w:rPr>
        <w:t xml:space="preserve"> </w:t>
      </w:r>
    </w:p>
    <w:p w14:paraId="39A8EC39" w14:textId="77777777" w:rsidR="006361ED" w:rsidRPr="006361ED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207B0C2B" w14:textId="77777777" w:rsidR="00EF70E1" w:rsidRDefault="007F30BA" w:rsidP="0007550F">
      <w:pPr>
        <w:pStyle w:val="Nadpis2"/>
        <w:spacing w:before="0" w:line="276" w:lineRule="auto"/>
      </w:pPr>
      <w:r w:rsidRPr="009075CD">
        <w:t>V</w:t>
      </w:r>
      <w:r w:rsidR="00EF70E1" w:rsidRPr="009075CD">
        <w:t>. U</w:t>
      </w:r>
      <w:r w:rsidR="00CA3B91" w:rsidRPr="009075CD">
        <w:t>stanovení o poddoda</w:t>
      </w:r>
      <w:r w:rsidR="00EF70E1" w:rsidRPr="009075CD">
        <w:t>vatelích</w:t>
      </w:r>
    </w:p>
    <w:p w14:paraId="2B8E8FB6" w14:textId="77777777" w:rsidR="006361ED" w:rsidRPr="006361ED" w:rsidRDefault="006361ED" w:rsidP="006361ED"/>
    <w:p w14:paraId="1B8D60A1" w14:textId="1763E860" w:rsidR="00730826" w:rsidRPr="00C62A6A" w:rsidRDefault="00730826" w:rsidP="00730826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C62A6A">
        <w:rPr>
          <w:szCs w:val="24"/>
        </w:rPr>
        <w:t>Zhotovitel se zavazuje v souladu s podanou nabídkou na veřejnou zakázku „</w:t>
      </w:r>
      <w:r w:rsidR="0015107D" w:rsidRPr="0015107D">
        <w:rPr>
          <w:szCs w:val="24"/>
        </w:rPr>
        <w:t>Výroba popularizačně publikace Historie technické mapy v Praze</w:t>
      </w:r>
      <w:r w:rsidRPr="00C62A6A">
        <w:rPr>
          <w:szCs w:val="24"/>
        </w:rPr>
        <w:t xml:space="preserve">“ zajišťovat veškeré smluvní povinnosti sám, tj. bez účasti poddodavatelů. </w:t>
      </w:r>
    </w:p>
    <w:p w14:paraId="4EDC2F2E" w14:textId="77777777" w:rsidR="00BB5233" w:rsidRPr="00BB5233" w:rsidRDefault="00BB5233" w:rsidP="0007550F">
      <w:pPr>
        <w:widowControl w:val="0"/>
        <w:spacing w:after="120" w:line="276" w:lineRule="auto"/>
        <w:jc w:val="both"/>
        <w:rPr>
          <w:i/>
          <w:szCs w:val="24"/>
        </w:rPr>
      </w:pPr>
    </w:p>
    <w:p w14:paraId="700AC808" w14:textId="77777777" w:rsidR="001D54B4" w:rsidRDefault="001D54B4" w:rsidP="0007550F">
      <w:pPr>
        <w:pStyle w:val="Nadpis2"/>
        <w:spacing w:before="0" w:line="276" w:lineRule="auto"/>
      </w:pPr>
      <w:r w:rsidRPr="0060154C">
        <w:t>V</w:t>
      </w:r>
      <w:r w:rsidR="007F30BA" w:rsidRPr="0060154C">
        <w:t>I</w:t>
      </w:r>
      <w:r w:rsidRPr="0060154C">
        <w:t>. Kvalita díla</w:t>
      </w:r>
    </w:p>
    <w:p w14:paraId="68A8D051" w14:textId="77777777" w:rsidR="00F60AB7" w:rsidRPr="00DB6098" w:rsidRDefault="00F60AB7" w:rsidP="0007550F">
      <w:pPr>
        <w:spacing w:after="120" w:line="276" w:lineRule="auto"/>
      </w:pPr>
    </w:p>
    <w:p w14:paraId="2F4CA58B" w14:textId="77777777"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14:paraId="2A77917A" w14:textId="77777777" w:rsidR="00EF70E1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DC149F">
        <w:rPr>
          <w:rFonts w:cs="Times New Roman"/>
        </w:rPr>
        <w:br/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  <w:r w:rsidR="00E53A99">
        <w:rPr>
          <w:rFonts w:cs="Times New Roman"/>
        </w:rPr>
        <w:t>.</w:t>
      </w:r>
    </w:p>
    <w:p w14:paraId="4814AFD7" w14:textId="77777777" w:rsidR="005F7C86" w:rsidRDefault="005F7C86" w:rsidP="0007550F">
      <w:pPr>
        <w:spacing w:after="120" w:line="276" w:lineRule="auto"/>
        <w:jc w:val="both"/>
        <w:rPr>
          <w:rFonts w:cs="Times New Roman"/>
        </w:rPr>
      </w:pPr>
    </w:p>
    <w:p w14:paraId="5CAA9FA0" w14:textId="77777777" w:rsidR="00DC149F" w:rsidRDefault="00DC149F" w:rsidP="0007550F">
      <w:pPr>
        <w:spacing w:after="120" w:line="276" w:lineRule="auto"/>
        <w:jc w:val="both"/>
        <w:rPr>
          <w:rFonts w:cs="Times New Roman"/>
        </w:rPr>
      </w:pPr>
    </w:p>
    <w:p w14:paraId="18BA92C5" w14:textId="77777777" w:rsidR="00EF70E1" w:rsidRDefault="007F30BA" w:rsidP="0007550F">
      <w:pPr>
        <w:pStyle w:val="Nadpis2"/>
        <w:spacing w:before="0" w:line="276" w:lineRule="auto"/>
      </w:pPr>
      <w:r w:rsidRPr="0060154C">
        <w:t>VII</w:t>
      </w:r>
      <w:r w:rsidR="00C84C0B" w:rsidRPr="0060154C">
        <w:t xml:space="preserve">. </w:t>
      </w:r>
      <w:r w:rsidR="00BF2C3F" w:rsidRPr="0060154C">
        <w:t>Odpovědnost za vady díla</w:t>
      </w:r>
    </w:p>
    <w:p w14:paraId="489D5AA5" w14:textId="77777777" w:rsidR="00F60AB7" w:rsidRPr="00DB6098" w:rsidRDefault="00F60AB7" w:rsidP="0007550F">
      <w:pPr>
        <w:spacing w:after="120" w:line="276" w:lineRule="auto"/>
      </w:pPr>
    </w:p>
    <w:p w14:paraId="57AB45EE" w14:textId="77777777" w:rsidR="004A19B4" w:rsidRPr="0013180B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lastRenderedPageBreak/>
        <w:t>Zhotovitel odpovídá za to, že dílo bude provedeno podle podmínek smlouvy, zadávací dokumentace, a</w:t>
      </w:r>
      <w:r w:rsidR="006361ED"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  <w:r>
        <w:rPr>
          <w:rFonts w:cs="Times New Roman"/>
        </w:rPr>
        <w:t xml:space="preserve"> </w:t>
      </w:r>
    </w:p>
    <w:p w14:paraId="60A69B11" w14:textId="77777777"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DC149F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https://www.iprpraha.cz/</w:t>
        </w:r>
      </w:hyperlink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14:paraId="7297D2AF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bez zbytečného odkladu</w:t>
      </w:r>
      <w:r w:rsidRPr="0060154C">
        <w:rPr>
          <w:rFonts w:cs="Times New Roman"/>
        </w:rPr>
        <w:t xml:space="preserve">. </w:t>
      </w:r>
    </w:p>
    <w:p w14:paraId="457A78E9" w14:textId="77777777"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3030F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14:paraId="57DDACDE" w14:textId="77777777"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E3D9910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díla nebo jeho částí jinými osobami k jiným účelům</w:t>
      </w:r>
      <w:r w:rsidR="009947A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než bylo vytvořeno.</w:t>
      </w:r>
    </w:p>
    <w:p w14:paraId="1072D410" w14:textId="77777777" w:rsidR="0060154C" w:rsidRDefault="0060154C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203E27A1" w14:textId="77777777" w:rsidR="00DC149F" w:rsidRPr="0060154C" w:rsidRDefault="00DC149F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0B831FB6" w14:textId="77777777" w:rsidR="00C84C0B" w:rsidRDefault="007F30BA" w:rsidP="0007550F">
      <w:pPr>
        <w:pStyle w:val="Nadpis2"/>
        <w:spacing w:before="0" w:line="276" w:lineRule="auto"/>
      </w:pPr>
      <w:r w:rsidRPr="0060154C">
        <w:t>VIII</w:t>
      </w:r>
      <w:r w:rsidR="00C84C0B" w:rsidRPr="0060154C">
        <w:t>. Smluvní pokuta</w:t>
      </w:r>
    </w:p>
    <w:p w14:paraId="406442E3" w14:textId="77777777" w:rsidR="00F60AB7" w:rsidRPr="00C879E0" w:rsidRDefault="00F60AB7" w:rsidP="0007550F">
      <w:pPr>
        <w:spacing w:after="120" w:line="276" w:lineRule="auto"/>
      </w:pPr>
    </w:p>
    <w:p w14:paraId="6166DA07" w14:textId="57ECA73C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prodlení s termínem předání díla</w:t>
      </w:r>
      <w:r w:rsidR="00940E95">
        <w:rPr>
          <w:rFonts w:cs="Times New Roman"/>
        </w:rPr>
        <w:t xml:space="preserve"> </w:t>
      </w:r>
      <w:r w:rsidRPr="0060154C">
        <w:rPr>
          <w:rFonts w:cs="Times New Roman"/>
        </w:rPr>
        <w:t>zaplatí zhotovitel obj</w:t>
      </w:r>
      <w:r w:rsidR="00B716B0">
        <w:rPr>
          <w:rFonts w:cs="Times New Roman"/>
        </w:rPr>
        <w:t>ednateli smluvní pokutu ve výši 1.000 Kč.</w:t>
      </w:r>
      <w:r w:rsidRPr="0060154C">
        <w:rPr>
          <w:rFonts w:cs="Times New Roman"/>
        </w:rPr>
        <w:t xml:space="preserve"> za každý započatý den prodlení.</w:t>
      </w:r>
    </w:p>
    <w:p w14:paraId="0DCB7B9B" w14:textId="77777777" w:rsidR="009B2A9A" w:rsidRPr="007D31B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</w:p>
    <w:p w14:paraId="525199C9" w14:textId="45D29ABF" w:rsidR="009B2A9A" w:rsidRPr="003030F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030FC">
        <w:rPr>
          <w:rFonts w:cs="Times New Roman"/>
        </w:rPr>
        <w:t>Z</w:t>
      </w:r>
      <w:r w:rsidR="009B2A9A" w:rsidRPr="003030FC">
        <w:rPr>
          <w:rFonts w:cs="Times New Roman"/>
        </w:rPr>
        <w:t>a každé jednotlivé porušení povinnosti uvedené v</w:t>
      </w:r>
      <w:r w:rsidR="006361ED">
        <w:rPr>
          <w:rFonts w:cs="Times New Roman"/>
        </w:rPr>
        <w:t xml:space="preserve"> </w:t>
      </w:r>
      <w:r w:rsidR="009B2A9A" w:rsidRPr="00F014F2">
        <w:rPr>
          <w:rFonts w:cs="Times New Roman"/>
        </w:rPr>
        <w:t xml:space="preserve">čl. </w:t>
      </w:r>
      <w:r w:rsidRPr="00F014F2">
        <w:rPr>
          <w:rFonts w:cs="Times New Roman"/>
        </w:rPr>
        <w:t>I</w:t>
      </w:r>
      <w:r w:rsidR="009B2A9A" w:rsidRPr="00F014F2">
        <w:rPr>
          <w:rFonts w:cs="Times New Roman"/>
        </w:rPr>
        <w:t xml:space="preserve">X odst. </w:t>
      </w:r>
      <w:r w:rsidR="00F014F2">
        <w:rPr>
          <w:rFonts w:cs="Times New Roman"/>
        </w:rPr>
        <w:t>2</w:t>
      </w:r>
      <w:r w:rsidR="009B2A9A" w:rsidRPr="003030FC">
        <w:rPr>
          <w:rFonts w:cs="Times New Roman"/>
        </w:rPr>
        <w:t xml:space="preserve"> této smlouvy je zhotovitel povinen zaplatit objed</w:t>
      </w:r>
      <w:r w:rsidR="00410B24">
        <w:rPr>
          <w:rFonts w:cs="Times New Roman"/>
        </w:rPr>
        <w:t>nateli smluvní pokutu ve výši 25</w:t>
      </w:r>
      <w:r w:rsidR="002268D8">
        <w:rPr>
          <w:rFonts w:cs="Times New Roman"/>
        </w:rPr>
        <w:t xml:space="preserve"> </w:t>
      </w:r>
      <w:r w:rsidR="009B2A9A" w:rsidRPr="003030FC">
        <w:rPr>
          <w:rFonts w:cs="Times New Roman"/>
        </w:rPr>
        <w:t>000 Kč</w:t>
      </w:r>
      <w:r w:rsidR="009947AF">
        <w:rPr>
          <w:rFonts w:cs="Times New Roman"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410B24">
        <w:rPr>
          <w:rFonts w:cs="Times New Roman"/>
        </w:rPr>
        <w:t>dvacetpět</w:t>
      </w:r>
      <w:r w:rsidR="009947AF" w:rsidRPr="00315074">
        <w:rPr>
          <w:rFonts w:cs="Times New Roman"/>
        </w:rPr>
        <w:t xml:space="preserve"> tisíc korun českých)</w:t>
      </w:r>
      <w:r w:rsidR="009B2A9A" w:rsidRPr="003030FC">
        <w:rPr>
          <w:rFonts w:cs="Times New Roman"/>
        </w:rPr>
        <w:t>.</w:t>
      </w:r>
    </w:p>
    <w:p w14:paraId="1F85A1DE" w14:textId="771E4F11" w:rsidR="005030DF" w:rsidRPr="00410B24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20CC">
        <w:rPr>
          <w:rFonts w:cs="Times New Roman"/>
          <w:iCs/>
        </w:rPr>
        <w:lastRenderedPageBreak/>
        <w:t>Z</w:t>
      </w:r>
      <w:r w:rsidR="009B2A9A" w:rsidRPr="00E120CC">
        <w:rPr>
          <w:rFonts w:cs="Times New Roman"/>
          <w:iCs/>
        </w:rPr>
        <w:t xml:space="preserve">a každé jednotlivé porušení povinností uvedených v čl. </w:t>
      </w:r>
      <w:r w:rsidRPr="00E120CC">
        <w:rPr>
          <w:rFonts w:cs="Times New Roman"/>
          <w:iCs/>
        </w:rPr>
        <w:t>X</w:t>
      </w:r>
      <w:r w:rsidR="009B2A9A" w:rsidRPr="00E120CC">
        <w:rPr>
          <w:rFonts w:cs="Times New Roman"/>
          <w:iCs/>
        </w:rPr>
        <w:t xml:space="preserve"> této smlouvy týkajících se ochrany </w:t>
      </w:r>
      <w:r w:rsidR="009B2A9A" w:rsidRPr="00410B24">
        <w:rPr>
          <w:rFonts w:cs="Times New Roman"/>
          <w:iCs/>
        </w:rPr>
        <w:t xml:space="preserve">důvěrných informací a obchodního tajemství, je </w:t>
      </w:r>
      <w:r w:rsidR="0060154C" w:rsidRPr="00410B24">
        <w:rPr>
          <w:rFonts w:cs="Times New Roman"/>
          <w:iCs/>
        </w:rPr>
        <w:t>zhotovitel</w:t>
      </w:r>
      <w:r w:rsidR="009B2A9A" w:rsidRPr="00410B24">
        <w:rPr>
          <w:rFonts w:cs="Times New Roman"/>
          <w:iCs/>
        </w:rPr>
        <w:t xml:space="preserve"> povinen zaplatit objednateli smluvní pokutu ve výši </w:t>
      </w:r>
      <w:r w:rsidR="00410B24" w:rsidRPr="00410B24">
        <w:rPr>
          <w:rFonts w:cs="Times New Roman"/>
          <w:iCs/>
        </w:rPr>
        <w:t xml:space="preserve">25 000 </w:t>
      </w:r>
      <w:r w:rsidR="009B2A9A" w:rsidRPr="00410B24">
        <w:rPr>
          <w:rFonts w:cs="Times New Roman"/>
          <w:iCs/>
        </w:rPr>
        <w:t>Kč</w:t>
      </w:r>
      <w:r w:rsidR="009947AF" w:rsidRPr="00410B24">
        <w:rPr>
          <w:rFonts w:cs="Times New Roman"/>
          <w:iCs/>
        </w:rPr>
        <w:t xml:space="preserve"> </w:t>
      </w:r>
      <w:r w:rsidR="009947AF" w:rsidRPr="00410B24">
        <w:rPr>
          <w:rFonts w:cs="Times New Roman"/>
        </w:rPr>
        <w:t xml:space="preserve">(slovy: </w:t>
      </w:r>
      <w:r w:rsidR="00410B24" w:rsidRPr="00410B24">
        <w:rPr>
          <w:rFonts w:cs="Times New Roman"/>
        </w:rPr>
        <w:t>dvacet pět</w:t>
      </w:r>
      <w:r w:rsidR="009947AF" w:rsidRPr="00410B24">
        <w:rPr>
          <w:rFonts w:cs="Times New Roman"/>
        </w:rPr>
        <w:t xml:space="preserve"> tisíc korun českých)</w:t>
      </w:r>
    </w:p>
    <w:p w14:paraId="5600CB6A" w14:textId="4464EE1B" w:rsidR="00C84C0B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15074">
        <w:rPr>
          <w:rFonts w:cs="Times New Roman"/>
        </w:rPr>
        <w:t>Neodstraní-li zhotovitel vadu díla</w:t>
      </w:r>
      <w:r w:rsidR="00180CDB" w:rsidRPr="00315074">
        <w:rPr>
          <w:rFonts w:cs="Times New Roman"/>
        </w:rPr>
        <w:t xml:space="preserve"> </w:t>
      </w:r>
      <w:r w:rsidRPr="00315074">
        <w:rPr>
          <w:rFonts w:cs="Times New Roman"/>
        </w:rPr>
        <w:t xml:space="preserve">do 14 dnů od zjištění vady a jejího oznámení zhotoviteli, </w:t>
      </w:r>
      <w:r w:rsidR="00DC149F">
        <w:rPr>
          <w:rFonts w:cs="Times New Roman"/>
        </w:rPr>
        <w:br/>
      </w:r>
      <w:r w:rsidR="002C0A8D" w:rsidRPr="00315074">
        <w:rPr>
          <w:rFonts w:cs="Times New Roman"/>
        </w:rPr>
        <w:t xml:space="preserve">ve smyslu čl. VII odst. 2,3 této smlouvy, </w:t>
      </w:r>
      <w:r w:rsidRPr="00315074">
        <w:rPr>
          <w:rFonts w:cs="Times New Roman"/>
        </w:rPr>
        <w:t xml:space="preserve">zaplatí objednateli smluvní pokutu ve </w:t>
      </w:r>
      <w:r w:rsidR="00B716B0">
        <w:rPr>
          <w:rFonts w:cs="Times New Roman"/>
        </w:rPr>
        <w:t>1.000 Kč</w:t>
      </w:r>
      <w:r w:rsidRPr="00315074">
        <w:rPr>
          <w:rFonts w:cs="Times New Roman"/>
        </w:rPr>
        <w:t xml:space="preserve"> za každý den prodlení.</w:t>
      </w:r>
    </w:p>
    <w:p w14:paraId="7788870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516CBB7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Ustanovením tohoto článku o smluvní pokutě není dotčeno domáhat se práva 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14:paraId="7691E2B3" w14:textId="77777777" w:rsidR="00315074" w:rsidRPr="0060154C" w:rsidRDefault="00315074" w:rsidP="0007550F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9075CD" w:rsidRDefault="00BE6807" w:rsidP="0007550F">
      <w:pPr>
        <w:pStyle w:val="Nadpis2"/>
        <w:spacing w:before="0" w:line="276" w:lineRule="auto"/>
      </w:pPr>
      <w:r w:rsidRPr="00B22607">
        <w:rPr>
          <w:i/>
        </w:rPr>
        <w:t xml:space="preserve"> </w:t>
      </w:r>
      <w:r w:rsidR="007F30BA" w:rsidRPr="009075CD">
        <w:t>I</w:t>
      </w:r>
      <w:r w:rsidR="00EF70E1" w:rsidRPr="009075CD">
        <w:t>X</w:t>
      </w:r>
      <w:r w:rsidRPr="009075CD">
        <w:t>. Ustanovení o právním vztahu k autorskému zákonu</w:t>
      </w:r>
    </w:p>
    <w:p w14:paraId="4B832AC5" w14:textId="77777777" w:rsidR="00BE6807" w:rsidRDefault="00BE6807" w:rsidP="0007550F">
      <w:pPr>
        <w:pStyle w:val="Nadpis2"/>
        <w:spacing w:before="0" w:line="276" w:lineRule="auto"/>
      </w:pPr>
      <w:r w:rsidRPr="009075CD">
        <w:t>„licenční doložka“</w:t>
      </w:r>
    </w:p>
    <w:p w14:paraId="020CA887" w14:textId="77777777" w:rsidR="003B7B4B" w:rsidRPr="003B7B4B" w:rsidRDefault="003B7B4B" w:rsidP="003B7B4B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3AA9F82B" w14:textId="77777777" w:rsidR="003B7B4B" w:rsidRPr="003C7266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 xml:space="preserve">Smluvní strany svým podpisem prohlašují, že výsledkem činnosti zhotovitele nemá být autorské dílo </w:t>
      </w:r>
      <w:r w:rsidR="003C7266">
        <w:rPr>
          <w:rFonts w:cs="Times New Roman"/>
        </w:rPr>
        <w:t>ve smyslu</w:t>
      </w:r>
      <w:r w:rsidRPr="009E4AB3">
        <w:rPr>
          <w:rFonts w:cs="Times New Roman"/>
        </w:rPr>
        <w:t xml:space="preserve"> </w:t>
      </w:r>
      <w:r w:rsidR="003C7266">
        <w:rPr>
          <w:rFonts w:cs="Times New Roman"/>
        </w:rPr>
        <w:t>z</w:t>
      </w:r>
      <w:r w:rsidR="003C7266" w:rsidRPr="003C7266">
        <w:rPr>
          <w:rFonts w:cs="Times New Roman"/>
        </w:rPr>
        <w:t>ákon</w:t>
      </w:r>
      <w:r w:rsidR="003C7266">
        <w:rPr>
          <w:rFonts w:cs="Times New Roman"/>
        </w:rPr>
        <w:t>a</w:t>
      </w:r>
      <w:r w:rsidR="003C7266" w:rsidRPr="003C7266">
        <w:rPr>
          <w:rFonts w:cs="Times New Roman"/>
        </w:rPr>
        <w:t xml:space="preserve"> č. 121/2000 Sb.</w:t>
      </w:r>
      <w:r w:rsidR="003C7266">
        <w:rPr>
          <w:rFonts w:cs="Times New Roman"/>
        </w:rPr>
        <w:t xml:space="preserve">, </w:t>
      </w:r>
      <w:r w:rsidR="003C7266" w:rsidRPr="003C7266">
        <w:rPr>
          <w:rFonts w:cs="Times New Roman"/>
        </w:rPr>
        <w:t>o právu autorském, o právech souvisejících s právem autorským a</w:t>
      </w:r>
      <w:r w:rsidR="003C7266">
        <w:rPr>
          <w:rFonts w:cs="Times New Roman"/>
        </w:rPr>
        <w:t> </w:t>
      </w:r>
      <w:r w:rsidR="003C7266" w:rsidRPr="003C7266">
        <w:rPr>
          <w:rFonts w:cs="Times New Roman"/>
        </w:rPr>
        <w:t>o změně některých zákonů</w:t>
      </w:r>
      <w:r w:rsidR="003C7266">
        <w:rPr>
          <w:rFonts w:cs="Times New Roman"/>
        </w:rPr>
        <w:t>, ve znění pozdějších předpisů</w:t>
      </w:r>
      <w:r w:rsidR="003C7266" w:rsidRPr="003C7266">
        <w:rPr>
          <w:rFonts w:cs="Times New Roman"/>
        </w:rPr>
        <w:t xml:space="preserve"> (autorský zákon)</w:t>
      </w:r>
      <w:r w:rsidRPr="003C7266">
        <w:rPr>
          <w:rFonts w:cs="Times New Roman"/>
        </w:rPr>
        <w:t>. Pro případ, 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>
        <w:rPr>
          <w:rFonts w:cs="Times New Roman"/>
        </w:rPr>
        <w:t> </w:t>
      </w:r>
      <w:r w:rsidRPr="003C7266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3C7266">
        <w:rPr>
          <w:rFonts w:cs="Times New Roman"/>
        </w:rPr>
        <w:t> </w:t>
      </w:r>
      <w:r w:rsidRPr="003C7266">
        <w:rPr>
          <w:rFonts w:cs="Times New Roman"/>
        </w:rPr>
        <w:t xml:space="preserve">rovněž udílí souhlas tuto licenci bez omezení poskytnout podlicenčně třetí osobě či ji postoupit. </w:t>
      </w:r>
    </w:p>
    <w:p w14:paraId="25A25B26" w14:textId="77777777" w:rsidR="00F014F2" w:rsidRPr="00F014F2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014F2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6D310B">
        <w:rPr>
          <w:rFonts w:cs="Times New Roman"/>
          <w:iCs/>
        </w:rPr>
        <w:t>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předáním předmětu smlouvy nebo jeho části objednateli.</w:t>
      </w:r>
    </w:p>
    <w:p w14:paraId="608F7CE5" w14:textId="77777777" w:rsidR="003B7B4B" w:rsidRPr="003B7B4B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>S ohledem na veřejnoprávní povahu objednatele, který musí naplňovat podmínky transparentnosti a</w:t>
      </w:r>
      <w:r w:rsidR="006361ED">
        <w:rPr>
          <w:rFonts w:cs="Times New Roman"/>
        </w:rPr>
        <w:t> </w:t>
      </w:r>
      <w:r w:rsidRPr="009E4AB3">
        <w:rPr>
          <w:rFonts w:cs="Times New Roman"/>
        </w:rPr>
        <w:t xml:space="preserve">plnit povinnosti dle </w:t>
      </w:r>
      <w:r w:rsidR="009E48D6">
        <w:rPr>
          <w:rFonts w:cs="Times New Roman"/>
        </w:rPr>
        <w:t xml:space="preserve">zákona </w:t>
      </w:r>
      <w:r w:rsidR="009E48D6" w:rsidRPr="009E48D6">
        <w:rPr>
          <w:rFonts w:cs="Times New Roman"/>
        </w:rPr>
        <w:t>č. 106/1999 Sb., o svobodném přístupu k informacím, ve znění pozdějších předpisů</w:t>
      </w:r>
      <w:r w:rsidRPr="009E4AB3">
        <w:rPr>
          <w:rFonts w:cs="Times New Roman"/>
        </w:rPr>
        <w:t xml:space="preserve">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7BB750F4" w14:textId="77777777" w:rsidR="00BF472E" w:rsidRPr="006D310B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p w14:paraId="42A992D5" w14:textId="77777777" w:rsidR="00883398" w:rsidRDefault="007F30BA" w:rsidP="0007550F">
      <w:pPr>
        <w:pStyle w:val="Nadpis2"/>
        <w:spacing w:before="0" w:line="276" w:lineRule="auto"/>
      </w:pPr>
      <w:r w:rsidRPr="0060154C">
        <w:lastRenderedPageBreak/>
        <w:t>X</w:t>
      </w:r>
      <w:r w:rsidR="00883398" w:rsidRPr="0060154C">
        <w:t>. Ochrana důvěrných informací</w:t>
      </w:r>
    </w:p>
    <w:p w14:paraId="7E72C852" w14:textId="77777777" w:rsidR="009075CD" w:rsidRPr="009075CD" w:rsidRDefault="009075CD" w:rsidP="0007550F">
      <w:pPr>
        <w:spacing w:after="120" w:line="276" w:lineRule="auto"/>
      </w:pPr>
    </w:p>
    <w:p w14:paraId="147BF4EB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726F8A0C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FC1409A" w14:textId="77777777" w:rsidR="00883398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43D83906" w14:textId="77777777" w:rsidR="006361ED" w:rsidRPr="0060154C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77777777"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</w:t>
      </w:r>
      <w:r w:rsidRPr="0060154C">
        <w:t>. Trvání a ukončení smlouvy</w:t>
      </w:r>
    </w:p>
    <w:p w14:paraId="6796F04A" w14:textId="77777777" w:rsidR="009075CD" w:rsidRPr="009075CD" w:rsidRDefault="009075CD" w:rsidP="0007550F">
      <w:pPr>
        <w:spacing w:after="120" w:line="276" w:lineRule="auto"/>
      </w:pPr>
    </w:p>
    <w:p w14:paraId="248D26F1" w14:textId="77777777"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14:paraId="01A7280F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14:paraId="317C485D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odstoupením od smlouvy</w:t>
      </w:r>
      <w:r w:rsidR="00DA50A6">
        <w:rPr>
          <w:rFonts w:cs="Times New Roman"/>
        </w:rPr>
        <w:t xml:space="preserve"> </w:t>
      </w:r>
      <w:r w:rsidR="00DA50A6" w:rsidRPr="00FE2031">
        <w:rPr>
          <w:rFonts w:cs="Times New Roman"/>
        </w:rPr>
        <w:t>za podmínek uvedených v odst. 4 tohoto článku.</w:t>
      </w:r>
    </w:p>
    <w:p w14:paraId="3DC1E546" w14:textId="77777777" w:rsidR="00581438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14:paraId="528591D2" w14:textId="77777777" w:rsidR="00581438" w:rsidRPr="0060154C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>jejím uplynutím, že vady neodstraní</w:t>
      </w:r>
      <w:r w:rsidR="00581438" w:rsidRPr="0060154C">
        <w:rPr>
          <w:rFonts w:cs="Times New Roman"/>
        </w:rPr>
        <w:t>,</w:t>
      </w:r>
    </w:p>
    <w:p w14:paraId="69381049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lastRenderedPageBreak/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E5E8B">
        <w:rPr>
          <w:rFonts w:eastAsia="Calibri" w:cs="Times New Roman"/>
          <w:lang w:eastAsia="en-US"/>
        </w:rPr>
        <w:t>zhotovitel vstoupí do likvidace,</w:t>
      </w:r>
    </w:p>
    <w:p w14:paraId="727A1C13" w14:textId="77777777"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14:paraId="5193EF99" w14:textId="77777777" w:rsidR="006C1EDF" w:rsidRPr="003F4B2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t>p</w:t>
      </w:r>
      <w:r w:rsidRPr="00502615">
        <w:t xml:space="preserve">řesáhne-li doba trvání prodlení na straně zhotovitele </w:t>
      </w:r>
      <w:r>
        <w:t xml:space="preserve">15 dnů </w:t>
      </w:r>
      <w:r w:rsidRPr="00502615">
        <w:t xml:space="preserve">z důvodů </w:t>
      </w:r>
      <w:r>
        <w:t xml:space="preserve">uvedených v čl. III odst. </w:t>
      </w:r>
      <w:r w:rsidR="0073686B">
        <w:t>6</w:t>
      </w:r>
      <w:r>
        <w:t xml:space="preserve"> této smlouvy.</w:t>
      </w:r>
    </w:p>
    <w:p w14:paraId="335BB399" w14:textId="77777777" w:rsidR="00EE02E8" w:rsidRDefault="00EE02E8" w:rsidP="0007550F">
      <w:pPr>
        <w:pStyle w:val="Nadpis2"/>
        <w:spacing w:before="0" w:line="276" w:lineRule="auto"/>
      </w:pPr>
    </w:p>
    <w:p w14:paraId="6005C773" w14:textId="77777777"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II</w:t>
      </w:r>
      <w:r w:rsidRPr="0060154C">
        <w:t>. Ustanovení o doručování</w:t>
      </w:r>
    </w:p>
    <w:p w14:paraId="58C182EF" w14:textId="77777777" w:rsidR="006361ED" w:rsidRPr="006361ED" w:rsidRDefault="006361ED" w:rsidP="006361ED"/>
    <w:p w14:paraId="12C8E3D8" w14:textId="77777777" w:rsidR="00D55625" w:rsidRPr="0060154C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14:paraId="3FD980DA" w14:textId="77777777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Nebyl-li objednatel nebo zhotovitel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16310B8E" w14:textId="77777777" w:rsidR="006C1EDF" w:rsidRPr="0060154C" w:rsidRDefault="006C1EDF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hyperlink r:id="rId13" w:history="1">
        <w:r w:rsidRPr="00A14839">
          <w:rPr>
            <w:rStyle w:val="Hypertextovodkaz"/>
          </w:rPr>
          <w:t>podatelna@ipr.praha.eu</w:t>
        </w:r>
      </w:hyperlink>
      <w:r w:rsidRPr="00A14839">
        <w:rPr>
          <w:rStyle w:val="Hypertextovodkaz"/>
          <w:bCs/>
          <w:color w:val="auto"/>
        </w:rPr>
        <w:t>).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a její dodatky musí být podepsány uznávaným elektronickým podpisem.</w:t>
      </w:r>
    </w:p>
    <w:p w14:paraId="729510B0" w14:textId="023120BB" w:rsidR="003B6E46" w:rsidRPr="00D072CA" w:rsidRDefault="001D54B4" w:rsidP="0024712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072CA">
        <w:rPr>
          <w:rFonts w:cs="Times New Roman"/>
        </w:rPr>
        <w:t xml:space="preserve">Kontaktní osobou na straně objednatele je </w:t>
      </w:r>
      <w:r w:rsidR="001C7FF7">
        <w:t>xxxxxxxxxxx</w:t>
      </w:r>
    </w:p>
    <w:p w14:paraId="5BAE226D" w14:textId="56A8FE1C" w:rsidR="001D54B4" w:rsidRPr="00BE2197" w:rsidRDefault="001D54B4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zhotovitele je </w:t>
      </w:r>
      <w:r w:rsidR="001C7FF7">
        <w:rPr>
          <w:rFonts w:cs="Times New Roman"/>
        </w:rPr>
        <w:t>xxxxxxxxxxx</w:t>
      </w:r>
    </w:p>
    <w:p w14:paraId="426B9E6B" w14:textId="77777777" w:rsidR="00E17066" w:rsidRPr="00B560C7" w:rsidRDefault="00E17066" w:rsidP="00E17066">
      <w:pPr>
        <w:pStyle w:val="Nadpis2"/>
        <w:spacing w:before="0" w:line="276" w:lineRule="auto"/>
      </w:pPr>
      <w:r w:rsidRPr="00B560C7">
        <w:t>XIII. Prohlášení ke společensky odpovědnému plnění veřejné zakázky</w:t>
      </w:r>
    </w:p>
    <w:p w14:paraId="35A93B26" w14:textId="77777777" w:rsidR="00E17066" w:rsidRPr="00B560C7" w:rsidRDefault="00E17066" w:rsidP="00E17066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384EF733" w14:textId="77777777" w:rsidR="00E17066" w:rsidRPr="00B560C7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 xml:space="preserve">     Poskytovatel se zavazuje zajistit po celou dobu plnění veřejné zakázky:</w:t>
      </w:r>
    </w:p>
    <w:p w14:paraId="486E2390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44572274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-</w:t>
      </w:r>
      <w:r w:rsidRPr="00B560C7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-</w:t>
      </w:r>
      <w:r w:rsidRPr="00B560C7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B560C7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-</w:t>
      </w:r>
      <w:r w:rsidRPr="00B560C7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•</w:t>
      </w:r>
      <w:r w:rsidRPr="00B560C7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•</w:t>
      </w:r>
      <w:r w:rsidRPr="00B560C7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B560C7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1A72957B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lastRenderedPageBreak/>
        <w:t>•</w:t>
      </w:r>
      <w:r w:rsidRPr="00B560C7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B560C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>•</w:t>
      </w:r>
      <w:r w:rsidRPr="00B560C7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1DDEB11E" w14:textId="77777777" w:rsidR="00E17066" w:rsidRPr="00B560C7" w:rsidRDefault="00E17066" w:rsidP="00E17066">
      <w:pPr>
        <w:pStyle w:val="Standardnte"/>
        <w:numPr>
          <w:ilvl w:val="0"/>
          <w:numId w:val="19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B560C7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B560C7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33D8D04" w14:textId="77777777" w:rsidR="002C0BFC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16D6B75B" w14:textId="45EB6C88" w:rsidR="00435AF5" w:rsidRPr="00B560C7" w:rsidRDefault="002C0BFC" w:rsidP="00B560C7">
      <w:pPr>
        <w:pStyle w:val="Nadpis2"/>
        <w:spacing w:before="0" w:line="276" w:lineRule="auto"/>
      </w:pPr>
      <w:r w:rsidRPr="002C0BFC">
        <w:t>XIV</w:t>
      </w:r>
      <w:r>
        <w:t xml:space="preserve">. </w:t>
      </w:r>
      <w:r w:rsidRPr="002C0BFC">
        <w:t>Sankční opatření proti státním příslušníkům ruské federace</w:t>
      </w:r>
    </w:p>
    <w:p w14:paraId="4644D462" w14:textId="77777777" w:rsidR="002C0BFC" w:rsidRP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7777777" w:rsidR="002C0BFC" w:rsidRP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 w:rsidR="00E11D44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7777777" w:rsid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Poskytovatel nebo jeho jakýkoliv poddodavatel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 w:rsidR="00E11D44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v souvislosti s porušením této povinnosti jakákoliv škoda, je Poskytovatel tuto škodu Objednateli povinen v plné výši nahradit. Současně je vznik této skutečnosti důvodem pro odstoupení od smlouvy ze strany Objednatele.</w:t>
      </w:r>
    </w:p>
    <w:p w14:paraId="78517690" w14:textId="12CFCA78" w:rsidR="00435AF5" w:rsidRDefault="00387A6E" w:rsidP="00435AF5">
      <w:pPr>
        <w:rPr>
          <w:rFonts w:cs="Times New Roman"/>
          <w:b/>
          <w:bCs/>
          <w:highlight w:val="cyan"/>
          <w:lang w:eastAsia="ar-SA"/>
        </w:rPr>
      </w:pPr>
      <w:r>
        <w:rPr>
          <w:rFonts w:cs="Times New Roman"/>
          <w:b/>
          <w:bCs/>
          <w:highlight w:val="cyan"/>
          <w:lang w:eastAsia="ar-SA"/>
        </w:rPr>
        <w:t xml:space="preserve"> </w:t>
      </w:r>
    </w:p>
    <w:p w14:paraId="6090563C" w14:textId="77777777" w:rsidR="00435AF5" w:rsidRPr="00435AF5" w:rsidRDefault="00435AF5" w:rsidP="00435AF5">
      <w:pPr>
        <w:rPr>
          <w:rFonts w:cs="Times New Roman"/>
          <w:b/>
          <w:bCs/>
          <w:highlight w:val="cyan"/>
          <w:lang w:eastAsia="ar-SA"/>
        </w:rPr>
      </w:pPr>
    </w:p>
    <w:p w14:paraId="1C492FCA" w14:textId="5DE976B8" w:rsidR="001D54B4" w:rsidRDefault="007F30BA" w:rsidP="0007550F">
      <w:pPr>
        <w:pStyle w:val="Nadpis2"/>
        <w:spacing w:before="0" w:line="276" w:lineRule="auto"/>
      </w:pPr>
      <w:r w:rsidRPr="0060154C">
        <w:t>X</w:t>
      </w:r>
      <w:r w:rsidR="009C40D8">
        <w:t>V</w:t>
      </w:r>
      <w:r w:rsidR="001D54B4" w:rsidRPr="0060154C">
        <w:t>. Závěrečná ustanovení</w:t>
      </w:r>
    </w:p>
    <w:p w14:paraId="3EBB12C1" w14:textId="77777777" w:rsidR="005B5118" w:rsidRPr="005B5118" w:rsidRDefault="005B5118" w:rsidP="0007550F">
      <w:pPr>
        <w:spacing w:after="120" w:line="276" w:lineRule="auto"/>
      </w:pPr>
    </w:p>
    <w:p w14:paraId="29CB3CB3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60154C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14:paraId="76D9298C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14:paraId="3D838B25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14:paraId="7A7DDECF" w14:textId="77777777" w:rsidR="003B6E46" w:rsidRPr="0060154C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14:paraId="49D99945" w14:textId="4E8E1B11" w:rsidR="0092768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</w:t>
      </w:r>
      <w:r w:rsidRPr="00410B24">
        <w:rPr>
          <w:rFonts w:cs="Times New Roman"/>
        </w:rPr>
        <w:t>správci registru smluv nejpozději ve lhůtě do 30 dnů od podpisu smlouvy oběma smluvními stranami</w:t>
      </w:r>
      <w:r w:rsidR="00F62790" w:rsidRPr="00410B24">
        <w:rPr>
          <w:rFonts w:cs="Times New Roman"/>
        </w:rPr>
        <w:t>. Zhotovitel obdrží potvrzení o uveřejnění v registru smluv automaticky vygenerované správcem registru</w:t>
      </w:r>
      <w:r w:rsidR="00AD1951" w:rsidRPr="00410B24">
        <w:rPr>
          <w:rFonts w:cs="Times New Roman"/>
        </w:rPr>
        <w:t xml:space="preserve"> </w:t>
      </w:r>
      <w:r w:rsidR="00F62790" w:rsidRPr="00410B24">
        <w:rPr>
          <w:rFonts w:cs="Times New Roman"/>
        </w:rPr>
        <w:t>smluv do své datové schránky</w:t>
      </w:r>
      <w:r w:rsidR="006C1EDF" w:rsidRPr="00410B24">
        <w:rPr>
          <w:rFonts w:cs="Times New Roman"/>
        </w:rPr>
        <w:t xml:space="preserve">. </w:t>
      </w:r>
      <w:r w:rsidRPr="00410B24">
        <w:rPr>
          <w:rFonts w:cs="Times New Roman"/>
        </w:rPr>
        <w:t>Smluvní strany dále prohlašují,</w:t>
      </w:r>
      <w:r w:rsidRPr="0060154C">
        <w:rPr>
          <w:rFonts w:cs="Times New Roman"/>
        </w:rPr>
        <w:t xml:space="preserve">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14:paraId="2B92F214" w14:textId="77777777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3F5DA56F" w14:textId="77777777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06A067B3" w14:textId="77777777" w:rsidR="0092768E" w:rsidRPr="00FC4A3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Smluvní strany výslovně souhla</w:t>
      </w:r>
      <w:r w:rsidR="00F46574" w:rsidRPr="00FC4A3E">
        <w:rPr>
          <w:rFonts w:cs="Times New Roman"/>
        </w:rPr>
        <w:t>sí, že v souladu s ustanovením</w:t>
      </w:r>
      <w:r w:rsidRPr="00FC4A3E">
        <w:rPr>
          <w:rFonts w:cs="Times New Roman"/>
        </w:rPr>
        <w:t xml:space="preserve"> </w:t>
      </w:r>
      <w:r w:rsidR="00F46574" w:rsidRPr="00FC4A3E">
        <w:rPr>
          <w:rFonts w:cs="Times New Roman"/>
        </w:rPr>
        <w:t>§ 219 odst. 1 zákona č. 134/2016 Sb., o </w:t>
      </w:r>
      <w:r w:rsidR="003F04B6" w:rsidRPr="00FC4A3E">
        <w:rPr>
          <w:rFonts w:cs="Times New Roman"/>
        </w:rPr>
        <w:t xml:space="preserve">zadávání </w:t>
      </w:r>
      <w:r w:rsidR="00F46574" w:rsidRPr="00FC4A3E">
        <w:rPr>
          <w:rFonts w:cs="Times New Roman"/>
        </w:rPr>
        <w:t>veřejných zakáz</w:t>
      </w:r>
      <w:r w:rsidR="003F04B6" w:rsidRPr="00FC4A3E">
        <w:rPr>
          <w:rFonts w:cs="Times New Roman"/>
        </w:rPr>
        <w:t>e</w:t>
      </w:r>
      <w:r w:rsidR="00F46574" w:rsidRPr="00FC4A3E">
        <w:rPr>
          <w:rFonts w:cs="Times New Roman"/>
        </w:rPr>
        <w:t>k</w:t>
      </w:r>
      <w:r w:rsidRPr="00FC4A3E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C4A3E">
        <w:rPr>
          <w:rFonts w:cs="Times New Roman"/>
        </w:rPr>
        <w:t>objedna</w:t>
      </w:r>
      <w:r w:rsidRPr="00FC4A3E">
        <w:rPr>
          <w:rFonts w:cs="Times New Roman"/>
        </w:rPr>
        <w:t>tele, který je veřejně přístupný.</w:t>
      </w:r>
    </w:p>
    <w:p w14:paraId="52B6DF5F" w14:textId="77777777" w:rsidR="002C173E" w:rsidRPr="00FC4A3E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Objednatel uzavírá smlouvu v so</w:t>
      </w:r>
      <w:r w:rsidR="00C529C5" w:rsidRPr="00FC4A3E">
        <w:rPr>
          <w:rFonts w:cs="Times New Roman"/>
        </w:rPr>
        <w:t>uladu s ustanovením § 27 odst. 6</w:t>
      </w:r>
      <w:r w:rsidRPr="00FC4A3E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77777777" w:rsidR="003106CF" w:rsidRPr="0060154C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14:paraId="055A8D9E" w14:textId="2D88A5DD" w:rsidR="001D54B4" w:rsidRDefault="001D54B4" w:rsidP="00410B24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14:paraId="6E4FD03F" w14:textId="77777777" w:rsidR="00410B24" w:rsidRPr="00410B24" w:rsidRDefault="00410B24" w:rsidP="00410B24">
      <w:pPr>
        <w:spacing w:after="120" w:line="276" w:lineRule="auto"/>
        <w:jc w:val="both"/>
        <w:rPr>
          <w:rFonts w:cs="Times New Roman"/>
        </w:rPr>
      </w:pPr>
    </w:p>
    <w:p w14:paraId="7DF7A842" w14:textId="29956319" w:rsidR="001D54B4" w:rsidRDefault="001D54B4" w:rsidP="00F85CAB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313760">
        <w:rPr>
          <w:rFonts w:cs="Times New Roman"/>
        </w:rPr>
        <w:tab/>
      </w:r>
      <w:r w:rsidR="00313760">
        <w:rPr>
          <w:rFonts w:cs="Times New Roman"/>
        </w:rPr>
        <w:tab/>
      </w:r>
      <w:r w:rsidR="00DC25B2">
        <w:rPr>
          <w:rFonts w:cs="Times New Roman"/>
        </w:rPr>
        <w:t>V</w:t>
      </w:r>
      <w:r w:rsidR="00313760">
        <w:rPr>
          <w:rFonts w:cs="Times New Roman"/>
        </w:rPr>
        <w:t xml:space="preserve"> Litomyšli </w:t>
      </w:r>
      <w:r w:rsidR="00DC25B2">
        <w:rPr>
          <w:rFonts w:cs="Times New Roman"/>
        </w:rPr>
        <w:t>dne ……………</w:t>
      </w:r>
    </w:p>
    <w:p w14:paraId="20FEDF38" w14:textId="77777777" w:rsidR="00994817" w:rsidRPr="0060154C" w:rsidRDefault="00994817" w:rsidP="0007550F">
      <w:pPr>
        <w:spacing w:after="120" w:line="276" w:lineRule="auto"/>
        <w:rPr>
          <w:rFonts w:cs="Times New Roman"/>
        </w:rPr>
      </w:pPr>
    </w:p>
    <w:p w14:paraId="6CC628E7" w14:textId="77777777" w:rsidR="001D54B4" w:rsidRPr="00BE2197" w:rsidRDefault="001D54B4" w:rsidP="00410B24">
      <w:pPr>
        <w:spacing w:after="6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14:paraId="091C23A7" w14:textId="25A08193" w:rsidR="00512330" w:rsidRPr="001E4199" w:rsidRDefault="00512330" w:rsidP="00410B24">
      <w:pPr>
        <w:spacing w:after="60"/>
        <w:ind w:hanging="284"/>
        <w:rPr>
          <w:rFonts w:cs="Times New Roman"/>
          <w:b/>
        </w:rPr>
      </w:pPr>
      <w:r w:rsidRPr="001E4199">
        <w:rPr>
          <w:b/>
        </w:rPr>
        <w:t xml:space="preserve">Mgr. Adam Švejda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3760">
        <w:rPr>
          <w:b/>
        </w:rPr>
        <w:t>Ing. Leoš Tupec</w:t>
      </w:r>
    </w:p>
    <w:p w14:paraId="1790695B" w14:textId="3745A324" w:rsidR="00512330" w:rsidRDefault="00512330" w:rsidP="00410B24">
      <w:pPr>
        <w:spacing w:after="60"/>
        <w:ind w:hanging="284"/>
        <w:rPr>
          <w:rFonts w:cs="Times New Roman"/>
        </w:rPr>
      </w:pPr>
      <w:r w:rsidRPr="006F752A">
        <w:rPr>
          <w:rFonts w:cs="Times New Roman"/>
        </w:rPr>
        <w:t>zástupce ředitele pro provozní a ekonomickou činnost</w:t>
      </w:r>
      <w:r>
        <w:rPr>
          <w:rFonts w:cs="Times New Roman"/>
        </w:rPr>
        <w:tab/>
      </w:r>
      <w:r w:rsidR="00313760">
        <w:rPr>
          <w:rFonts w:cs="Times New Roman"/>
        </w:rPr>
        <w:t>jednatel</w:t>
      </w:r>
    </w:p>
    <w:p w14:paraId="1A267791" w14:textId="77777777" w:rsidR="00512330" w:rsidRDefault="00512330" w:rsidP="00410B24">
      <w:pPr>
        <w:spacing w:after="60"/>
        <w:ind w:hanging="284"/>
        <w:rPr>
          <w:rFonts w:cs="Times New Roman"/>
        </w:rPr>
      </w:pPr>
      <w:r>
        <w:t>Institut plánování a rozvoje hlavního města Prahy,</w:t>
      </w:r>
      <w:r>
        <w:tab/>
      </w:r>
      <w:r>
        <w:tab/>
        <w:t xml:space="preserve"> </w:t>
      </w:r>
    </w:p>
    <w:p w14:paraId="50C5AF4C" w14:textId="77777777" w:rsidR="00512330" w:rsidRPr="001E4199" w:rsidRDefault="00512330" w:rsidP="00512330">
      <w:pPr>
        <w:spacing w:after="120" w:line="276" w:lineRule="auto"/>
        <w:ind w:hanging="284"/>
        <w:rPr>
          <w:rFonts w:cs="Times New Roman"/>
        </w:rPr>
      </w:pPr>
      <w:r>
        <w:t>příspěvková organizace</w:t>
      </w:r>
    </w:p>
    <w:sectPr w:rsidR="00512330" w:rsidRPr="001E419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C13E" w14:textId="77777777" w:rsidR="0033341E" w:rsidRDefault="0033341E">
      <w:r>
        <w:separator/>
      </w:r>
    </w:p>
  </w:endnote>
  <w:endnote w:type="continuationSeparator" w:id="0">
    <w:p w14:paraId="33632ECF" w14:textId="77777777" w:rsidR="0033341E" w:rsidRDefault="003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51FC" w14:textId="0D734760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187A09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187A09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E321" w14:textId="77777777" w:rsidR="0033341E" w:rsidRDefault="0033341E">
      <w:r>
        <w:separator/>
      </w:r>
    </w:p>
  </w:footnote>
  <w:footnote w:type="continuationSeparator" w:id="0">
    <w:p w14:paraId="6170EBE7" w14:textId="77777777" w:rsidR="0033341E" w:rsidRDefault="0033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7E4799B4" w:rsidR="00A94B18" w:rsidRPr="007A7A4D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</w:t>
    </w:r>
    <w:r w:rsidRPr="007A7A4D">
      <w:rPr>
        <w:sz w:val="22"/>
      </w:rPr>
      <w:t>ZAK</w:t>
    </w:r>
    <w:r w:rsidR="007A7A4D" w:rsidRPr="007A7A4D">
      <w:rPr>
        <w:sz w:val="22"/>
      </w:rPr>
      <w:t xml:space="preserve"> 23-004</w:t>
    </w:r>
    <w:r w:rsidR="00974FBB">
      <w:rPr>
        <w:sz w:val="22"/>
      </w:rPr>
      <w:t>5</w:t>
    </w:r>
    <w:r w:rsidRPr="007A7A4D">
      <w:rPr>
        <w:sz w:val="22"/>
      </w:rPr>
      <w:tab/>
    </w:r>
    <w:r w:rsidRPr="007A7A4D">
      <w:rPr>
        <w:sz w:val="22"/>
      </w:rPr>
      <w:tab/>
    </w:r>
    <w:r w:rsidRPr="007A7A4D">
      <w:rPr>
        <w:sz w:val="22"/>
      </w:rPr>
      <w:tab/>
      <w:t xml:space="preserve">    </w:t>
    </w:r>
  </w:p>
  <w:p w14:paraId="40A69BC9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 w:rsidRPr="007A7A4D">
      <w:t>č. smlouvy zhotovitele:</w:t>
    </w:r>
    <w:r>
      <w:t xml:space="preserve">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6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62A69"/>
    <w:multiLevelType w:val="hybridMultilevel"/>
    <w:tmpl w:val="6D5AA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08833">
    <w:abstractNumId w:val="0"/>
  </w:num>
  <w:num w:numId="2" w16cid:durableId="1321425385">
    <w:abstractNumId w:val="11"/>
  </w:num>
  <w:num w:numId="3" w16cid:durableId="187767347">
    <w:abstractNumId w:val="29"/>
  </w:num>
  <w:num w:numId="4" w16cid:durableId="1120295342">
    <w:abstractNumId w:val="36"/>
  </w:num>
  <w:num w:numId="5" w16cid:durableId="1890606372">
    <w:abstractNumId w:val="27"/>
  </w:num>
  <w:num w:numId="6" w16cid:durableId="1217164994">
    <w:abstractNumId w:val="39"/>
  </w:num>
  <w:num w:numId="7" w16cid:durableId="1243299184">
    <w:abstractNumId w:val="28"/>
  </w:num>
  <w:num w:numId="8" w16cid:durableId="500582277">
    <w:abstractNumId w:val="21"/>
  </w:num>
  <w:num w:numId="9" w16cid:durableId="1731803114">
    <w:abstractNumId w:val="37"/>
  </w:num>
  <w:num w:numId="10" w16cid:durableId="951009295">
    <w:abstractNumId w:val="32"/>
  </w:num>
  <w:num w:numId="11" w16cid:durableId="1004623321">
    <w:abstractNumId w:val="20"/>
  </w:num>
  <w:num w:numId="12" w16cid:durableId="543953813">
    <w:abstractNumId w:val="25"/>
  </w:num>
  <w:num w:numId="13" w16cid:durableId="1174959000">
    <w:abstractNumId w:val="31"/>
  </w:num>
  <w:num w:numId="14" w16cid:durableId="281376302">
    <w:abstractNumId w:val="24"/>
  </w:num>
  <w:num w:numId="15" w16cid:durableId="1262689273">
    <w:abstractNumId w:val="23"/>
  </w:num>
  <w:num w:numId="16" w16cid:durableId="1217661207">
    <w:abstractNumId w:val="38"/>
  </w:num>
  <w:num w:numId="17" w16cid:durableId="984967779">
    <w:abstractNumId w:val="40"/>
  </w:num>
  <w:num w:numId="18" w16cid:durableId="322784671">
    <w:abstractNumId w:val="35"/>
  </w:num>
  <w:num w:numId="19" w16cid:durableId="846165861">
    <w:abstractNumId w:val="30"/>
  </w:num>
  <w:num w:numId="20" w16cid:durableId="494616283">
    <w:abstractNumId w:val="33"/>
  </w:num>
  <w:num w:numId="21" w16cid:durableId="906189786">
    <w:abstractNumId w:val="26"/>
  </w:num>
  <w:num w:numId="22" w16cid:durableId="23676685">
    <w:abstractNumId w:val="22"/>
  </w:num>
  <w:num w:numId="23" w16cid:durableId="192888431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52254"/>
    <w:rsid w:val="0007397E"/>
    <w:rsid w:val="00074727"/>
    <w:rsid w:val="000750AD"/>
    <w:rsid w:val="0007550F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2FEF"/>
    <w:rsid w:val="000D5071"/>
    <w:rsid w:val="000D58FD"/>
    <w:rsid w:val="000E19BD"/>
    <w:rsid w:val="000E5E8B"/>
    <w:rsid w:val="000E7CD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107D"/>
    <w:rsid w:val="00154AA3"/>
    <w:rsid w:val="00162DBA"/>
    <w:rsid w:val="0016457C"/>
    <w:rsid w:val="001648B6"/>
    <w:rsid w:val="00167B18"/>
    <w:rsid w:val="00172242"/>
    <w:rsid w:val="00173A25"/>
    <w:rsid w:val="00175908"/>
    <w:rsid w:val="00180CDB"/>
    <w:rsid w:val="00187A09"/>
    <w:rsid w:val="00190A55"/>
    <w:rsid w:val="00192508"/>
    <w:rsid w:val="001A4B2B"/>
    <w:rsid w:val="001A6322"/>
    <w:rsid w:val="001A63F1"/>
    <w:rsid w:val="001C2399"/>
    <w:rsid w:val="001C4E25"/>
    <w:rsid w:val="001C7FF7"/>
    <w:rsid w:val="001D370F"/>
    <w:rsid w:val="001D54B4"/>
    <w:rsid w:val="001E48DD"/>
    <w:rsid w:val="001E491F"/>
    <w:rsid w:val="001E712E"/>
    <w:rsid w:val="001F1982"/>
    <w:rsid w:val="001F38CB"/>
    <w:rsid w:val="002039F4"/>
    <w:rsid w:val="002057EB"/>
    <w:rsid w:val="002133C3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47123"/>
    <w:rsid w:val="00251F1A"/>
    <w:rsid w:val="00253B68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3760"/>
    <w:rsid w:val="0031420E"/>
    <w:rsid w:val="0031429F"/>
    <w:rsid w:val="00315074"/>
    <w:rsid w:val="0032505C"/>
    <w:rsid w:val="00330250"/>
    <w:rsid w:val="00331390"/>
    <w:rsid w:val="0033341E"/>
    <w:rsid w:val="003375C0"/>
    <w:rsid w:val="00341B38"/>
    <w:rsid w:val="00344165"/>
    <w:rsid w:val="00347907"/>
    <w:rsid w:val="00354F1C"/>
    <w:rsid w:val="00360039"/>
    <w:rsid w:val="003620C5"/>
    <w:rsid w:val="00367A91"/>
    <w:rsid w:val="00372526"/>
    <w:rsid w:val="00372DDF"/>
    <w:rsid w:val="0037434B"/>
    <w:rsid w:val="00375836"/>
    <w:rsid w:val="0037586C"/>
    <w:rsid w:val="0038330D"/>
    <w:rsid w:val="00387A6E"/>
    <w:rsid w:val="003940F2"/>
    <w:rsid w:val="00395F3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0B24"/>
    <w:rsid w:val="00411029"/>
    <w:rsid w:val="0041139D"/>
    <w:rsid w:val="00411EC4"/>
    <w:rsid w:val="0042388A"/>
    <w:rsid w:val="00433F85"/>
    <w:rsid w:val="00435AF5"/>
    <w:rsid w:val="004362E0"/>
    <w:rsid w:val="00446812"/>
    <w:rsid w:val="00454AC2"/>
    <w:rsid w:val="00462879"/>
    <w:rsid w:val="00462F65"/>
    <w:rsid w:val="004734DE"/>
    <w:rsid w:val="0047719B"/>
    <w:rsid w:val="0047777E"/>
    <w:rsid w:val="00480239"/>
    <w:rsid w:val="00483B1F"/>
    <w:rsid w:val="00487672"/>
    <w:rsid w:val="00490135"/>
    <w:rsid w:val="004A19B4"/>
    <w:rsid w:val="004A1A10"/>
    <w:rsid w:val="004A2C9A"/>
    <w:rsid w:val="004A5D1C"/>
    <w:rsid w:val="004B583F"/>
    <w:rsid w:val="004C433F"/>
    <w:rsid w:val="004C699F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25A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D76AD"/>
    <w:rsid w:val="005E4042"/>
    <w:rsid w:val="005E4843"/>
    <w:rsid w:val="005F7C86"/>
    <w:rsid w:val="0060154C"/>
    <w:rsid w:val="00602DE2"/>
    <w:rsid w:val="00607762"/>
    <w:rsid w:val="00610AFE"/>
    <w:rsid w:val="00614DE4"/>
    <w:rsid w:val="0061560E"/>
    <w:rsid w:val="00622806"/>
    <w:rsid w:val="00631198"/>
    <w:rsid w:val="00631C30"/>
    <w:rsid w:val="006361ED"/>
    <w:rsid w:val="006411F0"/>
    <w:rsid w:val="00646F16"/>
    <w:rsid w:val="00647B57"/>
    <w:rsid w:val="00651395"/>
    <w:rsid w:val="0067120C"/>
    <w:rsid w:val="00677C35"/>
    <w:rsid w:val="00684D8C"/>
    <w:rsid w:val="00696116"/>
    <w:rsid w:val="0069698D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34CB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92B3E"/>
    <w:rsid w:val="007A33BA"/>
    <w:rsid w:val="007A3CEB"/>
    <w:rsid w:val="007A556E"/>
    <w:rsid w:val="007A6F96"/>
    <w:rsid w:val="007A7A4D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4FD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3230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7BC0"/>
    <w:rsid w:val="008D7F4F"/>
    <w:rsid w:val="008F0C54"/>
    <w:rsid w:val="008F0F3B"/>
    <w:rsid w:val="008F6355"/>
    <w:rsid w:val="008F6C12"/>
    <w:rsid w:val="008F7133"/>
    <w:rsid w:val="008F7355"/>
    <w:rsid w:val="00900A2E"/>
    <w:rsid w:val="009031EB"/>
    <w:rsid w:val="009075CD"/>
    <w:rsid w:val="0091390E"/>
    <w:rsid w:val="00922705"/>
    <w:rsid w:val="00925B78"/>
    <w:rsid w:val="00925DDF"/>
    <w:rsid w:val="0092768E"/>
    <w:rsid w:val="0093217E"/>
    <w:rsid w:val="00940E95"/>
    <w:rsid w:val="009572F4"/>
    <w:rsid w:val="00957A5B"/>
    <w:rsid w:val="00971677"/>
    <w:rsid w:val="0097291D"/>
    <w:rsid w:val="0097395D"/>
    <w:rsid w:val="00974B02"/>
    <w:rsid w:val="00974FBB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35141"/>
    <w:rsid w:val="00A366E0"/>
    <w:rsid w:val="00A4062C"/>
    <w:rsid w:val="00A464CE"/>
    <w:rsid w:val="00A5143A"/>
    <w:rsid w:val="00A56938"/>
    <w:rsid w:val="00A65F52"/>
    <w:rsid w:val="00A716C7"/>
    <w:rsid w:val="00A74551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60C7"/>
    <w:rsid w:val="00B56306"/>
    <w:rsid w:val="00B64875"/>
    <w:rsid w:val="00B716B0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34B"/>
    <w:rsid w:val="00BB58CF"/>
    <w:rsid w:val="00BC221C"/>
    <w:rsid w:val="00BC4086"/>
    <w:rsid w:val="00BC6D3D"/>
    <w:rsid w:val="00BD6904"/>
    <w:rsid w:val="00BD7897"/>
    <w:rsid w:val="00BE02C6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072CA"/>
    <w:rsid w:val="00D10419"/>
    <w:rsid w:val="00D1144A"/>
    <w:rsid w:val="00D131D4"/>
    <w:rsid w:val="00D16098"/>
    <w:rsid w:val="00D2447E"/>
    <w:rsid w:val="00D255D6"/>
    <w:rsid w:val="00D261B3"/>
    <w:rsid w:val="00D35325"/>
    <w:rsid w:val="00D353D9"/>
    <w:rsid w:val="00D37798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149F"/>
    <w:rsid w:val="00DC25B2"/>
    <w:rsid w:val="00DC348C"/>
    <w:rsid w:val="00DC34B3"/>
    <w:rsid w:val="00DD37F5"/>
    <w:rsid w:val="00DD3D32"/>
    <w:rsid w:val="00DD46A4"/>
    <w:rsid w:val="00DD64C2"/>
    <w:rsid w:val="00DD786A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3670"/>
    <w:rsid w:val="00E6571B"/>
    <w:rsid w:val="00E70026"/>
    <w:rsid w:val="00E733B4"/>
    <w:rsid w:val="00E75C38"/>
    <w:rsid w:val="00E90682"/>
    <w:rsid w:val="00E93D8D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14543"/>
    <w:rsid w:val="00F21CE0"/>
    <w:rsid w:val="00F2559D"/>
    <w:rsid w:val="00F2669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3ACD"/>
    <w:rsid w:val="00F843F8"/>
    <w:rsid w:val="00F85CAB"/>
    <w:rsid w:val="00F93E1F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2133C3"/>
  </w:style>
  <w:style w:type="character" w:customStyle="1" w:styleId="data">
    <w:name w:val="data"/>
    <w:basedOn w:val="Standardnpsmoodstavce"/>
    <w:rsid w:val="002133C3"/>
  </w:style>
  <w:style w:type="character" w:styleId="Nevyeenzmnka">
    <w:name w:val="Unresolved Mention"/>
    <w:basedOn w:val="Standardnpsmoodstavce"/>
    <w:uiPriority w:val="99"/>
    <w:semiHidden/>
    <w:unhideWhenUsed/>
    <w:rsid w:val="0015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ipr.prah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924C3-DE6B-4E49-9141-EB3AC1AD5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4845</Words>
  <Characters>28589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33368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Kyselová Karolína Ing. (SPR/VEZ)</cp:lastModifiedBy>
  <cp:revision>7</cp:revision>
  <cp:lastPrinted>2016-09-01T12:57:00Z</cp:lastPrinted>
  <dcterms:created xsi:type="dcterms:W3CDTF">2023-09-15T08:19:00Z</dcterms:created>
  <dcterms:modified xsi:type="dcterms:W3CDTF">2023-10-05T12:41:00Z</dcterms:modified>
</cp:coreProperties>
</file>