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469"/>
        <w:gridCol w:w="5014"/>
      </w:tblGrid>
      <w:tr w:rsidR="004A093B" w14:paraId="6C2D5F34" w14:textId="77777777" w:rsidTr="007F7221">
        <w:trPr>
          <w:trHeight w:val="1694"/>
        </w:trPr>
        <w:tc>
          <w:tcPr>
            <w:tcW w:w="5014" w:type="dxa"/>
          </w:tcPr>
          <w:p w14:paraId="780D1102" w14:textId="3E9AD294" w:rsidR="00543F7E" w:rsidRPr="00543F7E" w:rsidRDefault="00543F7E" w:rsidP="00543F7E">
            <w:pPr>
              <w:pStyle w:val="Bezmez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43F7E">
              <w:rPr>
                <w:rFonts w:ascii="Garamond" w:hAnsi="Garamond"/>
                <w:b/>
                <w:bCs/>
                <w:sz w:val="22"/>
                <w:szCs w:val="22"/>
              </w:rPr>
              <w:t>Společenské centrum Trutnovska pro kulturu a volný čas</w:t>
            </w:r>
          </w:p>
          <w:p w14:paraId="19685B38" w14:textId="7CE55C32" w:rsidR="00543F7E" w:rsidRDefault="00543F7E" w:rsidP="00543F7E">
            <w:pPr>
              <w:pStyle w:val="Bezmezer"/>
              <w:rPr>
                <w:rFonts w:ascii="Garamond" w:hAnsi="Garamond"/>
                <w:sz w:val="22"/>
                <w:szCs w:val="22"/>
              </w:rPr>
            </w:pPr>
            <w:r w:rsidRPr="00543F7E">
              <w:rPr>
                <w:rFonts w:ascii="Garamond" w:hAnsi="Garamond"/>
                <w:sz w:val="22"/>
                <w:szCs w:val="22"/>
              </w:rPr>
              <w:t>náměstí Republiky 999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543F7E">
              <w:rPr>
                <w:rFonts w:ascii="Garamond" w:hAnsi="Garamond"/>
                <w:sz w:val="22"/>
                <w:szCs w:val="22"/>
              </w:rPr>
              <w:t>541 01 Trutnov</w:t>
            </w:r>
            <w:r w:rsidRPr="00543F7E">
              <w:rPr>
                <w:rFonts w:ascii="Garamond" w:hAnsi="Garamond"/>
                <w:sz w:val="22"/>
                <w:szCs w:val="22"/>
              </w:rPr>
              <w:br/>
            </w:r>
            <w:r w:rsidRPr="00543F7E">
              <w:rPr>
                <w:rFonts w:ascii="Garamond" w:hAnsi="Garamond"/>
                <w:sz w:val="22"/>
                <w:szCs w:val="22"/>
                <w:lang w:eastAsia="en-US"/>
              </w:rPr>
              <w:t xml:space="preserve">Zastoupené MgA. Liborem Kasíkem </w:t>
            </w:r>
            <w:r w:rsidRPr="00543F7E">
              <w:rPr>
                <w:rFonts w:ascii="Garamond" w:hAnsi="Garamond"/>
                <w:sz w:val="22"/>
                <w:szCs w:val="22"/>
              </w:rPr>
              <w:br/>
              <w:t>IČ: 72049537</w:t>
            </w:r>
            <w:r w:rsidRPr="00543F7E">
              <w:rPr>
                <w:rFonts w:ascii="Garamond" w:hAnsi="Garamond"/>
                <w:sz w:val="22"/>
                <w:szCs w:val="22"/>
              </w:rPr>
              <w:br/>
              <w:t>DIČ: CZ72049537</w:t>
            </w:r>
            <w:r w:rsidRPr="00543F7E">
              <w:rPr>
                <w:rFonts w:ascii="Garamond" w:hAnsi="Garamond"/>
                <w:sz w:val="22"/>
                <w:szCs w:val="22"/>
              </w:rPr>
              <w:br/>
              <w:t>bankovní spojení: 43-6194960217/0100</w:t>
            </w:r>
            <w:r w:rsidRPr="00543F7E">
              <w:rPr>
                <w:rFonts w:ascii="Garamond" w:hAnsi="Garamond"/>
                <w:sz w:val="22"/>
                <w:szCs w:val="22"/>
              </w:rPr>
              <w:br/>
              <w:t xml:space="preserve">Společenské centrum Trutnovska pro kulturu a volný čas zapsáno v obchodním rejstříku, vedeného Krajským soudem v Hradci Králové oddíl </w:t>
            </w:r>
            <w:proofErr w:type="spellStart"/>
            <w:r w:rsidRPr="00543F7E">
              <w:rPr>
                <w:rFonts w:ascii="Garamond" w:hAnsi="Garamond"/>
                <w:sz w:val="22"/>
                <w:szCs w:val="22"/>
              </w:rPr>
              <w:t>Pr</w:t>
            </w:r>
            <w:proofErr w:type="spellEnd"/>
            <w:r w:rsidRPr="00543F7E">
              <w:rPr>
                <w:rFonts w:ascii="Garamond" w:hAnsi="Garamond"/>
                <w:sz w:val="22"/>
                <w:szCs w:val="22"/>
              </w:rPr>
              <w:t>, vložka 1093</w:t>
            </w:r>
          </w:p>
          <w:p w14:paraId="04BDAFD9" w14:textId="618B8B60" w:rsidR="00543F7E" w:rsidRDefault="00543F7E" w:rsidP="00543F7E">
            <w:pPr>
              <w:pStyle w:val="Bezmez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kontaktní osoba: Šárka Ticháčková</w:t>
            </w:r>
          </w:p>
          <w:p w14:paraId="51BF3AA8" w14:textId="3C1B2D1B" w:rsidR="00543F7E" w:rsidRDefault="00543F7E" w:rsidP="00543F7E">
            <w:pPr>
              <w:pStyle w:val="Bezmez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telefon: </w:t>
            </w:r>
            <w:proofErr w:type="spellStart"/>
            <w:r w:rsidR="00854C90">
              <w:rPr>
                <w:rFonts w:ascii="Garamond" w:hAnsi="Garamond"/>
                <w:sz w:val="22"/>
                <w:szCs w:val="22"/>
              </w:rPr>
              <w:t>xxxxx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mail: </w:t>
            </w:r>
            <w:proofErr w:type="spellStart"/>
            <w:r w:rsidR="00854C90">
              <w:rPr>
                <w:rFonts w:ascii="Garamond" w:hAnsi="Garamond"/>
                <w:sz w:val="22"/>
                <w:szCs w:val="22"/>
              </w:rPr>
              <w:t>xxxxx</w:t>
            </w:r>
            <w:proofErr w:type="spellEnd"/>
          </w:p>
          <w:p w14:paraId="5BBC1702" w14:textId="7C7B1883" w:rsidR="00146AF6" w:rsidRPr="004A093B" w:rsidRDefault="00543F7E" w:rsidP="00543F7E">
            <w:pPr>
              <w:pStyle w:val="Bezmezer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r w:rsidRPr="00543F7E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 xml:space="preserve"> </w:t>
            </w:r>
            <w:r w:rsidR="004A093B" w:rsidRPr="00543F7E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(dále jen "organizátor")</w:t>
            </w:r>
          </w:p>
        </w:tc>
        <w:tc>
          <w:tcPr>
            <w:tcW w:w="469" w:type="dxa"/>
          </w:tcPr>
          <w:p w14:paraId="59CB7E7E" w14:textId="7042F90F" w:rsidR="00146AF6" w:rsidRPr="00146AF6" w:rsidRDefault="00146AF6" w:rsidP="001B401D">
            <w:pPr>
              <w:suppressAutoHyphens/>
              <w:jc w:val="center"/>
              <w:rPr>
                <w:rFonts w:ascii="Garamond" w:hAnsi="Garamond"/>
                <w:bCs/>
                <w:kern w:val="1"/>
                <w:lang w:eastAsia="ar-SA"/>
              </w:rPr>
            </w:pPr>
            <w:r w:rsidRPr="00146AF6">
              <w:rPr>
                <w:rFonts w:ascii="Garamond" w:hAnsi="Garamond"/>
                <w:bCs/>
                <w:kern w:val="1"/>
                <w:lang w:eastAsia="ar-SA"/>
              </w:rPr>
              <w:t>a</w:t>
            </w:r>
          </w:p>
        </w:tc>
        <w:tc>
          <w:tcPr>
            <w:tcW w:w="5014" w:type="dxa"/>
          </w:tcPr>
          <w:p w14:paraId="34199E25" w14:textId="77777777" w:rsidR="004A093B" w:rsidRPr="00351105" w:rsidRDefault="004A093B" w:rsidP="001B401D">
            <w:pPr>
              <w:ind w:left="-63"/>
              <w:rPr>
                <w:rFonts w:ascii="Garamond" w:hAnsi="Garamond"/>
                <w:b/>
              </w:rPr>
            </w:pPr>
            <w:r w:rsidRPr="00AA356E">
              <w:rPr>
                <w:rFonts w:ascii="Garamond" w:hAnsi="Garamond"/>
                <w:b/>
              </w:rPr>
              <w:t>D.Y.K. Production s.r.o.</w:t>
            </w:r>
            <w:r w:rsidRPr="00AA356E" w:rsidDel="00AA356E">
              <w:rPr>
                <w:rFonts w:ascii="Garamond" w:hAnsi="Garamond"/>
                <w:b/>
              </w:rPr>
              <w:t xml:space="preserve"> </w:t>
            </w:r>
          </w:p>
          <w:p w14:paraId="55D4AE82" w14:textId="77777777" w:rsidR="004A093B" w:rsidRPr="00351105" w:rsidRDefault="004A093B" w:rsidP="001B401D">
            <w:pPr>
              <w:ind w:left="-6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sídlo</w:t>
            </w:r>
            <w:r w:rsidRPr="00351105">
              <w:rPr>
                <w:rFonts w:ascii="Garamond" w:hAnsi="Garamond"/>
              </w:rPr>
              <w:t xml:space="preserve">: </w:t>
            </w:r>
            <w:r w:rsidRPr="00AA356E">
              <w:rPr>
                <w:rFonts w:ascii="Garamond" w:hAnsi="Garamond"/>
              </w:rPr>
              <w:t>Záhřebská 562/41, Vinohrady, 120 00 Praha 2</w:t>
            </w:r>
            <w:r w:rsidRPr="00AA356E" w:rsidDel="00AA356E">
              <w:rPr>
                <w:rFonts w:ascii="Garamond" w:hAnsi="Garamond"/>
              </w:rPr>
              <w:t xml:space="preserve"> </w:t>
            </w:r>
          </w:p>
          <w:p w14:paraId="5B378C7D" w14:textId="500D26F7" w:rsidR="004A093B" w:rsidRDefault="004A093B" w:rsidP="001B401D">
            <w:pPr>
              <w:ind w:left="-6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IČ: </w:t>
            </w:r>
            <w:r w:rsidRPr="00AA356E">
              <w:rPr>
                <w:rFonts w:ascii="Garamond" w:hAnsi="Garamond"/>
              </w:rPr>
              <w:t>08177988</w:t>
            </w:r>
            <w:r>
              <w:rPr>
                <w:rFonts w:ascii="Garamond" w:hAnsi="Garamond"/>
              </w:rPr>
              <w:t xml:space="preserve">; </w:t>
            </w:r>
            <w:r w:rsidRPr="00351105">
              <w:rPr>
                <w:rFonts w:ascii="Garamond" w:hAnsi="Garamond"/>
              </w:rPr>
              <w:t xml:space="preserve">DIČ: </w:t>
            </w:r>
            <w:r w:rsidRPr="00AA356E">
              <w:rPr>
                <w:rFonts w:ascii="Garamond" w:hAnsi="Garamond"/>
              </w:rPr>
              <w:t xml:space="preserve">CZ08177988 </w:t>
            </w:r>
            <w:r w:rsidRPr="00351105">
              <w:rPr>
                <w:rFonts w:ascii="Garamond" w:hAnsi="Garamond"/>
              </w:rPr>
              <w:t>(plátce DPH)</w:t>
            </w:r>
          </w:p>
          <w:p w14:paraId="7D157A63" w14:textId="77777777" w:rsidR="004A093B" w:rsidRDefault="004A093B" w:rsidP="001B401D">
            <w:pPr>
              <w:ind w:left="-6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zástupce: Vojtěch Dyk, jednatel</w:t>
            </w:r>
          </w:p>
          <w:p w14:paraId="318F48FE" w14:textId="77777777" w:rsidR="000259DD" w:rsidRDefault="004A093B" w:rsidP="001B401D">
            <w:pPr>
              <w:ind w:left="-63"/>
              <w:rPr>
                <w:rFonts w:ascii="Garamond" w:hAnsi="Garamond"/>
              </w:rPr>
            </w:pPr>
            <w:r w:rsidRPr="00351105">
              <w:rPr>
                <w:rFonts w:ascii="Garamond" w:hAnsi="Garamond"/>
              </w:rPr>
              <w:t xml:space="preserve">kontaktní osoba: </w:t>
            </w:r>
            <w:r w:rsidR="000259DD">
              <w:rPr>
                <w:rFonts w:ascii="Garamond" w:hAnsi="Garamond"/>
              </w:rPr>
              <w:t>Karolína Al-</w:t>
            </w:r>
            <w:proofErr w:type="spellStart"/>
            <w:r w:rsidR="000259DD">
              <w:rPr>
                <w:rFonts w:ascii="Garamond" w:hAnsi="Garamond"/>
              </w:rPr>
              <w:t>Eraidiová</w:t>
            </w:r>
            <w:proofErr w:type="spellEnd"/>
            <w:r w:rsidR="000259DD">
              <w:rPr>
                <w:rFonts w:ascii="Garamond" w:hAnsi="Garamond"/>
              </w:rPr>
              <w:t xml:space="preserve"> </w:t>
            </w:r>
          </w:p>
          <w:p w14:paraId="3C052625" w14:textId="776EB6FB" w:rsidR="004A093B" w:rsidRPr="00351105" w:rsidRDefault="004A093B" w:rsidP="001B401D">
            <w:pPr>
              <w:ind w:left="-63"/>
              <w:rPr>
                <w:rFonts w:ascii="Garamond" w:hAnsi="Garamond"/>
              </w:rPr>
            </w:pPr>
            <w:r w:rsidRPr="00351105">
              <w:rPr>
                <w:rFonts w:ascii="Garamond" w:hAnsi="Garamond"/>
              </w:rPr>
              <w:t xml:space="preserve">telefon: </w:t>
            </w:r>
            <w:proofErr w:type="spellStart"/>
            <w:r w:rsidR="00854C90">
              <w:rPr>
                <w:rFonts w:ascii="Garamond" w:hAnsi="Garamond"/>
              </w:rPr>
              <w:t>xxxxx</w:t>
            </w:r>
            <w:proofErr w:type="spellEnd"/>
          </w:p>
          <w:p w14:paraId="6EC08EA6" w14:textId="7230AA96" w:rsidR="00146AF6" w:rsidRPr="004A093B" w:rsidRDefault="004A093B" w:rsidP="001B401D">
            <w:pPr>
              <w:suppressAutoHyphens/>
              <w:ind w:left="-63"/>
              <w:jc w:val="both"/>
              <w:rPr>
                <w:rFonts w:ascii="Garamond" w:hAnsi="Garamond"/>
                <w:kern w:val="1"/>
                <w:lang w:eastAsia="ar-SA"/>
              </w:rPr>
            </w:pPr>
            <w:r w:rsidRPr="00351105">
              <w:rPr>
                <w:rFonts w:ascii="Garamond" w:hAnsi="Garamond"/>
                <w:kern w:val="1"/>
                <w:lang w:eastAsia="ar-SA"/>
              </w:rPr>
              <w:t>(dále jen "</w:t>
            </w:r>
            <w:r>
              <w:rPr>
                <w:rFonts w:ascii="Garamond" w:hAnsi="Garamond"/>
                <w:kern w:val="1"/>
                <w:lang w:eastAsia="ar-SA"/>
              </w:rPr>
              <w:t>zhotovitel</w:t>
            </w:r>
            <w:r w:rsidRPr="00351105">
              <w:rPr>
                <w:rFonts w:ascii="Garamond" w:hAnsi="Garamond"/>
                <w:kern w:val="1"/>
                <w:lang w:eastAsia="ar-SA"/>
              </w:rPr>
              <w:t>")</w:t>
            </w:r>
          </w:p>
        </w:tc>
      </w:tr>
    </w:tbl>
    <w:p w14:paraId="03312EB8" w14:textId="77777777" w:rsidR="00FD4346" w:rsidRPr="00351105" w:rsidRDefault="00FD4346" w:rsidP="00FD4346">
      <w:pPr>
        <w:suppressAutoHyphens/>
        <w:spacing w:before="240" w:after="240"/>
        <w:jc w:val="center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uzavírají</w:t>
      </w:r>
    </w:p>
    <w:p w14:paraId="10D9EE3C" w14:textId="77777777" w:rsidR="00FD4346" w:rsidRPr="00E00E89" w:rsidRDefault="00FD4346" w:rsidP="00FD4346">
      <w:pPr>
        <w:suppressAutoHyphens/>
        <w:spacing w:before="240" w:after="240"/>
        <w:jc w:val="center"/>
        <w:rPr>
          <w:rFonts w:ascii="Garamond" w:hAnsi="Garamond"/>
          <w:b/>
          <w:caps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caps/>
          <w:kern w:val="1"/>
          <w:sz w:val="22"/>
          <w:szCs w:val="22"/>
          <w:lang w:eastAsia="ar-SA"/>
        </w:rPr>
        <w:t xml:space="preserve">smlouvu o </w:t>
      </w:r>
      <w:r>
        <w:rPr>
          <w:rFonts w:ascii="Garamond" w:hAnsi="Garamond"/>
          <w:b/>
          <w:caps/>
          <w:kern w:val="1"/>
          <w:sz w:val="22"/>
          <w:szCs w:val="22"/>
          <w:lang w:eastAsia="ar-SA"/>
        </w:rPr>
        <w:t xml:space="preserve">ZABEZPEČENÍ </w:t>
      </w:r>
      <w:r w:rsidRPr="00351105">
        <w:rPr>
          <w:rFonts w:ascii="Garamond" w:hAnsi="Garamond"/>
          <w:b/>
          <w:caps/>
          <w:kern w:val="1"/>
          <w:sz w:val="22"/>
          <w:szCs w:val="22"/>
          <w:lang w:eastAsia="ar-SA"/>
        </w:rPr>
        <w:t>VYTVOŘENÍ UMĚLECKÉHO VÝKONU</w:t>
      </w:r>
    </w:p>
    <w:p w14:paraId="6EDA3FA9" w14:textId="77777777" w:rsidR="00905E3B" w:rsidRPr="00351105" w:rsidRDefault="00905E3B" w:rsidP="001B401D">
      <w:pPr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Předmět smlouvy</w:t>
      </w:r>
    </w:p>
    <w:p w14:paraId="45C9170D" w14:textId="044BC948" w:rsidR="00905E3B" w:rsidRPr="00AA2C95" w:rsidRDefault="00413E46" w:rsidP="001B401D">
      <w:pPr>
        <w:suppressAutoHyphens/>
        <w:spacing w:after="12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Předmětem této s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mlouvy je závazek 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zhotovitele</w:t>
      </w:r>
      <w:r w:rsidR="00937C6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 xml:space="preserve">zabezpečit 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D0242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spočívající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ho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</w:t>
      </w:r>
      <w:r w:rsidR="00984C55">
        <w:rPr>
          <w:rFonts w:ascii="Garamond" w:hAnsi="Garamond"/>
          <w:kern w:val="1"/>
          <w:sz w:val="22"/>
          <w:szCs w:val="22"/>
          <w:lang w:eastAsia="ar-SA"/>
        </w:rPr>
        <w:t> hudebním vystoupení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345C24">
        <w:rPr>
          <w:rFonts w:ascii="Garamond" w:hAnsi="Garamond"/>
          <w:kern w:val="1"/>
          <w:sz w:val="22"/>
          <w:szCs w:val="22"/>
          <w:lang w:eastAsia="ar-SA"/>
        </w:rPr>
        <w:t xml:space="preserve">v rámci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koncertu </w:t>
      </w:r>
      <w:r w:rsidR="00D64C18" w:rsidRPr="00351105">
        <w:rPr>
          <w:rFonts w:ascii="Garamond" w:hAnsi="Garamond"/>
          <w:kern w:val="1"/>
          <w:sz w:val="22"/>
          <w:szCs w:val="22"/>
          <w:lang w:eastAsia="ar-SA"/>
        </w:rPr>
        <w:t>s</w:t>
      </w:r>
      <w:r w:rsidR="00345C24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64C1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názvem </w:t>
      </w:r>
      <w:r w:rsidR="00696EA3">
        <w:rPr>
          <w:rFonts w:ascii="Garamond" w:hAnsi="Garamond"/>
          <w:kern w:val="1"/>
          <w:sz w:val="22"/>
          <w:szCs w:val="22"/>
          <w:lang w:eastAsia="ar-SA"/>
        </w:rPr>
        <w:t xml:space="preserve">Vojtěch Dyk a D.Y.K.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dále též jen "koncert")</w:t>
      </w:r>
      <w:r w:rsidR="00905E3B" w:rsidRPr="00BC33D0">
        <w:rPr>
          <w:lang w:eastAsia="ar-SA"/>
        </w:rPr>
        <w:t xml:space="preserve"> </w:t>
      </w:r>
      <w:r w:rsidR="00D86CAF" w:rsidRPr="00AA2C95">
        <w:rPr>
          <w:rFonts w:ascii="Garamond" w:hAnsi="Garamond"/>
          <w:kern w:val="1"/>
          <w:sz w:val="22"/>
          <w:szCs w:val="22"/>
          <w:lang w:eastAsia="ar-SA"/>
        </w:rPr>
        <w:t>pořádané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m</w:t>
      </w:r>
      <w:r w:rsidR="00905E3B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organizátorem</w:t>
      </w:r>
      <w:r w:rsidR="00BC33D0">
        <w:rPr>
          <w:rFonts w:ascii="Garamond" w:hAnsi="Garamond"/>
          <w:kern w:val="1"/>
          <w:sz w:val="22"/>
          <w:szCs w:val="22"/>
          <w:lang w:eastAsia="ar-SA"/>
        </w:rPr>
        <w:t>, a to</w:t>
      </w:r>
      <w:r w:rsidR="001E2C87" w:rsidRPr="001E2C87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E2C87" w:rsidRPr="00303514">
        <w:rPr>
          <w:rFonts w:ascii="Garamond" w:hAnsi="Garamond"/>
          <w:kern w:val="1"/>
          <w:sz w:val="22"/>
          <w:szCs w:val="22"/>
          <w:lang w:eastAsia="ar-SA"/>
        </w:rPr>
        <w:t>osobně</w:t>
      </w:r>
      <w:r w:rsidR="00C42D9D">
        <w:rPr>
          <w:rFonts w:ascii="Garamond" w:hAnsi="Garamond"/>
          <w:kern w:val="1"/>
          <w:sz w:val="22"/>
          <w:szCs w:val="22"/>
          <w:lang w:eastAsia="ar-SA"/>
        </w:rPr>
        <w:t xml:space="preserve"> členy uměleckého </w:t>
      </w:r>
      <w:r w:rsidR="006D5A13">
        <w:rPr>
          <w:rFonts w:ascii="Garamond" w:hAnsi="Garamond"/>
          <w:kern w:val="1"/>
          <w:sz w:val="22"/>
          <w:szCs w:val="22"/>
          <w:lang w:eastAsia="ar-SA"/>
        </w:rPr>
        <w:t xml:space="preserve">hudebního </w:t>
      </w:r>
      <w:r w:rsidR="00C42D9D">
        <w:rPr>
          <w:rFonts w:ascii="Garamond" w:hAnsi="Garamond"/>
          <w:kern w:val="1"/>
          <w:sz w:val="22"/>
          <w:szCs w:val="22"/>
          <w:lang w:eastAsia="ar-SA"/>
        </w:rPr>
        <w:t>tělesa</w:t>
      </w:r>
      <w:r w:rsidR="006D5A13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C42D9D">
        <w:rPr>
          <w:rFonts w:ascii="Garamond" w:hAnsi="Garamond"/>
          <w:kern w:val="1"/>
          <w:sz w:val="22"/>
          <w:szCs w:val="22"/>
          <w:lang w:eastAsia="ar-SA"/>
        </w:rPr>
        <w:t>"D.Y.K."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:</w:t>
      </w:r>
      <w:r w:rsidR="00BC33D0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BC33D0" w:rsidRPr="00052DC9">
        <w:rPr>
          <w:rFonts w:ascii="Garamond" w:hAnsi="Garamond"/>
          <w:kern w:val="1"/>
          <w:sz w:val="22"/>
          <w:szCs w:val="22"/>
          <w:lang w:eastAsia="ar-SA"/>
        </w:rPr>
        <w:t>účinkujícím Vojtěchem Dykem</w:t>
      </w:r>
      <w:r w:rsidR="0058022C" w:rsidRPr="00052DC9">
        <w:rPr>
          <w:rFonts w:ascii="Garamond" w:hAnsi="Garamond"/>
          <w:kern w:val="1"/>
          <w:sz w:val="22"/>
          <w:szCs w:val="22"/>
          <w:lang w:eastAsia="ar-SA"/>
        </w:rPr>
        <w:t xml:space="preserve"> (sólistou)</w:t>
      </w:r>
      <w:r w:rsidR="00CC1402" w:rsidRPr="00052DC9">
        <w:rPr>
          <w:rFonts w:ascii="Garamond" w:hAnsi="Garamond"/>
          <w:kern w:val="1"/>
          <w:sz w:val="22"/>
          <w:szCs w:val="22"/>
          <w:lang w:eastAsia="ar-SA"/>
        </w:rPr>
        <w:t xml:space="preserve">, </w:t>
      </w:r>
      <w:r w:rsidR="0058022C" w:rsidRPr="00052DC9">
        <w:rPr>
          <w:rFonts w:ascii="Garamond" w:hAnsi="Garamond"/>
          <w:kern w:val="1"/>
          <w:sz w:val="22"/>
          <w:szCs w:val="22"/>
          <w:lang w:eastAsia="ar-SA"/>
        </w:rPr>
        <w:t>ostatními</w:t>
      </w:r>
      <w:r w:rsidR="00CC1402" w:rsidRPr="00052DC9">
        <w:rPr>
          <w:rFonts w:ascii="Garamond" w:hAnsi="Garamond"/>
          <w:kern w:val="1"/>
          <w:sz w:val="22"/>
          <w:szCs w:val="22"/>
          <w:lang w:eastAsia="ar-SA"/>
        </w:rPr>
        <w:t xml:space="preserve"> stálými</w:t>
      </w:r>
      <w:r w:rsidR="0058022C" w:rsidRPr="00052DC9">
        <w:rPr>
          <w:rFonts w:ascii="Garamond" w:hAnsi="Garamond"/>
          <w:kern w:val="1"/>
          <w:sz w:val="22"/>
          <w:szCs w:val="22"/>
          <w:lang w:eastAsia="ar-SA"/>
        </w:rPr>
        <w:t xml:space="preserve"> členy uměleckého tělesa</w:t>
      </w:r>
      <w:r w:rsidR="00CC1402" w:rsidRPr="00052DC9">
        <w:rPr>
          <w:rFonts w:ascii="Garamond" w:hAnsi="Garamond"/>
          <w:kern w:val="1"/>
          <w:sz w:val="22"/>
          <w:szCs w:val="22"/>
          <w:lang w:eastAsia="ar-SA"/>
        </w:rPr>
        <w:t xml:space="preserve">: Annamaria d‘ </w:t>
      </w:r>
      <w:proofErr w:type="spellStart"/>
      <w:r w:rsidR="00CC1402" w:rsidRPr="00052DC9">
        <w:rPr>
          <w:rFonts w:ascii="Garamond" w:hAnsi="Garamond"/>
          <w:kern w:val="1"/>
          <w:sz w:val="22"/>
          <w:szCs w:val="22"/>
          <w:lang w:eastAsia="ar-SA"/>
        </w:rPr>
        <w:t>Almeida</w:t>
      </w:r>
      <w:proofErr w:type="spellEnd"/>
      <w:r w:rsidR="00CC1402" w:rsidRPr="00052DC9">
        <w:rPr>
          <w:rFonts w:ascii="Garamond" w:hAnsi="Garamond"/>
          <w:kern w:val="1"/>
          <w:sz w:val="22"/>
          <w:szCs w:val="22"/>
          <w:lang w:eastAsia="ar-SA"/>
        </w:rPr>
        <w:t xml:space="preserve">, Marek </w:t>
      </w:r>
      <w:proofErr w:type="spellStart"/>
      <w:r w:rsidR="00CC1402" w:rsidRPr="00052DC9">
        <w:rPr>
          <w:rFonts w:ascii="Garamond" w:hAnsi="Garamond"/>
          <w:kern w:val="1"/>
          <w:sz w:val="22"/>
          <w:szCs w:val="22"/>
          <w:lang w:eastAsia="ar-SA"/>
        </w:rPr>
        <w:t>Cába</w:t>
      </w:r>
      <w:proofErr w:type="spellEnd"/>
      <w:r w:rsidR="00CC1402" w:rsidRPr="00052DC9">
        <w:rPr>
          <w:rFonts w:ascii="Garamond" w:hAnsi="Garamond"/>
          <w:kern w:val="1"/>
          <w:sz w:val="22"/>
          <w:szCs w:val="22"/>
          <w:lang w:eastAsia="ar-SA"/>
        </w:rPr>
        <w:t xml:space="preserve">, Filip Ernst, Jakub </w:t>
      </w:r>
      <w:proofErr w:type="spellStart"/>
      <w:r w:rsidR="00CC1402" w:rsidRPr="00052DC9">
        <w:rPr>
          <w:rFonts w:ascii="Garamond" w:hAnsi="Garamond"/>
          <w:kern w:val="1"/>
          <w:sz w:val="22"/>
          <w:szCs w:val="22"/>
          <w:lang w:eastAsia="ar-SA"/>
        </w:rPr>
        <w:t>Vaňas</w:t>
      </w:r>
      <w:proofErr w:type="spellEnd"/>
      <w:r w:rsidR="00CC1402" w:rsidRPr="00052DC9">
        <w:rPr>
          <w:rFonts w:ascii="Garamond" w:hAnsi="Garamond"/>
          <w:kern w:val="1"/>
          <w:sz w:val="22"/>
          <w:szCs w:val="22"/>
          <w:lang w:eastAsia="ar-SA"/>
        </w:rPr>
        <w:t>, Jakub Žídek, Marta Kloučková, Kryštof Tomeček, a případně dalšími (alternujícími) členy uměleckého tělesa: zejména (</w:t>
      </w:r>
      <w:r w:rsidR="00CC1402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nikoli však výlučně) Jan </w:t>
      </w:r>
      <w:proofErr w:type="spellStart"/>
      <w:r w:rsidR="00CC1402" w:rsidRPr="00146AF6">
        <w:rPr>
          <w:rFonts w:ascii="Garamond" w:hAnsi="Garamond"/>
          <w:kern w:val="1"/>
          <w:sz w:val="22"/>
          <w:szCs w:val="22"/>
          <w:lang w:eastAsia="ar-SA"/>
        </w:rPr>
        <w:t>Andr</w:t>
      </w:r>
      <w:proofErr w:type="spellEnd"/>
      <w:r w:rsidR="00CC1402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, Jan </w:t>
      </w:r>
      <w:proofErr w:type="spellStart"/>
      <w:r w:rsidR="00CC1402" w:rsidRPr="00146AF6">
        <w:rPr>
          <w:rFonts w:ascii="Garamond" w:hAnsi="Garamond"/>
          <w:kern w:val="1"/>
          <w:sz w:val="22"/>
          <w:szCs w:val="22"/>
          <w:lang w:eastAsia="ar-SA"/>
        </w:rPr>
        <w:t>Uvíra</w:t>
      </w:r>
      <w:proofErr w:type="spellEnd"/>
      <w:r w:rsidR="00CC1402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, Martin </w:t>
      </w:r>
      <w:proofErr w:type="spellStart"/>
      <w:r w:rsidR="00CC1402" w:rsidRPr="00146AF6">
        <w:rPr>
          <w:rFonts w:ascii="Garamond" w:hAnsi="Garamond"/>
          <w:kern w:val="1"/>
          <w:sz w:val="22"/>
          <w:szCs w:val="22"/>
          <w:lang w:eastAsia="ar-SA"/>
        </w:rPr>
        <w:t>Júzl</w:t>
      </w:r>
      <w:proofErr w:type="spellEnd"/>
      <w:r w:rsidR="00CC1402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, Jaroslav Kohoutek, Ondřej Pivec, Michal Žáček, </w:t>
      </w:r>
      <w:r w:rsidR="00BC33D0" w:rsidRPr="00146AF6">
        <w:rPr>
          <w:rFonts w:ascii="Garamond" w:hAnsi="Garamond"/>
          <w:kern w:val="1"/>
          <w:sz w:val="22"/>
          <w:szCs w:val="22"/>
          <w:lang w:eastAsia="ar-SA"/>
        </w:rPr>
        <w:t>dle volby zhotovitele, jejichž</w:t>
      </w:r>
      <w:r w:rsidR="00CC1402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konečný</w:t>
      </w:r>
      <w:r w:rsidR="00BC33D0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seznam zhotovitel </w:t>
      </w:r>
      <w:r w:rsidR="00CC1402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organizátorovi </w:t>
      </w:r>
      <w:r w:rsidR="00BC33D0" w:rsidRPr="00146AF6">
        <w:rPr>
          <w:rFonts w:ascii="Garamond" w:hAnsi="Garamond"/>
          <w:kern w:val="1"/>
          <w:sz w:val="22"/>
          <w:szCs w:val="22"/>
          <w:lang w:eastAsia="ar-SA"/>
        </w:rPr>
        <w:t>poskytne po</w:t>
      </w:r>
      <w:r w:rsidR="00CC1402" w:rsidRPr="00146AF6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BC33D0" w:rsidRPr="00146AF6">
        <w:rPr>
          <w:rFonts w:ascii="Garamond" w:hAnsi="Garamond"/>
          <w:kern w:val="1"/>
          <w:sz w:val="22"/>
          <w:szCs w:val="22"/>
          <w:lang w:eastAsia="ar-SA"/>
        </w:rPr>
        <w:t>vytvoření uměleckého výkonu (dále jen "účinkující"),</w:t>
      </w:r>
      <w:r w:rsidR="00D2219D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a záva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zek organizátora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umožnit zhotoviteli zabezpečení vytvoření uměleckého výkonu 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ením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sjednan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ých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podmín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e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k </w:t>
      </w:r>
      <w:r w:rsidR="0058022C" w:rsidRPr="004C14AC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m</w:t>
      </w:r>
      <w:r w:rsidR="0058022C" w:rsidRPr="004C14AC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36AFE" w:rsidRPr="00AA2C95">
        <w:rPr>
          <w:rFonts w:ascii="Garamond" w:hAnsi="Garamond"/>
          <w:kern w:val="1"/>
          <w:sz w:val="22"/>
          <w:szCs w:val="22"/>
          <w:lang w:eastAsia="ar-SA"/>
        </w:rPr>
        <w:t>a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uhradit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zhotoviteli</w:t>
      </w:r>
      <w:r w:rsidR="0058022C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honorář ve</w:t>
      </w:r>
      <w:r w:rsidR="00052DC9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sjednané výši</w:t>
      </w:r>
      <w:r w:rsidR="0016491D" w:rsidRPr="0016491D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4E8633D9" w14:textId="56D48D06" w:rsidR="00905E3B" w:rsidRPr="00351105" w:rsidRDefault="00905E3B" w:rsidP="001B401D">
      <w:pPr>
        <w:suppressAutoHyphens/>
        <w:spacing w:after="120"/>
        <w:contextualSpacing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Termín vytvoření uměleckého výkonu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43F7E">
        <w:rPr>
          <w:rFonts w:ascii="Garamond" w:hAnsi="Garamond"/>
          <w:kern w:val="1"/>
          <w:sz w:val="22"/>
          <w:szCs w:val="22"/>
          <w:lang w:eastAsia="ar-SA"/>
        </w:rPr>
        <w:t>29. 2. 2024</w:t>
      </w:r>
    </w:p>
    <w:p w14:paraId="0D7FFBC7" w14:textId="7E612DD2" w:rsidR="00905E3B" w:rsidRPr="00351105" w:rsidRDefault="00905E3B" w:rsidP="001B401D">
      <w:pPr>
        <w:suppressAutoHyphens/>
        <w:contextualSpacing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Místo vytvoření uměleckého výkonu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43F7E">
        <w:rPr>
          <w:rFonts w:ascii="Garamond" w:hAnsi="Garamond"/>
          <w:kern w:val="1"/>
          <w:sz w:val="22"/>
          <w:szCs w:val="22"/>
          <w:lang w:eastAsia="ar-SA"/>
        </w:rPr>
        <w:t>UFFO Trutnov</w:t>
      </w:r>
    </w:p>
    <w:p w14:paraId="01EAC302" w14:textId="6D4DDE64" w:rsidR="00D2219D" w:rsidRPr="00351105" w:rsidRDefault="00905E3B" w:rsidP="001B401D">
      <w:pPr>
        <w:suppressAutoHyphens/>
        <w:contextualSpacing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Doba zpřístupnění místa koncertu: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696EA3">
        <w:rPr>
          <w:rFonts w:ascii="Garamond" w:hAnsi="Garamond"/>
          <w:kern w:val="1"/>
          <w:sz w:val="22"/>
          <w:szCs w:val="22"/>
          <w:lang w:eastAsia="ar-SA"/>
        </w:rPr>
        <w:t>15:30</w:t>
      </w:r>
    </w:p>
    <w:p w14:paraId="2647E2AB" w14:textId="25D784EE" w:rsidR="00905E3B" w:rsidRPr="00351105" w:rsidRDefault="00905E3B" w:rsidP="001B401D">
      <w:pPr>
        <w:suppressAutoHyphens/>
        <w:contextualSpacing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Zvuková zkouška: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696EA3">
        <w:rPr>
          <w:rFonts w:ascii="Garamond" w:hAnsi="Garamond"/>
          <w:kern w:val="1"/>
          <w:sz w:val="22"/>
          <w:szCs w:val="22"/>
          <w:lang w:eastAsia="ar-SA"/>
        </w:rPr>
        <w:t>17-17:45</w:t>
      </w:r>
    </w:p>
    <w:p w14:paraId="69FF48F9" w14:textId="597A91B7" w:rsidR="00905E3B" w:rsidRPr="00351105" w:rsidRDefault="00905E3B" w:rsidP="001B401D">
      <w:pPr>
        <w:suppressAutoHyphens/>
        <w:contextualSpacing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Celková délka uměleckého výkonu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696EA3">
        <w:rPr>
          <w:rFonts w:ascii="Garamond" w:hAnsi="Garamond"/>
          <w:kern w:val="1"/>
          <w:sz w:val="22"/>
          <w:szCs w:val="22"/>
          <w:lang w:eastAsia="ar-SA"/>
        </w:rPr>
        <w:t>90-100 min</w:t>
      </w:r>
    </w:p>
    <w:p w14:paraId="019F76F1" w14:textId="719EF9DD" w:rsidR="00905E3B" w:rsidRPr="00351105" w:rsidRDefault="00984C55" w:rsidP="001B401D">
      <w:pPr>
        <w:suppressAutoHyphens/>
        <w:contextualSpacing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>Čas uměleckého výkonu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696EA3">
        <w:rPr>
          <w:rFonts w:ascii="Garamond" w:hAnsi="Garamond"/>
          <w:kern w:val="1"/>
          <w:sz w:val="22"/>
          <w:szCs w:val="22"/>
          <w:lang w:eastAsia="ar-SA"/>
        </w:rPr>
        <w:t xml:space="preserve">             19:00</w:t>
      </w:r>
    </w:p>
    <w:p w14:paraId="65FFF9ED" w14:textId="6F2A331A" w:rsidR="00881B25" w:rsidRDefault="00881B25" w:rsidP="001B401D">
      <w:pPr>
        <w:pStyle w:val="Prosttext"/>
        <w:ind w:left="4248" w:hanging="4248"/>
        <w:contextualSpacing/>
        <w:rPr>
          <w:rFonts w:ascii="Garamond" w:hAnsi="Garamond"/>
          <w:kern w:val="1"/>
          <w:szCs w:val="22"/>
          <w:lang w:eastAsia="ar-SA"/>
        </w:rPr>
      </w:pPr>
      <w:r>
        <w:rPr>
          <w:rFonts w:ascii="Garamond" w:hAnsi="Garamond"/>
          <w:kern w:val="1"/>
          <w:szCs w:val="22"/>
          <w:lang w:eastAsia="ar-SA"/>
        </w:rPr>
        <w:t xml:space="preserve">Technické </w:t>
      </w:r>
      <w:r w:rsidR="002B5600">
        <w:rPr>
          <w:rFonts w:ascii="Garamond" w:hAnsi="Garamond"/>
          <w:kern w:val="1"/>
          <w:szCs w:val="22"/>
          <w:lang w:eastAsia="ar-SA"/>
        </w:rPr>
        <w:t>podmínky zajištěné organizátorem:</w:t>
      </w:r>
      <w:r w:rsidR="002B5600">
        <w:rPr>
          <w:rFonts w:ascii="Garamond" w:hAnsi="Garamond"/>
          <w:kern w:val="1"/>
          <w:szCs w:val="22"/>
          <w:lang w:eastAsia="ar-SA"/>
        </w:rPr>
        <w:tab/>
        <w:t>Příloha č. 1 této smlouvy</w:t>
      </w:r>
    </w:p>
    <w:p w14:paraId="31C4B8AC" w14:textId="5B5910DA" w:rsidR="002B5600" w:rsidRDefault="00F42BE8" w:rsidP="001B401D">
      <w:pPr>
        <w:pStyle w:val="Prosttext"/>
        <w:ind w:left="4248" w:hanging="4248"/>
        <w:contextualSpacing/>
        <w:rPr>
          <w:rFonts w:ascii="Garamond" w:hAnsi="Garamond"/>
          <w:kern w:val="1"/>
          <w:szCs w:val="22"/>
          <w:lang w:eastAsia="ar-SA"/>
        </w:rPr>
      </w:pPr>
      <w:r>
        <w:rPr>
          <w:rFonts w:ascii="Garamond" w:hAnsi="Garamond"/>
          <w:kern w:val="1"/>
          <w:szCs w:val="22"/>
          <w:lang w:eastAsia="ar-SA"/>
        </w:rPr>
        <w:t xml:space="preserve">Další </w:t>
      </w:r>
      <w:r w:rsidR="002B5600">
        <w:rPr>
          <w:rFonts w:ascii="Garamond" w:hAnsi="Garamond"/>
          <w:kern w:val="1"/>
          <w:szCs w:val="22"/>
          <w:lang w:eastAsia="ar-SA"/>
        </w:rPr>
        <w:t>podmínky zajištěné organizátorem:</w:t>
      </w:r>
      <w:r w:rsidR="002B5600">
        <w:rPr>
          <w:rFonts w:ascii="Garamond" w:hAnsi="Garamond"/>
          <w:kern w:val="1"/>
          <w:szCs w:val="22"/>
          <w:lang w:eastAsia="ar-SA"/>
        </w:rPr>
        <w:tab/>
        <w:t xml:space="preserve">Příloha č. </w:t>
      </w:r>
      <w:r>
        <w:rPr>
          <w:rFonts w:ascii="Garamond" w:hAnsi="Garamond"/>
          <w:kern w:val="1"/>
          <w:szCs w:val="22"/>
          <w:lang w:eastAsia="ar-SA"/>
        </w:rPr>
        <w:t>2</w:t>
      </w:r>
      <w:r w:rsidR="002B5600">
        <w:rPr>
          <w:rFonts w:ascii="Garamond" w:hAnsi="Garamond"/>
          <w:kern w:val="1"/>
          <w:szCs w:val="22"/>
          <w:lang w:eastAsia="ar-SA"/>
        </w:rPr>
        <w:t xml:space="preserve"> této smlouvy</w:t>
      </w:r>
    </w:p>
    <w:p w14:paraId="42167A81" w14:textId="01201D4F" w:rsidR="00F51441" w:rsidRPr="00351105" w:rsidRDefault="003750E2" w:rsidP="001B401D">
      <w:pPr>
        <w:suppressAutoHyphens/>
        <w:spacing w:after="120"/>
        <w:ind w:left="4248" w:hanging="4248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Promo součinnost účinkující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ch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EE5568">
        <w:rPr>
          <w:rFonts w:ascii="Garamond" w:hAnsi="Garamond"/>
          <w:kern w:val="1"/>
          <w:sz w:val="22"/>
          <w:szCs w:val="22"/>
          <w:lang w:eastAsia="ar-SA"/>
        </w:rPr>
        <w:t>Na základě zvláštní dohody organizátora a zhotovitele.</w:t>
      </w:r>
    </w:p>
    <w:p w14:paraId="47F64266" w14:textId="7BAA58F0" w:rsidR="008E0F6B" w:rsidRPr="00351105" w:rsidRDefault="008E0F6B" w:rsidP="001B401D">
      <w:pPr>
        <w:keepNext/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u w:val="single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 xml:space="preserve">Honorář </w:t>
      </w:r>
      <w:r w:rsidR="0058022C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zhotovitele</w:t>
      </w:r>
    </w:p>
    <w:p w14:paraId="4D5E0BE2" w14:textId="6DEC90E5" w:rsidR="008E0F6B" w:rsidRPr="00351105" w:rsidRDefault="0019427C" w:rsidP="001B401D">
      <w:pPr>
        <w:pStyle w:val="Odstavecseseznamem"/>
        <w:keepNext/>
        <w:numPr>
          <w:ilvl w:val="1"/>
          <w:numId w:val="5"/>
        </w:numPr>
        <w:tabs>
          <w:tab w:val="left" w:pos="284"/>
        </w:tabs>
        <w:suppressAutoHyphens/>
        <w:spacing w:after="120"/>
        <w:ind w:left="284" w:hanging="284"/>
        <w:contextualSpacing w:val="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Za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zabezpečení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vytvoření uměleckého výkonu se </w:t>
      </w:r>
      <w:r w:rsidR="00F4775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organizátor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zavazuje uhradit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zhotoviteli</w:t>
      </w:r>
      <w:r w:rsidR="0058022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honorář </w:t>
      </w:r>
      <w:r w:rsidR="00AB2D38" w:rsidRPr="00696EA3">
        <w:rPr>
          <w:rFonts w:ascii="Garamond" w:hAnsi="Garamond"/>
          <w:kern w:val="1"/>
          <w:sz w:val="22"/>
          <w:szCs w:val="22"/>
          <w:lang w:eastAsia="ar-SA"/>
        </w:rPr>
        <w:t>298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AB2D38" w:rsidRPr="00696EA3">
        <w:rPr>
          <w:rFonts w:ascii="Garamond" w:hAnsi="Garamond"/>
          <w:kern w:val="1"/>
          <w:sz w:val="22"/>
          <w:szCs w:val="22"/>
          <w:lang w:eastAsia="ar-SA"/>
        </w:rPr>
        <w:t>000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>,-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Kč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>,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>plus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 xml:space="preserve">pódiová technika, plus doprava + </w:t>
      </w:r>
      <w:r w:rsidR="00B6260D" w:rsidRPr="00351105">
        <w:rPr>
          <w:rFonts w:ascii="Garamond" w:hAnsi="Garamond"/>
          <w:kern w:val="1"/>
          <w:sz w:val="22"/>
          <w:szCs w:val="22"/>
          <w:lang w:eastAsia="ar-SA"/>
        </w:rPr>
        <w:t>DPH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52E22B81" w14:textId="77777777" w:rsidR="00033E65" w:rsidRPr="00351105" w:rsidRDefault="00033E65" w:rsidP="00033E65">
      <w:pPr>
        <w:pStyle w:val="Odstavecseseznamem"/>
        <w:numPr>
          <w:ilvl w:val="1"/>
          <w:numId w:val="5"/>
        </w:numPr>
        <w:tabs>
          <w:tab w:val="left" w:pos="284"/>
        </w:tabs>
        <w:suppressAutoHyphens/>
        <w:spacing w:after="120"/>
        <w:ind w:left="709" w:hanging="709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Honorář dle předchozího </w:t>
      </w:r>
      <w:r>
        <w:rPr>
          <w:rFonts w:ascii="Garamond" w:hAnsi="Garamond"/>
          <w:kern w:val="1"/>
          <w:sz w:val="22"/>
          <w:szCs w:val="22"/>
          <w:lang w:eastAsia="ar-SA"/>
        </w:rPr>
        <w:t>písm.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bude splatný takto:</w:t>
      </w:r>
    </w:p>
    <w:p w14:paraId="6038D1BB" w14:textId="7DD6D8D1" w:rsidR="000259DD" w:rsidRPr="00696EA3" w:rsidRDefault="00696EA3" w:rsidP="00696EA3">
      <w:pPr>
        <w:tabs>
          <w:tab w:val="left" w:pos="709"/>
        </w:tabs>
        <w:suppressAutoHyphens/>
        <w:spacing w:after="12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 xml:space="preserve">    </w:t>
      </w:r>
      <w:r w:rsidR="00033E65" w:rsidRPr="00696EA3">
        <w:rPr>
          <w:rFonts w:ascii="Garamond" w:hAnsi="Garamond"/>
          <w:kern w:val="1"/>
          <w:sz w:val="22"/>
          <w:szCs w:val="22"/>
          <w:lang w:eastAsia="ar-SA"/>
        </w:rPr>
        <w:t xml:space="preserve">v částce </w:t>
      </w:r>
      <w:r w:rsidR="00AB2D38" w:rsidRPr="00696EA3">
        <w:rPr>
          <w:rFonts w:ascii="Garamond" w:hAnsi="Garamond"/>
          <w:kern w:val="1"/>
          <w:sz w:val="22"/>
          <w:szCs w:val="22"/>
          <w:lang w:eastAsia="ar-SA"/>
        </w:rPr>
        <w:t>298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AB2D38" w:rsidRPr="00696EA3">
        <w:rPr>
          <w:rFonts w:ascii="Garamond" w:hAnsi="Garamond"/>
          <w:kern w:val="1"/>
          <w:sz w:val="22"/>
          <w:szCs w:val="22"/>
          <w:lang w:eastAsia="ar-SA"/>
        </w:rPr>
        <w:t>000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>,-</w:t>
      </w:r>
      <w:r w:rsidR="00AB2D3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Kč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>,</w:t>
      </w:r>
      <w:r w:rsidR="00AB2D3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>plus</w:t>
      </w:r>
      <w:r w:rsidR="00AB2D3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 xml:space="preserve">pódiová technika, plus doprava + </w:t>
      </w:r>
      <w:r w:rsidR="00AB2D38" w:rsidRPr="00351105">
        <w:rPr>
          <w:rFonts w:ascii="Garamond" w:hAnsi="Garamond"/>
          <w:kern w:val="1"/>
          <w:sz w:val="22"/>
          <w:szCs w:val="22"/>
          <w:lang w:eastAsia="ar-SA"/>
        </w:rPr>
        <w:t>DPH</w:t>
      </w:r>
      <w:r w:rsidR="00AB2D38" w:rsidRPr="00696EA3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033E65" w:rsidRPr="00696EA3">
        <w:rPr>
          <w:rFonts w:ascii="Garamond" w:hAnsi="Garamond"/>
          <w:kern w:val="1"/>
          <w:sz w:val="22"/>
          <w:szCs w:val="22"/>
          <w:lang w:eastAsia="ar-SA"/>
        </w:rPr>
        <w:t xml:space="preserve">do </w:t>
      </w:r>
      <w:r w:rsidR="000259DD" w:rsidRPr="00696EA3">
        <w:rPr>
          <w:rFonts w:ascii="Garamond" w:hAnsi="Garamond"/>
          <w:kern w:val="1"/>
          <w:sz w:val="22"/>
          <w:szCs w:val="22"/>
          <w:lang w:eastAsia="ar-SA"/>
        </w:rPr>
        <w:t>3 dnů</w:t>
      </w:r>
      <w:r w:rsidR="00033E65" w:rsidRPr="00696EA3">
        <w:rPr>
          <w:rFonts w:ascii="Garamond" w:hAnsi="Garamond"/>
          <w:kern w:val="1"/>
          <w:sz w:val="22"/>
          <w:szCs w:val="22"/>
          <w:lang w:eastAsia="ar-SA"/>
        </w:rPr>
        <w:t xml:space="preserve"> před uskutečněním uměleckého výkonu</w:t>
      </w:r>
      <w:r w:rsidR="000259DD" w:rsidRPr="00696EA3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D10878D" w14:textId="24F4D915" w:rsidR="0019427C" w:rsidRPr="000259DD" w:rsidRDefault="0058022C" w:rsidP="00696EA3">
      <w:pPr>
        <w:pStyle w:val="Odstavecseseznamem"/>
        <w:tabs>
          <w:tab w:val="left" w:pos="709"/>
        </w:tabs>
        <w:suppressAutoHyphens/>
        <w:spacing w:after="120"/>
        <w:ind w:left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0259DD">
        <w:rPr>
          <w:rFonts w:ascii="Garamond" w:hAnsi="Garamond"/>
          <w:kern w:val="1"/>
          <w:sz w:val="22"/>
          <w:szCs w:val="22"/>
          <w:lang w:eastAsia="ar-SA"/>
        </w:rPr>
        <w:t xml:space="preserve">Zhotovitel </w:t>
      </w:r>
      <w:r w:rsidR="0019427C" w:rsidRPr="000259DD">
        <w:rPr>
          <w:rFonts w:ascii="Garamond" w:hAnsi="Garamond"/>
          <w:kern w:val="1"/>
          <w:sz w:val="22"/>
          <w:szCs w:val="22"/>
          <w:lang w:eastAsia="ar-SA"/>
        </w:rPr>
        <w:t xml:space="preserve">vystaví </w:t>
      </w:r>
      <w:r w:rsidR="00033E65" w:rsidRPr="000259DD">
        <w:rPr>
          <w:rFonts w:ascii="Garamond" w:hAnsi="Garamond"/>
          <w:kern w:val="1"/>
          <w:sz w:val="22"/>
          <w:szCs w:val="22"/>
          <w:lang w:eastAsia="ar-SA"/>
        </w:rPr>
        <w:t>na splátku</w:t>
      </w:r>
      <w:r w:rsidR="0019427C" w:rsidRPr="000259DD">
        <w:rPr>
          <w:rFonts w:ascii="Garamond" w:hAnsi="Garamond"/>
          <w:kern w:val="1"/>
          <w:sz w:val="22"/>
          <w:szCs w:val="22"/>
          <w:lang w:eastAsia="ar-SA"/>
        </w:rPr>
        <w:t xml:space="preserve"> honoráře příslušné daňové </w:t>
      </w:r>
      <w:r w:rsidR="00F4775D" w:rsidRPr="000259DD">
        <w:rPr>
          <w:rFonts w:ascii="Garamond" w:hAnsi="Garamond"/>
          <w:kern w:val="1"/>
          <w:sz w:val="22"/>
          <w:szCs w:val="22"/>
          <w:lang w:eastAsia="ar-SA"/>
        </w:rPr>
        <w:t>doklady, které doručí organizátorovi</w:t>
      </w:r>
      <w:r w:rsidR="00314CFF" w:rsidRPr="000259DD">
        <w:rPr>
          <w:rFonts w:ascii="Garamond" w:hAnsi="Garamond"/>
          <w:kern w:val="1"/>
          <w:sz w:val="22"/>
          <w:szCs w:val="22"/>
          <w:lang w:eastAsia="ar-SA"/>
        </w:rPr>
        <w:t>. Ho</w:t>
      </w:r>
      <w:r w:rsidR="00895599" w:rsidRPr="000259DD">
        <w:rPr>
          <w:rFonts w:ascii="Garamond" w:hAnsi="Garamond"/>
          <w:kern w:val="1"/>
          <w:sz w:val="22"/>
          <w:szCs w:val="22"/>
          <w:lang w:eastAsia="ar-SA"/>
        </w:rPr>
        <w:t>norář bude splatný bezhotovostním převodem</w:t>
      </w:r>
      <w:r w:rsidR="00314CFF" w:rsidRPr="000259DD">
        <w:rPr>
          <w:rFonts w:ascii="Garamond" w:hAnsi="Garamond"/>
          <w:kern w:val="1"/>
          <w:sz w:val="22"/>
          <w:szCs w:val="22"/>
          <w:lang w:eastAsia="ar-SA"/>
        </w:rPr>
        <w:t xml:space="preserve"> na účet </w:t>
      </w:r>
      <w:r w:rsidRPr="000259DD">
        <w:rPr>
          <w:rFonts w:ascii="Garamond" w:hAnsi="Garamond"/>
          <w:kern w:val="1"/>
          <w:sz w:val="22"/>
          <w:szCs w:val="22"/>
          <w:lang w:eastAsia="ar-SA"/>
        </w:rPr>
        <w:t xml:space="preserve">zhotovitele </w:t>
      </w:r>
      <w:r w:rsidR="00895599" w:rsidRPr="000259DD">
        <w:rPr>
          <w:rFonts w:ascii="Garamond" w:hAnsi="Garamond"/>
          <w:kern w:val="1"/>
          <w:sz w:val="22"/>
          <w:szCs w:val="22"/>
          <w:lang w:eastAsia="ar-SA"/>
        </w:rPr>
        <w:t>uvedený v </w:t>
      </w:r>
      <w:r w:rsidR="00FB1C1D" w:rsidRPr="000259DD">
        <w:rPr>
          <w:rFonts w:ascii="Garamond" w:hAnsi="Garamond"/>
          <w:kern w:val="1"/>
          <w:sz w:val="22"/>
          <w:szCs w:val="22"/>
          <w:lang w:eastAsia="ar-SA"/>
        </w:rPr>
        <w:t>daňovém dokladu</w:t>
      </w:r>
      <w:r w:rsidR="00895599" w:rsidRPr="000259DD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2AD96457" w14:textId="77777777" w:rsidR="00905E3B" w:rsidRPr="00351105" w:rsidRDefault="00905E3B" w:rsidP="001B401D">
      <w:pPr>
        <w:keepNext/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Práva a povinnosti smluvních stran</w:t>
      </w:r>
    </w:p>
    <w:p w14:paraId="70EB1892" w14:textId="5B0DE8D0" w:rsidR="00F44AB4" w:rsidRPr="00351105" w:rsidRDefault="0058022C" w:rsidP="001B401D">
      <w:pPr>
        <w:keepNext/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se zavazuje 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zabezpečit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>
        <w:rPr>
          <w:rFonts w:ascii="Garamond" w:hAnsi="Garamond"/>
          <w:kern w:val="1"/>
          <w:sz w:val="22"/>
          <w:szCs w:val="22"/>
          <w:lang w:eastAsia="ar-SA"/>
        </w:rPr>
        <w:t>účinkujícími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 souladu s pokyn</w:t>
      </w:r>
      <w:r w:rsidR="00322496" w:rsidRPr="00351105">
        <w:rPr>
          <w:rFonts w:ascii="Garamond" w:hAnsi="Garamond"/>
          <w:kern w:val="1"/>
          <w:sz w:val="22"/>
          <w:szCs w:val="22"/>
          <w:lang w:eastAsia="ar-SA"/>
        </w:rPr>
        <w:t>y organizátora učiněnými v rámci podmínek stanovených touto smlouvou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61A975F" w14:textId="3FA95C76" w:rsidR="0019427C" w:rsidRPr="00351105" w:rsidRDefault="00D2219D" w:rsidP="001B401D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Organizátor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4775D" w:rsidRPr="00351105">
        <w:rPr>
          <w:rFonts w:ascii="Garamond" w:hAnsi="Garamond"/>
          <w:kern w:val="1"/>
          <w:sz w:val="22"/>
          <w:szCs w:val="22"/>
          <w:lang w:eastAsia="ar-SA"/>
        </w:rPr>
        <w:t>s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e zavazuje zajistit 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 xml:space="preserve">na </w:t>
      </w:r>
      <w:r w:rsidR="00820C5F" w:rsidRPr="00351105">
        <w:rPr>
          <w:rFonts w:ascii="Garamond" w:hAnsi="Garamond"/>
          <w:sz w:val="22"/>
          <w:szCs w:val="22"/>
        </w:rPr>
        <w:t xml:space="preserve">vlastní náklad 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 xml:space="preserve">a nebezpečí 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podmínky pro 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895599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tak, 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>jak vyplývají z této smlouvy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 xml:space="preserve"> a jejích příloh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Organizátor je povinen upřesnit časové</w:t>
      </w:r>
      <w:r w:rsidR="00090D64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a veškeré další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dispozice koncertu a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jeho přípravy nejpozději </w:t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2 měsíce 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>před konáním koncertu.</w:t>
      </w:r>
    </w:p>
    <w:p w14:paraId="452DD494" w14:textId="600D266C" w:rsidR="006F2355" w:rsidRPr="00351105" w:rsidRDefault="00895599" w:rsidP="001B401D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color w:val="000000"/>
          <w:sz w:val="22"/>
          <w:szCs w:val="22"/>
        </w:rPr>
        <w:t xml:space="preserve">Organizátor je povinen zajistit řádné splnění veškerých obecně závazných právních předpisů pro pořádání koncertu. </w:t>
      </w:r>
      <w:r w:rsidR="0058022C">
        <w:rPr>
          <w:rFonts w:ascii="Garamond" w:hAnsi="Garamond"/>
          <w:color w:val="000000"/>
          <w:sz w:val="22"/>
          <w:szCs w:val="22"/>
        </w:rPr>
        <w:t>Zhotovitel</w:t>
      </w:r>
      <w:r w:rsidR="0058022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se zavazuje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při plnění této smlouvy</w:t>
      </w:r>
      <w:r w:rsidR="0006119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nepoškodit 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>dobré jméno organizátora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 a zabezpečit, že se tato povinnost bude obdobně vztahovat také na účinkující,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a organizátor se zavazuje nepoškozovat dobré jméno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zhotovitele, ani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A410D08" w14:textId="7387F544" w:rsidR="00895599" w:rsidRPr="00351105" w:rsidRDefault="008C474D" w:rsidP="001B401D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Veškeré platby a p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oplatky z pořádání koncertu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 zejména za</w:t>
      </w:r>
      <w:r w:rsidR="003E03FC" w:rsidRPr="00351105">
        <w:rPr>
          <w:rFonts w:ascii="Garamond" w:hAnsi="Garamond"/>
          <w:sz w:val="22"/>
          <w:szCs w:val="22"/>
        </w:rPr>
        <w:t xml:space="preserve"> veřejné provozování hudebních děl</w:t>
      </w:r>
      <w:r w:rsidR="003E03F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vůči OSA – Ochranný svaz autorský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z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.s.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nese </w:t>
      </w:r>
      <w:r w:rsidR="00820C5F">
        <w:rPr>
          <w:rFonts w:ascii="Garamond" w:hAnsi="Garamond"/>
          <w:kern w:val="1"/>
          <w:sz w:val="22"/>
          <w:szCs w:val="22"/>
          <w:lang w:eastAsia="ar-SA"/>
        </w:rPr>
        <w:t xml:space="preserve">na </w:t>
      </w:r>
      <w:r w:rsidR="00820C5F" w:rsidRPr="00351105">
        <w:rPr>
          <w:rFonts w:ascii="Garamond" w:hAnsi="Garamond"/>
          <w:sz w:val="22"/>
          <w:szCs w:val="22"/>
        </w:rPr>
        <w:t>vlastní náklad</w:t>
      </w:r>
      <w:r w:rsidR="00820C5F">
        <w:rPr>
          <w:rFonts w:ascii="Garamond" w:hAnsi="Garamond"/>
          <w:sz w:val="22"/>
          <w:szCs w:val="22"/>
        </w:rPr>
        <w:t>y</w:t>
      </w:r>
      <w:r w:rsidR="00820C5F" w:rsidRPr="00351105">
        <w:rPr>
          <w:rFonts w:ascii="Garamond" w:hAnsi="Garamond"/>
          <w:sz w:val="22"/>
          <w:szCs w:val="22"/>
        </w:rPr>
        <w:t xml:space="preserve"> </w:t>
      </w:r>
      <w:r w:rsidR="00AE27D4">
        <w:rPr>
          <w:rFonts w:ascii="Garamond" w:hAnsi="Garamond"/>
          <w:kern w:val="1"/>
          <w:sz w:val="22"/>
          <w:szCs w:val="22"/>
          <w:lang w:eastAsia="ar-SA"/>
        </w:rPr>
        <w:t xml:space="preserve">a nebezpečí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plně organizátor.</w:t>
      </w:r>
      <w:r w:rsidR="003E03F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3E03FC" w:rsidRPr="00351105">
        <w:rPr>
          <w:rFonts w:ascii="Garamond" w:hAnsi="Garamond"/>
          <w:sz w:val="22"/>
          <w:szCs w:val="22"/>
        </w:rPr>
        <w:t>Organizátor též zajistí na vlastní náklad</w:t>
      </w:r>
      <w:r w:rsidR="00820C5F">
        <w:rPr>
          <w:rFonts w:ascii="Garamond" w:hAnsi="Garamond"/>
          <w:sz w:val="22"/>
          <w:szCs w:val="22"/>
        </w:rPr>
        <w:t>y</w:t>
      </w:r>
      <w:r w:rsidR="003E03FC" w:rsidRPr="00351105">
        <w:rPr>
          <w:rFonts w:ascii="Garamond" w:hAnsi="Garamond"/>
          <w:sz w:val="22"/>
          <w:szCs w:val="22"/>
        </w:rPr>
        <w:t xml:space="preserve"> </w:t>
      </w:r>
      <w:r w:rsidR="003E03FC" w:rsidRPr="00351105">
        <w:rPr>
          <w:rFonts w:ascii="Garamond" w:hAnsi="Garamond"/>
          <w:sz w:val="22"/>
          <w:szCs w:val="22"/>
        </w:rPr>
        <w:lastRenderedPageBreak/>
        <w:t>a</w:t>
      </w:r>
      <w:r w:rsidR="00820C5F">
        <w:rPr>
          <w:rFonts w:ascii="Garamond" w:hAnsi="Garamond"/>
          <w:sz w:val="22"/>
          <w:szCs w:val="22"/>
        </w:rPr>
        <w:t> </w:t>
      </w:r>
      <w:r w:rsidR="00820C5F">
        <w:rPr>
          <w:rFonts w:ascii="Garamond" w:hAnsi="Garamond"/>
          <w:kern w:val="1"/>
          <w:sz w:val="22"/>
          <w:szCs w:val="22"/>
          <w:lang w:eastAsia="ar-SA"/>
        </w:rPr>
        <w:t xml:space="preserve">nebezpečí </w:t>
      </w:r>
      <w:r w:rsidR="003E03FC" w:rsidRPr="00351105">
        <w:rPr>
          <w:rFonts w:ascii="Garamond" w:hAnsi="Garamond"/>
          <w:sz w:val="22"/>
          <w:szCs w:val="22"/>
        </w:rPr>
        <w:t xml:space="preserve">veškeré technické </w:t>
      </w:r>
      <w:r w:rsidR="00820C5F">
        <w:rPr>
          <w:rFonts w:ascii="Garamond" w:hAnsi="Garamond"/>
          <w:sz w:val="22"/>
          <w:szCs w:val="22"/>
        </w:rPr>
        <w:t xml:space="preserve">a další </w:t>
      </w:r>
      <w:r w:rsidR="003E03FC" w:rsidRPr="00351105">
        <w:rPr>
          <w:rFonts w:ascii="Garamond" w:hAnsi="Garamond"/>
          <w:sz w:val="22"/>
          <w:szCs w:val="22"/>
        </w:rPr>
        <w:t xml:space="preserve">podmínky 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účinkující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 xml:space="preserve">a </w:t>
      </w:r>
      <w:r w:rsidR="003E03FC" w:rsidRPr="00351105">
        <w:rPr>
          <w:rFonts w:ascii="Garamond" w:hAnsi="Garamond"/>
          <w:sz w:val="22"/>
          <w:szCs w:val="22"/>
        </w:rPr>
        <w:t>koncertu</w:t>
      </w:r>
      <w:r w:rsidR="00DB0D4F">
        <w:rPr>
          <w:rFonts w:ascii="Garamond" w:hAnsi="Garamond"/>
          <w:sz w:val="22"/>
          <w:szCs w:val="22"/>
        </w:rPr>
        <w:t>,</w:t>
      </w:r>
      <w:r w:rsidR="003E03FC" w:rsidRPr="00351105">
        <w:rPr>
          <w:rFonts w:ascii="Garamond" w:hAnsi="Garamond"/>
          <w:sz w:val="22"/>
          <w:szCs w:val="22"/>
        </w:rPr>
        <w:t xml:space="preserve"> </w:t>
      </w:r>
      <w:r w:rsidR="00DB0D4F">
        <w:rPr>
          <w:rFonts w:ascii="Garamond" w:hAnsi="Garamond"/>
          <w:sz w:val="22"/>
          <w:szCs w:val="22"/>
        </w:rPr>
        <w:t xml:space="preserve">vč. </w:t>
      </w:r>
      <w:r w:rsidR="003E03FC" w:rsidRPr="00351105">
        <w:rPr>
          <w:rFonts w:ascii="Garamond" w:hAnsi="Garamond"/>
          <w:sz w:val="22"/>
          <w:szCs w:val="22"/>
        </w:rPr>
        <w:t>jeho přípravy</w:t>
      </w:r>
      <w:r w:rsidR="00DB0D4F">
        <w:rPr>
          <w:rFonts w:ascii="Garamond" w:hAnsi="Garamond"/>
          <w:sz w:val="22"/>
          <w:szCs w:val="22"/>
        </w:rPr>
        <w:t>,</w:t>
      </w:r>
      <w:r w:rsidR="003E03FC" w:rsidRPr="00351105">
        <w:rPr>
          <w:rFonts w:ascii="Garamond" w:hAnsi="Garamond"/>
          <w:sz w:val="22"/>
          <w:szCs w:val="22"/>
        </w:rPr>
        <w:t xml:space="preserve"> pořadatelské </w:t>
      </w:r>
      <w:r w:rsidR="006C5BD4" w:rsidRPr="00351105">
        <w:rPr>
          <w:rFonts w:ascii="Garamond" w:hAnsi="Garamond"/>
          <w:sz w:val="22"/>
          <w:szCs w:val="22"/>
        </w:rPr>
        <w:t>organizace</w:t>
      </w:r>
      <w:r w:rsidR="00DB0D4F">
        <w:rPr>
          <w:rFonts w:ascii="Garamond" w:hAnsi="Garamond"/>
          <w:sz w:val="22"/>
          <w:szCs w:val="22"/>
        </w:rPr>
        <w:t xml:space="preserve"> i likvidace</w:t>
      </w:r>
      <w:r w:rsidR="006C5BD4" w:rsidRPr="00351105">
        <w:rPr>
          <w:rFonts w:ascii="Garamond" w:hAnsi="Garamond"/>
          <w:sz w:val="22"/>
          <w:szCs w:val="22"/>
        </w:rPr>
        <w:t>.</w:t>
      </w:r>
    </w:p>
    <w:p w14:paraId="7C9DA885" w14:textId="1BDE900E" w:rsidR="006F2355" w:rsidRPr="00146AF6" w:rsidRDefault="006C5BD4" w:rsidP="001B401D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Organizátor </w:t>
      </w:r>
      <w:r w:rsidR="00DA4BF8" w:rsidRPr="00351105">
        <w:rPr>
          <w:rFonts w:ascii="Garamond" w:hAnsi="Garamond"/>
          <w:kern w:val="1"/>
          <w:sz w:val="22"/>
          <w:szCs w:val="22"/>
          <w:lang w:eastAsia="ar-SA"/>
        </w:rPr>
        <w:t>se zavazuje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>propagaci koncertu (uměleckého výkonu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>) realizovat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>,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a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jméno účinkujícího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 Vojtěcha Dyka, případně ostatních účinkujících</w:t>
      </w:r>
      <w:r w:rsidR="00681279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uvádět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>,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 souladu s obvyklou praxí</w:t>
      </w:r>
      <w:r w:rsidR="006F2355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a 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vždy 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pouze 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>způsobem nepoškozujícím pověst a oprávněné zájmy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. 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Veškeré propagační materiály koncertu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a/nebo 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>uměleckého výkonu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týkající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>se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nebo vyobrazující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účinkující 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(tj. zejména ty, na nichž bude uvedeno jméno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nebo budou </w:t>
      </w:r>
      <w:r w:rsidR="0017491B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obsahovat jakékoli záznamy </w:t>
      </w:r>
      <w:r w:rsidR="001D3098" w:rsidRPr="00146AF6">
        <w:rPr>
          <w:rFonts w:ascii="Garamond" w:hAnsi="Garamond"/>
          <w:kern w:val="1"/>
          <w:sz w:val="22"/>
          <w:szCs w:val="22"/>
          <w:lang w:eastAsia="ar-SA"/>
        </w:rPr>
        <w:t>je</w:t>
      </w:r>
      <w:r w:rsidR="0058022C" w:rsidRPr="00146AF6">
        <w:rPr>
          <w:rFonts w:ascii="Garamond" w:hAnsi="Garamond"/>
          <w:kern w:val="1"/>
          <w:sz w:val="22"/>
          <w:szCs w:val="22"/>
          <w:lang w:eastAsia="ar-SA"/>
        </w:rPr>
        <w:t>jich</w:t>
      </w:r>
      <w:r w:rsidR="001D3098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7491B" w:rsidRPr="00146AF6">
        <w:rPr>
          <w:rFonts w:ascii="Garamond" w:hAnsi="Garamond"/>
          <w:kern w:val="1"/>
          <w:sz w:val="22"/>
          <w:szCs w:val="22"/>
          <w:lang w:eastAsia="ar-SA"/>
        </w:rPr>
        <w:t>projevů osobní povahy</w:t>
      </w:r>
      <w:r w:rsidR="001D3098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) podléhají předchozímu schválení </w:t>
      </w:r>
      <w:r w:rsidR="00CC1402" w:rsidRPr="00146AF6">
        <w:rPr>
          <w:rFonts w:ascii="Garamond" w:hAnsi="Garamond"/>
          <w:kern w:val="1"/>
          <w:sz w:val="22"/>
          <w:szCs w:val="22"/>
          <w:lang w:eastAsia="ar-SA"/>
        </w:rPr>
        <w:t>jednotlivých</w:t>
      </w:r>
      <w:r w:rsidR="0058022C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D3098" w:rsidRPr="00146AF6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 w:rsidRPr="00146AF6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D3098" w:rsidRPr="00146AF6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4756F47F" w14:textId="7DDEE944" w:rsidR="00C271AD" w:rsidRPr="00146AF6" w:rsidRDefault="00895599" w:rsidP="001B401D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Organizátor </w:t>
      </w:r>
      <w:r w:rsidR="00052DC9" w:rsidRPr="00146AF6">
        <w:rPr>
          <w:rFonts w:ascii="Garamond" w:hAnsi="Garamond"/>
          <w:kern w:val="1"/>
          <w:sz w:val="22"/>
          <w:szCs w:val="22"/>
          <w:lang w:eastAsia="ar-SA"/>
        </w:rPr>
        <w:t>se zavazuje zdržet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se 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>pořizování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052DC9" w:rsidRPr="00146AF6">
        <w:rPr>
          <w:rFonts w:ascii="Garamond" w:hAnsi="Garamond"/>
          <w:kern w:val="1"/>
          <w:sz w:val="22"/>
          <w:szCs w:val="22"/>
          <w:lang w:eastAsia="ar-SA"/>
        </w:rPr>
        <w:t>nebo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>užívání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>jakéhokoli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zvukov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, obrazov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nebo zvukově-obrazov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záznam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>u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uměleckého výkonu účinkující</w:t>
      </w:r>
      <w:r w:rsidR="00CC1402" w:rsidRPr="00146AF6">
        <w:rPr>
          <w:rFonts w:ascii="Garamond" w:hAnsi="Garamond"/>
          <w:kern w:val="1"/>
          <w:sz w:val="22"/>
          <w:szCs w:val="22"/>
          <w:lang w:eastAsia="ar-SA"/>
        </w:rPr>
        <w:t>ch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realizovaného v rámci koncertu nebo v</w:t>
      </w:r>
      <w:r w:rsidR="00052DC9" w:rsidRPr="00146AF6">
        <w:rPr>
          <w:rFonts w:ascii="Garamond" w:hAnsi="Garamond"/>
          <w:kern w:val="1"/>
          <w:sz w:val="22"/>
          <w:szCs w:val="22"/>
          <w:lang w:eastAsia="ar-SA"/>
        </w:rPr>
        <w:t> 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souvislosti s</w:t>
      </w:r>
      <w:r w:rsidR="00A7296C" w:rsidRPr="00146AF6">
        <w:rPr>
          <w:rFonts w:ascii="Garamond" w:hAnsi="Garamond"/>
          <w:kern w:val="1"/>
          <w:sz w:val="22"/>
          <w:szCs w:val="22"/>
          <w:lang w:eastAsia="ar-SA"/>
        </w:rPr>
        <w:t> 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plněním této smlouvy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bez předchozího písemného souhlasu zhotovitele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; v</w:t>
      </w:r>
      <w:r w:rsidR="00052DC9" w:rsidRPr="00146AF6">
        <w:rPr>
          <w:rFonts w:ascii="Garamond" w:hAnsi="Garamond"/>
          <w:kern w:val="1"/>
          <w:sz w:val="22"/>
          <w:szCs w:val="22"/>
          <w:lang w:eastAsia="ar-SA"/>
        </w:rPr>
        <w:t> 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případě porušení jakékoli z uvedených povinností organizátor plně odpovídá </w:t>
      </w:r>
      <w:r w:rsidR="00052DC9" w:rsidRPr="00146AF6">
        <w:rPr>
          <w:rFonts w:ascii="Garamond" w:hAnsi="Garamond"/>
          <w:kern w:val="1"/>
          <w:sz w:val="22"/>
          <w:szCs w:val="22"/>
          <w:lang w:eastAsia="ar-SA"/>
        </w:rPr>
        <w:t>zhotoviteli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za veškerou způsobenou újmu (vč. nemajetkové), přičemž nejsou nijak dotčeny případné nároky 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účinkujících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plynoucí z uplatnění ochrany dle zákona číslo 121/2000 Sb., o právu autorském, o právech souvisejících s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> 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právem autorským a o změně některých zákonů, v platném znění.</w:t>
      </w:r>
      <w:r w:rsidR="00314C8B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Organizátor 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>se zavazuje zdržet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se 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>poř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izování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nebo uží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vání 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jakýchkoli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záznam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ů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projevů osobní povahy účinkující</w:t>
      </w:r>
      <w:r w:rsidR="00B07D50" w:rsidRPr="00146AF6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3C5242" w:rsidRPr="00146AF6">
        <w:rPr>
          <w:rFonts w:ascii="Garamond" w:hAnsi="Garamond"/>
          <w:kern w:val="1"/>
          <w:sz w:val="22"/>
          <w:szCs w:val="22"/>
          <w:lang w:eastAsia="ar-SA"/>
        </w:rPr>
        <w:t>,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na něž se vztahuje ochrana osobnosti člověka ve smyslu § 81 a následující zákona číslo 89/2012 Sb., občanský zákoník, v platném znění (dále jen "občanský zákoník"), tj.</w:t>
      </w:r>
      <w:r w:rsidR="00EF5D09" w:rsidRPr="00146AF6">
        <w:rPr>
          <w:rFonts w:ascii="Garamond" w:hAnsi="Garamond"/>
          <w:kern w:val="1"/>
          <w:sz w:val="22"/>
          <w:szCs w:val="22"/>
          <w:lang w:eastAsia="ar-SA"/>
        </w:rPr>
        <w:t> 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zejména obrazové snímky, podobizny, životopisné údaje, písemnosti osobní povahy apod.</w:t>
      </w:r>
      <w:r w:rsidR="000E12AB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691D66" w:rsidRPr="00146AF6">
        <w:rPr>
          <w:rFonts w:ascii="Garamond" w:hAnsi="Garamond"/>
          <w:kern w:val="1"/>
          <w:sz w:val="22"/>
          <w:szCs w:val="22"/>
          <w:lang w:eastAsia="ar-SA"/>
        </w:rPr>
        <w:t>(</w:t>
      </w:r>
      <w:r w:rsidR="009E4B7E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případná </w:t>
      </w:r>
      <w:r w:rsidR="00605988" w:rsidRPr="00146AF6">
        <w:rPr>
          <w:rFonts w:ascii="Garamond" w:hAnsi="Garamond"/>
          <w:kern w:val="1"/>
          <w:sz w:val="22"/>
          <w:szCs w:val="22"/>
          <w:lang w:eastAsia="ar-SA"/>
        </w:rPr>
        <w:t>realizace promo součinnosti účinkující</w:t>
      </w:r>
      <w:r w:rsidR="001E2C87" w:rsidRPr="00146AF6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9E4B7E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, je-li dle </w:t>
      </w:r>
      <w:r w:rsidR="00605988" w:rsidRPr="00146AF6">
        <w:rPr>
          <w:rFonts w:ascii="Garamond" w:hAnsi="Garamond"/>
          <w:kern w:val="1"/>
          <w:sz w:val="22"/>
          <w:szCs w:val="22"/>
          <w:lang w:eastAsia="ar-SA"/>
        </w:rPr>
        <w:t>odst. 1)</w:t>
      </w:r>
      <w:r w:rsidR="009E4B7E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sjednána, </w:t>
      </w:r>
      <w:r w:rsidR="00605988" w:rsidRPr="00146AF6">
        <w:rPr>
          <w:rFonts w:ascii="Garamond" w:hAnsi="Garamond"/>
          <w:kern w:val="1"/>
          <w:sz w:val="22"/>
          <w:szCs w:val="22"/>
          <w:lang w:eastAsia="ar-SA"/>
        </w:rPr>
        <w:t>není dotčena)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, bez předchozího písemného souhlasu zhotovitele</w:t>
      </w:r>
      <w:r w:rsidR="00605988" w:rsidRPr="00146AF6">
        <w:rPr>
          <w:rFonts w:ascii="Garamond" w:hAnsi="Garamond"/>
          <w:kern w:val="1"/>
          <w:sz w:val="22"/>
          <w:szCs w:val="22"/>
          <w:lang w:eastAsia="ar-SA"/>
        </w:rPr>
        <w:t>.</w:t>
      </w:r>
      <w:r w:rsidR="0000680E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Organizátor 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se zavazuje zdržet se jakéhokoli</w:t>
      </w:r>
      <w:r w:rsidR="0000680E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spojov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ání koncertu, uměleckého výkonu nebo účinkujících </w:t>
      </w:r>
      <w:r w:rsidR="00052DC9" w:rsidRPr="00146AF6">
        <w:rPr>
          <w:rFonts w:ascii="Garamond" w:hAnsi="Garamond"/>
          <w:kern w:val="1"/>
          <w:sz w:val="22"/>
          <w:szCs w:val="22"/>
          <w:lang w:eastAsia="ar-SA"/>
        </w:rPr>
        <w:t>s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052DC9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jakoukoli reklamou třetích osob, výrobků či služeb, s náboženstvím, s </w:t>
      </w:r>
      <w:r w:rsidR="0000680E" w:rsidRPr="00146AF6">
        <w:rPr>
          <w:rFonts w:ascii="Garamond" w:hAnsi="Garamond"/>
          <w:kern w:val="1"/>
          <w:sz w:val="22"/>
          <w:szCs w:val="22"/>
          <w:lang w:eastAsia="ar-SA"/>
        </w:rPr>
        <w:t>činností politických stran a politických hnutí a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00680E" w:rsidRPr="00146AF6">
        <w:rPr>
          <w:rFonts w:ascii="Garamond" w:hAnsi="Garamond"/>
          <w:kern w:val="1"/>
          <w:sz w:val="22"/>
          <w:szCs w:val="22"/>
          <w:lang w:eastAsia="ar-SA"/>
        </w:rPr>
        <w:t>s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00680E" w:rsidRPr="00146AF6">
        <w:rPr>
          <w:rFonts w:ascii="Garamond" w:hAnsi="Garamond"/>
          <w:kern w:val="1"/>
          <w:sz w:val="22"/>
          <w:szCs w:val="22"/>
          <w:lang w:eastAsia="ar-SA"/>
        </w:rPr>
        <w:t>jejich soutěží, s</w:t>
      </w:r>
      <w:r w:rsidR="00052DC9" w:rsidRPr="00146AF6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00680E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politickými aktivitami jednotlivců nebo skupin, 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jakož i</w:t>
      </w:r>
      <w:r w:rsidR="0000680E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jakéhokoli</w:t>
      </w:r>
      <w:r w:rsidR="0000680E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jiného jejich spojování</w:t>
      </w:r>
      <w:r w:rsidR="0000680E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s</w:t>
      </w:r>
      <w:r w:rsidR="00052DC9" w:rsidRPr="00146AF6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00680E" w:rsidRPr="00146AF6">
        <w:rPr>
          <w:rFonts w:ascii="Garamond" w:hAnsi="Garamond"/>
          <w:kern w:val="1"/>
          <w:sz w:val="22"/>
          <w:szCs w:val="22"/>
          <w:lang w:eastAsia="ar-SA"/>
        </w:rPr>
        <w:t>politikou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nebo jejich jiného využití </w:t>
      </w:r>
      <w:r w:rsidR="0000680E" w:rsidRPr="00146AF6">
        <w:rPr>
          <w:rFonts w:ascii="Garamond" w:hAnsi="Garamond"/>
          <w:kern w:val="1"/>
          <w:sz w:val="22"/>
          <w:szCs w:val="22"/>
          <w:lang w:eastAsia="ar-SA"/>
        </w:rPr>
        <w:t>k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00680E" w:rsidRPr="00146AF6">
        <w:rPr>
          <w:rFonts w:ascii="Garamond" w:hAnsi="Garamond"/>
          <w:kern w:val="1"/>
          <w:sz w:val="22"/>
          <w:szCs w:val="22"/>
          <w:lang w:eastAsia="ar-SA"/>
        </w:rPr>
        <w:t>politickým aktivitám nebo v politice.</w:t>
      </w:r>
      <w:r w:rsidR="001E2C87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</w:p>
    <w:p w14:paraId="6DEE817A" w14:textId="499DBA60" w:rsidR="006F2355" w:rsidRPr="00146AF6" w:rsidRDefault="005C03C4" w:rsidP="001B401D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Organizátor </w:t>
      </w:r>
      <w:r w:rsidR="00895599" w:rsidRPr="00146AF6">
        <w:rPr>
          <w:rFonts w:ascii="Garamond" w:hAnsi="Garamond"/>
          <w:kern w:val="1"/>
          <w:sz w:val="22"/>
          <w:szCs w:val="22"/>
          <w:lang w:eastAsia="ar-SA"/>
        </w:rPr>
        <w:t>je povinen vyvinou</w:t>
      </w:r>
      <w:r w:rsidR="003C5242" w:rsidRPr="00146AF6">
        <w:rPr>
          <w:rFonts w:ascii="Garamond" w:hAnsi="Garamond"/>
          <w:kern w:val="1"/>
          <w:sz w:val="22"/>
          <w:szCs w:val="22"/>
          <w:lang w:eastAsia="ar-SA"/>
        </w:rPr>
        <w:t>t</w:t>
      </w:r>
      <w:r w:rsidR="00895599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veškeré úsil</w:t>
      </w:r>
      <w:r w:rsidR="003C5242" w:rsidRPr="00146AF6">
        <w:rPr>
          <w:rFonts w:ascii="Garamond" w:hAnsi="Garamond"/>
          <w:kern w:val="1"/>
          <w:sz w:val="22"/>
          <w:szCs w:val="22"/>
          <w:lang w:eastAsia="ar-SA"/>
        </w:rPr>
        <w:t>í</w:t>
      </w:r>
      <w:r w:rsidR="00895599" w:rsidRPr="00146AF6">
        <w:rPr>
          <w:rFonts w:ascii="Garamond" w:hAnsi="Garamond"/>
          <w:kern w:val="1"/>
          <w:sz w:val="22"/>
          <w:szCs w:val="22"/>
          <w:lang w:eastAsia="ar-SA"/>
        </w:rPr>
        <w:t>, které je možné na něm spravedlivě poža</w:t>
      </w:r>
      <w:r w:rsidR="003C5242" w:rsidRPr="00146AF6">
        <w:rPr>
          <w:rFonts w:ascii="Garamond" w:hAnsi="Garamond"/>
          <w:kern w:val="1"/>
          <w:sz w:val="22"/>
          <w:szCs w:val="22"/>
          <w:lang w:eastAsia="ar-SA"/>
        </w:rPr>
        <w:t>d</w:t>
      </w:r>
      <w:r w:rsidR="00895599" w:rsidRPr="00146AF6">
        <w:rPr>
          <w:rFonts w:ascii="Garamond" w:hAnsi="Garamond"/>
          <w:kern w:val="1"/>
          <w:sz w:val="22"/>
          <w:szCs w:val="22"/>
          <w:lang w:eastAsia="ar-SA"/>
        </w:rPr>
        <w:t>ovat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, aby </w:t>
      </w:r>
      <w:r w:rsidR="007F6485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bez předchozího písemného souhlasu </w:t>
      </w:r>
      <w:r w:rsidR="00146AF6" w:rsidRPr="00146AF6">
        <w:rPr>
          <w:rFonts w:ascii="Garamond" w:hAnsi="Garamond"/>
          <w:kern w:val="1"/>
          <w:sz w:val="22"/>
          <w:szCs w:val="22"/>
          <w:lang w:eastAsia="ar-SA"/>
        </w:rPr>
        <w:t>zhotovitele</w:t>
      </w:r>
      <w:r w:rsidR="007F6485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nikdo z osob přítomných na </w:t>
      </w:r>
      <w:r w:rsidR="00895599" w:rsidRPr="00146AF6">
        <w:rPr>
          <w:rFonts w:ascii="Garamond" w:hAnsi="Garamond"/>
          <w:kern w:val="1"/>
          <w:sz w:val="22"/>
          <w:szCs w:val="22"/>
          <w:lang w:eastAsia="ar-SA"/>
        </w:rPr>
        <w:t>koncertě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nepořizoval obrazový, zvukový nebo zvukově-obrazový záznam uměleckého výkonu účinkující</w:t>
      </w:r>
      <w:r w:rsidR="001E2C87" w:rsidRPr="00146AF6">
        <w:rPr>
          <w:rFonts w:ascii="Garamond" w:hAnsi="Garamond"/>
          <w:kern w:val="1"/>
          <w:sz w:val="22"/>
          <w:szCs w:val="22"/>
          <w:lang w:eastAsia="ar-SA"/>
        </w:rPr>
        <w:t>ch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146AF6">
        <w:rPr>
          <w:rFonts w:ascii="Garamond" w:hAnsi="Garamond"/>
          <w:sz w:val="22"/>
          <w:szCs w:val="22"/>
        </w:rPr>
        <w:t>a osobních projevů účinkující</w:t>
      </w:r>
      <w:r w:rsidR="001E2C87" w:rsidRPr="00146AF6">
        <w:rPr>
          <w:rFonts w:ascii="Garamond" w:hAnsi="Garamond"/>
          <w:sz w:val="22"/>
          <w:szCs w:val="22"/>
        </w:rPr>
        <w:t>ch</w:t>
      </w:r>
      <w:r w:rsidRPr="00146AF6">
        <w:rPr>
          <w:rFonts w:ascii="Garamond" w:hAnsi="Garamond"/>
          <w:sz w:val="22"/>
          <w:szCs w:val="22"/>
        </w:rPr>
        <w:t xml:space="preserve">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v rámci koncertu, ani žádné obrazové snímky (fotografie) či jiná zachycení proj</w:t>
      </w:r>
      <w:r w:rsidR="00895599" w:rsidRPr="00146AF6">
        <w:rPr>
          <w:rFonts w:ascii="Garamond" w:hAnsi="Garamond"/>
          <w:kern w:val="1"/>
          <w:sz w:val="22"/>
          <w:szCs w:val="22"/>
          <w:lang w:eastAsia="ar-SA"/>
        </w:rPr>
        <w:t>evů osobní povahy účinkující</w:t>
      </w:r>
      <w:r w:rsidR="001E2C87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ch. </w:t>
      </w:r>
    </w:p>
    <w:p w14:paraId="3E0A7EE0" w14:textId="77777777" w:rsidR="00905E3B" w:rsidRPr="00351105" w:rsidRDefault="00905E3B" w:rsidP="001B401D">
      <w:pPr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u w:val="single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Závěrečná ujednání</w:t>
      </w:r>
    </w:p>
    <w:p w14:paraId="3CD4DB18" w14:textId="64355E7B" w:rsidR="00A86149" w:rsidRDefault="00A86149" w:rsidP="00A86149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Pro případ, že organizátor poruší 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svůj závazek zajistit technické a další podmínky dle přílohy č. 1 a 2 této smlouvy, má zhotovitel nárok na úhradu smluvní pokuty ve výši 50 000,- Kč za každé jednotlivé porušení. Pro případ, že organizátor poruší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svůj závazek sjednaný v této smlouv</w:t>
      </w:r>
      <w:r w:rsidR="00984C55">
        <w:rPr>
          <w:rFonts w:ascii="Garamond" w:hAnsi="Garamond"/>
          <w:kern w:val="1"/>
          <w:sz w:val="22"/>
          <w:szCs w:val="22"/>
          <w:lang w:eastAsia="ar-SA"/>
        </w:rPr>
        <w:t>ě,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má </w:t>
      </w:r>
      <w:r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nárok na úhradu smluvní pokuty ve výši </w:t>
      </w:r>
      <w:r w:rsidR="00984C55">
        <w:rPr>
          <w:rFonts w:ascii="Garamond" w:hAnsi="Garamond"/>
          <w:kern w:val="1"/>
          <w:sz w:val="22"/>
          <w:szCs w:val="22"/>
          <w:lang w:eastAsia="ar-SA"/>
        </w:rPr>
        <w:t>50 000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,- Kč. Smluvní pokuta je splatná do 14 dnů od jejího vyúčtování </w:t>
      </w:r>
      <w:r>
        <w:rPr>
          <w:rFonts w:ascii="Garamond" w:hAnsi="Garamond"/>
          <w:kern w:val="1"/>
          <w:sz w:val="22"/>
          <w:szCs w:val="22"/>
          <w:lang w:eastAsia="ar-SA"/>
        </w:rPr>
        <w:t>zhotovitelem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. Smluvní strany konstatují, že sjednaná výše smluvní pokuty je přiměřená hodnotě a významu zajišťované povinnosti. Úhradou smluvní pokuty není dotčen závazek na náhradu případně újmy způsobené 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zhotoviteli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porušením smluvní povinnosti organizátora zajištěné smluvní pokutou</w:t>
      </w:r>
      <w:r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55401549" w14:textId="230ABC17" w:rsidR="00A24568" w:rsidRPr="00146AF6" w:rsidRDefault="00EE5568" w:rsidP="001B401D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 xml:space="preserve">Organizátor je oprávněn </w:t>
      </w:r>
      <w:r w:rsidR="00BB77CB">
        <w:rPr>
          <w:rFonts w:ascii="Garamond" w:hAnsi="Garamond"/>
          <w:kern w:val="1"/>
          <w:sz w:val="22"/>
          <w:szCs w:val="22"/>
          <w:lang w:eastAsia="ar-SA"/>
        </w:rPr>
        <w:t xml:space="preserve">tuto smlouvu před vytvořením uměleckého výkonu jednostranně ukončit zaplacením odstupného k okamžiku jeho připsání na bankovní účet zhotovitele </w:t>
      </w:r>
      <w:r w:rsidR="00984C55">
        <w:rPr>
          <w:rFonts w:ascii="Garamond" w:hAnsi="Garamond"/>
          <w:kern w:val="1"/>
          <w:sz w:val="22"/>
          <w:szCs w:val="22"/>
          <w:lang w:eastAsia="ar-SA"/>
        </w:rPr>
        <w:t xml:space="preserve">č. </w:t>
      </w:r>
      <w:proofErr w:type="spellStart"/>
      <w:r w:rsidR="00AB2D38">
        <w:rPr>
          <w:rFonts w:ascii="Garamond" w:hAnsi="Garamond"/>
          <w:kern w:val="1"/>
          <w:sz w:val="22"/>
          <w:szCs w:val="22"/>
          <w:lang w:eastAsia="ar-SA"/>
        </w:rPr>
        <w:t>xxxxx</w:t>
      </w:r>
      <w:proofErr w:type="spellEnd"/>
      <w:r w:rsidR="00BB77CB">
        <w:rPr>
          <w:rFonts w:ascii="Garamond" w:hAnsi="Garamond"/>
          <w:kern w:val="1"/>
          <w:sz w:val="22"/>
          <w:szCs w:val="22"/>
          <w:lang w:eastAsia="ar-SA"/>
        </w:rPr>
        <w:t xml:space="preserve"> a to</w:t>
      </w:r>
      <w:r w:rsidR="00146AF6">
        <w:rPr>
          <w:rFonts w:ascii="Garamond" w:hAnsi="Garamond"/>
          <w:kern w:val="1"/>
          <w:sz w:val="22"/>
          <w:szCs w:val="22"/>
          <w:lang w:eastAsia="ar-SA"/>
        </w:rPr>
        <w:t xml:space="preserve"> i) </w:t>
      </w:r>
      <w:r w:rsidR="00BB77CB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ve výši 20 % honoráře dle odst. 2), bude-li takto smlouva organizátorem ukončena v období od uzavření této smlouvy do 3 měsíců před plánovaným konáním koncertu (poslední den tohoto období se řídí dle bodu </w:t>
      </w:r>
      <w:proofErr w:type="spellStart"/>
      <w:r w:rsidR="00BB77CB" w:rsidRPr="00146AF6">
        <w:rPr>
          <w:rFonts w:ascii="Garamond" w:hAnsi="Garamond"/>
          <w:kern w:val="1"/>
          <w:sz w:val="22"/>
          <w:szCs w:val="22"/>
          <w:lang w:eastAsia="ar-SA"/>
        </w:rPr>
        <w:t>ii</w:t>
      </w:r>
      <w:proofErr w:type="spellEnd"/>
      <w:r w:rsidR="00BB77CB" w:rsidRPr="00146AF6">
        <w:rPr>
          <w:rFonts w:ascii="Garamond" w:hAnsi="Garamond"/>
          <w:kern w:val="1"/>
          <w:sz w:val="22"/>
          <w:szCs w:val="22"/>
          <w:lang w:eastAsia="ar-SA"/>
        </w:rPr>
        <w:t>) tohoto písm.</w:t>
      </w:r>
      <w:r w:rsidR="00C42D9D" w:rsidRPr="00146AF6">
        <w:rPr>
          <w:rFonts w:ascii="Garamond" w:hAnsi="Garamond"/>
          <w:kern w:val="1"/>
          <w:sz w:val="22"/>
          <w:szCs w:val="22"/>
          <w:lang w:eastAsia="ar-SA"/>
        </w:rPr>
        <w:t> b)</w:t>
      </w:r>
      <w:r w:rsidR="00BB77CB" w:rsidRPr="00146AF6">
        <w:rPr>
          <w:rFonts w:ascii="Garamond" w:hAnsi="Garamond"/>
          <w:kern w:val="1"/>
          <w:sz w:val="22"/>
          <w:szCs w:val="22"/>
          <w:lang w:eastAsia="ar-SA"/>
        </w:rPr>
        <w:t>)</w:t>
      </w:r>
      <w:r w:rsidR="00C42D9D" w:rsidRPr="00146AF6">
        <w:rPr>
          <w:rFonts w:ascii="Garamond" w:hAnsi="Garamond"/>
          <w:kern w:val="1"/>
          <w:sz w:val="22"/>
          <w:szCs w:val="22"/>
          <w:lang w:eastAsia="ar-SA"/>
        </w:rPr>
        <w:t>;</w:t>
      </w:r>
      <w:r w:rsid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proofErr w:type="spellStart"/>
      <w:r w:rsidR="00146AF6">
        <w:rPr>
          <w:rFonts w:ascii="Garamond" w:hAnsi="Garamond"/>
          <w:kern w:val="1"/>
          <w:sz w:val="22"/>
          <w:szCs w:val="22"/>
          <w:lang w:eastAsia="ar-SA"/>
        </w:rPr>
        <w:t>ii</w:t>
      </w:r>
      <w:proofErr w:type="spellEnd"/>
      <w:r w:rsidR="00146AF6">
        <w:rPr>
          <w:rFonts w:ascii="Garamond" w:hAnsi="Garamond"/>
          <w:kern w:val="1"/>
          <w:sz w:val="22"/>
          <w:szCs w:val="22"/>
          <w:lang w:eastAsia="ar-SA"/>
        </w:rPr>
        <w:t xml:space="preserve">) </w:t>
      </w:r>
      <w:r w:rsidR="00C42D9D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ve výši 50 % honoráře dle odst. 2), bude-li takto smlouva organizátorem ukončena v období od 3 měsíců do 1 měsíce před plánovaným konáním koncertu (poslední den tohoto období se řídí dle bodu </w:t>
      </w:r>
      <w:proofErr w:type="spellStart"/>
      <w:r w:rsidR="00C42D9D" w:rsidRPr="00146AF6">
        <w:rPr>
          <w:rFonts w:ascii="Garamond" w:hAnsi="Garamond"/>
          <w:kern w:val="1"/>
          <w:sz w:val="22"/>
          <w:szCs w:val="22"/>
          <w:lang w:eastAsia="ar-SA"/>
        </w:rPr>
        <w:t>iii</w:t>
      </w:r>
      <w:proofErr w:type="spellEnd"/>
      <w:r w:rsidR="00C42D9D" w:rsidRPr="00146AF6">
        <w:rPr>
          <w:rFonts w:ascii="Garamond" w:hAnsi="Garamond"/>
          <w:kern w:val="1"/>
          <w:sz w:val="22"/>
          <w:szCs w:val="22"/>
          <w:lang w:eastAsia="ar-SA"/>
        </w:rPr>
        <w:t>) tohoto písm. b));</w:t>
      </w:r>
      <w:r w:rsid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proofErr w:type="spellStart"/>
      <w:r w:rsidR="00146AF6">
        <w:rPr>
          <w:rFonts w:ascii="Garamond" w:hAnsi="Garamond"/>
          <w:kern w:val="1"/>
          <w:sz w:val="22"/>
          <w:szCs w:val="22"/>
          <w:lang w:eastAsia="ar-SA"/>
        </w:rPr>
        <w:t>iii</w:t>
      </w:r>
      <w:proofErr w:type="spellEnd"/>
      <w:r w:rsidR="00146AF6">
        <w:rPr>
          <w:rFonts w:ascii="Garamond" w:hAnsi="Garamond"/>
          <w:kern w:val="1"/>
          <w:sz w:val="22"/>
          <w:szCs w:val="22"/>
          <w:lang w:eastAsia="ar-SA"/>
        </w:rPr>
        <w:t xml:space="preserve">) </w:t>
      </w:r>
      <w:r w:rsidR="00C42D9D" w:rsidRPr="00146AF6">
        <w:rPr>
          <w:rFonts w:ascii="Garamond" w:hAnsi="Garamond"/>
          <w:kern w:val="1"/>
          <w:sz w:val="22"/>
          <w:szCs w:val="22"/>
          <w:lang w:eastAsia="ar-SA"/>
        </w:rPr>
        <w:t>ve výši 100 % honoráře dle odst. 2), bude-li takto smlouva organizátorem ukončena v období od 1 měsíce před plánovaným konáním koncertu do termínu jeho konání</w:t>
      </w:r>
      <w:r w:rsidR="00A24568" w:rsidRPr="00146AF6">
        <w:rPr>
          <w:rFonts w:ascii="Garamond" w:hAnsi="Garamond"/>
          <w:kern w:val="1"/>
          <w:sz w:val="22"/>
          <w:szCs w:val="22"/>
          <w:lang w:eastAsia="ar-SA"/>
        </w:rPr>
        <w:t>;</w:t>
      </w:r>
      <w:r w:rsidR="00146AF6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A24568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jinak nelze tuto </w:t>
      </w:r>
      <w:r w:rsidR="002E2A8A" w:rsidRPr="00146AF6">
        <w:rPr>
          <w:rFonts w:ascii="Garamond" w:hAnsi="Garamond"/>
          <w:kern w:val="1"/>
          <w:sz w:val="22"/>
          <w:szCs w:val="22"/>
          <w:lang w:eastAsia="ar-SA"/>
        </w:rPr>
        <w:t>smlouvu</w:t>
      </w:r>
      <w:r w:rsidR="00A24568" w:rsidRPr="00146AF6">
        <w:rPr>
          <w:rFonts w:ascii="Garamond" w:hAnsi="Garamond"/>
          <w:kern w:val="1"/>
          <w:sz w:val="22"/>
          <w:szCs w:val="22"/>
          <w:lang w:eastAsia="ar-SA"/>
        </w:rPr>
        <w:t xml:space="preserve"> jednostranně ukončit. </w:t>
      </w:r>
    </w:p>
    <w:p w14:paraId="53147F50" w14:textId="0FC02F9E" w:rsidR="00895599" w:rsidRPr="00351105" w:rsidRDefault="00895599" w:rsidP="001B401D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Dojde-li na straně </w:t>
      </w:r>
      <w:r w:rsidR="00EF5E06">
        <w:rPr>
          <w:rFonts w:ascii="Garamond" w:hAnsi="Garamond"/>
          <w:kern w:val="1"/>
          <w:sz w:val="22"/>
          <w:szCs w:val="22"/>
          <w:lang w:eastAsia="ar-SA"/>
        </w:rPr>
        <w:t xml:space="preserve">zhotovitele, resp.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účinkujícího během účinnosti této smlouvy k překážkám spočívajícím v nemožnosti zajistit řádně plnění dle této smlouvy, je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povinen bez zbytečného odkladu o překážkách organizátora informovat a smluvní strany budou postupovat dle dohody. Smluvní strany pro vyloučení pochybností uvádí, že budou-li překážky splnění povinnosti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zhotovitele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(důvod nemožnosti plnění) spočívat v nepředvídatelné nebo neodvratitelné skutečnosti na straně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zhotovitele nebo účinkujících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 budou tyto skutečnosti smluvními stranami považovány za okolnosti vylučující odpovědnost, tj.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 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překážky, jež nastaly nezávisle na vůli povinné smluvní strany a bránící jí ve splnění její povinnosti, přičemž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 ani účinkující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v takovém případě neodpovíd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ají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4775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organizátorovi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za újmu a smluvní strany se případně vzájemně vypořádají dle rozsahu neposkytnutého plnění.</w:t>
      </w:r>
    </w:p>
    <w:p w14:paraId="5464F15C" w14:textId="599BF107" w:rsidR="00D2219D" w:rsidRPr="00351105" w:rsidRDefault="00905E3B" w:rsidP="001B401D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Obsah této smlouvy a informace související se spoluprací stran jsou 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smluvními stranami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považovány za důvěrné a 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smluvní strany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ne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jsou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oprávněn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y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uvedené bez souhlasu 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druhé strany sdělovat či zpřístupňovat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třetím osobám.</w:t>
      </w:r>
      <w:r w:rsidR="00314C8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Organizátor na sebe přebírá nebezpečí změny okolností dle § 1765 odst. 2 obč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>anského zákoníku.</w:t>
      </w:r>
      <w:r w:rsidR="002B0CB1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2B0CB1" w:rsidRPr="0038214E">
        <w:rPr>
          <w:rFonts w:ascii="Garamond" w:hAnsi="Garamond"/>
          <w:sz w:val="22"/>
          <w:szCs w:val="22"/>
        </w:rPr>
        <w:t>Je-li některé ustanovení této smlouvy neplatné, neúčinné, nevynutitelné nebo zdánlivé či stane-li se takovým, nedotýká se to platnosti, účinnosti a vynutitelnosti ostatních ustanovení smlouvy, pokud z povahy či obsahu anebo okolností, pro něž bylo ustanovení vytvořeno, nevyplývá, že je nelze oddělit od ostatního obsahu smlouvy a lze-li předpokládat, že by k právnímu jednání došlo i bez něj, rozpoznala-li by smluvní strana neplatnost včas; smluvní strany se zavazují vadné ustanovení bezodkladně nahradit bezvadným, které v nejvyšší možné míře bude odpovídat účelu a obsahu vadného ustanovení</w:t>
      </w:r>
      <w:r w:rsidR="002B0CB1">
        <w:rPr>
          <w:rFonts w:ascii="Garamond" w:hAnsi="Garamond"/>
          <w:sz w:val="22"/>
          <w:szCs w:val="22"/>
        </w:rPr>
        <w:t>.</w:t>
      </w:r>
    </w:p>
    <w:p w14:paraId="009A26B7" w14:textId="5AEF7DC3" w:rsidR="00905E3B" w:rsidRPr="00EE5568" w:rsidRDefault="00FF3C05" w:rsidP="001B401D">
      <w:pPr>
        <w:numPr>
          <w:ilvl w:val="0"/>
          <w:numId w:val="4"/>
        </w:numPr>
        <w:tabs>
          <w:tab w:val="left" w:pos="284"/>
        </w:tabs>
        <w:suppressAutoHyphens/>
        <w:spacing w:after="24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B87094">
        <w:rPr>
          <w:rFonts w:ascii="Garamond" w:hAnsi="Garamond"/>
          <w:sz w:val="22"/>
          <w:szCs w:val="22"/>
        </w:rPr>
        <w:lastRenderedPageBreak/>
        <w:t xml:space="preserve">Tato smlouva je vyhotovena ve </w:t>
      </w:r>
      <w:r>
        <w:rPr>
          <w:rFonts w:ascii="Garamond" w:hAnsi="Garamond"/>
          <w:sz w:val="22"/>
          <w:szCs w:val="22"/>
        </w:rPr>
        <w:t>dvou</w:t>
      </w:r>
      <w:r w:rsidRPr="00B87094">
        <w:rPr>
          <w:rFonts w:ascii="Garamond" w:hAnsi="Garamond"/>
          <w:sz w:val="22"/>
          <w:szCs w:val="22"/>
        </w:rPr>
        <w:t xml:space="preserve"> originálních stejnopisech, po </w:t>
      </w:r>
      <w:r>
        <w:rPr>
          <w:rFonts w:ascii="Garamond" w:hAnsi="Garamond"/>
          <w:sz w:val="22"/>
          <w:szCs w:val="22"/>
        </w:rPr>
        <w:t>jednom</w:t>
      </w:r>
      <w:r w:rsidRPr="00B870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pro každou ze </w:t>
      </w:r>
      <w:r w:rsidRPr="00B87094">
        <w:rPr>
          <w:rFonts w:ascii="Garamond" w:hAnsi="Garamond"/>
          <w:sz w:val="22"/>
          <w:szCs w:val="22"/>
        </w:rPr>
        <w:t>smluvní</w:t>
      </w:r>
      <w:r>
        <w:rPr>
          <w:rFonts w:ascii="Garamond" w:hAnsi="Garamond"/>
          <w:sz w:val="22"/>
          <w:szCs w:val="22"/>
        </w:rPr>
        <w:t>ch</w:t>
      </w:r>
      <w:r w:rsidRPr="00B87094">
        <w:rPr>
          <w:rFonts w:ascii="Garamond" w:hAnsi="Garamond"/>
          <w:sz w:val="22"/>
          <w:szCs w:val="22"/>
        </w:rPr>
        <w:t xml:space="preserve"> stran. Veškeré změny a doplňky této smlouvy musí být provedeny v písemné formě. Tato smlouva se řídí právem České republiky</w:t>
      </w:r>
      <w:r>
        <w:rPr>
          <w:rFonts w:ascii="Garamond" w:hAnsi="Garamond"/>
          <w:sz w:val="22"/>
          <w:szCs w:val="22"/>
        </w:rPr>
        <w:t xml:space="preserve"> a</w:t>
      </w:r>
      <w:r w:rsidR="00A57F70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v</w:t>
      </w:r>
      <w:r w:rsidRPr="00B87094">
        <w:rPr>
          <w:rFonts w:ascii="Garamond" w:hAnsi="Garamond"/>
          <w:sz w:val="22"/>
          <w:szCs w:val="22"/>
        </w:rPr>
        <w:t>eškeré spory z této smlouvy se smluvní strany zavazují řešit především smírnou cestou, jinak je dána pravomoc soudů České republiky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C105D3A" w14:textId="2F720F36" w:rsidR="00905E3B" w:rsidRPr="00351105" w:rsidRDefault="00905E3B" w:rsidP="001B401D">
      <w:pPr>
        <w:suppressAutoHyphens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V </w:t>
      </w:r>
      <w:r w:rsidR="00543F7E">
        <w:rPr>
          <w:rFonts w:ascii="Garamond" w:hAnsi="Garamond"/>
          <w:kern w:val="1"/>
          <w:sz w:val="22"/>
          <w:szCs w:val="22"/>
          <w:lang w:eastAsia="ar-SA"/>
        </w:rPr>
        <w:t>Trutnově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dne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 xml:space="preserve"> 5. 10. 2023</w:t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  <w:t>V 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>Praze</w:t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dne </w:t>
      </w:r>
      <w:r w:rsidR="00AB2D38">
        <w:rPr>
          <w:rFonts w:ascii="Garamond" w:hAnsi="Garamond"/>
          <w:kern w:val="1"/>
          <w:sz w:val="22"/>
          <w:szCs w:val="22"/>
          <w:lang w:eastAsia="ar-SA"/>
        </w:rPr>
        <w:t>5. 10. 2023</w:t>
      </w:r>
    </w:p>
    <w:p w14:paraId="6AD53406" w14:textId="6047D10C" w:rsidR="00990B06" w:rsidRDefault="00990B06" w:rsidP="001B401D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3E2BA183" w14:textId="77777777" w:rsidR="00EE5568" w:rsidRPr="00351105" w:rsidRDefault="00EE5568" w:rsidP="001B401D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1039CA59" w14:textId="77777777" w:rsidR="00DC562F" w:rsidRPr="00351105" w:rsidRDefault="00DC562F" w:rsidP="001B401D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14147374" w14:textId="30B898FA" w:rsidR="00905E3B" w:rsidRPr="00E72B69" w:rsidRDefault="00905E3B" w:rsidP="001B401D">
      <w:pPr>
        <w:suppressAutoHyphens/>
        <w:jc w:val="both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>organizátor</w:t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="001E2C87">
        <w:rPr>
          <w:rFonts w:ascii="Garamond" w:hAnsi="Garamond"/>
          <w:b/>
          <w:kern w:val="1"/>
          <w:sz w:val="22"/>
          <w:szCs w:val="22"/>
          <w:lang w:eastAsia="ar-SA"/>
        </w:rPr>
        <w:t>zhotovitel</w:t>
      </w:r>
    </w:p>
    <w:sectPr w:rsidR="00905E3B" w:rsidRPr="00E72B69" w:rsidSect="004A093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F13C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F31A46"/>
    <w:multiLevelType w:val="hybridMultilevel"/>
    <w:tmpl w:val="FFCA9C78"/>
    <w:lvl w:ilvl="0" w:tplc="8D78AD7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654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90719C"/>
    <w:multiLevelType w:val="hybridMultilevel"/>
    <w:tmpl w:val="3CB8E4CE"/>
    <w:lvl w:ilvl="0" w:tplc="C5028F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6640E"/>
    <w:multiLevelType w:val="multilevel"/>
    <w:tmpl w:val="5712E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E5159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7928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60534772">
    <w:abstractNumId w:val="7"/>
  </w:num>
  <w:num w:numId="2" w16cid:durableId="2026978126">
    <w:abstractNumId w:val="0"/>
  </w:num>
  <w:num w:numId="3" w16cid:durableId="109322456">
    <w:abstractNumId w:val="1"/>
  </w:num>
  <w:num w:numId="4" w16cid:durableId="944730591">
    <w:abstractNumId w:val="2"/>
  </w:num>
  <w:num w:numId="5" w16cid:durableId="524900760">
    <w:abstractNumId w:val="3"/>
  </w:num>
  <w:num w:numId="6" w16cid:durableId="162741142">
    <w:abstractNumId w:val="9"/>
  </w:num>
  <w:num w:numId="7" w16cid:durableId="1046950838">
    <w:abstractNumId w:val="5"/>
  </w:num>
  <w:num w:numId="8" w16cid:durableId="543834798">
    <w:abstractNumId w:val="6"/>
  </w:num>
  <w:num w:numId="9" w16cid:durableId="1873499349">
    <w:abstractNumId w:val="4"/>
  </w:num>
  <w:num w:numId="10" w16cid:durableId="602498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3B"/>
    <w:rsid w:val="0000680E"/>
    <w:rsid w:val="00017680"/>
    <w:rsid w:val="00022C1E"/>
    <w:rsid w:val="0002373C"/>
    <w:rsid w:val="000259DD"/>
    <w:rsid w:val="00033E65"/>
    <w:rsid w:val="00052DC9"/>
    <w:rsid w:val="0006119B"/>
    <w:rsid w:val="00090D64"/>
    <w:rsid w:val="000E12AB"/>
    <w:rsid w:val="00146AF6"/>
    <w:rsid w:val="0016491D"/>
    <w:rsid w:val="0017491B"/>
    <w:rsid w:val="0019427C"/>
    <w:rsid w:val="001A056A"/>
    <w:rsid w:val="001B401D"/>
    <w:rsid w:val="001B4364"/>
    <w:rsid w:val="001D3098"/>
    <w:rsid w:val="001E2C87"/>
    <w:rsid w:val="002447B3"/>
    <w:rsid w:val="00282DFB"/>
    <w:rsid w:val="002B0CB1"/>
    <w:rsid w:val="002B5600"/>
    <w:rsid w:val="002C472C"/>
    <w:rsid w:val="002E2A8A"/>
    <w:rsid w:val="00314C8B"/>
    <w:rsid w:val="00314CFF"/>
    <w:rsid w:val="00322496"/>
    <w:rsid w:val="00345C24"/>
    <w:rsid w:val="00351105"/>
    <w:rsid w:val="003750E2"/>
    <w:rsid w:val="003C5242"/>
    <w:rsid w:val="003E03FC"/>
    <w:rsid w:val="00413E46"/>
    <w:rsid w:val="00425E39"/>
    <w:rsid w:val="00447B2D"/>
    <w:rsid w:val="00451F54"/>
    <w:rsid w:val="004562A1"/>
    <w:rsid w:val="00460E02"/>
    <w:rsid w:val="00474499"/>
    <w:rsid w:val="004854FB"/>
    <w:rsid w:val="004A093B"/>
    <w:rsid w:val="004A5BD0"/>
    <w:rsid w:val="004D2306"/>
    <w:rsid w:val="00543F7E"/>
    <w:rsid w:val="00556A83"/>
    <w:rsid w:val="0058022C"/>
    <w:rsid w:val="005B7CBF"/>
    <w:rsid w:val="005C03C4"/>
    <w:rsid w:val="00605988"/>
    <w:rsid w:val="006132EE"/>
    <w:rsid w:val="0065728F"/>
    <w:rsid w:val="00672240"/>
    <w:rsid w:val="00681279"/>
    <w:rsid w:val="00691D66"/>
    <w:rsid w:val="00696EA3"/>
    <w:rsid w:val="006C5BD4"/>
    <w:rsid w:val="006D5A13"/>
    <w:rsid w:val="006F2355"/>
    <w:rsid w:val="00704431"/>
    <w:rsid w:val="00732FD5"/>
    <w:rsid w:val="007565AC"/>
    <w:rsid w:val="00771C0C"/>
    <w:rsid w:val="007A0922"/>
    <w:rsid w:val="007A1A7D"/>
    <w:rsid w:val="007E515C"/>
    <w:rsid w:val="007F23F8"/>
    <w:rsid w:val="007F5501"/>
    <w:rsid w:val="007F6485"/>
    <w:rsid w:val="007F7221"/>
    <w:rsid w:val="008132E0"/>
    <w:rsid w:val="00820C5F"/>
    <w:rsid w:val="0084218A"/>
    <w:rsid w:val="00854C90"/>
    <w:rsid w:val="00881B25"/>
    <w:rsid w:val="00895599"/>
    <w:rsid w:val="008A7B7E"/>
    <w:rsid w:val="008B2AD1"/>
    <w:rsid w:val="008C474D"/>
    <w:rsid w:val="008E0F6B"/>
    <w:rsid w:val="00905E3B"/>
    <w:rsid w:val="009234B9"/>
    <w:rsid w:val="00937C63"/>
    <w:rsid w:val="00960677"/>
    <w:rsid w:val="00961291"/>
    <w:rsid w:val="009658F6"/>
    <w:rsid w:val="00984C55"/>
    <w:rsid w:val="00990B06"/>
    <w:rsid w:val="009E4B7E"/>
    <w:rsid w:val="00A24568"/>
    <w:rsid w:val="00A47E1B"/>
    <w:rsid w:val="00A57F70"/>
    <w:rsid w:val="00A7296C"/>
    <w:rsid w:val="00A86149"/>
    <w:rsid w:val="00AA2C95"/>
    <w:rsid w:val="00AA356E"/>
    <w:rsid w:val="00AB2D38"/>
    <w:rsid w:val="00AE1EF1"/>
    <w:rsid w:val="00AE27D4"/>
    <w:rsid w:val="00AE4D94"/>
    <w:rsid w:val="00B01CD8"/>
    <w:rsid w:val="00B07D50"/>
    <w:rsid w:val="00B111C2"/>
    <w:rsid w:val="00B6260D"/>
    <w:rsid w:val="00BB77CB"/>
    <w:rsid w:val="00BC33D0"/>
    <w:rsid w:val="00BD5154"/>
    <w:rsid w:val="00BE2115"/>
    <w:rsid w:val="00C271AD"/>
    <w:rsid w:val="00C42D9D"/>
    <w:rsid w:val="00C5697F"/>
    <w:rsid w:val="00C67E1B"/>
    <w:rsid w:val="00CC1402"/>
    <w:rsid w:val="00D0242C"/>
    <w:rsid w:val="00D2219D"/>
    <w:rsid w:val="00D5711D"/>
    <w:rsid w:val="00D64C18"/>
    <w:rsid w:val="00D86CAF"/>
    <w:rsid w:val="00DA4BF8"/>
    <w:rsid w:val="00DB0D4F"/>
    <w:rsid w:val="00DB1030"/>
    <w:rsid w:val="00DC562F"/>
    <w:rsid w:val="00DD42DF"/>
    <w:rsid w:val="00DF113E"/>
    <w:rsid w:val="00E067FE"/>
    <w:rsid w:val="00E2469E"/>
    <w:rsid w:val="00E43BFE"/>
    <w:rsid w:val="00E72B69"/>
    <w:rsid w:val="00EE5568"/>
    <w:rsid w:val="00EF3F03"/>
    <w:rsid w:val="00EF5D09"/>
    <w:rsid w:val="00EF5E06"/>
    <w:rsid w:val="00F36AFE"/>
    <w:rsid w:val="00F423B3"/>
    <w:rsid w:val="00F42BE8"/>
    <w:rsid w:val="00F44AB4"/>
    <w:rsid w:val="00F4775D"/>
    <w:rsid w:val="00F51441"/>
    <w:rsid w:val="00F8724F"/>
    <w:rsid w:val="00FB05E3"/>
    <w:rsid w:val="00FB1C1D"/>
    <w:rsid w:val="00FD4346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A4D4"/>
  <w15:docId w15:val="{4BD55F26-B83A-4E16-9C1E-DE55A03E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05E3B"/>
    <w:pPr>
      <w:spacing w:line="360" w:lineRule="auto"/>
      <w:ind w:left="284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05E3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05E3B"/>
    <w:rPr>
      <w:rFonts w:ascii="Arial Narrow" w:hAnsi="Arial Narrow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905E3B"/>
    <w:rPr>
      <w:rFonts w:ascii="Arial Narrow" w:eastAsia="Times New Roman" w:hAnsi="Arial Narrow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0F6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13E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E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E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E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E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E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46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5E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E3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93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4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4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D391-C8F3-4525-BF06-7032B326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1489</Words>
  <Characters>8789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 JUDr. Jiří Štaidl</dc:creator>
  <cp:keywords/>
  <dc:description/>
  <cp:lastModifiedBy>Zuzana Jindrová</cp:lastModifiedBy>
  <cp:revision>2</cp:revision>
  <dcterms:created xsi:type="dcterms:W3CDTF">2023-10-05T12:56:00Z</dcterms:created>
  <dcterms:modified xsi:type="dcterms:W3CDTF">2023-10-05T12:56:00Z</dcterms:modified>
</cp:coreProperties>
</file>