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9E0D" w14:textId="77777777" w:rsidR="00A77629" w:rsidRPr="00CE2949" w:rsidRDefault="00A77629">
      <w:pPr>
        <w:pStyle w:val="Nzev"/>
        <w:rPr>
          <w:rFonts w:ascii="Calibri" w:hAnsi="Calibri" w:cs="Times New Roman"/>
        </w:rPr>
      </w:pPr>
      <w:r w:rsidRPr="00CE2949">
        <w:rPr>
          <w:rFonts w:ascii="Calibri" w:hAnsi="Calibri" w:cs="Times New Roman"/>
        </w:rPr>
        <w:t>Smlouva o poskytnutí služby</w:t>
      </w:r>
    </w:p>
    <w:p w14:paraId="797726B8" w14:textId="77777777"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CE2949">
        <w:rPr>
          <w:rFonts w:ascii="Calibri" w:hAnsi="Calibri"/>
          <w:b/>
          <w:bCs/>
          <w:sz w:val="28"/>
        </w:rPr>
        <w:t xml:space="preserve">č. </w:t>
      </w:r>
      <w:r w:rsidR="007E2A2D">
        <w:rPr>
          <w:rFonts w:ascii="Calibri" w:hAnsi="Calibri"/>
          <w:b/>
          <w:bCs/>
          <w:sz w:val="28"/>
        </w:rPr>
        <w:t>00</w:t>
      </w:r>
      <w:r w:rsidR="003D5185">
        <w:rPr>
          <w:rFonts w:ascii="Calibri" w:hAnsi="Calibri"/>
          <w:b/>
          <w:bCs/>
          <w:sz w:val="28"/>
        </w:rPr>
        <w:t>4</w:t>
      </w:r>
      <w:r w:rsidR="007E2A2D">
        <w:rPr>
          <w:rFonts w:ascii="Calibri" w:hAnsi="Calibri"/>
          <w:b/>
          <w:bCs/>
          <w:sz w:val="28"/>
        </w:rPr>
        <w:t>/202</w:t>
      </w:r>
      <w:r w:rsidR="003D5185">
        <w:rPr>
          <w:rFonts w:ascii="Calibri" w:hAnsi="Calibri"/>
          <w:b/>
          <w:bCs/>
          <w:sz w:val="28"/>
        </w:rPr>
        <w:t>3</w:t>
      </w:r>
      <w:r w:rsidR="00B96B6C" w:rsidRPr="00CE2949">
        <w:rPr>
          <w:rFonts w:ascii="Calibri" w:hAnsi="Calibri"/>
          <w:b/>
          <w:bCs/>
          <w:sz w:val="28"/>
        </w:rPr>
        <w:t>/LD</w:t>
      </w:r>
    </w:p>
    <w:p w14:paraId="6B15646A" w14:textId="77777777" w:rsidR="00366E24" w:rsidRPr="00CE2949" w:rsidRDefault="00366E24" w:rsidP="00366E24">
      <w:pPr>
        <w:pStyle w:val="Default"/>
        <w:jc w:val="center"/>
        <w:rPr>
          <w:rFonts w:ascii="Calibri" w:hAnsi="Calibri"/>
        </w:rPr>
      </w:pPr>
      <w:r w:rsidRPr="00CE2949">
        <w:rPr>
          <w:rFonts w:ascii="Calibri" w:hAnsi="Calibri"/>
          <w:bCs/>
        </w:rPr>
        <w:t xml:space="preserve">uzavřená podle § 1746 odst. 2 zákona č. </w:t>
      </w:r>
      <w:r w:rsidRPr="00CE2949">
        <w:rPr>
          <w:rFonts w:ascii="Calibri" w:hAnsi="Calibri"/>
          <w:sz w:val="23"/>
          <w:szCs w:val="23"/>
        </w:rPr>
        <w:t xml:space="preserve">89/2012 Sb., občanský zákoník, </w:t>
      </w:r>
    </w:p>
    <w:p w14:paraId="2EBA3537" w14:textId="77777777" w:rsidR="00A77629" w:rsidRPr="00CE2949" w:rsidRDefault="00A77629" w:rsidP="00366E24">
      <w:pPr>
        <w:overflowPunct w:val="0"/>
        <w:autoSpaceDE w:val="0"/>
        <w:rPr>
          <w:rFonts w:ascii="Calibri" w:hAnsi="Calibri"/>
          <w:b/>
          <w:bCs/>
          <w:sz w:val="20"/>
          <w:szCs w:val="20"/>
        </w:rPr>
      </w:pPr>
    </w:p>
    <w:p w14:paraId="38983874" w14:textId="77777777" w:rsidR="00A77629" w:rsidRPr="00CE2949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CE2949">
        <w:rPr>
          <w:rFonts w:ascii="Calibri" w:hAnsi="Calibri"/>
          <w:b/>
          <w:bCs/>
        </w:rPr>
        <w:t>mezi smluvními stranami</w:t>
      </w:r>
    </w:p>
    <w:p w14:paraId="42BA79D4" w14:textId="77777777" w:rsidR="00A77629" w:rsidRPr="00CE2949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6E0A2FE" w14:textId="77777777" w:rsidR="00A77629" w:rsidRPr="00CE2949" w:rsidRDefault="00A77629">
      <w:pPr>
        <w:pStyle w:val="Zkladntext21"/>
        <w:rPr>
          <w:rFonts w:ascii="Calibri" w:hAnsi="Calibri"/>
          <w:b/>
          <w:sz w:val="20"/>
        </w:rPr>
      </w:pPr>
      <w:r w:rsidRPr="00CE2949">
        <w:rPr>
          <w:rFonts w:ascii="Calibri" w:hAnsi="Calibri"/>
          <w:b/>
          <w:sz w:val="20"/>
        </w:rPr>
        <w:t>1.</w:t>
      </w:r>
      <w:r w:rsidRPr="00CE2949">
        <w:rPr>
          <w:rFonts w:ascii="Calibri" w:hAnsi="Calibri"/>
          <w:b/>
          <w:sz w:val="20"/>
        </w:rPr>
        <w:tab/>
        <w:t>SPORTaS,</w:t>
      </w:r>
      <w:r w:rsidR="00C543CE">
        <w:rPr>
          <w:rFonts w:ascii="Calibri" w:hAnsi="Calibri"/>
          <w:b/>
          <w:sz w:val="20"/>
        </w:rPr>
        <w:t xml:space="preserve"> </w:t>
      </w:r>
      <w:r w:rsidRPr="00CE2949">
        <w:rPr>
          <w:rFonts w:ascii="Calibri" w:hAnsi="Calibri"/>
          <w:b/>
          <w:sz w:val="20"/>
        </w:rPr>
        <w:t xml:space="preserve">s.r.o. </w:t>
      </w:r>
    </w:p>
    <w:p w14:paraId="72D9B01B" w14:textId="77777777"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14:paraId="2445E0BD" w14:textId="77777777"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se sídlem: </w:t>
      </w:r>
      <w:r w:rsidRPr="00CE2949">
        <w:rPr>
          <w:rFonts w:ascii="Calibri" w:hAnsi="Calibri"/>
          <w:sz w:val="20"/>
        </w:rPr>
        <w:tab/>
        <w:t xml:space="preserve">436 01 Litvínov, </w:t>
      </w:r>
      <w:r w:rsidR="00B96B6C" w:rsidRPr="00CE2949">
        <w:rPr>
          <w:rFonts w:ascii="Calibri" w:hAnsi="Calibri"/>
          <w:sz w:val="20"/>
        </w:rPr>
        <w:t>Jiráskova 413</w:t>
      </w:r>
    </w:p>
    <w:p w14:paraId="27CB7FEA" w14:textId="77777777"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zastoupena:</w:t>
      </w:r>
      <w:r w:rsidRPr="00CE2949">
        <w:rPr>
          <w:rFonts w:ascii="Calibri" w:hAnsi="Calibri"/>
          <w:sz w:val="20"/>
        </w:rPr>
        <w:tab/>
        <w:t>Ing. Miroslavem Otcovským, jednatelem</w:t>
      </w:r>
    </w:p>
    <w:p w14:paraId="44F6F1E6" w14:textId="77777777"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IČO: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25005430</w:t>
      </w:r>
    </w:p>
    <w:p w14:paraId="50AADFBE" w14:textId="77777777"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DIČ: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  <w:t>CZ25005430</w:t>
      </w:r>
    </w:p>
    <w:p w14:paraId="46565809" w14:textId="77777777" w:rsidR="00A77629" w:rsidRPr="00CE2949" w:rsidRDefault="00A77629">
      <w:pPr>
        <w:pStyle w:val="Zkladntext21"/>
        <w:ind w:left="705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bank. </w:t>
      </w:r>
      <w:r w:rsidR="007F125A" w:rsidRPr="00CE2949">
        <w:rPr>
          <w:rFonts w:ascii="Calibri" w:hAnsi="Calibri"/>
          <w:sz w:val="20"/>
        </w:rPr>
        <w:t>Spoj</w:t>
      </w:r>
      <w:r w:rsidRPr="00CE2949">
        <w:rPr>
          <w:rFonts w:ascii="Calibri" w:hAnsi="Calibri"/>
          <w:sz w:val="20"/>
        </w:rPr>
        <w:t>.:</w:t>
      </w:r>
      <w:r w:rsidRPr="00CE2949">
        <w:rPr>
          <w:rFonts w:ascii="Calibri" w:hAnsi="Calibri"/>
          <w:sz w:val="20"/>
        </w:rPr>
        <w:tab/>
        <w:t>Kom</w:t>
      </w:r>
      <w:r w:rsidR="00667678" w:rsidRPr="00CE2949">
        <w:rPr>
          <w:rFonts w:ascii="Calibri" w:hAnsi="Calibri"/>
          <w:sz w:val="20"/>
        </w:rPr>
        <w:t xml:space="preserve">erční </w:t>
      </w:r>
      <w:r w:rsidR="007F125A" w:rsidRPr="00CE2949">
        <w:rPr>
          <w:rFonts w:ascii="Calibri" w:hAnsi="Calibri"/>
          <w:sz w:val="20"/>
        </w:rPr>
        <w:t>banka, a.</w:t>
      </w:r>
      <w:r w:rsidR="00667678" w:rsidRPr="00CE2949">
        <w:rPr>
          <w:rFonts w:ascii="Calibri" w:hAnsi="Calibri"/>
          <w:sz w:val="20"/>
        </w:rPr>
        <w:t xml:space="preserve">s. Litvínov, č. ú. </w:t>
      </w:r>
      <w:r w:rsidRPr="00CE2949">
        <w:rPr>
          <w:rFonts w:ascii="Calibri" w:hAnsi="Calibri"/>
          <w:sz w:val="20"/>
        </w:rPr>
        <w:t>3407660207/0100</w:t>
      </w:r>
    </w:p>
    <w:p w14:paraId="797C2D34" w14:textId="77777777" w:rsidR="00A77629" w:rsidRPr="00CE2949" w:rsidRDefault="00A77629">
      <w:pPr>
        <w:pStyle w:val="Zkladntext21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  <w:t xml:space="preserve">(dále jen </w:t>
      </w:r>
      <w:r w:rsidRPr="00CE2949">
        <w:rPr>
          <w:rFonts w:ascii="Calibri" w:hAnsi="Calibri"/>
          <w:b/>
          <w:sz w:val="20"/>
        </w:rPr>
        <w:t>poskytovatel</w:t>
      </w:r>
      <w:r w:rsidRPr="00CE2949">
        <w:rPr>
          <w:rFonts w:ascii="Calibri" w:hAnsi="Calibri"/>
          <w:sz w:val="20"/>
        </w:rPr>
        <w:t>) na straně jedné</w:t>
      </w:r>
    </w:p>
    <w:p w14:paraId="2BDF1F39" w14:textId="77777777" w:rsidR="00A77629" w:rsidRPr="00CE2949" w:rsidRDefault="00A77629">
      <w:pPr>
        <w:pStyle w:val="Zkladntext21"/>
        <w:rPr>
          <w:rFonts w:ascii="Calibri" w:hAnsi="Calibri"/>
          <w:sz w:val="20"/>
        </w:rPr>
      </w:pPr>
    </w:p>
    <w:p w14:paraId="29BDA6F3" w14:textId="77777777" w:rsidR="00841AED" w:rsidRPr="00CE2949" w:rsidRDefault="00A77629" w:rsidP="00841AED">
      <w:pPr>
        <w:rPr>
          <w:rFonts w:ascii="Calibri" w:hAnsi="Calibri"/>
          <w:b/>
          <w:sz w:val="20"/>
          <w:szCs w:val="20"/>
        </w:rPr>
      </w:pPr>
      <w:r w:rsidRPr="00CE2949">
        <w:rPr>
          <w:rFonts w:ascii="Calibri" w:hAnsi="Calibri"/>
          <w:b/>
          <w:bCs/>
          <w:sz w:val="20"/>
          <w:szCs w:val="20"/>
        </w:rPr>
        <w:t>2.</w:t>
      </w:r>
      <w:r w:rsidRPr="00CE2949">
        <w:rPr>
          <w:rFonts w:ascii="Calibri" w:hAnsi="Calibri"/>
          <w:b/>
          <w:bCs/>
          <w:sz w:val="20"/>
          <w:szCs w:val="20"/>
        </w:rPr>
        <w:tab/>
      </w:r>
      <w:r w:rsidR="00527865" w:rsidRPr="00CE2949">
        <w:rPr>
          <w:rFonts w:ascii="Calibri" w:hAnsi="Calibri"/>
          <w:b/>
          <w:bCs/>
          <w:sz w:val="20"/>
          <w:szCs w:val="20"/>
        </w:rPr>
        <w:t>Základní škola a Mateřská škola Litvínov - Janov, Přátelství 160,</w:t>
      </w:r>
      <w:r w:rsidR="00A245EC" w:rsidRPr="00CE2949">
        <w:rPr>
          <w:rFonts w:ascii="Calibri" w:hAnsi="Calibri"/>
          <w:b/>
          <w:bCs/>
          <w:sz w:val="20"/>
          <w:szCs w:val="20"/>
        </w:rPr>
        <w:t xml:space="preserve"> okres Most</w:t>
      </w:r>
    </w:p>
    <w:p w14:paraId="6BBA7890" w14:textId="77777777" w:rsidR="00841AED" w:rsidRPr="00CE2949" w:rsidRDefault="00841AED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b/>
          <w:sz w:val="20"/>
          <w:szCs w:val="20"/>
        </w:rPr>
        <w:tab/>
      </w:r>
      <w:r w:rsidR="001554F1" w:rsidRPr="00CE2949">
        <w:rPr>
          <w:rFonts w:ascii="Calibri" w:hAnsi="Calibri"/>
          <w:sz w:val="20"/>
          <w:szCs w:val="20"/>
        </w:rPr>
        <w:t>Se sídlem:</w:t>
      </w:r>
      <w:r w:rsidR="00C545E3" w:rsidRPr="00CE2949">
        <w:rPr>
          <w:rFonts w:ascii="Calibri" w:hAnsi="Calibri"/>
          <w:sz w:val="20"/>
          <w:szCs w:val="20"/>
        </w:rPr>
        <w:t xml:space="preserve"> </w:t>
      </w:r>
      <w:r w:rsidR="00C545E3" w:rsidRPr="00CE2949">
        <w:rPr>
          <w:rFonts w:ascii="Calibri" w:hAnsi="Calibri"/>
          <w:sz w:val="20"/>
          <w:szCs w:val="20"/>
        </w:rPr>
        <w:tab/>
      </w:r>
      <w:r w:rsidR="00C543CE">
        <w:rPr>
          <w:rFonts w:ascii="Calibri" w:hAnsi="Calibri"/>
          <w:sz w:val="20"/>
          <w:szCs w:val="20"/>
        </w:rPr>
        <w:t xml:space="preserve"> </w:t>
      </w:r>
      <w:r w:rsidR="00527865" w:rsidRPr="00CE2949">
        <w:rPr>
          <w:rFonts w:ascii="Calibri" w:hAnsi="Calibri"/>
          <w:sz w:val="20"/>
          <w:szCs w:val="20"/>
        </w:rPr>
        <w:t xml:space="preserve">435 42 Litvínov – </w:t>
      </w:r>
      <w:r w:rsidR="00102935" w:rsidRPr="00CE2949">
        <w:rPr>
          <w:rFonts w:ascii="Calibri" w:hAnsi="Calibri"/>
          <w:sz w:val="20"/>
          <w:szCs w:val="20"/>
        </w:rPr>
        <w:t>Janov</w:t>
      </w:r>
      <w:r w:rsidR="00527865" w:rsidRPr="00CE2949">
        <w:rPr>
          <w:rFonts w:ascii="Calibri" w:hAnsi="Calibri"/>
          <w:sz w:val="20"/>
          <w:szCs w:val="20"/>
        </w:rPr>
        <w:t>, Přátelství 160</w:t>
      </w:r>
      <w:r w:rsidR="001554F1" w:rsidRPr="00CE2949">
        <w:rPr>
          <w:rFonts w:ascii="Calibri" w:hAnsi="Calibri"/>
          <w:sz w:val="20"/>
          <w:szCs w:val="20"/>
        </w:rPr>
        <w:tab/>
      </w:r>
    </w:p>
    <w:p w14:paraId="6BB026AB" w14:textId="77777777" w:rsidR="00841AED" w:rsidRPr="00CE2949" w:rsidRDefault="001554F1" w:rsidP="00841AED">
      <w:pPr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ab/>
        <w:t>Zastoupena:</w:t>
      </w:r>
      <w:r w:rsidRPr="00CE2949">
        <w:rPr>
          <w:rFonts w:ascii="Calibri" w:hAnsi="Calibri"/>
          <w:sz w:val="20"/>
          <w:szCs w:val="20"/>
        </w:rPr>
        <w:tab/>
      </w:r>
      <w:r w:rsidR="00841AED" w:rsidRPr="00CE2949">
        <w:rPr>
          <w:rFonts w:ascii="Calibri" w:hAnsi="Calibri"/>
          <w:sz w:val="20"/>
          <w:szCs w:val="20"/>
        </w:rPr>
        <w:t xml:space="preserve"> </w:t>
      </w:r>
      <w:r w:rsidR="00527865" w:rsidRPr="00CE2949">
        <w:rPr>
          <w:rFonts w:ascii="Calibri" w:hAnsi="Calibri"/>
          <w:sz w:val="20"/>
          <w:szCs w:val="20"/>
        </w:rPr>
        <w:t>PhDr. Miroslava Holubová</w:t>
      </w:r>
      <w:r w:rsidR="00A245EC" w:rsidRPr="00CE2949">
        <w:rPr>
          <w:rFonts w:ascii="Calibri" w:hAnsi="Calibri"/>
          <w:sz w:val="20"/>
          <w:szCs w:val="20"/>
        </w:rPr>
        <w:t>, ředitelkou školy</w:t>
      </w:r>
    </w:p>
    <w:p w14:paraId="5FC85FC9" w14:textId="77777777" w:rsidR="001554F1" w:rsidRPr="00CE2949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>IČO:</w:t>
      </w:r>
      <w:r w:rsidRPr="00CE2949">
        <w:rPr>
          <w:rFonts w:ascii="Calibri" w:hAnsi="Calibri"/>
          <w:sz w:val="20"/>
          <w:szCs w:val="20"/>
        </w:rPr>
        <w:tab/>
      </w:r>
      <w:r w:rsidR="00C545E3" w:rsidRPr="00CE2949">
        <w:rPr>
          <w:rFonts w:ascii="Calibri" w:hAnsi="Calibri"/>
          <w:sz w:val="20"/>
          <w:szCs w:val="20"/>
        </w:rPr>
        <w:tab/>
      </w:r>
      <w:r w:rsidR="00945C9A">
        <w:rPr>
          <w:rFonts w:ascii="Calibri" w:hAnsi="Calibri"/>
          <w:sz w:val="20"/>
          <w:szCs w:val="20"/>
        </w:rPr>
        <w:t>008</w:t>
      </w:r>
      <w:r w:rsidR="00527865" w:rsidRPr="00CE2949">
        <w:rPr>
          <w:rFonts w:ascii="Calibri" w:hAnsi="Calibri"/>
          <w:sz w:val="20"/>
          <w:szCs w:val="20"/>
        </w:rPr>
        <w:t>32502</w:t>
      </w:r>
      <w:r w:rsidR="00A245EC" w:rsidRPr="00CE2949">
        <w:rPr>
          <w:rFonts w:ascii="Calibri" w:hAnsi="Calibri"/>
          <w:sz w:val="20"/>
          <w:szCs w:val="20"/>
        </w:rPr>
        <w:tab/>
      </w:r>
      <w:r w:rsidRPr="00CE2949">
        <w:rPr>
          <w:rFonts w:ascii="Calibri" w:hAnsi="Calibri"/>
          <w:sz w:val="20"/>
          <w:szCs w:val="20"/>
        </w:rPr>
        <w:tab/>
      </w:r>
    </w:p>
    <w:p w14:paraId="250F90FE" w14:textId="177D0694" w:rsidR="001554F1" w:rsidRPr="00CE2949" w:rsidRDefault="00841AED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>Tel. spojení:</w:t>
      </w:r>
      <w:r w:rsidRPr="00CE2949">
        <w:rPr>
          <w:rFonts w:ascii="Calibri" w:hAnsi="Calibri"/>
          <w:sz w:val="20"/>
          <w:szCs w:val="20"/>
        </w:rPr>
        <w:tab/>
      </w:r>
      <w:r w:rsidR="00A245EC" w:rsidRPr="00CE2949">
        <w:rPr>
          <w:rFonts w:ascii="Calibri" w:hAnsi="Calibri"/>
          <w:sz w:val="20"/>
          <w:szCs w:val="20"/>
        </w:rPr>
        <w:t xml:space="preserve"> </w:t>
      </w:r>
    </w:p>
    <w:p w14:paraId="613A141F" w14:textId="77777777" w:rsidR="00841AED" w:rsidRPr="00CE2949" w:rsidRDefault="009D374F" w:rsidP="00841AED">
      <w:pPr>
        <w:ind w:firstLine="708"/>
        <w:rPr>
          <w:rFonts w:ascii="Calibri" w:hAnsi="Calibri"/>
          <w:sz w:val="20"/>
          <w:szCs w:val="20"/>
        </w:rPr>
      </w:pPr>
      <w:r w:rsidRPr="00CE2949">
        <w:rPr>
          <w:rFonts w:ascii="Calibri" w:hAnsi="Calibri"/>
          <w:sz w:val="20"/>
          <w:szCs w:val="20"/>
        </w:rPr>
        <w:t>(d</w:t>
      </w:r>
      <w:r w:rsidR="00841AED" w:rsidRPr="00CE2949">
        <w:rPr>
          <w:rFonts w:ascii="Calibri" w:hAnsi="Calibri"/>
          <w:sz w:val="20"/>
          <w:szCs w:val="20"/>
        </w:rPr>
        <w:t xml:space="preserve">ále jen </w:t>
      </w:r>
      <w:r w:rsidR="00841AED" w:rsidRPr="00CE2949">
        <w:rPr>
          <w:rFonts w:ascii="Calibri" w:hAnsi="Calibri"/>
          <w:b/>
          <w:sz w:val="20"/>
          <w:szCs w:val="20"/>
        </w:rPr>
        <w:t>objednatel</w:t>
      </w:r>
      <w:r w:rsidR="00841AED" w:rsidRPr="00CE2949">
        <w:rPr>
          <w:rFonts w:ascii="Calibri" w:hAnsi="Calibri"/>
          <w:sz w:val="20"/>
          <w:szCs w:val="20"/>
        </w:rPr>
        <w:t xml:space="preserve"> na straně druhé</w:t>
      </w:r>
      <w:r w:rsidRPr="00CE2949">
        <w:rPr>
          <w:rFonts w:ascii="Calibri" w:hAnsi="Calibri"/>
          <w:sz w:val="20"/>
          <w:szCs w:val="20"/>
        </w:rPr>
        <w:t>)</w:t>
      </w:r>
    </w:p>
    <w:p w14:paraId="0C22DDC7" w14:textId="77777777" w:rsidR="00A77629" w:rsidRPr="00CE2949" w:rsidRDefault="00A77629" w:rsidP="00841AED">
      <w:pPr>
        <w:pStyle w:val="Zkladntext21"/>
        <w:rPr>
          <w:rFonts w:ascii="Calibri" w:hAnsi="Calibri"/>
          <w:sz w:val="20"/>
        </w:rPr>
      </w:pPr>
    </w:p>
    <w:p w14:paraId="30A2E014" w14:textId="77777777" w:rsidR="00A77629" w:rsidRPr="00CE2949" w:rsidRDefault="00A77629" w:rsidP="00AA0768">
      <w:pPr>
        <w:pStyle w:val="Zkladntext21"/>
        <w:rPr>
          <w:rFonts w:ascii="Calibri" w:hAnsi="Calibri"/>
          <w:b/>
          <w:bCs/>
          <w:sz w:val="20"/>
        </w:rPr>
      </w:pPr>
    </w:p>
    <w:p w14:paraId="737B2F5C" w14:textId="77777777" w:rsidR="00A77629" w:rsidRPr="00CE294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 xml:space="preserve">čl. 1 </w:t>
      </w:r>
    </w:p>
    <w:p w14:paraId="57D4E34B" w14:textId="77777777" w:rsidR="00A7762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Předmět plnění</w:t>
      </w:r>
    </w:p>
    <w:p w14:paraId="1D208C4A" w14:textId="77777777" w:rsidR="00493396" w:rsidRPr="00CE2949" w:rsidRDefault="00493396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14:paraId="04B2B6C6" w14:textId="77777777" w:rsidR="00351B39" w:rsidRDefault="00351B39" w:rsidP="00351B39">
      <w:pPr>
        <w:pStyle w:val="Zkladntext21"/>
        <w:ind w:left="709" w:hanging="709"/>
        <w:jc w:val="left"/>
        <w:rPr>
          <w:rFonts w:ascii="Calibri" w:hAnsi="Calibri"/>
          <w:b/>
          <w:sz w:val="20"/>
        </w:rPr>
      </w:pPr>
      <w:r w:rsidRPr="005F53BE">
        <w:rPr>
          <w:rFonts w:ascii="Calibri" w:hAnsi="Calibri"/>
          <w:sz w:val="20"/>
        </w:rPr>
        <w:t>1.1</w:t>
      </w:r>
      <w:r w:rsidRPr="005F53BE">
        <w:rPr>
          <w:rFonts w:ascii="Calibri" w:hAnsi="Calibri"/>
          <w:sz w:val="20"/>
        </w:rPr>
        <w:tab/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5F53BE">
        <w:rPr>
          <w:rFonts w:ascii="Calibri" w:hAnsi="Calibri"/>
          <w:b/>
          <w:sz w:val="20"/>
        </w:rPr>
        <w:t xml:space="preserve"> </w:t>
      </w:r>
    </w:p>
    <w:p w14:paraId="571A6CC5" w14:textId="77777777" w:rsidR="00062294" w:rsidRDefault="00351B39" w:rsidP="00C60320">
      <w:pPr>
        <w:pStyle w:val="Zkladntext21"/>
        <w:ind w:left="709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 a</w:t>
      </w:r>
      <w:r w:rsidRPr="005F53BE">
        <w:rPr>
          <w:rFonts w:ascii="Calibri" w:hAnsi="Calibri"/>
          <w:b/>
          <w:sz w:val="20"/>
        </w:rPr>
        <w:t xml:space="preserve"> 4. ročníků </w:t>
      </w:r>
      <w:r w:rsidRPr="005F53BE">
        <w:rPr>
          <w:rFonts w:ascii="Calibri" w:hAnsi="Calibri"/>
          <w:sz w:val="20"/>
        </w:rPr>
        <w:t xml:space="preserve">základní školy a to v rozsahu </w:t>
      </w:r>
      <w:r w:rsidR="003D5185"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z w:val="20"/>
        </w:rPr>
        <w:t>0</w:t>
      </w:r>
      <w:r w:rsidRPr="005F53BE">
        <w:rPr>
          <w:rFonts w:ascii="Calibri" w:hAnsi="Calibri"/>
          <w:b/>
          <w:sz w:val="20"/>
        </w:rPr>
        <w:t xml:space="preserve"> lekcí</w:t>
      </w:r>
      <w:r w:rsidRPr="005F53BE">
        <w:rPr>
          <w:rFonts w:ascii="Calibri" w:hAnsi="Calibri"/>
          <w:sz w:val="20"/>
        </w:rPr>
        <w:t xml:space="preserve"> </w:t>
      </w:r>
      <w:r w:rsidRPr="005F53BE">
        <w:rPr>
          <w:rFonts w:ascii="Calibri" w:hAnsi="Calibri"/>
          <w:b/>
          <w:sz w:val="20"/>
        </w:rPr>
        <w:t>v objektu</w:t>
      </w:r>
      <w:r w:rsidRPr="005F53BE">
        <w:rPr>
          <w:rFonts w:ascii="Calibri" w:hAnsi="Calibri"/>
          <w:sz w:val="20"/>
        </w:rPr>
        <w:t xml:space="preserve"> „Krytý plavecký bazén“ v Litvínově, v ulici Ukrajinská 2051, jehož je vlastníkem a provozovatelem. Změna níže uvedeného termínu je možná po vzájemné dohodě.</w:t>
      </w:r>
    </w:p>
    <w:p w14:paraId="2BCBAD2A" w14:textId="77777777" w:rsidR="00493396" w:rsidRPr="00CE2949" w:rsidRDefault="00493396" w:rsidP="00C60320">
      <w:pPr>
        <w:pStyle w:val="Zkladntext21"/>
        <w:ind w:left="709"/>
        <w:jc w:val="left"/>
        <w:rPr>
          <w:rFonts w:ascii="Calibri" w:hAnsi="Calibri"/>
          <w:sz w:val="20"/>
        </w:rPr>
      </w:pPr>
    </w:p>
    <w:p w14:paraId="3FBEF7CE" w14:textId="77777777" w:rsidR="00A77629" w:rsidRPr="00CE2949" w:rsidRDefault="00C809A5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1.2</w:t>
      </w:r>
      <w:r w:rsidRPr="00CE2949">
        <w:rPr>
          <w:rFonts w:ascii="Calibri" w:hAnsi="Calibri"/>
          <w:bCs/>
          <w:sz w:val="20"/>
        </w:rPr>
        <w:tab/>
      </w:r>
      <w:r w:rsidR="00A77629" w:rsidRPr="00CE2949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14:paraId="1C35619F" w14:textId="77777777" w:rsidR="002938D6" w:rsidRPr="00CE2949" w:rsidRDefault="002938D6" w:rsidP="00C809A5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14:paraId="46EEC4B0" w14:textId="77777777" w:rsidR="0002121B" w:rsidRPr="003C7513" w:rsidRDefault="0002121B" w:rsidP="0002121B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čl. 2</w:t>
      </w:r>
    </w:p>
    <w:p w14:paraId="50FC690E" w14:textId="77777777" w:rsidR="0002121B" w:rsidRDefault="0002121B" w:rsidP="0002121B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3C7513">
        <w:rPr>
          <w:rFonts w:ascii="Calibri" w:hAnsi="Calibri"/>
          <w:b/>
          <w:bCs/>
          <w:sz w:val="20"/>
        </w:rPr>
        <w:t>Cena</w:t>
      </w:r>
    </w:p>
    <w:p w14:paraId="7E57251C" w14:textId="77777777" w:rsidR="0002121B" w:rsidRPr="003C7513" w:rsidRDefault="0002121B" w:rsidP="0002121B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14:paraId="70379A01" w14:textId="77777777" w:rsidR="0002121B" w:rsidRPr="003C7513" w:rsidRDefault="0002121B" w:rsidP="0002121B">
      <w:pPr>
        <w:pStyle w:val="Zkladntext21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2.1</w:t>
      </w:r>
      <w:r w:rsidRPr="003C7513">
        <w:rPr>
          <w:rFonts w:ascii="Calibri" w:hAnsi="Calibri"/>
          <w:sz w:val="20"/>
        </w:rPr>
        <w:tab/>
        <w:t xml:space="preserve"> Cena dle čl. 1 odst. 1.1 je stanovena:</w:t>
      </w:r>
    </w:p>
    <w:p w14:paraId="201C1BDD" w14:textId="77777777" w:rsidR="0002121B" w:rsidRDefault="0002121B" w:rsidP="0002121B">
      <w:pPr>
        <w:pStyle w:val="Zkladntext21"/>
        <w:ind w:firstLine="709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na částku </w:t>
      </w:r>
      <w:r w:rsidR="00E809D3">
        <w:rPr>
          <w:rFonts w:ascii="Calibri" w:hAnsi="Calibri"/>
          <w:b/>
          <w:sz w:val="20"/>
        </w:rPr>
        <w:t>9</w:t>
      </w:r>
      <w:r w:rsidR="003D5185">
        <w:rPr>
          <w:rFonts w:ascii="Calibri" w:hAnsi="Calibri"/>
          <w:b/>
          <w:sz w:val="20"/>
        </w:rPr>
        <w:t>6</w:t>
      </w:r>
      <w:r>
        <w:rPr>
          <w:rFonts w:ascii="Calibri" w:hAnsi="Calibri"/>
          <w:b/>
          <w:sz w:val="20"/>
        </w:rPr>
        <w:t xml:space="preserve"> 000</w:t>
      </w:r>
      <w:r w:rsidRPr="003C7513">
        <w:rPr>
          <w:rFonts w:ascii="Calibri" w:hAnsi="Calibri"/>
          <w:b/>
          <w:sz w:val="20"/>
        </w:rPr>
        <w:t>,-Kč</w:t>
      </w:r>
      <w:r w:rsidRPr="003C7513"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b/>
          <w:sz w:val="20"/>
        </w:rPr>
        <w:t>vč. DPH</w:t>
      </w:r>
      <w:r w:rsidRPr="003C7513">
        <w:rPr>
          <w:rFonts w:ascii="Calibri" w:hAnsi="Calibri"/>
          <w:sz w:val="20"/>
        </w:rPr>
        <w:t>, slovy: „</w:t>
      </w:r>
      <w:r w:rsidR="00E809D3">
        <w:rPr>
          <w:rFonts w:ascii="Calibri" w:hAnsi="Calibri"/>
          <w:sz w:val="20"/>
        </w:rPr>
        <w:t>devadesát</w:t>
      </w:r>
      <w:r w:rsidR="008B79DC">
        <w:rPr>
          <w:rFonts w:ascii="Calibri" w:hAnsi="Calibri"/>
          <w:sz w:val="20"/>
        </w:rPr>
        <w:t xml:space="preserve"> </w:t>
      </w:r>
      <w:r w:rsidR="003D5185">
        <w:rPr>
          <w:rFonts w:ascii="Calibri" w:hAnsi="Calibri"/>
          <w:sz w:val="20"/>
        </w:rPr>
        <w:t>šest</w:t>
      </w:r>
      <w:r>
        <w:rPr>
          <w:rFonts w:ascii="Calibri" w:hAnsi="Calibri"/>
          <w:sz w:val="20"/>
        </w:rPr>
        <w:t xml:space="preserve"> tisíc </w:t>
      </w:r>
      <w:r w:rsidRPr="003C7513">
        <w:rPr>
          <w:rFonts w:ascii="Calibri" w:hAnsi="Calibri"/>
          <w:sz w:val="20"/>
        </w:rPr>
        <w:t>korun českých “.</w:t>
      </w:r>
    </w:p>
    <w:p w14:paraId="7165BEBB" w14:textId="77777777" w:rsidR="0002121B" w:rsidRDefault="0002121B" w:rsidP="0002121B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14:paraId="6752F6C7" w14:textId="77777777" w:rsidR="0002121B" w:rsidRPr="00887A25" w:rsidRDefault="0002121B" w:rsidP="0002121B">
      <w:pPr>
        <w:pStyle w:val="Zkladntext21"/>
        <w:ind w:left="142" w:firstLine="567"/>
        <w:jc w:val="left"/>
        <w:rPr>
          <w:rFonts w:ascii="Calibri" w:hAnsi="Calibri"/>
          <w:sz w:val="20"/>
        </w:rPr>
      </w:pPr>
    </w:p>
    <w:p w14:paraId="74D23164" w14:textId="77777777" w:rsidR="003D5185" w:rsidRDefault="0002121B" w:rsidP="003D5185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</w:t>
      </w:r>
      <w:r>
        <w:rPr>
          <w:rFonts w:ascii="Calibri" w:hAnsi="Calibri"/>
          <w:sz w:val="20"/>
        </w:rPr>
        <w:tab/>
      </w:r>
      <w:r w:rsidR="003D5185">
        <w:rPr>
          <w:rFonts w:ascii="Calibri" w:hAnsi="Calibri"/>
          <w:sz w:val="20"/>
        </w:rPr>
        <w:t xml:space="preserve">Částku ve výši </w:t>
      </w:r>
      <w:r w:rsidR="003D5185">
        <w:rPr>
          <w:rFonts w:ascii="Calibri" w:hAnsi="Calibri"/>
          <w:b/>
          <w:sz w:val="20"/>
        </w:rPr>
        <w:t>64 0</w:t>
      </w:r>
      <w:r w:rsidR="003D5185" w:rsidRPr="00614CB4">
        <w:rPr>
          <w:rFonts w:ascii="Calibri" w:hAnsi="Calibri"/>
          <w:b/>
          <w:sz w:val="20"/>
        </w:rPr>
        <w:t>00,- Kč vč. DPH</w:t>
      </w:r>
      <w:r w:rsidR="003D5185">
        <w:rPr>
          <w:rFonts w:ascii="Calibri" w:hAnsi="Calibri"/>
          <w:sz w:val="20"/>
        </w:rPr>
        <w:t xml:space="preserve">, slovy: „šedesát čtyři tisíce korun českých“, uhradí dle předběžného příslibu Město Litvínov na základě Smlouvy o poskytnutí služby pro rok 2024.  </w:t>
      </w:r>
    </w:p>
    <w:p w14:paraId="3EBDC842" w14:textId="77777777" w:rsidR="003D5185" w:rsidRDefault="003D5185" w:rsidP="003D5185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11B85A6E" w14:textId="77777777" w:rsidR="003D5185" w:rsidRDefault="0002121B" w:rsidP="003D5185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984D1E">
        <w:rPr>
          <w:rFonts w:ascii="Calibri" w:hAnsi="Calibri"/>
          <w:sz w:val="20"/>
        </w:rPr>
        <w:t>2. 3</w:t>
      </w:r>
      <w:r w:rsidRPr="00984D1E">
        <w:rPr>
          <w:rFonts w:ascii="Calibri" w:hAnsi="Calibri"/>
          <w:sz w:val="20"/>
        </w:rPr>
        <w:tab/>
      </w:r>
      <w:r w:rsidR="003D5185">
        <w:rPr>
          <w:rFonts w:ascii="Calibri" w:hAnsi="Calibri"/>
          <w:sz w:val="20"/>
        </w:rPr>
        <w:t xml:space="preserve">V případě neuzavření smlouvy mezi poskytovatelem a Městem Litvínov hradí tuto částku objednatel. </w:t>
      </w:r>
    </w:p>
    <w:p w14:paraId="6871E841" w14:textId="77777777" w:rsidR="00984D1E" w:rsidRDefault="00984D1E" w:rsidP="003D5185">
      <w:pPr>
        <w:pStyle w:val="Zkladntext21"/>
        <w:jc w:val="left"/>
        <w:rPr>
          <w:rFonts w:ascii="Calibri" w:hAnsi="Calibri"/>
          <w:sz w:val="20"/>
        </w:rPr>
      </w:pPr>
    </w:p>
    <w:p w14:paraId="74E7EB96" w14:textId="77777777" w:rsidR="0002121B" w:rsidRDefault="003D5185" w:rsidP="003D5185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2.4</w:t>
      </w:r>
      <w:r w:rsidR="0002121B">
        <w:rPr>
          <w:rFonts w:ascii="Calibri" w:hAnsi="Calibri"/>
          <w:sz w:val="20"/>
        </w:rPr>
        <w:tab/>
        <w:t xml:space="preserve"> </w:t>
      </w:r>
      <w:r w:rsidRPr="00984D1E">
        <w:rPr>
          <w:rFonts w:ascii="Calibri" w:hAnsi="Calibri"/>
          <w:sz w:val="20"/>
        </w:rPr>
        <w:t xml:space="preserve">Objednatel uhradí za plavecký výcvik částku ve výši </w:t>
      </w:r>
      <w:r>
        <w:rPr>
          <w:rFonts w:ascii="Calibri" w:hAnsi="Calibri"/>
          <w:b/>
          <w:sz w:val="20"/>
        </w:rPr>
        <w:t>32 000</w:t>
      </w:r>
      <w:r w:rsidRPr="00984D1E">
        <w:rPr>
          <w:rFonts w:ascii="Calibri" w:hAnsi="Calibri"/>
          <w:b/>
          <w:sz w:val="20"/>
        </w:rPr>
        <w:t>,-Kč</w:t>
      </w:r>
      <w:r w:rsidRPr="00984D1E">
        <w:rPr>
          <w:rFonts w:ascii="Calibri" w:hAnsi="Calibri"/>
          <w:sz w:val="20"/>
        </w:rPr>
        <w:t xml:space="preserve"> vč. DPH, slovy: “</w:t>
      </w:r>
      <w:r>
        <w:rPr>
          <w:rFonts w:ascii="Calibri" w:hAnsi="Calibri"/>
          <w:sz w:val="20"/>
        </w:rPr>
        <w:t xml:space="preserve">třicet dva </w:t>
      </w:r>
      <w:r w:rsidRPr="00984D1E">
        <w:rPr>
          <w:rFonts w:ascii="Calibri" w:hAnsi="Calibri"/>
          <w:sz w:val="20"/>
        </w:rPr>
        <w:t>tisíc</w:t>
      </w:r>
      <w:r>
        <w:rPr>
          <w:rFonts w:ascii="Calibri" w:hAnsi="Calibri"/>
          <w:sz w:val="20"/>
        </w:rPr>
        <w:t>e</w:t>
      </w:r>
      <w:r w:rsidRPr="00984D1E">
        <w:rPr>
          <w:rFonts w:ascii="Calibri" w:hAnsi="Calibri"/>
          <w:sz w:val="20"/>
        </w:rPr>
        <w:t xml:space="preserve"> korun českých</w:t>
      </w:r>
      <w:r>
        <w:rPr>
          <w:rFonts w:ascii="Calibri" w:hAnsi="Calibri"/>
          <w:sz w:val="20"/>
        </w:rPr>
        <w:t>“</w:t>
      </w:r>
    </w:p>
    <w:p w14:paraId="0045E1DE" w14:textId="77777777" w:rsidR="0002121B" w:rsidRDefault="0002121B" w:rsidP="0002121B">
      <w:pPr>
        <w:pStyle w:val="Zkladntext21"/>
        <w:ind w:left="705"/>
        <w:jc w:val="left"/>
        <w:rPr>
          <w:rFonts w:ascii="Calibri" w:hAnsi="Calibri"/>
          <w:sz w:val="20"/>
        </w:rPr>
      </w:pPr>
    </w:p>
    <w:p w14:paraId="13F6A53E" w14:textId="77777777" w:rsidR="0002121B" w:rsidRPr="003C7513" w:rsidRDefault="0002121B" w:rsidP="0002121B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2. 4 </w:t>
      </w:r>
      <w:r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>Stanovená cena je splatná na základě daňového dokladu – faktury, která bude vystavena po ukončení kurzu. Splatnost faktury je 14 dní. Za datum úhrady se považuje den, kdy byla příslušná částka připsána na účet poskytovatele popř. uhrazena v hotovosti.</w:t>
      </w:r>
    </w:p>
    <w:p w14:paraId="782DF9B6" w14:textId="77777777" w:rsidR="0002121B" w:rsidRDefault="0002121B" w:rsidP="0002121B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14:paraId="16D1C08C" w14:textId="77777777" w:rsidR="00E809D3" w:rsidRDefault="00E809D3" w:rsidP="0002121B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14:paraId="07D48977" w14:textId="77777777" w:rsidR="00E809D3" w:rsidRPr="008872A2" w:rsidRDefault="00E809D3" w:rsidP="0002121B">
      <w:pPr>
        <w:pStyle w:val="Zkladntext21"/>
        <w:ind w:left="720" w:hanging="720"/>
        <w:jc w:val="left"/>
        <w:rPr>
          <w:rFonts w:ascii="Calibri" w:hAnsi="Calibri"/>
          <w:sz w:val="20"/>
        </w:rPr>
      </w:pPr>
    </w:p>
    <w:p w14:paraId="7FAA3C18" w14:textId="77777777" w:rsidR="00C60320" w:rsidRDefault="00C60320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40D068D1" w14:textId="77777777" w:rsidR="003D5185" w:rsidRDefault="003D5185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1651FCC2" w14:textId="77777777" w:rsidR="003D5185" w:rsidRDefault="003D5185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625A685B" w14:textId="77777777" w:rsidR="003D5185" w:rsidRPr="00C60320" w:rsidRDefault="003D5185" w:rsidP="00C60320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416248A5" w14:textId="77777777" w:rsidR="001F748E" w:rsidRPr="0002121B" w:rsidRDefault="001F748E" w:rsidP="0002121B">
      <w:pPr>
        <w:widowControl/>
        <w:suppressAutoHyphens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</w:rPr>
        <w:lastRenderedPageBreak/>
        <w:t>čl. 3</w:t>
      </w:r>
    </w:p>
    <w:p w14:paraId="7289B6C2" w14:textId="77777777" w:rsidR="001F748E" w:rsidRDefault="001F748E" w:rsidP="001F748E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Povinnosti poskytovatele</w:t>
      </w:r>
    </w:p>
    <w:p w14:paraId="283521FF" w14:textId="77777777" w:rsidR="001F748E" w:rsidRPr="00887A25" w:rsidRDefault="001F748E" w:rsidP="001F748E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14:paraId="1965EE4F" w14:textId="77777777" w:rsidR="001F748E" w:rsidRPr="00074C10" w:rsidRDefault="001F748E" w:rsidP="001F748E">
      <w:pPr>
        <w:pStyle w:val="BodyText21"/>
        <w:numPr>
          <w:ilvl w:val="1"/>
          <w:numId w:val="20"/>
        </w:numPr>
        <w:ind w:left="709" w:hanging="709"/>
        <w:jc w:val="left"/>
        <w:rPr>
          <w:rFonts w:ascii="Calibri" w:hAnsi="Calibri"/>
          <w:bCs/>
          <w:sz w:val="20"/>
        </w:rPr>
      </w:pPr>
      <w:r w:rsidRPr="00887A25">
        <w:rPr>
          <w:rFonts w:ascii="Calibri" w:hAnsi="Calibri"/>
          <w:sz w:val="20"/>
        </w:rPr>
        <w:t>Poskytovatel je povinen:</w:t>
      </w:r>
    </w:p>
    <w:p w14:paraId="767408CA" w14:textId="77777777" w:rsidR="001F748E" w:rsidRPr="008101E8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zajistit výuku odborně, kvalifikovanými zaměstnanci a řídit se přísluš</w:t>
      </w:r>
      <w:r>
        <w:rPr>
          <w:rFonts w:ascii="Calibri" w:hAnsi="Calibri"/>
          <w:sz w:val="20"/>
        </w:rPr>
        <w:t xml:space="preserve">nými předpisy MŠMT ČR, které se </w:t>
      </w:r>
      <w:r w:rsidRPr="008101E8">
        <w:rPr>
          <w:rFonts w:ascii="Calibri" w:hAnsi="Calibri"/>
          <w:sz w:val="20"/>
        </w:rPr>
        <w:t>vztahují k výuce plavání.</w:t>
      </w:r>
    </w:p>
    <w:p w14:paraId="5C822125" w14:textId="77777777" w:rsidR="001F748E" w:rsidRPr="00887A25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převzít po převzetí dětí k výuce v prostoru bazénu, až do opětovného předání dětí pedagogickému doprovodu základní školy, plnou zodpovědnost</w:t>
      </w:r>
      <w:r w:rsidRPr="00887A25">
        <w:rPr>
          <w:rFonts w:ascii="Calibri" w:hAnsi="Calibri"/>
          <w:color w:val="FF0000"/>
          <w:sz w:val="20"/>
        </w:rPr>
        <w:t xml:space="preserve"> </w:t>
      </w:r>
      <w:r w:rsidRPr="00887A25">
        <w:rPr>
          <w:rFonts w:ascii="Calibri" w:hAnsi="Calibri"/>
          <w:sz w:val="20"/>
        </w:rPr>
        <w:t>za bezpečnost dětí,</w:t>
      </w:r>
    </w:p>
    <w:p w14:paraId="073E7AB6" w14:textId="77777777" w:rsidR="001F748E" w:rsidRPr="00887A25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14:paraId="02F64BAC" w14:textId="77777777" w:rsidR="001F748E" w:rsidRPr="00887A25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oskytnout objednateli Návštěvní řád </w:t>
      </w:r>
    </w:p>
    <w:p w14:paraId="3DC1B7C3" w14:textId="77777777" w:rsidR="001F748E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ředložit objednateli před zahájením kurzu tematický plán výuky </w:t>
      </w:r>
    </w:p>
    <w:p w14:paraId="4BB3891C" w14:textId="77777777" w:rsidR="001F748E" w:rsidRPr="00E87EC1" w:rsidRDefault="001F748E" w:rsidP="001F748E">
      <w:pPr>
        <w:pStyle w:val="BodyText21"/>
        <w:numPr>
          <w:ilvl w:val="0"/>
          <w:numId w:val="21"/>
        </w:numPr>
        <w:ind w:left="1134" w:hanging="425"/>
        <w:jc w:val="left"/>
        <w:rPr>
          <w:rFonts w:ascii="Calibri" w:hAnsi="Calibri" w:cs="Calibri"/>
          <w:sz w:val="20"/>
        </w:rPr>
      </w:pPr>
      <w:bookmarkStart w:id="0" w:name="_Hlk522140909"/>
      <w:bookmarkStart w:id="1" w:name="_Hlk522138764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</w:p>
    <w:bookmarkEnd w:id="0"/>
    <w:p w14:paraId="419FDCC6" w14:textId="77777777" w:rsidR="001F748E" w:rsidRDefault="001F748E" w:rsidP="001F748E">
      <w:pPr>
        <w:overflowPunct w:val="0"/>
        <w:autoSpaceDE w:val="0"/>
        <w:rPr>
          <w:rFonts w:ascii="Calibri" w:hAnsi="Calibri"/>
          <w:b/>
          <w:bCs/>
          <w:sz w:val="22"/>
        </w:rPr>
      </w:pPr>
    </w:p>
    <w:bookmarkEnd w:id="1"/>
    <w:p w14:paraId="2CE57D76" w14:textId="77777777" w:rsidR="008B79DC" w:rsidRPr="00887A25" w:rsidRDefault="008B79DC" w:rsidP="008B79DC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čl. 4</w:t>
      </w:r>
    </w:p>
    <w:p w14:paraId="7B0AD00F" w14:textId="77777777" w:rsidR="008B79DC" w:rsidRDefault="008B79DC" w:rsidP="008B79DC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Povinnosti objednatele</w:t>
      </w:r>
    </w:p>
    <w:p w14:paraId="68DCD87E" w14:textId="77777777" w:rsidR="008B79DC" w:rsidRPr="00887A25" w:rsidRDefault="008B79DC" w:rsidP="008B79DC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14:paraId="7B6A3C27" w14:textId="77777777" w:rsidR="008B79DC" w:rsidRPr="003C7513" w:rsidRDefault="008B79DC" w:rsidP="008B79DC">
      <w:pPr>
        <w:pStyle w:val="Zkladntext21"/>
        <w:numPr>
          <w:ilvl w:val="1"/>
          <w:numId w:val="19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3C7513">
        <w:rPr>
          <w:rFonts w:ascii="Calibri" w:hAnsi="Calibri"/>
          <w:sz w:val="20"/>
        </w:rPr>
        <w:t>Objednatel je povinen:</w:t>
      </w:r>
    </w:p>
    <w:p w14:paraId="359290F7" w14:textId="77777777" w:rsidR="008B79DC" w:rsidRPr="003C7513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14:paraId="52D023AE" w14:textId="77777777" w:rsidR="008B79DC" w:rsidRPr="003C7513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14:paraId="15F59CC9" w14:textId="77777777" w:rsidR="008B79DC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zabezpečit dozor a asistenci u dětí, které potřebují vykonat tělesnou potřebu.</w:t>
      </w:r>
    </w:p>
    <w:p w14:paraId="0A8C84F1" w14:textId="77777777" w:rsidR="008B79DC" w:rsidRPr="008B79DC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8B79DC">
        <w:rPr>
          <w:rFonts w:ascii="Calibri" w:hAnsi="Calibri"/>
          <w:sz w:val="20"/>
        </w:rPr>
        <w:t xml:space="preserve">informovat poskytovatele o dětech se speciálními vzdělávacími potřebami v případě, že tyto mohou souviset s výukou plavání, popřípadě zajistit přítomnost asistenta pedagoga po celou dobu výuky plavání </w:t>
      </w:r>
    </w:p>
    <w:p w14:paraId="4BD4D4B0" w14:textId="77777777" w:rsidR="008B79DC" w:rsidRPr="003C7513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14:paraId="3EF03430" w14:textId="77777777" w:rsidR="008B79DC" w:rsidRPr="003C7513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14:paraId="200EDD85" w14:textId="77777777" w:rsidR="008B79DC" w:rsidRPr="003C7513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14:paraId="7555071D" w14:textId="77777777" w:rsidR="008B79DC" w:rsidRPr="003C7513" w:rsidRDefault="008B79DC" w:rsidP="008B79DC">
      <w:pPr>
        <w:pStyle w:val="Zkladn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14:paraId="59FECE88" w14:textId="77777777" w:rsidR="00C60320" w:rsidRDefault="00C60320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14:paraId="1F461FEF" w14:textId="77777777" w:rsidR="00420218" w:rsidRPr="00916683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čl. 5</w:t>
      </w:r>
    </w:p>
    <w:p w14:paraId="6043D636" w14:textId="77777777" w:rsidR="00420218" w:rsidRDefault="00420218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916683">
        <w:rPr>
          <w:rFonts w:ascii="Calibri" w:hAnsi="Calibri"/>
          <w:b/>
          <w:bCs/>
          <w:sz w:val="20"/>
        </w:rPr>
        <w:t>Smluvní pokuta a náhrada škody</w:t>
      </w:r>
    </w:p>
    <w:p w14:paraId="257DACE9" w14:textId="77777777" w:rsidR="00314433" w:rsidRPr="00916683" w:rsidRDefault="00314433" w:rsidP="00420218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14:paraId="615F3192" w14:textId="77777777" w:rsidR="00275094" w:rsidRDefault="00420218" w:rsidP="00C60320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916683">
        <w:rPr>
          <w:rFonts w:ascii="Calibri" w:hAnsi="Calibri"/>
          <w:bCs/>
          <w:sz w:val="20"/>
        </w:rPr>
        <w:t>5.1</w:t>
      </w:r>
      <w:r w:rsidRPr="00916683">
        <w:rPr>
          <w:rFonts w:ascii="Calibri" w:hAnsi="Calibri"/>
          <w:b/>
          <w:bCs/>
          <w:sz w:val="20"/>
        </w:rPr>
        <w:tab/>
      </w:r>
      <w:r w:rsidRPr="00916683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</w:p>
    <w:p w14:paraId="1BFDA075" w14:textId="77777777" w:rsidR="00E11E96" w:rsidRDefault="00E11E96" w:rsidP="00C60320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6C0169FD" w14:textId="77777777" w:rsidR="00420218" w:rsidRPr="00F92975" w:rsidRDefault="00420218" w:rsidP="00275094">
      <w:pPr>
        <w:pStyle w:val="Bezmezer"/>
        <w:ind w:left="705" w:hanging="705"/>
        <w:rPr>
          <w:rFonts w:asciiTheme="minorHAnsi" w:hAnsiTheme="minorHAnsi" w:cstheme="minorHAnsi"/>
          <w:sz w:val="20"/>
          <w:szCs w:val="20"/>
        </w:rPr>
      </w:pPr>
      <w:r w:rsidRPr="00F92975">
        <w:rPr>
          <w:rFonts w:asciiTheme="minorHAnsi" w:hAnsiTheme="minorHAnsi" w:cstheme="minorHAnsi"/>
          <w:sz w:val="20"/>
          <w:szCs w:val="20"/>
        </w:rPr>
        <w:t>5.2</w:t>
      </w:r>
      <w:r w:rsidRPr="00F92975">
        <w:rPr>
          <w:rFonts w:asciiTheme="minorHAnsi" w:hAnsiTheme="minorHAnsi" w:cstheme="minorHAnsi"/>
          <w:sz w:val="20"/>
          <w:szCs w:val="20"/>
        </w:rPr>
        <w:tab/>
        <w:t>Pokud poskytovatel nebude plnit povinnosti uvedené v článku 3 smlouvy, je povinen uhradit objednateli škodu vzniklou v souvislosti s neplněním těchto povinností</w:t>
      </w:r>
      <w:r w:rsidRPr="00F92975"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0D4C05AD" w14:textId="77777777" w:rsidR="00A77629" w:rsidRPr="00275094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14:paraId="38826D94" w14:textId="77777777" w:rsidR="00A77629" w:rsidRPr="00CE294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čl. 6</w:t>
      </w:r>
    </w:p>
    <w:p w14:paraId="7EB29549" w14:textId="77777777" w:rsidR="00493396" w:rsidRDefault="00A77629" w:rsidP="00314433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CE2949">
        <w:rPr>
          <w:rFonts w:ascii="Calibri" w:hAnsi="Calibri"/>
          <w:b/>
          <w:bCs/>
          <w:sz w:val="20"/>
        </w:rPr>
        <w:t>Platnost smlouvy</w:t>
      </w:r>
    </w:p>
    <w:p w14:paraId="24161F83" w14:textId="77777777" w:rsidR="00C50B14" w:rsidRPr="00CE2949" w:rsidRDefault="00C50B14" w:rsidP="00314433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14:paraId="7FC3A027" w14:textId="77777777" w:rsidR="00A77629" w:rsidRDefault="00A77629" w:rsidP="00C809A5">
      <w:pPr>
        <w:pStyle w:val="Zkladntext21"/>
        <w:numPr>
          <w:ilvl w:val="1"/>
          <w:numId w:val="16"/>
        </w:numPr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 xml:space="preserve">Tato smlouva se uzavírá na dobu určitou </w:t>
      </w:r>
      <w:r w:rsidRPr="007A154D">
        <w:rPr>
          <w:rFonts w:ascii="Calibri" w:hAnsi="Calibri"/>
          <w:b/>
          <w:sz w:val="20"/>
        </w:rPr>
        <w:t>od</w:t>
      </w:r>
      <w:r w:rsidRPr="00CE2949">
        <w:rPr>
          <w:rFonts w:ascii="Calibri" w:hAnsi="Calibri"/>
          <w:sz w:val="20"/>
        </w:rPr>
        <w:t xml:space="preserve"> </w:t>
      </w:r>
      <w:r w:rsidR="003D5185">
        <w:rPr>
          <w:rFonts w:ascii="Calibri" w:hAnsi="Calibri"/>
          <w:b/>
          <w:sz w:val="20"/>
        </w:rPr>
        <w:t xml:space="preserve">11. 01. 2024 </w:t>
      </w:r>
      <w:r w:rsidR="00086CAE">
        <w:rPr>
          <w:rFonts w:ascii="Calibri" w:hAnsi="Calibri"/>
          <w:b/>
          <w:sz w:val="20"/>
        </w:rPr>
        <w:t xml:space="preserve">do </w:t>
      </w:r>
      <w:r w:rsidR="003D5185">
        <w:rPr>
          <w:rFonts w:ascii="Calibri" w:hAnsi="Calibri"/>
          <w:b/>
          <w:sz w:val="20"/>
        </w:rPr>
        <w:t>09. 04. 2024</w:t>
      </w:r>
      <w:r w:rsidR="00E77012">
        <w:rPr>
          <w:rFonts w:ascii="Calibri" w:hAnsi="Calibri"/>
          <w:b/>
          <w:sz w:val="20"/>
        </w:rPr>
        <w:t xml:space="preserve"> </w:t>
      </w:r>
      <w:r w:rsidR="00E77012" w:rsidRPr="005F53BE">
        <w:rPr>
          <w:rFonts w:ascii="Calibri" w:hAnsi="Calibri"/>
          <w:sz w:val="20"/>
        </w:rPr>
        <w:t>s níže uvedenými termíny jednotlivých plaveckých kurzů</w:t>
      </w:r>
    </w:p>
    <w:tbl>
      <w:tblPr>
        <w:tblW w:w="96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700"/>
        <w:gridCol w:w="1100"/>
        <w:gridCol w:w="1100"/>
        <w:gridCol w:w="960"/>
        <w:gridCol w:w="571"/>
        <w:gridCol w:w="1400"/>
        <w:gridCol w:w="1180"/>
        <w:gridCol w:w="1180"/>
      </w:tblGrid>
      <w:tr w:rsidR="003D5185" w:rsidRPr="003D5185" w14:paraId="18B02512" w14:textId="77777777" w:rsidTr="003D5185">
        <w:trPr>
          <w:trHeight w:val="56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E407E2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třída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2B90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den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071193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Termín výcviku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C39FB35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67130C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čas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8527154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lekce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DD25F4F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Cena kurzu vč.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A9F3196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úhrada škola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83E4A2B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úhrada město</w:t>
            </w:r>
          </w:p>
        </w:tc>
      </w:tr>
      <w:tr w:rsidR="003D5185" w:rsidRPr="003D5185" w14:paraId="69A6018B" w14:textId="77777777" w:rsidTr="003D5185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E806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Zš Janov 4a+b+c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8C5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3833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11.1.2024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ACB5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21.3.2024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6DBA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9:30-11:00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779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10x90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AB4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48 000,00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248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16 000,00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B220B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32 000,00 Kč</w:t>
            </w:r>
          </w:p>
        </w:tc>
      </w:tr>
      <w:tr w:rsidR="003D5185" w:rsidRPr="003D5185" w14:paraId="3CA9D757" w14:textId="77777777" w:rsidTr="003D5185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33F3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ZŠ Janov 3a+b+c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DD2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úterý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2223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30.1.2024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722F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9.4.2024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3E7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9:30-11:00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2EB" w14:textId="77777777" w:rsidR="003D5185" w:rsidRPr="003D5185" w:rsidRDefault="003D5185" w:rsidP="003D518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10x90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D75C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48 000,00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1C9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16 000,00 Kč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CFBEE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32 000,00 Kč</w:t>
            </w:r>
          </w:p>
        </w:tc>
      </w:tr>
      <w:tr w:rsidR="003D5185" w:rsidRPr="003D5185" w14:paraId="7BA2285F" w14:textId="77777777" w:rsidTr="003D5185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470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celkem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2BE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95A3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540D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54A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50F" w14:textId="77777777" w:rsidR="003D5185" w:rsidRPr="003D5185" w:rsidRDefault="003D5185" w:rsidP="003D518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DBC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96 000,00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449B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32 000,00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9F2" w14:textId="77777777" w:rsidR="003D5185" w:rsidRPr="003D5185" w:rsidRDefault="003D5185" w:rsidP="003D5185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3D518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64 000,00 Kč</w:t>
            </w:r>
          </w:p>
        </w:tc>
      </w:tr>
    </w:tbl>
    <w:p w14:paraId="16F3AE17" w14:textId="77777777" w:rsidR="00E809D3" w:rsidRDefault="00E809D3" w:rsidP="007748B1">
      <w:pPr>
        <w:pStyle w:val="Zkladntext21"/>
        <w:jc w:val="left"/>
        <w:rPr>
          <w:rFonts w:ascii="Calibri" w:hAnsi="Calibri"/>
          <w:sz w:val="20"/>
        </w:rPr>
      </w:pPr>
    </w:p>
    <w:p w14:paraId="1D6A5949" w14:textId="77777777" w:rsidR="003D5185" w:rsidRDefault="003D5185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13F01073" w14:textId="77777777" w:rsidR="003D5185" w:rsidRDefault="003D5185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</w:p>
    <w:p w14:paraId="7BB3D7D4" w14:textId="77777777"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6. 2</w:t>
      </w:r>
      <w:r>
        <w:rPr>
          <w:rFonts w:ascii="Calibri" w:hAnsi="Calibri"/>
          <w:sz w:val="20"/>
        </w:rPr>
        <w:tab/>
      </w:r>
      <w:r w:rsidRPr="008872A2">
        <w:rPr>
          <w:rFonts w:ascii="Calibri" w:hAnsi="Calibri"/>
          <w:sz w:val="20"/>
        </w:rPr>
        <w:t>Objednatel má právo vypovědět smlouvu o poskytnutí služby be</w:t>
      </w:r>
      <w:r>
        <w:rPr>
          <w:rFonts w:ascii="Calibri" w:hAnsi="Calibri"/>
          <w:sz w:val="20"/>
        </w:rPr>
        <w:t xml:space="preserve">z udání důvodu. Výpovědní doba </w:t>
      </w:r>
      <w:r w:rsidRPr="008872A2">
        <w:rPr>
          <w:rFonts w:ascii="Calibri" w:hAnsi="Calibri"/>
          <w:sz w:val="20"/>
        </w:rPr>
        <w:t>se sjednává v 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2A2">
        <w:rPr>
          <w:rFonts w:ascii="Calibri" w:hAnsi="Calibri"/>
          <w:sz w:val="20"/>
        </w:rPr>
        <w:t>vrácena zbylá část ze sjednané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14:paraId="3D6BC7DE" w14:textId="77777777" w:rsidR="00D84EA1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14:paraId="6ADF6032" w14:textId="77777777" w:rsidR="00D84EA1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6. 3</w:t>
      </w:r>
      <w:r>
        <w:rPr>
          <w:rFonts w:ascii="Calibri" w:hAnsi="Calibri"/>
          <w:sz w:val="20"/>
        </w:rPr>
        <w:tab/>
        <w:t>Dojde-li k výpovědi z důvodu nedostatečného finančního krytí plaveckého kurzu, viz bod 2. 3. 1, nebude poskytovatel vůči objednateli uplatňovat žádné sankce.</w:t>
      </w:r>
    </w:p>
    <w:p w14:paraId="167A421F" w14:textId="77777777" w:rsidR="00D84EA1" w:rsidRPr="00CC1C05" w:rsidRDefault="00D84EA1" w:rsidP="00D84EA1">
      <w:pPr>
        <w:pStyle w:val="Zkladntext21"/>
        <w:jc w:val="left"/>
        <w:rPr>
          <w:rFonts w:ascii="Calibri" w:hAnsi="Calibri"/>
          <w:sz w:val="20"/>
        </w:rPr>
      </w:pPr>
    </w:p>
    <w:p w14:paraId="6B475EB9" w14:textId="77777777" w:rsidR="00D84EA1" w:rsidRPr="008872A2" w:rsidRDefault="00D84EA1" w:rsidP="00D84EA1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8872A2">
        <w:rPr>
          <w:rFonts w:ascii="Calibri" w:hAnsi="Calibri"/>
          <w:sz w:val="20"/>
        </w:rPr>
        <w:t>6.</w:t>
      </w:r>
      <w:r w:rsidR="00FC3688">
        <w:rPr>
          <w:rFonts w:ascii="Calibri" w:hAnsi="Calibri"/>
          <w:sz w:val="20"/>
        </w:rPr>
        <w:t xml:space="preserve"> 4</w:t>
      </w:r>
      <w:r w:rsidRPr="008872A2">
        <w:rPr>
          <w:rFonts w:ascii="Calibri" w:hAnsi="Calibri"/>
          <w:sz w:val="20"/>
        </w:rPr>
        <w:tab/>
        <w:t>Poskytova</w:t>
      </w:r>
      <w:r w:rsidR="00FB1413">
        <w:rPr>
          <w:rFonts w:ascii="Calibri" w:hAnsi="Calibri"/>
          <w:sz w:val="20"/>
        </w:rPr>
        <w:t>te</w:t>
      </w:r>
      <w:r w:rsidRPr="008872A2">
        <w:rPr>
          <w:rFonts w:ascii="Calibri" w:hAnsi="Calibri"/>
          <w:sz w:val="20"/>
        </w:rPr>
        <w:t xml:space="preserve">l, má právo smlouvu vypovědět okamžitě, a to ze závažných </w:t>
      </w:r>
      <w:r w:rsidR="00FC3688">
        <w:rPr>
          <w:rFonts w:ascii="Calibri" w:hAnsi="Calibri"/>
          <w:sz w:val="20"/>
        </w:rPr>
        <w:t xml:space="preserve">provozních důvodů zabraňujících </w:t>
      </w:r>
      <w:r w:rsidRPr="008872A2">
        <w:rPr>
          <w:rFonts w:ascii="Calibri" w:hAnsi="Calibri"/>
          <w:sz w:val="20"/>
        </w:rPr>
        <w:t xml:space="preserve">výuce plavání. </w:t>
      </w:r>
    </w:p>
    <w:p w14:paraId="2C09D9A4" w14:textId="77777777" w:rsidR="00D84EA1" w:rsidRDefault="00D84EA1" w:rsidP="00C809A5">
      <w:pPr>
        <w:pStyle w:val="Zkladntext21"/>
        <w:jc w:val="left"/>
        <w:rPr>
          <w:rFonts w:ascii="Calibri" w:hAnsi="Calibri"/>
          <w:sz w:val="20"/>
        </w:rPr>
      </w:pPr>
    </w:p>
    <w:p w14:paraId="10EF3AED" w14:textId="77777777" w:rsidR="007A154D" w:rsidRPr="00493396" w:rsidRDefault="007A154D" w:rsidP="00493396">
      <w:pPr>
        <w:widowControl/>
        <w:suppressAutoHyphens w:val="0"/>
        <w:rPr>
          <w:rFonts w:ascii="Calibri" w:hAnsi="Calibri"/>
          <w:sz w:val="20"/>
          <w:szCs w:val="20"/>
        </w:rPr>
      </w:pPr>
    </w:p>
    <w:p w14:paraId="44B4617A" w14:textId="77777777" w:rsidR="00E11E96" w:rsidRPr="00887A25" w:rsidRDefault="00E11E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7</w:t>
      </w:r>
    </w:p>
    <w:p w14:paraId="570C54D1" w14:textId="77777777" w:rsidR="00E11E96" w:rsidRDefault="00E11E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Závěrečná ustanovení</w:t>
      </w:r>
    </w:p>
    <w:p w14:paraId="0F1ECB6B" w14:textId="77777777" w:rsidR="00493396" w:rsidRPr="00887A25" w:rsidRDefault="00493396" w:rsidP="00E11E96">
      <w:pPr>
        <w:pStyle w:val="BodyText21"/>
        <w:jc w:val="center"/>
        <w:rPr>
          <w:rFonts w:ascii="Calibri" w:hAnsi="Calibri"/>
          <w:b/>
          <w:bCs/>
          <w:sz w:val="20"/>
        </w:rPr>
      </w:pPr>
    </w:p>
    <w:p w14:paraId="2B6E7428" w14:textId="77777777" w:rsidR="00E11E96" w:rsidRDefault="00E11E96" w:rsidP="00E11E96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14:paraId="476AE36B" w14:textId="77777777" w:rsidR="00E11E96" w:rsidRPr="00887A25" w:rsidRDefault="00E11E96" w:rsidP="00E11E96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14:paraId="6AA3653F" w14:textId="77777777" w:rsidR="00E11E96" w:rsidRDefault="00E11E96" w:rsidP="00E11E96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14:paraId="197018E0" w14:textId="77777777" w:rsidR="00E11E96" w:rsidRPr="00887A25" w:rsidRDefault="00E11E96" w:rsidP="00E11E96">
      <w:pPr>
        <w:pStyle w:val="BodyText21"/>
        <w:ind w:left="705" w:hanging="705"/>
        <w:jc w:val="left"/>
        <w:rPr>
          <w:rFonts w:ascii="Calibri" w:hAnsi="Calibri"/>
          <w:sz w:val="20"/>
        </w:rPr>
      </w:pPr>
    </w:p>
    <w:p w14:paraId="7C770DEE" w14:textId="77777777" w:rsidR="00E11E96" w:rsidRDefault="00E11E96" w:rsidP="00E11E96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14:paraId="7E5E6B61" w14:textId="77777777" w:rsidR="00E11E96" w:rsidRDefault="00E11E96" w:rsidP="00E11E96">
      <w:pPr>
        <w:pStyle w:val="BodyText21"/>
        <w:jc w:val="left"/>
        <w:rPr>
          <w:rFonts w:ascii="Calibri" w:hAnsi="Calibri"/>
          <w:sz w:val="20"/>
        </w:rPr>
      </w:pPr>
    </w:p>
    <w:p w14:paraId="074A5543" w14:textId="77777777" w:rsidR="00E11E96" w:rsidRDefault="00E11E96" w:rsidP="00E11E96">
      <w:pPr>
        <w:pStyle w:val="Default"/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  <w:t xml:space="preserve">Kopie smlouvy </w:t>
      </w:r>
      <w:r w:rsidRPr="006C3EB9">
        <w:rPr>
          <w:rFonts w:asciiTheme="minorHAnsi" w:hAnsiTheme="minorHAnsi" w:cstheme="minorHAnsi"/>
          <w:sz w:val="20"/>
          <w:szCs w:val="20"/>
        </w:rPr>
        <w:t xml:space="preserve">mezi Poskytovatelem a </w:t>
      </w:r>
      <w:r>
        <w:rPr>
          <w:rFonts w:asciiTheme="minorHAnsi" w:hAnsiTheme="minorHAnsi" w:cstheme="minorHAnsi"/>
          <w:sz w:val="20"/>
          <w:szCs w:val="20"/>
        </w:rPr>
        <w:t>Objednatelem bude předána Městu Litvínov</w:t>
      </w:r>
      <w:r w:rsidRPr="006C3EB9">
        <w:rPr>
          <w:rFonts w:asciiTheme="minorHAnsi" w:hAnsiTheme="minorHAnsi" w:cstheme="minorHAnsi"/>
          <w:sz w:val="20"/>
          <w:szCs w:val="20"/>
        </w:rPr>
        <w:t xml:space="preserve"> a to nejpozději 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3EB9">
        <w:rPr>
          <w:rFonts w:asciiTheme="minorHAnsi" w:hAnsiTheme="minorHAnsi" w:cstheme="minorHAnsi"/>
          <w:sz w:val="20"/>
          <w:szCs w:val="20"/>
        </w:rPr>
        <w:t>vystaveným daňovým dokladem za ukončený kurz.</w:t>
      </w:r>
    </w:p>
    <w:p w14:paraId="49B5A9E8" w14:textId="77777777" w:rsidR="00E11E96" w:rsidRPr="00DC1C84" w:rsidRDefault="00E11E96" w:rsidP="00E11E96">
      <w:pPr>
        <w:pStyle w:val="Default"/>
        <w:ind w:left="705" w:hanging="705"/>
        <w:rPr>
          <w:rFonts w:ascii="Arial" w:hAnsi="Arial" w:cs="Arial"/>
        </w:rPr>
      </w:pPr>
    </w:p>
    <w:p w14:paraId="5943F675" w14:textId="77777777" w:rsidR="00E11E96" w:rsidRDefault="00E11E96" w:rsidP="00E11E96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7.5</w:t>
      </w:r>
      <w:r>
        <w:rPr>
          <w:rFonts w:ascii="Calibri" w:hAnsi="Calibri"/>
          <w:sz w:val="20"/>
        </w:rPr>
        <w:tab/>
      </w:r>
      <w:r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14:paraId="1F52C3CB" w14:textId="77777777" w:rsidR="00E11E96" w:rsidRDefault="00E11E96" w:rsidP="00E11E96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 o registru smluv.</w:t>
      </w:r>
    </w:p>
    <w:p w14:paraId="452DFBB1" w14:textId="77777777" w:rsidR="00E11E96" w:rsidRDefault="00E11E96" w:rsidP="00E11E96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14:paraId="101D90F1" w14:textId="77777777" w:rsidR="00E11E96" w:rsidRPr="00A92C8B" w:rsidRDefault="00E11E96" w:rsidP="00E11E96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7.6</w:t>
      </w:r>
      <w:r w:rsidRPr="00A92C8B"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>Tato Smlouva</w:t>
      </w:r>
      <w:r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>
        <w:rPr>
          <w:rFonts w:ascii="Calibri" w:eastAsia="Calibri" w:hAnsi="Calibri" w:cs="Arial"/>
          <w:sz w:val="20"/>
          <w:szCs w:val="20"/>
        </w:rPr>
        <w:t>poskytovatel</w:t>
      </w:r>
      <w:r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14:paraId="594E26A5" w14:textId="77777777" w:rsidR="00E11E96" w:rsidRDefault="00E11E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14:paraId="262D7184" w14:textId="646F11D1" w:rsidR="00E11E96" w:rsidRDefault="004933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 xml:space="preserve">dne </w:t>
      </w:r>
    </w:p>
    <w:p w14:paraId="3868AC2C" w14:textId="77777777" w:rsidR="00493396" w:rsidRPr="00887A25" w:rsidRDefault="004933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14:paraId="22A1D7F2" w14:textId="77777777" w:rsidR="00E11E96" w:rsidRPr="00887A25" w:rsidRDefault="00E11E96" w:rsidP="00E11E96">
      <w:pPr>
        <w:pStyle w:val="BodyText21"/>
        <w:ind w:left="708" w:hanging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Objednatel: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</w:t>
      </w:r>
      <w:r w:rsidRPr="00887A25">
        <w:rPr>
          <w:rFonts w:ascii="Calibri" w:hAnsi="Calibri"/>
          <w:sz w:val="20"/>
        </w:rPr>
        <w:t>Poskytovatel:</w:t>
      </w:r>
    </w:p>
    <w:p w14:paraId="35E62F17" w14:textId="77777777" w:rsidR="00297116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14:paraId="5AA94678" w14:textId="77777777"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14:paraId="2B013D84" w14:textId="77777777"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14:paraId="69A1B536" w14:textId="77777777" w:rsidR="00062294" w:rsidRDefault="00062294" w:rsidP="00C809A5">
      <w:pPr>
        <w:pStyle w:val="Zkladntext21"/>
        <w:jc w:val="left"/>
        <w:rPr>
          <w:rFonts w:ascii="Calibri" w:hAnsi="Calibri"/>
          <w:sz w:val="20"/>
        </w:rPr>
      </w:pPr>
    </w:p>
    <w:p w14:paraId="7BB1C4A9" w14:textId="77777777" w:rsidR="00E11E96" w:rsidRDefault="00E11E96" w:rsidP="00C809A5">
      <w:pPr>
        <w:pStyle w:val="Zkladntext21"/>
        <w:jc w:val="left"/>
        <w:rPr>
          <w:rFonts w:ascii="Calibri" w:hAnsi="Calibri"/>
          <w:sz w:val="20"/>
        </w:rPr>
      </w:pPr>
    </w:p>
    <w:p w14:paraId="6DD284BF" w14:textId="77777777" w:rsidR="00E11E96" w:rsidRPr="00CE2949" w:rsidRDefault="00E11E96" w:rsidP="00C809A5">
      <w:pPr>
        <w:pStyle w:val="Zkladntext21"/>
        <w:jc w:val="left"/>
        <w:rPr>
          <w:rFonts w:ascii="Calibri" w:hAnsi="Calibri"/>
          <w:sz w:val="20"/>
        </w:rPr>
      </w:pPr>
    </w:p>
    <w:p w14:paraId="403B8F3E" w14:textId="77777777" w:rsidR="00297116" w:rsidRPr="00CE2949" w:rsidRDefault="00297116" w:rsidP="00C809A5">
      <w:pPr>
        <w:pStyle w:val="Zkladntext21"/>
        <w:jc w:val="left"/>
        <w:rPr>
          <w:rFonts w:ascii="Calibri" w:hAnsi="Calibri"/>
          <w:sz w:val="20"/>
        </w:rPr>
      </w:pPr>
    </w:p>
    <w:p w14:paraId="47F3211A" w14:textId="77777777" w:rsidR="00B96B6C" w:rsidRPr="00CE2949" w:rsidRDefault="00B96B6C" w:rsidP="00B96B6C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…………………………………………………….</w:t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>…………………………………………..</w:t>
      </w:r>
    </w:p>
    <w:p w14:paraId="5549CBA5" w14:textId="77777777" w:rsidR="00062294" w:rsidRDefault="00D84EA1" w:rsidP="00D84EA1">
      <w:pPr>
        <w:rPr>
          <w:rFonts w:ascii="Calibri" w:hAnsi="Calibri"/>
          <w:bCs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 xml:space="preserve">Základní škola a Mateřská škola 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 xml:space="preserve">SPORTaS, </w:t>
      </w:r>
      <w:r w:rsidR="00322A2B" w:rsidRPr="00CE2949">
        <w:rPr>
          <w:rFonts w:ascii="Calibri" w:hAnsi="Calibri"/>
          <w:sz w:val="20"/>
          <w:szCs w:val="20"/>
        </w:rPr>
        <w:t>s.r.o.</w:t>
      </w:r>
    </w:p>
    <w:p w14:paraId="0B1653AF" w14:textId="77777777" w:rsidR="00D84EA1" w:rsidRPr="00062294" w:rsidRDefault="00D84EA1" w:rsidP="00062294">
      <w:pPr>
        <w:rPr>
          <w:rFonts w:ascii="Calibri" w:hAnsi="Calibri"/>
          <w:sz w:val="20"/>
          <w:szCs w:val="20"/>
        </w:rPr>
      </w:pPr>
      <w:r w:rsidRPr="00D84EA1">
        <w:rPr>
          <w:rFonts w:ascii="Calibri" w:hAnsi="Calibri"/>
          <w:bCs/>
          <w:sz w:val="20"/>
          <w:szCs w:val="20"/>
        </w:rPr>
        <w:t>Litvínov - Janov, Přátelství 160, okres Most</w:t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>
        <w:rPr>
          <w:rFonts w:ascii="Calibri" w:hAnsi="Calibri"/>
          <w:bCs/>
          <w:sz w:val="20"/>
          <w:szCs w:val="20"/>
        </w:rPr>
        <w:tab/>
      </w:r>
      <w:r w:rsidR="00062294" w:rsidRPr="00CE2949">
        <w:rPr>
          <w:rFonts w:ascii="Calibri" w:hAnsi="Calibri"/>
          <w:sz w:val="20"/>
          <w:szCs w:val="20"/>
        </w:rPr>
        <w:t>Ing. Miroslav Otcovský</w:t>
      </w:r>
    </w:p>
    <w:p w14:paraId="729512C6" w14:textId="77777777" w:rsidR="00C27A04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bCs/>
          <w:sz w:val="20"/>
        </w:rPr>
        <w:t>PhDr. Miroslava Holubová</w:t>
      </w:r>
      <w:r w:rsidR="00062294">
        <w:rPr>
          <w:rFonts w:ascii="Calibri" w:hAnsi="Calibri"/>
          <w:bCs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062294" w:rsidRPr="00CE2949">
        <w:rPr>
          <w:rFonts w:ascii="Calibri" w:hAnsi="Calibri"/>
          <w:sz w:val="20"/>
        </w:rPr>
        <w:t>Jednatel</w:t>
      </w:r>
      <w:r w:rsidR="00062294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14:paraId="5BFE2A97" w14:textId="77777777" w:rsidR="00B96B6C" w:rsidRPr="00CE2949" w:rsidRDefault="00102935" w:rsidP="00B96B6C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>Ředitelka školy</w:t>
      </w:r>
      <w:r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  <w:r w:rsidR="00D84EA1">
        <w:rPr>
          <w:rFonts w:ascii="Calibri" w:hAnsi="Calibri"/>
          <w:sz w:val="20"/>
        </w:rPr>
        <w:tab/>
      </w:r>
      <w:r w:rsidR="00B96B6C" w:rsidRPr="00CE2949">
        <w:rPr>
          <w:rFonts w:ascii="Calibri" w:hAnsi="Calibri"/>
          <w:sz w:val="20"/>
        </w:rPr>
        <w:tab/>
      </w:r>
    </w:p>
    <w:p w14:paraId="40B4DC04" w14:textId="77777777" w:rsidR="00C27A04" w:rsidRPr="00CE2949" w:rsidRDefault="00B96B6C" w:rsidP="00C27A04">
      <w:pPr>
        <w:pStyle w:val="Zkladntext21"/>
        <w:jc w:val="left"/>
        <w:rPr>
          <w:rFonts w:ascii="Calibri" w:hAnsi="Calibri"/>
          <w:sz w:val="20"/>
        </w:rPr>
      </w:pP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102935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  <w:r w:rsidR="00C27A04" w:rsidRPr="00CE2949">
        <w:rPr>
          <w:rFonts w:ascii="Calibri" w:hAnsi="Calibri"/>
          <w:sz w:val="20"/>
        </w:rPr>
        <w:tab/>
      </w:r>
    </w:p>
    <w:sectPr w:rsidR="00C27A04" w:rsidRPr="00CE2949" w:rsidSect="00C50B14">
      <w:footnotePr>
        <w:pos w:val="beneathText"/>
      </w:footnotePr>
      <w:pgSz w:w="11905" w:h="16837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5B3533"/>
    <w:multiLevelType w:val="hybridMultilevel"/>
    <w:tmpl w:val="5740CEB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F8103C"/>
    <w:multiLevelType w:val="multilevel"/>
    <w:tmpl w:val="E846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5E23905"/>
    <w:multiLevelType w:val="multilevel"/>
    <w:tmpl w:val="5EF2F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256E14"/>
    <w:multiLevelType w:val="hybridMultilevel"/>
    <w:tmpl w:val="6DAAA9D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32107907">
    <w:abstractNumId w:val="0"/>
  </w:num>
  <w:num w:numId="2" w16cid:durableId="1232236027">
    <w:abstractNumId w:val="1"/>
  </w:num>
  <w:num w:numId="3" w16cid:durableId="871185475">
    <w:abstractNumId w:val="2"/>
  </w:num>
  <w:num w:numId="4" w16cid:durableId="2071881986">
    <w:abstractNumId w:val="3"/>
  </w:num>
  <w:num w:numId="5" w16cid:durableId="79299408">
    <w:abstractNumId w:val="4"/>
  </w:num>
  <w:num w:numId="6" w16cid:durableId="1817381287">
    <w:abstractNumId w:val="5"/>
  </w:num>
  <w:num w:numId="7" w16cid:durableId="1731735162">
    <w:abstractNumId w:val="6"/>
  </w:num>
  <w:num w:numId="8" w16cid:durableId="2075085917">
    <w:abstractNumId w:val="7"/>
  </w:num>
  <w:num w:numId="9" w16cid:durableId="2054963436">
    <w:abstractNumId w:val="10"/>
  </w:num>
  <w:num w:numId="10" w16cid:durableId="1087924764">
    <w:abstractNumId w:val="14"/>
  </w:num>
  <w:num w:numId="11" w16cid:durableId="1325930722">
    <w:abstractNumId w:val="11"/>
  </w:num>
  <w:num w:numId="12" w16cid:durableId="1323464098">
    <w:abstractNumId w:val="9"/>
  </w:num>
  <w:num w:numId="13" w16cid:durableId="281040758">
    <w:abstractNumId w:val="20"/>
  </w:num>
  <w:num w:numId="14" w16cid:durableId="1833139161">
    <w:abstractNumId w:val="18"/>
  </w:num>
  <w:num w:numId="15" w16cid:durableId="75053459">
    <w:abstractNumId w:val="17"/>
  </w:num>
  <w:num w:numId="16" w16cid:durableId="2145001526">
    <w:abstractNumId w:val="13"/>
  </w:num>
  <w:num w:numId="17" w16cid:durableId="1218131117">
    <w:abstractNumId w:val="16"/>
  </w:num>
  <w:num w:numId="18" w16cid:durableId="1771852524">
    <w:abstractNumId w:val="8"/>
  </w:num>
  <w:num w:numId="19" w16cid:durableId="1260675762">
    <w:abstractNumId w:val="21"/>
  </w:num>
  <w:num w:numId="20" w16cid:durableId="437260244">
    <w:abstractNumId w:val="15"/>
  </w:num>
  <w:num w:numId="21" w16cid:durableId="262030921">
    <w:abstractNumId w:val="19"/>
  </w:num>
  <w:num w:numId="22" w16cid:durableId="1928804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9A5"/>
    <w:rsid w:val="0002121B"/>
    <w:rsid w:val="00062294"/>
    <w:rsid w:val="00074B7E"/>
    <w:rsid w:val="00086CAE"/>
    <w:rsid w:val="00091909"/>
    <w:rsid w:val="000A6927"/>
    <w:rsid w:val="000C21A6"/>
    <w:rsid w:val="000D0F9D"/>
    <w:rsid w:val="00100DAA"/>
    <w:rsid w:val="00102935"/>
    <w:rsid w:val="001355CF"/>
    <w:rsid w:val="00153C5B"/>
    <w:rsid w:val="001554F1"/>
    <w:rsid w:val="0018720B"/>
    <w:rsid w:val="001E4699"/>
    <w:rsid w:val="001F748E"/>
    <w:rsid w:val="00220A1E"/>
    <w:rsid w:val="00275094"/>
    <w:rsid w:val="002751EC"/>
    <w:rsid w:val="00277470"/>
    <w:rsid w:val="002938D6"/>
    <w:rsid w:val="00297116"/>
    <w:rsid w:val="002D77CD"/>
    <w:rsid w:val="00314433"/>
    <w:rsid w:val="00322A2B"/>
    <w:rsid w:val="00351B39"/>
    <w:rsid w:val="0035571E"/>
    <w:rsid w:val="00366E24"/>
    <w:rsid w:val="00372743"/>
    <w:rsid w:val="0038462E"/>
    <w:rsid w:val="00385385"/>
    <w:rsid w:val="003D5185"/>
    <w:rsid w:val="00420218"/>
    <w:rsid w:val="00425837"/>
    <w:rsid w:val="00487203"/>
    <w:rsid w:val="00493396"/>
    <w:rsid w:val="004A17D1"/>
    <w:rsid w:val="004C5728"/>
    <w:rsid w:val="004E4E1E"/>
    <w:rsid w:val="00527865"/>
    <w:rsid w:val="00565FE7"/>
    <w:rsid w:val="00667678"/>
    <w:rsid w:val="00694CB6"/>
    <w:rsid w:val="006E2E3F"/>
    <w:rsid w:val="0071110A"/>
    <w:rsid w:val="007748B1"/>
    <w:rsid w:val="007A154D"/>
    <w:rsid w:val="007A46C8"/>
    <w:rsid w:val="007E2A2D"/>
    <w:rsid w:val="007F125A"/>
    <w:rsid w:val="00841AED"/>
    <w:rsid w:val="00841FA5"/>
    <w:rsid w:val="0084556A"/>
    <w:rsid w:val="008754FF"/>
    <w:rsid w:val="008B79DC"/>
    <w:rsid w:val="00945C9A"/>
    <w:rsid w:val="00984D1E"/>
    <w:rsid w:val="009D374F"/>
    <w:rsid w:val="009E15E6"/>
    <w:rsid w:val="00A22730"/>
    <w:rsid w:val="00A245EC"/>
    <w:rsid w:val="00A76BB8"/>
    <w:rsid w:val="00A77629"/>
    <w:rsid w:val="00A91B68"/>
    <w:rsid w:val="00AA0768"/>
    <w:rsid w:val="00AA3DE7"/>
    <w:rsid w:val="00AD57DB"/>
    <w:rsid w:val="00AF0148"/>
    <w:rsid w:val="00AF6D8E"/>
    <w:rsid w:val="00B12869"/>
    <w:rsid w:val="00B96B6C"/>
    <w:rsid w:val="00C27A04"/>
    <w:rsid w:val="00C50B14"/>
    <w:rsid w:val="00C543CE"/>
    <w:rsid w:val="00C545E3"/>
    <w:rsid w:val="00C60320"/>
    <w:rsid w:val="00C809A5"/>
    <w:rsid w:val="00CE2949"/>
    <w:rsid w:val="00D12C87"/>
    <w:rsid w:val="00D14B7C"/>
    <w:rsid w:val="00D2024F"/>
    <w:rsid w:val="00D26A47"/>
    <w:rsid w:val="00D33E12"/>
    <w:rsid w:val="00D424E7"/>
    <w:rsid w:val="00D76DAA"/>
    <w:rsid w:val="00D84EA1"/>
    <w:rsid w:val="00DC345F"/>
    <w:rsid w:val="00DD0F21"/>
    <w:rsid w:val="00DD5536"/>
    <w:rsid w:val="00E11E96"/>
    <w:rsid w:val="00E7442A"/>
    <w:rsid w:val="00E77012"/>
    <w:rsid w:val="00E809D3"/>
    <w:rsid w:val="00EA7E0E"/>
    <w:rsid w:val="00EB59FD"/>
    <w:rsid w:val="00F36FC2"/>
    <w:rsid w:val="00F92975"/>
    <w:rsid w:val="00FB1413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04ED"/>
  <w15:docId w15:val="{D6D0755A-A8F8-47C4-93F4-E72DD36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20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87203"/>
    <w:rPr>
      <w:rFonts w:ascii="Times New Roman" w:hAnsi="Times New Roman" w:cs="Times New Roman"/>
    </w:rPr>
  </w:style>
  <w:style w:type="character" w:customStyle="1" w:styleId="WW8Num3z0">
    <w:name w:val="WW8Num3z0"/>
    <w:rsid w:val="00487203"/>
    <w:rPr>
      <w:b/>
    </w:rPr>
  </w:style>
  <w:style w:type="character" w:customStyle="1" w:styleId="WW8Num5z0">
    <w:name w:val="WW8Num5z0"/>
    <w:rsid w:val="0048720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87203"/>
  </w:style>
  <w:style w:type="character" w:customStyle="1" w:styleId="WW-Absatz-Standardschriftart">
    <w:name w:val="WW-Absatz-Standardschriftart"/>
    <w:rsid w:val="00487203"/>
  </w:style>
  <w:style w:type="character" w:customStyle="1" w:styleId="WW-Absatz-Standardschriftart1">
    <w:name w:val="WW-Absatz-Standardschriftart1"/>
    <w:rsid w:val="00487203"/>
  </w:style>
  <w:style w:type="character" w:customStyle="1" w:styleId="WW-Absatz-Standardschriftart11">
    <w:name w:val="WW-Absatz-Standardschriftart11"/>
    <w:rsid w:val="00487203"/>
  </w:style>
  <w:style w:type="character" w:customStyle="1" w:styleId="WW-Absatz-Standardschriftart111">
    <w:name w:val="WW-Absatz-Standardschriftart111"/>
    <w:rsid w:val="00487203"/>
  </w:style>
  <w:style w:type="character" w:customStyle="1" w:styleId="WW8Num4z0">
    <w:name w:val="WW8Num4z0"/>
    <w:rsid w:val="00487203"/>
    <w:rPr>
      <w:b/>
    </w:rPr>
  </w:style>
  <w:style w:type="character" w:customStyle="1" w:styleId="WW8Num6z0">
    <w:name w:val="WW8Num6z0"/>
    <w:rsid w:val="0048720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87203"/>
  </w:style>
  <w:style w:type="character" w:customStyle="1" w:styleId="WW-Absatz-Standardschriftart11111">
    <w:name w:val="WW-Absatz-Standardschriftart11111"/>
    <w:rsid w:val="00487203"/>
  </w:style>
  <w:style w:type="character" w:customStyle="1" w:styleId="WW8Num10z0">
    <w:name w:val="WW8Num10z0"/>
    <w:rsid w:val="00487203"/>
    <w:rPr>
      <w:b/>
    </w:rPr>
  </w:style>
  <w:style w:type="character" w:customStyle="1" w:styleId="WW8Num12z0">
    <w:name w:val="WW8Num12z0"/>
    <w:rsid w:val="00487203"/>
    <w:rPr>
      <w:b/>
    </w:rPr>
  </w:style>
  <w:style w:type="character" w:customStyle="1" w:styleId="WW-Absatz-Standardschriftart111111">
    <w:name w:val="WW-Absatz-Standardschriftart111111"/>
    <w:rsid w:val="00487203"/>
  </w:style>
  <w:style w:type="character" w:customStyle="1" w:styleId="WW-Absatz-Standardschriftart1111111">
    <w:name w:val="WW-Absatz-Standardschriftart1111111"/>
    <w:rsid w:val="00487203"/>
  </w:style>
  <w:style w:type="character" w:customStyle="1" w:styleId="WW8Num7z0">
    <w:name w:val="WW8Num7z0"/>
    <w:rsid w:val="00487203"/>
    <w:rPr>
      <w:b/>
    </w:rPr>
  </w:style>
  <w:style w:type="character" w:customStyle="1" w:styleId="Symbolyproslovn">
    <w:name w:val="Symboly pro číslování"/>
    <w:rsid w:val="00487203"/>
  </w:style>
  <w:style w:type="paragraph" w:customStyle="1" w:styleId="Nadpis">
    <w:name w:val="Nadpis"/>
    <w:basedOn w:val="Normln"/>
    <w:next w:val="Zkladntext"/>
    <w:rsid w:val="004872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487203"/>
    <w:pPr>
      <w:spacing w:after="120"/>
    </w:pPr>
  </w:style>
  <w:style w:type="paragraph" w:styleId="Seznam">
    <w:name w:val="List"/>
    <w:basedOn w:val="Zkladntext"/>
    <w:semiHidden/>
    <w:rsid w:val="00487203"/>
    <w:rPr>
      <w:rFonts w:cs="Tahoma"/>
    </w:rPr>
  </w:style>
  <w:style w:type="paragraph" w:customStyle="1" w:styleId="Popisek">
    <w:name w:val="Popisek"/>
    <w:basedOn w:val="Normln"/>
    <w:rsid w:val="0048720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87203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487203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nadpis">
    <w:name w:val="Subtitle"/>
    <w:basedOn w:val="Nadpis"/>
    <w:next w:val="Zkladntext"/>
    <w:qFormat/>
    <w:rsid w:val="00487203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487203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styleId="Bezmezer">
    <w:name w:val="No Spacing"/>
    <w:uiPriority w:val="1"/>
    <w:qFormat/>
    <w:rsid w:val="0027509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BodyText21">
    <w:name w:val="Body Text 21"/>
    <w:basedOn w:val="Normln"/>
    <w:uiPriority w:val="99"/>
    <w:rsid w:val="00E11E96"/>
    <w:pPr>
      <w:overflowPunct w:val="0"/>
      <w:autoSpaceDE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DEA8-09B0-42DF-B323-4807B322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Lenka Büttnerová</cp:lastModifiedBy>
  <cp:revision>3</cp:revision>
  <cp:lastPrinted>2022-08-19T15:48:00Z</cp:lastPrinted>
  <dcterms:created xsi:type="dcterms:W3CDTF">2023-08-09T11:04:00Z</dcterms:created>
  <dcterms:modified xsi:type="dcterms:W3CDTF">2023-10-05T09:48:00Z</dcterms:modified>
</cp:coreProperties>
</file>