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42FAA" w14:paraId="3B7678FB" w14:textId="77777777">
        <w:trPr>
          <w:trHeight w:val="148"/>
        </w:trPr>
        <w:tc>
          <w:tcPr>
            <w:tcW w:w="115" w:type="dxa"/>
          </w:tcPr>
          <w:p w14:paraId="71FDFF94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42CECC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042FAA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A57882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0CCE7E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5AAB9E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A92011" w14:paraId="768A494F" w14:textId="77777777" w:rsidTr="00A92011">
        <w:trPr>
          <w:trHeight w:val="340"/>
        </w:trPr>
        <w:tc>
          <w:tcPr>
            <w:tcW w:w="115" w:type="dxa"/>
          </w:tcPr>
          <w:p w14:paraId="4B0C11F2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1945CF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42FAA" w14:paraId="63B86EA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E852" w14:textId="5054C0FB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Nájemce:</w:t>
                  </w:r>
                </w:p>
              </w:tc>
            </w:tr>
          </w:tbl>
          <w:p w14:paraId="3578CBFD" w14:textId="77777777" w:rsidR="00742FAA" w:rsidRDefault="00742FAA">
            <w:pPr>
              <w:spacing w:after="0" w:line="240" w:lineRule="auto"/>
            </w:pPr>
          </w:p>
        </w:tc>
        <w:tc>
          <w:tcPr>
            <w:tcW w:w="8142" w:type="dxa"/>
          </w:tcPr>
          <w:p w14:paraId="227CA5DC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F39AE7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742FAA" w14:paraId="7E16E98F" w14:textId="77777777">
        <w:trPr>
          <w:trHeight w:val="100"/>
        </w:trPr>
        <w:tc>
          <w:tcPr>
            <w:tcW w:w="115" w:type="dxa"/>
          </w:tcPr>
          <w:p w14:paraId="322B6126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3AB59D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561475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5BD733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5B7B64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99B08E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A92011" w14:paraId="4978BCC0" w14:textId="77777777" w:rsidTr="00A92011">
        <w:tc>
          <w:tcPr>
            <w:tcW w:w="115" w:type="dxa"/>
          </w:tcPr>
          <w:p w14:paraId="500B1912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CDA6C6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42FAA" w14:paraId="20AEB92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CE99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A72A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42FAA" w14:paraId="4B8DF60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8853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MĚSTO PLUMLOV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D2F5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Rudé armády 302, 79803 Plumlov</w:t>
                  </w:r>
                </w:p>
              </w:tc>
            </w:tr>
          </w:tbl>
          <w:p w14:paraId="2024D359" w14:textId="77777777" w:rsidR="00742FAA" w:rsidRDefault="00742FAA">
            <w:pPr>
              <w:spacing w:after="0" w:line="240" w:lineRule="auto"/>
            </w:pPr>
          </w:p>
        </w:tc>
      </w:tr>
      <w:tr w:rsidR="00742FAA" w14:paraId="507E4508" w14:textId="77777777">
        <w:trPr>
          <w:trHeight w:val="349"/>
        </w:trPr>
        <w:tc>
          <w:tcPr>
            <w:tcW w:w="115" w:type="dxa"/>
          </w:tcPr>
          <w:p w14:paraId="37EDE539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7F7C85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D8D8BB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FF2C50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53E39D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4FD3D4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742FAA" w14:paraId="5ADDF249" w14:textId="77777777">
        <w:trPr>
          <w:trHeight w:val="340"/>
        </w:trPr>
        <w:tc>
          <w:tcPr>
            <w:tcW w:w="115" w:type="dxa"/>
          </w:tcPr>
          <w:p w14:paraId="172B15A8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EA8806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42FAA" w14:paraId="0D7D328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3EA6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70774A7" w14:textId="77777777" w:rsidR="00742FAA" w:rsidRDefault="00742FAA">
            <w:pPr>
              <w:spacing w:after="0" w:line="240" w:lineRule="auto"/>
            </w:pPr>
          </w:p>
        </w:tc>
        <w:tc>
          <w:tcPr>
            <w:tcW w:w="801" w:type="dxa"/>
          </w:tcPr>
          <w:p w14:paraId="1412F2D4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FA5F6C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2B72BF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742FAA" w14:paraId="1D917CDC" w14:textId="77777777">
        <w:trPr>
          <w:trHeight w:val="229"/>
        </w:trPr>
        <w:tc>
          <w:tcPr>
            <w:tcW w:w="115" w:type="dxa"/>
          </w:tcPr>
          <w:p w14:paraId="0FA4BFC0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5CEB70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C0F47E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704038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5C71E4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8A37F5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A92011" w14:paraId="19A5F06E" w14:textId="77777777" w:rsidTr="00A92011">
        <w:tc>
          <w:tcPr>
            <w:tcW w:w="115" w:type="dxa"/>
          </w:tcPr>
          <w:p w14:paraId="716FC901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42FAA" w14:paraId="6200405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1755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0E57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001D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3093" w14:textId="77777777" w:rsidR="00742FAA" w:rsidRDefault="00A920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61A6" w14:textId="77777777" w:rsidR="00742FAA" w:rsidRDefault="00A920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0CE0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CB2AF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BE16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3C04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4031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705E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9474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D27F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2011" w14:paraId="2D32DAB3" w14:textId="77777777" w:rsidTr="00A920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C464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Plumlov</w:t>
                  </w:r>
                </w:p>
              </w:tc>
            </w:tr>
            <w:tr w:rsidR="00742FAA" w14:paraId="595E7C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D61A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6B75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09F9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5E36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25C4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BC79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359ED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DCF7D" w14:textId="77777777" w:rsidR="00742FAA" w:rsidRDefault="00A920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A196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D3A7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978A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7C38" w14:textId="77777777" w:rsidR="00742FAA" w:rsidRDefault="00A92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708C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1 339,76</w:t>
                  </w:r>
                </w:p>
              </w:tc>
            </w:tr>
            <w:tr w:rsidR="00A92011" w14:paraId="510E58D6" w14:textId="77777777" w:rsidTr="00A920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26AB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08D4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5D0B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75965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4ED5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24BB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1497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CBF4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4D72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E75B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1 339,76</w:t>
                  </w:r>
                </w:p>
              </w:tc>
            </w:tr>
            <w:tr w:rsidR="00A92011" w14:paraId="41C635F9" w14:textId="77777777" w:rsidTr="00A9201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EE39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DECA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9EDC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2F97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B39D" w14:textId="77777777" w:rsidR="00742FAA" w:rsidRDefault="00A92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1 340</w:t>
                  </w:r>
                </w:p>
              </w:tc>
            </w:tr>
            <w:tr w:rsidR="00A92011" w14:paraId="5240DF6A" w14:textId="77777777" w:rsidTr="00A9201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642D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77F9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7F00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DA13" w14:textId="77777777" w:rsidR="00742FAA" w:rsidRDefault="00742FA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D1C8" w14:textId="77777777" w:rsidR="00742FAA" w:rsidRDefault="00742FAA">
                  <w:pPr>
                    <w:spacing w:after="0" w:line="240" w:lineRule="auto"/>
                  </w:pPr>
                </w:p>
              </w:tc>
            </w:tr>
          </w:tbl>
          <w:p w14:paraId="1DC7C5CB" w14:textId="77777777" w:rsidR="00742FAA" w:rsidRDefault="00742FAA">
            <w:pPr>
              <w:spacing w:after="0" w:line="240" w:lineRule="auto"/>
            </w:pPr>
          </w:p>
        </w:tc>
      </w:tr>
      <w:tr w:rsidR="00742FAA" w14:paraId="69070368" w14:textId="77777777">
        <w:trPr>
          <w:trHeight w:val="254"/>
        </w:trPr>
        <w:tc>
          <w:tcPr>
            <w:tcW w:w="115" w:type="dxa"/>
          </w:tcPr>
          <w:p w14:paraId="0E05752B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6CB7DC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D6201B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9A7397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515925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D5D2DC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A92011" w14:paraId="27A48BE5" w14:textId="77777777" w:rsidTr="00A92011">
        <w:trPr>
          <w:trHeight w:val="1305"/>
        </w:trPr>
        <w:tc>
          <w:tcPr>
            <w:tcW w:w="115" w:type="dxa"/>
          </w:tcPr>
          <w:p w14:paraId="4D1AA38B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42FAA" w14:paraId="7AB2F94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E184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D84C82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FC02F8" w14:textId="77777777" w:rsidR="00742FAA" w:rsidRDefault="00A920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90AEBF0" w14:textId="77777777" w:rsidR="00742FAA" w:rsidRDefault="00A920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30A3C2A" w14:textId="77777777" w:rsidR="00742FAA" w:rsidRDefault="00A92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F116FA8" w14:textId="77777777" w:rsidR="00742FAA" w:rsidRDefault="00742FAA">
            <w:pPr>
              <w:spacing w:after="0" w:line="240" w:lineRule="auto"/>
            </w:pPr>
          </w:p>
        </w:tc>
        <w:tc>
          <w:tcPr>
            <w:tcW w:w="285" w:type="dxa"/>
          </w:tcPr>
          <w:p w14:paraId="6CE85227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  <w:tr w:rsidR="00742FAA" w14:paraId="61049A29" w14:textId="77777777">
        <w:trPr>
          <w:trHeight w:val="314"/>
        </w:trPr>
        <w:tc>
          <w:tcPr>
            <w:tcW w:w="115" w:type="dxa"/>
          </w:tcPr>
          <w:p w14:paraId="6E978F0E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57F523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640CAB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46C480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ED4E2B" w14:textId="77777777" w:rsidR="00742FAA" w:rsidRDefault="00742FA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DCC87F" w14:textId="77777777" w:rsidR="00742FAA" w:rsidRDefault="00742FAA">
            <w:pPr>
              <w:pStyle w:val="EmptyCellLayoutStyle"/>
              <w:spacing w:after="0" w:line="240" w:lineRule="auto"/>
            </w:pPr>
          </w:p>
        </w:tc>
      </w:tr>
    </w:tbl>
    <w:p w14:paraId="089AF1A3" w14:textId="77777777" w:rsidR="00742FAA" w:rsidRDefault="00742FAA">
      <w:pPr>
        <w:spacing w:after="0" w:line="240" w:lineRule="auto"/>
      </w:pPr>
    </w:p>
    <w:sectPr w:rsidR="007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0601" w14:textId="77777777" w:rsidR="00C27CB4" w:rsidRDefault="00A92011">
      <w:pPr>
        <w:spacing w:after="0" w:line="240" w:lineRule="auto"/>
      </w:pPr>
      <w:r>
        <w:separator/>
      </w:r>
    </w:p>
  </w:endnote>
  <w:endnote w:type="continuationSeparator" w:id="0">
    <w:p w14:paraId="4BF275CC" w14:textId="77777777" w:rsidR="00C27CB4" w:rsidRDefault="00A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6749" w14:textId="77777777" w:rsidR="00A92011" w:rsidRDefault="00A920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42FAA" w14:paraId="0F77F158" w14:textId="77777777">
      <w:tc>
        <w:tcPr>
          <w:tcW w:w="9346" w:type="dxa"/>
        </w:tcPr>
        <w:p w14:paraId="5D437354" w14:textId="77777777" w:rsidR="00742FAA" w:rsidRDefault="00742F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AC48F6" w14:textId="77777777" w:rsidR="00742FAA" w:rsidRDefault="00742FAA">
          <w:pPr>
            <w:pStyle w:val="EmptyCellLayoutStyle"/>
            <w:spacing w:after="0" w:line="240" w:lineRule="auto"/>
          </w:pPr>
        </w:p>
      </w:tc>
    </w:tr>
    <w:tr w:rsidR="00742FAA" w14:paraId="59929BCC" w14:textId="77777777">
      <w:tc>
        <w:tcPr>
          <w:tcW w:w="9346" w:type="dxa"/>
        </w:tcPr>
        <w:p w14:paraId="077266B5" w14:textId="77777777" w:rsidR="00742FAA" w:rsidRDefault="00742F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42FAA" w14:paraId="4AFF3A9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DAE7E6" w14:textId="77777777" w:rsidR="00742FAA" w:rsidRDefault="00A920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77C378" w14:textId="77777777" w:rsidR="00742FAA" w:rsidRDefault="00742FAA">
          <w:pPr>
            <w:spacing w:after="0" w:line="240" w:lineRule="auto"/>
          </w:pPr>
        </w:p>
      </w:tc>
    </w:tr>
    <w:tr w:rsidR="00742FAA" w14:paraId="2410C4C2" w14:textId="77777777">
      <w:tc>
        <w:tcPr>
          <w:tcW w:w="9346" w:type="dxa"/>
        </w:tcPr>
        <w:p w14:paraId="686FCCB4" w14:textId="77777777" w:rsidR="00742FAA" w:rsidRDefault="00742F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0D0F4D" w14:textId="77777777" w:rsidR="00742FAA" w:rsidRDefault="00742FA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419" w14:textId="77777777" w:rsidR="00A92011" w:rsidRDefault="00A92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AC6B" w14:textId="77777777" w:rsidR="00C27CB4" w:rsidRDefault="00A92011">
      <w:pPr>
        <w:spacing w:after="0" w:line="240" w:lineRule="auto"/>
      </w:pPr>
      <w:r>
        <w:separator/>
      </w:r>
    </w:p>
  </w:footnote>
  <w:footnote w:type="continuationSeparator" w:id="0">
    <w:p w14:paraId="6FCE91B4" w14:textId="77777777" w:rsidR="00C27CB4" w:rsidRDefault="00A9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AEC5" w14:textId="77777777" w:rsidR="00A92011" w:rsidRDefault="00A920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42FAA" w14:paraId="2EE1627C" w14:textId="77777777">
      <w:tc>
        <w:tcPr>
          <w:tcW w:w="144" w:type="dxa"/>
        </w:tcPr>
        <w:p w14:paraId="56B7ED8C" w14:textId="77777777" w:rsidR="00742FAA" w:rsidRDefault="00742FA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920EAED" w14:textId="77777777" w:rsidR="00742FAA" w:rsidRDefault="00742FAA">
          <w:pPr>
            <w:pStyle w:val="EmptyCellLayoutStyle"/>
            <w:spacing w:after="0" w:line="240" w:lineRule="auto"/>
          </w:pPr>
        </w:p>
      </w:tc>
    </w:tr>
    <w:tr w:rsidR="00742FAA" w14:paraId="777BC00A" w14:textId="77777777">
      <w:tc>
        <w:tcPr>
          <w:tcW w:w="144" w:type="dxa"/>
        </w:tcPr>
        <w:p w14:paraId="178C0777" w14:textId="77777777" w:rsidR="00742FAA" w:rsidRDefault="00742FA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42FAA" w14:paraId="63DE4DC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207209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67A422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B49CC5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930A8C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AC6BFD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5BB73A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34FA20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106FB3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3E1758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B66AD7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1A480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44A60E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7368E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A8B9B7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8D702C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91BBF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0E4FDB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BE679D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A92011" w14:paraId="4833BF1E" w14:textId="77777777" w:rsidTr="00A920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5ACF7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42FAA" w14:paraId="3AB002C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D5F1F4" w14:textId="2431344F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II nájemní smlouvy č.50N14/53</w:t>
                      </w:r>
                    </w:p>
                  </w:tc>
                </w:tr>
              </w:tbl>
              <w:p w14:paraId="0D6807D5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107A6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742FAA" w14:paraId="1943038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37C09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E4EAE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15602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16EB7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544DF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408BE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43B7B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ECCEE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CAA72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7B22D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F54BD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6AF22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D8E92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76853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E08FD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FA887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53006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430C7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A92011" w14:paraId="7AA1C18C" w14:textId="77777777" w:rsidTr="00A920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EB565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5D257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42FAA" w14:paraId="485949F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726354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478126E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D188E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42FAA" w14:paraId="7E4B04F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7D8459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5011453</w:t>
                      </w:r>
                    </w:p>
                  </w:tc>
                </w:tr>
              </w:tbl>
              <w:p w14:paraId="1F0BB375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2EBBDB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42FAA" w14:paraId="19D0A91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E964E6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4F2BF06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973ED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51B8A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25F1F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42FAA" w14:paraId="369FA71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C0E1B5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11.11.2014</w:t>
                      </w:r>
                    </w:p>
                  </w:tc>
                </w:tr>
              </w:tbl>
              <w:p w14:paraId="25D9B1AA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8182D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42FAA" w14:paraId="7E21636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85B299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1EF8617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F7FD3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42FAA" w14:paraId="288D73C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B91CAB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1 340 Kč</w:t>
                      </w:r>
                    </w:p>
                  </w:tc>
                </w:tr>
              </w:tbl>
              <w:p w14:paraId="559EB6B0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D3564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742FAA" w14:paraId="527C83E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8B1D4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F0268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0215A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58BF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D897CB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441EA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582F8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241F7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D8E94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79639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ED7C4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C692E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5FD93C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1B5BF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A3D36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F19A2B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B41A3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5FA65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742FAA" w14:paraId="6674394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DD5F9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A98E9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D0AD3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92202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E933B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7224D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FBFD6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356CB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97FAC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7C5F9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6AE4C9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D7EC2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8C6F8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9FB7E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5F10A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0EBA8B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176B9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868A4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742FAA" w14:paraId="52FACA0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C7724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77DAD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42FAA" w14:paraId="59D149C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1279A3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07BF17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3ABBD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45ACF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09ECA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C8A9D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28A1E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D7097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939E3B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2A228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7AD6C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8E6C4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DDC84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58FA6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AF42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C5082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D6C2C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A92011" w14:paraId="5D8F76D5" w14:textId="77777777" w:rsidTr="00A920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25F6F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803BF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88811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CC2DF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0C067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42FAA" w14:paraId="520DA1B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60E3BD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20.09.2023</w:t>
                      </w:r>
                    </w:p>
                  </w:tc>
                </w:tr>
              </w:tbl>
              <w:p w14:paraId="70013A46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257EF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E85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42FAA" w14:paraId="1DC1568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2DF94A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D20B622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64270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3B01D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C1EF4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04E7F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437D3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69CD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5AB37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A50A7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A92011" w14:paraId="065D6062" w14:textId="77777777" w:rsidTr="00A920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CEB00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43F6E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63C72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DBBE5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22F38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7E4E0D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92D33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BD3AB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78293F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7FB03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42FAA" w14:paraId="72A7F13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9866AD" w14:textId="77777777" w:rsidR="00742FAA" w:rsidRDefault="00A920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01.12.2014</w:t>
                      </w:r>
                    </w:p>
                  </w:tc>
                </w:tr>
              </w:tbl>
              <w:p w14:paraId="2FDE6456" w14:textId="77777777" w:rsidR="00742FAA" w:rsidRDefault="00742FA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44202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92B3D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0B168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6B180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856AC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A92011" w14:paraId="672F44EA" w14:textId="77777777" w:rsidTr="00A920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47432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E807D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80657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C17B3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9FF56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96016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C1955A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8B86F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C5B9C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75C1EB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9D230D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B56529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70A47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6168C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FE741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B8543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84D01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  <w:tr w:rsidR="00742FAA" w14:paraId="37ACECE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73A0F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F238E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07D0F3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8BCA385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7D9DB30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BBAB148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2FDFC3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BA8160E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A62E53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F0119F1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84D2904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32B38AC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C29FD7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1EEB0E7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D05577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FA8B36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6BB7BFF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190B642" w14:textId="77777777" w:rsidR="00742FAA" w:rsidRDefault="00742FA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09151E" w14:textId="77777777" w:rsidR="00742FAA" w:rsidRDefault="00742FAA">
          <w:pPr>
            <w:spacing w:after="0" w:line="240" w:lineRule="auto"/>
          </w:pPr>
        </w:p>
      </w:tc>
    </w:tr>
    <w:tr w:rsidR="00742FAA" w14:paraId="5003705D" w14:textId="77777777">
      <w:tc>
        <w:tcPr>
          <w:tcW w:w="144" w:type="dxa"/>
        </w:tcPr>
        <w:p w14:paraId="61833CEA" w14:textId="77777777" w:rsidR="00742FAA" w:rsidRDefault="00742FA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C4B940" w14:textId="77777777" w:rsidR="00742FAA" w:rsidRDefault="00742FA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389B" w14:textId="77777777" w:rsidR="00A92011" w:rsidRDefault="00A920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12822741">
    <w:abstractNumId w:val="0"/>
  </w:num>
  <w:num w:numId="2" w16cid:durableId="2019576837">
    <w:abstractNumId w:val="1"/>
  </w:num>
  <w:num w:numId="3" w16cid:durableId="1557550264">
    <w:abstractNumId w:val="2"/>
  </w:num>
  <w:num w:numId="4" w16cid:durableId="2084912932">
    <w:abstractNumId w:val="3"/>
  </w:num>
  <w:num w:numId="5" w16cid:durableId="1454858719">
    <w:abstractNumId w:val="4"/>
  </w:num>
  <w:num w:numId="6" w16cid:durableId="2022856116">
    <w:abstractNumId w:val="5"/>
  </w:num>
  <w:num w:numId="7" w16cid:durableId="224492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AA"/>
    <w:rsid w:val="00742FAA"/>
    <w:rsid w:val="00A92011"/>
    <w:rsid w:val="00C27CB4"/>
    <w:rsid w:val="00E504C6"/>
    <w:rsid w:val="00E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9E95"/>
  <w15:docId w15:val="{4B6F0440-A93C-459B-A5E0-2C170BE1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011"/>
  </w:style>
  <w:style w:type="paragraph" w:styleId="Zpat">
    <w:name w:val="footer"/>
    <w:basedOn w:val="Normln"/>
    <w:link w:val="ZpatChar"/>
    <w:uiPriority w:val="99"/>
    <w:unhideWhenUsed/>
    <w:rsid w:val="00A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4</DocSecurity>
  <Lines>3</Lines>
  <Paragraphs>1</Paragraphs>
  <ScaleCrop>false</ScaleCrop>
  <Company>Státní pozemkový úřad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Prchalová Veronika</cp:lastModifiedBy>
  <cp:revision>2</cp:revision>
  <dcterms:created xsi:type="dcterms:W3CDTF">2023-10-03T10:33:00Z</dcterms:created>
  <dcterms:modified xsi:type="dcterms:W3CDTF">2023-10-03T10:33:00Z</dcterms:modified>
</cp:coreProperties>
</file>