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71B807" w14:textId="77777777" w:rsidR="009A6264" w:rsidRPr="00683495" w:rsidRDefault="009A6264" w:rsidP="00683495">
      <w:pPr>
        <w:pStyle w:val="Nzev"/>
        <w:ind w:left="1416"/>
        <w:jc w:val="left"/>
        <w:rPr>
          <w:sz w:val="22"/>
          <w:szCs w:val="22"/>
        </w:rPr>
      </w:pPr>
      <w:r w:rsidRPr="00CC7A59">
        <w:rPr>
          <w:rFonts w:ascii="Calibri" w:hAnsi="Calibri"/>
          <w:szCs w:val="28"/>
        </w:rPr>
        <w:t>SMLOUVA O ZAJIŠTĚNÍ UMĚLECKÉHO VYSTOUPENÍ</w:t>
      </w:r>
    </w:p>
    <w:p w14:paraId="2AADC5F4" w14:textId="77777777" w:rsidR="009A6264" w:rsidRPr="00CC7A59" w:rsidRDefault="009A6264">
      <w:pPr>
        <w:jc w:val="both"/>
        <w:rPr>
          <w:rFonts w:ascii="Calibri" w:hAnsi="Calibri"/>
          <w:b/>
          <w:sz w:val="22"/>
          <w:szCs w:val="22"/>
        </w:rPr>
      </w:pPr>
    </w:p>
    <w:p w14:paraId="678FDA36" w14:textId="77777777" w:rsidR="009A6264" w:rsidRPr="00CC7A59" w:rsidRDefault="009A6264" w:rsidP="009A6264">
      <w:pPr>
        <w:widowControl w:val="0"/>
        <w:autoSpaceDE w:val="0"/>
        <w:autoSpaceDN w:val="0"/>
        <w:adjustRightInd w:val="0"/>
        <w:rPr>
          <w:rFonts w:ascii="Calibri" w:hAnsi="Calibri" w:cs="Calibri"/>
          <w:sz w:val="22"/>
          <w:szCs w:val="22"/>
          <w:lang w:val="en-US"/>
        </w:rPr>
      </w:pPr>
      <w:r w:rsidRPr="00CC7A59">
        <w:rPr>
          <w:rFonts w:ascii="Calibri" w:hAnsi="Calibri"/>
          <w:b/>
          <w:bCs/>
          <w:sz w:val="22"/>
          <w:szCs w:val="22"/>
          <w:lang w:val="en-US"/>
        </w:rPr>
        <w:t xml:space="preserve">Universal Music </w:t>
      </w:r>
      <w:proofErr w:type="spellStart"/>
      <w:r w:rsidRPr="00CC7A59">
        <w:rPr>
          <w:rFonts w:ascii="Calibri" w:hAnsi="Calibri"/>
          <w:b/>
          <w:bCs/>
          <w:sz w:val="22"/>
          <w:szCs w:val="22"/>
          <w:lang w:val="en-US"/>
        </w:rPr>
        <w:t>s.r.o</w:t>
      </w:r>
      <w:proofErr w:type="spellEnd"/>
      <w:r w:rsidRPr="00CC7A59">
        <w:rPr>
          <w:rFonts w:ascii="Calibri" w:hAnsi="Calibri"/>
          <w:b/>
          <w:bCs/>
          <w:sz w:val="22"/>
          <w:szCs w:val="22"/>
          <w:lang w:val="en-US"/>
        </w:rPr>
        <w:t>.</w:t>
      </w:r>
    </w:p>
    <w:p w14:paraId="14B328C7" w14:textId="77777777" w:rsidR="009A6264" w:rsidRPr="00CC7A59" w:rsidRDefault="009A6264" w:rsidP="009A6264">
      <w:pPr>
        <w:widowControl w:val="0"/>
        <w:autoSpaceDE w:val="0"/>
        <w:autoSpaceDN w:val="0"/>
        <w:adjustRightInd w:val="0"/>
        <w:rPr>
          <w:rFonts w:ascii="Calibri" w:hAnsi="Calibri" w:cs="Calibri"/>
          <w:sz w:val="22"/>
          <w:szCs w:val="22"/>
          <w:lang w:val="en-US"/>
        </w:rPr>
      </w:pPr>
      <w:r w:rsidRPr="00CC7A59">
        <w:rPr>
          <w:rFonts w:ascii="Calibri" w:hAnsi="Calibri"/>
          <w:sz w:val="22"/>
          <w:szCs w:val="22"/>
          <w:lang w:val="en-US"/>
        </w:rPr>
        <w:t>IČO: 60469692, DIČ: CZ60469692</w:t>
      </w:r>
    </w:p>
    <w:p w14:paraId="383027FF" w14:textId="77777777" w:rsidR="009A6264" w:rsidRPr="00CC7A59" w:rsidRDefault="009A6264" w:rsidP="009A6264">
      <w:pPr>
        <w:widowControl w:val="0"/>
        <w:autoSpaceDE w:val="0"/>
        <w:autoSpaceDN w:val="0"/>
        <w:adjustRightInd w:val="0"/>
        <w:rPr>
          <w:rFonts w:ascii="Calibri" w:hAnsi="Calibri" w:cs="Calibri"/>
          <w:sz w:val="22"/>
          <w:szCs w:val="22"/>
          <w:lang w:val="en-US"/>
        </w:rPr>
      </w:pPr>
      <w:r w:rsidRPr="00CC7A59">
        <w:rPr>
          <w:rFonts w:ascii="Calibri" w:hAnsi="Calibri"/>
          <w:sz w:val="22"/>
          <w:szCs w:val="22"/>
          <w:lang w:val="en-US"/>
        </w:rPr>
        <w:t xml:space="preserve">Se </w:t>
      </w:r>
      <w:proofErr w:type="spellStart"/>
      <w:r w:rsidRPr="00CC7A59">
        <w:rPr>
          <w:rFonts w:ascii="Calibri" w:hAnsi="Calibri"/>
          <w:sz w:val="22"/>
          <w:szCs w:val="22"/>
          <w:lang w:val="en-US"/>
        </w:rPr>
        <w:t>sídlem</w:t>
      </w:r>
      <w:proofErr w:type="spellEnd"/>
      <w:r w:rsidRPr="00CC7A59">
        <w:rPr>
          <w:rFonts w:ascii="Calibri" w:hAnsi="Calibri"/>
          <w:sz w:val="22"/>
          <w:szCs w:val="22"/>
          <w:lang w:val="en-US"/>
        </w:rPr>
        <w:t xml:space="preserve"> </w:t>
      </w:r>
      <w:proofErr w:type="spellStart"/>
      <w:r w:rsidRPr="00CC7A59">
        <w:rPr>
          <w:rFonts w:ascii="Calibri" w:hAnsi="Calibri"/>
          <w:sz w:val="22"/>
          <w:szCs w:val="22"/>
          <w:lang w:val="en-US"/>
        </w:rPr>
        <w:t>Velvarská</w:t>
      </w:r>
      <w:proofErr w:type="spellEnd"/>
      <w:r w:rsidRPr="00CC7A59">
        <w:rPr>
          <w:rFonts w:ascii="Calibri" w:hAnsi="Calibri"/>
          <w:sz w:val="22"/>
          <w:szCs w:val="22"/>
          <w:lang w:val="en-US"/>
        </w:rPr>
        <w:t xml:space="preserve"> 1652/7, Praha 6, PSČ 160 00</w:t>
      </w:r>
    </w:p>
    <w:p w14:paraId="2A7B22FA" w14:textId="77777777" w:rsidR="009A6264" w:rsidRPr="00CC7A59" w:rsidRDefault="009A6264" w:rsidP="009A6264">
      <w:pPr>
        <w:widowControl w:val="0"/>
        <w:autoSpaceDE w:val="0"/>
        <w:autoSpaceDN w:val="0"/>
        <w:adjustRightInd w:val="0"/>
        <w:rPr>
          <w:rFonts w:ascii="Calibri" w:hAnsi="Calibri" w:cs="Calibri"/>
          <w:sz w:val="22"/>
          <w:szCs w:val="22"/>
          <w:lang w:val="en-US"/>
        </w:rPr>
      </w:pPr>
      <w:proofErr w:type="spellStart"/>
      <w:r w:rsidRPr="00CC7A59">
        <w:rPr>
          <w:rFonts w:ascii="Calibri" w:hAnsi="Calibri"/>
          <w:sz w:val="22"/>
          <w:szCs w:val="22"/>
          <w:lang w:val="en-US"/>
        </w:rPr>
        <w:t>Zapsaná</w:t>
      </w:r>
      <w:proofErr w:type="spellEnd"/>
      <w:r w:rsidRPr="00CC7A59">
        <w:rPr>
          <w:rFonts w:ascii="Calibri" w:hAnsi="Calibri"/>
          <w:sz w:val="22"/>
          <w:szCs w:val="22"/>
          <w:lang w:val="en-US"/>
        </w:rPr>
        <w:t xml:space="preserve"> v </w:t>
      </w:r>
      <w:proofErr w:type="spellStart"/>
      <w:r w:rsidRPr="00CC7A59">
        <w:rPr>
          <w:rFonts w:ascii="Calibri" w:hAnsi="Calibri"/>
          <w:sz w:val="22"/>
          <w:szCs w:val="22"/>
          <w:lang w:val="en-US"/>
        </w:rPr>
        <w:t>obchodním</w:t>
      </w:r>
      <w:proofErr w:type="spellEnd"/>
      <w:r w:rsidRPr="00CC7A59">
        <w:rPr>
          <w:rFonts w:ascii="Calibri" w:hAnsi="Calibri"/>
          <w:sz w:val="22"/>
          <w:szCs w:val="22"/>
          <w:lang w:val="en-US"/>
        </w:rPr>
        <w:t xml:space="preserve"> </w:t>
      </w:r>
      <w:proofErr w:type="spellStart"/>
      <w:r w:rsidRPr="00CC7A59">
        <w:rPr>
          <w:rFonts w:ascii="Calibri" w:hAnsi="Calibri"/>
          <w:sz w:val="22"/>
          <w:szCs w:val="22"/>
          <w:lang w:val="en-US"/>
        </w:rPr>
        <w:t>rejstříku</w:t>
      </w:r>
      <w:proofErr w:type="spellEnd"/>
      <w:r w:rsidRPr="00CC7A59">
        <w:rPr>
          <w:rFonts w:ascii="Calibri" w:hAnsi="Calibri"/>
          <w:sz w:val="22"/>
          <w:szCs w:val="22"/>
          <w:lang w:val="en-US"/>
        </w:rPr>
        <w:t xml:space="preserve"> </w:t>
      </w:r>
      <w:proofErr w:type="spellStart"/>
      <w:r w:rsidRPr="00CC7A59">
        <w:rPr>
          <w:rFonts w:ascii="Calibri" w:hAnsi="Calibri"/>
          <w:sz w:val="22"/>
          <w:szCs w:val="22"/>
          <w:lang w:val="en-US"/>
        </w:rPr>
        <w:t>vedeném</w:t>
      </w:r>
      <w:proofErr w:type="spellEnd"/>
      <w:r w:rsidRPr="00CC7A59">
        <w:rPr>
          <w:rFonts w:ascii="Calibri" w:hAnsi="Calibri"/>
          <w:sz w:val="22"/>
          <w:szCs w:val="22"/>
          <w:lang w:val="en-US"/>
        </w:rPr>
        <w:t xml:space="preserve"> </w:t>
      </w:r>
      <w:proofErr w:type="spellStart"/>
      <w:r w:rsidRPr="00CC7A59">
        <w:rPr>
          <w:rFonts w:ascii="Calibri" w:hAnsi="Calibri"/>
          <w:sz w:val="22"/>
          <w:szCs w:val="22"/>
          <w:lang w:val="en-US"/>
        </w:rPr>
        <w:t>Městským</w:t>
      </w:r>
      <w:proofErr w:type="spellEnd"/>
      <w:r w:rsidRPr="00CC7A59">
        <w:rPr>
          <w:rFonts w:ascii="Calibri" w:hAnsi="Calibri"/>
          <w:sz w:val="22"/>
          <w:szCs w:val="22"/>
          <w:lang w:val="en-US"/>
        </w:rPr>
        <w:t xml:space="preserve"> </w:t>
      </w:r>
      <w:proofErr w:type="spellStart"/>
      <w:r w:rsidRPr="00CC7A59">
        <w:rPr>
          <w:rFonts w:ascii="Calibri" w:hAnsi="Calibri"/>
          <w:sz w:val="22"/>
          <w:szCs w:val="22"/>
          <w:lang w:val="en-US"/>
        </w:rPr>
        <w:t>soudem</w:t>
      </w:r>
      <w:proofErr w:type="spellEnd"/>
      <w:r w:rsidRPr="00CC7A59">
        <w:rPr>
          <w:rFonts w:ascii="Calibri" w:hAnsi="Calibri"/>
          <w:sz w:val="22"/>
          <w:szCs w:val="22"/>
          <w:lang w:val="en-US"/>
        </w:rPr>
        <w:t xml:space="preserve"> v </w:t>
      </w:r>
      <w:proofErr w:type="spellStart"/>
      <w:r w:rsidRPr="00CC7A59">
        <w:rPr>
          <w:rFonts w:ascii="Calibri" w:hAnsi="Calibri"/>
          <w:sz w:val="22"/>
          <w:szCs w:val="22"/>
          <w:lang w:val="en-US"/>
        </w:rPr>
        <w:t>Praze</w:t>
      </w:r>
      <w:proofErr w:type="spellEnd"/>
      <w:r w:rsidRPr="00CC7A59">
        <w:rPr>
          <w:rFonts w:ascii="Calibri" w:hAnsi="Calibri"/>
          <w:sz w:val="22"/>
          <w:szCs w:val="22"/>
          <w:lang w:val="en-US"/>
        </w:rPr>
        <w:t xml:space="preserve">, </w:t>
      </w:r>
      <w:proofErr w:type="spellStart"/>
      <w:r w:rsidRPr="00CC7A59">
        <w:rPr>
          <w:rFonts w:ascii="Calibri" w:hAnsi="Calibri"/>
          <w:sz w:val="22"/>
          <w:szCs w:val="22"/>
          <w:lang w:val="en-US"/>
        </w:rPr>
        <w:t>sp.zn</w:t>
      </w:r>
      <w:proofErr w:type="spellEnd"/>
      <w:r w:rsidRPr="00CC7A59">
        <w:rPr>
          <w:rFonts w:ascii="Calibri" w:hAnsi="Calibri"/>
          <w:sz w:val="22"/>
          <w:szCs w:val="22"/>
          <w:lang w:val="en-US"/>
        </w:rPr>
        <w:t>. C 25741</w:t>
      </w:r>
    </w:p>
    <w:p w14:paraId="50F99348" w14:textId="679FF947" w:rsidR="009A6264" w:rsidRPr="00CC7A59" w:rsidRDefault="009A6264" w:rsidP="009A6264">
      <w:pPr>
        <w:widowControl w:val="0"/>
        <w:autoSpaceDE w:val="0"/>
        <w:autoSpaceDN w:val="0"/>
        <w:adjustRightInd w:val="0"/>
        <w:rPr>
          <w:rFonts w:ascii="Calibri" w:hAnsi="Calibri" w:cs="Calibri"/>
          <w:sz w:val="22"/>
          <w:szCs w:val="22"/>
          <w:lang w:val="en-US"/>
        </w:rPr>
      </w:pPr>
      <w:proofErr w:type="spellStart"/>
      <w:r w:rsidRPr="00CC7A59">
        <w:rPr>
          <w:rFonts w:ascii="Calibri" w:hAnsi="Calibri"/>
          <w:sz w:val="22"/>
          <w:szCs w:val="22"/>
          <w:lang w:val="en-US"/>
        </w:rPr>
        <w:t>Bankovní</w:t>
      </w:r>
      <w:proofErr w:type="spellEnd"/>
      <w:r w:rsidRPr="00CC7A59">
        <w:rPr>
          <w:rFonts w:ascii="Calibri" w:hAnsi="Calibri"/>
          <w:sz w:val="22"/>
          <w:szCs w:val="22"/>
          <w:lang w:val="en-US"/>
        </w:rPr>
        <w:t xml:space="preserve"> </w:t>
      </w:r>
      <w:proofErr w:type="spellStart"/>
      <w:r w:rsidRPr="00CC7A59">
        <w:rPr>
          <w:rFonts w:ascii="Calibri" w:hAnsi="Calibri"/>
          <w:sz w:val="22"/>
          <w:szCs w:val="22"/>
          <w:lang w:val="en-US"/>
        </w:rPr>
        <w:t>spojení</w:t>
      </w:r>
      <w:proofErr w:type="spellEnd"/>
      <w:r w:rsidRPr="00CC7A59">
        <w:rPr>
          <w:rFonts w:ascii="Calibri" w:hAnsi="Calibri"/>
          <w:sz w:val="22"/>
          <w:szCs w:val="22"/>
          <w:lang w:val="en-US"/>
        </w:rPr>
        <w:t xml:space="preserve">: </w:t>
      </w:r>
      <w:r w:rsidR="00EE30BA">
        <w:rPr>
          <w:rFonts w:ascii="Calibri" w:hAnsi="Calibri"/>
          <w:sz w:val="22"/>
          <w:szCs w:val="22"/>
          <w:lang w:val="en-US"/>
        </w:rPr>
        <w:t>XXXXX</w:t>
      </w:r>
    </w:p>
    <w:p w14:paraId="11940F6B" w14:textId="0C95E523" w:rsidR="009A6264" w:rsidRPr="00CC7A59" w:rsidRDefault="009A6264" w:rsidP="009A6264">
      <w:pPr>
        <w:widowControl w:val="0"/>
        <w:autoSpaceDE w:val="0"/>
        <w:autoSpaceDN w:val="0"/>
        <w:adjustRightInd w:val="0"/>
        <w:rPr>
          <w:rFonts w:ascii="Calibri" w:hAnsi="Calibri" w:cs="Calibri"/>
          <w:sz w:val="22"/>
          <w:szCs w:val="22"/>
          <w:lang w:val="en-US"/>
        </w:rPr>
      </w:pPr>
      <w:proofErr w:type="spellStart"/>
      <w:r w:rsidRPr="00CC7A59">
        <w:rPr>
          <w:rFonts w:ascii="Calibri" w:hAnsi="Calibri"/>
          <w:sz w:val="22"/>
          <w:szCs w:val="22"/>
          <w:lang w:val="en-US"/>
        </w:rPr>
        <w:t>Účet</w:t>
      </w:r>
      <w:proofErr w:type="spellEnd"/>
      <w:r w:rsidRPr="00CC7A59">
        <w:rPr>
          <w:rFonts w:ascii="Calibri" w:hAnsi="Calibri"/>
          <w:sz w:val="22"/>
          <w:szCs w:val="22"/>
          <w:lang w:val="en-US"/>
        </w:rPr>
        <w:t xml:space="preserve"> </w:t>
      </w:r>
      <w:proofErr w:type="spellStart"/>
      <w:r w:rsidRPr="00CC7A59">
        <w:rPr>
          <w:rFonts w:ascii="Calibri" w:hAnsi="Calibri"/>
          <w:sz w:val="22"/>
          <w:szCs w:val="22"/>
          <w:lang w:val="en-US"/>
        </w:rPr>
        <w:t>číslo</w:t>
      </w:r>
      <w:proofErr w:type="spellEnd"/>
      <w:r w:rsidRPr="00CC7A59">
        <w:rPr>
          <w:rFonts w:ascii="Calibri" w:hAnsi="Calibri"/>
          <w:sz w:val="22"/>
          <w:szCs w:val="22"/>
          <w:lang w:val="en-US"/>
        </w:rPr>
        <w:t xml:space="preserve">: </w:t>
      </w:r>
      <w:r w:rsidR="00EE30BA">
        <w:rPr>
          <w:rFonts w:ascii="Calibri" w:hAnsi="Calibri"/>
          <w:sz w:val="22"/>
          <w:szCs w:val="22"/>
          <w:lang w:val="en-US"/>
        </w:rPr>
        <w:t>XXXXX</w:t>
      </w:r>
    </w:p>
    <w:p w14:paraId="08AAD9A4" w14:textId="102525D2" w:rsidR="001E5011" w:rsidRPr="004E438B" w:rsidRDefault="006743BF" w:rsidP="005E38C9">
      <w:pPr>
        <w:rPr>
          <w:rFonts w:ascii="Calibri" w:hAnsi="Calibri"/>
          <w:sz w:val="22"/>
          <w:szCs w:val="22"/>
          <w:lang w:val="es-ES"/>
        </w:rPr>
      </w:pPr>
      <w:r w:rsidRPr="6273B347">
        <w:rPr>
          <w:rFonts w:ascii="Calibri" w:hAnsi="Calibri"/>
          <w:sz w:val="22"/>
          <w:szCs w:val="22"/>
          <w:lang w:val="es-ES"/>
        </w:rPr>
        <w:t xml:space="preserve">Kterou zastupují jednatelé Ing. Tomáš Filip a Ing. Radomír Šváb, v zastoupení: </w:t>
      </w:r>
      <w:r w:rsidR="00EE30BA">
        <w:rPr>
          <w:rFonts w:ascii="Calibri" w:hAnsi="Calibri"/>
          <w:sz w:val="22"/>
          <w:szCs w:val="22"/>
          <w:lang w:val="es-ES"/>
        </w:rPr>
        <w:t>XXXXX</w:t>
      </w:r>
    </w:p>
    <w:p w14:paraId="1D6C268C" w14:textId="77777777" w:rsidR="001E5011" w:rsidRPr="004E438B" w:rsidRDefault="001E5011" w:rsidP="001E5011">
      <w:pPr>
        <w:pStyle w:val="Zkladntext"/>
        <w:rPr>
          <w:rFonts w:ascii="Calibri" w:hAnsi="Calibri"/>
          <w:sz w:val="22"/>
          <w:szCs w:val="22"/>
          <w:lang w:val="de-DE"/>
        </w:rPr>
      </w:pPr>
      <w:r w:rsidRPr="004E438B">
        <w:rPr>
          <w:rFonts w:ascii="Calibri" w:hAnsi="Calibri"/>
          <w:sz w:val="22"/>
          <w:szCs w:val="22"/>
          <w:lang w:val="de-DE"/>
        </w:rPr>
        <w:t xml:space="preserve">/na </w:t>
      </w:r>
      <w:proofErr w:type="spellStart"/>
      <w:r w:rsidRPr="004E438B">
        <w:rPr>
          <w:rFonts w:ascii="Calibri" w:hAnsi="Calibri"/>
          <w:sz w:val="22"/>
          <w:szCs w:val="22"/>
          <w:lang w:val="de-DE"/>
        </w:rPr>
        <w:t>jedné</w:t>
      </w:r>
      <w:proofErr w:type="spellEnd"/>
      <w:r w:rsidRPr="004E438B">
        <w:rPr>
          <w:rFonts w:ascii="Calibri" w:hAnsi="Calibri"/>
          <w:sz w:val="22"/>
          <w:szCs w:val="22"/>
          <w:lang w:val="de-DE"/>
        </w:rPr>
        <w:t xml:space="preserve"> </w:t>
      </w:r>
      <w:proofErr w:type="spellStart"/>
      <w:r w:rsidRPr="004E438B">
        <w:rPr>
          <w:rFonts w:ascii="Calibri" w:hAnsi="Calibri"/>
          <w:sz w:val="22"/>
          <w:szCs w:val="22"/>
          <w:lang w:val="de-DE"/>
        </w:rPr>
        <w:t>straně</w:t>
      </w:r>
      <w:proofErr w:type="spellEnd"/>
      <w:r w:rsidRPr="004E438B">
        <w:rPr>
          <w:rFonts w:ascii="Calibri" w:hAnsi="Calibri"/>
          <w:sz w:val="22"/>
          <w:szCs w:val="22"/>
          <w:lang w:val="de-DE"/>
        </w:rPr>
        <w:t xml:space="preserve">; </w:t>
      </w:r>
      <w:proofErr w:type="spellStart"/>
      <w:r w:rsidRPr="004E438B">
        <w:rPr>
          <w:rFonts w:ascii="Calibri" w:hAnsi="Calibri"/>
          <w:sz w:val="22"/>
          <w:szCs w:val="22"/>
          <w:lang w:val="de-DE"/>
        </w:rPr>
        <w:t>dále</w:t>
      </w:r>
      <w:proofErr w:type="spellEnd"/>
      <w:r w:rsidRPr="004E438B">
        <w:rPr>
          <w:rFonts w:ascii="Calibri" w:hAnsi="Calibri"/>
          <w:sz w:val="22"/>
          <w:szCs w:val="22"/>
          <w:lang w:val="de-DE"/>
        </w:rPr>
        <w:t xml:space="preserve"> </w:t>
      </w:r>
      <w:proofErr w:type="spellStart"/>
      <w:r w:rsidRPr="004E438B">
        <w:rPr>
          <w:rFonts w:ascii="Calibri" w:hAnsi="Calibri"/>
          <w:sz w:val="22"/>
          <w:szCs w:val="22"/>
          <w:lang w:val="de-DE"/>
        </w:rPr>
        <w:t>jen</w:t>
      </w:r>
      <w:proofErr w:type="spellEnd"/>
      <w:r w:rsidRPr="004E438B">
        <w:rPr>
          <w:rFonts w:ascii="Calibri" w:hAnsi="Calibri"/>
          <w:sz w:val="22"/>
          <w:szCs w:val="22"/>
          <w:lang w:val="de-DE"/>
        </w:rPr>
        <w:t xml:space="preserve"> „</w:t>
      </w:r>
      <w:proofErr w:type="spellStart"/>
      <w:r w:rsidRPr="00AB32A4">
        <w:rPr>
          <w:rFonts w:ascii="Calibri" w:hAnsi="Calibri"/>
          <w:b/>
          <w:bCs/>
          <w:sz w:val="22"/>
          <w:szCs w:val="22"/>
          <w:lang w:val="de-DE"/>
        </w:rPr>
        <w:t>Agentura</w:t>
      </w:r>
      <w:proofErr w:type="spellEnd"/>
      <w:r w:rsidRPr="004E438B">
        <w:rPr>
          <w:rFonts w:ascii="Calibri" w:hAnsi="Calibri"/>
          <w:sz w:val="22"/>
          <w:szCs w:val="22"/>
          <w:lang w:val="de-DE"/>
        </w:rPr>
        <w:t>“/</w:t>
      </w:r>
    </w:p>
    <w:p w14:paraId="590F84A7" w14:textId="77777777" w:rsidR="001E5011" w:rsidRPr="004E438B" w:rsidRDefault="001E5011" w:rsidP="001E5011">
      <w:pPr>
        <w:pStyle w:val="Zkladntext"/>
        <w:rPr>
          <w:rFonts w:ascii="Calibri" w:hAnsi="Calibri"/>
          <w:sz w:val="22"/>
          <w:szCs w:val="22"/>
          <w:lang w:val="de-DE"/>
        </w:rPr>
      </w:pPr>
    </w:p>
    <w:p w14:paraId="4360D28F" w14:textId="77777777" w:rsidR="009A6264" w:rsidRDefault="001E5011" w:rsidP="001E5011">
      <w:pPr>
        <w:pStyle w:val="Zkladntext"/>
        <w:rPr>
          <w:rFonts w:ascii="Calibri" w:hAnsi="Calibri"/>
          <w:sz w:val="22"/>
          <w:szCs w:val="22"/>
        </w:rPr>
      </w:pPr>
      <w:r w:rsidRPr="00CC7A59">
        <w:rPr>
          <w:rFonts w:ascii="Calibri" w:hAnsi="Calibri"/>
          <w:sz w:val="22"/>
          <w:szCs w:val="22"/>
        </w:rPr>
        <w:t>A</w:t>
      </w:r>
    </w:p>
    <w:p w14:paraId="747A9442" w14:textId="77777777" w:rsidR="001E5011" w:rsidRPr="004E438B" w:rsidRDefault="001E5011" w:rsidP="001E5011">
      <w:pPr>
        <w:pStyle w:val="Zkladntext"/>
        <w:rPr>
          <w:rFonts w:ascii="Calibri" w:hAnsi="Calibri"/>
          <w:sz w:val="22"/>
          <w:szCs w:val="22"/>
          <w:lang w:val="it-IT"/>
        </w:rPr>
      </w:pPr>
    </w:p>
    <w:p w14:paraId="1D969FCA" w14:textId="447B504B" w:rsidR="006F75EA" w:rsidRPr="000A4B31" w:rsidRDefault="00365502" w:rsidP="006F75EA">
      <w:pPr>
        <w:rPr>
          <w:rFonts w:ascii="Calibri" w:hAnsi="Calibri"/>
          <w:b/>
          <w:sz w:val="22"/>
          <w:szCs w:val="22"/>
          <w:lang w:val="de-DE"/>
        </w:rPr>
      </w:pPr>
      <w:r w:rsidRPr="000A4B31">
        <w:rPr>
          <w:rFonts w:ascii="Calibri" w:hAnsi="Calibri"/>
          <w:b/>
          <w:sz w:val="22"/>
          <w:szCs w:val="22"/>
          <w:lang w:val="it-IT"/>
        </w:rPr>
        <w:t>Technická univerzita v Liberci</w:t>
      </w:r>
    </w:p>
    <w:p w14:paraId="367CCCF1" w14:textId="17193C4D" w:rsidR="006F75EA" w:rsidRPr="000A4B31" w:rsidRDefault="006F75EA" w:rsidP="006F75EA">
      <w:pPr>
        <w:rPr>
          <w:rFonts w:ascii="Calibri" w:hAnsi="Calibri"/>
          <w:sz w:val="22"/>
          <w:szCs w:val="22"/>
          <w:lang w:val="de-DE"/>
        </w:rPr>
      </w:pPr>
      <w:r w:rsidRPr="000A4B31">
        <w:rPr>
          <w:rFonts w:ascii="Calibri" w:hAnsi="Calibri"/>
          <w:sz w:val="22"/>
          <w:szCs w:val="22"/>
          <w:lang w:val="de-DE"/>
        </w:rPr>
        <w:t>IČO:</w:t>
      </w:r>
      <w:r w:rsidR="00365502" w:rsidRPr="000A4B31">
        <w:rPr>
          <w:rFonts w:ascii="Calibri" w:hAnsi="Calibri"/>
          <w:sz w:val="22"/>
          <w:szCs w:val="22"/>
          <w:lang w:val="de-DE"/>
        </w:rPr>
        <w:t xml:space="preserve"> 46747885</w:t>
      </w:r>
    </w:p>
    <w:p w14:paraId="6CCF1B1B" w14:textId="46CC555A" w:rsidR="006F75EA" w:rsidRPr="000A4B31" w:rsidRDefault="006F75EA" w:rsidP="006F75EA">
      <w:pPr>
        <w:rPr>
          <w:rFonts w:ascii="Calibri" w:hAnsi="Calibri"/>
          <w:sz w:val="22"/>
          <w:szCs w:val="22"/>
          <w:lang w:val="it-IT"/>
        </w:rPr>
      </w:pPr>
      <w:r w:rsidRPr="000A4B31">
        <w:rPr>
          <w:rFonts w:ascii="Calibri" w:hAnsi="Calibri"/>
          <w:sz w:val="22"/>
          <w:szCs w:val="22"/>
          <w:lang w:val="it-IT"/>
        </w:rPr>
        <w:t>DIČ:</w:t>
      </w:r>
      <w:r w:rsidR="00365502" w:rsidRPr="000A4B31">
        <w:rPr>
          <w:rFonts w:ascii="Calibri" w:hAnsi="Calibri"/>
          <w:sz w:val="22"/>
          <w:szCs w:val="22"/>
          <w:lang w:val="it-IT"/>
        </w:rPr>
        <w:t xml:space="preserve"> CZ </w:t>
      </w:r>
      <w:r w:rsidR="00365502" w:rsidRPr="000A4B31">
        <w:rPr>
          <w:rFonts w:ascii="Calibri" w:hAnsi="Calibri"/>
          <w:sz w:val="22"/>
          <w:szCs w:val="22"/>
          <w:lang w:val="de-DE"/>
        </w:rPr>
        <w:t>46747885</w:t>
      </w:r>
    </w:p>
    <w:p w14:paraId="604FC7AE" w14:textId="570ACF3F" w:rsidR="006F75EA" w:rsidRPr="000A4B31" w:rsidRDefault="006F75EA" w:rsidP="006F75EA">
      <w:pPr>
        <w:rPr>
          <w:rFonts w:ascii="Calibri" w:hAnsi="Calibri"/>
          <w:sz w:val="22"/>
          <w:szCs w:val="22"/>
          <w:lang w:val="it-IT"/>
        </w:rPr>
      </w:pPr>
      <w:r w:rsidRPr="000A4B31">
        <w:rPr>
          <w:rFonts w:ascii="Calibri" w:hAnsi="Calibri"/>
          <w:sz w:val="22"/>
          <w:szCs w:val="22"/>
          <w:lang w:val="it-IT"/>
        </w:rPr>
        <w:t>Se sídlem:</w:t>
      </w:r>
      <w:r w:rsidR="00365502" w:rsidRPr="000A4B31">
        <w:rPr>
          <w:rFonts w:ascii="Calibri" w:hAnsi="Calibri"/>
          <w:sz w:val="22"/>
          <w:szCs w:val="22"/>
          <w:lang w:val="it-IT"/>
        </w:rPr>
        <w:t xml:space="preserve"> Studentská 1402/2, Liberec 1, 461 17</w:t>
      </w:r>
    </w:p>
    <w:p w14:paraId="3C81E14F" w14:textId="338C7A9D" w:rsidR="006F75EA" w:rsidRPr="000A4B31" w:rsidRDefault="006F75EA" w:rsidP="006F75EA">
      <w:pPr>
        <w:rPr>
          <w:rFonts w:ascii="Calibri" w:hAnsi="Calibri"/>
          <w:sz w:val="22"/>
          <w:szCs w:val="22"/>
        </w:rPr>
      </w:pPr>
      <w:r w:rsidRPr="000A4B31">
        <w:rPr>
          <w:rFonts w:ascii="Calibri" w:hAnsi="Calibri"/>
          <w:sz w:val="22"/>
          <w:szCs w:val="22"/>
        </w:rPr>
        <w:t>Bankovní spojení:</w:t>
      </w:r>
      <w:r w:rsidR="00365502" w:rsidRPr="000A4B31">
        <w:rPr>
          <w:rFonts w:ascii="Calibri" w:hAnsi="Calibri"/>
          <w:sz w:val="22"/>
          <w:szCs w:val="22"/>
        </w:rPr>
        <w:t xml:space="preserve"> </w:t>
      </w:r>
      <w:r w:rsidR="00EE30BA">
        <w:rPr>
          <w:rFonts w:ascii="Calibri" w:hAnsi="Calibri"/>
          <w:sz w:val="22"/>
          <w:szCs w:val="22"/>
        </w:rPr>
        <w:t>XXXXX</w:t>
      </w:r>
    </w:p>
    <w:p w14:paraId="5DAD703C" w14:textId="1D99CD04" w:rsidR="006F75EA" w:rsidRPr="00AB3075" w:rsidRDefault="006F75EA" w:rsidP="006F75EA">
      <w:pPr>
        <w:rPr>
          <w:rFonts w:ascii="Calibri" w:hAnsi="Calibri"/>
          <w:sz w:val="22"/>
          <w:szCs w:val="22"/>
          <w:lang w:val="it-IT"/>
        </w:rPr>
      </w:pPr>
      <w:r w:rsidRPr="00AB3075">
        <w:rPr>
          <w:rFonts w:ascii="Calibri" w:hAnsi="Calibri"/>
          <w:sz w:val="22"/>
          <w:szCs w:val="22"/>
          <w:lang w:val="it-IT"/>
        </w:rPr>
        <w:t>Účet číslo:</w:t>
      </w:r>
      <w:r w:rsidR="00D82D75" w:rsidRPr="00AB3075">
        <w:rPr>
          <w:rFonts w:ascii="Calibri" w:hAnsi="Calibri"/>
          <w:sz w:val="22"/>
          <w:szCs w:val="22"/>
          <w:lang w:val="it-IT"/>
        </w:rPr>
        <w:t xml:space="preserve"> </w:t>
      </w:r>
      <w:r w:rsidR="00EE30BA">
        <w:rPr>
          <w:rFonts w:ascii="Calibri" w:hAnsi="Calibri"/>
          <w:sz w:val="22"/>
          <w:szCs w:val="22"/>
          <w:lang w:val="it-IT"/>
        </w:rPr>
        <w:t>XXXXX</w:t>
      </w:r>
    </w:p>
    <w:p w14:paraId="61B79426" w14:textId="632FA397" w:rsidR="006F75EA" w:rsidRDefault="006F75EA" w:rsidP="006F75EA">
      <w:pPr>
        <w:rPr>
          <w:rFonts w:ascii="Calibri" w:hAnsi="Calibri"/>
          <w:sz w:val="22"/>
          <w:szCs w:val="22"/>
        </w:rPr>
      </w:pPr>
      <w:r w:rsidRPr="00D82D75">
        <w:rPr>
          <w:rFonts w:ascii="Calibri" w:hAnsi="Calibri"/>
          <w:sz w:val="22"/>
          <w:szCs w:val="22"/>
        </w:rPr>
        <w:t>Kterou zastupují</w:t>
      </w:r>
      <w:r w:rsidRPr="000A4B31">
        <w:rPr>
          <w:rFonts w:ascii="Calibri" w:hAnsi="Calibri"/>
          <w:sz w:val="22"/>
          <w:szCs w:val="22"/>
        </w:rPr>
        <w:t>:</w:t>
      </w:r>
      <w:r w:rsidR="00365502" w:rsidRPr="00365502">
        <w:rPr>
          <w:rFonts w:ascii="Calibri" w:hAnsi="Calibri"/>
          <w:sz w:val="22"/>
          <w:szCs w:val="22"/>
        </w:rPr>
        <w:t xml:space="preserve"> doc. RNDr. Miroslav </w:t>
      </w:r>
      <w:proofErr w:type="spellStart"/>
      <w:r w:rsidR="00365502" w:rsidRPr="00365502">
        <w:rPr>
          <w:rFonts w:ascii="Calibri" w:hAnsi="Calibri"/>
          <w:sz w:val="22"/>
          <w:szCs w:val="22"/>
        </w:rPr>
        <w:t>Brzezina</w:t>
      </w:r>
      <w:proofErr w:type="spellEnd"/>
      <w:r w:rsidR="00365502" w:rsidRPr="00365502">
        <w:rPr>
          <w:rFonts w:ascii="Calibri" w:hAnsi="Calibri"/>
          <w:sz w:val="22"/>
          <w:szCs w:val="22"/>
        </w:rPr>
        <w:t>, CSc., rektor</w:t>
      </w:r>
    </w:p>
    <w:p w14:paraId="35A3C819" w14:textId="08E47286" w:rsidR="00D82D75" w:rsidRPr="00CC7A59" w:rsidRDefault="00D82D75" w:rsidP="006F75EA">
      <w:pPr>
        <w:rPr>
          <w:rFonts w:ascii="Calibri" w:hAnsi="Calibri"/>
          <w:sz w:val="22"/>
          <w:szCs w:val="22"/>
        </w:rPr>
      </w:pPr>
      <w:r>
        <w:rPr>
          <w:rFonts w:ascii="Calibri" w:hAnsi="Calibri"/>
          <w:sz w:val="22"/>
          <w:szCs w:val="22"/>
        </w:rPr>
        <w:t xml:space="preserve">Osoba odpovědná za smluvní vztah: </w:t>
      </w:r>
      <w:r w:rsidR="009B4429">
        <w:rPr>
          <w:rFonts w:ascii="Calibri" w:hAnsi="Calibri"/>
          <w:sz w:val="22"/>
          <w:szCs w:val="22"/>
          <w:lang w:val="it-IT"/>
        </w:rPr>
        <w:t>XXXXX</w:t>
      </w:r>
    </w:p>
    <w:p w14:paraId="5ABB544A" w14:textId="77777777" w:rsidR="009A6264" w:rsidRPr="00CC7A59" w:rsidRDefault="009A6264" w:rsidP="009A6264">
      <w:pPr>
        <w:pStyle w:val="Zkladntext"/>
        <w:rPr>
          <w:rFonts w:ascii="Calibri" w:hAnsi="Calibri"/>
          <w:sz w:val="22"/>
          <w:szCs w:val="22"/>
        </w:rPr>
      </w:pPr>
      <w:r w:rsidRPr="00CC7A59">
        <w:rPr>
          <w:rFonts w:ascii="Calibri" w:hAnsi="Calibri"/>
          <w:sz w:val="22"/>
          <w:szCs w:val="22"/>
        </w:rPr>
        <w:t>/na druhé straně; dále jen "</w:t>
      </w:r>
      <w:r w:rsidRPr="00AB32A4">
        <w:rPr>
          <w:rFonts w:ascii="Calibri" w:hAnsi="Calibri"/>
          <w:b/>
          <w:bCs/>
          <w:sz w:val="22"/>
          <w:szCs w:val="22"/>
        </w:rPr>
        <w:t>Pořadatel</w:t>
      </w:r>
      <w:r w:rsidRPr="00CC7A59">
        <w:rPr>
          <w:rFonts w:ascii="Calibri" w:hAnsi="Calibri"/>
          <w:sz w:val="22"/>
          <w:szCs w:val="22"/>
        </w:rPr>
        <w:t>"/</w:t>
      </w:r>
    </w:p>
    <w:p w14:paraId="5F9D7698" w14:textId="77777777" w:rsidR="00A723C7" w:rsidRPr="00CC7A59" w:rsidRDefault="00A723C7" w:rsidP="00A723C7">
      <w:pPr>
        <w:rPr>
          <w:rFonts w:ascii="Calibri" w:hAnsi="Calibri"/>
          <w:sz w:val="22"/>
          <w:szCs w:val="22"/>
        </w:rPr>
      </w:pPr>
    </w:p>
    <w:p w14:paraId="36DB8BA6" w14:textId="77777777" w:rsidR="003A5569" w:rsidRPr="00CC7A59" w:rsidRDefault="003A5569">
      <w:pPr>
        <w:jc w:val="center"/>
        <w:rPr>
          <w:rFonts w:ascii="Calibri" w:hAnsi="Calibri"/>
          <w:b/>
          <w:sz w:val="22"/>
          <w:szCs w:val="22"/>
        </w:rPr>
      </w:pPr>
      <w:r w:rsidRPr="00CC7A59">
        <w:rPr>
          <w:rFonts w:ascii="Calibri" w:hAnsi="Calibri"/>
          <w:b/>
          <w:sz w:val="22"/>
          <w:szCs w:val="22"/>
        </w:rPr>
        <w:t>I.</w:t>
      </w:r>
    </w:p>
    <w:p w14:paraId="1F891E66" w14:textId="77777777" w:rsidR="003A5569" w:rsidRPr="00CC7A59" w:rsidRDefault="003A5569">
      <w:pPr>
        <w:jc w:val="center"/>
        <w:rPr>
          <w:rFonts w:ascii="Calibri" w:hAnsi="Calibri"/>
          <w:b/>
          <w:sz w:val="22"/>
          <w:szCs w:val="22"/>
        </w:rPr>
      </w:pPr>
      <w:r w:rsidRPr="00CC7A59">
        <w:rPr>
          <w:rFonts w:ascii="Calibri" w:hAnsi="Calibri"/>
          <w:b/>
          <w:sz w:val="22"/>
          <w:szCs w:val="22"/>
        </w:rPr>
        <w:t>Preambule</w:t>
      </w:r>
    </w:p>
    <w:p w14:paraId="6A5FE048" w14:textId="77777777" w:rsidR="003A5569" w:rsidRPr="00CC7A59" w:rsidRDefault="003A5569">
      <w:pPr>
        <w:pStyle w:val="Zkladntextodsazen2"/>
        <w:spacing w:after="0" w:line="240" w:lineRule="auto"/>
        <w:rPr>
          <w:rFonts w:ascii="Calibri" w:hAnsi="Calibri"/>
          <w:sz w:val="22"/>
          <w:szCs w:val="22"/>
        </w:rPr>
      </w:pPr>
    </w:p>
    <w:p w14:paraId="7B2C10F4" w14:textId="2B07B113" w:rsidR="003A5569" w:rsidRDefault="003A5569" w:rsidP="004E723D">
      <w:pPr>
        <w:pStyle w:val="Zkladntextodsazen2"/>
        <w:spacing w:after="0" w:line="240" w:lineRule="auto"/>
        <w:ind w:hanging="283"/>
        <w:rPr>
          <w:rFonts w:ascii="Calibri" w:hAnsi="Calibri"/>
          <w:b/>
          <w:sz w:val="22"/>
          <w:szCs w:val="22"/>
        </w:rPr>
      </w:pPr>
      <w:r w:rsidRPr="00CC7A59">
        <w:rPr>
          <w:rFonts w:ascii="Calibri" w:hAnsi="Calibri"/>
          <w:sz w:val="22"/>
          <w:szCs w:val="22"/>
        </w:rPr>
        <w:t xml:space="preserve">„Umělcem“ se pro účely této smlouvy rozumí: </w:t>
      </w:r>
      <w:r w:rsidR="00C142A7" w:rsidRPr="00C142A7">
        <w:rPr>
          <w:rFonts w:ascii="Calibri" w:hAnsi="Calibri"/>
          <w:b/>
          <w:sz w:val="22"/>
          <w:szCs w:val="22"/>
        </w:rPr>
        <w:t>S</w:t>
      </w:r>
      <w:r w:rsidR="000B1F00">
        <w:rPr>
          <w:rFonts w:ascii="Calibri" w:hAnsi="Calibri"/>
          <w:b/>
          <w:sz w:val="22"/>
          <w:szCs w:val="22"/>
        </w:rPr>
        <w:t>EBASTIAN</w:t>
      </w:r>
    </w:p>
    <w:p w14:paraId="649368EF" w14:textId="77777777" w:rsidR="004E723D" w:rsidRPr="004E723D" w:rsidRDefault="004E723D" w:rsidP="004E723D">
      <w:pPr>
        <w:pStyle w:val="Zkladntextodsazen2"/>
        <w:spacing w:after="0" w:line="240" w:lineRule="auto"/>
        <w:ind w:hanging="283"/>
        <w:rPr>
          <w:rFonts w:ascii="Calibri" w:hAnsi="Calibri"/>
          <w:sz w:val="22"/>
          <w:szCs w:val="22"/>
          <w:highlight w:val="yellow"/>
        </w:rPr>
      </w:pPr>
    </w:p>
    <w:p w14:paraId="062D8241" w14:textId="77777777" w:rsidR="003A5569" w:rsidRPr="00CC7A59" w:rsidRDefault="003A5569" w:rsidP="00F336A6">
      <w:pPr>
        <w:pStyle w:val="Zkladntextodsazen2"/>
        <w:spacing w:after="0" w:line="240" w:lineRule="auto"/>
        <w:ind w:hanging="283"/>
        <w:jc w:val="both"/>
        <w:rPr>
          <w:rFonts w:ascii="Calibri" w:hAnsi="Calibri"/>
          <w:sz w:val="22"/>
          <w:szCs w:val="22"/>
        </w:rPr>
      </w:pPr>
      <w:r w:rsidRPr="00CC7A59">
        <w:rPr>
          <w:rFonts w:ascii="Calibri" w:hAnsi="Calibri"/>
          <w:sz w:val="22"/>
          <w:szCs w:val="22"/>
        </w:rPr>
        <w:t xml:space="preserve">Vzhledem k tomu, že: </w:t>
      </w:r>
    </w:p>
    <w:p w14:paraId="1AEA9A88" w14:textId="77777777" w:rsidR="003A5569" w:rsidRPr="00CC7A59" w:rsidRDefault="003A5569" w:rsidP="00F336A6">
      <w:pPr>
        <w:pStyle w:val="Zkladntextodsazen2"/>
        <w:numPr>
          <w:ilvl w:val="0"/>
          <w:numId w:val="22"/>
        </w:numPr>
        <w:tabs>
          <w:tab w:val="left" w:pos="284"/>
        </w:tabs>
        <w:spacing w:after="0" w:line="240" w:lineRule="auto"/>
        <w:ind w:left="284" w:firstLine="142"/>
        <w:jc w:val="both"/>
        <w:rPr>
          <w:rFonts w:ascii="Calibri" w:hAnsi="Calibri"/>
          <w:sz w:val="22"/>
          <w:szCs w:val="22"/>
        </w:rPr>
      </w:pPr>
      <w:r w:rsidRPr="00CC7A59">
        <w:rPr>
          <w:rFonts w:ascii="Calibri" w:hAnsi="Calibri"/>
          <w:sz w:val="22"/>
          <w:szCs w:val="22"/>
        </w:rPr>
        <w:t xml:space="preserve">Pořadatel má zájem </w:t>
      </w:r>
      <w:r w:rsidR="009A6264" w:rsidRPr="00CC7A59">
        <w:rPr>
          <w:rFonts w:ascii="Calibri" w:hAnsi="Calibri"/>
          <w:sz w:val="22"/>
          <w:szCs w:val="22"/>
        </w:rPr>
        <w:t xml:space="preserve">pořádat </w:t>
      </w:r>
      <w:r w:rsidRPr="00CC7A59">
        <w:rPr>
          <w:rFonts w:ascii="Calibri" w:hAnsi="Calibri"/>
          <w:sz w:val="22"/>
          <w:szCs w:val="22"/>
        </w:rPr>
        <w:t xml:space="preserve">koncertní vystoupení Umělce a </w:t>
      </w:r>
    </w:p>
    <w:p w14:paraId="35371F9C" w14:textId="27B900B6" w:rsidR="009A6264" w:rsidRPr="00CC7A59" w:rsidRDefault="003A5569" w:rsidP="00F336A6">
      <w:pPr>
        <w:pStyle w:val="Zkladntextodsazen2"/>
        <w:numPr>
          <w:ilvl w:val="0"/>
          <w:numId w:val="22"/>
        </w:numPr>
        <w:tabs>
          <w:tab w:val="clear" w:pos="720"/>
          <w:tab w:val="left" w:pos="284"/>
          <w:tab w:val="num" w:pos="709"/>
        </w:tabs>
        <w:spacing w:after="0" w:line="240" w:lineRule="auto"/>
        <w:ind w:left="708" w:hanging="282"/>
        <w:jc w:val="both"/>
        <w:rPr>
          <w:rFonts w:ascii="Calibri" w:hAnsi="Calibri"/>
          <w:sz w:val="22"/>
          <w:szCs w:val="22"/>
        </w:rPr>
      </w:pPr>
      <w:r w:rsidRPr="00CC7A59">
        <w:rPr>
          <w:rFonts w:ascii="Calibri" w:hAnsi="Calibri"/>
          <w:sz w:val="22"/>
          <w:szCs w:val="22"/>
        </w:rPr>
        <w:t xml:space="preserve">Agentura je </w:t>
      </w:r>
      <w:r w:rsidR="0058407B">
        <w:rPr>
          <w:rFonts w:ascii="Calibri" w:hAnsi="Calibri"/>
          <w:sz w:val="22"/>
          <w:szCs w:val="22"/>
        </w:rPr>
        <w:t xml:space="preserve">oprávněna </w:t>
      </w:r>
      <w:r w:rsidRPr="00CC7A59">
        <w:rPr>
          <w:rFonts w:ascii="Calibri" w:hAnsi="Calibri"/>
          <w:sz w:val="22"/>
          <w:szCs w:val="22"/>
        </w:rPr>
        <w:t xml:space="preserve"> a schopna </w:t>
      </w:r>
      <w:r w:rsidR="009A6264" w:rsidRPr="00CC7A59">
        <w:rPr>
          <w:rFonts w:ascii="Calibri" w:hAnsi="Calibri"/>
          <w:sz w:val="22"/>
          <w:szCs w:val="22"/>
        </w:rPr>
        <w:t xml:space="preserve">pro účely takového </w:t>
      </w:r>
      <w:r w:rsidRPr="00CC7A59">
        <w:rPr>
          <w:rFonts w:ascii="Calibri" w:hAnsi="Calibri"/>
          <w:sz w:val="22"/>
          <w:szCs w:val="22"/>
        </w:rPr>
        <w:t xml:space="preserve">vystoupení </w:t>
      </w:r>
      <w:r w:rsidR="009A6264" w:rsidRPr="00CC7A59">
        <w:rPr>
          <w:rFonts w:ascii="Calibri" w:hAnsi="Calibri"/>
          <w:sz w:val="22"/>
          <w:szCs w:val="22"/>
        </w:rPr>
        <w:t xml:space="preserve">zajistit účast </w:t>
      </w:r>
      <w:r w:rsidRPr="00CC7A59">
        <w:rPr>
          <w:rFonts w:ascii="Calibri" w:hAnsi="Calibri"/>
          <w:sz w:val="22"/>
          <w:szCs w:val="22"/>
        </w:rPr>
        <w:t xml:space="preserve">Umělce na svou odpovědnost, </w:t>
      </w:r>
    </w:p>
    <w:p w14:paraId="1EC47319" w14:textId="77777777" w:rsidR="003A5569" w:rsidRPr="00CC7A59" w:rsidRDefault="003A5569" w:rsidP="00F336A6">
      <w:pPr>
        <w:pStyle w:val="Zkladntextodsazen2"/>
        <w:tabs>
          <w:tab w:val="left" w:pos="284"/>
        </w:tabs>
        <w:spacing w:after="0" w:line="240" w:lineRule="auto"/>
        <w:ind w:left="0"/>
        <w:jc w:val="both"/>
        <w:rPr>
          <w:rFonts w:ascii="Calibri" w:hAnsi="Calibri"/>
          <w:sz w:val="22"/>
          <w:szCs w:val="22"/>
        </w:rPr>
      </w:pPr>
      <w:r w:rsidRPr="00CC7A59">
        <w:rPr>
          <w:rFonts w:ascii="Calibri" w:hAnsi="Calibri"/>
          <w:sz w:val="22"/>
          <w:szCs w:val="22"/>
        </w:rPr>
        <w:t xml:space="preserve">uzavírají smluvní strany níže uvedeného dne, měsíce a roku tuto smlouvu. </w:t>
      </w:r>
    </w:p>
    <w:p w14:paraId="71804E3C" w14:textId="77777777" w:rsidR="003A5569" w:rsidRPr="00CC7A59" w:rsidRDefault="003A5569">
      <w:pPr>
        <w:jc w:val="center"/>
        <w:rPr>
          <w:rFonts w:ascii="Calibri" w:hAnsi="Calibri"/>
          <w:b/>
          <w:sz w:val="22"/>
          <w:szCs w:val="22"/>
        </w:rPr>
      </w:pPr>
    </w:p>
    <w:p w14:paraId="624650ED" w14:textId="77777777" w:rsidR="003A5569" w:rsidRPr="00CC7A59" w:rsidRDefault="003A5569">
      <w:pPr>
        <w:jc w:val="center"/>
        <w:rPr>
          <w:rFonts w:ascii="Calibri" w:hAnsi="Calibri"/>
          <w:b/>
          <w:sz w:val="22"/>
          <w:szCs w:val="22"/>
        </w:rPr>
      </w:pPr>
      <w:r w:rsidRPr="00CC7A59">
        <w:rPr>
          <w:rFonts w:ascii="Calibri" w:hAnsi="Calibri"/>
          <w:b/>
          <w:sz w:val="22"/>
          <w:szCs w:val="22"/>
        </w:rPr>
        <w:t>II.</w:t>
      </w:r>
    </w:p>
    <w:p w14:paraId="3E9B7B20" w14:textId="77777777" w:rsidR="003A5569" w:rsidRPr="00CC7A59" w:rsidRDefault="003A5569">
      <w:pPr>
        <w:jc w:val="center"/>
        <w:rPr>
          <w:rFonts w:ascii="Calibri" w:hAnsi="Calibri"/>
          <w:b/>
          <w:sz w:val="22"/>
          <w:szCs w:val="22"/>
        </w:rPr>
      </w:pPr>
      <w:r w:rsidRPr="00CC7A59">
        <w:rPr>
          <w:rFonts w:ascii="Calibri" w:hAnsi="Calibri"/>
          <w:b/>
          <w:sz w:val="22"/>
          <w:szCs w:val="22"/>
        </w:rPr>
        <w:t>Předmět smlouvy</w:t>
      </w:r>
    </w:p>
    <w:p w14:paraId="6DCF4B18" w14:textId="77777777" w:rsidR="003A5569" w:rsidRPr="00CC7A59" w:rsidRDefault="003A5569">
      <w:pPr>
        <w:jc w:val="center"/>
        <w:rPr>
          <w:rFonts w:ascii="Calibri" w:hAnsi="Calibri"/>
          <w:b/>
          <w:sz w:val="22"/>
          <w:szCs w:val="22"/>
        </w:rPr>
      </w:pPr>
    </w:p>
    <w:p w14:paraId="4480DB11" w14:textId="77777777" w:rsidR="003A5569" w:rsidRPr="00CC7A59" w:rsidRDefault="009A6264" w:rsidP="009A6264">
      <w:pPr>
        <w:pStyle w:val="Zkladntext"/>
        <w:ind w:left="426" w:right="-142" w:hanging="426"/>
        <w:rPr>
          <w:rFonts w:ascii="Calibri" w:hAnsi="Calibri"/>
          <w:sz w:val="22"/>
          <w:szCs w:val="22"/>
        </w:rPr>
      </w:pPr>
      <w:r w:rsidRPr="00CC7A59">
        <w:rPr>
          <w:rFonts w:ascii="Calibri" w:hAnsi="Calibri"/>
          <w:sz w:val="22"/>
          <w:szCs w:val="22"/>
        </w:rPr>
        <w:t>1.</w:t>
      </w:r>
      <w:r w:rsidRPr="00CC7A59">
        <w:rPr>
          <w:rFonts w:ascii="Calibri" w:hAnsi="Calibri"/>
          <w:sz w:val="22"/>
          <w:szCs w:val="22"/>
        </w:rPr>
        <w:tab/>
      </w:r>
      <w:r w:rsidR="003A5569" w:rsidRPr="00CC7A59">
        <w:rPr>
          <w:rFonts w:ascii="Calibri" w:hAnsi="Calibri"/>
          <w:sz w:val="22"/>
          <w:szCs w:val="22"/>
        </w:rPr>
        <w:t>Předmětem této smlouvy je závazek Agentury zajistit</w:t>
      </w:r>
      <w:r w:rsidRPr="00CC7A59">
        <w:rPr>
          <w:rFonts w:ascii="Calibri" w:hAnsi="Calibri"/>
          <w:sz w:val="22"/>
          <w:szCs w:val="22"/>
        </w:rPr>
        <w:t xml:space="preserve"> na vlastní odpovědnost</w:t>
      </w:r>
      <w:r w:rsidR="003A5569" w:rsidRPr="00CC7A59">
        <w:rPr>
          <w:rFonts w:ascii="Calibri" w:hAnsi="Calibri"/>
          <w:sz w:val="22"/>
          <w:szCs w:val="22"/>
        </w:rPr>
        <w:t xml:space="preserve">, že se Umělec zúčastní koncertního vystoupení </w:t>
      </w:r>
      <w:r w:rsidR="00394787" w:rsidRPr="00CC7A59">
        <w:rPr>
          <w:rFonts w:ascii="Calibri" w:hAnsi="Calibri"/>
          <w:sz w:val="22"/>
          <w:szCs w:val="22"/>
        </w:rPr>
        <w:t xml:space="preserve">pořádaného Pořadatelem </w:t>
      </w:r>
      <w:r w:rsidR="003A5569" w:rsidRPr="00CC7A59">
        <w:rPr>
          <w:rFonts w:ascii="Calibri" w:hAnsi="Calibri"/>
          <w:sz w:val="22"/>
          <w:szCs w:val="22"/>
        </w:rPr>
        <w:t>a provede osobně umělecký</w:t>
      </w:r>
      <w:r w:rsidRPr="00CC7A59">
        <w:rPr>
          <w:rFonts w:ascii="Calibri" w:hAnsi="Calibri"/>
          <w:sz w:val="22"/>
          <w:szCs w:val="22"/>
        </w:rPr>
        <w:t>mi</w:t>
      </w:r>
      <w:r w:rsidR="003A5569" w:rsidRPr="00CC7A59">
        <w:rPr>
          <w:rFonts w:ascii="Calibri" w:hAnsi="Calibri"/>
          <w:sz w:val="22"/>
          <w:szCs w:val="22"/>
        </w:rPr>
        <w:t xml:space="preserve"> výkon</w:t>
      </w:r>
      <w:r w:rsidRPr="00CC7A59">
        <w:rPr>
          <w:rFonts w:ascii="Calibri" w:hAnsi="Calibri"/>
          <w:sz w:val="22"/>
          <w:szCs w:val="22"/>
        </w:rPr>
        <w:t>y</w:t>
      </w:r>
      <w:r w:rsidR="003A5569" w:rsidRPr="00CC7A59">
        <w:rPr>
          <w:rFonts w:ascii="Calibri" w:hAnsi="Calibri"/>
          <w:sz w:val="22"/>
          <w:szCs w:val="22"/>
        </w:rPr>
        <w:t xml:space="preserve"> </w:t>
      </w:r>
      <w:r w:rsidRPr="00CC7A59">
        <w:rPr>
          <w:rFonts w:ascii="Calibri" w:hAnsi="Calibri"/>
          <w:sz w:val="22"/>
          <w:szCs w:val="22"/>
        </w:rPr>
        <w:t xml:space="preserve">svůj vlastní hudební program </w:t>
      </w:r>
      <w:r w:rsidR="003A5569" w:rsidRPr="00CC7A59">
        <w:rPr>
          <w:rFonts w:ascii="Calibri" w:hAnsi="Calibri"/>
          <w:sz w:val="22"/>
          <w:szCs w:val="22"/>
        </w:rPr>
        <w:t xml:space="preserve">a závazek Pořadatele </w:t>
      </w:r>
      <w:r w:rsidR="003A5569" w:rsidRPr="008148DD">
        <w:rPr>
          <w:rFonts w:ascii="Calibri" w:hAnsi="Calibri"/>
          <w:sz w:val="22"/>
          <w:szCs w:val="22"/>
        </w:rPr>
        <w:t xml:space="preserve">zaplatit za zajištění </w:t>
      </w:r>
      <w:r w:rsidRPr="008148DD">
        <w:rPr>
          <w:rFonts w:ascii="Calibri" w:hAnsi="Calibri"/>
          <w:sz w:val="22"/>
          <w:szCs w:val="22"/>
        </w:rPr>
        <w:t>účasti Umělce</w:t>
      </w:r>
      <w:r w:rsidRPr="00CC7A59">
        <w:rPr>
          <w:rFonts w:ascii="Calibri" w:hAnsi="Calibri"/>
          <w:sz w:val="22"/>
          <w:szCs w:val="22"/>
        </w:rPr>
        <w:t xml:space="preserve"> </w:t>
      </w:r>
      <w:r w:rsidR="003A5569" w:rsidRPr="00CC7A59">
        <w:rPr>
          <w:rFonts w:ascii="Calibri" w:hAnsi="Calibri"/>
          <w:sz w:val="22"/>
          <w:szCs w:val="22"/>
        </w:rPr>
        <w:t>Agentuře dohodnutou odměnu</w:t>
      </w:r>
      <w:r w:rsidRPr="00CC7A59">
        <w:rPr>
          <w:rFonts w:ascii="Calibri" w:hAnsi="Calibri"/>
          <w:sz w:val="22"/>
          <w:szCs w:val="22"/>
        </w:rPr>
        <w:t>, vše za podmínek dále sjednaných v této smlouvě</w:t>
      </w:r>
      <w:r w:rsidR="00F336A6">
        <w:rPr>
          <w:rFonts w:ascii="Calibri" w:hAnsi="Calibri"/>
          <w:sz w:val="22"/>
          <w:szCs w:val="22"/>
        </w:rPr>
        <w:t xml:space="preserve"> a jejích přílohách</w:t>
      </w:r>
      <w:r w:rsidR="0013098A">
        <w:rPr>
          <w:rFonts w:ascii="Calibri" w:hAnsi="Calibri"/>
          <w:sz w:val="22"/>
          <w:szCs w:val="22"/>
        </w:rPr>
        <w:t xml:space="preserve"> č. 1 a 2.</w:t>
      </w:r>
      <w:r w:rsidR="00F336A6">
        <w:rPr>
          <w:rFonts w:ascii="Calibri" w:hAnsi="Calibri"/>
          <w:sz w:val="22"/>
          <w:szCs w:val="22"/>
        </w:rPr>
        <w:t xml:space="preserve"> </w:t>
      </w:r>
      <w:r w:rsidR="0013098A">
        <w:rPr>
          <w:rFonts w:ascii="Calibri" w:hAnsi="Calibri"/>
          <w:sz w:val="22"/>
          <w:szCs w:val="22"/>
        </w:rPr>
        <w:t>(</w:t>
      </w:r>
      <w:r w:rsidR="00F336A6">
        <w:rPr>
          <w:rFonts w:ascii="Calibri" w:hAnsi="Calibri"/>
          <w:sz w:val="22"/>
          <w:szCs w:val="22"/>
        </w:rPr>
        <w:t>Organizační podmínky a Technické podmínky</w:t>
      </w:r>
      <w:r w:rsidR="0013098A">
        <w:rPr>
          <w:rFonts w:ascii="Calibri" w:hAnsi="Calibri"/>
          <w:sz w:val="22"/>
          <w:szCs w:val="22"/>
        </w:rPr>
        <w:t>)</w:t>
      </w:r>
      <w:r w:rsidR="003A5569" w:rsidRPr="00CC7A59">
        <w:rPr>
          <w:rFonts w:ascii="Calibri" w:hAnsi="Calibri"/>
          <w:sz w:val="22"/>
          <w:szCs w:val="22"/>
        </w:rPr>
        <w:t xml:space="preserve">. </w:t>
      </w:r>
    </w:p>
    <w:p w14:paraId="1E61050D" w14:textId="77777777" w:rsidR="003A5569" w:rsidRPr="00CC7A59" w:rsidRDefault="003A5569" w:rsidP="009A6264">
      <w:pPr>
        <w:pStyle w:val="Zkladntext"/>
        <w:tabs>
          <w:tab w:val="left" w:pos="426"/>
        </w:tabs>
        <w:ind w:left="426" w:right="-142" w:hanging="426"/>
        <w:rPr>
          <w:rFonts w:ascii="Calibri" w:hAnsi="Calibri"/>
          <w:sz w:val="22"/>
          <w:szCs w:val="22"/>
        </w:rPr>
      </w:pPr>
      <w:r w:rsidRPr="00CC7A59">
        <w:rPr>
          <w:rFonts w:ascii="Calibri" w:hAnsi="Calibri"/>
          <w:sz w:val="22"/>
          <w:szCs w:val="22"/>
        </w:rPr>
        <w:t>2.</w:t>
      </w:r>
      <w:r w:rsidRPr="00CC7A59">
        <w:rPr>
          <w:rFonts w:ascii="Calibri" w:hAnsi="Calibri"/>
          <w:sz w:val="22"/>
          <w:szCs w:val="22"/>
        </w:rPr>
        <w:tab/>
      </w:r>
      <w:r w:rsidR="009A6264" w:rsidRPr="00CC7A59">
        <w:rPr>
          <w:rFonts w:ascii="Calibri" w:hAnsi="Calibri"/>
          <w:sz w:val="22"/>
          <w:szCs w:val="22"/>
        </w:rPr>
        <w:t>Koncertní vystoupení Umělce (dále jen „vystoupení“) je specifikováno takto</w:t>
      </w:r>
      <w:r w:rsidRPr="00CC7A59">
        <w:rPr>
          <w:rFonts w:ascii="Calibri" w:hAnsi="Calibri"/>
          <w:sz w:val="22"/>
          <w:szCs w:val="22"/>
        </w:rPr>
        <w:t>:</w:t>
      </w:r>
    </w:p>
    <w:p w14:paraId="40F187FA" w14:textId="001D077A" w:rsidR="0088194E" w:rsidRDefault="0088194E" w:rsidP="009A6264">
      <w:pPr>
        <w:pStyle w:val="Zkladntext"/>
        <w:numPr>
          <w:ilvl w:val="0"/>
          <w:numId w:val="26"/>
        </w:numPr>
        <w:ind w:left="426" w:right="-142" w:firstLine="0"/>
        <w:rPr>
          <w:rFonts w:ascii="Calibri" w:hAnsi="Calibri"/>
          <w:sz w:val="22"/>
          <w:szCs w:val="22"/>
        </w:rPr>
      </w:pPr>
      <w:r>
        <w:rPr>
          <w:rFonts w:ascii="Calibri" w:hAnsi="Calibri"/>
          <w:sz w:val="22"/>
          <w:szCs w:val="22"/>
        </w:rPr>
        <w:t xml:space="preserve">Název akce: </w:t>
      </w:r>
      <w:proofErr w:type="spellStart"/>
      <w:r w:rsidR="00B0171D">
        <w:rPr>
          <w:rFonts w:ascii="Calibri" w:hAnsi="Calibri"/>
          <w:b/>
          <w:bCs/>
          <w:sz w:val="22"/>
          <w:szCs w:val="22"/>
        </w:rPr>
        <w:t>TULfest</w:t>
      </w:r>
      <w:proofErr w:type="spellEnd"/>
    </w:p>
    <w:p w14:paraId="0B0B9074" w14:textId="4892589D" w:rsidR="006F75EA" w:rsidRDefault="009A6264" w:rsidP="009A6264">
      <w:pPr>
        <w:pStyle w:val="Zkladntext"/>
        <w:numPr>
          <w:ilvl w:val="0"/>
          <w:numId w:val="26"/>
        </w:numPr>
        <w:ind w:left="426" w:right="-142" w:firstLine="0"/>
        <w:rPr>
          <w:rFonts w:ascii="Calibri" w:hAnsi="Calibri"/>
          <w:sz w:val="22"/>
          <w:szCs w:val="22"/>
        </w:rPr>
      </w:pPr>
      <w:r w:rsidRPr="000F41F5">
        <w:rPr>
          <w:rFonts w:ascii="Calibri" w:hAnsi="Calibri"/>
          <w:sz w:val="22"/>
          <w:szCs w:val="22"/>
        </w:rPr>
        <w:t>Den k</w:t>
      </w:r>
      <w:r w:rsidRPr="00CC7A59">
        <w:rPr>
          <w:rFonts w:ascii="Calibri" w:hAnsi="Calibri"/>
          <w:sz w:val="22"/>
          <w:szCs w:val="22"/>
        </w:rPr>
        <w:t>onání:</w:t>
      </w:r>
      <w:r w:rsidR="006F75EA">
        <w:rPr>
          <w:rFonts w:ascii="Calibri" w:hAnsi="Calibri"/>
          <w:sz w:val="22"/>
          <w:szCs w:val="22"/>
        </w:rPr>
        <w:t xml:space="preserve"> </w:t>
      </w:r>
      <w:r w:rsidR="00C65118">
        <w:rPr>
          <w:rFonts w:ascii="Calibri" w:hAnsi="Calibri"/>
          <w:b/>
          <w:bCs/>
          <w:sz w:val="22"/>
          <w:szCs w:val="22"/>
        </w:rPr>
        <w:t>23.</w:t>
      </w:r>
      <w:r w:rsidR="00C3784A">
        <w:rPr>
          <w:rFonts w:ascii="Calibri" w:hAnsi="Calibri"/>
          <w:b/>
          <w:bCs/>
          <w:sz w:val="22"/>
          <w:szCs w:val="22"/>
        </w:rPr>
        <w:t xml:space="preserve"> </w:t>
      </w:r>
      <w:r w:rsidR="00C65118">
        <w:rPr>
          <w:rFonts w:ascii="Calibri" w:hAnsi="Calibri"/>
          <w:b/>
          <w:bCs/>
          <w:sz w:val="22"/>
          <w:szCs w:val="22"/>
        </w:rPr>
        <w:t>9.</w:t>
      </w:r>
      <w:r w:rsidR="00C3784A">
        <w:rPr>
          <w:rFonts w:ascii="Calibri" w:hAnsi="Calibri"/>
          <w:b/>
          <w:bCs/>
          <w:sz w:val="22"/>
          <w:szCs w:val="22"/>
        </w:rPr>
        <w:t xml:space="preserve"> </w:t>
      </w:r>
      <w:r w:rsidR="00C65118">
        <w:rPr>
          <w:rFonts w:ascii="Calibri" w:hAnsi="Calibri"/>
          <w:b/>
          <w:bCs/>
          <w:sz w:val="22"/>
          <w:szCs w:val="22"/>
        </w:rPr>
        <w:t>2023</w:t>
      </w:r>
    </w:p>
    <w:p w14:paraId="55B1659E" w14:textId="69A6F7C3" w:rsidR="009A6264" w:rsidRDefault="009A6264" w:rsidP="009A6264">
      <w:pPr>
        <w:pStyle w:val="Zkladntext"/>
        <w:numPr>
          <w:ilvl w:val="0"/>
          <w:numId w:val="26"/>
        </w:numPr>
        <w:ind w:left="426" w:right="-142" w:firstLine="0"/>
        <w:rPr>
          <w:rFonts w:ascii="Calibri" w:hAnsi="Calibri"/>
          <w:sz w:val="22"/>
          <w:szCs w:val="22"/>
        </w:rPr>
      </w:pPr>
      <w:r w:rsidRPr="00CC7A59">
        <w:rPr>
          <w:rFonts w:ascii="Calibri" w:hAnsi="Calibri"/>
          <w:sz w:val="22"/>
          <w:szCs w:val="22"/>
        </w:rPr>
        <w:t xml:space="preserve">Místo konání: </w:t>
      </w:r>
      <w:r w:rsidR="00C3784A">
        <w:rPr>
          <w:rFonts w:ascii="Calibri" w:hAnsi="Calibri"/>
          <w:b/>
          <w:bCs/>
          <w:sz w:val="22"/>
          <w:szCs w:val="22"/>
        </w:rPr>
        <w:t>TUL Univerzitní náměstí</w:t>
      </w:r>
    </w:p>
    <w:p w14:paraId="11943013" w14:textId="254E8442" w:rsidR="00FB75A4" w:rsidRPr="00C65118" w:rsidRDefault="00FB75A4" w:rsidP="009A6264">
      <w:pPr>
        <w:pStyle w:val="Zkladntext"/>
        <w:numPr>
          <w:ilvl w:val="0"/>
          <w:numId w:val="26"/>
        </w:numPr>
        <w:ind w:left="426" w:right="-142" w:firstLine="0"/>
        <w:rPr>
          <w:rFonts w:ascii="Calibri" w:hAnsi="Calibri"/>
          <w:sz w:val="22"/>
          <w:szCs w:val="22"/>
        </w:rPr>
      </w:pPr>
      <w:r>
        <w:rPr>
          <w:rFonts w:ascii="Calibri" w:hAnsi="Calibri"/>
          <w:sz w:val="22"/>
          <w:szCs w:val="22"/>
        </w:rPr>
        <w:t>Místo vystoupe</w:t>
      </w:r>
      <w:r w:rsidRPr="00C65118">
        <w:rPr>
          <w:rFonts w:ascii="Calibri" w:hAnsi="Calibri"/>
          <w:sz w:val="22"/>
          <w:szCs w:val="22"/>
        </w:rPr>
        <w:t xml:space="preserve">ní: </w:t>
      </w:r>
      <w:r w:rsidRPr="00C65118">
        <w:rPr>
          <w:rFonts w:ascii="Calibri" w:hAnsi="Calibri"/>
          <w:b/>
          <w:bCs/>
          <w:sz w:val="22"/>
          <w:szCs w:val="22"/>
        </w:rPr>
        <w:t>VENKU</w:t>
      </w:r>
    </w:p>
    <w:p w14:paraId="4341A7B0" w14:textId="58E238A9" w:rsidR="00394787" w:rsidRDefault="00394787" w:rsidP="00394787">
      <w:pPr>
        <w:pStyle w:val="Zkladntext"/>
        <w:numPr>
          <w:ilvl w:val="0"/>
          <w:numId w:val="26"/>
        </w:numPr>
        <w:ind w:left="426" w:right="-142" w:firstLine="0"/>
        <w:rPr>
          <w:rFonts w:ascii="Calibri" w:hAnsi="Calibri"/>
          <w:sz w:val="22"/>
          <w:szCs w:val="22"/>
        </w:rPr>
      </w:pPr>
      <w:r w:rsidRPr="00C65118">
        <w:rPr>
          <w:rFonts w:ascii="Calibri" w:hAnsi="Calibri"/>
          <w:sz w:val="22"/>
          <w:szCs w:val="22"/>
        </w:rPr>
        <w:t>Příjezd Umělce a jeho doprovodu</w:t>
      </w:r>
      <w:r w:rsidRPr="00394787">
        <w:rPr>
          <w:rFonts w:ascii="Calibri" w:hAnsi="Calibri"/>
          <w:sz w:val="22"/>
          <w:szCs w:val="22"/>
        </w:rPr>
        <w:t xml:space="preserve"> do místa konání nejpozději </w:t>
      </w:r>
      <w:proofErr w:type="gramStart"/>
      <w:r w:rsidRPr="00394787">
        <w:rPr>
          <w:rFonts w:ascii="Calibri" w:hAnsi="Calibri"/>
          <w:sz w:val="22"/>
          <w:szCs w:val="22"/>
        </w:rPr>
        <w:t>do</w:t>
      </w:r>
      <w:proofErr w:type="gramEnd"/>
      <w:r w:rsidRPr="00394787">
        <w:rPr>
          <w:rFonts w:ascii="Calibri" w:hAnsi="Calibri"/>
          <w:sz w:val="22"/>
          <w:szCs w:val="22"/>
        </w:rPr>
        <w:t>:</w:t>
      </w:r>
      <w:r w:rsidR="00C65118">
        <w:rPr>
          <w:rFonts w:ascii="Calibri" w:hAnsi="Calibri"/>
          <w:b/>
          <w:bCs/>
          <w:sz w:val="22"/>
          <w:szCs w:val="22"/>
        </w:rPr>
        <w:t xml:space="preserve"> 17:15</w:t>
      </w:r>
    </w:p>
    <w:p w14:paraId="2B7CFC0F" w14:textId="4AA4DA71" w:rsidR="00EE41E3" w:rsidRPr="00EE41E3" w:rsidRDefault="007A04F8" w:rsidP="00EE41E3">
      <w:pPr>
        <w:pStyle w:val="Zkladntext"/>
        <w:numPr>
          <w:ilvl w:val="0"/>
          <w:numId w:val="26"/>
        </w:numPr>
        <w:ind w:right="-142"/>
        <w:rPr>
          <w:rFonts w:ascii="Calibri" w:hAnsi="Calibri"/>
          <w:sz w:val="22"/>
          <w:szCs w:val="22"/>
        </w:rPr>
      </w:pPr>
      <w:r w:rsidRPr="00EE41E3">
        <w:rPr>
          <w:rFonts w:ascii="Calibri" w:hAnsi="Calibri"/>
          <w:sz w:val="22"/>
          <w:szCs w:val="22"/>
        </w:rPr>
        <w:t xml:space="preserve">Stavba pódiové aparatury: </w:t>
      </w:r>
      <w:r w:rsidR="00EE41E3" w:rsidRPr="00EE41E3">
        <w:rPr>
          <w:rFonts w:ascii="Calibri" w:hAnsi="Calibri"/>
          <w:b/>
          <w:bCs/>
          <w:sz w:val="22"/>
          <w:szCs w:val="22"/>
        </w:rPr>
        <w:t>U schodů na podium bude st</w:t>
      </w:r>
      <w:r w:rsidR="00EE41E3">
        <w:rPr>
          <w:rFonts w:ascii="Calibri" w:hAnsi="Calibri"/>
          <w:b/>
          <w:bCs/>
          <w:sz w:val="22"/>
          <w:szCs w:val="22"/>
        </w:rPr>
        <w:t>an 3 x 3 m na přípravu nástrojů</w:t>
      </w:r>
    </w:p>
    <w:p w14:paraId="289B1048" w14:textId="04CC44ED" w:rsidR="006F75EA" w:rsidRPr="00EE41E3" w:rsidRDefault="00394787" w:rsidP="00EE41E3">
      <w:pPr>
        <w:pStyle w:val="Zkladntext"/>
        <w:numPr>
          <w:ilvl w:val="0"/>
          <w:numId w:val="26"/>
        </w:numPr>
        <w:ind w:right="-142"/>
        <w:rPr>
          <w:rFonts w:ascii="Calibri" w:hAnsi="Calibri"/>
          <w:sz w:val="22"/>
          <w:szCs w:val="22"/>
        </w:rPr>
      </w:pPr>
      <w:r w:rsidRPr="00EE41E3">
        <w:rPr>
          <w:rFonts w:ascii="Calibri" w:hAnsi="Calibri"/>
          <w:sz w:val="22"/>
          <w:szCs w:val="22"/>
        </w:rPr>
        <w:t xml:space="preserve">Čas a délka zvukové zkoušky: </w:t>
      </w:r>
      <w:r w:rsidR="00C65118" w:rsidRPr="00EE41E3">
        <w:rPr>
          <w:rFonts w:ascii="Calibri" w:hAnsi="Calibri"/>
          <w:b/>
          <w:bCs/>
          <w:sz w:val="22"/>
          <w:szCs w:val="22"/>
        </w:rPr>
        <w:t>18:30-19:00</w:t>
      </w:r>
      <w:r w:rsidR="00EC453E" w:rsidRPr="00EE41E3">
        <w:rPr>
          <w:rFonts w:ascii="Calibri" w:hAnsi="Calibri"/>
          <w:b/>
          <w:bCs/>
          <w:sz w:val="22"/>
          <w:szCs w:val="22"/>
        </w:rPr>
        <w:t xml:space="preserve"> (na </w:t>
      </w:r>
      <w:proofErr w:type="spellStart"/>
      <w:r w:rsidR="00EC453E" w:rsidRPr="00EE41E3">
        <w:rPr>
          <w:rFonts w:ascii="Calibri" w:hAnsi="Calibri"/>
          <w:b/>
          <w:bCs/>
          <w:sz w:val="22"/>
          <w:szCs w:val="22"/>
        </w:rPr>
        <w:t>stage</w:t>
      </w:r>
      <w:proofErr w:type="spellEnd"/>
      <w:r w:rsidR="00EC453E" w:rsidRPr="00EE41E3">
        <w:rPr>
          <w:rFonts w:ascii="Calibri" w:hAnsi="Calibri"/>
          <w:b/>
          <w:bCs/>
          <w:sz w:val="22"/>
          <w:szCs w:val="22"/>
        </w:rPr>
        <w:t>)</w:t>
      </w:r>
    </w:p>
    <w:p w14:paraId="5FCC54AC" w14:textId="0F6C2CD9" w:rsidR="009A6264" w:rsidRPr="002D5712" w:rsidRDefault="009A6264" w:rsidP="00E50A64">
      <w:pPr>
        <w:pStyle w:val="Zkladntext"/>
        <w:numPr>
          <w:ilvl w:val="0"/>
          <w:numId w:val="26"/>
        </w:numPr>
        <w:ind w:left="426" w:right="-142" w:firstLine="0"/>
        <w:rPr>
          <w:rFonts w:ascii="Calibri" w:hAnsi="Calibri"/>
          <w:sz w:val="22"/>
          <w:szCs w:val="22"/>
        </w:rPr>
      </w:pPr>
      <w:r w:rsidRPr="002D5712">
        <w:rPr>
          <w:rFonts w:ascii="Calibri" w:hAnsi="Calibri"/>
          <w:sz w:val="22"/>
          <w:szCs w:val="22"/>
        </w:rPr>
        <w:t xml:space="preserve">Čas vystoupení (od – </w:t>
      </w:r>
      <w:proofErr w:type="gramStart"/>
      <w:r w:rsidRPr="002D5712">
        <w:rPr>
          <w:rFonts w:ascii="Calibri" w:hAnsi="Calibri"/>
          <w:sz w:val="22"/>
          <w:szCs w:val="22"/>
        </w:rPr>
        <w:t>do</w:t>
      </w:r>
      <w:proofErr w:type="gramEnd"/>
      <w:r w:rsidRPr="002D5712">
        <w:rPr>
          <w:rFonts w:ascii="Calibri" w:hAnsi="Calibri"/>
          <w:sz w:val="22"/>
          <w:szCs w:val="22"/>
        </w:rPr>
        <w:t xml:space="preserve">): </w:t>
      </w:r>
      <w:r w:rsidR="00C65118" w:rsidRPr="002D5712">
        <w:rPr>
          <w:rFonts w:ascii="Calibri" w:hAnsi="Calibri"/>
          <w:b/>
          <w:bCs/>
          <w:sz w:val="22"/>
          <w:szCs w:val="22"/>
        </w:rPr>
        <w:t>19:00-20:00</w:t>
      </w:r>
    </w:p>
    <w:p w14:paraId="3CD9455E" w14:textId="6B1A6698" w:rsidR="009A6264" w:rsidRPr="00CC7A59" w:rsidRDefault="009A6264" w:rsidP="009A6264">
      <w:pPr>
        <w:pStyle w:val="Zkladntext"/>
        <w:numPr>
          <w:ilvl w:val="0"/>
          <w:numId w:val="26"/>
        </w:numPr>
        <w:ind w:left="426" w:right="-142" w:firstLine="0"/>
        <w:rPr>
          <w:rFonts w:ascii="Calibri" w:hAnsi="Calibri"/>
          <w:sz w:val="22"/>
          <w:szCs w:val="22"/>
        </w:rPr>
      </w:pPr>
      <w:r w:rsidRPr="00CC7A59">
        <w:rPr>
          <w:rFonts w:ascii="Calibri" w:hAnsi="Calibri"/>
          <w:sz w:val="22"/>
          <w:szCs w:val="22"/>
        </w:rPr>
        <w:t xml:space="preserve">Typ vystoupení (samostatné pro veřejnost, VIP akce, součást festivalu apod.): </w:t>
      </w:r>
      <w:r w:rsidR="00B0171D">
        <w:rPr>
          <w:rFonts w:ascii="Calibri" w:hAnsi="Calibri"/>
          <w:b/>
          <w:bCs/>
          <w:sz w:val="22"/>
          <w:szCs w:val="22"/>
        </w:rPr>
        <w:t>součást festivalu</w:t>
      </w:r>
    </w:p>
    <w:p w14:paraId="7646FCCA" w14:textId="77777777" w:rsidR="009A6264" w:rsidRPr="0001426D" w:rsidRDefault="009A6264" w:rsidP="009A6264">
      <w:pPr>
        <w:pStyle w:val="Zkladntext"/>
        <w:numPr>
          <w:ilvl w:val="0"/>
          <w:numId w:val="26"/>
        </w:numPr>
        <w:ind w:left="426" w:right="-142" w:firstLine="0"/>
        <w:rPr>
          <w:rFonts w:ascii="Calibri" w:hAnsi="Calibri"/>
          <w:sz w:val="22"/>
          <w:szCs w:val="22"/>
        </w:rPr>
      </w:pPr>
      <w:r w:rsidRPr="00CC7A59">
        <w:rPr>
          <w:rFonts w:ascii="Calibri" w:hAnsi="Calibri"/>
          <w:sz w:val="22"/>
          <w:szCs w:val="22"/>
        </w:rPr>
        <w:t xml:space="preserve">Technologie vystoupení Umělce (live, playback, </w:t>
      </w:r>
      <w:proofErr w:type="spellStart"/>
      <w:r w:rsidRPr="00CC7A59">
        <w:rPr>
          <w:rFonts w:ascii="Calibri" w:hAnsi="Calibri"/>
          <w:sz w:val="22"/>
          <w:szCs w:val="22"/>
        </w:rPr>
        <w:t>halfplayback</w:t>
      </w:r>
      <w:proofErr w:type="spellEnd"/>
      <w:r w:rsidRPr="00CC7A59">
        <w:rPr>
          <w:rFonts w:ascii="Calibri" w:hAnsi="Calibri"/>
          <w:sz w:val="22"/>
          <w:szCs w:val="22"/>
        </w:rPr>
        <w:t xml:space="preserve">): </w:t>
      </w:r>
      <w:r w:rsidR="007A55C8" w:rsidRPr="000F41F5">
        <w:rPr>
          <w:rFonts w:ascii="Calibri" w:hAnsi="Calibri"/>
          <w:b/>
          <w:bCs/>
          <w:sz w:val="22"/>
          <w:szCs w:val="22"/>
        </w:rPr>
        <w:t>live</w:t>
      </w:r>
    </w:p>
    <w:p w14:paraId="1C5CC2D4" w14:textId="7A361CB6" w:rsidR="0001426D" w:rsidRDefault="0001426D" w:rsidP="0001426D">
      <w:pPr>
        <w:pStyle w:val="Zkladntext"/>
        <w:numPr>
          <w:ilvl w:val="0"/>
          <w:numId w:val="26"/>
        </w:numPr>
        <w:ind w:left="426" w:right="-142" w:firstLine="0"/>
        <w:rPr>
          <w:rFonts w:ascii="Calibri" w:hAnsi="Calibri"/>
          <w:sz w:val="22"/>
          <w:szCs w:val="22"/>
        </w:rPr>
      </w:pPr>
      <w:r w:rsidRPr="00940CA5">
        <w:rPr>
          <w:rFonts w:ascii="Calibri" w:hAnsi="Calibri"/>
          <w:sz w:val="22"/>
          <w:szCs w:val="22"/>
        </w:rPr>
        <w:t>LED obrazovka/</w:t>
      </w:r>
      <w:proofErr w:type="spellStart"/>
      <w:r w:rsidRPr="00940CA5">
        <w:rPr>
          <w:rFonts w:ascii="Calibri" w:hAnsi="Calibri"/>
          <w:sz w:val="22"/>
          <w:szCs w:val="22"/>
        </w:rPr>
        <w:t>backdrop</w:t>
      </w:r>
      <w:proofErr w:type="spellEnd"/>
      <w:r w:rsidRPr="00940CA5">
        <w:rPr>
          <w:rFonts w:ascii="Calibri" w:hAnsi="Calibri"/>
          <w:sz w:val="22"/>
          <w:szCs w:val="22"/>
        </w:rPr>
        <w:t>:</w:t>
      </w:r>
      <w:r>
        <w:rPr>
          <w:rFonts w:ascii="Calibri" w:hAnsi="Calibri"/>
          <w:b/>
          <w:bCs/>
          <w:sz w:val="22"/>
          <w:szCs w:val="22"/>
        </w:rPr>
        <w:t xml:space="preserve"> </w:t>
      </w:r>
      <w:proofErr w:type="spellStart"/>
      <w:r w:rsidRPr="002D5712">
        <w:rPr>
          <w:rFonts w:ascii="Calibri" w:hAnsi="Calibri"/>
          <w:b/>
          <w:bCs/>
          <w:sz w:val="22"/>
          <w:szCs w:val="22"/>
        </w:rPr>
        <w:t>backdrop</w:t>
      </w:r>
      <w:proofErr w:type="spellEnd"/>
      <w:r w:rsidR="002D5712" w:rsidRPr="002D5712">
        <w:rPr>
          <w:rFonts w:ascii="Calibri" w:hAnsi="Calibri"/>
          <w:b/>
          <w:bCs/>
          <w:sz w:val="22"/>
          <w:szCs w:val="22"/>
        </w:rPr>
        <w:t xml:space="preserve"> – dodá Umělec</w:t>
      </w:r>
    </w:p>
    <w:p w14:paraId="2DAAF2CB" w14:textId="5C32A621" w:rsidR="00CC49A9" w:rsidRPr="0001426D" w:rsidRDefault="00CC49A9" w:rsidP="0001426D">
      <w:pPr>
        <w:pStyle w:val="Zkladntext"/>
        <w:numPr>
          <w:ilvl w:val="0"/>
          <w:numId w:val="26"/>
        </w:numPr>
        <w:ind w:left="426" w:right="-142" w:firstLine="0"/>
        <w:rPr>
          <w:rFonts w:ascii="Calibri" w:hAnsi="Calibri"/>
          <w:sz w:val="22"/>
          <w:szCs w:val="22"/>
        </w:rPr>
      </w:pPr>
      <w:r w:rsidRPr="0001426D">
        <w:rPr>
          <w:rFonts w:ascii="Calibri" w:hAnsi="Calibri"/>
          <w:sz w:val="22"/>
          <w:szCs w:val="22"/>
        </w:rPr>
        <w:t xml:space="preserve">Autogramiáda: </w:t>
      </w:r>
      <w:r w:rsidR="00B0171D">
        <w:rPr>
          <w:rFonts w:ascii="Calibri" w:hAnsi="Calibri"/>
          <w:b/>
          <w:bCs/>
          <w:sz w:val="22"/>
          <w:szCs w:val="22"/>
        </w:rPr>
        <w:t>dle aktuální situace</w:t>
      </w:r>
    </w:p>
    <w:p w14:paraId="12311CEE" w14:textId="7F5B3A54" w:rsidR="004E723D" w:rsidRDefault="009D7096" w:rsidP="004E723D">
      <w:pPr>
        <w:pStyle w:val="Zkladntext"/>
        <w:numPr>
          <w:ilvl w:val="0"/>
          <w:numId w:val="26"/>
        </w:numPr>
        <w:ind w:left="426" w:right="-142" w:firstLine="0"/>
        <w:rPr>
          <w:rFonts w:ascii="Calibri" w:hAnsi="Calibri"/>
          <w:sz w:val="22"/>
          <w:szCs w:val="22"/>
        </w:rPr>
      </w:pPr>
      <w:r>
        <w:rPr>
          <w:rFonts w:ascii="Calibri" w:hAnsi="Calibri"/>
          <w:sz w:val="22"/>
          <w:szCs w:val="22"/>
        </w:rPr>
        <w:t xml:space="preserve">Prodej </w:t>
      </w:r>
      <w:proofErr w:type="spellStart"/>
      <w:r>
        <w:rPr>
          <w:rFonts w:ascii="Calibri" w:hAnsi="Calibri"/>
          <w:sz w:val="22"/>
          <w:szCs w:val="22"/>
        </w:rPr>
        <w:t>merchandisingu</w:t>
      </w:r>
      <w:proofErr w:type="spellEnd"/>
      <w:r>
        <w:rPr>
          <w:rFonts w:ascii="Calibri" w:hAnsi="Calibri"/>
          <w:sz w:val="22"/>
          <w:szCs w:val="22"/>
        </w:rPr>
        <w:t xml:space="preserve">: </w:t>
      </w:r>
      <w:r w:rsidRPr="000F41F5">
        <w:rPr>
          <w:rFonts w:ascii="Calibri" w:hAnsi="Calibri"/>
          <w:b/>
          <w:bCs/>
          <w:sz w:val="22"/>
          <w:szCs w:val="22"/>
        </w:rPr>
        <w:t>ANO</w:t>
      </w:r>
      <w:r w:rsidR="0058407B">
        <w:rPr>
          <w:rFonts w:ascii="Calibri" w:hAnsi="Calibri"/>
          <w:b/>
          <w:bCs/>
          <w:sz w:val="22"/>
          <w:szCs w:val="22"/>
        </w:rPr>
        <w:t>, v rámci možností pořadatele</w:t>
      </w:r>
    </w:p>
    <w:p w14:paraId="1B01A8E0" w14:textId="77777777" w:rsidR="009A6264" w:rsidRPr="00CC7A59" w:rsidRDefault="009A6264" w:rsidP="009A6264">
      <w:pPr>
        <w:pStyle w:val="Zkladntext"/>
        <w:ind w:left="426" w:right="-142" w:hanging="426"/>
        <w:rPr>
          <w:rFonts w:ascii="Calibri" w:hAnsi="Calibri"/>
          <w:sz w:val="22"/>
          <w:szCs w:val="22"/>
        </w:rPr>
      </w:pPr>
      <w:r w:rsidRPr="00CC7A59">
        <w:rPr>
          <w:rFonts w:ascii="Calibri" w:hAnsi="Calibri"/>
          <w:sz w:val="22"/>
          <w:szCs w:val="22"/>
        </w:rPr>
        <w:lastRenderedPageBreak/>
        <w:t>3.</w:t>
      </w:r>
      <w:r w:rsidRPr="00CC7A59">
        <w:rPr>
          <w:rFonts w:ascii="Calibri" w:hAnsi="Calibri"/>
          <w:sz w:val="22"/>
          <w:szCs w:val="22"/>
        </w:rPr>
        <w:tab/>
        <w:t>Strany jmenují pro účely této smlouvy a jejich operativní spolupráce při přípravě a realizaci vystoupení tyto své zástupce a zavazují se zajistit, že budou pro komunikační účely k dispozici. Každá strana je oprávněna své zástupce měnit a aktualizovat jejich kontaktní údaje písemným oznámením druhé straně:</w:t>
      </w:r>
    </w:p>
    <w:p w14:paraId="29B8570B" w14:textId="1A44AEED" w:rsidR="009A6264" w:rsidRPr="002D5712" w:rsidRDefault="009A6264" w:rsidP="009A6264">
      <w:pPr>
        <w:pStyle w:val="Zkladntext"/>
        <w:ind w:left="709" w:right="-142" w:hanging="283"/>
        <w:rPr>
          <w:rFonts w:ascii="Calibri" w:hAnsi="Calibri"/>
          <w:b/>
          <w:bCs/>
          <w:sz w:val="22"/>
          <w:szCs w:val="22"/>
        </w:rPr>
      </w:pPr>
      <w:r w:rsidRPr="002D5712">
        <w:rPr>
          <w:rFonts w:ascii="Calibri" w:hAnsi="Calibri"/>
          <w:sz w:val="22"/>
          <w:szCs w:val="22"/>
        </w:rPr>
        <w:t xml:space="preserve">- </w:t>
      </w:r>
      <w:r w:rsidRPr="002D5712">
        <w:rPr>
          <w:rFonts w:ascii="Calibri" w:hAnsi="Calibri"/>
          <w:sz w:val="22"/>
          <w:szCs w:val="22"/>
        </w:rPr>
        <w:tab/>
        <w:t xml:space="preserve">Zástupce Pořadatele (jméno, e-mail, telefon): </w:t>
      </w:r>
      <w:r w:rsidR="00EE30BA">
        <w:rPr>
          <w:rFonts w:ascii="Calibri" w:hAnsi="Calibri"/>
          <w:b/>
          <w:bCs/>
          <w:sz w:val="22"/>
          <w:szCs w:val="22"/>
        </w:rPr>
        <w:t>XXXXX</w:t>
      </w:r>
    </w:p>
    <w:p w14:paraId="65C36717" w14:textId="1E276F34" w:rsidR="009E66FD" w:rsidRPr="002D5712" w:rsidRDefault="009E66FD" w:rsidP="009E66FD">
      <w:pPr>
        <w:pStyle w:val="Zkladntext"/>
        <w:ind w:left="709" w:right="-142" w:hanging="283"/>
        <w:rPr>
          <w:rFonts w:ascii="Calibri" w:hAnsi="Calibri"/>
          <w:b/>
          <w:sz w:val="22"/>
          <w:szCs w:val="22"/>
        </w:rPr>
      </w:pPr>
      <w:r w:rsidRPr="002D5712">
        <w:rPr>
          <w:rFonts w:ascii="Calibri" w:hAnsi="Calibri"/>
          <w:bCs/>
          <w:sz w:val="22"/>
          <w:szCs w:val="22"/>
        </w:rPr>
        <w:t>-</w:t>
      </w:r>
      <w:r w:rsidRPr="002D5712">
        <w:rPr>
          <w:rFonts w:ascii="Calibri" w:hAnsi="Calibri"/>
          <w:bCs/>
          <w:sz w:val="22"/>
          <w:szCs w:val="22"/>
        </w:rPr>
        <w:tab/>
        <w:t>Kontakt na místě akce (jméno, email, telefon):</w:t>
      </w:r>
      <w:r w:rsidRPr="002D5712">
        <w:rPr>
          <w:rFonts w:ascii="Calibri" w:hAnsi="Calibri"/>
          <w:b/>
          <w:sz w:val="22"/>
          <w:szCs w:val="22"/>
        </w:rPr>
        <w:t xml:space="preserve"> </w:t>
      </w:r>
      <w:proofErr w:type="spellStart"/>
      <w:r w:rsidR="00EE30BA">
        <w:rPr>
          <w:rFonts w:ascii="Calibri" w:hAnsi="Calibri"/>
          <w:b/>
          <w:sz w:val="22"/>
          <w:szCs w:val="22"/>
        </w:rPr>
        <w:t>xxxxx</w:t>
      </w:r>
      <w:proofErr w:type="spellEnd"/>
    </w:p>
    <w:p w14:paraId="133A6FF2" w14:textId="0E932403" w:rsidR="0045710A" w:rsidRPr="00CC7A59" w:rsidRDefault="009A6264" w:rsidP="009A6264">
      <w:pPr>
        <w:pStyle w:val="Zkladntext"/>
        <w:ind w:left="709" w:right="-142" w:hanging="283"/>
        <w:rPr>
          <w:rFonts w:ascii="Calibri" w:hAnsi="Calibri"/>
          <w:sz w:val="22"/>
          <w:szCs w:val="22"/>
        </w:rPr>
      </w:pPr>
      <w:r w:rsidRPr="002D5712">
        <w:rPr>
          <w:rFonts w:ascii="Calibri" w:hAnsi="Calibri"/>
          <w:sz w:val="22"/>
          <w:szCs w:val="22"/>
        </w:rPr>
        <w:t xml:space="preserve">- </w:t>
      </w:r>
      <w:r w:rsidRPr="002D5712">
        <w:rPr>
          <w:rFonts w:ascii="Calibri" w:hAnsi="Calibri"/>
          <w:sz w:val="22"/>
          <w:szCs w:val="22"/>
        </w:rPr>
        <w:tab/>
        <w:t>Osoba odpovědná za Pořadatele pro technické otázky (jméno, e-mail, telefon</w:t>
      </w:r>
      <w:r w:rsidR="00AB3075" w:rsidRPr="002D5712">
        <w:rPr>
          <w:rFonts w:ascii="Calibri" w:hAnsi="Calibri"/>
          <w:sz w:val="22"/>
          <w:szCs w:val="22"/>
        </w:rPr>
        <w:t xml:space="preserve">): </w:t>
      </w:r>
      <w:proofErr w:type="spellStart"/>
      <w:r w:rsidR="00EE30BA">
        <w:rPr>
          <w:rFonts w:ascii="Calibri" w:hAnsi="Calibri"/>
          <w:b/>
          <w:sz w:val="22"/>
          <w:szCs w:val="22"/>
        </w:rPr>
        <w:t>xxxxx</w:t>
      </w:r>
      <w:proofErr w:type="spellEnd"/>
    </w:p>
    <w:p w14:paraId="580D5351" w14:textId="6FBE5BF2" w:rsidR="006E15AC" w:rsidRPr="005E38C9" w:rsidRDefault="009A6264" w:rsidP="006E15AC">
      <w:pPr>
        <w:pStyle w:val="Zkladntext"/>
        <w:ind w:left="709" w:right="-142" w:hanging="283"/>
        <w:jc w:val="left"/>
        <w:rPr>
          <w:rFonts w:ascii="Calibri" w:hAnsi="Calibri" w:cs="Calibri"/>
          <w:sz w:val="22"/>
          <w:szCs w:val="22"/>
        </w:rPr>
      </w:pPr>
      <w:r w:rsidRPr="00D85ED0">
        <w:rPr>
          <w:rFonts w:ascii="Calibri" w:hAnsi="Calibri"/>
          <w:sz w:val="22"/>
          <w:szCs w:val="22"/>
        </w:rPr>
        <w:t>-</w:t>
      </w:r>
      <w:r w:rsidRPr="00D85ED0">
        <w:rPr>
          <w:rFonts w:ascii="Calibri" w:hAnsi="Calibri"/>
          <w:sz w:val="22"/>
          <w:szCs w:val="22"/>
        </w:rPr>
        <w:tab/>
      </w:r>
      <w:r w:rsidR="006E15AC" w:rsidRPr="00D85ED0">
        <w:rPr>
          <w:rFonts w:ascii="Calibri" w:hAnsi="Calibri"/>
          <w:sz w:val="22"/>
          <w:szCs w:val="22"/>
        </w:rPr>
        <w:t xml:space="preserve">Zástupci Agentury: </w:t>
      </w:r>
      <w:proofErr w:type="spellStart"/>
      <w:r w:rsidR="00EE30BA">
        <w:rPr>
          <w:rFonts w:ascii="Calibri" w:hAnsi="Calibri"/>
          <w:b/>
          <w:sz w:val="22"/>
          <w:szCs w:val="22"/>
        </w:rPr>
        <w:t>xxxxx</w:t>
      </w:r>
      <w:proofErr w:type="spellEnd"/>
      <w:r w:rsidR="006E15AC" w:rsidRPr="005E38C9">
        <w:rPr>
          <w:rFonts w:ascii="Calibri" w:hAnsi="Calibri" w:cs="Calibri"/>
          <w:sz w:val="22"/>
          <w:szCs w:val="22"/>
        </w:rPr>
        <w:t xml:space="preserve"> </w:t>
      </w:r>
    </w:p>
    <w:p w14:paraId="5D872BF7" w14:textId="52192263" w:rsidR="004031EF" w:rsidRPr="00D85ED0" w:rsidRDefault="009A6264" w:rsidP="004031EF">
      <w:pPr>
        <w:pStyle w:val="Zkladntext"/>
        <w:ind w:left="709" w:right="-142" w:hanging="283"/>
        <w:jc w:val="left"/>
        <w:rPr>
          <w:rFonts w:ascii="Calibri" w:hAnsi="Calibri" w:cs="Calibri"/>
          <w:b/>
          <w:bCs/>
          <w:sz w:val="22"/>
          <w:szCs w:val="22"/>
        </w:rPr>
      </w:pPr>
      <w:r w:rsidRPr="00D85ED0">
        <w:rPr>
          <w:rFonts w:ascii="Calibri" w:hAnsi="Calibri"/>
          <w:sz w:val="22"/>
          <w:szCs w:val="22"/>
        </w:rPr>
        <w:t xml:space="preserve">- </w:t>
      </w:r>
      <w:r w:rsidRPr="00D85ED0">
        <w:rPr>
          <w:rFonts w:ascii="Calibri" w:hAnsi="Calibri"/>
          <w:sz w:val="22"/>
          <w:szCs w:val="22"/>
        </w:rPr>
        <w:tab/>
        <w:t>Osoba odpovědná za Agenturu pro technické otázky</w:t>
      </w:r>
      <w:r w:rsidR="000248C7" w:rsidRPr="00D85ED0">
        <w:rPr>
          <w:rFonts w:ascii="Calibri" w:hAnsi="Calibri"/>
          <w:sz w:val="22"/>
          <w:szCs w:val="22"/>
        </w:rPr>
        <w:t xml:space="preserve">: </w:t>
      </w:r>
      <w:proofErr w:type="spellStart"/>
      <w:r w:rsidR="00EE30BA">
        <w:rPr>
          <w:rFonts w:ascii="Calibri" w:hAnsi="Calibri"/>
          <w:b/>
          <w:sz w:val="22"/>
          <w:szCs w:val="22"/>
        </w:rPr>
        <w:t>xxxxx</w:t>
      </w:r>
      <w:proofErr w:type="spellEnd"/>
    </w:p>
    <w:p w14:paraId="178B0CA9" w14:textId="2961C8F2" w:rsidR="00413BC1" w:rsidRPr="0004605D" w:rsidRDefault="00413BC1" w:rsidP="004031EF">
      <w:pPr>
        <w:pStyle w:val="Zkladntext"/>
        <w:ind w:left="709" w:right="-142" w:hanging="283"/>
        <w:jc w:val="left"/>
        <w:rPr>
          <w:rFonts w:ascii="Calibri" w:hAnsi="Calibri"/>
          <w:sz w:val="22"/>
          <w:szCs w:val="22"/>
        </w:rPr>
      </w:pPr>
      <w:r w:rsidRPr="00D85ED0">
        <w:rPr>
          <w:rFonts w:ascii="Calibri" w:hAnsi="Calibri"/>
          <w:sz w:val="22"/>
          <w:szCs w:val="22"/>
        </w:rPr>
        <w:t xml:space="preserve">-    Odpovědná osoba za umělce na místě: </w:t>
      </w:r>
      <w:proofErr w:type="spellStart"/>
      <w:r w:rsidR="00EE30BA">
        <w:rPr>
          <w:rFonts w:ascii="Calibri" w:hAnsi="Calibri"/>
          <w:b/>
          <w:sz w:val="22"/>
          <w:szCs w:val="22"/>
        </w:rPr>
        <w:t>xxxxx</w:t>
      </w:r>
      <w:proofErr w:type="spellEnd"/>
    </w:p>
    <w:p w14:paraId="5445E780" w14:textId="77777777" w:rsidR="00413BC1" w:rsidRPr="00D85ED0" w:rsidRDefault="00413BC1" w:rsidP="00683495">
      <w:pPr>
        <w:pStyle w:val="Zkladntext"/>
        <w:ind w:left="709" w:right="-142" w:hanging="283"/>
        <w:jc w:val="left"/>
        <w:rPr>
          <w:rFonts w:ascii="Calibri" w:hAnsi="Calibri" w:cs="Calibri"/>
          <w:sz w:val="22"/>
          <w:szCs w:val="22"/>
        </w:rPr>
      </w:pPr>
    </w:p>
    <w:p w14:paraId="0EAB43F3" w14:textId="77777777" w:rsidR="001029D7" w:rsidRPr="00D85ED0" w:rsidRDefault="001029D7" w:rsidP="000248C7">
      <w:pPr>
        <w:pStyle w:val="Zkladntext"/>
        <w:ind w:left="709" w:right="-142" w:hanging="283"/>
        <w:jc w:val="left"/>
        <w:rPr>
          <w:rFonts w:ascii="Calibri" w:hAnsi="Calibri"/>
          <w:sz w:val="22"/>
          <w:szCs w:val="22"/>
        </w:rPr>
      </w:pPr>
    </w:p>
    <w:p w14:paraId="5B5A714E" w14:textId="0F672983" w:rsidR="009A6264" w:rsidRPr="00D85ED0" w:rsidRDefault="009A6264" w:rsidP="00431FF4">
      <w:pPr>
        <w:pStyle w:val="Zkladntext"/>
        <w:ind w:left="426" w:right="-142" w:hanging="426"/>
        <w:rPr>
          <w:rFonts w:ascii="Calibri" w:hAnsi="Calibri"/>
          <w:sz w:val="22"/>
          <w:szCs w:val="22"/>
        </w:rPr>
      </w:pPr>
      <w:r w:rsidRPr="00D85ED0">
        <w:rPr>
          <w:rFonts w:ascii="Calibri" w:hAnsi="Calibri"/>
          <w:sz w:val="22"/>
          <w:szCs w:val="22"/>
        </w:rPr>
        <w:t xml:space="preserve">4. </w:t>
      </w:r>
      <w:r w:rsidR="00431FF4" w:rsidRPr="00D85ED0">
        <w:rPr>
          <w:rFonts w:ascii="Calibri" w:hAnsi="Calibri"/>
          <w:sz w:val="22"/>
          <w:szCs w:val="22"/>
        </w:rPr>
        <w:tab/>
      </w:r>
      <w:r w:rsidR="005674CC" w:rsidRPr="00D85ED0">
        <w:rPr>
          <w:rFonts w:ascii="Calibri" w:hAnsi="Calibri"/>
          <w:sz w:val="22"/>
          <w:szCs w:val="22"/>
        </w:rPr>
        <w:t>Ubytování Umělce v místě vystoupení</w:t>
      </w:r>
      <w:r w:rsidR="00431FF4" w:rsidRPr="00D85ED0">
        <w:rPr>
          <w:rFonts w:ascii="Calibri" w:hAnsi="Calibri"/>
          <w:sz w:val="22"/>
          <w:szCs w:val="22"/>
        </w:rPr>
        <w:t>:</w:t>
      </w:r>
      <w:r w:rsidR="0030012F" w:rsidRPr="00D85ED0">
        <w:rPr>
          <w:rFonts w:ascii="Calibri" w:hAnsi="Calibri"/>
          <w:sz w:val="22"/>
          <w:szCs w:val="22"/>
        </w:rPr>
        <w:t xml:space="preserve"> </w:t>
      </w:r>
      <w:r w:rsidR="00E2631E">
        <w:rPr>
          <w:rFonts w:ascii="Calibri" w:hAnsi="Calibri"/>
          <w:b/>
          <w:sz w:val="22"/>
          <w:szCs w:val="22"/>
        </w:rPr>
        <w:t>NEBUDE ZAJIŠTĚNO</w:t>
      </w:r>
    </w:p>
    <w:p w14:paraId="7D5B8788" w14:textId="77777777" w:rsidR="003A5569" w:rsidRPr="0026649D" w:rsidRDefault="003A5569">
      <w:pPr>
        <w:rPr>
          <w:sz w:val="22"/>
          <w:szCs w:val="22"/>
        </w:rPr>
      </w:pPr>
    </w:p>
    <w:p w14:paraId="3B6B7932" w14:textId="77777777" w:rsidR="003A5569" w:rsidRPr="00CC7A59" w:rsidRDefault="003A5569">
      <w:pPr>
        <w:pStyle w:val="Nadpis4"/>
        <w:jc w:val="center"/>
        <w:rPr>
          <w:rFonts w:ascii="Calibri" w:hAnsi="Calibri"/>
          <w:sz w:val="22"/>
          <w:szCs w:val="22"/>
        </w:rPr>
      </w:pPr>
      <w:r w:rsidRPr="00CC7A59">
        <w:rPr>
          <w:rFonts w:ascii="Calibri" w:hAnsi="Calibri"/>
          <w:sz w:val="22"/>
          <w:szCs w:val="22"/>
        </w:rPr>
        <w:t>III.</w:t>
      </w:r>
    </w:p>
    <w:p w14:paraId="251558B2" w14:textId="77777777" w:rsidR="003A5569" w:rsidRPr="00CC7A59" w:rsidRDefault="00394787">
      <w:pPr>
        <w:pStyle w:val="Nadpis4"/>
        <w:jc w:val="center"/>
        <w:rPr>
          <w:rFonts w:ascii="Calibri" w:hAnsi="Calibri"/>
          <w:sz w:val="22"/>
          <w:szCs w:val="22"/>
        </w:rPr>
      </w:pPr>
      <w:r w:rsidRPr="00CC7A59">
        <w:rPr>
          <w:rFonts w:ascii="Calibri" w:hAnsi="Calibri"/>
          <w:sz w:val="22"/>
          <w:szCs w:val="22"/>
        </w:rPr>
        <w:t>Povinnosti Agentury</w:t>
      </w:r>
    </w:p>
    <w:p w14:paraId="3EF85CDC" w14:textId="77777777" w:rsidR="003A5569" w:rsidRPr="00CC7A59" w:rsidRDefault="003A5569">
      <w:pPr>
        <w:rPr>
          <w:rFonts w:ascii="Calibri" w:hAnsi="Calibri"/>
          <w:sz w:val="22"/>
          <w:szCs w:val="22"/>
        </w:rPr>
      </w:pPr>
    </w:p>
    <w:p w14:paraId="590F469A" w14:textId="77777777" w:rsidR="003A5569" w:rsidRPr="00CC7A59" w:rsidRDefault="003A5569">
      <w:pPr>
        <w:pStyle w:val="Zkladntext"/>
        <w:numPr>
          <w:ilvl w:val="0"/>
          <w:numId w:val="24"/>
        </w:numPr>
        <w:tabs>
          <w:tab w:val="left" w:pos="426"/>
        </w:tabs>
        <w:ind w:left="426" w:hanging="426"/>
        <w:rPr>
          <w:rFonts w:ascii="Calibri" w:hAnsi="Calibri"/>
          <w:sz w:val="22"/>
          <w:szCs w:val="22"/>
        </w:rPr>
      </w:pPr>
      <w:r w:rsidRPr="00CC7A59">
        <w:rPr>
          <w:rFonts w:ascii="Calibri" w:hAnsi="Calibri"/>
          <w:sz w:val="22"/>
          <w:szCs w:val="22"/>
        </w:rPr>
        <w:t xml:space="preserve">Agentura při podpisu této smlouvy prohlašuje, že je oprávněna </w:t>
      </w:r>
      <w:r w:rsidR="00394787" w:rsidRPr="00CC7A59">
        <w:rPr>
          <w:rFonts w:ascii="Calibri" w:hAnsi="Calibri"/>
          <w:sz w:val="22"/>
          <w:szCs w:val="22"/>
        </w:rPr>
        <w:t xml:space="preserve">a schopna </w:t>
      </w:r>
      <w:r w:rsidRPr="00CC7A59">
        <w:rPr>
          <w:rFonts w:ascii="Calibri" w:hAnsi="Calibri"/>
          <w:sz w:val="22"/>
          <w:szCs w:val="22"/>
        </w:rPr>
        <w:t xml:space="preserve">účast Umělce ve smyslu této smlouvy na vlastní odpovědnost zajistit. </w:t>
      </w:r>
    </w:p>
    <w:p w14:paraId="3A146440" w14:textId="77777777" w:rsidR="00394787" w:rsidRPr="00CC7A59" w:rsidRDefault="003A5569">
      <w:pPr>
        <w:numPr>
          <w:ilvl w:val="0"/>
          <w:numId w:val="24"/>
        </w:numPr>
        <w:tabs>
          <w:tab w:val="left" w:pos="426"/>
        </w:tabs>
        <w:ind w:left="426" w:hanging="426"/>
        <w:jc w:val="both"/>
        <w:rPr>
          <w:rFonts w:ascii="Calibri" w:hAnsi="Calibri"/>
          <w:sz w:val="22"/>
          <w:szCs w:val="22"/>
        </w:rPr>
      </w:pPr>
      <w:r w:rsidRPr="00CC7A59">
        <w:rPr>
          <w:rFonts w:ascii="Calibri" w:hAnsi="Calibri"/>
          <w:sz w:val="22"/>
          <w:szCs w:val="22"/>
        </w:rPr>
        <w:t>Agentur</w:t>
      </w:r>
      <w:r w:rsidR="00394787" w:rsidRPr="00CC7A59">
        <w:rPr>
          <w:rFonts w:ascii="Calibri" w:hAnsi="Calibri"/>
          <w:sz w:val="22"/>
          <w:szCs w:val="22"/>
        </w:rPr>
        <w:t xml:space="preserve">a se zavazuje, že pro účely vystoupení zajistí </w:t>
      </w:r>
      <w:r w:rsidR="007A04F8" w:rsidRPr="00CC7A59">
        <w:rPr>
          <w:rFonts w:ascii="Calibri" w:hAnsi="Calibri"/>
          <w:sz w:val="22"/>
          <w:szCs w:val="22"/>
        </w:rPr>
        <w:t xml:space="preserve">na svou odpovědnost a na své náklady </w:t>
      </w:r>
      <w:r w:rsidR="00394787" w:rsidRPr="00CC7A59">
        <w:rPr>
          <w:rFonts w:ascii="Calibri" w:hAnsi="Calibri"/>
          <w:sz w:val="22"/>
          <w:szCs w:val="22"/>
        </w:rPr>
        <w:t xml:space="preserve">v souladu s podmínkami </w:t>
      </w:r>
      <w:r w:rsidR="007A04F8" w:rsidRPr="00CC7A59">
        <w:rPr>
          <w:rFonts w:ascii="Calibri" w:hAnsi="Calibri"/>
          <w:sz w:val="22"/>
          <w:szCs w:val="22"/>
        </w:rPr>
        <w:t xml:space="preserve">(zejména časovými) </w:t>
      </w:r>
      <w:r w:rsidR="00394787" w:rsidRPr="00CC7A59">
        <w:rPr>
          <w:rFonts w:ascii="Calibri" w:hAnsi="Calibri"/>
          <w:sz w:val="22"/>
          <w:szCs w:val="22"/>
        </w:rPr>
        <w:t xml:space="preserve">sjednanými v této smlouvě </w:t>
      </w:r>
      <w:r w:rsidRPr="00CC7A59">
        <w:rPr>
          <w:rFonts w:ascii="Calibri" w:hAnsi="Calibri"/>
          <w:sz w:val="22"/>
          <w:szCs w:val="22"/>
        </w:rPr>
        <w:t xml:space="preserve">osobní účast Umělce </w:t>
      </w:r>
      <w:r w:rsidR="00394787" w:rsidRPr="00CC7A59">
        <w:rPr>
          <w:rFonts w:ascii="Calibri" w:hAnsi="Calibri"/>
          <w:sz w:val="22"/>
          <w:szCs w:val="22"/>
        </w:rPr>
        <w:t xml:space="preserve">a </w:t>
      </w:r>
      <w:r w:rsidR="00394787" w:rsidRPr="00394787">
        <w:rPr>
          <w:rFonts w:ascii="Calibri" w:hAnsi="Calibri"/>
          <w:sz w:val="22"/>
          <w:szCs w:val="22"/>
        </w:rPr>
        <w:t>člen</w:t>
      </w:r>
      <w:r w:rsidR="00394787">
        <w:rPr>
          <w:rFonts w:ascii="Calibri" w:hAnsi="Calibri"/>
          <w:sz w:val="22"/>
          <w:szCs w:val="22"/>
        </w:rPr>
        <w:t>ů</w:t>
      </w:r>
      <w:r w:rsidR="00394787" w:rsidRPr="00394787">
        <w:rPr>
          <w:rFonts w:ascii="Calibri" w:hAnsi="Calibri"/>
          <w:sz w:val="22"/>
          <w:szCs w:val="22"/>
        </w:rPr>
        <w:t xml:space="preserve"> jeho doprovodné skupiny (jsou-li)</w:t>
      </w:r>
      <w:r w:rsidR="007A04F8">
        <w:rPr>
          <w:rFonts w:ascii="Calibri" w:hAnsi="Calibri"/>
          <w:sz w:val="22"/>
          <w:szCs w:val="22"/>
        </w:rPr>
        <w:t>,</w:t>
      </w:r>
      <w:r w:rsidR="00394787" w:rsidRPr="00CC7A59">
        <w:rPr>
          <w:rFonts w:ascii="Calibri" w:hAnsi="Calibri"/>
          <w:sz w:val="22"/>
          <w:szCs w:val="22"/>
        </w:rPr>
        <w:t xml:space="preserve"> </w:t>
      </w:r>
      <w:r w:rsidR="007A04F8" w:rsidRPr="00CC7A59">
        <w:rPr>
          <w:rFonts w:ascii="Calibri" w:hAnsi="Calibri"/>
          <w:sz w:val="22"/>
          <w:szCs w:val="22"/>
        </w:rPr>
        <w:t xml:space="preserve">zajistí, </w:t>
      </w:r>
      <w:r w:rsidR="00394787" w:rsidRPr="00CC7A59">
        <w:rPr>
          <w:rFonts w:ascii="Calibri" w:hAnsi="Calibri"/>
          <w:sz w:val="22"/>
          <w:szCs w:val="22"/>
        </w:rPr>
        <w:t xml:space="preserve">že Umělec </w:t>
      </w:r>
      <w:r w:rsidR="00394787" w:rsidRPr="00394787">
        <w:rPr>
          <w:rFonts w:ascii="Calibri" w:hAnsi="Calibri"/>
          <w:sz w:val="22"/>
          <w:szCs w:val="22"/>
        </w:rPr>
        <w:t>a člen</w:t>
      </w:r>
      <w:r w:rsidR="00394787">
        <w:rPr>
          <w:rFonts w:ascii="Calibri" w:hAnsi="Calibri"/>
          <w:sz w:val="22"/>
          <w:szCs w:val="22"/>
        </w:rPr>
        <w:t>ové</w:t>
      </w:r>
      <w:r w:rsidR="00394787" w:rsidRPr="00394787">
        <w:rPr>
          <w:rFonts w:ascii="Calibri" w:hAnsi="Calibri"/>
          <w:sz w:val="22"/>
          <w:szCs w:val="22"/>
        </w:rPr>
        <w:t xml:space="preserve"> jeho doprovodné skupiny (jsou-li)</w:t>
      </w:r>
      <w:r w:rsidR="00394787">
        <w:rPr>
          <w:rFonts w:ascii="Calibri" w:hAnsi="Calibri"/>
          <w:sz w:val="22"/>
          <w:szCs w:val="22"/>
        </w:rPr>
        <w:t xml:space="preserve"> provedou v rámci vystoupení svůj vlastní hudební program</w:t>
      </w:r>
      <w:r w:rsidR="00394787" w:rsidRPr="00CC7A59">
        <w:rPr>
          <w:rFonts w:ascii="Calibri" w:hAnsi="Calibri"/>
          <w:sz w:val="22"/>
          <w:szCs w:val="22"/>
        </w:rPr>
        <w:t xml:space="preserve"> </w:t>
      </w:r>
      <w:r w:rsidR="00394787" w:rsidRPr="00394787">
        <w:rPr>
          <w:rFonts w:ascii="Calibri" w:hAnsi="Calibri"/>
          <w:sz w:val="22"/>
          <w:szCs w:val="22"/>
        </w:rPr>
        <w:t>v souladu s podmínkami sjednanými v této smlouvě</w:t>
      </w:r>
      <w:r w:rsidR="007A04F8">
        <w:rPr>
          <w:rFonts w:ascii="Calibri" w:hAnsi="Calibri"/>
          <w:sz w:val="22"/>
          <w:szCs w:val="22"/>
        </w:rPr>
        <w:t xml:space="preserve"> a zajistí na své náklady dopravu </w:t>
      </w:r>
      <w:r w:rsidR="00F336A6">
        <w:rPr>
          <w:rFonts w:ascii="Calibri" w:hAnsi="Calibri"/>
          <w:sz w:val="22"/>
          <w:szCs w:val="22"/>
        </w:rPr>
        <w:t xml:space="preserve">Umělce a ostatních Osob </w:t>
      </w:r>
      <w:r w:rsidR="007A04F8">
        <w:rPr>
          <w:rFonts w:ascii="Calibri" w:hAnsi="Calibri"/>
          <w:sz w:val="22"/>
          <w:szCs w:val="22"/>
        </w:rPr>
        <w:t>do místa vystoupení a zpět</w:t>
      </w:r>
      <w:r w:rsidR="00394787">
        <w:rPr>
          <w:rFonts w:ascii="Calibri" w:hAnsi="Calibri"/>
          <w:sz w:val="22"/>
          <w:szCs w:val="22"/>
        </w:rPr>
        <w:t>. Agentura dále zajistí na svou vlastní odpovědnost a na své náklady, že Umělec bude mít pro účely vystoupení k dispozici hudební nástroje a nástrojovou aparaturu, ledaže v </w:t>
      </w:r>
      <w:r w:rsidR="00F336A6">
        <w:rPr>
          <w:rFonts w:ascii="Calibri" w:hAnsi="Calibri"/>
          <w:sz w:val="22"/>
          <w:szCs w:val="22"/>
        </w:rPr>
        <w:t xml:space="preserve">Technických podmínkách </w:t>
      </w:r>
      <w:r w:rsidR="00394787">
        <w:rPr>
          <w:rFonts w:ascii="Calibri" w:hAnsi="Calibri"/>
          <w:sz w:val="22"/>
          <w:szCs w:val="22"/>
        </w:rPr>
        <w:t xml:space="preserve">je uvedeno, že </w:t>
      </w:r>
      <w:r w:rsidR="007A04F8">
        <w:rPr>
          <w:rFonts w:ascii="Calibri" w:hAnsi="Calibri"/>
          <w:sz w:val="22"/>
          <w:szCs w:val="22"/>
        </w:rPr>
        <w:t>(</w:t>
      </w:r>
      <w:r w:rsidR="00394787">
        <w:rPr>
          <w:rFonts w:ascii="Calibri" w:hAnsi="Calibri"/>
          <w:sz w:val="22"/>
          <w:szCs w:val="22"/>
        </w:rPr>
        <w:t>některé</w:t>
      </w:r>
      <w:r w:rsidR="007A04F8">
        <w:rPr>
          <w:rFonts w:ascii="Calibri" w:hAnsi="Calibri"/>
          <w:sz w:val="22"/>
          <w:szCs w:val="22"/>
        </w:rPr>
        <w:t>)</w:t>
      </w:r>
      <w:r w:rsidR="00394787">
        <w:rPr>
          <w:rFonts w:ascii="Calibri" w:hAnsi="Calibri"/>
          <w:sz w:val="22"/>
          <w:szCs w:val="22"/>
        </w:rPr>
        <w:t xml:space="preserve"> hudební nástroje a/nebo nástrojovou aparaturu zajišťuje Pořadatel.</w:t>
      </w:r>
    </w:p>
    <w:p w14:paraId="3B56D114" w14:textId="77777777" w:rsidR="00663EB5" w:rsidRPr="00CC7A59" w:rsidRDefault="00612436">
      <w:pPr>
        <w:numPr>
          <w:ilvl w:val="0"/>
          <w:numId w:val="24"/>
        </w:numPr>
        <w:tabs>
          <w:tab w:val="left" w:pos="426"/>
        </w:tabs>
        <w:ind w:left="426" w:hanging="426"/>
        <w:jc w:val="both"/>
        <w:rPr>
          <w:rFonts w:ascii="Calibri" w:hAnsi="Calibri"/>
          <w:sz w:val="22"/>
          <w:szCs w:val="22"/>
        </w:rPr>
      </w:pPr>
      <w:r>
        <w:rPr>
          <w:rFonts w:ascii="Calibri" w:hAnsi="Calibri"/>
          <w:sz w:val="22"/>
          <w:szCs w:val="22"/>
        </w:rPr>
        <w:t xml:space="preserve">Agentura se zavazuje, že Pořadateli dodá pro účely propagace vystoupení propagační materiály nebo jiné podklady týkající se Umělce v množství, kvalitě a termínu dle </w:t>
      </w:r>
      <w:r w:rsidR="009B0EC5" w:rsidRPr="00C6008D">
        <w:rPr>
          <w:rFonts w:ascii="Calibri" w:hAnsi="Calibri"/>
          <w:sz w:val="22"/>
          <w:szCs w:val="22"/>
        </w:rPr>
        <w:t>Organizačních podmínek</w:t>
      </w:r>
      <w:r>
        <w:rPr>
          <w:rFonts w:ascii="Calibri" w:hAnsi="Calibri"/>
          <w:sz w:val="22"/>
          <w:szCs w:val="22"/>
        </w:rPr>
        <w:t>. Agentura odpovídá za to, že je oprávněna je užít a poskytnout za účelem propagace Umělce k užití Pořadateli. Jakékoli změny dodaných propagačních materiálů podléhají schválení Agenturou.</w:t>
      </w:r>
      <w:r w:rsidR="00663EB5">
        <w:rPr>
          <w:rFonts w:ascii="Calibri" w:hAnsi="Calibri"/>
          <w:sz w:val="22"/>
          <w:szCs w:val="22"/>
        </w:rPr>
        <w:t xml:space="preserve"> </w:t>
      </w:r>
    </w:p>
    <w:p w14:paraId="0C9FC057" w14:textId="77777777" w:rsidR="003A5569" w:rsidRPr="00CC7A59" w:rsidRDefault="003A5569" w:rsidP="00394787">
      <w:pPr>
        <w:tabs>
          <w:tab w:val="left" w:pos="426"/>
        </w:tabs>
        <w:ind w:left="426"/>
        <w:jc w:val="both"/>
        <w:rPr>
          <w:rFonts w:ascii="Calibri" w:hAnsi="Calibri"/>
          <w:b/>
          <w:sz w:val="22"/>
          <w:szCs w:val="22"/>
        </w:rPr>
      </w:pPr>
    </w:p>
    <w:p w14:paraId="67A27570" w14:textId="77777777" w:rsidR="003A5569" w:rsidRPr="00CC7A59" w:rsidRDefault="003A5569">
      <w:pPr>
        <w:jc w:val="center"/>
        <w:rPr>
          <w:rFonts w:ascii="Calibri" w:hAnsi="Calibri"/>
          <w:b/>
          <w:sz w:val="22"/>
          <w:szCs w:val="22"/>
        </w:rPr>
      </w:pPr>
      <w:r w:rsidRPr="00CC7A59">
        <w:rPr>
          <w:rFonts w:ascii="Calibri" w:hAnsi="Calibri"/>
          <w:b/>
          <w:sz w:val="22"/>
          <w:szCs w:val="22"/>
        </w:rPr>
        <w:t xml:space="preserve">IV. </w:t>
      </w:r>
    </w:p>
    <w:p w14:paraId="5E802D7E" w14:textId="2A69125B" w:rsidR="003A5569" w:rsidRPr="00CC7A59" w:rsidRDefault="007A04F8">
      <w:pPr>
        <w:jc w:val="center"/>
        <w:rPr>
          <w:rFonts w:ascii="Calibri" w:hAnsi="Calibri"/>
          <w:b/>
          <w:sz w:val="22"/>
          <w:szCs w:val="22"/>
        </w:rPr>
      </w:pPr>
      <w:r w:rsidRPr="00CC7A59">
        <w:rPr>
          <w:rFonts w:ascii="Calibri" w:hAnsi="Calibri"/>
          <w:b/>
          <w:sz w:val="22"/>
          <w:szCs w:val="22"/>
        </w:rPr>
        <w:t>Povinnosti Pořadatele</w:t>
      </w:r>
      <w:r w:rsidR="00EB5623">
        <w:rPr>
          <w:rFonts w:ascii="Calibri" w:hAnsi="Calibri"/>
          <w:b/>
          <w:sz w:val="22"/>
          <w:szCs w:val="22"/>
        </w:rPr>
        <w:t xml:space="preserve"> a Agentury</w:t>
      </w:r>
    </w:p>
    <w:p w14:paraId="765E1283" w14:textId="77777777" w:rsidR="003A5569" w:rsidRPr="00CC7A59" w:rsidRDefault="003A5569" w:rsidP="00663EB5">
      <w:pPr>
        <w:tabs>
          <w:tab w:val="left" w:pos="426"/>
        </w:tabs>
        <w:ind w:left="426" w:hanging="426"/>
        <w:jc w:val="center"/>
        <w:rPr>
          <w:rFonts w:ascii="Calibri" w:hAnsi="Calibri"/>
          <w:b/>
          <w:sz w:val="22"/>
          <w:szCs w:val="22"/>
        </w:rPr>
      </w:pPr>
    </w:p>
    <w:p w14:paraId="11F92055" w14:textId="77777777" w:rsidR="007A04F8" w:rsidRPr="00CC7A59" w:rsidRDefault="007A04F8" w:rsidP="00663EB5">
      <w:pPr>
        <w:numPr>
          <w:ilvl w:val="0"/>
          <w:numId w:val="20"/>
        </w:numPr>
        <w:tabs>
          <w:tab w:val="left" w:pos="426"/>
        </w:tabs>
        <w:ind w:left="426" w:hanging="426"/>
        <w:jc w:val="both"/>
        <w:rPr>
          <w:rFonts w:ascii="Calibri" w:hAnsi="Calibri"/>
          <w:sz w:val="22"/>
          <w:szCs w:val="22"/>
        </w:rPr>
      </w:pPr>
      <w:r w:rsidRPr="00CC7A59">
        <w:rPr>
          <w:rFonts w:ascii="Calibri" w:hAnsi="Calibri"/>
          <w:sz w:val="22"/>
          <w:szCs w:val="22"/>
        </w:rPr>
        <w:t xml:space="preserve">Pořadatel se zavazuje na svou odpovědnost a na své náklady vystoupení </w:t>
      </w:r>
      <w:r w:rsidR="00550B6A" w:rsidRPr="00CC7A59">
        <w:rPr>
          <w:rFonts w:ascii="Calibri" w:hAnsi="Calibri"/>
          <w:sz w:val="22"/>
          <w:szCs w:val="22"/>
        </w:rPr>
        <w:t>v souladu s podmínkami sjednanými v této smlouvě</w:t>
      </w:r>
      <w:r w:rsidR="00F336A6">
        <w:rPr>
          <w:rFonts w:ascii="Calibri" w:hAnsi="Calibri"/>
          <w:sz w:val="22"/>
          <w:szCs w:val="22"/>
        </w:rPr>
        <w:t>, v Organizačních podmínkách a Technických podmínkách</w:t>
      </w:r>
      <w:r w:rsidR="00550B6A" w:rsidRPr="00CC7A59">
        <w:rPr>
          <w:rFonts w:ascii="Calibri" w:hAnsi="Calibri"/>
          <w:sz w:val="22"/>
          <w:szCs w:val="22"/>
        </w:rPr>
        <w:t xml:space="preserve"> </w:t>
      </w:r>
      <w:r w:rsidRPr="00CC7A59">
        <w:rPr>
          <w:rFonts w:ascii="Calibri" w:hAnsi="Calibri"/>
          <w:sz w:val="22"/>
          <w:szCs w:val="22"/>
        </w:rPr>
        <w:t>uspořádat a profesionálně zajistit prostor pro vystoupení, potřebné vybavení, pořadatelskou službu, bezpečnost a další parametry profesionální hudební produkce. Pořadatel odpovídá za to, že pořádání</w:t>
      </w:r>
      <w:r w:rsidR="00591217" w:rsidRPr="00CC7A59">
        <w:rPr>
          <w:rFonts w:ascii="Calibri" w:hAnsi="Calibri"/>
          <w:sz w:val="22"/>
          <w:szCs w:val="22"/>
        </w:rPr>
        <w:t>m</w:t>
      </w:r>
      <w:r w:rsidRPr="00CC7A59">
        <w:rPr>
          <w:rFonts w:ascii="Calibri" w:hAnsi="Calibri"/>
          <w:sz w:val="22"/>
          <w:szCs w:val="22"/>
        </w:rPr>
        <w:t xml:space="preserve"> vystoupení nebudou porušeny právní předpisy.</w:t>
      </w:r>
    </w:p>
    <w:p w14:paraId="1D5A105B" w14:textId="77777777" w:rsidR="00550B6A" w:rsidRPr="00CC7A59" w:rsidRDefault="00550B6A" w:rsidP="00663EB5">
      <w:pPr>
        <w:numPr>
          <w:ilvl w:val="0"/>
          <w:numId w:val="20"/>
        </w:numPr>
        <w:tabs>
          <w:tab w:val="left" w:pos="426"/>
        </w:tabs>
        <w:ind w:left="426" w:hanging="426"/>
        <w:jc w:val="both"/>
        <w:rPr>
          <w:rFonts w:ascii="Calibri" w:hAnsi="Calibri"/>
          <w:sz w:val="22"/>
          <w:szCs w:val="22"/>
        </w:rPr>
      </w:pPr>
      <w:r w:rsidRPr="00CC7A59">
        <w:rPr>
          <w:rFonts w:ascii="Calibri" w:hAnsi="Calibri"/>
          <w:sz w:val="22"/>
          <w:szCs w:val="22"/>
        </w:rPr>
        <w:t>Termín plnění (konání vystoupení, včetně časové specifikace) je sjednán jako fixní a k jeho změně je vždy třeba souhlasu obou stran</w:t>
      </w:r>
      <w:r w:rsidR="00F67CA0" w:rsidRPr="00CC7A59">
        <w:rPr>
          <w:rFonts w:ascii="Calibri" w:hAnsi="Calibri"/>
          <w:sz w:val="22"/>
          <w:szCs w:val="22"/>
        </w:rPr>
        <w:t xml:space="preserve">; </w:t>
      </w:r>
      <w:r w:rsidR="00F67CA0" w:rsidRPr="008148DD">
        <w:rPr>
          <w:rFonts w:ascii="Calibri" w:hAnsi="Calibri"/>
          <w:sz w:val="22"/>
          <w:szCs w:val="22"/>
        </w:rPr>
        <w:t>výslovně se sjednává, že změna časových specifikací vystoupení na straně Pořadatele je překážkou plnění smlouvy na jeho straně a není tím nijak dotčeno právo Agentury na sjednanou odměnu</w:t>
      </w:r>
      <w:r w:rsidRPr="008148DD">
        <w:rPr>
          <w:rFonts w:ascii="Calibri" w:hAnsi="Calibri"/>
          <w:sz w:val="22"/>
          <w:szCs w:val="22"/>
        </w:rPr>
        <w:t>.</w:t>
      </w:r>
    </w:p>
    <w:p w14:paraId="233244BC" w14:textId="77777777" w:rsidR="00591217" w:rsidRPr="00CC7A59" w:rsidRDefault="003A5569" w:rsidP="00663EB5">
      <w:pPr>
        <w:numPr>
          <w:ilvl w:val="0"/>
          <w:numId w:val="20"/>
        </w:numPr>
        <w:tabs>
          <w:tab w:val="left" w:pos="426"/>
        </w:tabs>
        <w:ind w:left="426" w:hanging="426"/>
        <w:jc w:val="both"/>
        <w:rPr>
          <w:rFonts w:ascii="Calibri" w:hAnsi="Calibri"/>
          <w:sz w:val="22"/>
          <w:szCs w:val="22"/>
        </w:rPr>
      </w:pPr>
      <w:r w:rsidRPr="00CC7A59">
        <w:rPr>
          <w:rFonts w:ascii="Calibri" w:hAnsi="Calibri"/>
          <w:sz w:val="22"/>
          <w:szCs w:val="22"/>
        </w:rPr>
        <w:t xml:space="preserve">Pořadatel se </w:t>
      </w:r>
      <w:r w:rsidR="00F336A6">
        <w:rPr>
          <w:rFonts w:ascii="Calibri" w:hAnsi="Calibri"/>
          <w:sz w:val="22"/>
          <w:szCs w:val="22"/>
        </w:rPr>
        <w:t xml:space="preserve">zejména </w:t>
      </w:r>
      <w:r w:rsidRPr="00CC7A59">
        <w:rPr>
          <w:rFonts w:ascii="Calibri" w:hAnsi="Calibri"/>
          <w:sz w:val="22"/>
          <w:szCs w:val="22"/>
        </w:rPr>
        <w:t xml:space="preserve">zavazuje zajistit </w:t>
      </w:r>
      <w:r w:rsidR="00550B6A" w:rsidRPr="00CC7A59">
        <w:rPr>
          <w:rFonts w:ascii="Calibri" w:hAnsi="Calibri"/>
          <w:sz w:val="22"/>
          <w:szCs w:val="22"/>
        </w:rPr>
        <w:t xml:space="preserve">pro účely vystoupení </w:t>
      </w:r>
      <w:r w:rsidRPr="00CC7A59">
        <w:rPr>
          <w:rFonts w:ascii="Calibri" w:hAnsi="Calibri"/>
          <w:sz w:val="22"/>
          <w:szCs w:val="22"/>
        </w:rPr>
        <w:t xml:space="preserve">na své náklady kvalitní zvukovou a světelnou aparaturu </w:t>
      </w:r>
      <w:r w:rsidR="00591217" w:rsidRPr="00CC7A59">
        <w:rPr>
          <w:rFonts w:ascii="Calibri" w:hAnsi="Calibri"/>
          <w:sz w:val="22"/>
          <w:szCs w:val="22"/>
        </w:rPr>
        <w:t xml:space="preserve">včetně obsluhy, a to </w:t>
      </w:r>
      <w:r w:rsidR="00F336A6">
        <w:rPr>
          <w:rFonts w:ascii="Calibri" w:hAnsi="Calibri"/>
          <w:sz w:val="22"/>
          <w:szCs w:val="22"/>
        </w:rPr>
        <w:t>v souladu s Technickými podmínkami, ledaže v Technických podmínkách je uvedeno, že zvukovou a/nebo světelnou aparaturu nebo její části zajišťuje Agentura</w:t>
      </w:r>
      <w:r w:rsidR="00591217" w:rsidRPr="00CC7A59">
        <w:rPr>
          <w:rFonts w:ascii="Calibri" w:hAnsi="Calibri"/>
          <w:sz w:val="22"/>
          <w:szCs w:val="22"/>
        </w:rPr>
        <w:t xml:space="preserve">. Pořadatel se zavazuje zajistit pro účely vystoupení na své náklady hudební nástroje a nástrojovou aparaturu v rozsahu dle </w:t>
      </w:r>
      <w:r w:rsidR="00F336A6">
        <w:rPr>
          <w:rFonts w:ascii="Calibri" w:hAnsi="Calibri"/>
          <w:sz w:val="22"/>
          <w:szCs w:val="22"/>
        </w:rPr>
        <w:t>Technických podmínek</w:t>
      </w:r>
      <w:r w:rsidR="00591217" w:rsidRPr="00CC7A59">
        <w:rPr>
          <w:rFonts w:ascii="Calibri" w:hAnsi="Calibri"/>
          <w:sz w:val="22"/>
          <w:szCs w:val="22"/>
        </w:rPr>
        <w:t>.</w:t>
      </w:r>
    </w:p>
    <w:p w14:paraId="5A839352" w14:textId="77777777" w:rsidR="003A5569" w:rsidRPr="00CC7A59" w:rsidRDefault="003A5569" w:rsidP="00663EB5">
      <w:pPr>
        <w:numPr>
          <w:ilvl w:val="0"/>
          <w:numId w:val="20"/>
        </w:numPr>
        <w:tabs>
          <w:tab w:val="left" w:pos="426"/>
        </w:tabs>
        <w:ind w:left="426" w:hanging="426"/>
        <w:jc w:val="both"/>
        <w:rPr>
          <w:rFonts w:ascii="Calibri" w:hAnsi="Calibri"/>
          <w:sz w:val="22"/>
          <w:szCs w:val="22"/>
        </w:rPr>
      </w:pPr>
      <w:r w:rsidRPr="00CC7A59">
        <w:rPr>
          <w:rFonts w:ascii="Calibri" w:hAnsi="Calibri"/>
          <w:sz w:val="22"/>
          <w:szCs w:val="22"/>
        </w:rPr>
        <w:t xml:space="preserve">Pořadatel odpovídá za dodržení hygienických, bezpečnostních a požárních předpisů v místě konání akce. Pořadatel odpovídá za </w:t>
      </w:r>
      <w:r w:rsidR="00591217" w:rsidRPr="00CC7A59">
        <w:rPr>
          <w:rFonts w:ascii="Calibri" w:hAnsi="Calibri"/>
          <w:sz w:val="22"/>
          <w:szCs w:val="22"/>
        </w:rPr>
        <w:t xml:space="preserve">újmu </w:t>
      </w:r>
      <w:r w:rsidRPr="00CC7A59">
        <w:rPr>
          <w:rFonts w:ascii="Calibri" w:hAnsi="Calibri"/>
          <w:sz w:val="22"/>
          <w:szCs w:val="22"/>
        </w:rPr>
        <w:t xml:space="preserve">na zdraví a na majetku, vzniklé Agentuře, Umělci či </w:t>
      </w:r>
      <w:r w:rsidR="00591217" w:rsidRPr="00CC7A59">
        <w:rPr>
          <w:rFonts w:ascii="Calibri" w:hAnsi="Calibri"/>
          <w:sz w:val="22"/>
          <w:szCs w:val="22"/>
        </w:rPr>
        <w:t>O</w:t>
      </w:r>
      <w:r w:rsidRPr="00CC7A59">
        <w:rPr>
          <w:rFonts w:ascii="Calibri" w:hAnsi="Calibri"/>
          <w:sz w:val="22"/>
          <w:szCs w:val="22"/>
        </w:rPr>
        <w:t>sobám v</w:t>
      </w:r>
      <w:r w:rsidR="00591217" w:rsidRPr="00CC7A59">
        <w:rPr>
          <w:rFonts w:ascii="Calibri" w:hAnsi="Calibri"/>
          <w:sz w:val="22"/>
          <w:szCs w:val="22"/>
        </w:rPr>
        <w:t> době jejich přítomnosti v místě vystoupení</w:t>
      </w:r>
      <w:r w:rsidRPr="00CC7A59">
        <w:rPr>
          <w:rFonts w:ascii="Calibri" w:hAnsi="Calibri"/>
          <w:sz w:val="22"/>
          <w:szCs w:val="22"/>
        </w:rPr>
        <w:t xml:space="preserve">, </w:t>
      </w:r>
      <w:r w:rsidR="00591217" w:rsidRPr="00CC7A59">
        <w:rPr>
          <w:rFonts w:ascii="Calibri" w:hAnsi="Calibri"/>
          <w:sz w:val="22"/>
          <w:szCs w:val="22"/>
        </w:rPr>
        <w:t xml:space="preserve">ledaže </w:t>
      </w:r>
      <w:r w:rsidRPr="00CC7A59">
        <w:rPr>
          <w:rFonts w:ascii="Calibri" w:hAnsi="Calibri"/>
          <w:sz w:val="22"/>
          <w:szCs w:val="22"/>
        </w:rPr>
        <w:t xml:space="preserve">pokud </w:t>
      </w:r>
      <w:r w:rsidR="00591217" w:rsidRPr="00CC7A59">
        <w:rPr>
          <w:rFonts w:ascii="Calibri" w:hAnsi="Calibri"/>
          <w:sz w:val="22"/>
          <w:szCs w:val="22"/>
        </w:rPr>
        <w:t xml:space="preserve">tato újma prokazatelně vznikla z jejich zavinění. </w:t>
      </w:r>
    </w:p>
    <w:p w14:paraId="04B7A562" w14:textId="591457EF" w:rsidR="003A5569" w:rsidRDefault="003A5569" w:rsidP="00663EB5">
      <w:pPr>
        <w:numPr>
          <w:ilvl w:val="0"/>
          <w:numId w:val="20"/>
        </w:numPr>
        <w:tabs>
          <w:tab w:val="left" w:pos="426"/>
        </w:tabs>
        <w:ind w:left="426" w:hanging="426"/>
        <w:jc w:val="both"/>
        <w:rPr>
          <w:rFonts w:ascii="Calibri" w:hAnsi="Calibri"/>
          <w:sz w:val="22"/>
          <w:szCs w:val="22"/>
        </w:rPr>
      </w:pPr>
      <w:r w:rsidRPr="00CC7A59">
        <w:rPr>
          <w:rFonts w:ascii="Calibri" w:hAnsi="Calibri"/>
          <w:sz w:val="22"/>
          <w:szCs w:val="22"/>
        </w:rPr>
        <w:t xml:space="preserve">Pořadatel je povinen umožnit na </w:t>
      </w:r>
      <w:r w:rsidR="00591217" w:rsidRPr="00CC7A59">
        <w:rPr>
          <w:rFonts w:ascii="Calibri" w:hAnsi="Calibri"/>
          <w:sz w:val="22"/>
          <w:szCs w:val="22"/>
        </w:rPr>
        <w:t xml:space="preserve">vystoupení </w:t>
      </w:r>
      <w:r w:rsidRPr="00CC7A59">
        <w:rPr>
          <w:rFonts w:ascii="Calibri" w:hAnsi="Calibri"/>
          <w:sz w:val="22"/>
          <w:szCs w:val="22"/>
        </w:rPr>
        <w:t xml:space="preserve">vstup </w:t>
      </w:r>
      <w:r w:rsidR="00591217" w:rsidRPr="00CC7A59">
        <w:rPr>
          <w:rFonts w:ascii="Calibri" w:hAnsi="Calibri"/>
          <w:sz w:val="22"/>
          <w:szCs w:val="22"/>
        </w:rPr>
        <w:t>O</w:t>
      </w:r>
      <w:r w:rsidRPr="00CC7A59">
        <w:rPr>
          <w:rFonts w:ascii="Calibri" w:hAnsi="Calibri"/>
          <w:sz w:val="22"/>
          <w:szCs w:val="22"/>
        </w:rPr>
        <w:t xml:space="preserve">sobám a umožnit, aby technici Umělce </w:t>
      </w:r>
      <w:r w:rsidR="00591217" w:rsidRPr="00CC7A59">
        <w:rPr>
          <w:rFonts w:ascii="Calibri" w:hAnsi="Calibri"/>
          <w:sz w:val="22"/>
          <w:szCs w:val="22"/>
        </w:rPr>
        <w:t xml:space="preserve">mohli obsluhovat při zvukové zkoušce a při vystoupení </w:t>
      </w:r>
      <w:r w:rsidRPr="00CC7A59">
        <w:rPr>
          <w:rFonts w:ascii="Calibri" w:hAnsi="Calibri"/>
          <w:sz w:val="22"/>
          <w:szCs w:val="22"/>
        </w:rPr>
        <w:t>zvukovou a světelnou aparaturu, pokud o to Umělec požádá. Pořadatel je povinen zajistit, že nastavení zvukové aparatury nebude mezi ukončením zvukové zkoušky a vystoupením Umělce měněno.</w:t>
      </w:r>
      <w:r w:rsidR="00431FF4" w:rsidRPr="00CC7A59">
        <w:rPr>
          <w:rFonts w:ascii="Calibri" w:hAnsi="Calibri"/>
          <w:sz w:val="22"/>
          <w:szCs w:val="22"/>
        </w:rPr>
        <w:t xml:space="preserve"> </w:t>
      </w:r>
      <w:r w:rsidR="00591217" w:rsidRPr="00CC7A59">
        <w:rPr>
          <w:rFonts w:ascii="Calibri" w:hAnsi="Calibri"/>
          <w:sz w:val="22"/>
          <w:szCs w:val="22"/>
        </w:rPr>
        <w:t xml:space="preserve">Pořadatel je povinen umožnit volný vstup pro hosty </w:t>
      </w:r>
      <w:r w:rsidR="00591217" w:rsidRPr="00CC7A59">
        <w:rPr>
          <w:rFonts w:ascii="Calibri" w:hAnsi="Calibri"/>
          <w:sz w:val="22"/>
          <w:szCs w:val="22"/>
        </w:rPr>
        <w:lastRenderedPageBreak/>
        <w:t>Umělce (formou volných vstupenek nebo seznamu hostů) v počtu uvedeném v</w:t>
      </w:r>
      <w:r w:rsidR="009B0EC5">
        <w:rPr>
          <w:rFonts w:ascii="Calibri" w:hAnsi="Calibri"/>
          <w:sz w:val="22"/>
          <w:szCs w:val="22"/>
        </w:rPr>
        <w:t> Organizačních podmínkách</w:t>
      </w:r>
      <w:r w:rsidR="00591217" w:rsidRPr="00CC7A59">
        <w:rPr>
          <w:rFonts w:ascii="Calibri" w:hAnsi="Calibri"/>
          <w:sz w:val="22"/>
          <w:szCs w:val="22"/>
        </w:rPr>
        <w:t xml:space="preserve">. </w:t>
      </w:r>
    </w:p>
    <w:p w14:paraId="7C7E5A57" w14:textId="2AC6AFE8" w:rsidR="009F469C" w:rsidRDefault="009F469C" w:rsidP="00663EB5">
      <w:pPr>
        <w:numPr>
          <w:ilvl w:val="0"/>
          <w:numId w:val="20"/>
        </w:numPr>
        <w:tabs>
          <w:tab w:val="left" w:pos="426"/>
        </w:tabs>
        <w:ind w:left="426" w:hanging="426"/>
        <w:jc w:val="both"/>
        <w:rPr>
          <w:rFonts w:ascii="Calibri" w:hAnsi="Calibri"/>
          <w:sz w:val="22"/>
          <w:szCs w:val="22"/>
        </w:rPr>
      </w:pPr>
      <w:r>
        <w:rPr>
          <w:rFonts w:ascii="Calibri" w:hAnsi="Calibri"/>
          <w:sz w:val="22"/>
          <w:szCs w:val="22"/>
        </w:rPr>
        <w:t>Agentura odpovídá Pořadateli za to, že osoby, které se budou technicky podílet na zajištění a realizaci vystoupení na straně Agentury, budou náležitě technicky a odborně způsobilí.</w:t>
      </w:r>
    </w:p>
    <w:p w14:paraId="0741F769" w14:textId="336305B8" w:rsidR="00EB5623" w:rsidRDefault="00EB5623" w:rsidP="00663EB5">
      <w:pPr>
        <w:numPr>
          <w:ilvl w:val="0"/>
          <w:numId w:val="20"/>
        </w:numPr>
        <w:tabs>
          <w:tab w:val="left" w:pos="426"/>
        </w:tabs>
        <w:ind w:left="426" w:hanging="426"/>
        <w:jc w:val="both"/>
        <w:rPr>
          <w:rFonts w:ascii="Calibri" w:hAnsi="Calibri"/>
          <w:sz w:val="22"/>
          <w:szCs w:val="22"/>
        </w:rPr>
      </w:pPr>
      <w:r>
        <w:rPr>
          <w:rFonts w:ascii="Calibri" w:hAnsi="Calibri"/>
          <w:sz w:val="22"/>
          <w:szCs w:val="22"/>
        </w:rPr>
        <w:t xml:space="preserve">Agentura odpovídá za </w:t>
      </w:r>
      <w:r w:rsidR="009F469C">
        <w:rPr>
          <w:rFonts w:ascii="Calibri" w:hAnsi="Calibri"/>
          <w:sz w:val="22"/>
          <w:szCs w:val="22"/>
        </w:rPr>
        <w:t>škodu</w:t>
      </w:r>
      <w:r>
        <w:rPr>
          <w:rFonts w:ascii="Calibri" w:hAnsi="Calibri"/>
          <w:sz w:val="22"/>
          <w:szCs w:val="22"/>
        </w:rPr>
        <w:t xml:space="preserve"> způsobenou Pořadateli, která mu vznikne v souvislosti s realizací vystoupení, p</w:t>
      </w:r>
      <w:r w:rsidR="009D38EA">
        <w:rPr>
          <w:rFonts w:ascii="Calibri" w:hAnsi="Calibri"/>
          <w:sz w:val="22"/>
          <w:szCs w:val="22"/>
        </w:rPr>
        <w:t>okud vznik takové škody zapříčinila Agentura, resp. pokud taková škoda vznikla činností či opomenutím pracovníků, umělců, techniků či jiných osob podílejících se na realizaci vystoupení dle této smlouvy na straně Agentury. Odpovědnost za škodu zahrnuje odpovědnost za škodu na majetku Pořadatele, jakož i za škodu</w:t>
      </w:r>
      <w:r w:rsidR="003F2258">
        <w:rPr>
          <w:rFonts w:ascii="Calibri" w:hAnsi="Calibri"/>
          <w:sz w:val="22"/>
          <w:szCs w:val="22"/>
        </w:rPr>
        <w:t xml:space="preserve"> či újmu</w:t>
      </w:r>
      <w:r w:rsidR="009D38EA">
        <w:rPr>
          <w:rFonts w:ascii="Calibri" w:hAnsi="Calibri"/>
          <w:sz w:val="22"/>
          <w:szCs w:val="22"/>
        </w:rPr>
        <w:t xml:space="preserve"> způsobenou třetím osobám.</w:t>
      </w:r>
    </w:p>
    <w:p w14:paraId="645B3524" w14:textId="5483DE65" w:rsidR="009D38EA" w:rsidRPr="00CC7A59" w:rsidRDefault="009D38EA" w:rsidP="00663EB5">
      <w:pPr>
        <w:numPr>
          <w:ilvl w:val="0"/>
          <w:numId w:val="20"/>
        </w:numPr>
        <w:tabs>
          <w:tab w:val="left" w:pos="426"/>
        </w:tabs>
        <w:ind w:left="426" w:hanging="426"/>
        <w:jc w:val="both"/>
        <w:rPr>
          <w:rFonts w:ascii="Calibri" w:hAnsi="Calibri"/>
          <w:sz w:val="22"/>
          <w:szCs w:val="22"/>
        </w:rPr>
      </w:pPr>
      <w:r>
        <w:rPr>
          <w:rFonts w:ascii="Calibri" w:hAnsi="Calibri"/>
          <w:sz w:val="22"/>
          <w:szCs w:val="22"/>
        </w:rPr>
        <w:t>Pokud vznikne Pořadateli v souvislosti s realizací vystoupení povinnost náhrady škody nebo nemajetkové újmy třetí osobě nebo osobám a pokud vznik takové škody nebo nemajetkové újmy</w:t>
      </w:r>
      <w:r w:rsidR="00075604">
        <w:rPr>
          <w:rFonts w:ascii="Calibri" w:hAnsi="Calibri"/>
          <w:sz w:val="22"/>
          <w:szCs w:val="22"/>
        </w:rPr>
        <w:t xml:space="preserve"> spočívá v důvodech na straně Agentury, zejm. dle předchozího odst</w:t>
      </w:r>
      <w:r w:rsidR="009F469C">
        <w:rPr>
          <w:rFonts w:ascii="Calibri" w:hAnsi="Calibri"/>
          <w:sz w:val="22"/>
          <w:szCs w:val="22"/>
        </w:rPr>
        <w:t>.</w:t>
      </w:r>
      <w:r w:rsidR="00075604">
        <w:rPr>
          <w:rFonts w:ascii="Calibri" w:hAnsi="Calibri"/>
          <w:sz w:val="22"/>
          <w:szCs w:val="22"/>
        </w:rPr>
        <w:t xml:space="preserve"> </w:t>
      </w:r>
      <w:r w:rsidR="009F469C">
        <w:rPr>
          <w:rFonts w:ascii="Calibri" w:hAnsi="Calibri"/>
          <w:sz w:val="22"/>
          <w:szCs w:val="22"/>
        </w:rPr>
        <w:t>7</w:t>
      </w:r>
      <w:r w:rsidR="00075604">
        <w:rPr>
          <w:rFonts w:ascii="Calibri" w:hAnsi="Calibri"/>
          <w:sz w:val="22"/>
          <w:szCs w:val="22"/>
        </w:rPr>
        <w:t xml:space="preserve"> tohoto článku smlouvy, </w:t>
      </w:r>
      <w:r w:rsidR="009F469C">
        <w:rPr>
          <w:rFonts w:ascii="Calibri" w:hAnsi="Calibri"/>
          <w:sz w:val="22"/>
          <w:szCs w:val="22"/>
        </w:rPr>
        <w:t>může Pořadatel požadovat po Agentuře náhradu takto vzniklých nákladů.</w:t>
      </w:r>
    </w:p>
    <w:p w14:paraId="145045FE" w14:textId="6352446F" w:rsidR="003A5569" w:rsidRPr="00CC7A59" w:rsidRDefault="003A5569" w:rsidP="00663EB5">
      <w:pPr>
        <w:numPr>
          <w:ilvl w:val="0"/>
          <w:numId w:val="20"/>
        </w:numPr>
        <w:tabs>
          <w:tab w:val="left" w:pos="426"/>
        </w:tabs>
        <w:ind w:left="426" w:hanging="426"/>
        <w:jc w:val="both"/>
        <w:rPr>
          <w:rFonts w:ascii="Calibri" w:hAnsi="Calibri"/>
          <w:sz w:val="22"/>
          <w:szCs w:val="22"/>
        </w:rPr>
      </w:pPr>
      <w:r w:rsidRPr="00CC7A59">
        <w:rPr>
          <w:rFonts w:ascii="Calibri" w:hAnsi="Calibri"/>
          <w:sz w:val="22"/>
          <w:szCs w:val="22"/>
        </w:rPr>
        <w:t xml:space="preserve">Pořadatel </w:t>
      </w:r>
      <w:r w:rsidR="00591217" w:rsidRPr="00CC7A59">
        <w:rPr>
          <w:rFonts w:ascii="Calibri" w:hAnsi="Calibri"/>
          <w:sz w:val="22"/>
          <w:szCs w:val="22"/>
        </w:rPr>
        <w:t xml:space="preserve">se zavazuje zajistit </w:t>
      </w:r>
      <w:r w:rsidRPr="00CC7A59">
        <w:rPr>
          <w:rFonts w:ascii="Calibri" w:hAnsi="Calibri"/>
          <w:sz w:val="22"/>
          <w:szCs w:val="22"/>
        </w:rPr>
        <w:t>pro Umělce občerstvení</w:t>
      </w:r>
      <w:r w:rsidR="009B0EC5">
        <w:rPr>
          <w:rFonts w:ascii="Calibri" w:hAnsi="Calibri"/>
          <w:sz w:val="22"/>
          <w:szCs w:val="22"/>
        </w:rPr>
        <w:t>, šatnu, asistenci pro stěhování a další obdobná plnění</w:t>
      </w:r>
      <w:r w:rsidRPr="00CC7A59">
        <w:rPr>
          <w:rFonts w:ascii="Calibri" w:hAnsi="Calibri"/>
          <w:sz w:val="22"/>
          <w:szCs w:val="22"/>
        </w:rPr>
        <w:t xml:space="preserve"> </w:t>
      </w:r>
      <w:r w:rsidR="00591217" w:rsidRPr="00CC7A59">
        <w:rPr>
          <w:rFonts w:ascii="Calibri" w:hAnsi="Calibri"/>
          <w:sz w:val="22"/>
          <w:szCs w:val="22"/>
        </w:rPr>
        <w:t xml:space="preserve">v rozsahu dle </w:t>
      </w:r>
      <w:r w:rsidR="009B0EC5">
        <w:rPr>
          <w:rFonts w:ascii="Calibri" w:hAnsi="Calibri"/>
          <w:sz w:val="22"/>
          <w:szCs w:val="22"/>
        </w:rPr>
        <w:t>Organizačních podmínek</w:t>
      </w:r>
      <w:r w:rsidR="00591217" w:rsidRPr="00CC7A59">
        <w:rPr>
          <w:rFonts w:ascii="Calibri" w:hAnsi="Calibri"/>
          <w:sz w:val="22"/>
          <w:szCs w:val="22"/>
        </w:rPr>
        <w:t xml:space="preserve">. </w:t>
      </w:r>
    </w:p>
    <w:p w14:paraId="3A2F9122" w14:textId="4FAD7FBC" w:rsidR="00663EB5" w:rsidRPr="0093495D" w:rsidRDefault="00663EB5" w:rsidP="007A073C">
      <w:pPr>
        <w:numPr>
          <w:ilvl w:val="0"/>
          <w:numId w:val="20"/>
        </w:numPr>
        <w:tabs>
          <w:tab w:val="left" w:pos="426"/>
        </w:tabs>
        <w:ind w:left="426" w:hanging="426"/>
        <w:jc w:val="both"/>
        <w:rPr>
          <w:rFonts w:ascii="Calibri" w:hAnsi="Calibri"/>
          <w:sz w:val="22"/>
          <w:szCs w:val="22"/>
        </w:rPr>
      </w:pPr>
      <w:r w:rsidRPr="0093495D">
        <w:rPr>
          <w:rFonts w:ascii="Calibri" w:hAnsi="Calibri"/>
          <w:sz w:val="22"/>
          <w:szCs w:val="22"/>
        </w:rPr>
        <w:t>Pořadatel se zavazuje předložit jakékoli propagační materiály související s vystoupením, které obsahují jméno/ název / vyobrazení Umělce nebo jiné prvky týkající se Umělce, Agentuře předem ke schválení a bez takového schválení není oprávněn je použít. Pořadatel se zavazuje sdělit Agentuře bez zbytečného odkladu na žádost rozsah jím zajišťované propagace vystoupení.</w:t>
      </w:r>
    </w:p>
    <w:p w14:paraId="4DDF99DF" w14:textId="77777777" w:rsidR="00612436" w:rsidRPr="00CC7A59" w:rsidRDefault="00663EB5" w:rsidP="00663EB5">
      <w:pPr>
        <w:numPr>
          <w:ilvl w:val="0"/>
          <w:numId w:val="20"/>
        </w:numPr>
        <w:tabs>
          <w:tab w:val="left" w:pos="426"/>
        </w:tabs>
        <w:ind w:left="426" w:hanging="426"/>
        <w:jc w:val="both"/>
        <w:rPr>
          <w:rFonts w:ascii="Calibri" w:hAnsi="Calibri"/>
          <w:sz w:val="22"/>
          <w:szCs w:val="22"/>
        </w:rPr>
      </w:pPr>
      <w:r w:rsidRPr="00CC7A59">
        <w:rPr>
          <w:rFonts w:ascii="Calibri" w:hAnsi="Calibri"/>
          <w:sz w:val="22"/>
          <w:szCs w:val="22"/>
        </w:rPr>
        <w:t>Pořadatel není oprávněn užívat jméno/ název / vyobrazení Umělce ani jiné prvky týkající se Umělce pro jakékoli účely propagující výrobky a služby třetích osob, s výjimkou obvyklé a přiměřené propagace sponzorů vystoupení v souvislosti s vystoupením, pokud jde o sponzory uvedené v</w:t>
      </w:r>
      <w:r w:rsidR="009B0EC5">
        <w:rPr>
          <w:rFonts w:ascii="Calibri" w:hAnsi="Calibri"/>
          <w:sz w:val="22"/>
          <w:szCs w:val="22"/>
        </w:rPr>
        <w:t> Organizačních podmínkách</w:t>
      </w:r>
      <w:r w:rsidRPr="00CC7A59">
        <w:rPr>
          <w:rFonts w:ascii="Calibri" w:hAnsi="Calibri"/>
          <w:sz w:val="22"/>
          <w:szCs w:val="22"/>
        </w:rPr>
        <w:t xml:space="preserve">. </w:t>
      </w:r>
    </w:p>
    <w:p w14:paraId="161ED5A8" w14:textId="300479AF" w:rsidR="00663EB5" w:rsidRPr="00CC7A59" w:rsidRDefault="00663EB5" w:rsidP="00663EB5">
      <w:pPr>
        <w:numPr>
          <w:ilvl w:val="0"/>
          <w:numId w:val="20"/>
        </w:numPr>
        <w:tabs>
          <w:tab w:val="left" w:pos="426"/>
        </w:tabs>
        <w:ind w:left="426" w:hanging="426"/>
        <w:jc w:val="both"/>
        <w:rPr>
          <w:rFonts w:ascii="Calibri" w:hAnsi="Calibri"/>
          <w:sz w:val="22"/>
          <w:szCs w:val="22"/>
        </w:rPr>
      </w:pPr>
      <w:r w:rsidRPr="00CC7A59">
        <w:rPr>
          <w:rFonts w:ascii="Calibri" w:hAnsi="Calibri"/>
          <w:sz w:val="22"/>
          <w:szCs w:val="22"/>
        </w:rPr>
        <w:t xml:space="preserve">Pořadatel se zavazuje </w:t>
      </w:r>
      <w:r w:rsidR="00E2631E">
        <w:rPr>
          <w:rFonts w:ascii="Calibri" w:hAnsi="Calibri"/>
          <w:sz w:val="22"/>
          <w:szCs w:val="22"/>
        </w:rPr>
        <w:t>d</w:t>
      </w:r>
      <w:r w:rsidR="0058407B">
        <w:rPr>
          <w:rFonts w:ascii="Calibri" w:hAnsi="Calibri"/>
          <w:sz w:val="22"/>
          <w:szCs w:val="22"/>
        </w:rPr>
        <w:t xml:space="preserve">le svých možností a charakteru akce </w:t>
      </w:r>
      <w:r w:rsidRPr="00CC7A59">
        <w:rPr>
          <w:rFonts w:ascii="Calibri" w:hAnsi="Calibri"/>
          <w:sz w:val="22"/>
          <w:szCs w:val="22"/>
        </w:rPr>
        <w:t xml:space="preserve">umožnit Umělci / Agentuře prodej </w:t>
      </w:r>
      <w:proofErr w:type="spellStart"/>
      <w:r w:rsidRPr="00CC7A59">
        <w:rPr>
          <w:rFonts w:ascii="Calibri" w:hAnsi="Calibri"/>
          <w:sz w:val="22"/>
          <w:szCs w:val="22"/>
        </w:rPr>
        <w:t>merchandisingu</w:t>
      </w:r>
      <w:proofErr w:type="spellEnd"/>
      <w:r w:rsidRPr="00CC7A59">
        <w:rPr>
          <w:rFonts w:ascii="Calibri" w:hAnsi="Calibri"/>
          <w:sz w:val="22"/>
          <w:szCs w:val="22"/>
        </w:rPr>
        <w:t xml:space="preserve"> v místě vystoupení. Pro odstranění pochybností se sjednává, že prodej </w:t>
      </w:r>
      <w:proofErr w:type="spellStart"/>
      <w:r w:rsidRPr="00CC7A59">
        <w:rPr>
          <w:rFonts w:ascii="Calibri" w:hAnsi="Calibri"/>
          <w:sz w:val="22"/>
          <w:szCs w:val="22"/>
        </w:rPr>
        <w:t>merchandisingu</w:t>
      </w:r>
      <w:proofErr w:type="spellEnd"/>
      <w:r w:rsidRPr="00CC7A59">
        <w:rPr>
          <w:rFonts w:ascii="Calibri" w:hAnsi="Calibri"/>
          <w:sz w:val="22"/>
          <w:szCs w:val="22"/>
        </w:rPr>
        <w:t xml:space="preserve"> bude probíhat jménem a na účet Umělce / Agentury.</w:t>
      </w:r>
    </w:p>
    <w:p w14:paraId="37F7591C" w14:textId="77777777" w:rsidR="00663EB5" w:rsidRDefault="00663EB5" w:rsidP="00663EB5">
      <w:pPr>
        <w:numPr>
          <w:ilvl w:val="0"/>
          <w:numId w:val="20"/>
        </w:numPr>
        <w:tabs>
          <w:tab w:val="left" w:pos="426"/>
        </w:tabs>
        <w:ind w:left="426" w:hanging="426"/>
        <w:jc w:val="both"/>
        <w:rPr>
          <w:rFonts w:ascii="Calibri" w:hAnsi="Calibri"/>
          <w:sz w:val="22"/>
          <w:szCs w:val="22"/>
        </w:rPr>
      </w:pPr>
      <w:r w:rsidRPr="00CC7A59">
        <w:rPr>
          <w:rFonts w:ascii="Calibri" w:hAnsi="Calibri"/>
          <w:sz w:val="22"/>
          <w:szCs w:val="22"/>
        </w:rPr>
        <w:t>Další povinnosti Pořadatele v souvislosti s vystoupením plynou z</w:t>
      </w:r>
      <w:r w:rsidR="009B0EC5">
        <w:rPr>
          <w:rFonts w:ascii="Calibri" w:hAnsi="Calibri"/>
          <w:sz w:val="22"/>
          <w:szCs w:val="22"/>
        </w:rPr>
        <w:t> Organizačních podmínek a Technických podmínek</w:t>
      </w:r>
      <w:r w:rsidRPr="00CC7A59">
        <w:rPr>
          <w:rFonts w:ascii="Calibri" w:hAnsi="Calibri"/>
          <w:sz w:val="22"/>
          <w:szCs w:val="22"/>
        </w:rPr>
        <w:t>.</w:t>
      </w:r>
    </w:p>
    <w:p w14:paraId="2722612A" w14:textId="77777777" w:rsidR="00175697" w:rsidRPr="00CC7A59" w:rsidRDefault="00175697" w:rsidP="00663EB5">
      <w:pPr>
        <w:numPr>
          <w:ilvl w:val="0"/>
          <w:numId w:val="20"/>
        </w:numPr>
        <w:tabs>
          <w:tab w:val="left" w:pos="426"/>
        </w:tabs>
        <w:ind w:left="426" w:hanging="426"/>
        <w:jc w:val="both"/>
        <w:rPr>
          <w:rFonts w:ascii="Calibri" w:hAnsi="Calibri"/>
          <w:sz w:val="22"/>
          <w:szCs w:val="22"/>
        </w:rPr>
      </w:pPr>
      <w:r w:rsidRPr="00175697">
        <w:rPr>
          <w:rFonts w:ascii="Calibri" w:hAnsi="Calibri"/>
          <w:sz w:val="22"/>
          <w:szCs w:val="22"/>
        </w:rPr>
        <w:t>Poruší-li Pořadatel některé povinnosti při zajištění podmínek vystoupení podle této smlouvy, je povinen zaplatit Společnosti na její výzvu smluvní pokutu ve výši uvedené v</w:t>
      </w:r>
      <w:r w:rsidR="009B0EC5">
        <w:rPr>
          <w:rFonts w:ascii="Calibri" w:hAnsi="Calibri"/>
          <w:sz w:val="22"/>
          <w:szCs w:val="22"/>
        </w:rPr>
        <w:t> Organizačních podmínkách resp. Technických podmínkách</w:t>
      </w:r>
      <w:r w:rsidRPr="00175697">
        <w:rPr>
          <w:rFonts w:ascii="Calibri" w:hAnsi="Calibri"/>
          <w:sz w:val="22"/>
          <w:szCs w:val="22"/>
        </w:rPr>
        <w:t>.</w:t>
      </w:r>
    </w:p>
    <w:p w14:paraId="6CF64180" w14:textId="77777777" w:rsidR="003A5569" w:rsidRPr="00CC7A59" w:rsidRDefault="003A5569">
      <w:pPr>
        <w:jc w:val="both"/>
        <w:rPr>
          <w:rFonts w:ascii="Calibri" w:hAnsi="Calibri"/>
          <w:sz w:val="22"/>
          <w:szCs w:val="22"/>
        </w:rPr>
      </w:pPr>
    </w:p>
    <w:p w14:paraId="3E3BC303" w14:textId="77777777" w:rsidR="003A5569" w:rsidRPr="00CC7A59" w:rsidRDefault="003A5569">
      <w:pPr>
        <w:pStyle w:val="Nadpis1"/>
        <w:rPr>
          <w:rFonts w:ascii="Calibri" w:hAnsi="Calibri"/>
          <w:sz w:val="22"/>
          <w:szCs w:val="22"/>
        </w:rPr>
      </w:pPr>
      <w:r w:rsidRPr="00CC7A59">
        <w:rPr>
          <w:rFonts w:ascii="Calibri" w:hAnsi="Calibri"/>
          <w:sz w:val="22"/>
          <w:szCs w:val="22"/>
        </w:rPr>
        <w:t>V.</w:t>
      </w:r>
    </w:p>
    <w:p w14:paraId="15B51924" w14:textId="77777777" w:rsidR="003A5569" w:rsidRPr="00CC7A59" w:rsidRDefault="003A5569">
      <w:pPr>
        <w:pStyle w:val="Nadpis1"/>
        <w:rPr>
          <w:rFonts w:ascii="Calibri" w:hAnsi="Calibri"/>
          <w:sz w:val="22"/>
          <w:szCs w:val="22"/>
        </w:rPr>
      </w:pPr>
      <w:r w:rsidRPr="00CC7A59">
        <w:rPr>
          <w:rFonts w:ascii="Calibri" w:hAnsi="Calibri"/>
          <w:sz w:val="22"/>
          <w:szCs w:val="22"/>
        </w:rPr>
        <w:t xml:space="preserve">Odměna </w:t>
      </w:r>
      <w:r w:rsidR="00663EB5" w:rsidRPr="00CC7A59">
        <w:rPr>
          <w:rFonts w:ascii="Calibri" w:hAnsi="Calibri"/>
          <w:sz w:val="22"/>
          <w:szCs w:val="22"/>
        </w:rPr>
        <w:t>Agentury</w:t>
      </w:r>
    </w:p>
    <w:p w14:paraId="5F9245C1" w14:textId="77777777" w:rsidR="003A5569" w:rsidRPr="00CC7A59" w:rsidRDefault="003A5569">
      <w:pPr>
        <w:rPr>
          <w:rFonts w:ascii="Calibri" w:hAnsi="Calibri"/>
          <w:sz w:val="22"/>
          <w:szCs w:val="22"/>
        </w:rPr>
      </w:pPr>
    </w:p>
    <w:p w14:paraId="3105C20D" w14:textId="36C0F7A0" w:rsidR="00663EB5" w:rsidRPr="00C019B7" w:rsidRDefault="00663EB5" w:rsidP="004C638D">
      <w:pPr>
        <w:numPr>
          <w:ilvl w:val="0"/>
          <w:numId w:val="27"/>
        </w:numPr>
        <w:jc w:val="both"/>
        <w:rPr>
          <w:rFonts w:ascii="Calibri" w:hAnsi="Calibri"/>
          <w:b/>
          <w:bCs/>
          <w:sz w:val="22"/>
          <w:szCs w:val="22"/>
        </w:rPr>
      </w:pPr>
      <w:r w:rsidRPr="00CC7A59">
        <w:rPr>
          <w:rFonts w:ascii="Calibri" w:hAnsi="Calibri"/>
          <w:sz w:val="22"/>
          <w:szCs w:val="22"/>
        </w:rPr>
        <w:t xml:space="preserve">Pořadatel se </w:t>
      </w:r>
      <w:r w:rsidRPr="00291ADF">
        <w:rPr>
          <w:rFonts w:ascii="Calibri" w:hAnsi="Calibri"/>
          <w:sz w:val="22"/>
          <w:szCs w:val="22"/>
        </w:rPr>
        <w:t xml:space="preserve">zavazuje Agentuře zaplatit za zajištění účasti Umělce a za ostatní plnění této smlouvy fixní odměnu ve </w:t>
      </w:r>
      <w:r w:rsidRPr="00291ADF">
        <w:rPr>
          <w:rFonts w:ascii="Calibri" w:hAnsi="Calibri"/>
          <w:b/>
          <w:bCs/>
          <w:sz w:val="22"/>
          <w:szCs w:val="22"/>
        </w:rPr>
        <w:t>výši</w:t>
      </w:r>
      <w:r w:rsidR="004C638D">
        <w:rPr>
          <w:rFonts w:ascii="Calibri" w:hAnsi="Calibri"/>
          <w:b/>
          <w:bCs/>
          <w:sz w:val="22"/>
          <w:szCs w:val="22"/>
        </w:rPr>
        <w:t xml:space="preserve"> </w:t>
      </w:r>
      <w:r w:rsidR="004C638D" w:rsidRPr="004C638D">
        <w:rPr>
          <w:rFonts w:ascii="Calibri" w:hAnsi="Calibri"/>
          <w:b/>
          <w:bCs/>
          <w:sz w:val="22"/>
          <w:szCs w:val="22"/>
        </w:rPr>
        <w:t>75.000 Kč  + 21 % DPH.</w:t>
      </w:r>
    </w:p>
    <w:p w14:paraId="44F240DE" w14:textId="0A468571" w:rsidR="00175697" w:rsidRPr="004E3121" w:rsidRDefault="00663EB5" w:rsidP="002D5712">
      <w:pPr>
        <w:numPr>
          <w:ilvl w:val="0"/>
          <w:numId w:val="27"/>
        </w:numPr>
        <w:jc w:val="both"/>
        <w:rPr>
          <w:rFonts w:ascii="Calibri" w:hAnsi="Calibri"/>
          <w:sz w:val="22"/>
          <w:szCs w:val="22"/>
        </w:rPr>
      </w:pPr>
      <w:r w:rsidRPr="00CC7A59">
        <w:rPr>
          <w:rFonts w:ascii="Calibri" w:hAnsi="Calibri"/>
          <w:sz w:val="22"/>
          <w:szCs w:val="22"/>
        </w:rPr>
        <w:t>Celková odměna podle odst. 1 bude splatná na základě faktury – daňového dokladu vystaveného Agenturou</w:t>
      </w:r>
      <w:r w:rsidR="004C3B78">
        <w:rPr>
          <w:rFonts w:ascii="Calibri" w:hAnsi="Calibri"/>
          <w:sz w:val="22"/>
          <w:szCs w:val="22"/>
        </w:rPr>
        <w:t xml:space="preserve"> a zaslaného Pořadateli </w:t>
      </w:r>
      <w:r w:rsidR="004C3B78" w:rsidRPr="002D5712">
        <w:rPr>
          <w:rFonts w:ascii="Calibri" w:hAnsi="Calibri"/>
          <w:sz w:val="22"/>
          <w:szCs w:val="22"/>
        </w:rPr>
        <w:t>na emailovou adresu:</w:t>
      </w:r>
      <w:r w:rsidR="002D5712" w:rsidRPr="002D5712">
        <w:rPr>
          <w:rFonts w:ascii="Calibri" w:hAnsi="Calibri"/>
          <w:sz w:val="22"/>
          <w:szCs w:val="22"/>
        </w:rPr>
        <w:t xml:space="preserve"> </w:t>
      </w:r>
      <w:r w:rsidR="00E3560B">
        <w:rPr>
          <w:rFonts w:ascii="Calibri" w:hAnsi="Calibri"/>
          <w:b/>
          <w:sz w:val="22"/>
          <w:szCs w:val="22"/>
        </w:rPr>
        <w:t>XXXXX,</w:t>
      </w:r>
      <w:r w:rsidR="00F336A6">
        <w:rPr>
          <w:rFonts w:ascii="Calibri" w:hAnsi="Calibri"/>
          <w:sz w:val="22"/>
          <w:szCs w:val="22"/>
        </w:rPr>
        <w:t xml:space="preserve"> a to </w:t>
      </w:r>
      <w:r w:rsidRPr="004E3121">
        <w:rPr>
          <w:rFonts w:ascii="Calibri" w:hAnsi="Calibri"/>
          <w:sz w:val="22"/>
          <w:szCs w:val="22"/>
        </w:rPr>
        <w:t>převodem na účet uvedený na faktuře</w:t>
      </w:r>
      <w:r w:rsidR="008058AE">
        <w:rPr>
          <w:rFonts w:ascii="Calibri" w:hAnsi="Calibri"/>
          <w:sz w:val="22"/>
          <w:szCs w:val="22"/>
        </w:rPr>
        <w:t xml:space="preserve">. Splatnost faktury se sjednává na </w:t>
      </w:r>
      <w:r w:rsidR="002D05CF">
        <w:rPr>
          <w:rFonts w:ascii="Calibri" w:hAnsi="Calibri"/>
          <w:sz w:val="22"/>
          <w:szCs w:val="22"/>
        </w:rPr>
        <w:t>14 dní</w:t>
      </w:r>
      <w:r w:rsidR="008058AE">
        <w:rPr>
          <w:rFonts w:ascii="Calibri" w:hAnsi="Calibri"/>
          <w:sz w:val="22"/>
          <w:szCs w:val="22"/>
        </w:rPr>
        <w:t xml:space="preserve"> ode dne doručení faktury</w:t>
      </w:r>
      <w:r w:rsidR="00F336A6" w:rsidRPr="004E3121">
        <w:rPr>
          <w:rFonts w:ascii="Calibri" w:hAnsi="Calibri"/>
          <w:sz w:val="22"/>
          <w:szCs w:val="22"/>
        </w:rPr>
        <w:t xml:space="preserve">. </w:t>
      </w:r>
    </w:p>
    <w:p w14:paraId="1CAF5DD1" w14:textId="77777777" w:rsidR="00462023" w:rsidRPr="00CC7A59" w:rsidRDefault="00462023" w:rsidP="00462023">
      <w:pPr>
        <w:numPr>
          <w:ilvl w:val="0"/>
          <w:numId w:val="27"/>
        </w:numPr>
        <w:ind w:left="426" w:hanging="426"/>
        <w:jc w:val="both"/>
        <w:rPr>
          <w:rFonts w:ascii="Calibri" w:hAnsi="Calibri"/>
          <w:sz w:val="22"/>
          <w:szCs w:val="22"/>
        </w:rPr>
      </w:pPr>
      <w:r w:rsidRPr="00CC7A59">
        <w:rPr>
          <w:rFonts w:ascii="Calibri" w:hAnsi="Calibri"/>
          <w:sz w:val="22"/>
          <w:szCs w:val="22"/>
        </w:rPr>
        <w:t>Bude-li Pořadatel v prodlení se zaplacením odměny</w:t>
      </w:r>
      <w:r w:rsidR="00175697">
        <w:rPr>
          <w:rFonts w:ascii="Calibri" w:hAnsi="Calibri"/>
          <w:sz w:val="22"/>
          <w:szCs w:val="22"/>
        </w:rPr>
        <w:t xml:space="preserve"> nebo její části</w:t>
      </w:r>
      <w:r w:rsidRPr="00CC7A59">
        <w:rPr>
          <w:rFonts w:ascii="Calibri" w:hAnsi="Calibri"/>
          <w:sz w:val="22"/>
          <w:szCs w:val="22"/>
        </w:rPr>
        <w:t>, je Agentura oprávněna od této smlouvy odstoupit s okamžitými účinky, v místě konání vystoupení je k odstoupení za Agenturu oprávněn i její zástupce v této smlouvě specifikovaný. Odstoupením od smlouvy není dotčen nárok Agentury na náhradu způsobené újmy a na smluvní pokutu dle odst. 4 níže.</w:t>
      </w:r>
    </w:p>
    <w:p w14:paraId="0EAED440" w14:textId="60A79652" w:rsidR="003A5569" w:rsidRPr="000B30BD" w:rsidRDefault="003A5569" w:rsidP="004C3B78">
      <w:pPr>
        <w:pStyle w:val="Odstavecseseznamem"/>
        <w:numPr>
          <w:ilvl w:val="0"/>
          <w:numId w:val="27"/>
        </w:numPr>
        <w:spacing w:after="0" w:line="240" w:lineRule="auto"/>
        <w:ind w:left="419" w:hanging="357"/>
        <w:jc w:val="both"/>
      </w:pPr>
      <w:r w:rsidRPr="000B30BD">
        <w:t xml:space="preserve">V případě prodlení se zaplacením odměny </w:t>
      </w:r>
      <w:r w:rsidR="001B08B8" w:rsidRPr="000B30BD">
        <w:t xml:space="preserve">nebo její části </w:t>
      </w:r>
      <w:r w:rsidRPr="000B30BD">
        <w:t xml:space="preserve">náleží Agentuře nárok na smluvní pokutu ve výši </w:t>
      </w:r>
      <w:r w:rsidR="00EC453E" w:rsidRPr="000B30BD">
        <w:t>0,5</w:t>
      </w:r>
      <w:r w:rsidRPr="000B30BD">
        <w:t xml:space="preserve">% </w:t>
      </w:r>
      <w:r w:rsidR="000B30BD" w:rsidRPr="000B30BD">
        <w:t xml:space="preserve">z dlužné částky </w:t>
      </w:r>
      <w:r w:rsidRPr="000B30BD">
        <w:t>denně.</w:t>
      </w:r>
      <w:r w:rsidR="00431FF4" w:rsidRPr="000B30BD">
        <w:t xml:space="preserve"> </w:t>
      </w:r>
    </w:p>
    <w:p w14:paraId="64114D00" w14:textId="70C1284A" w:rsidR="00462023" w:rsidRPr="00CC7A59" w:rsidRDefault="003A5569" w:rsidP="004C3B78">
      <w:pPr>
        <w:numPr>
          <w:ilvl w:val="0"/>
          <w:numId w:val="27"/>
        </w:numPr>
        <w:ind w:left="425" w:hanging="426"/>
        <w:contextualSpacing/>
        <w:jc w:val="both"/>
        <w:rPr>
          <w:rFonts w:ascii="Calibri" w:hAnsi="Calibri"/>
          <w:sz w:val="22"/>
          <w:szCs w:val="22"/>
        </w:rPr>
      </w:pPr>
      <w:r w:rsidRPr="00CC7A59">
        <w:rPr>
          <w:rFonts w:ascii="Calibri" w:hAnsi="Calibri"/>
          <w:sz w:val="22"/>
          <w:szCs w:val="22"/>
        </w:rPr>
        <w:t xml:space="preserve">Každý daňový doklad vystavený Agenturou musí splňovat podmínky platných právních předpisů České republiky. Jestliže některé podmínky daňový doklad splňovat nebude, je Pořadatel oprávněn fakturu vrátit. Splatnost faktury </w:t>
      </w:r>
      <w:r w:rsidR="008058AE">
        <w:rPr>
          <w:rFonts w:ascii="Calibri" w:hAnsi="Calibri"/>
          <w:sz w:val="22"/>
          <w:szCs w:val="22"/>
        </w:rPr>
        <w:t>v takovém případě začíná běžet ode dne doručení bezvadné faktury, aniž by se tak Pořadatel dostal do prodlení se zaplacením odměny</w:t>
      </w:r>
      <w:r w:rsidRPr="00CC7A59">
        <w:rPr>
          <w:rFonts w:ascii="Calibri" w:hAnsi="Calibri"/>
          <w:sz w:val="22"/>
          <w:szCs w:val="22"/>
        </w:rPr>
        <w:t>.</w:t>
      </w:r>
    </w:p>
    <w:p w14:paraId="06C3EA38" w14:textId="77777777" w:rsidR="003A5569" w:rsidRPr="00CC7A59" w:rsidRDefault="003A5569" w:rsidP="00462023">
      <w:pPr>
        <w:numPr>
          <w:ilvl w:val="0"/>
          <w:numId w:val="27"/>
        </w:numPr>
        <w:ind w:left="426" w:hanging="426"/>
        <w:jc w:val="both"/>
        <w:rPr>
          <w:rFonts w:ascii="Calibri" w:hAnsi="Calibri"/>
          <w:sz w:val="22"/>
          <w:szCs w:val="22"/>
        </w:rPr>
      </w:pPr>
      <w:r w:rsidRPr="00CC7A59">
        <w:rPr>
          <w:rFonts w:ascii="Calibri" w:hAnsi="Calibri"/>
          <w:sz w:val="22"/>
          <w:szCs w:val="22"/>
        </w:rPr>
        <w:t xml:space="preserve"> V odměně dle odst. 1 tohoto článku jsou zahrnuty veškeré náklady Agentury vynaložené </w:t>
      </w:r>
      <w:r w:rsidR="00462023" w:rsidRPr="00CC7A59">
        <w:rPr>
          <w:rFonts w:ascii="Calibri" w:hAnsi="Calibri"/>
          <w:sz w:val="22"/>
          <w:szCs w:val="22"/>
        </w:rPr>
        <w:t>na plnění této smlouvy</w:t>
      </w:r>
      <w:r w:rsidRPr="00CC7A59">
        <w:rPr>
          <w:rFonts w:ascii="Calibri" w:hAnsi="Calibri"/>
          <w:sz w:val="22"/>
          <w:szCs w:val="22"/>
        </w:rPr>
        <w:t>, zejména honorář Umělce (a event. doprovodné hudebníky), doprovodn</w:t>
      </w:r>
      <w:r w:rsidR="00462023" w:rsidRPr="00CC7A59">
        <w:rPr>
          <w:rFonts w:ascii="Calibri" w:hAnsi="Calibri"/>
          <w:sz w:val="22"/>
          <w:szCs w:val="22"/>
        </w:rPr>
        <w:t>ého</w:t>
      </w:r>
      <w:r w:rsidRPr="00CC7A59">
        <w:rPr>
          <w:rFonts w:ascii="Calibri" w:hAnsi="Calibri"/>
          <w:sz w:val="22"/>
          <w:szCs w:val="22"/>
        </w:rPr>
        <w:t xml:space="preserve"> personál</w:t>
      </w:r>
      <w:r w:rsidR="00462023" w:rsidRPr="00CC7A59">
        <w:rPr>
          <w:rFonts w:ascii="Calibri" w:hAnsi="Calibri"/>
          <w:sz w:val="22"/>
          <w:szCs w:val="22"/>
        </w:rPr>
        <w:t>u</w:t>
      </w:r>
      <w:r w:rsidRPr="00CC7A59">
        <w:rPr>
          <w:rFonts w:ascii="Calibri" w:hAnsi="Calibri"/>
          <w:sz w:val="22"/>
          <w:szCs w:val="22"/>
        </w:rPr>
        <w:t xml:space="preserve"> Umělce a náklady na cestu. </w:t>
      </w:r>
    </w:p>
    <w:p w14:paraId="24FD2B6E" w14:textId="77777777" w:rsidR="00175697" w:rsidRPr="00175697" w:rsidRDefault="00175697">
      <w:pPr>
        <w:pStyle w:val="Nadpis1"/>
        <w:rPr>
          <w:rFonts w:ascii="Calibri" w:hAnsi="Calibri"/>
          <w:sz w:val="22"/>
          <w:szCs w:val="22"/>
        </w:rPr>
      </w:pPr>
    </w:p>
    <w:p w14:paraId="1F77E092" w14:textId="77777777" w:rsidR="003A5569" w:rsidRPr="00CC7A59" w:rsidRDefault="003A5569">
      <w:pPr>
        <w:pStyle w:val="Nadpis1"/>
        <w:rPr>
          <w:rFonts w:ascii="Calibri" w:hAnsi="Calibri"/>
          <w:sz w:val="22"/>
          <w:szCs w:val="22"/>
        </w:rPr>
      </w:pPr>
      <w:r w:rsidRPr="00CC7A59">
        <w:rPr>
          <w:rFonts w:ascii="Calibri" w:hAnsi="Calibri"/>
          <w:sz w:val="22"/>
          <w:szCs w:val="22"/>
        </w:rPr>
        <w:t>VI.</w:t>
      </w:r>
    </w:p>
    <w:p w14:paraId="54EF1110" w14:textId="77777777" w:rsidR="003A5569" w:rsidRPr="00CC7A59" w:rsidRDefault="003A5569">
      <w:pPr>
        <w:pStyle w:val="Nadpis1"/>
        <w:rPr>
          <w:rFonts w:ascii="Calibri" w:hAnsi="Calibri"/>
          <w:sz w:val="22"/>
          <w:szCs w:val="22"/>
        </w:rPr>
      </w:pPr>
      <w:r w:rsidRPr="00CC7A59">
        <w:rPr>
          <w:rFonts w:ascii="Calibri" w:hAnsi="Calibri"/>
          <w:sz w:val="22"/>
          <w:szCs w:val="22"/>
        </w:rPr>
        <w:t xml:space="preserve"> Autorská práva a práva související s autorskými právy</w:t>
      </w:r>
    </w:p>
    <w:p w14:paraId="726E6C59" w14:textId="77777777" w:rsidR="003A5569" w:rsidRPr="00CC7A59" w:rsidRDefault="003A5569">
      <w:pPr>
        <w:jc w:val="both"/>
        <w:rPr>
          <w:rFonts w:ascii="Calibri" w:hAnsi="Calibri"/>
          <w:sz w:val="22"/>
          <w:szCs w:val="22"/>
        </w:rPr>
      </w:pPr>
    </w:p>
    <w:p w14:paraId="113F94DC" w14:textId="77777777" w:rsidR="003A5569" w:rsidRPr="00CC7A59" w:rsidRDefault="003A5569">
      <w:pPr>
        <w:numPr>
          <w:ilvl w:val="0"/>
          <w:numId w:val="23"/>
        </w:numPr>
        <w:jc w:val="both"/>
        <w:rPr>
          <w:rFonts w:ascii="Calibri" w:hAnsi="Calibri"/>
          <w:sz w:val="22"/>
          <w:szCs w:val="22"/>
        </w:rPr>
      </w:pPr>
      <w:r w:rsidRPr="00CC7A59">
        <w:rPr>
          <w:rFonts w:ascii="Calibri" w:hAnsi="Calibri"/>
          <w:sz w:val="22"/>
          <w:szCs w:val="22"/>
        </w:rPr>
        <w:t xml:space="preserve">Pořadatel získává touto smlouvou podlicenci k užití uměleckých výkonů Umělce a doprovodných hudebníků provedených při vystoupení podle této smlouvy výlučně živým provozováním v rámci vystoupení. </w:t>
      </w:r>
    </w:p>
    <w:p w14:paraId="4F3E7F95" w14:textId="77777777" w:rsidR="003A5569" w:rsidRPr="00CC7A59" w:rsidRDefault="003A5569">
      <w:pPr>
        <w:numPr>
          <w:ilvl w:val="0"/>
          <w:numId w:val="23"/>
        </w:numPr>
        <w:jc w:val="both"/>
        <w:rPr>
          <w:rFonts w:ascii="Calibri" w:hAnsi="Calibri"/>
          <w:sz w:val="22"/>
          <w:szCs w:val="22"/>
        </w:rPr>
      </w:pPr>
      <w:r w:rsidRPr="00CC7A59">
        <w:rPr>
          <w:rFonts w:ascii="Calibri" w:hAnsi="Calibri"/>
          <w:sz w:val="22"/>
          <w:szCs w:val="22"/>
        </w:rPr>
        <w:t xml:space="preserve">Tato smlouva neopravňuje Pořadatele k pořizování obrazového či zvukově obrazového záznamu vystoupení ani k využití jmen, podobizen či jiných projevů osobní povahy výkonných umělců pro jiné účely, než pro přímou propagaci vystoupení Umělce. </w:t>
      </w:r>
    </w:p>
    <w:p w14:paraId="2BB151CB" w14:textId="3495FB37" w:rsidR="003A5569" w:rsidRPr="00CC7A59" w:rsidRDefault="003A5569">
      <w:pPr>
        <w:numPr>
          <w:ilvl w:val="0"/>
          <w:numId w:val="23"/>
        </w:numPr>
        <w:jc w:val="both"/>
        <w:rPr>
          <w:rFonts w:ascii="Calibri" w:hAnsi="Calibri"/>
          <w:sz w:val="22"/>
          <w:szCs w:val="22"/>
        </w:rPr>
      </w:pPr>
      <w:r w:rsidRPr="00CC7A59">
        <w:rPr>
          <w:rFonts w:ascii="Calibri" w:hAnsi="Calibri"/>
          <w:sz w:val="22"/>
          <w:szCs w:val="22"/>
        </w:rPr>
        <w:t>Pořadatel se zavazuje získat na vlastní odpovědnost a na vlastní účet hromadnou smlouvou uzavřenou s kolektivním správcem (OSA – Ochranný svaz autorský pro práva k dílům hudebním) licenc</w:t>
      </w:r>
      <w:r w:rsidR="00462023" w:rsidRPr="00CC7A59">
        <w:rPr>
          <w:rFonts w:ascii="Calibri" w:hAnsi="Calibri"/>
          <w:sz w:val="22"/>
          <w:szCs w:val="22"/>
        </w:rPr>
        <w:t>i</w:t>
      </w:r>
      <w:r w:rsidRPr="00CC7A59">
        <w:rPr>
          <w:rFonts w:ascii="Calibri" w:hAnsi="Calibri"/>
          <w:sz w:val="22"/>
          <w:szCs w:val="22"/>
        </w:rPr>
        <w:t xml:space="preserve"> k užití autorských děl hudebních, která budou Umělcem provedena při vystoupení. </w:t>
      </w:r>
      <w:r w:rsidR="00462023" w:rsidRPr="00CC7A59">
        <w:rPr>
          <w:rFonts w:ascii="Calibri" w:hAnsi="Calibri"/>
          <w:sz w:val="22"/>
          <w:szCs w:val="22"/>
        </w:rPr>
        <w:t xml:space="preserve">Agentura </w:t>
      </w:r>
      <w:r w:rsidRPr="00CC7A59">
        <w:rPr>
          <w:rFonts w:ascii="Calibri" w:hAnsi="Calibri"/>
          <w:sz w:val="22"/>
          <w:szCs w:val="22"/>
        </w:rPr>
        <w:t xml:space="preserve">prohlašuje, že práva k užití všech prováděných děl zastupuje uvedený kolektivní správce. Repertoárový list </w:t>
      </w:r>
      <w:r w:rsidR="00462023" w:rsidRPr="00CC7A59">
        <w:rPr>
          <w:rFonts w:ascii="Calibri" w:hAnsi="Calibri"/>
          <w:sz w:val="22"/>
          <w:szCs w:val="22"/>
        </w:rPr>
        <w:t xml:space="preserve">Umělce </w:t>
      </w:r>
      <w:r w:rsidRPr="00CC7A59">
        <w:rPr>
          <w:rFonts w:ascii="Calibri" w:hAnsi="Calibri"/>
          <w:sz w:val="22"/>
          <w:szCs w:val="22"/>
        </w:rPr>
        <w:t xml:space="preserve">je přílohou č. </w:t>
      </w:r>
      <w:r w:rsidR="009B0EC5">
        <w:rPr>
          <w:rFonts w:ascii="Calibri" w:hAnsi="Calibri"/>
          <w:sz w:val="22"/>
          <w:szCs w:val="22"/>
        </w:rPr>
        <w:t>3</w:t>
      </w:r>
      <w:r w:rsidRPr="00CC7A59">
        <w:rPr>
          <w:rFonts w:ascii="Calibri" w:hAnsi="Calibri"/>
          <w:sz w:val="22"/>
          <w:szCs w:val="22"/>
        </w:rPr>
        <w:t xml:space="preserve"> </w:t>
      </w:r>
      <w:proofErr w:type="gramStart"/>
      <w:r w:rsidRPr="00CC7A59">
        <w:rPr>
          <w:rFonts w:ascii="Calibri" w:hAnsi="Calibri"/>
          <w:sz w:val="22"/>
          <w:szCs w:val="22"/>
        </w:rPr>
        <w:t>této</w:t>
      </w:r>
      <w:proofErr w:type="gramEnd"/>
      <w:r w:rsidRPr="00CC7A59">
        <w:rPr>
          <w:rFonts w:ascii="Calibri" w:hAnsi="Calibri"/>
          <w:sz w:val="22"/>
          <w:szCs w:val="22"/>
        </w:rPr>
        <w:t xml:space="preserve"> smlouvy.</w:t>
      </w:r>
    </w:p>
    <w:p w14:paraId="4C9BAA58" w14:textId="77777777" w:rsidR="003A5569" w:rsidRPr="00CC7A59" w:rsidRDefault="003A5569">
      <w:pPr>
        <w:rPr>
          <w:rFonts w:ascii="Calibri" w:hAnsi="Calibri"/>
          <w:b/>
          <w:sz w:val="22"/>
          <w:szCs w:val="22"/>
        </w:rPr>
      </w:pPr>
    </w:p>
    <w:p w14:paraId="0AE2C465" w14:textId="77777777" w:rsidR="003A5569" w:rsidRPr="00CC7A59" w:rsidRDefault="003A5569">
      <w:pPr>
        <w:jc w:val="center"/>
        <w:rPr>
          <w:rFonts w:ascii="Calibri" w:hAnsi="Calibri"/>
          <w:b/>
          <w:sz w:val="22"/>
          <w:szCs w:val="22"/>
        </w:rPr>
      </w:pPr>
      <w:r w:rsidRPr="00CC7A59">
        <w:rPr>
          <w:rFonts w:ascii="Calibri" w:hAnsi="Calibri"/>
          <w:b/>
          <w:sz w:val="22"/>
          <w:szCs w:val="22"/>
        </w:rPr>
        <w:t>VII.</w:t>
      </w:r>
    </w:p>
    <w:p w14:paraId="389502AD" w14:textId="77777777" w:rsidR="003A5569" w:rsidRPr="00CC7A59" w:rsidRDefault="003A5569">
      <w:pPr>
        <w:jc w:val="center"/>
        <w:rPr>
          <w:rFonts w:ascii="Calibri" w:hAnsi="Calibri"/>
          <w:b/>
          <w:sz w:val="22"/>
          <w:szCs w:val="22"/>
        </w:rPr>
      </w:pPr>
      <w:r w:rsidRPr="00CC7A59">
        <w:rPr>
          <w:rFonts w:ascii="Calibri" w:hAnsi="Calibri"/>
          <w:b/>
          <w:sz w:val="22"/>
          <w:szCs w:val="22"/>
        </w:rPr>
        <w:t>Odstoupení od smlouvy</w:t>
      </w:r>
    </w:p>
    <w:p w14:paraId="4794723A" w14:textId="77777777" w:rsidR="003A5569" w:rsidRPr="00CC7A59" w:rsidRDefault="003A5569">
      <w:pPr>
        <w:jc w:val="both"/>
        <w:rPr>
          <w:rFonts w:ascii="Calibri" w:hAnsi="Calibri"/>
          <w:sz w:val="22"/>
          <w:szCs w:val="22"/>
        </w:rPr>
      </w:pPr>
    </w:p>
    <w:p w14:paraId="24EEEA92" w14:textId="71CD0CE2" w:rsidR="003A5569" w:rsidRPr="00CC7A59" w:rsidRDefault="003A5569">
      <w:pPr>
        <w:numPr>
          <w:ilvl w:val="0"/>
          <w:numId w:val="21"/>
        </w:numPr>
        <w:tabs>
          <w:tab w:val="left" w:pos="426"/>
        </w:tabs>
        <w:ind w:left="426" w:hanging="426"/>
        <w:jc w:val="both"/>
        <w:rPr>
          <w:rFonts w:ascii="Calibri" w:hAnsi="Calibri"/>
          <w:sz w:val="22"/>
          <w:szCs w:val="22"/>
        </w:rPr>
      </w:pPr>
      <w:r w:rsidRPr="00CC7A59">
        <w:rPr>
          <w:rFonts w:ascii="Calibri" w:hAnsi="Calibri"/>
          <w:sz w:val="22"/>
          <w:szCs w:val="22"/>
        </w:rPr>
        <w:t xml:space="preserve">Pořadatel je oprávněn od </w:t>
      </w:r>
      <w:r w:rsidR="00462023" w:rsidRPr="00CC7A59">
        <w:rPr>
          <w:rFonts w:ascii="Calibri" w:hAnsi="Calibri"/>
          <w:sz w:val="22"/>
          <w:szCs w:val="22"/>
        </w:rPr>
        <w:t xml:space="preserve">této </w:t>
      </w:r>
      <w:r w:rsidRPr="00CC7A59">
        <w:rPr>
          <w:rFonts w:ascii="Calibri" w:hAnsi="Calibri"/>
          <w:sz w:val="22"/>
          <w:szCs w:val="22"/>
        </w:rPr>
        <w:t xml:space="preserve">smlouvy odstoupit s okamžitými účinky v případě porušení povinnosti </w:t>
      </w:r>
      <w:r w:rsidR="00462023" w:rsidRPr="00CC7A59">
        <w:rPr>
          <w:rFonts w:ascii="Calibri" w:hAnsi="Calibri"/>
          <w:sz w:val="22"/>
          <w:szCs w:val="22"/>
        </w:rPr>
        <w:t xml:space="preserve">Agentury zajistit </w:t>
      </w:r>
      <w:r w:rsidRPr="00CC7A59">
        <w:rPr>
          <w:rFonts w:ascii="Calibri" w:hAnsi="Calibri"/>
          <w:sz w:val="22"/>
          <w:szCs w:val="22"/>
        </w:rPr>
        <w:t xml:space="preserve">Umělce </w:t>
      </w:r>
      <w:r w:rsidR="00462023" w:rsidRPr="00CC7A59">
        <w:rPr>
          <w:rFonts w:ascii="Calibri" w:hAnsi="Calibri"/>
          <w:sz w:val="22"/>
          <w:szCs w:val="22"/>
        </w:rPr>
        <w:t>pro účely vystoupení</w:t>
      </w:r>
      <w:r w:rsidR="001D47E9">
        <w:rPr>
          <w:rFonts w:ascii="Calibri" w:hAnsi="Calibri"/>
          <w:sz w:val="22"/>
          <w:szCs w:val="22"/>
        </w:rPr>
        <w:t xml:space="preserve"> a Agentura je povinna zaplatit Pořadateli smluvní pokutu ve </w:t>
      </w:r>
      <w:r w:rsidR="001D47E9" w:rsidRPr="00326B68">
        <w:rPr>
          <w:rFonts w:ascii="Calibri" w:hAnsi="Calibri"/>
          <w:sz w:val="22"/>
          <w:szCs w:val="22"/>
        </w:rPr>
        <w:t xml:space="preserve">výši </w:t>
      </w:r>
      <w:r w:rsidR="00326B68" w:rsidRPr="00326B68">
        <w:rPr>
          <w:rFonts w:ascii="Calibri" w:hAnsi="Calibri"/>
          <w:sz w:val="22"/>
          <w:szCs w:val="22"/>
        </w:rPr>
        <w:t>10.000</w:t>
      </w:r>
      <w:r w:rsidR="001D47E9" w:rsidRPr="00326B68">
        <w:rPr>
          <w:rFonts w:ascii="Calibri" w:hAnsi="Calibri"/>
          <w:sz w:val="22"/>
          <w:szCs w:val="22"/>
        </w:rPr>
        <w:t xml:space="preserve"> Kč (slovy: </w:t>
      </w:r>
      <w:r w:rsidR="00326B68" w:rsidRPr="00326B68">
        <w:rPr>
          <w:rFonts w:ascii="Calibri" w:hAnsi="Calibri"/>
          <w:sz w:val="22"/>
          <w:szCs w:val="22"/>
        </w:rPr>
        <w:t>deset tisíc</w:t>
      </w:r>
      <w:r w:rsidR="001D47E9" w:rsidRPr="00326B68">
        <w:rPr>
          <w:rFonts w:ascii="Calibri" w:hAnsi="Calibri"/>
          <w:sz w:val="22"/>
          <w:szCs w:val="22"/>
        </w:rPr>
        <w:t xml:space="preserve"> korun českých).</w:t>
      </w:r>
      <w:r w:rsidR="001D47E9">
        <w:rPr>
          <w:rFonts w:ascii="Calibri" w:hAnsi="Calibri"/>
          <w:sz w:val="22"/>
          <w:szCs w:val="22"/>
        </w:rPr>
        <w:t xml:space="preserve"> Zaplacením smluvní pokuty není dotčeno právo Pořadatele na náhradu škody, zejm. na náhradu účelně vynaložených nákladů včetně nákladů na zajištění náhradního vystoupení, a to až do výše</w:t>
      </w:r>
      <w:r w:rsidR="00AD7CE3">
        <w:rPr>
          <w:rFonts w:ascii="Calibri" w:hAnsi="Calibri"/>
          <w:sz w:val="22"/>
          <w:szCs w:val="22"/>
        </w:rPr>
        <w:t>…</w:t>
      </w:r>
      <w:r w:rsidRPr="00CC7A59">
        <w:rPr>
          <w:rFonts w:ascii="Calibri" w:hAnsi="Calibri"/>
          <w:sz w:val="22"/>
          <w:szCs w:val="22"/>
        </w:rPr>
        <w:t xml:space="preserve">. </w:t>
      </w:r>
    </w:p>
    <w:p w14:paraId="7CA9B229" w14:textId="77777777" w:rsidR="003A5569" w:rsidRPr="00CC7A59" w:rsidRDefault="003A5569">
      <w:pPr>
        <w:numPr>
          <w:ilvl w:val="0"/>
          <w:numId w:val="21"/>
        </w:numPr>
        <w:tabs>
          <w:tab w:val="left" w:pos="426"/>
        </w:tabs>
        <w:ind w:left="426" w:hanging="426"/>
        <w:jc w:val="both"/>
        <w:rPr>
          <w:rFonts w:ascii="Calibri" w:hAnsi="Calibri"/>
          <w:sz w:val="22"/>
          <w:szCs w:val="22"/>
        </w:rPr>
      </w:pPr>
      <w:r w:rsidRPr="00CC7A59">
        <w:rPr>
          <w:rFonts w:ascii="Calibri" w:hAnsi="Calibri"/>
          <w:sz w:val="22"/>
          <w:szCs w:val="22"/>
        </w:rPr>
        <w:t xml:space="preserve">Agentura je oprávněna od </w:t>
      </w:r>
      <w:r w:rsidR="00462023" w:rsidRPr="00CC7A59">
        <w:rPr>
          <w:rFonts w:ascii="Calibri" w:hAnsi="Calibri"/>
          <w:sz w:val="22"/>
          <w:szCs w:val="22"/>
        </w:rPr>
        <w:t xml:space="preserve">této </w:t>
      </w:r>
      <w:r w:rsidRPr="00CC7A59">
        <w:rPr>
          <w:rFonts w:ascii="Calibri" w:hAnsi="Calibri"/>
          <w:sz w:val="22"/>
          <w:szCs w:val="22"/>
        </w:rPr>
        <w:t>smlouvy odstoupit s okamžitými účinky v případě porušení povinnosti Pořadatele dle čl. IV</w:t>
      </w:r>
      <w:r w:rsidR="00462023" w:rsidRPr="00CC7A59">
        <w:rPr>
          <w:rFonts w:ascii="Calibri" w:hAnsi="Calibri"/>
          <w:sz w:val="22"/>
          <w:szCs w:val="22"/>
        </w:rPr>
        <w:t xml:space="preserve">, které nebude ani na výzvu Agentury nebo jejího zástupce napraveno. </w:t>
      </w:r>
      <w:r w:rsidRPr="00CC7A59">
        <w:rPr>
          <w:rFonts w:ascii="Calibri" w:hAnsi="Calibri"/>
          <w:sz w:val="22"/>
          <w:szCs w:val="22"/>
        </w:rPr>
        <w:t xml:space="preserve">Odstoupením od smlouvy není dotčeno právo Agentury na náhradu </w:t>
      </w:r>
      <w:r w:rsidR="00462023" w:rsidRPr="00CC7A59">
        <w:rPr>
          <w:rFonts w:ascii="Calibri" w:hAnsi="Calibri"/>
          <w:sz w:val="22"/>
          <w:szCs w:val="22"/>
        </w:rPr>
        <w:t xml:space="preserve">způsobené újmy. </w:t>
      </w:r>
    </w:p>
    <w:p w14:paraId="1524C7E8" w14:textId="77777777" w:rsidR="003A5569" w:rsidRPr="00CC7A59" w:rsidRDefault="003A5569">
      <w:pPr>
        <w:numPr>
          <w:ilvl w:val="0"/>
          <w:numId w:val="21"/>
        </w:numPr>
        <w:tabs>
          <w:tab w:val="left" w:pos="426"/>
        </w:tabs>
        <w:ind w:left="426" w:hanging="426"/>
        <w:jc w:val="both"/>
        <w:rPr>
          <w:rFonts w:ascii="Calibri" w:hAnsi="Calibri"/>
          <w:sz w:val="22"/>
          <w:szCs w:val="22"/>
        </w:rPr>
      </w:pPr>
      <w:r w:rsidRPr="00CC7A59">
        <w:rPr>
          <w:rFonts w:ascii="Calibri" w:hAnsi="Calibri"/>
          <w:sz w:val="22"/>
          <w:szCs w:val="22"/>
        </w:rPr>
        <w:t xml:space="preserve">Oznámení o odstoupení od smlouvy musí být učiněno písemně a doručeno nebo předáno druhé smluvní straně nebo jejímu zástupci přítomnému v místě </w:t>
      </w:r>
      <w:r w:rsidR="00462023" w:rsidRPr="00CC7A59">
        <w:rPr>
          <w:rFonts w:ascii="Calibri" w:hAnsi="Calibri"/>
          <w:sz w:val="22"/>
          <w:szCs w:val="22"/>
        </w:rPr>
        <w:t>vystoupení</w:t>
      </w:r>
      <w:r w:rsidRPr="00CC7A59">
        <w:rPr>
          <w:rFonts w:ascii="Calibri" w:hAnsi="Calibri"/>
          <w:sz w:val="22"/>
          <w:szCs w:val="22"/>
        </w:rPr>
        <w:t xml:space="preserve">. </w:t>
      </w:r>
    </w:p>
    <w:p w14:paraId="617908B1" w14:textId="77777777" w:rsidR="00FA26F4" w:rsidRDefault="005F1E1E" w:rsidP="00FA26F4">
      <w:pPr>
        <w:numPr>
          <w:ilvl w:val="0"/>
          <w:numId w:val="21"/>
        </w:numPr>
        <w:tabs>
          <w:tab w:val="left" w:pos="426"/>
        </w:tabs>
        <w:suppressAutoHyphens/>
        <w:ind w:left="426" w:hanging="426"/>
        <w:jc w:val="both"/>
        <w:rPr>
          <w:rFonts w:ascii="Calibri" w:hAnsi="Calibri"/>
          <w:sz w:val="22"/>
          <w:szCs w:val="22"/>
        </w:rPr>
      </w:pPr>
      <w:r w:rsidRPr="00001926">
        <w:rPr>
          <w:rFonts w:ascii="Calibri" w:hAnsi="Calibri"/>
          <w:sz w:val="22"/>
          <w:szCs w:val="22"/>
        </w:rPr>
        <w:t>Tato smlouva zaniká a smluvní strany vůči sobě nebudou mít žádné vzájemné nároky v případě, že vystoupení Umělce bude zabráněno v důsledku nepředvídatelné nebo neodvratitelné události ležící mimo vliv smluvních stran, např. v důsledku přírodní katastrofy, epidemie, úředního zákazu, nemoci nebo úrazu Umělce, úmrtí v jeho rodině apod. Ta smluvní strana, na jejíž straně taková nepředvídatelná okolnost nastala, je povinna o tom bez odkladu informovat druhou smluvní stranu, jinak odpovídá za vzniklou škodu. Pro odstranění pochybností se sjednává, že mezi důvody podle tohoto odstavce nepatří počasí</w:t>
      </w:r>
      <w:r>
        <w:rPr>
          <w:rFonts w:ascii="Calibri" w:hAnsi="Calibri"/>
          <w:sz w:val="22"/>
          <w:szCs w:val="22"/>
        </w:rPr>
        <w:t xml:space="preserve"> ani snížený zájem o vstupenky</w:t>
      </w:r>
      <w:r w:rsidRPr="00001926">
        <w:rPr>
          <w:rFonts w:ascii="Calibri" w:hAnsi="Calibri"/>
          <w:sz w:val="22"/>
          <w:szCs w:val="22"/>
        </w:rPr>
        <w:t>.</w:t>
      </w:r>
    </w:p>
    <w:p w14:paraId="293B6777" w14:textId="7F700EBC" w:rsidR="005F1E1E" w:rsidRDefault="00FA26F4" w:rsidP="00FA26F4">
      <w:pPr>
        <w:numPr>
          <w:ilvl w:val="0"/>
          <w:numId w:val="21"/>
        </w:numPr>
        <w:tabs>
          <w:tab w:val="left" w:pos="426"/>
        </w:tabs>
        <w:suppressAutoHyphens/>
        <w:ind w:left="426" w:hanging="426"/>
        <w:jc w:val="both"/>
        <w:rPr>
          <w:rFonts w:ascii="Calibri" w:hAnsi="Calibri"/>
          <w:sz w:val="22"/>
          <w:szCs w:val="22"/>
        </w:rPr>
      </w:pPr>
      <w:r w:rsidRPr="00FA26F4">
        <w:rPr>
          <w:rFonts w:ascii="Calibri" w:hAnsi="Calibri"/>
          <w:sz w:val="22"/>
          <w:szCs w:val="22"/>
        </w:rPr>
        <w:t>Právo Agentury na zaplacení odměny v plné výši (a je-li touto smlouvou sjednána podílová odměna, pak ve výši minimální garantované odměny) není dotčeno tím, že se vystoupení Umělce neuskuteční za podmínek dle této smlouvy z důvodů nebo vůle na straně Pořadatele, nejde-li o důvody uvedené v odstavci 4 tohoto článku.</w:t>
      </w:r>
    </w:p>
    <w:p w14:paraId="014FFDE4" w14:textId="77777777" w:rsidR="00C019B7" w:rsidRDefault="00C019B7">
      <w:pPr>
        <w:jc w:val="center"/>
        <w:rPr>
          <w:rFonts w:ascii="Calibri" w:hAnsi="Calibri"/>
          <w:b/>
          <w:sz w:val="22"/>
          <w:szCs w:val="22"/>
        </w:rPr>
      </w:pPr>
    </w:p>
    <w:p w14:paraId="74CBCB7F" w14:textId="77777777" w:rsidR="003A5569" w:rsidRPr="00CC7A59" w:rsidRDefault="003A5569">
      <w:pPr>
        <w:jc w:val="center"/>
        <w:rPr>
          <w:rFonts w:ascii="Calibri" w:hAnsi="Calibri"/>
          <w:b/>
          <w:sz w:val="22"/>
          <w:szCs w:val="22"/>
        </w:rPr>
      </w:pPr>
      <w:r w:rsidRPr="00CC7A59">
        <w:rPr>
          <w:rFonts w:ascii="Calibri" w:hAnsi="Calibri"/>
          <w:b/>
          <w:sz w:val="22"/>
          <w:szCs w:val="22"/>
        </w:rPr>
        <w:t xml:space="preserve">VIII. </w:t>
      </w:r>
    </w:p>
    <w:p w14:paraId="494AC5C4" w14:textId="77777777" w:rsidR="003A5569" w:rsidRPr="00CC7A59" w:rsidRDefault="00F67CA0">
      <w:pPr>
        <w:jc w:val="center"/>
        <w:rPr>
          <w:rFonts w:ascii="Calibri" w:hAnsi="Calibri"/>
          <w:b/>
          <w:sz w:val="22"/>
          <w:szCs w:val="22"/>
        </w:rPr>
      </w:pPr>
      <w:r w:rsidRPr="00CC7A59">
        <w:rPr>
          <w:rFonts w:ascii="Calibri" w:hAnsi="Calibri"/>
          <w:b/>
          <w:sz w:val="22"/>
          <w:szCs w:val="22"/>
        </w:rPr>
        <w:t>Z</w:t>
      </w:r>
      <w:r w:rsidR="003A5569" w:rsidRPr="00CC7A59">
        <w:rPr>
          <w:rFonts w:ascii="Calibri" w:hAnsi="Calibri"/>
          <w:b/>
          <w:sz w:val="22"/>
          <w:szCs w:val="22"/>
        </w:rPr>
        <w:t>ávěrečná ustanovení</w:t>
      </w:r>
    </w:p>
    <w:p w14:paraId="5491D488" w14:textId="77777777" w:rsidR="003A5569" w:rsidRPr="00CC7A59" w:rsidRDefault="003A5569">
      <w:pPr>
        <w:jc w:val="center"/>
        <w:rPr>
          <w:rFonts w:ascii="Calibri" w:hAnsi="Calibri"/>
          <w:b/>
          <w:sz w:val="22"/>
          <w:szCs w:val="22"/>
        </w:rPr>
      </w:pPr>
    </w:p>
    <w:p w14:paraId="7993478F" w14:textId="7EBCE922" w:rsidR="00DE7DE4" w:rsidRPr="00880985" w:rsidRDefault="00DE7DE4" w:rsidP="00880985">
      <w:pPr>
        <w:pStyle w:val="Zkladntextodsazen2"/>
        <w:numPr>
          <w:ilvl w:val="0"/>
          <w:numId w:val="18"/>
        </w:numPr>
        <w:spacing w:after="0" w:line="240" w:lineRule="auto"/>
        <w:rPr>
          <w:rFonts w:ascii="Calibri" w:hAnsi="Calibri"/>
          <w:szCs w:val="22"/>
        </w:rPr>
      </w:pPr>
      <w:r>
        <w:rPr>
          <w:rFonts w:ascii="Calibri" w:hAnsi="Calibri"/>
          <w:sz w:val="22"/>
          <w:szCs w:val="22"/>
        </w:rPr>
        <w:t xml:space="preserve">Uveřejňuje-li se tato smlouva podle zákona č. 340/2015 Sb., o registru smluv, nebo podle jiných právních předpisů, </w:t>
      </w:r>
      <w:r w:rsidRPr="002D5712">
        <w:rPr>
          <w:rFonts w:ascii="Calibri" w:hAnsi="Calibri"/>
          <w:sz w:val="22"/>
          <w:szCs w:val="22"/>
        </w:rPr>
        <w:t>nebudou zveřejněny údaje v této smlouvě označené žlutou barvou a dále přílohy č. 1 a 2 této smlouvy (Organizační podmínky a Technické podmínky), neboť obsahují obchodní tajemství Agentury či osobní údaje osob, které nejsou smluvní stranou této smlouvy</w:t>
      </w:r>
      <w:r w:rsidR="00880985">
        <w:rPr>
          <w:rFonts w:ascii="Calibri" w:hAnsi="Calibri"/>
          <w:sz w:val="22"/>
          <w:szCs w:val="22"/>
        </w:rPr>
        <w:t>.</w:t>
      </w:r>
    </w:p>
    <w:p w14:paraId="222D3735" w14:textId="77777777" w:rsidR="003A5569" w:rsidRPr="00CC7A59" w:rsidRDefault="003A5569">
      <w:pPr>
        <w:pStyle w:val="Zkladntextodsazen2"/>
        <w:numPr>
          <w:ilvl w:val="0"/>
          <w:numId w:val="18"/>
        </w:numPr>
        <w:spacing w:after="0" w:line="240" w:lineRule="auto"/>
        <w:rPr>
          <w:rFonts w:ascii="Calibri" w:hAnsi="Calibri"/>
          <w:sz w:val="22"/>
          <w:szCs w:val="22"/>
        </w:rPr>
      </w:pPr>
      <w:r w:rsidRPr="00CC7A59">
        <w:rPr>
          <w:rFonts w:ascii="Calibri" w:hAnsi="Calibri"/>
          <w:sz w:val="22"/>
          <w:szCs w:val="22"/>
        </w:rPr>
        <w:t xml:space="preserve">Tuto smlouvu je možné měnit nebo doplňovat pouze na základě písemné dohody smluvních stran ve formě písemných dodatků, které musí být podepsány oběma smluvními stranami. </w:t>
      </w:r>
      <w:r w:rsidR="00F67CA0" w:rsidRPr="00CC7A59">
        <w:rPr>
          <w:rFonts w:ascii="Calibri" w:hAnsi="Calibri" w:cs="Arial"/>
          <w:color w:val="000000"/>
          <w:sz w:val="22"/>
          <w:szCs w:val="22"/>
        </w:rPr>
        <w:t>Povinnost písemné formy se vztahuje i na dohodu o změně povinné formy.</w:t>
      </w:r>
    </w:p>
    <w:p w14:paraId="3BABA247" w14:textId="77777777" w:rsidR="003A5569" w:rsidRPr="00CC7A59" w:rsidRDefault="003A5569">
      <w:pPr>
        <w:pStyle w:val="Zkladntextodsazen2"/>
        <w:numPr>
          <w:ilvl w:val="0"/>
          <w:numId w:val="18"/>
        </w:numPr>
        <w:spacing w:after="0" w:line="240" w:lineRule="auto"/>
        <w:ind w:left="374" w:hanging="374"/>
        <w:jc w:val="both"/>
        <w:rPr>
          <w:rFonts w:ascii="Calibri" w:hAnsi="Calibri"/>
          <w:sz w:val="22"/>
          <w:szCs w:val="22"/>
        </w:rPr>
      </w:pPr>
      <w:r w:rsidRPr="00CC7A59">
        <w:rPr>
          <w:rFonts w:ascii="Calibri" w:hAnsi="Calibri"/>
          <w:sz w:val="22"/>
          <w:szCs w:val="22"/>
        </w:rPr>
        <w:t xml:space="preserve">Veškeré právní vztahy výslovně neupravené touto smlouvou se řídí ustanoveními </w:t>
      </w:r>
      <w:r w:rsidR="00F67CA0" w:rsidRPr="00CC7A59">
        <w:rPr>
          <w:rFonts w:ascii="Calibri" w:hAnsi="Calibri"/>
          <w:sz w:val="22"/>
          <w:szCs w:val="22"/>
        </w:rPr>
        <w:t>občanského zákoníku</w:t>
      </w:r>
      <w:r w:rsidRPr="00CC7A59">
        <w:rPr>
          <w:rFonts w:ascii="Calibri" w:hAnsi="Calibri"/>
          <w:sz w:val="22"/>
          <w:szCs w:val="22"/>
        </w:rPr>
        <w:t>.</w:t>
      </w:r>
    </w:p>
    <w:p w14:paraId="427D5635" w14:textId="008B6566" w:rsidR="003A5569" w:rsidRPr="00CC7A59" w:rsidRDefault="003A5569">
      <w:pPr>
        <w:numPr>
          <w:ilvl w:val="0"/>
          <w:numId w:val="18"/>
        </w:numPr>
        <w:jc w:val="both"/>
        <w:rPr>
          <w:rFonts w:ascii="Calibri" w:hAnsi="Calibri"/>
          <w:sz w:val="22"/>
          <w:szCs w:val="22"/>
        </w:rPr>
      </w:pPr>
      <w:r w:rsidRPr="00CC7A59">
        <w:rPr>
          <w:rFonts w:ascii="Calibri" w:hAnsi="Calibri"/>
          <w:sz w:val="22"/>
          <w:szCs w:val="22"/>
        </w:rPr>
        <w:t xml:space="preserve">Přílohy této smlouvy tvoří její nedílnou součást této smlouvy. Přílohy mohou být změněny a doplňovány jen způsobem uvedeným v odst. </w:t>
      </w:r>
      <w:r w:rsidR="007B7914">
        <w:rPr>
          <w:rFonts w:ascii="Calibri" w:hAnsi="Calibri"/>
          <w:sz w:val="22"/>
          <w:szCs w:val="22"/>
        </w:rPr>
        <w:t>2</w:t>
      </w:r>
      <w:r w:rsidRPr="00CC7A59">
        <w:rPr>
          <w:rFonts w:ascii="Calibri" w:hAnsi="Calibri"/>
          <w:sz w:val="22"/>
          <w:szCs w:val="22"/>
        </w:rPr>
        <w:t xml:space="preserve"> tohoto článku. </w:t>
      </w:r>
    </w:p>
    <w:p w14:paraId="5D6115FB" w14:textId="5F147CDB" w:rsidR="003A5569" w:rsidRPr="00CC7A59" w:rsidRDefault="003A5569">
      <w:pPr>
        <w:pStyle w:val="Zkladntext"/>
        <w:numPr>
          <w:ilvl w:val="0"/>
          <w:numId w:val="18"/>
        </w:numPr>
        <w:rPr>
          <w:rFonts w:ascii="Calibri" w:hAnsi="Calibri"/>
          <w:sz w:val="22"/>
          <w:szCs w:val="22"/>
        </w:rPr>
      </w:pPr>
      <w:r w:rsidRPr="00CC7A59">
        <w:rPr>
          <w:rFonts w:ascii="Calibri" w:hAnsi="Calibri"/>
          <w:sz w:val="22"/>
          <w:szCs w:val="22"/>
        </w:rPr>
        <w:lastRenderedPageBreak/>
        <w:t>Tato smlouva nabývá platnosti dnem jejího podpisu oběma smluvními stranami</w:t>
      </w:r>
      <w:r w:rsidR="000B30BD">
        <w:rPr>
          <w:rFonts w:ascii="Calibri" w:hAnsi="Calibri"/>
          <w:sz w:val="22"/>
          <w:szCs w:val="22"/>
        </w:rPr>
        <w:t xml:space="preserve"> a účinnosti dnem zveřejnění v registru smluv podle zákona č. 340/2015 Sb., o registru smluv. Smluvní strany se dohodly, že smlouvu zveřejní Pořadatel. Pořadatel neodpovídá Agentuře za zveřejnění údajů ve smlouvě, které nebyly Agenturou označeny </w:t>
      </w:r>
      <w:r w:rsidR="002117D8">
        <w:rPr>
          <w:rFonts w:ascii="Calibri" w:hAnsi="Calibri"/>
          <w:sz w:val="22"/>
          <w:szCs w:val="22"/>
        </w:rPr>
        <w:t>k vyloučení ze zveřejnění dle odst. 1 tohoto článku smlouvy.</w:t>
      </w:r>
      <w:r w:rsidR="000B30BD">
        <w:rPr>
          <w:rFonts w:ascii="Calibri" w:hAnsi="Calibri"/>
          <w:sz w:val="22"/>
          <w:szCs w:val="22"/>
        </w:rPr>
        <w:t xml:space="preserve"> </w:t>
      </w:r>
    </w:p>
    <w:p w14:paraId="70951925" w14:textId="77777777" w:rsidR="00F67CA0" w:rsidRPr="00CC7A59" w:rsidRDefault="00F67CA0" w:rsidP="00F67CA0">
      <w:pPr>
        <w:numPr>
          <w:ilvl w:val="0"/>
          <w:numId w:val="18"/>
        </w:numPr>
        <w:jc w:val="both"/>
        <w:rPr>
          <w:rFonts w:ascii="Calibri" w:hAnsi="Calibri" w:cs="Arial"/>
          <w:color w:val="000000"/>
          <w:sz w:val="22"/>
          <w:szCs w:val="22"/>
        </w:rPr>
      </w:pPr>
      <w:r w:rsidRPr="00CC7A59">
        <w:rPr>
          <w:rFonts w:ascii="Calibri" w:hAnsi="Calibri" w:cs="Arial"/>
          <w:color w:val="000000"/>
          <w:sz w:val="22"/>
          <w:szCs w:val="22"/>
        </w:rPr>
        <w:t xml:space="preserve">Tato smlouva představuje úplné ujednání stran ohledně jejího obsahu a nahrazuje všechna předchozí jednání a výměny návrhů a informací mezi stranami v souvislosti s obsahem a vyjednáváním této smlouvy. Strany prohlašují, že nečiní žádných vedlejších ústních ujednání ani příslibů. </w:t>
      </w:r>
    </w:p>
    <w:p w14:paraId="22F28DEA" w14:textId="77777777" w:rsidR="00F67CA0" w:rsidRPr="00CC7A59" w:rsidRDefault="00F67CA0" w:rsidP="00F67CA0">
      <w:pPr>
        <w:numPr>
          <w:ilvl w:val="0"/>
          <w:numId w:val="18"/>
        </w:numPr>
        <w:jc w:val="both"/>
        <w:rPr>
          <w:rFonts w:ascii="Calibri" w:hAnsi="Calibri" w:cs="Arial"/>
          <w:color w:val="000000"/>
          <w:sz w:val="22"/>
          <w:szCs w:val="22"/>
        </w:rPr>
      </w:pPr>
      <w:r w:rsidRPr="00CC7A59">
        <w:rPr>
          <w:rFonts w:ascii="Calibri" w:hAnsi="Calibri" w:cs="Arial"/>
          <w:color w:val="000000"/>
          <w:sz w:val="22"/>
          <w:szCs w:val="22"/>
        </w:rPr>
        <w:t xml:space="preserve">Tato smlouva se řídí výlučně českým právem a případné spory z ní budou rozhodovat výlučně české soudy s místní příslušností soudu stanoveného podle zapsaného sídla Agentury. </w:t>
      </w:r>
    </w:p>
    <w:p w14:paraId="4E3B0C05" w14:textId="77777777" w:rsidR="00F67CA0" w:rsidRPr="00CC7A59" w:rsidRDefault="00F67CA0" w:rsidP="00F67CA0">
      <w:pPr>
        <w:numPr>
          <w:ilvl w:val="0"/>
          <w:numId w:val="18"/>
        </w:numPr>
        <w:jc w:val="both"/>
        <w:rPr>
          <w:rFonts w:ascii="Calibri" w:hAnsi="Calibri" w:cs="Arial"/>
          <w:color w:val="000000"/>
          <w:sz w:val="22"/>
          <w:szCs w:val="22"/>
        </w:rPr>
      </w:pPr>
      <w:r w:rsidRPr="00CC7A59">
        <w:rPr>
          <w:rFonts w:ascii="Calibri" w:hAnsi="Calibri" w:cs="Arial"/>
          <w:color w:val="000000"/>
          <w:sz w:val="22"/>
          <w:szCs w:val="22"/>
        </w:rPr>
        <w:t xml:space="preserve">Tato smlouva je vyhotovena ve dvou identických stejnopisech v českém jazyce podepsaných oběma účastníky a majících sílu originálu, z nichž po jednom obdrží každý účastník. </w:t>
      </w:r>
    </w:p>
    <w:p w14:paraId="4A48F6A1" w14:textId="77777777" w:rsidR="00F67CA0" w:rsidRPr="00CC7A59" w:rsidRDefault="00F67CA0" w:rsidP="00F67CA0">
      <w:pPr>
        <w:numPr>
          <w:ilvl w:val="0"/>
          <w:numId w:val="18"/>
        </w:numPr>
        <w:jc w:val="both"/>
        <w:rPr>
          <w:rFonts w:ascii="Calibri" w:hAnsi="Calibri" w:cs="Arial"/>
          <w:color w:val="000000"/>
          <w:sz w:val="22"/>
          <w:szCs w:val="22"/>
        </w:rPr>
      </w:pPr>
      <w:r w:rsidRPr="00CC7A59">
        <w:rPr>
          <w:rFonts w:ascii="Calibri" w:hAnsi="Calibri" w:cs="Arial"/>
          <w:color w:val="000000"/>
          <w:sz w:val="22"/>
          <w:szCs w:val="22"/>
        </w:rPr>
        <w:t>Od této smlouvy lze odstoupit pouze způsoby a za podmínek v této smlouvě stanovených, tuto smlouvu nelze vypovědět.</w:t>
      </w:r>
    </w:p>
    <w:p w14:paraId="6C2A5E05" w14:textId="77777777" w:rsidR="003A5569" w:rsidRDefault="003A5569">
      <w:pPr>
        <w:jc w:val="center"/>
        <w:rPr>
          <w:rFonts w:ascii="Calibri" w:hAnsi="Calibri"/>
          <w:sz w:val="22"/>
          <w:szCs w:val="22"/>
        </w:rPr>
      </w:pPr>
    </w:p>
    <w:p w14:paraId="3065D65C" w14:textId="77777777" w:rsidR="000248C7" w:rsidRDefault="000248C7">
      <w:pPr>
        <w:jc w:val="center"/>
        <w:rPr>
          <w:rFonts w:ascii="Calibri" w:hAnsi="Calibri"/>
          <w:sz w:val="22"/>
          <w:szCs w:val="22"/>
        </w:rPr>
      </w:pPr>
    </w:p>
    <w:p w14:paraId="4DDD5AAB" w14:textId="77777777" w:rsidR="000248C7" w:rsidRDefault="000248C7">
      <w:pPr>
        <w:jc w:val="center"/>
        <w:rPr>
          <w:rFonts w:ascii="Calibri" w:hAnsi="Calibri"/>
          <w:sz w:val="22"/>
          <w:szCs w:val="22"/>
        </w:rPr>
      </w:pPr>
    </w:p>
    <w:p w14:paraId="3FEC2465" w14:textId="77777777" w:rsidR="000248C7" w:rsidRPr="00CC7A59" w:rsidRDefault="000248C7">
      <w:pPr>
        <w:jc w:val="center"/>
        <w:rPr>
          <w:rFonts w:ascii="Calibri" w:hAnsi="Calibri"/>
          <w:sz w:val="22"/>
          <w:szCs w:val="22"/>
        </w:rPr>
      </w:pPr>
    </w:p>
    <w:p w14:paraId="613CFB19" w14:textId="6437CECF" w:rsidR="003A5569" w:rsidRPr="00CC7A59" w:rsidRDefault="0038354F">
      <w:pPr>
        <w:tabs>
          <w:tab w:val="left" w:pos="5387"/>
        </w:tabs>
        <w:jc w:val="both"/>
        <w:rPr>
          <w:rFonts w:ascii="Calibri" w:hAnsi="Calibri"/>
          <w:sz w:val="22"/>
          <w:szCs w:val="22"/>
        </w:rPr>
      </w:pPr>
      <w:r w:rsidRPr="00CC7A59">
        <w:rPr>
          <w:rFonts w:ascii="Calibri" w:hAnsi="Calibri"/>
          <w:sz w:val="22"/>
          <w:szCs w:val="22"/>
        </w:rPr>
        <w:t xml:space="preserve">V Praze dne </w:t>
      </w:r>
      <w:r w:rsidR="00541EB1">
        <w:rPr>
          <w:rFonts w:ascii="Calibri" w:hAnsi="Calibri"/>
          <w:sz w:val="22"/>
          <w:szCs w:val="22"/>
        </w:rPr>
        <w:t>16. 9. 2023</w:t>
      </w:r>
      <w:r w:rsidRPr="00CC7A59">
        <w:rPr>
          <w:rFonts w:ascii="Calibri" w:hAnsi="Calibri"/>
          <w:sz w:val="22"/>
          <w:szCs w:val="22"/>
        </w:rPr>
        <w:tab/>
        <w:t>V</w:t>
      </w:r>
      <w:r w:rsidR="00430F1D" w:rsidRPr="00CC7A59">
        <w:rPr>
          <w:rFonts w:ascii="Calibri" w:hAnsi="Calibri"/>
          <w:sz w:val="22"/>
          <w:szCs w:val="22"/>
        </w:rPr>
        <w:t xml:space="preserve"> </w:t>
      </w:r>
      <w:r w:rsidR="00EE30BA">
        <w:rPr>
          <w:rFonts w:ascii="Calibri" w:hAnsi="Calibri"/>
          <w:sz w:val="22"/>
          <w:szCs w:val="22"/>
        </w:rPr>
        <w:t>Liberci</w:t>
      </w:r>
      <w:r w:rsidR="003A5569" w:rsidRPr="00CC7A59">
        <w:rPr>
          <w:rFonts w:ascii="Calibri" w:hAnsi="Calibri"/>
          <w:sz w:val="22"/>
          <w:szCs w:val="22"/>
        </w:rPr>
        <w:t xml:space="preserve"> dne</w:t>
      </w:r>
      <w:r w:rsidR="00F66B61" w:rsidRPr="00CC7A59">
        <w:rPr>
          <w:rFonts w:ascii="Calibri" w:hAnsi="Calibri"/>
          <w:sz w:val="22"/>
          <w:szCs w:val="22"/>
        </w:rPr>
        <w:t xml:space="preserve"> </w:t>
      </w:r>
      <w:r w:rsidR="00541EB1">
        <w:rPr>
          <w:rFonts w:ascii="Calibri" w:hAnsi="Calibri"/>
          <w:sz w:val="22"/>
          <w:szCs w:val="22"/>
        </w:rPr>
        <w:t>15. 9. 2023</w:t>
      </w:r>
    </w:p>
    <w:p w14:paraId="7B79E810" w14:textId="77777777" w:rsidR="003A5569" w:rsidRPr="00CC7A59" w:rsidRDefault="003A5569">
      <w:pPr>
        <w:tabs>
          <w:tab w:val="left" w:pos="5387"/>
        </w:tabs>
        <w:jc w:val="both"/>
        <w:rPr>
          <w:rFonts w:ascii="Calibri" w:hAnsi="Calibri"/>
          <w:sz w:val="22"/>
          <w:szCs w:val="22"/>
        </w:rPr>
      </w:pPr>
    </w:p>
    <w:p w14:paraId="0EC8A2EE" w14:textId="77777777" w:rsidR="003A5569" w:rsidRPr="00CC7A59" w:rsidRDefault="003A5569">
      <w:pPr>
        <w:tabs>
          <w:tab w:val="left" w:pos="5387"/>
        </w:tabs>
        <w:jc w:val="both"/>
        <w:rPr>
          <w:rFonts w:ascii="Calibri" w:hAnsi="Calibri"/>
          <w:sz w:val="22"/>
          <w:szCs w:val="22"/>
        </w:rPr>
      </w:pPr>
      <w:r w:rsidRPr="00CC7A59">
        <w:rPr>
          <w:rFonts w:ascii="Calibri" w:hAnsi="Calibri"/>
          <w:sz w:val="22"/>
          <w:szCs w:val="22"/>
        </w:rPr>
        <w:t>Agentura:</w:t>
      </w:r>
      <w:r w:rsidRPr="00CC7A59">
        <w:rPr>
          <w:rFonts w:ascii="Calibri" w:hAnsi="Calibri"/>
          <w:sz w:val="22"/>
          <w:szCs w:val="22"/>
        </w:rPr>
        <w:tab/>
        <w:t>Pořadatel:</w:t>
      </w:r>
    </w:p>
    <w:p w14:paraId="421F3457" w14:textId="77777777" w:rsidR="003A5569" w:rsidRPr="00CC7A59" w:rsidRDefault="003A5569">
      <w:pPr>
        <w:tabs>
          <w:tab w:val="left" w:pos="5387"/>
        </w:tabs>
        <w:jc w:val="both"/>
        <w:rPr>
          <w:rFonts w:ascii="Calibri" w:hAnsi="Calibri"/>
          <w:sz w:val="22"/>
          <w:szCs w:val="22"/>
        </w:rPr>
      </w:pPr>
    </w:p>
    <w:p w14:paraId="4227CA11" w14:textId="77777777" w:rsidR="003A5569" w:rsidRPr="00CC7A59" w:rsidRDefault="003A5569">
      <w:pPr>
        <w:tabs>
          <w:tab w:val="left" w:pos="5387"/>
        </w:tabs>
        <w:jc w:val="both"/>
        <w:rPr>
          <w:rFonts w:ascii="Calibri" w:hAnsi="Calibri"/>
          <w:sz w:val="22"/>
          <w:szCs w:val="22"/>
        </w:rPr>
      </w:pPr>
    </w:p>
    <w:p w14:paraId="0B7FCD90" w14:textId="380FE631" w:rsidR="003A5569" w:rsidRPr="00CC7A59" w:rsidRDefault="00541EB1">
      <w:pPr>
        <w:tabs>
          <w:tab w:val="left" w:pos="5387"/>
        </w:tabs>
        <w:jc w:val="both"/>
        <w:rPr>
          <w:rFonts w:ascii="Calibri" w:hAnsi="Calibri"/>
          <w:sz w:val="22"/>
          <w:szCs w:val="22"/>
        </w:rPr>
      </w:pPr>
      <w:r>
        <w:rPr>
          <w:rFonts w:ascii="Calibri" w:hAnsi="Calibri"/>
          <w:sz w:val="22"/>
          <w:szCs w:val="22"/>
        </w:rPr>
        <w:t>XXXXX</w:t>
      </w:r>
      <w:bookmarkStart w:id="0" w:name="_GoBack"/>
      <w:bookmarkEnd w:id="0"/>
      <w:r>
        <w:rPr>
          <w:rFonts w:ascii="Calibri" w:hAnsi="Calibri"/>
          <w:sz w:val="22"/>
          <w:szCs w:val="22"/>
        </w:rPr>
        <w:tab/>
      </w:r>
      <w:r>
        <w:rPr>
          <w:rFonts w:ascii="Calibri" w:hAnsi="Calibri"/>
          <w:sz w:val="22"/>
          <w:szCs w:val="22"/>
        </w:rPr>
        <w:tab/>
        <w:t>XXXXX</w:t>
      </w:r>
    </w:p>
    <w:p w14:paraId="40FDC98E" w14:textId="77777777" w:rsidR="003A5569" w:rsidRPr="00CC7A59" w:rsidRDefault="003A5569">
      <w:pPr>
        <w:tabs>
          <w:tab w:val="left" w:pos="5387"/>
        </w:tabs>
        <w:jc w:val="both"/>
        <w:rPr>
          <w:rFonts w:ascii="Calibri" w:hAnsi="Calibri"/>
          <w:sz w:val="22"/>
          <w:szCs w:val="22"/>
        </w:rPr>
      </w:pPr>
      <w:r w:rsidRPr="00CC7A59">
        <w:rPr>
          <w:rFonts w:ascii="Calibri" w:hAnsi="Calibri"/>
          <w:sz w:val="22"/>
          <w:szCs w:val="22"/>
        </w:rPr>
        <w:t>……………………………………….</w:t>
      </w:r>
      <w:r w:rsidRPr="00CC7A59">
        <w:rPr>
          <w:rFonts w:ascii="Calibri" w:hAnsi="Calibri"/>
          <w:sz w:val="22"/>
          <w:szCs w:val="22"/>
        </w:rPr>
        <w:tab/>
        <w:t>…………………………………..</w:t>
      </w:r>
    </w:p>
    <w:p w14:paraId="632A27EC" w14:textId="77777777" w:rsidR="003A5569" w:rsidRPr="00CC7A59" w:rsidRDefault="003A5569">
      <w:pPr>
        <w:tabs>
          <w:tab w:val="left" w:pos="5387"/>
        </w:tabs>
        <w:jc w:val="both"/>
        <w:rPr>
          <w:rFonts w:ascii="Calibri" w:hAnsi="Calibri"/>
          <w:sz w:val="22"/>
          <w:szCs w:val="22"/>
        </w:rPr>
      </w:pPr>
      <w:r w:rsidRPr="00CC7A59">
        <w:rPr>
          <w:rFonts w:ascii="Calibri" w:hAnsi="Calibri"/>
          <w:sz w:val="22"/>
          <w:szCs w:val="22"/>
        </w:rPr>
        <w:tab/>
      </w:r>
    </w:p>
    <w:p w14:paraId="634A72AE" w14:textId="77777777" w:rsidR="000248C7" w:rsidRDefault="000248C7">
      <w:pPr>
        <w:tabs>
          <w:tab w:val="left" w:pos="5387"/>
        </w:tabs>
        <w:jc w:val="both"/>
        <w:rPr>
          <w:rFonts w:ascii="Calibri" w:hAnsi="Calibri"/>
          <w:sz w:val="22"/>
          <w:szCs w:val="22"/>
        </w:rPr>
      </w:pPr>
    </w:p>
    <w:p w14:paraId="3A1E7745" w14:textId="77777777" w:rsidR="000248C7" w:rsidRDefault="000248C7">
      <w:pPr>
        <w:tabs>
          <w:tab w:val="left" w:pos="5387"/>
        </w:tabs>
        <w:jc w:val="both"/>
        <w:rPr>
          <w:rFonts w:ascii="Calibri" w:hAnsi="Calibri"/>
          <w:sz w:val="22"/>
          <w:szCs w:val="22"/>
        </w:rPr>
      </w:pPr>
    </w:p>
    <w:p w14:paraId="3DD267C9" w14:textId="77777777" w:rsidR="00DE7DE4" w:rsidRPr="00F433B5" w:rsidRDefault="00DE7DE4" w:rsidP="00DE7DE4">
      <w:pPr>
        <w:tabs>
          <w:tab w:val="left" w:pos="5387"/>
        </w:tabs>
        <w:jc w:val="both"/>
        <w:rPr>
          <w:rFonts w:cstheme="minorHAnsi"/>
          <w:szCs w:val="22"/>
        </w:rPr>
      </w:pPr>
      <w:r w:rsidRPr="00F433B5">
        <w:rPr>
          <w:rFonts w:cstheme="minorHAnsi"/>
          <w:szCs w:val="22"/>
        </w:rPr>
        <w:t>Přílohy:</w:t>
      </w:r>
    </w:p>
    <w:p w14:paraId="4BE45C11" w14:textId="77777777" w:rsidR="00DE7DE4" w:rsidRPr="00174154" w:rsidRDefault="00DE7DE4" w:rsidP="00DE7DE4">
      <w:pPr>
        <w:tabs>
          <w:tab w:val="left" w:pos="5387"/>
        </w:tabs>
        <w:jc w:val="both"/>
        <w:rPr>
          <w:rFonts w:ascii="Calibri" w:hAnsi="Calibri"/>
          <w:sz w:val="22"/>
          <w:szCs w:val="22"/>
        </w:rPr>
      </w:pPr>
      <w:r w:rsidRPr="00174154">
        <w:rPr>
          <w:rFonts w:ascii="Calibri" w:hAnsi="Calibri"/>
          <w:sz w:val="22"/>
          <w:szCs w:val="22"/>
        </w:rPr>
        <w:t xml:space="preserve">Příloha č. 1: Organizační podmínky </w:t>
      </w:r>
      <w:r w:rsidRPr="00174154">
        <w:rPr>
          <w:rFonts w:ascii="Calibri" w:hAnsi="Calibri"/>
          <w:i/>
          <w:sz w:val="22"/>
          <w:szCs w:val="22"/>
        </w:rPr>
        <w:t>– neuveřejňuje se</w:t>
      </w:r>
      <w:r w:rsidRPr="00174154">
        <w:rPr>
          <w:rFonts w:ascii="Calibri" w:hAnsi="Calibri"/>
          <w:sz w:val="22"/>
          <w:szCs w:val="22"/>
        </w:rPr>
        <w:t xml:space="preserve"> </w:t>
      </w:r>
    </w:p>
    <w:p w14:paraId="12ACCE0C" w14:textId="77777777" w:rsidR="00DE7DE4" w:rsidRPr="00174154" w:rsidRDefault="00DE7DE4" w:rsidP="00DE7DE4">
      <w:pPr>
        <w:tabs>
          <w:tab w:val="left" w:pos="5387"/>
        </w:tabs>
        <w:jc w:val="both"/>
        <w:rPr>
          <w:rFonts w:ascii="Calibri" w:hAnsi="Calibri"/>
          <w:sz w:val="22"/>
          <w:szCs w:val="22"/>
        </w:rPr>
      </w:pPr>
      <w:r w:rsidRPr="00174154">
        <w:rPr>
          <w:rFonts w:ascii="Calibri" w:hAnsi="Calibri"/>
          <w:sz w:val="22"/>
          <w:szCs w:val="22"/>
        </w:rPr>
        <w:t xml:space="preserve">Příloha č. 2: Technické podmínky </w:t>
      </w:r>
      <w:r w:rsidRPr="00174154">
        <w:rPr>
          <w:rFonts w:ascii="Calibri" w:hAnsi="Calibri"/>
          <w:i/>
          <w:sz w:val="22"/>
          <w:szCs w:val="22"/>
        </w:rPr>
        <w:t>– neuveřejňuje se</w:t>
      </w:r>
      <w:r w:rsidRPr="00174154">
        <w:rPr>
          <w:rFonts w:ascii="Calibri" w:hAnsi="Calibri"/>
          <w:sz w:val="22"/>
          <w:szCs w:val="22"/>
        </w:rPr>
        <w:t xml:space="preserve"> </w:t>
      </w:r>
    </w:p>
    <w:p w14:paraId="6F5D3FC9" w14:textId="601DEDC8" w:rsidR="001F3DD2" w:rsidRDefault="00DE7DE4" w:rsidP="00DE7DE4">
      <w:pPr>
        <w:tabs>
          <w:tab w:val="left" w:pos="5387"/>
        </w:tabs>
        <w:jc w:val="both"/>
        <w:rPr>
          <w:rFonts w:ascii="Calibri" w:hAnsi="Calibri"/>
          <w:sz w:val="22"/>
          <w:szCs w:val="22"/>
        </w:rPr>
        <w:sectPr w:rsidR="001F3DD2" w:rsidSect="00AB29CD">
          <w:footerReference w:type="default" r:id="rId11"/>
          <w:pgSz w:w="11906" w:h="16838"/>
          <w:pgMar w:top="288" w:right="1133" w:bottom="268" w:left="1417" w:header="708" w:footer="708" w:gutter="0"/>
          <w:cols w:space="708"/>
          <w:docGrid w:linePitch="360"/>
        </w:sectPr>
      </w:pPr>
      <w:r w:rsidRPr="00174154">
        <w:rPr>
          <w:rFonts w:ascii="Calibri" w:hAnsi="Calibri"/>
          <w:sz w:val="22"/>
          <w:szCs w:val="22"/>
        </w:rPr>
        <w:t>Příloh</w:t>
      </w:r>
      <w:r w:rsidR="00180618">
        <w:rPr>
          <w:rFonts w:ascii="Calibri" w:hAnsi="Calibri"/>
          <w:sz w:val="22"/>
          <w:szCs w:val="22"/>
        </w:rPr>
        <w:t>a č. 3: Repertoárový list Umělce</w:t>
      </w:r>
    </w:p>
    <w:p w14:paraId="2B703F8F" w14:textId="050593C5" w:rsidR="007A073C" w:rsidRPr="00643BC8" w:rsidRDefault="007A073C" w:rsidP="7A14E606">
      <w:pPr>
        <w:pStyle w:val="TextA"/>
        <w:tabs>
          <w:tab w:val="left" w:pos="5387"/>
        </w:tabs>
        <w:jc w:val="both"/>
        <w:rPr>
          <w:rStyle w:val="dn"/>
          <w:rFonts w:ascii="Calibri" w:eastAsia="Calibri" w:hAnsi="Calibri" w:cs="Calibri"/>
        </w:rPr>
      </w:pPr>
    </w:p>
    <w:p w14:paraId="0D585516" w14:textId="41E68F0F" w:rsidR="007A073C" w:rsidRPr="00643BC8" w:rsidRDefault="007A073C" w:rsidP="7A14E606">
      <w:pPr>
        <w:tabs>
          <w:tab w:val="left" w:pos="5387"/>
        </w:tabs>
        <w:jc w:val="both"/>
        <w:rPr>
          <w:rFonts w:ascii="Calibri" w:hAnsi="Calibri"/>
          <w:i/>
          <w:iCs/>
          <w:sz w:val="22"/>
          <w:szCs w:val="22"/>
        </w:rPr>
      </w:pPr>
      <w:r>
        <w:rPr>
          <w:b/>
          <w:bCs/>
          <w:noProof/>
          <w:sz w:val="32"/>
          <w:szCs w:val="32"/>
          <w:u w:val="single"/>
        </w:rPr>
        <w:drawing>
          <wp:anchor distT="0" distB="0" distL="114300" distR="114300" simplePos="0" relativeHeight="251658241" behindDoc="0" locked="0" layoutInCell="1" allowOverlap="1" wp14:anchorId="0B6C83F4" wp14:editId="5D0ED100">
            <wp:simplePos x="0" y="0"/>
            <wp:positionH relativeFrom="column">
              <wp:posOffset>4034790</wp:posOffset>
            </wp:positionH>
            <wp:positionV relativeFrom="paragraph">
              <wp:posOffset>592</wp:posOffset>
            </wp:positionV>
            <wp:extent cx="1608455" cy="996950"/>
            <wp:effectExtent l="0" t="0" r="4445" b="0"/>
            <wp:wrapSquare wrapText="bothSides"/>
            <wp:docPr id="6" name="Obrázek 6" descr="Obsah obrázku Písmo, Grafika, snímek obrazovky, grafický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Písmo, Grafika, snímek obrazovky, grafický design&#10;&#10;Popis byl vytvořen automaticky"/>
                    <pic:cNvPicPr/>
                  </pic:nvPicPr>
                  <pic:blipFill>
                    <a:blip r:embed="rId12">
                      <a:extLst>
                        <a:ext uri="{28A0092B-C50C-407E-A947-70E740481C1C}">
                          <a14:useLocalDpi xmlns:a14="http://schemas.microsoft.com/office/drawing/2010/main" val="0"/>
                        </a:ext>
                      </a:extLst>
                    </a:blip>
                    <a:stretch>
                      <a:fillRect/>
                    </a:stretch>
                  </pic:blipFill>
                  <pic:spPr>
                    <a:xfrm>
                      <a:off x="0" y="0"/>
                      <a:ext cx="1608455" cy="996950"/>
                    </a:xfrm>
                    <a:prstGeom prst="rect">
                      <a:avLst/>
                    </a:prstGeom>
                  </pic:spPr>
                </pic:pic>
              </a:graphicData>
            </a:graphic>
            <wp14:sizeRelH relativeFrom="margin">
              <wp14:pctWidth>0</wp14:pctWidth>
            </wp14:sizeRelH>
            <wp14:sizeRelV relativeFrom="margin">
              <wp14:pctHeight>0</wp14:pctHeight>
            </wp14:sizeRelV>
          </wp:anchor>
        </w:drawing>
      </w:r>
      <w:r w:rsidRPr="7A14E606">
        <w:rPr>
          <w:rFonts w:ascii="Calibri" w:hAnsi="Calibri"/>
          <w:i/>
          <w:iCs/>
          <w:sz w:val="22"/>
          <w:szCs w:val="22"/>
        </w:rPr>
        <w:t>Příloha č. 3: Repertoárový list Umělce</w:t>
      </w:r>
    </w:p>
    <w:p w14:paraId="69F2E3A3" w14:textId="77777777" w:rsidR="007A073C" w:rsidRDefault="007A073C" w:rsidP="007A073C">
      <w:pPr>
        <w:jc w:val="center"/>
        <w:rPr>
          <w:b/>
          <w:bCs/>
          <w:sz w:val="32"/>
          <w:szCs w:val="32"/>
          <w:u w:val="single"/>
        </w:rPr>
      </w:pPr>
    </w:p>
    <w:p w14:paraId="232DD1BE" w14:textId="10C4D382" w:rsidR="007A073C" w:rsidRPr="00BF3D34" w:rsidRDefault="007A073C" w:rsidP="007A073C">
      <w:pPr>
        <w:jc w:val="center"/>
        <w:rPr>
          <w:b/>
          <w:bCs/>
          <w:sz w:val="32"/>
          <w:szCs w:val="32"/>
          <w:u w:val="single"/>
        </w:rPr>
      </w:pPr>
      <w:r w:rsidRPr="00C019B7">
        <w:rPr>
          <w:b/>
          <w:bCs/>
          <w:sz w:val="32"/>
          <w:szCs w:val="32"/>
          <w:u w:val="single"/>
        </w:rPr>
        <w:t>REPERTOÁROVÝ LIST</w:t>
      </w:r>
      <w:r>
        <w:rPr>
          <w:b/>
          <w:bCs/>
          <w:sz w:val="32"/>
          <w:szCs w:val="32"/>
          <w:u w:val="single"/>
        </w:rPr>
        <w:t xml:space="preserve"> (60 min.)</w:t>
      </w:r>
    </w:p>
    <w:p w14:paraId="2FD4244A" w14:textId="77777777" w:rsidR="007A073C" w:rsidRDefault="007A073C" w:rsidP="007A073C">
      <w:pPr>
        <w:jc w:val="both"/>
        <w:rPr>
          <w:rFonts w:ascii="Times" w:hAnsi="Times"/>
          <w:sz w:val="22"/>
          <w:szCs w:val="22"/>
        </w:rPr>
      </w:pPr>
    </w:p>
    <w:p w14:paraId="7EAE83D9" w14:textId="77777777" w:rsidR="007A073C" w:rsidRDefault="007A073C" w:rsidP="007A073C">
      <w:pPr>
        <w:jc w:val="both"/>
        <w:rPr>
          <w:rFonts w:ascii="Times" w:hAnsi="Times"/>
          <w:sz w:val="22"/>
          <w:szCs w:val="22"/>
        </w:rPr>
      </w:pPr>
    </w:p>
    <w:p w14:paraId="4522ED43" w14:textId="77777777" w:rsidR="007A073C" w:rsidRPr="00406128" w:rsidRDefault="007A073C" w:rsidP="007A073C">
      <w:pPr>
        <w:jc w:val="both"/>
        <w:rPr>
          <w:rFonts w:ascii="Times" w:hAnsi="Times"/>
          <w:sz w:val="22"/>
          <w:szCs w:val="22"/>
        </w:rPr>
      </w:pPr>
    </w:p>
    <w:p w14:paraId="4D734708" w14:textId="3B471C6E" w:rsidR="49C62764" w:rsidRPr="009F3671" w:rsidRDefault="49C62764" w:rsidP="009F3671">
      <w:pPr>
        <w:pStyle w:val="Odstavecseseznamem"/>
        <w:numPr>
          <w:ilvl w:val="0"/>
          <w:numId w:val="44"/>
        </w:numPr>
        <w:rPr>
          <w:color w:val="000000" w:themeColor="text1"/>
        </w:rPr>
      </w:pPr>
      <w:r w:rsidRPr="009F3671">
        <w:rPr>
          <w:rFonts w:ascii="Times" w:eastAsia="Times" w:hAnsi="Times" w:cs="Times"/>
          <w:b/>
          <w:bCs/>
          <w:color w:val="000000" w:themeColor="text1"/>
        </w:rPr>
        <w:t>Prach -</w:t>
      </w:r>
      <w:r w:rsidRPr="009F3671">
        <w:rPr>
          <w:rFonts w:ascii="Times" w:eastAsia="Times" w:hAnsi="Times" w:cs="Times"/>
          <w:color w:val="000000" w:themeColor="text1"/>
        </w:rPr>
        <w:t xml:space="preserve"> Sebastian Navrátil, Ondřej </w:t>
      </w:r>
      <w:proofErr w:type="spellStart"/>
      <w:r w:rsidRPr="009F3671">
        <w:rPr>
          <w:rFonts w:ascii="Times" w:eastAsia="Times" w:hAnsi="Times" w:cs="Times"/>
          <w:color w:val="000000" w:themeColor="text1"/>
        </w:rPr>
        <w:t>Turták</w:t>
      </w:r>
      <w:proofErr w:type="spellEnd"/>
      <w:r w:rsidRPr="009F3671">
        <w:rPr>
          <w:rFonts w:ascii="Times" w:eastAsia="Times" w:hAnsi="Times" w:cs="Times"/>
          <w:color w:val="000000" w:themeColor="text1"/>
        </w:rPr>
        <w:t>, Jonáš Červinka</w:t>
      </w:r>
    </w:p>
    <w:p w14:paraId="4052B5A0" w14:textId="78F42A0A" w:rsidR="49C62764" w:rsidRDefault="49C62764" w:rsidP="2B7DF84F">
      <w:pPr>
        <w:pStyle w:val="Odstavecseseznamem"/>
        <w:numPr>
          <w:ilvl w:val="0"/>
          <w:numId w:val="44"/>
        </w:numPr>
        <w:spacing w:after="0" w:line="257" w:lineRule="auto"/>
        <w:rPr>
          <w:color w:val="000000" w:themeColor="text1"/>
        </w:rPr>
      </w:pPr>
      <w:r w:rsidRPr="2B7DF84F">
        <w:rPr>
          <w:rFonts w:ascii="Times" w:eastAsia="Times" w:hAnsi="Times" w:cs="Times"/>
          <w:b/>
          <w:bCs/>
          <w:color w:val="000000" w:themeColor="text1"/>
          <w:sz w:val="24"/>
          <w:szCs w:val="24"/>
        </w:rPr>
        <w:t xml:space="preserve">Bestseller </w:t>
      </w:r>
      <w:r w:rsidRPr="2B7DF84F">
        <w:rPr>
          <w:rFonts w:ascii="Times" w:eastAsia="Times" w:hAnsi="Times" w:cs="Times"/>
          <w:color w:val="000000" w:themeColor="text1"/>
          <w:sz w:val="24"/>
          <w:szCs w:val="24"/>
        </w:rPr>
        <w:t xml:space="preserve">- Sebastian Navrátil, Ondřej </w:t>
      </w:r>
      <w:proofErr w:type="spellStart"/>
      <w:r w:rsidRPr="2B7DF84F">
        <w:rPr>
          <w:rFonts w:ascii="Times" w:eastAsia="Times" w:hAnsi="Times" w:cs="Times"/>
          <w:color w:val="000000" w:themeColor="text1"/>
          <w:sz w:val="24"/>
          <w:szCs w:val="24"/>
        </w:rPr>
        <w:t>Turták</w:t>
      </w:r>
      <w:proofErr w:type="spellEnd"/>
      <w:r w:rsidRPr="2B7DF84F">
        <w:rPr>
          <w:rFonts w:ascii="Times" w:eastAsia="Times" w:hAnsi="Times" w:cs="Times"/>
          <w:color w:val="000000" w:themeColor="text1"/>
          <w:sz w:val="24"/>
          <w:szCs w:val="24"/>
        </w:rPr>
        <w:t xml:space="preserve">, Ondřej </w:t>
      </w:r>
      <w:proofErr w:type="spellStart"/>
      <w:r w:rsidRPr="2B7DF84F">
        <w:rPr>
          <w:rFonts w:ascii="Times" w:eastAsia="Times" w:hAnsi="Times" w:cs="Times"/>
          <w:color w:val="000000" w:themeColor="text1"/>
          <w:sz w:val="24"/>
          <w:szCs w:val="24"/>
        </w:rPr>
        <w:t>Ládek</w:t>
      </w:r>
      <w:proofErr w:type="spellEnd"/>
    </w:p>
    <w:p w14:paraId="5064461C" w14:textId="6E57F246" w:rsidR="49C62764" w:rsidRDefault="49C62764" w:rsidP="2B7DF84F">
      <w:pPr>
        <w:pStyle w:val="Odstavecseseznamem"/>
        <w:numPr>
          <w:ilvl w:val="0"/>
          <w:numId w:val="44"/>
        </w:numPr>
        <w:spacing w:after="0" w:line="257" w:lineRule="auto"/>
        <w:rPr>
          <w:color w:val="000000" w:themeColor="text1"/>
        </w:rPr>
      </w:pPr>
      <w:r w:rsidRPr="2B7DF84F">
        <w:rPr>
          <w:rFonts w:ascii="Times" w:eastAsia="Times" w:hAnsi="Times" w:cs="Times"/>
          <w:b/>
          <w:bCs/>
          <w:color w:val="000000" w:themeColor="text1"/>
          <w:sz w:val="24"/>
          <w:szCs w:val="24"/>
        </w:rPr>
        <w:t>Nostalgie</w:t>
      </w:r>
      <w:r w:rsidRPr="2B7DF84F">
        <w:rPr>
          <w:rFonts w:ascii="Times" w:eastAsia="Times" w:hAnsi="Times" w:cs="Times"/>
          <w:color w:val="000000" w:themeColor="text1"/>
          <w:sz w:val="24"/>
          <w:szCs w:val="24"/>
        </w:rPr>
        <w:t xml:space="preserve"> - Sebastian Navrátil, Josef </w:t>
      </w:r>
      <w:proofErr w:type="spellStart"/>
      <w:r w:rsidRPr="2B7DF84F">
        <w:rPr>
          <w:rFonts w:ascii="Times" w:eastAsia="Times" w:hAnsi="Times" w:cs="Times"/>
          <w:color w:val="000000" w:themeColor="text1"/>
          <w:sz w:val="24"/>
          <w:szCs w:val="24"/>
        </w:rPr>
        <w:t>Bieniek</w:t>
      </w:r>
      <w:proofErr w:type="spellEnd"/>
    </w:p>
    <w:p w14:paraId="0D002FB4" w14:textId="31B80BC7" w:rsidR="49C62764" w:rsidRDefault="49C62764" w:rsidP="2B7DF84F">
      <w:pPr>
        <w:pStyle w:val="Odstavecseseznamem"/>
        <w:numPr>
          <w:ilvl w:val="0"/>
          <w:numId w:val="44"/>
        </w:numPr>
        <w:spacing w:after="0" w:line="257" w:lineRule="auto"/>
        <w:rPr>
          <w:color w:val="000000" w:themeColor="text1"/>
        </w:rPr>
      </w:pPr>
      <w:r w:rsidRPr="2B7DF84F">
        <w:rPr>
          <w:rFonts w:ascii="Times" w:eastAsia="Times" w:hAnsi="Times" w:cs="Times"/>
          <w:b/>
          <w:bCs/>
          <w:color w:val="000000" w:themeColor="text1"/>
          <w:sz w:val="24"/>
          <w:szCs w:val="24"/>
        </w:rPr>
        <w:t xml:space="preserve">Rub a líc - </w:t>
      </w:r>
      <w:r w:rsidRPr="2B7DF84F">
        <w:rPr>
          <w:rFonts w:ascii="Times" w:eastAsia="Times" w:hAnsi="Times" w:cs="Times"/>
          <w:color w:val="000000" w:themeColor="text1"/>
          <w:sz w:val="24"/>
          <w:szCs w:val="24"/>
        </w:rPr>
        <w:t xml:space="preserve">Sebastian Navrátil, Ondřej </w:t>
      </w:r>
      <w:proofErr w:type="spellStart"/>
      <w:r w:rsidRPr="2B7DF84F">
        <w:rPr>
          <w:rFonts w:ascii="Times" w:eastAsia="Times" w:hAnsi="Times" w:cs="Times"/>
          <w:color w:val="000000" w:themeColor="text1"/>
          <w:sz w:val="24"/>
          <w:szCs w:val="24"/>
        </w:rPr>
        <w:t>Turták</w:t>
      </w:r>
      <w:proofErr w:type="spellEnd"/>
      <w:r w:rsidRPr="2B7DF84F">
        <w:rPr>
          <w:rFonts w:ascii="Times" w:eastAsia="Times" w:hAnsi="Times" w:cs="Times"/>
          <w:color w:val="000000" w:themeColor="text1"/>
          <w:sz w:val="24"/>
          <w:szCs w:val="24"/>
        </w:rPr>
        <w:t xml:space="preserve">, Ondřej </w:t>
      </w:r>
      <w:proofErr w:type="spellStart"/>
      <w:r w:rsidRPr="2B7DF84F">
        <w:rPr>
          <w:rFonts w:ascii="Times" w:eastAsia="Times" w:hAnsi="Times" w:cs="Times"/>
          <w:color w:val="000000" w:themeColor="text1"/>
          <w:sz w:val="24"/>
          <w:szCs w:val="24"/>
        </w:rPr>
        <w:t>Ládek</w:t>
      </w:r>
      <w:proofErr w:type="spellEnd"/>
    </w:p>
    <w:p w14:paraId="70378201" w14:textId="1DD63CC1" w:rsidR="49C62764" w:rsidRDefault="49C62764" w:rsidP="2B7DF84F">
      <w:pPr>
        <w:pStyle w:val="Odstavecseseznamem"/>
        <w:numPr>
          <w:ilvl w:val="0"/>
          <w:numId w:val="44"/>
        </w:numPr>
        <w:spacing w:after="0" w:line="257" w:lineRule="auto"/>
        <w:rPr>
          <w:color w:val="000000" w:themeColor="text1"/>
        </w:rPr>
      </w:pPr>
      <w:r w:rsidRPr="2B7DF84F">
        <w:rPr>
          <w:rFonts w:ascii="Times" w:eastAsia="Times" w:hAnsi="Times" w:cs="Times"/>
          <w:b/>
          <w:bCs/>
          <w:color w:val="000000" w:themeColor="text1"/>
          <w:sz w:val="24"/>
          <w:szCs w:val="24"/>
        </w:rPr>
        <w:t xml:space="preserve">Cizinka - </w:t>
      </w:r>
      <w:r w:rsidRPr="2B7DF84F">
        <w:rPr>
          <w:rFonts w:ascii="Times" w:eastAsia="Times" w:hAnsi="Times" w:cs="Times"/>
          <w:color w:val="000000" w:themeColor="text1"/>
          <w:sz w:val="24"/>
          <w:szCs w:val="24"/>
        </w:rPr>
        <w:t xml:space="preserve">Sebastian Navrátil, Ondřej </w:t>
      </w:r>
      <w:proofErr w:type="spellStart"/>
      <w:r w:rsidRPr="2B7DF84F">
        <w:rPr>
          <w:rFonts w:ascii="Times" w:eastAsia="Times" w:hAnsi="Times" w:cs="Times"/>
          <w:color w:val="000000" w:themeColor="text1"/>
          <w:sz w:val="24"/>
          <w:szCs w:val="24"/>
        </w:rPr>
        <w:t>Turták</w:t>
      </w:r>
      <w:proofErr w:type="spellEnd"/>
      <w:r w:rsidRPr="2B7DF84F">
        <w:rPr>
          <w:rFonts w:ascii="Times" w:eastAsia="Times" w:hAnsi="Times" w:cs="Times"/>
          <w:color w:val="000000" w:themeColor="text1"/>
          <w:sz w:val="24"/>
          <w:szCs w:val="24"/>
        </w:rPr>
        <w:t>, Adam Mišík, Jonáš Červinka</w:t>
      </w:r>
    </w:p>
    <w:p w14:paraId="681CF739" w14:textId="2F2E8E3B" w:rsidR="49C62764" w:rsidRDefault="49C62764" w:rsidP="2B7DF84F">
      <w:pPr>
        <w:pStyle w:val="Odstavecseseznamem"/>
        <w:numPr>
          <w:ilvl w:val="0"/>
          <w:numId w:val="44"/>
        </w:numPr>
        <w:spacing w:after="0" w:line="257" w:lineRule="auto"/>
        <w:rPr>
          <w:color w:val="000000" w:themeColor="text1"/>
        </w:rPr>
      </w:pPr>
      <w:r w:rsidRPr="2B7DF84F">
        <w:rPr>
          <w:rFonts w:ascii="Times" w:eastAsia="Times" w:hAnsi="Times" w:cs="Times"/>
          <w:b/>
          <w:bCs/>
          <w:color w:val="000000" w:themeColor="text1"/>
          <w:sz w:val="24"/>
          <w:szCs w:val="24"/>
        </w:rPr>
        <w:t xml:space="preserve">Toulavá </w:t>
      </w:r>
      <w:r w:rsidRPr="2B7DF84F">
        <w:rPr>
          <w:rFonts w:ascii="Times" w:eastAsia="Times" w:hAnsi="Times" w:cs="Times"/>
          <w:color w:val="000000" w:themeColor="text1"/>
          <w:sz w:val="24"/>
          <w:szCs w:val="24"/>
        </w:rPr>
        <w:t xml:space="preserve">- Sebastian Navrátil,, Ondřej </w:t>
      </w:r>
      <w:proofErr w:type="spellStart"/>
      <w:r w:rsidRPr="2B7DF84F">
        <w:rPr>
          <w:rFonts w:ascii="Times" w:eastAsia="Times" w:hAnsi="Times" w:cs="Times"/>
          <w:color w:val="000000" w:themeColor="text1"/>
          <w:sz w:val="24"/>
          <w:szCs w:val="24"/>
        </w:rPr>
        <w:t>Turták</w:t>
      </w:r>
      <w:proofErr w:type="spellEnd"/>
      <w:r w:rsidRPr="2B7DF84F">
        <w:rPr>
          <w:rFonts w:ascii="Times" w:eastAsia="Times" w:hAnsi="Times" w:cs="Times"/>
          <w:color w:val="000000" w:themeColor="text1"/>
          <w:sz w:val="24"/>
          <w:szCs w:val="24"/>
        </w:rPr>
        <w:t>, Ondřej Fiedler</w:t>
      </w:r>
    </w:p>
    <w:p w14:paraId="20FC3646" w14:textId="41CAD317" w:rsidR="49C62764" w:rsidRDefault="49C62764" w:rsidP="2B7DF84F">
      <w:pPr>
        <w:pStyle w:val="Odstavecseseznamem"/>
        <w:numPr>
          <w:ilvl w:val="0"/>
          <w:numId w:val="44"/>
        </w:numPr>
        <w:spacing w:after="0" w:line="257" w:lineRule="auto"/>
        <w:rPr>
          <w:color w:val="000000" w:themeColor="text1"/>
        </w:rPr>
      </w:pPr>
      <w:r w:rsidRPr="2B7DF84F">
        <w:rPr>
          <w:rFonts w:ascii="Times" w:eastAsia="Times" w:hAnsi="Times" w:cs="Times"/>
          <w:b/>
          <w:bCs/>
          <w:color w:val="000000" w:themeColor="text1"/>
          <w:sz w:val="24"/>
          <w:szCs w:val="24"/>
        </w:rPr>
        <w:t>Záchranný bod -</w:t>
      </w:r>
      <w:r w:rsidRPr="2B7DF84F">
        <w:rPr>
          <w:rFonts w:ascii="Times" w:eastAsia="Times" w:hAnsi="Times" w:cs="Times"/>
          <w:color w:val="000000" w:themeColor="text1"/>
          <w:sz w:val="24"/>
          <w:szCs w:val="24"/>
        </w:rPr>
        <w:t xml:space="preserve"> Sebastian Navrátil, Petr </w:t>
      </w:r>
      <w:proofErr w:type="spellStart"/>
      <w:r w:rsidRPr="2B7DF84F">
        <w:rPr>
          <w:rFonts w:ascii="Times" w:eastAsia="Times" w:hAnsi="Times" w:cs="Times"/>
          <w:color w:val="000000" w:themeColor="text1"/>
          <w:sz w:val="24"/>
          <w:szCs w:val="24"/>
        </w:rPr>
        <w:t>Harazín</w:t>
      </w:r>
      <w:proofErr w:type="spellEnd"/>
      <w:r w:rsidRPr="2B7DF84F">
        <w:rPr>
          <w:rFonts w:ascii="Times" w:eastAsia="Times" w:hAnsi="Times" w:cs="Times"/>
          <w:color w:val="000000" w:themeColor="text1"/>
          <w:sz w:val="24"/>
          <w:szCs w:val="24"/>
        </w:rPr>
        <w:t xml:space="preserve">, Ondřej </w:t>
      </w:r>
      <w:proofErr w:type="spellStart"/>
      <w:r w:rsidRPr="2B7DF84F">
        <w:rPr>
          <w:rFonts w:ascii="Times" w:eastAsia="Times" w:hAnsi="Times" w:cs="Times"/>
          <w:color w:val="000000" w:themeColor="text1"/>
          <w:sz w:val="24"/>
          <w:szCs w:val="24"/>
        </w:rPr>
        <w:t>Turták</w:t>
      </w:r>
      <w:proofErr w:type="spellEnd"/>
    </w:p>
    <w:p w14:paraId="1907237D" w14:textId="50FF6D96" w:rsidR="49C62764" w:rsidRDefault="49C62764" w:rsidP="2B7DF84F">
      <w:pPr>
        <w:pStyle w:val="Odstavecseseznamem"/>
        <w:numPr>
          <w:ilvl w:val="0"/>
          <w:numId w:val="44"/>
        </w:numPr>
        <w:spacing w:after="0" w:line="257" w:lineRule="auto"/>
        <w:rPr>
          <w:color w:val="000000" w:themeColor="text1"/>
        </w:rPr>
      </w:pPr>
      <w:r w:rsidRPr="06EA03A6">
        <w:rPr>
          <w:rFonts w:ascii="Times" w:eastAsia="Times" w:hAnsi="Times" w:cs="Times"/>
          <w:b/>
          <w:bCs/>
          <w:color w:val="000000" w:themeColor="text1"/>
          <w:sz w:val="24"/>
          <w:szCs w:val="24"/>
        </w:rPr>
        <w:t>Nezapomínám</w:t>
      </w:r>
      <w:r w:rsidRPr="06EA03A6">
        <w:rPr>
          <w:rFonts w:ascii="Times" w:eastAsia="Times" w:hAnsi="Times" w:cs="Times"/>
          <w:color w:val="000000" w:themeColor="text1"/>
          <w:sz w:val="24"/>
          <w:szCs w:val="24"/>
        </w:rPr>
        <w:t xml:space="preserve"> - Sebastian Navrátil, Otakar Petřina, Josef </w:t>
      </w:r>
      <w:proofErr w:type="spellStart"/>
      <w:r w:rsidRPr="06EA03A6">
        <w:rPr>
          <w:rFonts w:ascii="Times" w:eastAsia="Times" w:hAnsi="Times" w:cs="Times"/>
          <w:color w:val="000000" w:themeColor="text1"/>
          <w:sz w:val="24"/>
          <w:szCs w:val="24"/>
        </w:rPr>
        <w:t>Bieniek</w:t>
      </w:r>
      <w:proofErr w:type="spellEnd"/>
      <w:r w:rsidR="3D2977EC" w:rsidRPr="06EA03A6">
        <w:rPr>
          <w:rFonts w:ascii="Times" w:eastAsia="Times" w:hAnsi="Times" w:cs="Times"/>
          <w:color w:val="000000" w:themeColor="text1"/>
          <w:sz w:val="24"/>
          <w:szCs w:val="24"/>
        </w:rPr>
        <w:t xml:space="preserve">, Kryštof </w:t>
      </w:r>
      <w:proofErr w:type="spellStart"/>
      <w:r w:rsidR="3D2977EC" w:rsidRPr="06EA03A6">
        <w:rPr>
          <w:rFonts w:ascii="Times" w:eastAsia="Times" w:hAnsi="Times" w:cs="Times"/>
          <w:color w:val="000000" w:themeColor="text1"/>
          <w:sz w:val="24"/>
          <w:szCs w:val="24"/>
        </w:rPr>
        <w:t>Peuker</w:t>
      </w:r>
      <w:proofErr w:type="spellEnd"/>
    </w:p>
    <w:p w14:paraId="01D45272" w14:textId="1D76F34B" w:rsidR="49C62764" w:rsidRDefault="49C62764" w:rsidP="2B7DF84F">
      <w:pPr>
        <w:pStyle w:val="Odstavecseseznamem"/>
        <w:numPr>
          <w:ilvl w:val="0"/>
          <w:numId w:val="44"/>
        </w:numPr>
        <w:spacing w:after="0" w:line="257" w:lineRule="auto"/>
        <w:rPr>
          <w:color w:val="000000" w:themeColor="text1"/>
        </w:rPr>
      </w:pPr>
      <w:r w:rsidRPr="2B7DF84F">
        <w:rPr>
          <w:rFonts w:ascii="Times" w:eastAsia="Times" w:hAnsi="Times" w:cs="Times"/>
          <w:b/>
          <w:bCs/>
          <w:color w:val="000000" w:themeColor="text1"/>
          <w:sz w:val="24"/>
          <w:szCs w:val="24"/>
        </w:rPr>
        <w:t xml:space="preserve">Hledám - </w:t>
      </w:r>
      <w:r w:rsidRPr="2B7DF84F">
        <w:rPr>
          <w:rFonts w:ascii="Times" w:eastAsia="Times" w:hAnsi="Times" w:cs="Times"/>
          <w:color w:val="000000" w:themeColor="text1"/>
          <w:sz w:val="24"/>
          <w:szCs w:val="24"/>
        </w:rPr>
        <w:t>Sebastian Navrátil, Jakub Mahdal, Jan Vávra</w:t>
      </w:r>
    </w:p>
    <w:p w14:paraId="623F2BCF" w14:textId="681FF5DB" w:rsidR="49C62764" w:rsidRDefault="49C62764" w:rsidP="2B7DF84F">
      <w:pPr>
        <w:pStyle w:val="Odstavecseseznamem"/>
        <w:numPr>
          <w:ilvl w:val="0"/>
          <w:numId w:val="44"/>
        </w:numPr>
        <w:spacing w:after="0" w:line="257" w:lineRule="auto"/>
        <w:rPr>
          <w:color w:val="000000" w:themeColor="text1"/>
        </w:rPr>
      </w:pPr>
      <w:r w:rsidRPr="2B7DF84F">
        <w:rPr>
          <w:rFonts w:ascii="Times" w:eastAsia="Times" w:hAnsi="Times" w:cs="Times"/>
          <w:b/>
          <w:bCs/>
          <w:color w:val="000000" w:themeColor="text1"/>
          <w:sz w:val="24"/>
          <w:szCs w:val="24"/>
        </w:rPr>
        <w:t>Stačí jen málo -</w:t>
      </w:r>
      <w:r w:rsidRPr="2B7DF84F">
        <w:rPr>
          <w:rFonts w:ascii="Times" w:eastAsia="Times" w:hAnsi="Times" w:cs="Times"/>
          <w:color w:val="000000" w:themeColor="text1"/>
          <w:sz w:val="24"/>
          <w:szCs w:val="24"/>
        </w:rPr>
        <w:t xml:space="preserve"> Sebastian Navrátil, Ondřej </w:t>
      </w:r>
      <w:proofErr w:type="spellStart"/>
      <w:r w:rsidRPr="2B7DF84F">
        <w:rPr>
          <w:rFonts w:ascii="Times" w:eastAsia="Times" w:hAnsi="Times" w:cs="Times"/>
          <w:color w:val="000000" w:themeColor="text1"/>
          <w:sz w:val="24"/>
          <w:szCs w:val="24"/>
        </w:rPr>
        <w:t>Turták</w:t>
      </w:r>
      <w:proofErr w:type="spellEnd"/>
      <w:r w:rsidRPr="2B7DF84F">
        <w:rPr>
          <w:rFonts w:ascii="Times" w:eastAsia="Times" w:hAnsi="Times" w:cs="Times"/>
          <w:color w:val="000000" w:themeColor="text1"/>
          <w:sz w:val="24"/>
          <w:szCs w:val="24"/>
        </w:rPr>
        <w:t xml:space="preserve">, Kryštof </w:t>
      </w:r>
      <w:proofErr w:type="spellStart"/>
      <w:r w:rsidRPr="2B7DF84F">
        <w:rPr>
          <w:rFonts w:ascii="Times" w:eastAsia="Times" w:hAnsi="Times" w:cs="Times"/>
          <w:color w:val="000000" w:themeColor="text1"/>
          <w:sz w:val="24"/>
          <w:szCs w:val="24"/>
        </w:rPr>
        <w:t>Peuker</w:t>
      </w:r>
      <w:proofErr w:type="spellEnd"/>
    </w:p>
    <w:p w14:paraId="6A90091F" w14:textId="67E911C7" w:rsidR="49C62764" w:rsidRDefault="49C62764" w:rsidP="2B7DF84F">
      <w:pPr>
        <w:pStyle w:val="Odstavecseseznamem"/>
        <w:numPr>
          <w:ilvl w:val="0"/>
          <w:numId w:val="44"/>
        </w:numPr>
        <w:spacing w:after="0" w:line="257" w:lineRule="auto"/>
        <w:rPr>
          <w:color w:val="000000" w:themeColor="text1"/>
        </w:rPr>
      </w:pPr>
      <w:r w:rsidRPr="2B7DF84F">
        <w:rPr>
          <w:rFonts w:ascii="Times" w:eastAsia="Times" w:hAnsi="Times" w:cs="Times"/>
          <w:b/>
          <w:bCs/>
          <w:color w:val="000000" w:themeColor="text1"/>
          <w:sz w:val="24"/>
          <w:szCs w:val="24"/>
        </w:rPr>
        <w:t xml:space="preserve">LALALA - </w:t>
      </w:r>
      <w:r w:rsidRPr="2B7DF84F">
        <w:rPr>
          <w:rFonts w:ascii="Times" w:eastAsia="Times" w:hAnsi="Times" w:cs="Times"/>
          <w:color w:val="000000" w:themeColor="text1"/>
          <w:sz w:val="24"/>
          <w:szCs w:val="24"/>
        </w:rPr>
        <w:t xml:space="preserve">Sebastian Navrátil, Ondřej </w:t>
      </w:r>
      <w:proofErr w:type="spellStart"/>
      <w:r w:rsidRPr="2B7DF84F">
        <w:rPr>
          <w:rFonts w:ascii="Times" w:eastAsia="Times" w:hAnsi="Times" w:cs="Times"/>
          <w:color w:val="000000" w:themeColor="text1"/>
          <w:sz w:val="24"/>
          <w:szCs w:val="24"/>
        </w:rPr>
        <w:t>Turták</w:t>
      </w:r>
      <w:proofErr w:type="spellEnd"/>
      <w:r w:rsidRPr="2B7DF84F">
        <w:rPr>
          <w:rFonts w:ascii="Times" w:eastAsia="Times" w:hAnsi="Times" w:cs="Times"/>
          <w:color w:val="000000" w:themeColor="text1"/>
          <w:sz w:val="24"/>
          <w:szCs w:val="24"/>
        </w:rPr>
        <w:t xml:space="preserve">, Kryštof </w:t>
      </w:r>
      <w:proofErr w:type="spellStart"/>
      <w:r w:rsidRPr="2B7DF84F">
        <w:rPr>
          <w:rFonts w:ascii="Times" w:eastAsia="Times" w:hAnsi="Times" w:cs="Times"/>
          <w:color w:val="000000" w:themeColor="text1"/>
          <w:sz w:val="24"/>
          <w:szCs w:val="24"/>
        </w:rPr>
        <w:t>Peuker</w:t>
      </w:r>
      <w:proofErr w:type="spellEnd"/>
      <w:r w:rsidRPr="2B7DF84F">
        <w:rPr>
          <w:rFonts w:ascii="Times" w:eastAsia="Times" w:hAnsi="Times" w:cs="Times"/>
          <w:color w:val="000000" w:themeColor="text1"/>
          <w:sz w:val="24"/>
          <w:szCs w:val="24"/>
        </w:rPr>
        <w:t>, Jan Vávra</w:t>
      </w:r>
    </w:p>
    <w:p w14:paraId="6C489280" w14:textId="2C3F018E" w:rsidR="49C62764" w:rsidRDefault="49C62764" w:rsidP="2B7DF84F">
      <w:pPr>
        <w:pStyle w:val="Odstavecseseznamem"/>
        <w:numPr>
          <w:ilvl w:val="0"/>
          <w:numId w:val="44"/>
        </w:numPr>
        <w:spacing w:after="0" w:line="257" w:lineRule="auto"/>
        <w:rPr>
          <w:color w:val="000000" w:themeColor="text1"/>
        </w:rPr>
      </w:pPr>
      <w:proofErr w:type="spellStart"/>
      <w:r w:rsidRPr="2B7DF84F">
        <w:rPr>
          <w:rFonts w:ascii="Times" w:eastAsia="Times" w:hAnsi="Times" w:cs="Times"/>
          <w:b/>
          <w:bCs/>
          <w:color w:val="000000" w:themeColor="text1"/>
          <w:sz w:val="24"/>
          <w:szCs w:val="24"/>
        </w:rPr>
        <w:t>Tvý</w:t>
      </w:r>
      <w:proofErr w:type="spellEnd"/>
      <w:r w:rsidRPr="2B7DF84F">
        <w:rPr>
          <w:rFonts w:ascii="Times" w:eastAsia="Times" w:hAnsi="Times" w:cs="Times"/>
          <w:b/>
          <w:bCs/>
          <w:color w:val="000000" w:themeColor="text1"/>
          <w:sz w:val="24"/>
          <w:szCs w:val="24"/>
        </w:rPr>
        <w:t xml:space="preserve"> jméno - </w:t>
      </w:r>
      <w:r w:rsidRPr="2B7DF84F">
        <w:rPr>
          <w:rFonts w:ascii="Times" w:eastAsia="Times" w:hAnsi="Times" w:cs="Times"/>
          <w:color w:val="000000" w:themeColor="text1"/>
          <w:sz w:val="24"/>
          <w:szCs w:val="24"/>
        </w:rPr>
        <w:t xml:space="preserve">Sebastian Navrátil, Ondřej </w:t>
      </w:r>
      <w:proofErr w:type="spellStart"/>
      <w:r w:rsidRPr="2B7DF84F">
        <w:rPr>
          <w:rFonts w:ascii="Times" w:eastAsia="Times" w:hAnsi="Times" w:cs="Times"/>
          <w:color w:val="000000" w:themeColor="text1"/>
          <w:sz w:val="24"/>
          <w:szCs w:val="24"/>
        </w:rPr>
        <w:t>Turták</w:t>
      </w:r>
      <w:proofErr w:type="spellEnd"/>
      <w:r w:rsidRPr="2B7DF84F">
        <w:rPr>
          <w:rFonts w:ascii="Times" w:eastAsia="Times" w:hAnsi="Times" w:cs="Times"/>
          <w:color w:val="000000" w:themeColor="text1"/>
          <w:sz w:val="24"/>
          <w:szCs w:val="24"/>
        </w:rPr>
        <w:t>, Jakub Mahdal, Jan Vávra</w:t>
      </w:r>
    </w:p>
    <w:p w14:paraId="09D5EAD5" w14:textId="691A928F" w:rsidR="49C62764" w:rsidRDefault="49C62764" w:rsidP="2B7DF84F">
      <w:pPr>
        <w:pStyle w:val="Odstavecseseznamem"/>
        <w:numPr>
          <w:ilvl w:val="0"/>
          <w:numId w:val="44"/>
        </w:numPr>
        <w:spacing w:after="0" w:line="257" w:lineRule="auto"/>
        <w:rPr>
          <w:color w:val="000000" w:themeColor="text1"/>
        </w:rPr>
      </w:pPr>
      <w:r w:rsidRPr="2B7DF84F">
        <w:rPr>
          <w:rFonts w:ascii="Times" w:eastAsia="Times" w:hAnsi="Times" w:cs="Times"/>
          <w:b/>
          <w:bCs/>
          <w:color w:val="000000" w:themeColor="text1"/>
          <w:sz w:val="24"/>
          <w:szCs w:val="24"/>
        </w:rPr>
        <w:t>Polety -</w:t>
      </w:r>
      <w:r w:rsidRPr="2B7DF84F">
        <w:rPr>
          <w:rFonts w:ascii="Times" w:eastAsia="Times" w:hAnsi="Times" w:cs="Times"/>
          <w:color w:val="000000" w:themeColor="text1"/>
          <w:sz w:val="24"/>
          <w:szCs w:val="24"/>
        </w:rPr>
        <w:t xml:space="preserve"> Sebastian Navrátil, Ondřej </w:t>
      </w:r>
      <w:proofErr w:type="spellStart"/>
      <w:r w:rsidRPr="2B7DF84F">
        <w:rPr>
          <w:rFonts w:ascii="Times" w:eastAsia="Times" w:hAnsi="Times" w:cs="Times"/>
          <w:color w:val="000000" w:themeColor="text1"/>
          <w:sz w:val="24"/>
          <w:szCs w:val="24"/>
        </w:rPr>
        <w:t>Turták</w:t>
      </w:r>
      <w:proofErr w:type="spellEnd"/>
      <w:r w:rsidRPr="2B7DF84F">
        <w:rPr>
          <w:rFonts w:ascii="Times" w:eastAsia="Times" w:hAnsi="Times" w:cs="Times"/>
          <w:color w:val="000000" w:themeColor="text1"/>
          <w:sz w:val="24"/>
          <w:szCs w:val="24"/>
        </w:rPr>
        <w:t xml:space="preserve">, Ondřej Fiedler, Kryštof </w:t>
      </w:r>
      <w:proofErr w:type="spellStart"/>
      <w:r w:rsidRPr="2B7DF84F">
        <w:rPr>
          <w:rFonts w:ascii="Times" w:eastAsia="Times" w:hAnsi="Times" w:cs="Times"/>
          <w:color w:val="000000" w:themeColor="text1"/>
          <w:sz w:val="24"/>
          <w:szCs w:val="24"/>
        </w:rPr>
        <w:t>Peuker</w:t>
      </w:r>
      <w:proofErr w:type="spellEnd"/>
    </w:p>
    <w:p w14:paraId="060E0877" w14:textId="4DFB4C95" w:rsidR="49C62764" w:rsidRDefault="49C62764" w:rsidP="2B7DF84F">
      <w:pPr>
        <w:pStyle w:val="Odstavecseseznamem"/>
        <w:numPr>
          <w:ilvl w:val="0"/>
          <w:numId w:val="44"/>
        </w:numPr>
        <w:spacing w:after="0" w:line="257" w:lineRule="auto"/>
        <w:rPr>
          <w:color w:val="000000" w:themeColor="text1"/>
        </w:rPr>
      </w:pPr>
      <w:r w:rsidRPr="2B7DF84F">
        <w:rPr>
          <w:rFonts w:ascii="Times" w:eastAsia="Times" w:hAnsi="Times" w:cs="Times"/>
          <w:b/>
          <w:bCs/>
          <w:color w:val="000000" w:themeColor="text1"/>
          <w:sz w:val="24"/>
          <w:szCs w:val="24"/>
        </w:rPr>
        <w:t>Náš svět -</w:t>
      </w:r>
      <w:r w:rsidRPr="2B7DF84F">
        <w:rPr>
          <w:rFonts w:ascii="Times" w:eastAsia="Times" w:hAnsi="Times" w:cs="Times"/>
          <w:color w:val="000000" w:themeColor="text1"/>
          <w:sz w:val="24"/>
          <w:szCs w:val="24"/>
        </w:rPr>
        <w:t xml:space="preserve"> Sebastian Navrátil, Ondřej </w:t>
      </w:r>
      <w:proofErr w:type="spellStart"/>
      <w:r w:rsidRPr="2B7DF84F">
        <w:rPr>
          <w:rFonts w:ascii="Times" w:eastAsia="Times" w:hAnsi="Times" w:cs="Times"/>
          <w:color w:val="000000" w:themeColor="text1"/>
          <w:sz w:val="24"/>
          <w:szCs w:val="24"/>
        </w:rPr>
        <w:t>Turták</w:t>
      </w:r>
      <w:proofErr w:type="spellEnd"/>
      <w:r w:rsidRPr="2B7DF84F">
        <w:rPr>
          <w:rFonts w:ascii="Times" w:eastAsia="Times" w:hAnsi="Times" w:cs="Times"/>
          <w:color w:val="000000" w:themeColor="text1"/>
          <w:sz w:val="24"/>
          <w:szCs w:val="24"/>
        </w:rPr>
        <w:t xml:space="preserve">, Ondřej </w:t>
      </w:r>
      <w:proofErr w:type="spellStart"/>
      <w:r w:rsidRPr="2B7DF84F">
        <w:rPr>
          <w:rFonts w:ascii="Times" w:eastAsia="Times" w:hAnsi="Times" w:cs="Times"/>
          <w:color w:val="000000" w:themeColor="text1"/>
          <w:sz w:val="24"/>
          <w:szCs w:val="24"/>
        </w:rPr>
        <w:t>Ládek</w:t>
      </w:r>
      <w:proofErr w:type="spellEnd"/>
    </w:p>
    <w:p w14:paraId="58BE2E5E" w14:textId="5A384D93" w:rsidR="2B7DF84F" w:rsidRDefault="2B7DF84F" w:rsidP="2B7DF84F">
      <w:pPr>
        <w:rPr>
          <w:rFonts w:ascii="Calibri" w:eastAsia="Calibri" w:hAnsi="Calibri"/>
          <w:b/>
          <w:bCs/>
          <w:color w:val="000000" w:themeColor="text1"/>
        </w:rPr>
      </w:pPr>
    </w:p>
    <w:p w14:paraId="076456B3" w14:textId="4617D0DB" w:rsidR="00C62113" w:rsidRPr="00B530BD" w:rsidRDefault="00C62113" w:rsidP="00C62113">
      <w:pPr>
        <w:pStyle w:val="Odstavecseseznamem"/>
        <w:ind w:left="709"/>
        <w:rPr>
          <w:rFonts w:ascii="Times" w:hAnsi="Times"/>
          <w:b/>
          <w:bCs/>
          <w:color w:val="000000"/>
          <w:sz w:val="24"/>
          <w:szCs w:val="24"/>
          <w:lang w:eastAsia="cs-CZ"/>
        </w:rPr>
      </w:pPr>
    </w:p>
    <w:p w14:paraId="7881028C" w14:textId="77777777" w:rsidR="00986784" w:rsidRDefault="00986784" w:rsidP="00B530BD">
      <w:pPr>
        <w:ind w:left="709" w:hanging="425"/>
        <w:jc w:val="both"/>
        <w:rPr>
          <w:rFonts w:ascii="Calibri" w:hAnsi="Calibri"/>
          <w:sz w:val="22"/>
          <w:szCs w:val="22"/>
        </w:rPr>
      </w:pPr>
    </w:p>
    <w:p w14:paraId="084BA2A2" w14:textId="77777777" w:rsidR="00986784" w:rsidRPr="00BB1E7C" w:rsidRDefault="00986784" w:rsidP="00986784">
      <w:pPr>
        <w:textAlignment w:val="center"/>
        <w:rPr>
          <w:rFonts w:ascii="Calibri" w:hAnsi="Calibri" w:cs="Calibri"/>
          <w:b/>
        </w:rPr>
      </w:pPr>
    </w:p>
    <w:p w14:paraId="5FC1CF16" w14:textId="77777777" w:rsidR="00986784" w:rsidRDefault="00986784" w:rsidP="006743BF">
      <w:pPr>
        <w:jc w:val="both"/>
        <w:rPr>
          <w:rFonts w:ascii="Calibri" w:hAnsi="Calibri"/>
          <w:sz w:val="22"/>
          <w:szCs w:val="22"/>
        </w:rPr>
      </w:pPr>
    </w:p>
    <w:p w14:paraId="293255B0" w14:textId="77777777" w:rsidR="00986784" w:rsidRDefault="00986784" w:rsidP="006743BF">
      <w:pPr>
        <w:jc w:val="both"/>
        <w:rPr>
          <w:rFonts w:ascii="Calibri" w:hAnsi="Calibri"/>
          <w:sz w:val="22"/>
          <w:szCs w:val="22"/>
        </w:rPr>
      </w:pPr>
    </w:p>
    <w:p w14:paraId="0B0DFA7C" w14:textId="77777777" w:rsidR="00986784" w:rsidRPr="00CC7A59" w:rsidRDefault="00986784" w:rsidP="00986784">
      <w:pPr>
        <w:jc w:val="center"/>
        <w:rPr>
          <w:rFonts w:ascii="Calibri" w:hAnsi="Calibri"/>
          <w:sz w:val="22"/>
          <w:szCs w:val="22"/>
        </w:rPr>
      </w:pPr>
    </w:p>
    <w:sectPr w:rsidR="00986784" w:rsidRPr="00CC7A59" w:rsidSect="00AB29CD">
      <w:pgSz w:w="11906" w:h="16838"/>
      <w:pgMar w:top="288" w:right="1133" w:bottom="268"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8888D" w16cex:dateUtc="2023-08-17T09:52:00Z"/>
  <w16cex:commentExtensible w16cex:durableId="288888C4" w16cex:dateUtc="2023-08-17T09:53:00Z"/>
  <w16cex:commentExtensible w16cex:durableId="288DAA7C" w16cex:dateUtc="2023-08-21T07:18:00Z"/>
  <w16cex:commentExtensible w16cex:durableId="28888B01" w16cex:dateUtc="2023-08-17T10:03:00Z"/>
  <w16cex:commentExtensible w16cex:durableId="289840F3" w16cex:dateUtc="2023-08-29T08:03:00Z"/>
  <w16cex:commentExtensible w16cex:durableId="28888BC7" w16cex:dateUtc="2023-08-17T10:06:00Z"/>
  <w16cex:commentExtensible w16cex:durableId="2888ADCE" w16cex:dateUtc="2023-08-17T12:31:00Z"/>
  <w16cex:commentExtensible w16cex:durableId="28889093" w16cex:dateUtc="2023-08-17T10:26:00Z"/>
  <w16cex:commentExtensible w16cex:durableId="288890D7" w16cex:dateUtc="2023-08-17T10:28:00Z"/>
  <w16cex:commentExtensible w16cex:durableId="288891C0" w16cex:dateUtc="2023-08-17T10:32:00Z"/>
  <w16cex:commentExtensible w16cex:durableId="2888920E" w16cex:dateUtc="2023-08-17T10:33:00Z"/>
  <w16cex:commentExtensible w16cex:durableId="288892B8" w16cex:dateUtc="2023-08-17T10:36:00Z"/>
  <w16cex:commentExtensible w16cex:durableId="288DAF16" w16cex:dateUtc="2023-08-21T07:38:00Z"/>
  <w16cex:commentExtensible w16cex:durableId="28A187F9" w16cex:dateUtc="2023-09-05T08:56:00Z"/>
  <w16cex:commentExtensible w16cex:durableId="28888D3F" w16cex:dateUtc="2023-08-17T10:12:00Z"/>
  <w16cex:commentExtensible w16cex:durableId="28888DDC" w16cex:dateUtc="2023-08-17T10:15:00Z"/>
  <w16cex:commentExtensible w16cex:durableId="28888E4A" w16cex:dateUtc="2023-08-17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997893" w16cid:durableId="28A185A0"/>
  <w16cid:commentId w16cid:paraId="12EFFBA7" w16cid:durableId="28A185A1"/>
  <w16cid:commentId w16cid:paraId="6C2D928D" w16cid:durableId="2888888D"/>
  <w16cid:commentId w16cid:paraId="02DDC4BC" w16cid:durableId="28888710"/>
  <w16cid:commentId w16cid:paraId="3236AE48" w16cid:durableId="288888C4"/>
  <w16cid:commentId w16cid:paraId="52F740C1" w16cid:durableId="28A185A5"/>
  <w16cid:commentId w16cid:paraId="5D6F6B0C" w16cid:durableId="28A185A6"/>
  <w16cid:commentId w16cid:paraId="2E7644F0" w16cid:durableId="28A185A9"/>
  <w16cid:commentId w16cid:paraId="4EBD2F2D" w16cid:durableId="288DAA7C"/>
  <w16cid:commentId w16cid:paraId="0044C2C0" w16cid:durableId="2890D70C"/>
  <w16cid:commentId w16cid:paraId="37AE4F8F" w16cid:durableId="28983E7D"/>
  <w16cid:commentId w16cid:paraId="247842D6" w16cid:durableId="28A185AD"/>
  <w16cid:commentId w16cid:paraId="4C461047" w16cid:durableId="28A185AE"/>
  <w16cid:commentId w16cid:paraId="36EB5367" w16cid:durableId="28A185AF"/>
  <w16cid:commentId w16cid:paraId="49186D70" w16cid:durableId="28888715"/>
  <w16cid:commentId w16cid:paraId="064B3184" w16cid:durableId="28888B01"/>
  <w16cid:commentId w16cid:paraId="205C6EA2" w16cid:durableId="28983E82"/>
  <w16cid:commentId w16cid:paraId="383A18C8" w16cid:durableId="289840F3"/>
  <w16cid:commentId w16cid:paraId="36A1C78A" w16cid:durableId="28A185B5"/>
  <w16cid:commentId w16cid:paraId="320801D5" w16cid:durableId="28A185B6"/>
  <w16cid:commentId w16cid:paraId="524077E7" w16cid:durableId="28888BC7"/>
  <w16cid:commentId w16cid:paraId="299C1959" w16cid:durableId="28A185B8"/>
  <w16cid:commentId w16cid:paraId="7686D7FA" w16cid:durableId="2888ADCE"/>
  <w16cid:commentId w16cid:paraId="78FB71AB" w16cid:durableId="28889093"/>
  <w16cid:commentId w16cid:paraId="58C37458" w16cid:durableId="288890D7"/>
  <w16cid:commentId w16cid:paraId="51DD0DF3" w16cid:durableId="28888716"/>
  <w16cid:commentId w16cid:paraId="39C1EDC9" w16cid:durableId="288891C0"/>
  <w16cid:commentId w16cid:paraId="6DF98358" w16cid:durableId="2888920E"/>
  <w16cid:commentId w16cid:paraId="47D62061" w16cid:durableId="288892B8"/>
  <w16cid:commentId w16cid:paraId="515DC47A" w16cid:durableId="28A185C0"/>
  <w16cid:commentId w16cid:paraId="56194557" w16cid:durableId="288DAF16"/>
  <w16cid:commentId w16cid:paraId="4DBD1863" w16cid:durableId="28A185C2"/>
  <w16cid:commentId w16cid:paraId="398B36D8" w16cid:durableId="28983E8C"/>
  <w16cid:commentId w16cid:paraId="6676B1E6" w16cid:durableId="28A185C4"/>
  <w16cid:commentId w16cid:paraId="24453896" w16cid:durableId="28A187F9"/>
  <w16cid:commentId w16cid:paraId="24BB8130" w16cid:durableId="28A185C6"/>
  <w16cid:commentId w16cid:paraId="72EB7111" w16cid:durableId="28888D3F"/>
  <w16cid:commentId w16cid:paraId="747B7235" w16cid:durableId="28888DDC"/>
  <w16cid:commentId w16cid:paraId="6309806E" w16cid:durableId="28888E4A"/>
  <w16cid:commentId w16cid:paraId="28100BE1" w16cid:durableId="28A185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319AB" w14:textId="77777777" w:rsidR="00770863" w:rsidRDefault="00770863">
      <w:r>
        <w:separator/>
      </w:r>
    </w:p>
  </w:endnote>
  <w:endnote w:type="continuationSeparator" w:id="0">
    <w:p w14:paraId="21E43BBB" w14:textId="77777777" w:rsidR="00770863" w:rsidRDefault="00770863">
      <w:r>
        <w:continuationSeparator/>
      </w:r>
    </w:p>
  </w:endnote>
  <w:endnote w:type="continuationNotice" w:id="1">
    <w:p w14:paraId="269A84BF" w14:textId="77777777" w:rsidR="00770863" w:rsidRDefault="00770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BB950" w14:textId="77777777" w:rsidR="001C7D4E" w:rsidRDefault="001C7D4E">
    <w:pPr>
      <w:pStyle w:val="Zpat"/>
      <w:jc w:val="center"/>
    </w:pPr>
  </w:p>
  <w:p w14:paraId="64910083" w14:textId="48E27ED5" w:rsidR="001C7D4E" w:rsidRDefault="001C7D4E">
    <w:pPr>
      <w:pStyle w:val="Zpat"/>
      <w:jc w:val="center"/>
    </w:pPr>
    <w:r>
      <w:fldChar w:fldCharType="begin"/>
    </w:r>
    <w:r>
      <w:instrText xml:space="preserve"> PAGE   \* MERGEFORMAT </w:instrText>
    </w:r>
    <w:r>
      <w:fldChar w:fldCharType="separate"/>
    </w:r>
    <w:r w:rsidR="00541EB1">
      <w:rPr>
        <w:noProof/>
      </w:rPr>
      <w:t>4</w:t>
    </w:r>
    <w:r>
      <w:rPr>
        <w:noProof/>
      </w:rPr>
      <w:fldChar w:fldCharType="end"/>
    </w:r>
  </w:p>
  <w:p w14:paraId="29CD8240" w14:textId="77777777" w:rsidR="001C7D4E" w:rsidRDefault="001C7D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42D7E" w14:textId="77777777" w:rsidR="00770863" w:rsidRDefault="00770863">
      <w:r>
        <w:separator/>
      </w:r>
    </w:p>
  </w:footnote>
  <w:footnote w:type="continuationSeparator" w:id="0">
    <w:p w14:paraId="38BC7431" w14:textId="77777777" w:rsidR="00770863" w:rsidRDefault="00770863">
      <w:r>
        <w:continuationSeparator/>
      </w:r>
    </w:p>
  </w:footnote>
  <w:footnote w:type="continuationNotice" w:id="1">
    <w:p w14:paraId="26C01FCB" w14:textId="77777777" w:rsidR="00770863" w:rsidRDefault="0077086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276CD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dpis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5"/>
    <w:lvl w:ilvl="0">
      <w:start w:val="1"/>
      <w:numFmt w:val="decimal"/>
      <w:lvlText w:val="%1."/>
      <w:lvlJc w:val="left"/>
      <w:pPr>
        <w:tabs>
          <w:tab w:val="num" w:pos="375"/>
        </w:tabs>
        <w:ind w:left="375" w:hanging="375"/>
      </w:pPr>
    </w:lvl>
  </w:abstractNum>
  <w:abstractNum w:abstractNumId="3" w15:restartNumberingAfterBreak="0">
    <w:nsid w:val="00000003"/>
    <w:multiLevelType w:val="singleLevel"/>
    <w:tmpl w:val="00000003"/>
    <w:name w:val="WW8Num8"/>
    <w:lvl w:ilvl="0">
      <w:start w:val="1"/>
      <w:numFmt w:val="decimal"/>
      <w:lvlText w:val="%1."/>
      <w:lvlJc w:val="left"/>
      <w:pPr>
        <w:tabs>
          <w:tab w:val="num" w:pos="360"/>
        </w:tabs>
        <w:ind w:left="360" w:hanging="360"/>
      </w:pPr>
    </w:lvl>
  </w:abstractNum>
  <w:abstractNum w:abstractNumId="4" w15:restartNumberingAfterBreak="0">
    <w:nsid w:val="00000004"/>
    <w:multiLevelType w:val="singleLevel"/>
    <w:tmpl w:val="00000004"/>
    <w:name w:val="WW8Num13"/>
    <w:lvl w:ilvl="0">
      <w:start w:val="1"/>
      <w:numFmt w:val="decimal"/>
      <w:lvlText w:val="%1."/>
      <w:lvlJc w:val="left"/>
      <w:pPr>
        <w:tabs>
          <w:tab w:val="num" w:pos="1353"/>
        </w:tabs>
        <w:ind w:left="1353" w:hanging="360"/>
      </w:pPr>
    </w:lvl>
  </w:abstractNum>
  <w:abstractNum w:abstractNumId="5" w15:restartNumberingAfterBreak="0">
    <w:nsid w:val="00000005"/>
    <w:multiLevelType w:val="singleLevel"/>
    <w:tmpl w:val="00000005"/>
    <w:name w:val="WW8Num14"/>
    <w:lvl w:ilvl="0">
      <w:start w:val="1"/>
      <w:numFmt w:val="decimal"/>
      <w:lvlText w:val="%1."/>
      <w:lvlJc w:val="left"/>
      <w:pPr>
        <w:tabs>
          <w:tab w:val="num" w:pos="2340"/>
        </w:tabs>
        <w:ind w:left="2340" w:hanging="360"/>
      </w:pPr>
      <w:rPr>
        <w:b w:val="0"/>
        <w:color w:val="auto"/>
      </w:rPr>
    </w:lvl>
  </w:abstractNum>
  <w:abstractNum w:abstractNumId="6" w15:restartNumberingAfterBreak="0">
    <w:nsid w:val="00000006"/>
    <w:multiLevelType w:val="singleLevel"/>
    <w:tmpl w:val="00000006"/>
    <w:name w:val="WW8Num25"/>
    <w:lvl w:ilvl="0">
      <w:start w:val="1"/>
      <w:numFmt w:val="lowerLetter"/>
      <w:lvlText w:val="%1)"/>
      <w:lvlJc w:val="left"/>
      <w:pPr>
        <w:tabs>
          <w:tab w:val="num" w:pos="720"/>
        </w:tabs>
        <w:ind w:left="720" w:hanging="360"/>
      </w:pPr>
    </w:lvl>
  </w:abstractNum>
  <w:abstractNum w:abstractNumId="7" w15:restartNumberingAfterBreak="0">
    <w:nsid w:val="00000007"/>
    <w:multiLevelType w:val="singleLevel"/>
    <w:tmpl w:val="00000007"/>
    <w:name w:val="WW8Num26"/>
    <w:lvl w:ilvl="0">
      <w:start w:val="1"/>
      <w:numFmt w:val="decimal"/>
      <w:lvlText w:val="%1."/>
      <w:lvlJc w:val="left"/>
      <w:pPr>
        <w:tabs>
          <w:tab w:val="num" w:pos="360"/>
        </w:tabs>
        <w:ind w:left="360" w:hanging="360"/>
      </w:pPr>
    </w:lvl>
  </w:abstractNum>
  <w:abstractNum w:abstractNumId="8" w15:restartNumberingAfterBreak="0">
    <w:nsid w:val="00000008"/>
    <w:multiLevelType w:val="singleLevel"/>
    <w:tmpl w:val="00000008"/>
    <w:name w:val="WW8Num34"/>
    <w:lvl w:ilvl="0">
      <w:start w:val="1"/>
      <w:numFmt w:val="decimal"/>
      <w:lvlText w:val="%1."/>
      <w:lvlJc w:val="left"/>
      <w:pPr>
        <w:tabs>
          <w:tab w:val="num" w:pos="720"/>
        </w:tabs>
        <w:ind w:left="720" w:hanging="360"/>
      </w:pPr>
    </w:lvl>
  </w:abstractNum>
  <w:abstractNum w:abstractNumId="9" w15:restartNumberingAfterBreak="0">
    <w:nsid w:val="0B0F5D40"/>
    <w:multiLevelType w:val="hybridMultilevel"/>
    <w:tmpl w:val="DE9C83C6"/>
    <w:lvl w:ilvl="0" w:tplc="6C36C8DA">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EAA3BD7"/>
    <w:multiLevelType w:val="hybridMultilevel"/>
    <w:tmpl w:val="41606218"/>
    <w:lvl w:ilvl="0" w:tplc="A55E8E32">
      <w:start w:val="1"/>
      <w:numFmt w:val="decimal"/>
      <w:lvlText w:val="%1)"/>
      <w:lvlJc w:val="left"/>
      <w:pPr>
        <w:ind w:left="360" w:hanging="360"/>
      </w:pPr>
      <w:rPr>
        <w:rFonts w:ascii="Times" w:eastAsia="Times" w:hAnsi="Times" w:cs="Times"/>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3CBC4DE"/>
    <w:multiLevelType w:val="hybridMultilevel"/>
    <w:tmpl w:val="FFFFFFFF"/>
    <w:lvl w:ilvl="0" w:tplc="CEF06B6E">
      <w:start w:val="4"/>
      <w:numFmt w:val="decimal"/>
      <w:lvlText w:val="%1."/>
      <w:lvlJc w:val="left"/>
      <w:pPr>
        <w:ind w:left="720" w:hanging="360"/>
      </w:pPr>
    </w:lvl>
    <w:lvl w:ilvl="1" w:tplc="E910A016">
      <w:start w:val="1"/>
      <w:numFmt w:val="lowerLetter"/>
      <w:lvlText w:val="%2."/>
      <w:lvlJc w:val="left"/>
      <w:pPr>
        <w:ind w:left="1440" w:hanging="360"/>
      </w:pPr>
    </w:lvl>
    <w:lvl w:ilvl="2" w:tplc="F74A7AC6">
      <w:start w:val="1"/>
      <w:numFmt w:val="lowerRoman"/>
      <w:lvlText w:val="%3."/>
      <w:lvlJc w:val="right"/>
      <w:pPr>
        <w:ind w:left="2160" w:hanging="180"/>
      </w:pPr>
    </w:lvl>
    <w:lvl w:ilvl="3" w:tplc="84B48CE2">
      <w:start w:val="1"/>
      <w:numFmt w:val="decimal"/>
      <w:lvlText w:val="%4."/>
      <w:lvlJc w:val="left"/>
      <w:pPr>
        <w:ind w:left="2880" w:hanging="360"/>
      </w:pPr>
    </w:lvl>
    <w:lvl w:ilvl="4" w:tplc="58DEBC20">
      <w:start w:val="1"/>
      <w:numFmt w:val="lowerLetter"/>
      <w:lvlText w:val="%5."/>
      <w:lvlJc w:val="left"/>
      <w:pPr>
        <w:ind w:left="3600" w:hanging="360"/>
      </w:pPr>
    </w:lvl>
    <w:lvl w:ilvl="5" w:tplc="B1AEDE84">
      <w:start w:val="1"/>
      <w:numFmt w:val="lowerRoman"/>
      <w:lvlText w:val="%6."/>
      <w:lvlJc w:val="right"/>
      <w:pPr>
        <w:ind w:left="4320" w:hanging="180"/>
      </w:pPr>
    </w:lvl>
    <w:lvl w:ilvl="6" w:tplc="3252DAE4">
      <w:start w:val="1"/>
      <w:numFmt w:val="decimal"/>
      <w:lvlText w:val="%7."/>
      <w:lvlJc w:val="left"/>
      <w:pPr>
        <w:ind w:left="5040" w:hanging="360"/>
      </w:pPr>
    </w:lvl>
    <w:lvl w:ilvl="7" w:tplc="EA14BA86">
      <w:start w:val="1"/>
      <w:numFmt w:val="lowerLetter"/>
      <w:lvlText w:val="%8."/>
      <w:lvlJc w:val="left"/>
      <w:pPr>
        <w:ind w:left="5760" w:hanging="360"/>
      </w:pPr>
    </w:lvl>
    <w:lvl w:ilvl="8" w:tplc="414097E4">
      <w:start w:val="1"/>
      <w:numFmt w:val="lowerRoman"/>
      <w:lvlText w:val="%9."/>
      <w:lvlJc w:val="right"/>
      <w:pPr>
        <w:ind w:left="6480" w:hanging="180"/>
      </w:pPr>
    </w:lvl>
  </w:abstractNum>
  <w:abstractNum w:abstractNumId="12" w15:restartNumberingAfterBreak="0">
    <w:nsid w:val="14A813D6"/>
    <w:multiLevelType w:val="hybridMultilevel"/>
    <w:tmpl w:val="FFFFFFFF"/>
    <w:lvl w:ilvl="0" w:tplc="972AB4DA">
      <w:start w:val="5"/>
      <w:numFmt w:val="decimal"/>
      <w:lvlText w:val="%1."/>
      <w:lvlJc w:val="left"/>
      <w:pPr>
        <w:ind w:left="720" w:hanging="360"/>
      </w:pPr>
    </w:lvl>
    <w:lvl w:ilvl="1" w:tplc="C3D2F224">
      <w:start w:val="1"/>
      <w:numFmt w:val="lowerLetter"/>
      <w:lvlText w:val="%2."/>
      <w:lvlJc w:val="left"/>
      <w:pPr>
        <w:ind w:left="1440" w:hanging="360"/>
      </w:pPr>
    </w:lvl>
    <w:lvl w:ilvl="2" w:tplc="E8B28C24">
      <w:start w:val="1"/>
      <w:numFmt w:val="lowerRoman"/>
      <w:lvlText w:val="%3."/>
      <w:lvlJc w:val="right"/>
      <w:pPr>
        <w:ind w:left="2160" w:hanging="180"/>
      </w:pPr>
    </w:lvl>
    <w:lvl w:ilvl="3" w:tplc="C92E9008">
      <w:start w:val="1"/>
      <w:numFmt w:val="decimal"/>
      <w:lvlText w:val="%4."/>
      <w:lvlJc w:val="left"/>
      <w:pPr>
        <w:ind w:left="2880" w:hanging="360"/>
      </w:pPr>
    </w:lvl>
    <w:lvl w:ilvl="4" w:tplc="08EA41CC">
      <w:start w:val="1"/>
      <w:numFmt w:val="lowerLetter"/>
      <w:lvlText w:val="%5."/>
      <w:lvlJc w:val="left"/>
      <w:pPr>
        <w:ind w:left="3600" w:hanging="360"/>
      </w:pPr>
    </w:lvl>
    <w:lvl w:ilvl="5" w:tplc="88AEE00A">
      <w:start w:val="1"/>
      <w:numFmt w:val="lowerRoman"/>
      <w:lvlText w:val="%6."/>
      <w:lvlJc w:val="right"/>
      <w:pPr>
        <w:ind w:left="4320" w:hanging="180"/>
      </w:pPr>
    </w:lvl>
    <w:lvl w:ilvl="6" w:tplc="65BE9A6E">
      <w:start w:val="1"/>
      <w:numFmt w:val="decimal"/>
      <w:lvlText w:val="%7."/>
      <w:lvlJc w:val="left"/>
      <w:pPr>
        <w:ind w:left="5040" w:hanging="360"/>
      </w:pPr>
    </w:lvl>
    <w:lvl w:ilvl="7" w:tplc="D4A8C0A0">
      <w:start w:val="1"/>
      <w:numFmt w:val="lowerLetter"/>
      <w:lvlText w:val="%8."/>
      <w:lvlJc w:val="left"/>
      <w:pPr>
        <w:ind w:left="5760" w:hanging="360"/>
      </w:pPr>
    </w:lvl>
    <w:lvl w:ilvl="8" w:tplc="52B675DC">
      <w:start w:val="1"/>
      <w:numFmt w:val="lowerRoman"/>
      <w:lvlText w:val="%9."/>
      <w:lvlJc w:val="right"/>
      <w:pPr>
        <w:ind w:left="6480" w:hanging="180"/>
      </w:pPr>
    </w:lvl>
  </w:abstractNum>
  <w:abstractNum w:abstractNumId="13" w15:restartNumberingAfterBreak="0">
    <w:nsid w:val="14BB7CDB"/>
    <w:multiLevelType w:val="hybridMultilevel"/>
    <w:tmpl w:val="86D4F3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57369EB"/>
    <w:multiLevelType w:val="hybridMultilevel"/>
    <w:tmpl w:val="FFFFFFFF"/>
    <w:lvl w:ilvl="0" w:tplc="C9C4D95E">
      <w:start w:val="3"/>
      <w:numFmt w:val="decimal"/>
      <w:lvlText w:val="%1."/>
      <w:lvlJc w:val="left"/>
      <w:pPr>
        <w:ind w:left="720" w:hanging="360"/>
      </w:pPr>
    </w:lvl>
    <w:lvl w:ilvl="1" w:tplc="96825E92">
      <w:start w:val="1"/>
      <w:numFmt w:val="lowerLetter"/>
      <w:lvlText w:val="%2."/>
      <w:lvlJc w:val="left"/>
      <w:pPr>
        <w:ind w:left="1440" w:hanging="360"/>
      </w:pPr>
    </w:lvl>
    <w:lvl w:ilvl="2" w:tplc="90800C5C">
      <w:start w:val="1"/>
      <w:numFmt w:val="lowerRoman"/>
      <w:lvlText w:val="%3."/>
      <w:lvlJc w:val="right"/>
      <w:pPr>
        <w:ind w:left="2160" w:hanging="180"/>
      </w:pPr>
    </w:lvl>
    <w:lvl w:ilvl="3" w:tplc="79B810A8">
      <w:start w:val="1"/>
      <w:numFmt w:val="decimal"/>
      <w:lvlText w:val="%4."/>
      <w:lvlJc w:val="left"/>
      <w:pPr>
        <w:ind w:left="2880" w:hanging="360"/>
      </w:pPr>
    </w:lvl>
    <w:lvl w:ilvl="4" w:tplc="6566993A">
      <w:start w:val="1"/>
      <w:numFmt w:val="lowerLetter"/>
      <w:lvlText w:val="%5."/>
      <w:lvlJc w:val="left"/>
      <w:pPr>
        <w:ind w:left="3600" w:hanging="360"/>
      </w:pPr>
    </w:lvl>
    <w:lvl w:ilvl="5" w:tplc="BB1A5A08">
      <w:start w:val="1"/>
      <w:numFmt w:val="lowerRoman"/>
      <w:lvlText w:val="%6."/>
      <w:lvlJc w:val="right"/>
      <w:pPr>
        <w:ind w:left="4320" w:hanging="180"/>
      </w:pPr>
    </w:lvl>
    <w:lvl w:ilvl="6" w:tplc="7F5082AA">
      <w:start w:val="1"/>
      <w:numFmt w:val="decimal"/>
      <w:lvlText w:val="%7."/>
      <w:lvlJc w:val="left"/>
      <w:pPr>
        <w:ind w:left="5040" w:hanging="360"/>
      </w:pPr>
    </w:lvl>
    <w:lvl w:ilvl="7" w:tplc="1E40D32E">
      <w:start w:val="1"/>
      <w:numFmt w:val="lowerLetter"/>
      <w:lvlText w:val="%8."/>
      <w:lvlJc w:val="left"/>
      <w:pPr>
        <w:ind w:left="5760" w:hanging="360"/>
      </w:pPr>
    </w:lvl>
    <w:lvl w:ilvl="8" w:tplc="217E4ED6">
      <w:start w:val="1"/>
      <w:numFmt w:val="lowerRoman"/>
      <w:lvlText w:val="%9."/>
      <w:lvlJc w:val="right"/>
      <w:pPr>
        <w:ind w:left="6480" w:hanging="180"/>
      </w:pPr>
    </w:lvl>
  </w:abstractNum>
  <w:abstractNum w:abstractNumId="15" w15:restartNumberingAfterBreak="0">
    <w:nsid w:val="1C761C71"/>
    <w:multiLevelType w:val="hybridMultilevel"/>
    <w:tmpl w:val="9C18E5CE"/>
    <w:styleLink w:val="Importovanstyl1"/>
    <w:lvl w:ilvl="0" w:tplc="C10C8D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CCC1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3A73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7E67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1406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18E4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92D5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D010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BAB0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E94CB7D"/>
    <w:multiLevelType w:val="hybridMultilevel"/>
    <w:tmpl w:val="FFFFFFFF"/>
    <w:lvl w:ilvl="0" w:tplc="F3663E7E">
      <w:start w:val="6"/>
      <w:numFmt w:val="decimal"/>
      <w:lvlText w:val="%1."/>
      <w:lvlJc w:val="left"/>
      <w:pPr>
        <w:ind w:left="720" w:hanging="360"/>
      </w:pPr>
    </w:lvl>
    <w:lvl w:ilvl="1" w:tplc="F6F00FE2">
      <w:start w:val="1"/>
      <w:numFmt w:val="lowerLetter"/>
      <w:lvlText w:val="%2."/>
      <w:lvlJc w:val="left"/>
      <w:pPr>
        <w:ind w:left="1440" w:hanging="360"/>
      </w:pPr>
    </w:lvl>
    <w:lvl w:ilvl="2" w:tplc="D67AB814">
      <w:start w:val="1"/>
      <w:numFmt w:val="lowerRoman"/>
      <w:lvlText w:val="%3."/>
      <w:lvlJc w:val="right"/>
      <w:pPr>
        <w:ind w:left="2160" w:hanging="180"/>
      </w:pPr>
    </w:lvl>
    <w:lvl w:ilvl="3" w:tplc="8C74B388">
      <w:start w:val="1"/>
      <w:numFmt w:val="decimal"/>
      <w:lvlText w:val="%4."/>
      <w:lvlJc w:val="left"/>
      <w:pPr>
        <w:ind w:left="2880" w:hanging="360"/>
      </w:pPr>
    </w:lvl>
    <w:lvl w:ilvl="4" w:tplc="1EE0C56A">
      <w:start w:val="1"/>
      <w:numFmt w:val="lowerLetter"/>
      <w:lvlText w:val="%5."/>
      <w:lvlJc w:val="left"/>
      <w:pPr>
        <w:ind w:left="3600" w:hanging="360"/>
      </w:pPr>
    </w:lvl>
    <w:lvl w:ilvl="5" w:tplc="09241136">
      <w:start w:val="1"/>
      <w:numFmt w:val="lowerRoman"/>
      <w:lvlText w:val="%6."/>
      <w:lvlJc w:val="right"/>
      <w:pPr>
        <w:ind w:left="4320" w:hanging="180"/>
      </w:pPr>
    </w:lvl>
    <w:lvl w:ilvl="6" w:tplc="B740AA82">
      <w:start w:val="1"/>
      <w:numFmt w:val="decimal"/>
      <w:lvlText w:val="%7."/>
      <w:lvlJc w:val="left"/>
      <w:pPr>
        <w:ind w:left="5040" w:hanging="360"/>
      </w:pPr>
    </w:lvl>
    <w:lvl w:ilvl="7" w:tplc="B7D6FF90">
      <w:start w:val="1"/>
      <w:numFmt w:val="lowerLetter"/>
      <w:lvlText w:val="%8."/>
      <w:lvlJc w:val="left"/>
      <w:pPr>
        <w:ind w:left="5760" w:hanging="360"/>
      </w:pPr>
    </w:lvl>
    <w:lvl w:ilvl="8" w:tplc="CCD8F608">
      <w:start w:val="1"/>
      <w:numFmt w:val="lowerRoman"/>
      <w:lvlText w:val="%9."/>
      <w:lvlJc w:val="right"/>
      <w:pPr>
        <w:ind w:left="6480" w:hanging="180"/>
      </w:pPr>
    </w:lvl>
  </w:abstractNum>
  <w:abstractNum w:abstractNumId="17" w15:restartNumberingAfterBreak="0">
    <w:nsid w:val="20A4B884"/>
    <w:multiLevelType w:val="hybridMultilevel"/>
    <w:tmpl w:val="FFFFFFFF"/>
    <w:lvl w:ilvl="0" w:tplc="A6DE1C46">
      <w:start w:val="9"/>
      <w:numFmt w:val="decimal"/>
      <w:lvlText w:val="%1."/>
      <w:lvlJc w:val="left"/>
      <w:pPr>
        <w:ind w:left="720" w:hanging="360"/>
      </w:pPr>
    </w:lvl>
    <w:lvl w:ilvl="1" w:tplc="1D5CAD6C">
      <w:start w:val="1"/>
      <w:numFmt w:val="lowerLetter"/>
      <w:lvlText w:val="%2."/>
      <w:lvlJc w:val="left"/>
      <w:pPr>
        <w:ind w:left="1440" w:hanging="360"/>
      </w:pPr>
    </w:lvl>
    <w:lvl w:ilvl="2" w:tplc="9EACBE3E">
      <w:start w:val="1"/>
      <w:numFmt w:val="lowerRoman"/>
      <w:lvlText w:val="%3."/>
      <w:lvlJc w:val="right"/>
      <w:pPr>
        <w:ind w:left="2160" w:hanging="180"/>
      </w:pPr>
    </w:lvl>
    <w:lvl w:ilvl="3" w:tplc="D7603D9E">
      <w:start w:val="1"/>
      <w:numFmt w:val="decimal"/>
      <w:lvlText w:val="%4."/>
      <w:lvlJc w:val="left"/>
      <w:pPr>
        <w:ind w:left="2880" w:hanging="360"/>
      </w:pPr>
    </w:lvl>
    <w:lvl w:ilvl="4" w:tplc="631A6EEC">
      <w:start w:val="1"/>
      <w:numFmt w:val="lowerLetter"/>
      <w:lvlText w:val="%5."/>
      <w:lvlJc w:val="left"/>
      <w:pPr>
        <w:ind w:left="3600" w:hanging="360"/>
      </w:pPr>
    </w:lvl>
    <w:lvl w:ilvl="5" w:tplc="E0443048">
      <w:start w:val="1"/>
      <w:numFmt w:val="lowerRoman"/>
      <w:lvlText w:val="%6."/>
      <w:lvlJc w:val="right"/>
      <w:pPr>
        <w:ind w:left="4320" w:hanging="180"/>
      </w:pPr>
    </w:lvl>
    <w:lvl w:ilvl="6" w:tplc="9AC01D5A">
      <w:start w:val="1"/>
      <w:numFmt w:val="decimal"/>
      <w:lvlText w:val="%7."/>
      <w:lvlJc w:val="left"/>
      <w:pPr>
        <w:ind w:left="5040" w:hanging="360"/>
      </w:pPr>
    </w:lvl>
    <w:lvl w:ilvl="7" w:tplc="6A442D28">
      <w:start w:val="1"/>
      <w:numFmt w:val="lowerLetter"/>
      <w:lvlText w:val="%8."/>
      <w:lvlJc w:val="left"/>
      <w:pPr>
        <w:ind w:left="5760" w:hanging="360"/>
      </w:pPr>
    </w:lvl>
    <w:lvl w:ilvl="8" w:tplc="A8DEED8A">
      <w:start w:val="1"/>
      <w:numFmt w:val="lowerRoman"/>
      <w:lvlText w:val="%9."/>
      <w:lvlJc w:val="right"/>
      <w:pPr>
        <w:ind w:left="6480" w:hanging="180"/>
      </w:pPr>
    </w:lvl>
  </w:abstractNum>
  <w:abstractNum w:abstractNumId="18" w15:restartNumberingAfterBreak="0">
    <w:nsid w:val="2599B773"/>
    <w:multiLevelType w:val="hybridMultilevel"/>
    <w:tmpl w:val="FFFFFFFF"/>
    <w:lvl w:ilvl="0" w:tplc="94EE1076">
      <w:start w:val="12"/>
      <w:numFmt w:val="decimal"/>
      <w:lvlText w:val="%1."/>
      <w:lvlJc w:val="left"/>
      <w:pPr>
        <w:ind w:left="720" w:hanging="360"/>
      </w:pPr>
    </w:lvl>
    <w:lvl w:ilvl="1" w:tplc="D1C654C8">
      <w:start w:val="1"/>
      <w:numFmt w:val="lowerLetter"/>
      <w:lvlText w:val="%2."/>
      <w:lvlJc w:val="left"/>
      <w:pPr>
        <w:ind w:left="1440" w:hanging="360"/>
      </w:pPr>
    </w:lvl>
    <w:lvl w:ilvl="2" w:tplc="FE440310">
      <w:start w:val="1"/>
      <w:numFmt w:val="lowerRoman"/>
      <w:lvlText w:val="%3."/>
      <w:lvlJc w:val="right"/>
      <w:pPr>
        <w:ind w:left="2160" w:hanging="180"/>
      </w:pPr>
    </w:lvl>
    <w:lvl w:ilvl="3" w:tplc="F07C6F46">
      <w:start w:val="1"/>
      <w:numFmt w:val="decimal"/>
      <w:lvlText w:val="%4."/>
      <w:lvlJc w:val="left"/>
      <w:pPr>
        <w:ind w:left="2880" w:hanging="360"/>
      </w:pPr>
    </w:lvl>
    <w:lvl w:ilvl="4" w:tplc="4DFC3DEA">
      <w:start w:val="1"/>
      <w:numFmt w:val="lowerLetter"/>
      <w:lvlText w:val="%5."/>
      <w:lvlJc w:val="left"/>
      <w:pPr>
        <w:ind w:left="3600" w:hanging="360"/>
      </w:pPr>
    </w:lvl>
    <w:lvl w:ilvl="5" w:tplc="BA40C576">
      <w:start w:val="1"/>
      <w:numFmt w:val="lowerRoman"/>
      <w:lvlText w:val="%6."/>
      <w:lvlJc w:val="right"/>
      <w:pPr>
        <w:ind w:left="4320" w:hanging="180"/>
      </w:pPr>
    </w:lvl>
    <w:lvl w:ilvl="6" w:tplc="DF14C766">
      <w:start w:val="1"/>
      <w:numFmt w:val="decimal"/>
      <w:lvlText w:val="%7."/>
      <w:lvlJc w:val="left"/>
      <w:pPr>
        <w:ind w:left="5040" w:hanging="360"/>
      </w:pPr>
    </w:lvl>
    <w:lvl w:ilvl="7" w:tplc="320C6FDA">
      <w:start w:val="1"/>
      <w:numFmt w:val="lowerLetter"/>
      <w:lvlText w:val="%8."/>
      <w:lvlJc w:val="left"/>
      <w:pPr>
        <w:ind w:left="5760" w:hanging="360"/>
      </w:pPr>
    </w:lvl>
    <w:lvl w:ilvl="8" w:tplc="85B29170">
      <w:start w:val="1"/>
      <w:numFmt w:val="lowerRoman"/>
      <w:lvlText w:val="%9."/>
      <w:lvlJc w:val="right"/>
      <w:pPr>
        <w:ind w:left="6480" w:hanging="180"/>
      </w:pPr>
    </w:lvl>
  </w:abstractNum>
  <w:abstractNum w:abstractNumId="19" w15:restartNumberingAfterBreak="0">
    <w:nsid w:val="2C1D3BAB"/>
    <w:multiLevelType w:val="hybridMultilevel"/>
    <w:tmpl w:val="FFFFFFFF"/>
    <w:lvl w:ilvl="0" w:tplc="10029196">
      <w:start w:val="7"/>
      <w:numFmt w:val="decimal"/>
      <w:lvlText w:val="%1."/>
      <w:lvlJc w:val="left"/>
      <w:pPr>
        <w:ind w:left="720" w:hanging="360"/>
      </w:pPr>
    </w:lvl>
    <w:lvl w:ilvl="1" w:tplc="CB225880">
      <w:start w:val="1"/>
      <w:numFmt w:val="lowerLetter"/>
      <w:lvlText w:val="%2."/>
      <w:lvlJc w:val="left"/>
      <w:pPr>
        <w:ind w:left="1440" w:hanging="360"/>
      </w:pPr>
    </w:lvl>
    <w:lvl w:ilvl="2" w:tplc="B276F06A">
      <w:start w:val="1"/>
      <w:numFmt w:val="lowerRoman"/>
      <w:lvlText w:val="%3."/>
      <w:lvlJc w:val="right"/>
      <w:pPr>
        <w:ind w:left="2160" w:hanging="180"/>
      </w:pPr>
    </w:lvl>
    <w:lvl w:ilvl="3" w:tplc="D714B580">
      <w:start w:val="1"/>
      <w:numFmt w:val="decimal"/>
      <w:lvlText w:val="%4."/>
      <w:lvlJc w:val="left"/>
      <w:pPr>
        <w:ind w:left="2880" w:hanging="360"/>
      </w:pPr>
    </w:lvl>
    <w:lvl w:ilvl="4" w:tplc="6F6AB3F8">
      <w:start w:val="1"/>
      <w:numFmt w:val="lowerLetter"/>
      <w:lvlText w:val="%5."/>
      <w:lvlJc w:val="left"/>
      <w:pPr>
        <w:ind w:left="3600" w:hanging="360"/>
      </w:pPr>
    </w:lvl>
    <w:lvl w:ilvl="5" w:tplc="C97C3856">
      <w:start w:val="1"/>
      <w:numFmt w:val="lowerRoman"/>
      <w:lvlText w:val="%6."/>
      <w:lvlJc w:val="right"/>
      <w:pPr>
        <w:ind w:left="4320" w:hanging="180"/>
      </w:pPr>
    </w:lvl>
    <w:lvl w:ilvl="6" w:tplc="AC90A8C4">
      <w:start w:val="1"/>
      <w:numFmt w:val="decimal"/>
      <w:lvlText w:val="%7."/>
      <w:lvlJc w:val="left"/>
      <w:pPr>
        <w:ind w:left="5040" w:hanging="360"/>
      </w:pPr>
    </w:lvl>
    <w:lvl w:ilvl="7" w:tplc="05526B32">
      <w:start w:val="1"/>
      <w:numFmt w:val="lowerLetter"/>
      <w:lvlText w:val="%8."/>
      <w:lvlJc w:val="left"/>
      <w:pPr>
        <w:ind w:left="5760" w:hanging="360"/>
      </w:pPr>
    </w:lvl>
    <w:lvl w:ilvl="8" w:tplc="D5F6C5E0">
      <w:start w:val="1"/>
      <w:numFmt w:val="lowerRoman"/>
      <w:lvlText w:val="%9."/>
      <w:lvlJc w:val="right"/>
      <w:pPr>
        <w:ind w:left="6480" w:hanging="180"/>
      </w:pPr>
    </w:lvl>
  </w:abstractNum>
  <w:abstractNum w:abstractNumId="20" w15:restartNumberingAfterBreak="0">
    <w:nsid w:val="31901214"/>
    <w:multiLevelType w:val="hybridMultilevel"/>
    <w:tmpl w:val="92BEF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489249A"/>
    <w:multiLevelType w:val="hybridMultilevel"/>
    <w:tmpl w:val="9D728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57E60B4"/>
    <w:multiLevelType w:val="hybridMultilevel"/>
    <w:tmpl w:val="9042D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CA38132"/>
    <w:multiLevelType w:val="hybridMultilevel"/>
    <w:tmpl w:val="477E19A8"/>
    <w:lvl w:ilvl="0" w:tplc="93DCE654">
      <w:start w:val="1"/>
      <w:numFmt w:val="bullet"/>
      <w:lvlText w:val="-"/>
      <w:lvlJc w:val="left"/>
      <w:pPr>
        <w:ind w:left="720" w:hanging="360"/>
      </w:pPr>
      <w:rPr>
        <w:rFonts w:ascii="Calibri" w:hAnsi="Calibri" w:hint="default"/>
      </w:rPr>
    </w:lvl>
    <w:lvl w:ilvl="1" w:tplc="D578D8F6">
      <w:start w:val="1"/>
      <w:numFmt w:val="bullet"/>
      <w:lvlText w:val="o"/>
      <w:lvlJc w:val="left"/>
      <w:pPr>
        <w:ind w:left="1440" w:hanging="360"/>
      </w:pPr>
      <w:rPr>
        <w:rFonts w:ascii="Courier New" w:hAnsi="Courier New" w:hint="default"/>
      </w:rPr>
    </w:lvl>
    <w:lvl w:ilvl="2" w:tplc="CF14DAAC">
      <w:start w:val="1"/>
      <w:numFmt w:val="bullet"/>
      <w:lvlText w:val=""/>
      <w:lvlJc w:val="left"/>
      <w:pPr>
        <w:ind w:left="2160" w:hanging="360"/>
      </w:pPr>
      <w:rPr>
        <w:rFonts w:ascii="Wingdings" w:hAnsi="Wingdings" w:hint="default"/>
      </w:rPr>
    </w:lvl>
    <w:lvl w:ilvl="3" w:tplc="73E8E8F6">
      <w:start w:val="1"/>
      <w:numFmt w:val="bullet"/>
      <w:lvlText w:val=""/>
      <w:lvlJc w:val="left"/>
      <w:pPr>
        <w:ind w:left="2880" w:hanging="360"/>
      </w:pPr>
      <w:rPr>
        <w:rFonts w:ascii="Symbol" w:hAnsi="Symbol" w:hint="default"/>
      </w:rPr>
    </w:lvl>
    <w:lvl w:ilvl="4" w:tplc="AF3620E8">
      <w:start w:val="1"/>
      <w:numFmt w:val="bullet"/>
      <w:lvlText w:val="o"/>
      <w:lvlJc w:val="left"/>
      <w:pPr>
        <w:ind w:left="3600" w:hanging="360"/>
      </w:pPr>
      <w:rPr>
        <w:rFonts w:ascii="Courier New" w:hAnsi="Courier New" w:hint="default"/>
      </w:rPr>
    </w:lvl>
    <w:lvl w:ilvl="5" w:tplc="DBA49B36">
      <w:start w:val="1"/>
      <w:numFmt w:val="bullet"/>
      <w:lvlText w:val=""/>
      <w:lvlJc w:val="left"/>
      <w:pPr>
        <w:ind w:left="4320" w:hanging="360"/>
      </w:pPr>
      <w:rPr>
        <w:rFonts w:ascii="Wingdings" w:hAnsi="Wingdings" w:hint="default"/>
      </w:rPr>
    </w:lvl>
    <w:lvl w:ilvl="6" w:tplc="E99A6686">
      <w:start w:val="1"/>
      <w:numFmt w:val="bullet"/>
      <w:lvlText w:val=""/>
      <w:lvlJc w:val="left"/>
      <w:pPr>
        <w:ind w:left="5040" w:hanging="360"/>
      </w:pPr>
      <w:rPr>
        <w:rFonts w:ascii="Symbol" w:hAnsi="Symbol" w:hint="default"/>
      </w:rPr>
    </w:lvl>
    <w:lvl w:ilvl="7" w:tplc="B1663390">
      <w:start w:val="1"/>
      <w:numFmt w:val="bullet"/>
      <w:lvlText w:val="o"/>
      <w:lvlJc w:val="left"/>
      <w:pPr>
        <w:ind w:left="5760" w:hanging="360"/>
      </w:pPr>
      <w:rPr>
        <w:rFonts w:ascii="Courier New" w:hAnsi="Courier New" w:hint="default"/>
      </w:rPr>
    </w:lvl>
    <w:lvl w:ilvl="8" w:tplc="90743876">
      <w:start w:val="1"/>
      <w:numFmt w:val="bullet"/>
      <w:lvlText w:val=""/>
      <w:lvlJc w:val="left"/>
      <w:pPr>
        <w:ind w:left="6480" w:hanging="360"/>
      </w:pPr>
      <w:rPr>
        <w:rFonts w:ascii="Wingdings" w:hAnsi="Wingdings" w:hint="default"/>
      </w:rPr>
    </w:lvl>
  </w:abstractNum>
  <w:abstractNum w:abstractNumId="24" w15:restartNumberingAfterBreak="0">
    <w:nsid w:val="40C17E35"/>
    <w:multiLevelType w:val="hybridMultilevel"/>
    <w:tmpl w:val="3C1E9412"/>
    <w:lvl w:ilvl="0" w:tplc="EA46129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41A2317B"/>
    <w:multiLevelType w:val="hybridMultilevel"/>
    <w:tmpl w:val="E85E2236"/>
    <w:styleLink w:val="Importovanstyl8"/>
    <w:lvl w:ilvl="0" w:tplc="CF463FB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F6AC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8C86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F448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4A2D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BC64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DA1A7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836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E03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775283D"/>
    <w:multiLevelType w:val="hybridMultilevel"/>
    <w:tmpl w:val="9C18E5CE"/>
    <w:numStyleLink w:val="Importovanstyl1"/>
  </w:abstractNum>
  <w:abstractNum w:abstractNumId="27" w15:restartNumberingAfterBreak="0">
    <w:nsid w:val="48FB11D9"/>
    <w:multiLevelType w:val="hybridMultilevel"/>
    <w:tmpl w:val="89D66BDE"/>
    <w:lvl w:ilvl="0" w:tplc="C5B435BC">
      <w:start w:val="1"/>
      <w:numFmt w:val="bullet"/>
      <w:lvlText w:val="-"/>
      <w:lvlJc w:val="left"/>
      <w:pPr>
        <w:ind w:left="720" w:hanging="360"/>
      </w:pPr>
      <w:rPr>
        <w:rFonts w:ascii="Calibri" w:hAnsi="Calibri" w:hint="default"/>
      </w:rPr>
    </w:lvl>
    <w:lvl w:ilvl="1" w:tplc="EA22BAB0">
      <w:start w:val="1"/>
      <w:numFmt w:val="bullet"/>
      <w:lvlText w:val="o"/>
      <w:lvlJc w:val="left"/>
      <w:pPr>
        <w:ind w:left="1440" w:hanging="360"/>
      </w:pPr>
      <w:rPr>
        <w:rFonts w:ascii="Courier New" w:hAnsi="Courier New" w:hint="default"/>
      </w:rPr>
    </w:lvl>
    <w:lvl w:ilvl="2" w:tplc="9FD2BB00">
      <w:start w:val="1"/>
      <w:numFmt w:val="bullet"/>
      <w:lvlText w:val=""/>
      <w:lvlJc w:val="left"/>
      <w:pPr>
        <w:ind w:left="2160" w:hanging="360"/>
      </w:pPr>
      <w:rPr>
        <w:rFonts w:ascii="Wingdings" w:hAnsi="Wingdings" w:hint="default"/>
      </w:rPr>
    </w:lvl>
    <w:lvl w:ilvl="3" w:tplc="719032B2">
      <w:start w:val="1"/>
      <w:numFmt w:val="bullet"/>
      <w:lvlText w:val=""/>
      <w:lvlJc w:val="left"/>
      <w:pPr>
        <w:ind w:left="2880" w:hanging="360"/>
      </w:pPr>
      <w:rPr>
        <w:rFonts w:ascii="Symbol" w:hAnsi="Symbol" w:hint="default"/>
      </w:rPr>
    </w:lvl>
    <w:lvl w:ilvl="4" w:tplc="58F64494">
      <w:start w:val="1"/>
      <w:numFmt w:val="bullet"/>
      <w:lvlText w:val="o"/>
      <w:lvlJc w:val="left"/>
      <w:pPr>
        <w:ind w:left="3600" w:hanging="360"/>
      </w:pPr>
      <w:rPr>
        <w:rFonts w:ascii="Courier New" w:hAnsi="Courier New" w:hint="default"/>
      </w:rPr>
    </w:lvl>
    <w:lvl w:ilvl="5" w:tplc="739A42CA">
      <w:start w:val="1"/>
      <w:numFmt w:val="bullet"/>
      <w:lvlText w:val=""/>
      <w:lvlJc w:val="left"/>
      <w:pPr>
        <w:ind w:left="4320" w:hanging="360"/>
      </w:pPr>
      <w:rPr>
        <w:rFonts w:ascii="Wingdings" w:hAnsi="Wingdings" w:hint="default"/>
      </w:rPr>
    </w:lvl>
    <w:lvl w:ilvl="6" w:tplc="CA64EDD8">
      <w:start w:val="1"/>
      <w:numFmt w:val="bullet"/>
      <w:lvlText w:val=""/>
      <w:lvlJc w:val="left"/>
      <w:pPr>
        <w:ind w:left="5040" w:hanging="360"/>
      </w:pPr>
      <w:rPr>
        <w:rFonts w:ascii="Symbol" w:hAnsi="Symbol" w:hint="default"/>
      </w:rPr>
    </w:lvl>
    <w:lvl w:ilvl="7" w:tplc="1F70746A">
      <w:start w:val="1"/>
      <w:numFmt w:val="bullet"/>
      <w:lvlText w:val="o"/>
      <w:lvlJc w:val="left"/>
      <w:pPr>
        <w:ind w:left="5760" w:hanging="360"/>
      </w:pPr>
      <w:rPr>
        <w:rFonts w:ascii="Courier New" w:hAnsi="Courier New" w:hint="default"/>
      </w:rPr>
    </w:lvl>
    <w:lvl w:ilvl="8" w:tplc="7D3E3336">
      <w:start w:val="1"/>
      <w:numFmt w:val="bullet"/>
      <w:lvlText w:val=""/>
      <w:lvlJc w:val="left"/>
      <w:pPr>
        <w:ind w:left="6480" w:hanging="360"/>
      </w:pPr>
      <w:rPr>
        <w:rFonts w:ascii="Wingdings" w:hAnsi="Wingdings" w:hint="default"/>
      </w:rPr>
    </w:lvl>
  </w:abstractNum>
  <w:abstractNum w:abstractNumId="28" w15:restartNumberingAfterBreak="0">
    <w:nsid w:val="4CC32CCB"/>
    <w:multiLevelType w:val="hybridMultilevel"/>
    <w:tmpl w:val="38047C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841774"/>
    <w:multiLevelType w:val="hybridMultilevel"/>
    <w:tmpl w:val="F61AD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08F0846"/>
    <w:multiLevelType w:val="hybridMultilevel"/>
    <w:tmpl w:val="FFFFFFFF"/>
    <w:lvl w:ilvl="0" w:tplc="4EBAB8A4">
      <w:start w:val="13"/>
      <w:numFmt w:val="decimal"/>
      <w:lvlText w:val="%1."/>
      <w:lvlJc w:val="left"/>
      <w:pPr>
        <w:ind w:left="720" w:hanging="360"/>
      </w:pPr>
    </w:lvl>
    <w:lvl w:ilvl="1" w:tplc="F0163F7E">
      <w:start w:val="1"/>
      <w:numFmt w:val="lowerLetter"/>
      <w:lvlText w:val="%2."/>
      <w:lvlJc w:val="left"/>
      <w:pPr>
        <w:ind w:left="1440" w:hanging="360"/>
      </w:pPr>
    </w:lvl>
    <w:lvl w:ilvl="2" w:tplc="1EC8292E">
      <w:start w:val="1"/>
      <w:numFmt w:val="lowerRoman"/>
      <w:lvlText w:val="%3."/>
      <w:lvlJc w:val="right"/>
      <w:pPr>
        <w:ind w:left="2160" w:hanging="180"/>
      </w:pPr>
    </w:lvl>
    <w:lvl w:ilvl="3" w:tplc="1160067E">
      <w:start w:val="1"/>
      <w:numFmt w:val="decimal"/>
      <w:lvlText w:val="%4."/>
      <w:lvlJc w:val="left"/>
      <w:pPr>
        <w:ind w:left="2880" w:hanging="360"/>
      </w:pPr>
    </w:lvl>
    <w:lvl w:ilvl="4" w:tplc="75BE9AE2">
      <w:start w:val="1"/>
      <w:numFmt w:val="lowerLetter"/>
      <w:lvlText w:val="%5."/>
      <w:lvlJc w:val="left"/>
      <w:pPr>
        <w:ind w:left="3600" w:hanging="360"/>
      </w:pPr>
    </w:lvl>
    <w:lvl w:ilvl="5" w:tplc="6902D814">
      <w:start w:val="1"/>
      <w:numFmt w:val="lowerRoman"/>
      <w:lvlText w:val="%6."/>
      <w:lvlJc w:val="right"/>
      <w:pPr>
        <w:ind w:left="4320" w:hanging="180"/>
      </w:pPr>
    </w:lvl>
    <w:lvl w:ilvl="6" w:tplc="1FA45CDA">
      <w:start w:val="1"/>
      <w:numFmt w:val="decimal"/>
      <w:lvlText w:val="%7."/>
      <w:lvlJc w:val="left"/>
      <w:pPr>
        <w:ind w:left="5040" w:hanging="360"/>
      </w:pPr>
    </w:lvl>
    <w:lvl w:ilvl="7" w:tplc="9DE85A7E">
      <w:start w:val="1"/>
      <w:numFmt w:val="lowerLetter"/>
      <w:lvlText w:val="%8."/>
      <w:lvlJc w:val="left"/>
      <w:pPr>
        <w:ind w:left="5760" w:hanging="360"/>
      </w:pPr>
    </w:lvl>
    <w:lvl w:ilvl="8" w:tplc="136A1B48">
      <w:start w:val="1"/>
      <w:numFmt w:val="lowerRoman"/>
      <w:lvlText w:val="%9."/>
      <w:lvlJc w:val="right"/>
      <w:pPr>
        <w:ind w:left="6480" w:hanging="180"/>
      </w:pPr>
    </w:lvl>
  </w:abstractNum>
  <w:abstractNum w:abstractNumId="31" w15:restartNumberingAfterBreak="0">
    <w:nsid w:val="556627A1"/>
    <w:multiLevelType w:val="hybridMultilevel"/>
    <w:tmpl w:val="FFFFFFFF"/>
    <w:lvl w:ilvl="0" w:tplc="C15462D4">
      <w:start w:val="1"/>
      <w:numFmt w:val="decimal"/>
      <w:lvlText w:val="%1."/>
      <w:lvlJc w:val="left"/>
      <w:pPr>
        <w:ind w:left="720" w:hanging="360"/>
      </w:pPr>
    </w:lvl>
    <w:lvl w:ilvl="1" w:tplc="BE0EA1DE">
      <w:start w:val="1"/>
      <w:numFmt w:val="lowerLetter"/>
      <w:lvlText w:val="%2."/>
      <w:lvlJc w:val="left"/>
      <w:pPr>
        <w:ind w:left="1440" w:hanging="360"/>
      </w:pPr>
    </w:lvl>
    <w:lvl w:ilvl="2" w:tplc="3E849760">
      <w:start w:val="1"/>
      <w:numFmt w:val="lowerRoman"/>
      <w:lvlText w:val="%3."/>
      <w:lvlJc w:val="right"/>
      <w:pPr>
        <w:ind w:left="2160" w:hanging="180"/>
      </w:pPr>
    </w:lvl>
    <w:lvl w:ilvl="3" w:tplc="C9541912">
      <w:start w:val="1"/>
      <w:numFmt w:val="decimal"/>
      <w:lvlText w:val="%4."/>
      <w:lvlJc w:val="left"/>
      <w:pPr>
        <w:ind w:left="2880" w:hanging="360"/>
      </w:pPr>
    </w:lvl>
    <w:lvl w:ilvl="4" w:tplc="11542704">
      <w:start w:val="1"/>
      <w:numFmt w:val="lowerLetter"/>
      <w:lvlText w:val="%5."/>
      <w:lvlJc w:val="left"/>
      <w:pPr>
        <w:ind w:left="3600" w:hanging="360"/>
      </w:pPr>
    </w:lvl>
    <w:lvl w:ilvl="5" w:tplc="274E5C08">
      <w:start w:val="1"/>
      <w:numFmt w:val="lowerRoman"/>
      <w:lvlText w:val="%6."/>
      <w:lvlJc w:val="right"/>
      <w:pPr>
        <w:ind w:left="4320" w:hanging="180"/>
      </w:pPr>
    </w:lvl>
    <w:lvl w:ilvl="6" w:tplc="097403F8">
      <w:start w:val="1"/>
      <w:numFmt w:val="decimal"/>
      <w:lvlText w:val="%7."/>
      <w:lvlJc w:val="left"/>
      <w:pPr>
        <w:ind w:left="5040" w:hanging="360"/>
      </w:pPr>
    </w:lvl>
    <w:lvl w:ilvl="7" w:tplc="818EBA44">
      <w:start w:val="1"/>
      <w:numFmt w:val="lowerLetter"/>
      <w:lvlText w:val="%8."/>
      <w:lvlJc w:val="left"/>
      <w:pPr>
        <w:ind w:left="5760" w:hanging="360"/>
      </w:pPr>
    </w:lvl>
    <w:lvl w:ilvl="8" w:tplc="6F2C4E36">
      <w:start w:val="1"/>
      <w:numFmt w:val="lowerRoman"/>
      <w:lvlText w:val="%9."/>
      <w:lvlJc w:val="right"/>
      <w:pPr>
        <w:ind w:left="6480" w:hanging="180"/>
      </w:pPr>
    </w:lvl>
  </w:abstractNum>
  <w:abstractNum w:abstractNumId="32" w15:restartNumberingAfterBreak="0">
    <w:nsid w:val="58B485B8"/>
    <w:multiLevelType w:val="hybridMultilevel"/>
    <w:tmpl w:val="FFFFFFFF"/>
    <w:lvl w:ilvl="0" w:tplc="88D0FB5C">
      <w:start w:val="2"/>
      <w:numFmt w:val="decimal"/>
      <w:lvlText w:val="%1."/>
      <w:lvlJc w:val="left"/>
      <w:pPr>
        <w:ind w:left="720" w:hanging="360"/>
      </w:pPr>
    </w:lvl>
    <w:lvl w:ilvl="1" w:tplc="7C1492D6">
      <w:start w:val="1"/>
      <w:numFmt w:val="lowerLetter"/>
      <w:lvlText w:val="%2."/>
      <w:lvlJc w:val="left"/>
      <w:pPr>
        <w:ind w:left="1440" w:hanging="360"/>
      </w:pPr>
    </w:lvl>
    <w:lvl w:ilvl="2" w:tplc="878440C6">
      <w:start w:val="1"/>
      <w:numFmt w:val="lowerRoman"/>
      <w:lvlText w:val="%3."/>
      <w:lvlJc w:val="right"/>
      <w:pPr>
        <w:ind w:left="2160" w:hanging="180"/>
      </w:pPr>
    </w:lvl>
    <w:lvl w:ilvl="3" w:tplc="40741BBE">
      <w:start w:val="1"/>
      <w:numFmt w:val="decimal"/>
      <w:lvlText w:val="%4."/>
      <w:lvlJc w:val="left"/>
      <w:pPr>
        <w:ind w:left="2880" w:hanging="360"/>
      </w:pPr>
    </w:lvl>
    <w:lvl w:ilvl="4" w:tplc="A0288DFE">
      <w:start w:val="1"/>
      <w:numFmt w:val="lowerLetter"/>
      <w:lvlText w:val="%5."/>
      <w:lvlJc w:val="left"/>
      <w:pPr>
        <w:ind w:left="3600" w:hanging="360"/>
      </w:pPr>
    </w:lvl>
    <w:lvl w:ilvl="5" w:tplc="CD00F0FE">
      <w:start w:val="1"/>
      <w:numFmt w:val="lowerRoman"/>
      <w:lvlText w:val="%6."/>
      <w:lvlJc w:val="right"/>
      <w:pPr>
        <w:ind w:left="4320" w:hanging="180"/>
      </w:pPr>
    </w:lvl>
    <w:lvl w:ilvl="6" w:tplc="EAAE9458">
      <w:start w:val="1"/>
      <w:numFmt w:val="decimal"/>
      <w:lvlText w:val="%7."/>
      <w:lvlJc w:val="left"/>
      <w:pPr>
        <w:ind w:left="5040" w:hanging="360"/>
      </w:pPr>
    </w:lvl>
    <w:lvl w:ilvl="7" w:tplc="5FFA59D4">
      <w:start w:val="1"/>
      <w:numFmt w:val="lowerLetter"/>
      <w:lvlText w:val="%8."/>
      <w:lvlJc w:val="left"/>
      <w:pPr>
        <w:ind w:left="5760" w:hanging="360"/>
      </w:pPr>
    </w:lvl>
    <w:lvl w:ilvl="8" w:tplc="7A7ECD44">
      <w:start w:val="1"/>
      <w:numFmt w:val="lowerRoman"/>
      <w:lvlText w:val="%9."/>
      <w:lvlJc w:val="right"/>
      <w:pPr>
        <w:ind w:left="6480" w:hanging="180"/>
      </w:pPr>
    </w:lvl>
  </w:abstractNum>
  <w:abstractNum w:abstractNumId="33" w15:restartNumberingAfterBreak="0">
    <w:nsid w:val="60B546AB"/>
    <w:multiLevelType w:val="hybridMultilevel"/>
    <w:tmpl w:val="A55C3C2C"/>
    <w:lvl w:ilvl="0" w:tplc="287C722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1A7E4B8"/>
    <w:multiLevelType w:val="hybridMultilevel"/>
    <w:tmpl w:val="FFFFFFFF"/>
    <w:lvl w:ilvl="0" w:tplc="61D47E7A">
      <w:start w:val="10"/>
      <w:numFmt w:val="decimal"/>
      <w:lvlText w:val="%1."/>
      <w:lvlJc w:val="left"/>
      <w:pPr>
        <w:ind w:left="720" w:hanging="360"/>
      </w:pPr>
    </w:lvl>
    <w:lvl w:ilvl="1" w:tplc="A328CED0">
      <w:start w:val="1"/>
      <w:numFmt w:val="lowerLetter"/>
      <w:lvlText w:val="%2."/>
      <w:lvlJc w:val="left"/>
      <w:pPr>
        <w:ind w:left="1440" w:hanging="360"/>
      </w:pPr>
    </w:lvl>
    <w:lvl w:ilvl="2" w:tplc="94AE5132">
      <w:start w:val="1"/>
      <w:numFmt w:val="lowerRoman"/>
      <w:lvlText w:val="%3."/>
      <w:lvlJc w:val="right"/>
      <w:pPr>
        <w:ind w:left="2160" w:hanging="180"/>
      </w:pPr>
    </w:lvl>
    <w:lvl w:ilvl="3" w:tplc="3ED83930">
      <w:start w:val="1"/>
      <w:numFmt w:val="decimal"/>
      <w:lvlText w:val="%4."/>
      <w:lvlJc w:val="left"/>
      <w:pPr>
        <w:ind w:left="2880" w:hanging="360"/>
      </w:pPr>
    </w:lvl>
    <w:lvl w:ilvl="4" w:tplc="6D887C78">
      <w:start w:val="1"/>
      <w:numFmt w:val="lowerLetter"/>
      <w:lvlText w:val="%5."/>
      <w:lvlJc w:val="left"/>
      <w:pPr>
        <w:ind w:left="3600" w:hanging="360"/>
      </w:pPr>
    </w:lvl>
    <w:lvl w:ilvl="5" w:tplc="8B387102">
      <w:start w:val="1"/>
      <w:numFmt w:val="lowerRoman"/>
      <w:lvlText w:val="%6."/>
      <w:lvlJc w:val="right"/>
      <w:pPr>
        <w:ind w:left="4320" w:hanging="180"/>
      </w:pPr>
    </w:lvl>
    <w:lvl w:ilvl="6" w:tplc="D062C890">
      <w:start w:val="1"/>
      <w:numFmt w:val="decimal"/>
      <w:lvlText w:val="%7."/>
      <w:lvlJc w:val="left"/>
      <w:pPr>
        <w:ind w:left="5040" w:hanging="360"/>
      </w:pPr>
    </w:lvl>
    <w:lvl w:ilvl="7" w:tplc="B396F9FA">
      <w:start w:val="1"/>
      <w:numFmt w:val="lowerLetter"/>
      <w:lvlText w:val="%8."/>
      <w:lvlJc w:val="left"/>
      <w:pPr>
        <w:ind w:left="5760" w:hanging="360"/>
      </w:pPr>
    </w:lvl>
    <w:lvl w:ilvl="8" w:tplc="9DEE5630">
      <w:start w:val="1"/>
      <w:numFmt w:val="lowerRoman"/>
      <w:lvlText w:val="%9."/>
      <w:lvlJc w:val="right"/>
      <w:pPr>
        <w:ind w:left="6480" w:hanging="180"/>
      </w:pPr>
    </w:lvl>
  </w:abstractNum>
  <w:abstractNum w:abstractNumId="35" w15:restartNumberingAfterBreak="0">
    <w:nsid w:val="63754742"/>
    <w:multiLevelType w:val="hybridMultilevel"/>
    <w:tmpl w:val="E45C2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4D63AEF"/>
    <w:multiLevelType w:val="hybridMultilevel"/>
    <w:tmpl w:val="04161EDC"/>
    <w:lvl w:ilvl="0" w:tplc="FED0278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668B26C1"/>
    <w:multiLevelType w:val="hybridMultilevel"/>
    <w:tmpl w:val="A0102E16"/>
    <w:lvl w:ilvl="0" w:tplc="8E8ABAF4">
      <w:start w:val="1"/>
      <w:numFmt w:val="decimal"/>
      <w:lvlText w:val="%1)"/>
      <w:lvlJc w:val="left"/>
      <w:pPr>
        <w:ind w:left="720" w:hanging="360"/>
      </w:pPr>
      <w:rPr>
        <w:rFonts w:hint="default"/>
        <w:color w:val="2222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7D266BA"/>
    <w:multiLevelType w:val="hybridMultilevel"/>
    <w:tmpl w:val="FFFFFFFF"/>
    <w:lvl w:ilvl="0" w:tplc="21A66778">
      <w:start w:val="11"/>
      <w:numFmt w:val="decimal"/>
      <w:lvlText w:val="%1."/>
      <w:lvlJc w:val="left"/>
      <w:pPr>
        <w:ind w:left="720" w:hanging="360"/>
      </w:pPr>
    </w:lvl>
    <w:lvl w:ilvl="1" w:tplc="DF1CE0F6">
      <w:start w:val="1"/>
      <w:numFmt w:val="lowerLetter"/>
      <w:lvlText w:val="%2."/>
      <w:lvlJc w:val="left"/>
      <w:pPr>
        <w:ind w:left="1440" w:hanging="360"/>
      </w:pPr>
    </w:lvl>
    <w:lvl w:ilvl="2" w:tplc="E8C699B0">
      <w:start w:val="1"/>
      <w:numFmt w:val="lowerRoman"/>
      <w:lvlText w:val="%3."/>
      <w:lvlJc w:val="right"/>
      <w:pPr>
        <w:ind w:left="2160" w:hanging="180"/>
      </w:pPr>
    </w:lvl>
    <w:lvl w:ilvl="3" w:tplc="8D5C836A">
      <w:start w:val="1"/>
      <w:numFmt w:val="decimal"/>
      <w:lvlText w:val="%4."/>
      <w:lvlJc w:val="left"/>
      <w:pPr>
        <w:ind w:left="2880" w:hanging="360"/>
      </w:pPr>
    </w:lvl>
    <w:lvl w:ilvl="4" w:tplc="1194C22E">
      <w:start w:val="1"/>
      <w:numFmt w:val="lowerLetter"/>
      <w:lvlText w:val="%5."/>
      <w:lvlJc w:val="left"/>
      <w:pPr>
        <w:ind w:left="3600" w:hanging="360"/>
      </w:pPr>
    </w:lvl>
    <w:lvl w:ilvl="5" w:tplc="F6688E60">
      <w:start w:val="1"/>
      <w:numFmt w:val="lowerRoman"/>
      <w:lvlText w:val="%6."/>
      <w:lvlJc w:val="right"/>
      <w:pPr>
        <w:ind w:left="4320" w:hanging="180"/>
      </w:pPr>
    </w:lvl>
    <w:lvl w:ilvl="6" w:tplc="661CC480">
      <w:start w:val="1"/>
      <w:numFmt w:val="decimal"/>
      <w:lvlText w:val="%7."/>
      <w:lvlJc w:val="left"/>
      <w:pPr>
        <w:ind w:left="5040" w:hanging="360"/>
      </w:pPr>
    </w:lvl>
    <w:lvl w:ilvl="7" w:tplc="1F2A166C">
      <w:start w:val="1"/>
      <w:numFmt w:val="lowerLetter"/>
      <w:lvlText w:val="%8."/>
      <w:lvlJc w:val="left"/>
      <w:pPr>
        <w:ind w:left="5760" w:hanging="360"/>
      </w:pPr>
    </w:lvl>
    <w:lvl w:ilvl="8" w:tplc="747AEEEE">
      <w:start w:val="1"/>
      <w:numFmt w:val="lowerRoman"/>
      <w:lvlText w:val="%9."/>
      <w:lvlJc w:val="right"/>
      <w:pPr>
        <w:ind w:left="6480" w:hanging="180"/>
      </w:pPr>
    </w:lvl>
  </w:abstractNum>
  <w:abstractNum w:abstractNumId="39" w15:restartNumberingAfterBreak="0">
    <w:nsid w:val="6870E29E"/>
    <w:multiLevelType w:val="hybridMultilevel"/>
    <w:tmpl w:val="FFFFFFFF"/>
    <w:lvl w:ilvl="0" w:tplc="CAFE25D4">
      <w:start w:val="14"/>
      <w:numFmt w:val="decimal"/>
      <w:lvlText w:val="%1."/>
      <w:lvlJc w:val="left"/>
      <w:pPr>
        <w:ind w:left="720" w:hanging="360"/>
      </w:pPr>
    </w:lvl>
    <w:lvl w:ilvl="1" w:tplc="7BD06532">
      <w:start w:val="1"/>
      <w:numFmt w:val="lowerLetter"/>
      <w:lvlText w:val="%2."/>
      <w:lvlJc w:val="left"/>
      <w:pPr>
        <w:ind w:left="1440" w:hanging="360"/>
      </w:pPr>
    </w:lvl>
    <w:lvl w:ilvl="2" w:tplc="C04CA056">
      <w:start w:val="1"/>
      <w:numFmt w:val="lowerRoman"/>
      <w:lvlText w:val="%3."/>
      <w:lvlJc w:val="right"/>
      <w:pPr>
        <w:ind w:left="2160" w:hanging="180"/>
      </w:pPr>
    </w:lvl>
    <w:lvl w:ilvl="3" w:tplc="AA9E1420">
      <w:start w:val="1"/>
      <w:numFmt w:val="decimal"/>
      <w:lvlText w:val="%4."/>
      <w:lvlJc w:val="left"/>
      <w:pPr>
        <w:ind w:left="2880" w:hanging="360"/>
      </w:pPr>
    </w:lvl>
    <w:lvl w:ilvl="4" w:tplc="65CE0CB6">
      <w:start w:val="1"/>
      <w:numFmt w:val="lowerLetter"/>
      <w:lvlText w:val="%5."/>
      <w:lvlJc w:val="left"/>
      <w:pPr>
        <w:ind w:left="3600" w:hanging="360"/>
      </w:pPr>
    </w:lvl>
    <w:lvl w:ilvl="5" w:tplc="F1D62AC2">
      <w:start w:val="1"/>
      <w:numFmt w:val="lowerRoman"/>
      <w:lvlText w:val="%6."/>
      <w:lvlJc w:val="right"/>
      <w:pPr>
        <w:ind w:left="4320" w:hanging="180"/>
      </w:pPr>
    </w:lvl>
    <w:lvl w:ilvl="6" w:tplc="E2242810">
      <w:start w:val="1"/>
      <w:numFmt w:val="decimal"/>
      <w:lvlText w:val="%7."/>
      <w:lvlJc w:val="left"/>
      <w:pPr>
        <w:ind w:left="5040" w:hanging="360"/>
      </w:pPr>
    </w:lvl>
    <w:lvl w:ilvl="7" w:tplc="630C3754">
      <w:start w:val="1"/>
      <w:numFmt w:val="lowerLetter"/>
      <w:lvlText w:val="%8."/>
      <w:lvlJc w:val="left"/>
      <w:pPr>
        <w:ind w:left="5760" w:hanging="360"/>
      </w:pPr>
    </w:lvl>
    <w:lvl w:ilvl="8" w:tplc="10B8E0C8">
      <w:start w:val="1"/>
      <w:numFmt w:val="lowerRoman"/>
      <w:lvlText w:val="%9."/>
      <w:lvlJc w:val="right"/>
      <w:pPr>
        <w:ind w:left="6480" w:hanging="180"/>
      </w:pPr>
    </w:lvl>
  </w:abstractNum>
  <w:abstractNum w:abstractNumId="40" w15:restartNumberingAfterBreak="0">
    <w:nsid w:val="6BE2F2F1"/>
    <w:multiLevelType w:val="hybridMultilevel"/>
    <w:tmpl w:val="FFFFFFFF"/>
    <w:lvl w:ilvl="0" w:tplc="728E44BE">
      <w:start w:val="8"/>
      <w:numFmt w:val="decimal"/>
      <w:lvlText w:val="%1."/>
      <w:lvlJc w:val="left"/>
      <w:pPr>
        <w:ind w:left="720" w:hanging="360"/>
      </w:pPr>
    </w:lvl>
    <w:lvl w:ilvl="1" w:tplc="A65A4F12">
      <w:start w:val="1"/>
      <w:numFmt w:val="lowerLetter"/>
      <w:lvlText w:val="%2."/>
      <w:lvlJc w:val="left"/>
      <w:pPr>
        <w:ind w:left="1440" w:hanging="360"/>
      </w:pPr>
    </w:lvl>
    <w:lvl w:ilvl="2" w:tplc="C4DCAA04">
      <w:start w:val="1"/>
      <w:numFmt w:val="lowerRoman"/>
      <w:lvlText w:val="%3."/>
      <w:lvlJc w:val="right"/>
      <w:pPr>
        <w:ind w:left="2160" w:hanging="180"/>
      </w:pPr>
    </w:lvl>
    <w:lvl w:ilvl="3" w:tplc="F2C03C80">
      <w:start w:val="1"/>
      <w:numFmt w:val="decimal"/>
      <w:lvlText w:val="%4."/>
      <w:lvlJc w:val="left"/>
      <w:pPr>
        <w:ind w:left="2880" w:hanging="360"/>
      </w:pPr>
    </w:lvl>
    <w:lvl w:ilvl="4" w:tplc="78048D56">
      <w:start w:val="1"/>
      <w:numFmt w:val="lowerLetter"/>
      <w:lvlText w:val="%5."/>
      <w:lvlJc w:val="left"/>
      <w:pPr>
        <w:ind w:left="3600" w:hanging="360"/>
      </w:pPr>
    </w:lvl>
    <w:lvl w:ilvl="5" w:tplc="C0CA7BEC">
      <w:start w:val="1"/>
      <w:numFmt w:val="lowerRoman"/>
      <w:lvlText w:val="%6."/>
      <w:lvlJc w:val="right"/>
      <w:pPr>
        <w:ind w:left="4320" w:hanging="180"/>
      </w:pPr>
    </w:lvl>
    <w:lvl w:ilvl="6" w:tplc="6A886CC8">
      <w:start w:val="1"/>
      <w:numFmt w:val="decimal"/>
      <w:lvlText w:val="%7."/>
      <w:lvlJc w:val="left"/>
      <w:pPr>
        <w:ind w:left="5040" w:hanging="360"/>
      </w:pPr>
    </w:lvl>
    <w:lvl w:ilvl="7" w:tplc="8DD8F8DE">
      <w:start w:val="1"/>
      <w:numFmt w:val="lowerLetter"/>
      <w:lvlText w:val="%8."/>
      <w:lvlJc w:val="left"/>
      <w:pPr>
        <w:ind w:left="5760" w:hanging="360"/>
      </w:pPr>
    </w:lvl>
    <w:lvl w:ilvl="8" w:tplc="018483B8">
      <w:start w:val="1"/>
      <w:numFmt w:val="lowerRoman"/>
      <w:lvlText w:val="%9."/>
      <w:lvlJc w:val="right"/>
      <w:pPr>
        <w:ind w:left="6480" w:hanging="180"/>
      </w:pPr>
    </w:lvl>
  </w:abstractNum>
  <w:abstractNum w:abstractNumId="41" w15:restartNumberingAfterBreak="0">
    <w:nsid w:val="6C640C03"/>
    <w:multiLevelType w:val="hybridMultilevel"/>
    <w:tmpl w:val="C0AAB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4CA297C"/>
    <w:multiLevelType w:val="hybridMultilevel"/>
    <w:tmpl w:val="E1F86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DCA0465"/>
    <w:multiLevelType w:val="hybridMultilevel"/>
    <w:tmpl w:val="E85E2236"/>
    <w:numStyleLink w:val="Importovanstyl8"/>
  </w:abstractNum>
  <w:num w:numId="1">
    <w:abstractNumId w:val="39"/>
  </w:num>
  <w:num w:numId="2">
    <w:abstractNumId w:val="30"/>
  </w:num>
  <w:num w:numId="3">
    <w:abstractNumId w:val="18"/>
  </w:num>
  <w:num w:numId="4">
    <w:abstractNumId w:val="38"/>
  </w:num>
  <w:num w:numId="5">
    <w:abstractNumId w:val="34"/>
  </w:num>
  <w:num w:numId="6">
    <w:abstractNumId w:val="17"/>
  </w:num>
  <w:num w:numId="7">
    <w:abstractNumId w:val="40"/>
  </w:num>
  <w:num w:numId="8">
    <w:abstractNumId w:val="19"/>
  </w:num>
  <w:num w:numId="9">
    <w:abstractNumId w:val="16"/>
  </w:num>
  <w:num w:numId="10">
    <w:abstractNumId w:val="12"/>
  </w:num>
  <w:num w:numId="11">
    <w:abstractNumId w:val="11"/>
  </w:num>
  <w:num w:numId="12">
    <w:abstractNumId w:val="14"/>
  </w:num>
  <w:num w:numId="13">
    <w:abstractNumId w:val="32"/>
  </w:num>
  <w:num w:numId="14">
    <w:abstractNumId w:val="31"/>
  </w:num>
  <w:num w:numId="15">
    <w:abstractNumId w:val="23"/>
  </w:num>
  <w:num w:numId="16">
    <w:abstractNumId w:val="27"/>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0"/>
  </w:num>
  <w:num w:numId="26">
    <w:abstractNumId w:val="33"/>
  </w:num>
  <w:num w:numId="27">
    <w:abstractNumId w:val="13"/>
  </w:num>
  <w:num w:numId="28">
    <w:abstractNumId w:val="36"/>
  </w:num>
  <w:num w:numId="29">
    <w:abstractNumId w:val="22"/>
  </w:num>
  <w:num w:numId="30">
    <w:abstractNumId w:val="28"/>
  </w:num>
  <w:num w:numId="31">
    <w:abstractNumId w:val="41"/>
  </w:num>
  <w:num w:numId="32">
    <w:abstractNumId w:val="35"/>
  </w:num>
  <w:num w:numId="33">
    <w:abstractNumId w:val="29"/>
  </w:num>
  <w:num w:numId="34">
    <w:abstractNumId w:val="20"/>
  </w:num>
  <w:num w:numId="35">
    <w:abstractNumId w:val="42"/>
  </w:num>
  <w:num w:numId="36">
    <w:abstractNumId w:val="21"/>
  </w:num>
  <w:num w:numId="37">
    <w:abstractNumId w:val="41"/>
  </w:num>
  <w:num w:numId="38">
    <w:abstractNumId w:val="9"/>
  </w:num>
  <w:num w:numId="39">
    <w:abstractNumId w:val="25"/>
  </w:num>
  <w:num w:numId="40">
    <w:abstractNumId w:val="43"/>
  </w:num>
  <w:num w:numId="41">
    <w:abstractNumId w:val="37"/>
  </w:num>
  <w:num w:numId="42">
    <w:abstractNumId w:val="15"/>
  </w:num>
  <w:num w:numId="43">
    <w:abstractNumId w:val="26"/>
  </w:num>
  <w:num w:numId="44">
    <w:abstractNumId w:val="10"/>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58"/>
    <w:rsid w:val="0001426D"/>
    <w:rsid w:val="00014D4E"/>
    <w:rsid w:val="000248C7"/>
    <w:rsid w:val="000304E3"/>
    <w:rsid w:val="0003584C"/>
    <w:rsid w:val="0004403D"/>
    <w:rsid w:val="0004605D"/>
    <w:rsid w:val="00051B00"/>
    <w:rsid w:val="00054600"/>
    <w:rsid w:val="000604B8"/>
    <w:rsid w:val="0006333A"/>
    <w:rsid w:val="00063EA6"/>
    <w:rsid w:val="00075604"/>
    <w:rsid w:val="00082EA4"/>
    <w:rsid w:val="00087646"/>
    <w:rsid w:val="00087B1E"/>
    <w:rsid w:val="00097F01"/>
    <w:rsid w:val="000A06E8"/>
    <w:rsid w:val="000A1A21"/>
    <w:rsid w:val="000A4B31"/>
    <w:rsid w:val="000B1F00"/>
    <w:rsid w:val="000B30BD"/>
    <w:rsid w:val="000C2B93"/>
    <w:rsid w:val="000E7742"/>
    <w:rsid w:val="000E7C72"/>
    <w:rsid w:val="000F37B7"/>
    <w:rsid w:val="000F41F5"/>
    <w:rsid w:val="000F6002"/>
    <w:rsid w:val="001029D7"/>
    <w:rsid w:val="00106E76"/>
    <w:rsid w:val="00127A3D"/>
    <w:rsid w:val="0013098A"/>
    <w:rsid w:val="00135868"/>
    <w:rsid w:val="00136356"/>
    <w:rsid w:val="001431ED"/>
    <w:rsid w:val="00160A38"/>
    <w:rsid w:val="00161FE8"/>
    <w:rsid w:val="00165C4B"/>
    <w:rsid w:val="00166E18"/>
    <w:rsid w:val="00167BF4"/>
    <w:rsid w:val="00171215"/>
    <w:rsid w:val="00171F6C"/>
    <w:rsid w:val="00172C13"/>
    <w:rsid w:val="00173728"/>
    <w:rsid w:val="00173798"/>
    <w:rsid w:val="00175697"/>
    <w:rsid w:val="00180618"/>
    <w:rsid w:val="00186906"/>
    <w:rsid w:val="0019596F"/>
    <w:rsid w:val="001A31E3"/>
    <w:rsid w:val="001B08B8"/>
    <w:rsid w:val="001B4423"/>
    <w:rsid w:val="001C6942"/>
    <w:rsid w:val="001C7D4E"/>
    <w:rsid w:val="001D47E9"/>
    <w:rsid w:val="001E0F39"/>
    <w:rsid w:val="001E5011"/>
    <w:rsid w:val="001F3DD2"/>
    <w:rsid w:val="002117D8"/>
    <w:rsid w:val="00221A12"/>
    <w:rsid w:val="002222BC"/>
    <w:rsid w:val="002235DE"/>
    <w:rsid w:val="0024306B"/>
    <w:rsid w:val="00254919"/>
    <w:rsid w:val="00263EA8"/>
    <w:rsid w:val="0026649D"/>
    <w:rsid w:val="0027049C"/>
    <w:rsid w:val="002731C8"/>
    <w:rsid w:val="00274EFE"/>
    <w:rsid w:val="002854C5"/>
    <w:rsid w:val="00290AE3"/>
    <w:rsid w:val="00291172"/>
    <w:rsid w:val="00291ADF"/>
    <w:rsid w:val="002926B4"/>
    <w:rsid w:val="0029678F"/>
    <w:rsid w:val="002A1D83"/>
    <w:rsid w:val="002A4176"/>
    <w:rsid w:val="002A71C6"/>
    <w:rsid w:val="002B746D"/>
    <w:rsid w:val="002B7FD3"/>
    <w:rsid w:val="002C2CAE"/>
    <w:rsid w:val="002C4511"/>
    <w:rsid w:val="002C4814"/>
    <w:rsid w:val="002C6965"/>
    <w:rsid w:val="002C7612"/>
    <w:rsid w:val="002D05CF"/>
    <w:rsid w:val="002D2337"/>
    <w:rsid w:val="002D25E9"/>
    <w:rsid w:val="002D26F2"/>
    <w:rsid w:val="002D5712"/>
    <w:rsid w:val="002E401D"/>
    <w:rsid w:val="002E45A1"/>
    <w:rsid w:val="002F266F"/>
    <w:rsid w:val="002F7A18"/>
    <w:rsid w:val="0030012F"/>
    <w:rsid w:val="00302198"/>
    <w:rsid w:val="00304E0D"/>
    <w:rsid w:val="00315136"/>
    <w:rsid w:val="00316EEA"/>
    <w:rsid w:val="003246A2"/>
    <w:rsid w:val="003257CE"/>
    <w:rsid w:val="00326B68"/>
    <w:rsid w:val="00326E4E"/>
    <w:rsid w:val="00337BFD"/>
    <w:rsid w:val="0034128B"/>
    <w:rsid w:val="003425FF"/>
    <w:rsid w:val="00342856"/>
    <w:rsid w:val="00344531"/>
    <w:rsid w:val="003535F3"/>
    <w:rsid w:val="00365502"/>
    <w:rsid w:val="003679F9"/>
    <w:rsid w:val="0038354F"/>
    <w:rsid w:val="00383EC3"/>
    <w:rsid w:val="00383F02"/>
    <w:rsid w:val="00394787"/>
    <w:rsid w:val="00397405"/>
    <w:rsid w:val="003A087C"/>
    <w:rsid w:val="003A14EE"/>
    <w:rsid w:val="003A5569"/>
    <w:rsid w:val="003B3E09"/>
    <w:rsid w:val="003B56F1"/>
    <w:rsid w:val="003C45BF"/>
    <w:rsid w:val="003C6313"/>
    <w:rsid w:val="003D1B80"/>
    <w:rsid w:val="003D5163"/>
    <w:rsid w:val="003E1643"/>
    <w:rsid w:val="003E44D9"/>
    <w:rsid w:val="003F2258"/>
    <w:rsid w:val="003F35A8"/>
    <w:rsid w:val="003F4355"/>
    <w:rsid w:val="004031EF"/>
    <w:rsid w:val="00406128"/>
    <w:rsid w:val="00410C4A"/>
    <w:rsid w:val="00413BC1"/>
    <w:rsid w:val="00420BD1"/>
    <w:rsid w:val="00423B2A"/>
    <w:rsid w:val="00427E2B"/>
    <w:rsid w:val="004304CB"/>
    <w:rsid w:val="00430F1D"/>
    <w:rsid w:val="00431FF4"/>
    <w:rsid w:val="0043723F"/>
    <w:rsid w:val="00452C8A"/>
    <w:rsid w:val="00453A76"/>
    <w:rsid w:val="00454D7F"/>
    <w:rsid w:val="00455238"/>
    <w:rsid w:val="0045710A"/>
    <w:rsid w:val="00461E2D"/>
    <w:rsid w:val="00462023"/>
    <w:rsid w:val="00462C72"/>
    <w:rsid w:val="0046494F"/>
    <w:rsid w:val="0046769B"/>
    <w:rsid w:val="00471305"/>
    <w:rsid w:val="00471F98"/>
    <w:rsid w:val="00477E87"/>
    <w:rsid w:val="00480A95"/>
    <w:rsid w:val="004858B4"/>
    <w:rsid w:val="004940DF"/>
    <w:rsid w:val="004B0FAA"/>
    <w:rsid w:val="004B1BEE"/>
    <w:rsid w:val="004B2932"/>
    <w:rsid w:val="004C2A5C"/>
    <w:rsid w:val="004C3B78"/>
    <w:rsid w:val="004C4055"/>
    <w:rsid w:val="004C638D"/>
    <w:rsid w:val="004E3121"/>
    <w:rsid w:val="004E438B"/>
    <w:rsid w:val="004E723D"/>
    <w:rsid w:val="004F1784"/>
    <w:rsid w:val="004F750F"/>
    <w:rsid w:val="0052107F"/>
    <w:rsid w:val="00523668"/>
    <w:rsid w:val="00541EB1"/>
    <w:rsid w:val="005427C3"/>
    <w:rsid w:val="00550B6A"/>
    <w:rsid w:val="00550BD0"/>
    <w:rsid w:val="005527D0"/>
    <w:rsid w:val="00553998"/>
    <w:rsid w:val="00554729"/>
    <w:rsid w:val="00556655"/>
    <w:rsid w:val="005674CC"/>
    <w:rsid w:val="005707A1"/>
    <w:rsid w:val="00575422"/>
    <w:rsid w:val="0058407B"/>
    <w:rsid w:val="00591217"/>
    <w:rsid w:val="005A2358"/>
    <w:rsid w:val="005A4152"/>
    <w:rsid w:val="005B4AE9"/>
    <w:rsid w:val="005B6EAD"/>
    <w:rsid w:val="005D0E2B"/>
    <w:rsid w:val="005E145D"/>
    <w:rsid w:val="005E38C9"/>
    <w:rsid w:val="005E57F0"/>
    <w:rsid w:val="005F1887"/>
    <w:rsid w:val="005F1E1E"/>
    <w:rsid w:val="005F54EB"/>
    <w:rsid w:val="005F7035"/>
    <w:rsid w:val="00600DB1"/>
    <w:rsid w:val="00604A91"/>
    <w:rsid w:val="0061013B"/>
    <w:rsid w:val="00612436"/>
    <w:rsid w:val="00614916"/>
    <w:rsid w:val="00615913"/>
    <w:rsid w:val="00635168"/>
    <w:rsid w:val="00635E33"/>
    <w:rsid w:val="00643BC8"/>
    <w:rsid w:val="0065488C"/>
    <w:rsid w:val="006552CF"/>
    <w:rsid w:val="00662745"/>
    <w:rsid w:val="00663EB5"/>
    <w:rsid w:val="006707BC"/>
    <w:rsid w:val="006743BF"/>
    <w:rsid w:val="00683495"/>
    <w:rsid w:val="0068683D"/>
    <w:rsid w:val="0069172E"/>
    <w:rsid w:val="0069177C"/>
    <w:rsid w:val="00695845"/>
    <w:rsid w:val="00697638"/>
    <w:rsid w:val="00697CFC"/>
    <w:rsid w:val="006B49C4"/>
    <w:rsid w:val="006C2ACB"/>
    <w:rsid w:val="006D399F"/>
    <w:rsid w:val="006E15AC"/>
    <w:rsid w:val="006E4004"/>
    <w:rsid w:val="006E4382"/>
    <w:rsid w:val="006E57A9"/>
    <w:rsid w:val="006F3EB1"/>
    <w:rsid w:val="006F75EA"/>
    <w:rsid w:val="00702BF6"/>
    <w:rsid w:val="007071D7"/>
    <w:rsid w:val="00725FDD"/>
    <w:rsid w:val="00745702"/>
    <w:rsid w:val="00755A29"/>
    <w:rsid w:val="00757E1D"/>
    <w:rsid w:val="00762CB3"/>
    <w:rsid w:val="00763970"/>
    <w:rsid w:val="00770863"/>
    <w:rsid w:val="007714B1"/>
    <w:rsid w:val="007771D3"/>
    <w:rsid w:val="00781F7D"/>
    <w:rsid w:val="00791B42"/>
    <w:rsid w:val="007933F8"/>
    <w:rsid w:val="007A04F8"/>
    <w:rsid w:val="007A073C"/>
    <w:rsid w:val="007A55C8"/>
    <w:rsid w:val="007B0C81"/>
    <w:rsid w:val="007B5DBA"/>
    <w:rsid w:val="007B6185"/>
    <w:rsid w:val="007B7914"/>
    <w:rsid w:val="007C7F70"/>
    <w:rsid w:val="007D7A26"/>
    <w:rsid w:val="007E1E39"/>
    <w:rsid w:val="007F3701"/>
    <w:rsid w:val="007F3D60"/>
    <w:rsid w:val="007F5FCC"/>
    <w:rsid w:val="007F68EC"/>
    <w:rsid w:val="008058AE"/>
    <w:rsid w:val="00814296"/>
    <w:rsid w:val="008148DD"/>
    <w:rsid w:val="00814E68"/>
    <w:rsid w:val="00816FB0"/>
    <w:rsid w:val="008347EE"/>
    <w:rsid w:val="00836F68"/>
    <w:rsid w:val="00847292"/>
    <w:rsid w:val="008570ED"/>
    <w:rsid w:val="0086715D"/>
    <w:rsid w:val="008677FB"/>
    <w:rsid w:val="00880985"/>
    <w:rsid w:val="0088194E"/>
    <w:rsid w:val="00887D40"/>
    <w:rsid w:val="00892344"/>
    <w:rsid w:val="00894330"/>
    <w:rsid w:val="0089451E"/>
    <w:rsid w:val="008A269D"/>
    <w:rsid w:val="008A3FE3"/>
    <w:rsid w:val="008A4C2E"/>
    <w:rsid w:val="008A5FB9"/>
    <w:rsid w:val="008B2791"/>
    <w:rsid w:val="008B58DF"/>
    <w:rsid w:val="008F43CF"/>
    <w:rsid w:val="008F4FE5"/>
    <w:rsid w:val="008F56E8"/>
    <w:rsid w:val="008F5F2A"/>
    <w:rsid w:val="00904BE7"/>
    <w:rsid w:val="00904FFA"/>
    <w:rsid w:val="00905F75"/>
    <w:rsid w:val="0090634E"/>
    <w:rsid w:val="009078E6"/>
    <w:rsid w:val="0091023B"/>
    <w:rsid w:val="00913072"/>
    <w:rsid w:val="00913E11"/>
    <w:rsid w:val="00914838"/>
    <w:rsid w:val="009163B7"/>
    <w:rsid w:val="009267CB"/>
    <w:rsid w:val="00930197"/>
    <w:rsid w:val="0093495D"/>
    <w:rsid w:val="00943A99"/>
    <w:rsid w:val="00954A07"/>
    <w:rsid w:val="00960563"/>
    <w:rsid w:val="009634C5"/>
    <w:rsid w:val="009677B5"/>
    <w:rsid w:val="009740BC"/>
    <w:rsid w:val="00981935"/>
    <w:rsid w:val="00982749"/>
    <w:rsid w:val="00983A76"/>
    <w:rsid w:val="00983F70"/>
    <w:rsid w:val="00986784"/>
    <w:rsid w:val="009A2014"/>
    <w:rsid w:val="009A34CA"/>
    <w:rsid w:val="009A6264"/>
    <w:rsid w:val="009B0EC5"/>
    <w:rsid w:val="009B2B74"/>
    <w:rsid w:val="009B4429"/>
    <w:rsid w:val="009D38EA"/>
    <w:rsid w:val="009D7096"/>
    <w:rsid w:val="009E573E"/>
    <w:rsid w:val="009E66FD"/>
    <w:rsid w:val="009F3671"/>
    <w:rsid w:val="009F469C"/>
    <w:rsid w:val="00A0101D"/>
    <w:rsid w:val="00A03659"/>
    <w:rsid w:val="00A07A30"/>
    <w:rsid w:val="00A135AF"/>
    <w:rsid w:val="00A15C39"/>
    <w:rsid w:val="00A22990"/>
    <w:rsid w:val="00A23C58"/>
    <w:rsid w:val="00A23DE5"/>
    <w:rsid w:val="00A26272"/>
    <w:rsid w:val="00A3453E"/>
    <w:rsid w:val="00A401EA"/>
    <w:rsid w:val="00A417C0"/>
    <w:rsid w:val="00A46DD7"/>
    <w:rsid w:val="00A53625"/>
    <w:rsid w:val="00A546C2"/>
    <w:rsid w:val="00A5730A"/>
    <w:rsid w:val="00A6342D"/>
    <w:rsid w:val="00A6699C"/>
    <w:rsid w:val="00A679F9"/>
    <w:rsid w:val="00A71B0A"/>
    <w:rsid w:val="00A723C7"/>
    <w:rsid w:val="00A73469"/>
    <w:rsid w:val="00A7457F"/>
    <w:rsid w:val="00A76475"/>
    <w:rsid w:val="00A7704A"/>
    <w:rsid w:val="00A8356E"/>
    <w:rsid w:val="00A8382E"/>
    <w:rsid w:val="00A935C9"/>
    <w:rsid w:val="00AA1064"/>
    <w:rsid w:val="00AA2E37"/>
    <w:rsid w:val="00AA54B6"/>
    <w:rsid w:val="00AA553E"/>
    <w:rsid w:val="00AA6E81"/>
    <w:rsid w:val="00AB29CD"/>
    <w:rsid w:val="00AB3075"/>
    <w:rsid w:val="00AB32A4"/>
    <w:rsid w:val="00AC16DC"/>
    <w:rsid w:val="00AC71D1"/>
    <w:rsid w:val="00AD5737"/>
    <w:rsid w:val="00AD5A0C"/>
    <w:rsid w:val="00AD7990"/>
    <w:rsid w:val="00AD7CE3"/>
    <w:rsid w:val="00AE5821"/>
    <w:rsid w:val="00B00B52"/>
    <w:rsid w:val="00B0171D"/>
    <w:rsid w:val="00B04658"/>
    <w:rsid w:val="00B22E81"/>
    <w:rsid w:val="00B25422"/>
    <w:rsid w:val="00B27236"/>
    <w:rsid w:val="00B42E9D"/>
    <w:rsid w:val="00B434E5"/>
    <w:rsid w:val="00B530BD"/>
    <w:rsid w:val="00B56E40"/>
    <w:rsid w:val="00B62122"/>
    <w:rsid w:val="00B67865"/>
    <w:rsid w:val="00B73E73"/>
    <w:rsid w:val="00B74425"/>
    <w:rsid w:val="00B777FB"/>
    <w:rsid w:val="00B82A39"/>
    <w:rsid w:val="00B85E58"/>
    <w:rsid w:val="00B97125"/>
    <w:rsid w:val="00B979F2"/>
    <w:rsid w:val="00BA1CD3"/>
    <w:rsid w:val="00BA6A2B"/>
    <w:rsid w:val="00BA6D4D"/>
    <w:rsid w:val="00BB0872"/>
    <w:rsid w:val="00BB2DBC"/>
    <w:rsid w:val="00BB4862"/>
    <w:rsid w:val="00BB6DD9"/>
    <w:rsid w:val="00BB7236"/>
    <w:rsid w:val="00BC1B98"/>
    <w:rsid w:val="00BD4401"/>
    <w:rsid w:val="00BE45BE"/>
    <w:rsid w:val="00BE5546"/>
    <w:rsid w:val="00BE7F94"/>
    <w:rsid w:val="00BF05EA"/>
    <w:rsid w:val="00BF2D9B"/>
    <w:rsid w:val="00BF36F4"/>
    <w:rsid w:val="00BF3D34"/>
    <w:rsid w:val="00C019B7"/>
    <w:rsid w:val="00C142A7"/>
    <w:rsid w:val="00C14309"/>
    <w:rsid w:val="00C171C6"/>
    <w:rsid w:val="00C310DA"/>
    <w:rsid w:val="00C3160D"/>
    <w:rsid w:val="00C34D69"/>
    <w:rsid w:val="00C36402"/>
    <w:rsid w:val="00C3784A"/>
    <w:rsid w:val="00C416FF"/>
    <w:rsid w:val="00C41767"/>
    <w:rsid w:val="00C44532"/>
    <w:rsid w:val="00C453C2"/>
    <w:rsid w:val="00C458C8"/>
    <w:rsid w:val="00C46733"/>
    <w:rsid w:val="00C6008D"/>
    <w:rsid w:val="00C62113"/>
    <w:rsid w:val="00C6362F"/>
    <w:rsid w:val="00C65118"/>
    <w:rsid w:val="00C721EA"/>
    <w:rsid w:val="00C74041"/>
    <w:rsid w:val="00C76BC1"/>
    <w:rsid w:val="00C824DE"/>
    <w:rsid w:val="00C85A64"/>
    <w:rsid w:val="00C87931"/>
    <w:rsid w:val="00C902A5"/>
    <w:rsid w:val="00C92718"/>
    <w:rsid w:val="00C93088"/>
    <w:rsid w:val="00CA423B"/>
    <w:rsid w:val="00CA5810"/>
    <w:rsid w:val="00CC0D01"/>
    <w:rsid w:val="00CC49A9"/>
    <w:rsid w:val="00CC7637"/>
    <w:rsid w:val="00CC7A59"/>
    <w:rsid w:val="00CD14F8"/>
    <w:rsid w:val="00CD1F61"/>
    <w:rsid w:val="00CE1DF1"/>
    <w:rsid w:val="00CE601A"/>
    <w:rsid w:val="00CE679A"/>
    <w:rsid w:val="00CF5B7D"/>
    <w:rsid w:val="00CF720B"/>
    <w:rsid w:val="00D0139D"/>
    <w:rsid w:val="00D015E8"/>
    <w:rsid w:val="00D050E2"/>
    <w:rsid w:val="00D058E2"/>
    <w:rsid w:val="00D12992"/>
    <w:rsid w:val="00D17060"/>
    <w:rsid w:val="00D2125E"/>
    <w:rsid w:val="00D2243F"/>
    <w:rsid w:val="00D2625F"/>
    <w:rsid w:val="00D5258D"/>
    <w:rsid w:val="00D61C5F"/>
    <w:rsid w:val="00D63316"/>
    <w:rsid w:val="00D64E28"/>
    <w:rsid w:val="00D663B5"/>
    <w:rsid w:val="00D72309"/>
    <w:rsid w:val="00D72853"/>
    <w:rsid w:val="00D72CA1"/>
    <w:rsid w:val="00D76AB4"/>
    <w:rsid w:val="00D76CC9"/>
    <w:rsid w:val="00D80914"/>
    <w:rsid w:val="00D82D75"/>
    <w:rsid w:val="00D85ED0"/>
    <w:rsid w:val="00D8618C"/>
    <w:rsid w:val="00D94A29"/>
    <w:rsid w:val="00DA0025"/>
    <w:rsid w:val="00DA0659"/>
    <w:rsid w:val="00DB3B18"/>
    <w:rsid w:val="00DC73F0"/>
    <w:rsid w:val="00DD4162"/>
    <w:rsid w:val="00DE74F0"/>
    <w:rsid w:val="00DE7DE4"/>
    <w:rsid w:val="00E011A8"/>
    <w:rsid w:val="00E0134F"/>
    <w:rsid w:val="00E04073"/>
    <w:rsid w:val="00E05156"/>
    <w:rsid w:val="00E06555"/>
    <w:rsid w:val="00E072F7"/>
    <w:rsid w:val="00E13108"/>
    <w:rsid w:val="00E15B7A"/>
    <w:rsid w:val="00E21213"/>
    <w:rsid w:val="00E240BB"/>
    <w:rsid w:val="00E2631E"/>
    <w:rsid w:val="00E3560B"/>
    <w:rsid w:val="00E50A64"/>
    <w:rsid w:val="00E51F46"/>
    <w:rsid w:val="00E527F5"/>
    <w:rsid w:val="00E53EC8"/>
    <w:rsid w:val="00E6017F"/>
    <w:rsid w:val="00E64273"/>
    <w:rsid w:val="00E716A0"/>
    <w:rsid w:val="00E7355A"/>
    <w:rsid w:val="00E9682B"/>
    <w:rsid w:val="00EA7075"/>
    <w:rsid w:val="00EB0176"/>
    <w:rsid w:val="00EB3E48"/>
    <w:rsid w:val="00EB5623"/>
    <w:rsid w:val="00EC29C5"/>
    <w:rsid w:val="00EC453E"/>
    <w:rsid w:val="00EE0618"/>
    <w:rsid w:val="00EE0CD9"/>
    <w:rsid w:val="00EE30BA"/>
    <w:rsid w:val="00EE41E3"/>
    <w:rsid w:val="00F0404D"/>
    <w:rsid w:val="00F07E49"/>
    <w:rsid w:val="00F124B8"/>
    <w:rsid w:val="00F209E0"/>
    <w:rsid w:val="00F266EF"/>
    <w:rsid w:val="00F3210F"/>
    <w:rsid w:val="00F336A6"/>
    <w:rsid w:val="00F363AC"/>
    <w:rsid w:val="00F365FB"/>
    <w:rsid w:val="00F40F3A"/>
    <w:rsid w:val="00F66B61"/>
    <w:rsid w:val="00F67CA0"/>
    <w:rsid w:val="00F70DA3"/>
    <w:rsid w:val="00F74BDE"/>
    <w:rsid w:val="00F8731F"/>
    <w:rsid w:val="00F90B7B"/>
    <w:rsid w:val="00FA19CC"/>
    <w:rsid w:val="00FA26F4"/>
    <w:rsid w:val="00FA34EF"/>
    <w:rsid w:val="00FB0113"/>
    <w:rsid w:val="00FB25BC"/>
    <w:rsid w:val="00FB75A4"/>
    <w:rsid w:val="00FC77DF"/>
    <w:rsid w:val="00FD0C8E"/>
    <w:rsid w:val="00FD605C"/>
    <w:rsid w:val="00FE2898"/>
    <w:rsid w:val="00FF2940"/>
    <w:rsid w:val="00FF6C1D"/>
    <w:rsid w:val="00FF7847"/>
    <w:rsid w:val="056D831F"/>
    <w:rsid w:val="06EA03A6"/>
    <w:rsid w:val="09C35750"/>
    <w:rsid w:val="0B52D6B9"/>
    <w:rsid w:val="0BE69781"/>
    <w:rsid w:val="125848C4"/>
    <w:rsid w:val="18A4515A"/>
    <w:rsid w:val="1A447BDD"/>
    <w:rsid w:val="1ABCE9BF"/>
    <w:rsid w:val="1D7B4649"/>
    <w:rsid w:val="1EA3D07C"/>
    <w:rsid w:val="23BBBE97"/>
    <w:rsid w:val="24311EE6"/>
    <w:rsid w:val="288C2FCA"/>
    <w:rsid w:val="28929B98"/>
    <w:rsid w:val="2B7DF84F"/>
    <w:rsid w:val="2D9BF6AA"/>
    <w:rsid w:val="2EE285B4"/>
    <w:rsid w:val="2EFB714E"/>
    <w:rsid w:val="311E8777"/>
    <w:rsid w:val="31311436"/>
    <w:rsid w:val="3729B093"/>
    <w:rsid w:val="3C010F6A"/>
    <w:rsid w:val="3D2977EC"/>
    <w:rsid w:val="3D4B60FA"/>
    <w:rsid w:val="439C6F48"/>
    <w:rsid w:val="49C62764"/>
    <w:rsid w:val="4A460CD8"/>
    <w:rsid w:val="4BC8B4DC"/>
    <w:rsid w:val="509C25FF"/>
    <w:rsid w:val="54DDB221"/>
    <w:rsid w:val="55622332"/>
    <w:rsid w:val="57567F72"/>
    <w:rsid w:val="59B12344"/>
    <w:rsid w:val="5DC6A4B8"/>
    <w:rsid w:val="5F574177"/>
    <w:rsid w:val="6273B347"/>
    <w:rsid w:val="633EDD2D"/>
    <w:rsid w:val="656F99C6"/>
    <w:rsid w:val="66605582"/>
    <w:rsid w:val="66D5B5D1"/>
    <w:rsid w:val="6960048B"/>
    <w:rsid w:val="6BA39036"/>
    <w:rsid w:val="6BCBFF85"/>
    <w:rsid w:val="6BD8023F"/>
    <w:rsid w:val="6EB61BAD"/>
    <w:rsid w:val="6FD120B5"/>
    <w:rsid w:val="70612834"/>
    <w:rsid w:val="71EB3DBE"/>
    <w:rsid w:val="723295E9"/>
    <w:rsid w:val="7A14E606"/>
    <w:rsid w:val="7A94875F"/>
    <w:rsid w:val="7DB7B5EC"/>
    <w:rsid w:val="7FEAE93B"/>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933BA3"/>
  <w14:defaultImageDpi w14:val="300"/>
  <w15:chartTrackingRefBased/>
  <w15:docId w15:val="{F52D783C-E423-44B4-9E47-87FB2B55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7BF4"/>
    <w:rPr>
      <w:sz w:val="24"/>
      <w:szCs w:val="24"/>
    </w:rPr>
  </w:style>
  <w:style w:type="paragraph" w:styleId="Nadpis1">
    <w:name w:val="heading 1"/>
    <w:basedOn w:val="Normln"/>
    <w:next w:val="Normln"/>
    <w:qFormat/>
    <w:pPr>
      <w:keepNext/>
      <w:numPr>
        <w:numId w:val="17"/>
      </w:numPr>
      <w:suppressAutoHyphens/>
      <w:jc w:val="center"/>
      <w:outlineLvl w:val="0"/>
    </w:pPr>
    <w:rPr>
      <w:b/>
      <w:sz w:val="20"/>
      <w:szCs w:val="20"/>
      <w:lang w:eastAsia="ar-SA"/>
    </w:rPr>
  </w:style>
  <w:style w:type="paragraph" w:styleId="Nadpis2">
    <w:name w:val="heading 2"/>
    <w:basedOn w:val="Normln"/>
    <w:next w:val="Normln"/>
    <w:qFormat/>
    <w:pPr>
      <w:keepNext/>
      <w:numPr>
        <w:ilvl w:val="1"/>
        <w:numId w:val="17"/>
      </w:numPr>
      <w:suppressAutoHyphens/>
      <w:outlineLvl w:val="1"/>
    </w:pPr>
    <w:rPr>
      <w:b/>
      <w:szCs w:val="20"/>
      <w:lang w:eastAsia="ar-SA"/>
    </w:rPr>
  </w:style>
  <w:style w:type="paragraph" w:styleId="Nadpis3">
    <w:name w:val="heading 3"/>
    <w:basedOn w:val="Normln"/>
    <w:next w:val="Normln"/>
    <w:qFormat/>
    <w:pPr>
      <w:keepNext/>
      <w:numPr>
        <w:ilvl w:val="2"/>
        <w:numId w:val="17"/>
      </w:numPr>
      <w:suppressAutoHyphens/>
      <w:outlineLvl w:val="2"/>
    </w:pPr>
    <w:rPr>
      <w:szCs w:val="20"/>
      <w:lang w:eastAsia="ar-SA"/>
    </w:rPr>
  </w:style>
  <w:style w:type="paragraph" w:styleId="Nadpis4">
    <w:name w:val="heading 4"/>
    <w:basedOn w:val="Normln"/>
    <w:next w:val="Normln"/>
    <w:qFormat/>
    <w:pPr>
      <w:keepNext/>
      <w:numPr>
        <w:ilvl w:val="3"/>
        <w:numId w:val="17"/>
      </w:numPr>
      <w:suppressAutoHyphens/>
      <w:outlineLvl w:val="3"/>
    </w:pPr>
    <w:rPr>
      <w:b/>
      <w:sz w:val="20"/>
      <w:szCs w:val="20"/>
      <w:lang w:eastAsia="ar-SA"/>
    </w:rPr>
  </w:style>
  <w:style w:type="paragraph" w:styleId="Nadpis5">
    <w:name w:val="heading 5"/>
    <w:basedOn w:val="Normln"/>
    <w:next w:val="Normln"/>
    <w:qFormat/>
    <w:pPr>
      <w:keepNext/>
      <w:numPr>
        <w:ilvl w:val="4"/>
        <w:numId w:val="17"/>
      </w:numPr>
      <w:suppressAutoHyphens/>
      <w:ind w:left="284" w:firstLine="0"/>
      <w:outlineLvl w:val="4"/>
    </w:pPr>
    <w:rPr>
      <w:szCs w:val="20"/>
      <w:lang w:eastAsia="ar-SA"/>
    </w:rPr>
  </w:style>
  <w:style w:type="paragraph" w:styleId="Nadpis6">
    <w:name w:val="heading 6"/>
    <w:basedOn w:val="Normln"/>
    <w:next w:val="Normln"/>
    <w:qFormat/>
    <w:pPr>
      <w:keepNext/>
      <w:numPr>
        <w:ilvl w:val="5"/>
        <w:numId w:val="17"/>
      </w:numPr>
      <w:suppressAutoHyphens/>
      <w:jc w:val="center"/>
      <w:outlineLvl w:val="5"/>
    </w:pPr>
    <w:rPr>
      <w:rFonts w:ascii="Copperplate Gothic Bold" w:hAnsi="Copperplate Gothic Bold"/>
      <w:sz w:val="28"/>
      <w:szCs w:val="20"/>
      <w:lang w:eastAsia="ar-SA"/>
    </w:rPr>
  </w:style>
  <w:style w:type="paragraph" w:styleId="Nadpis8">
    <w:name w:val="heading 8"/>
    <w:basedOn w:val="Normln"/>
    <w:next w:val="Normln"/>
    <w:qFormat/>
    <w:pPr>
      <w:keepNext/>
      <w:numPr>
        <w:ilvl w:val="7"/>
        <w:numId w:val="17"/>
      </w:numPr>
      <w:suppressAutoHyphens/>
      <w:jc w:val="both"/>
      <w:outlineLvl w:val="7"/>
    </w:pPr>
    <w:rPr>
      <w:b/>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b w:val="0"/>
      <w:color w:val="auto"/>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0">
    <w:name w:val="WW8Num9z0"/>
    <w:rPr>
      <w:color w:val="000000"/>
    </w:rPr>
  </w:style>
  <w:style w:type="character" w:customStyle="1" w:styleId="WW8Num9z1">
    <w:name w:val="WW8Num9z1"/>
    <w:rPr>
      <w:rFonts w:ascii="Wingdings" w:hAnsi="Wingdings"/>
      <w:color w:val="000000"/>
    </w:rPr>
  </w:style>
  <w:style w:type="character" w:customStyle="1" w:styleId="WW8Num9z2">
    <w:name w:val="WW8Num9z2"/>
    <w:rPr>
      <w:b w:val="0"/>
      <w:color w:val="auto"/>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4z0">
    <w:name w:val="WW8Num14z0"/>
    <w:rPr>
      <w:b w:val="0"/>
      <w:color w:val="auto"/>
    </w:rPr>
  </w:style>
  <w:style w:type="character" w:customStyle="1" w:styleId="WW8Num15z0">
    <w:name w:val="WW8Num15z0"/>
    <w:rPr>
      <w:color w:val="000000"/>
    </w:rPr>
  </w:style>
  <w:style w:type="character" w:customStyle="1" w:styleId="WW8Num15z1">
    <w:name w:val="WW8Num15z1"/>
    <w:rPr>
      <w:rFonts w:ascii="Wingdings" w:hAnsi="Wingdings"/>
      <w:color w:val="000000"/>
    </w:rPr>
  </w:style>
  <w:style w:type="character" w:customStyle="1" w:styleId="WW8Num15z2">
    <w:name w:val="WW8Num15z2"/>
    <w:rPr>
      <w:b w:val="0"/>
      <w:color w:val="auto"/>
    </w:rPr>
  </w:style>
  <w:style w:type="character" w:customStyle="1" w:styleId="WW8Num15z3">
    <w:name w:val="WW8Num15z3"/>
    <w:rPr>
      <w:b/>
    </w:rPr>
  </w:style>
  <w:style w:type="character" w:customStyle="1" w:styleId="WW8Num16z0">
    <w:name w:val="WW8Num16z0"/>
    <w:rPr>
      <w:rFonts w:ascii="Symbol" w:hAnsi="Symbol"/>
    </w:rPr>
  </w:style>
  <w:style w:type="character" w:customStyle="1" w:styleId="WW8Num19z0">
    <w:name w:val="WW8Num19z0"/>
    <w:rPr>
      <w:rFonts w:ascii="Symbol" w:hAnsi="Symbol"/>
    </w:rPr>
  </w:style>
  <w:style w:type="character" w:customStyle="1" w:styleId="WW8Num22z4">
    <w:name w:val="WW8Num22z4"/>
    <w:rPr>
      <w:b w:val="0"/>
      <w:color w:val="auto"/>
    </w:rPr>
  </w:style>
  <w:style w:type="character" w:customStyle="1" w:styleId="WW8Num23z0">
    <w:name w:val="WW8Num23z0"/>
    <w:rPr>
      <w:b w:val="0"/>
      <w:color w:val="auto"/>
    </w:rPr>
  </w:style>
  <w:style w:type="character" w:customStyle="1" w:styleId="WW8Num24z0">
    <w:name w:val="WW8Num24z0"/>
    <w:rPr>
      <w:color w:val="000000"/>
    </w:rPr>
  </w:style>
  <w:style w:type="character" w:customStyle="1" w:styleId="WW8Num27z0">
    <w:name w:val="WW8Num27z0"/>
    <w:rPr>
      <w:color w:val="000000"/>
    </w:rPr>
  </w:style>
  <w:style w:type="character" w:customStyle="1" w:styleId="WW8Num27z1">
    <w:name w:val="WW8Num27z1"/>
    <w:rPr>
      <w:rFonts w:ascii="Wingdings" w:hAnsi="Wingdings"/>
      <w:color w:val="000000"/>
    </w:rPr>
  </w:style>
  <w:style w:type="character" w:customStyle="1" w:styleId="WW8Num27z2">
    <w:name w:val="WW8Num27z2"/>
    <w:rPr>
      <w:b w:val="0"/>
      <w:color w:val="auto"/>
    </w:rPr>
  </w:style>
  <w:style w:type="character" w:customStyle="1" w:styleId="WW8Num32z0">
    <w:name w:val="WW8Num32z0"/>
    <w:rPr>
      <w:b w:val="0"/>
      <w:color w:val="auto"/>
    </w:rPr>
  </w:style>
  <w:style w:type="character" w:customStyle="1" w:styleId="WW8Num33z0">
    <w:name w:val="WW8Num33z0"/>
    <w:rPr>
      <w:rFonts w:ascii="Symbol" w:hAnsi="Symbol"/>
    </w:rPr>
  </w:style>
  <w:style w:type="character" w:customStyle="1" w:styleId="WW8Num42z0">
    <w:name w:val="WW8Num42z0"/>
    <w:rPr>
      <w:b w:val="0"/>
      <w:color w:val="auto"/>
    </w:rPr>
  </w:style>
  <w:style w:type="character" w:customStyle="1" w:styleId="WW8Num43z0">
    <w:name w:val="WW8Num43z0"/>
    <w:rPr>
      <w:rFonts w:ascii="Symbol" w:hAnsi="Symbol"/>
    </w:rPr>
  </w:style>
  <w:style w:type="character" w:styleId="Hypertextovodkaz">
    <w:name w:val="Hyperlink"/>
    <w:rPr>
      <w:color w:val="0000FF"/>
      <w:u w:val="single"/>
    </w:rPr>
  </w:style>
  <w:style w:type="character" w:styleId="slostrnky">
    <w:name w:val="page number"/>
    <w:basedOn w:val="Standardnpsmoodstavce"/>
  </w:style>
  <w:style w:type="character" w:customStyle="1" w:styleId="platne">
    <w:name w:val="platne"/>
    <w:basedOn w:val="Standardnpsmoodstavce"/>
  </w:style>
  <w:style w:type="character" w:styleId="Siln">
    <w:name w:val="Strong"/>
    <w:qFormat/>
    <w:rPr>
      <w:b/>
      <w:bCs/>
    </w:rPr>
  </w:style>
  <w:style w:type="character" w:customStyle="1" w:styleId="st1">
    <w:name w:val="st1"/>
  </w:style>
  <w:style w:type="paragraph" w:customStyle="1" w:styleId="Nadpis">
    <w:name w:val="Nadpis"/>
    <w:basedOn w:val="Normln"/>
    <w:next w:val="Zkladntext"/>
    <w:pPr>
      <w:keepNext/>
      <w:suppressAutoHyphens/>
      <w:spacing w:before="240" w:after="120"/>
    </w:pPr>
    <w:rPr>
      <w:rFonts w:ascii="Arial" w:eastAsia="SimSun" w:hAnsi="Arial" w:cs="Tahoma"/>
      <w:sz w:val="28"/>
      <w:szCs w:val="28"/>
      <w:lang w:eastAsia="ar-SA"/>
    </w:rPr>
  </w:style>
  <w:style w:type="paragraph" w:styleId="Zkladntext">
    <w:name w:val="Body Text"/>
    <w:basedOn w:val="Normln"/>
    <w:link w:val="ZkladntextChar"/>
    <w:pPr>
      <w:suppressAutoHyphens/>
      <w:jc w:val="both"/>
    </w:pPr>
    <w:rPr>
      <w:sz w:val="20"/>
      <w:szCs w:val="20"/>
      <w:lang w:eastAsia="ar-SA"/>
    </w:rPr>
  </w:style>
  <w:style w:type="paragraph" w:styleId="Seznam">
    <w:name w:val="List"/>
    <w:basedOn w:val="Zkladntext"/>
    <w:rPr>
      <w:rFonts w:cs="Tahoma"/>
    </w:rPr>
  </w:style>
  <w:style w:type="paragraph" w:customStyle="1" w:styleId="Popisek">
    <w:name w:val="Popisek"/>
    <w:basedOn w:val="Normln"/>
    <w:pPr>
      <w:suppressLineNumbers/>
      <w:suppressAutoHyphens/>
      <w:spacing w:before="120" w:after="120"/>
    </w:pPr>
    <w:rPr>
      <w:rFonts w:cs="Tahoma"/>
      <w:i/>
      <w:iCs/>
      <w:lang w:eastAsia="ar-SA"/>
    </w:rPr>
  </w:style>
  <w:style w:type="paragraph" w:customStyle="1" w:styleId="Rejstk">
    <w:name w:val="Rejstřík"/>
    <w:basedOn w:val="Normln"/>
    <w:pPr>
      <w:suppressLineNumbers/>
      <w:suppressAutoHyphens/>
    </w:pPr>
    <w:rPr>
      <w:rFonts w:cs="Tahoma"/>
      <w:sz w:val="20"/>
      <w:szCs w:val="20"/>
      <w:lang w:eastAsia="ar-SA"/>
    </w:rPr>
  </w:style>
  <w:style w:type="paragraph" w:styleId="Nzev">
    <w:name w:val="Title"/>
    <w:basedOn w:val="Normln"/>
    <w:next w:val="Podnadpis"/>
    <w:qFormat/>
    <w:pPr>
      <w:suppressAutoHyphens/>
      <w:jc w:val="center"/>
    </w:pPr>
    <w:rPr>
      <w:b/>
      <w:sz w:val="28"/>
      <w:szCs w:val="20"/>
      <w:lang w:eastAsia="ar-SA"/>
    </w:rPr>
  </w:style>
  <w:style w:type="paragraph" w:styleId="Podnadpis">
    <w:name w:val="Subtitle"/>
    <w:basedOn w:val="Normln"/>
    <w:next w:val="Zkladntext"/>
    <w:qFormat/>
    <w:pPr>
      <w:suppressAutoHyphens/>
      <w:jc w:val="center"/>
    </w:pPr>
    <w:rPr>
      <w:b/>
      <w:sz w:val="28"/>
      <w:szCs w:val="20"/>
      <w:lang w:eastAsia="ar-SA"/>
    </w:rPr>
  </w:style>
  <w:style w:type="paragraph" w:styleId="Zkladntext3">
    <w:name w:val="Body Text 3"/>
    <w:basedOn w:val="Normln"/>
    <w:pPr>
      <w:suppressAutoHyphens/>
    </w:pPr>
    <w:rPr>
      <w:sz w:val="28"/>
      <w:szCs w:val="20"/>
      <w:lang w:eastAsia="ar-SA"/>
    </w:rPr>
  </w:style>
  <w:style w:type="paragraph" w:styleId="Zkladntext2">
    <w:name w:val="Body Text 2"/>
    <w:basedOn w:val="Normln"/>
    <w:pPr>
      <w:suppressAutoHyphens/>
    </w:pPr>
    <w:rPr>
      <w:szCs w:val="20"/>
      <w:lang w:eastAsia="ar-SA"/>
    </w:rPr>
  </w:style>
  <w:style w:type="paragraph" w:styleId="Zkladntextodsazen">
    <w:name w:val="Body Text Indent"/>
    <w:basedOn w:val="Normln"/>
    <w:pPr>
      <w:suppressAutoHyphens/>
      <w:ind w:left="426" w:hanging="426"/>
      <w:jc w:val="both"/>
    </w:pPr>
    <w:rPr>
      <w:sz w:val="20"/>
      <w:szCs w:val="20"/>
      <w:lang w:eastAsia="ar-SA"/>
    </w:rPr>
  </w:style>
  <w:style w:type="paragraph" w:styleId="Zhlav">
    <w:name w:val="header"/>
    <w:basedOn w:val="Normln"/>
    <w:pPr>
      <w:tabs>
        <w:tab w:val="center" w:pos="4536"/>
        <w:tab w:val="right" w:pos="9072"/>
      </w:tabs>
      <w:suppressAutoHyphens/>
    </w:pPr>
    <w:rPr>
      <w:sz w:val="20"/>
      <w:szCs w:val="20"/>
      <w:lang w:eastAsia="ar-SA"/>
    </w:rPr>
  </w:style>
  <w:style w:type="paragraph" w:styleId="Zpat">
    <w:name w:val="footer"/>
    <w:basedOn w:val="Normln"/>
    <w:link w:val="ZpatChar"/>
    <w:uiPriority w:val="99"/>
    <w:pPr>
      <w:tabs>
        <w:tab w:val="center" w:pos="4536"/>
        <w:tab w:val="right" w:pos="9072"/>
      </w:tabs>
      <w:suppressAutoHyphens/>
    </w:pPr>
    <w:rPr>
      <w:sz w:val="20"/>
      <w:szCs w:val="20"/>
      <w:lang w:eastAsia="ar-SA"/>
    </w:rPr>
  </w:style>
  <w:style w:type="paragraph" w:styleId="Rozloendokumentu">
    <w:name w:val="Document Map"/>
    <w:basedOn w:val="Normln"/>
    <w:pPr>
      <w:shd w:val="clear" w:color="auto" w:fill="000080"/>
      <w:suppressAutoHyphens/>
    </w:pPr>
    <w:rPr>
      <w:rFonts w:ascii="Tahoma" w:hAnsi="Tahoma" w:cs="Tahoma"/>
      <w:sz w:val="20"/>
      <w:szCs w:val="20"/>
      <w:lang w:eastAsia="ar-SA"/>
    </w:rPr>
  </w:style>
  <w:style w:type="paragraph" w:styleId="Textbubliny">
    <w:name w:val="Balloon Text"/>
    <w:basedOn w:val="Normln"/>
    <w:pPr>
      <w:suppressAutoHyphens/>
    </w:pPr>
    <w:rPr>
      <w:rFonts w:ascii="Tahoma" w:hAnsi="Tahoma" w:cs="Tahoma"/>
      <w:sz w:val="16"/>
      <w:szCs w:val="16"/>
      <w:lang w:eastAsia="ar-SA"/>
    </w:rPr>
  </w:style>
  <w:style w:type="paragraph" w:styleId="Zkladntextodsazen2">
    <w:name w:val="Body Text Indent 2"/>
    <w:basedOn w:val="Normln"/>
    <w:pPr>
      <w:suppressAutoHyphens/>
      <w:spacing w:after="120" w:line="480" w:lineRule="auto"/>
      <w:ind w:left="283"/>
    </w:pPr>
    <w:rPr>
      <w:sz w:val="20"/>
      <w:szCs w:val="20"/>
      <w:lang w:eastAsia="ar-SA"/>
    </w:rPr>
  </w:style>
  <w:style w:type="paragraph" w:styleId="Normlnweb">
    <w:name w:val="Normal (Web)"/>
    <w:basedOn w:val="Normln"/>
    <w:uiPriority w:val="99"/>
    <w:pPr>
      <w:suppressAutoHyphens/>
      <w:spacing w:before="100" w:after="100"/>
    </w:pPr>
    <w:rPr>
      <w:lang w:eastAsia="ar-SA"/>
    </w:rPr>
  </w:style>
  <w:style w:type="paragraph" w:customStyle="1" w:styleId="Obsahrmce">
    <w:name w:val="Obsah rámce"/>
    <w:basedOn w:val="Zkladntext"/>
  </w:style>
  <w:style w:type="paragraph" w:customStyle="1" w:styleId="Barevnseznamzvraznn11">
    <w:name w:val="Barevný seznam – zvýraznění 11"/>
    <w:basedOn w:val="Normln"/>
    <w:uiPriority w:val="34"/>
    <w:qFormat/>
    <w:rsid w:val="00431FF4"/>
    <w:pPr>
      <w:suppressAutoHyphens/>
      <w:ind w:left="708"/>
    </w:pPr>
    <w:rPr>
      <w:sz w:val="20"/>
      <w:szCs w:val="20"/>
      <w:lang w:eastAsia="ar-SA"/>
    </w:rPr>
  </w:style>
  <w:style w:type="character" w:styleId="Odkaznakoment">
    <w:name w:val="annotation reference"/>
    <w:rsid w:val="00175697"/>
    <w:rPr>
      <w:sz w:val="16"/>
      <w:szCs w:val="16"/>
    </w:rPr>
  </w:style>
  <w:style w:type="paragraph" w:styleId="Textkomente">
    <w:name w:val="annotation text"/>
    <w:basedOn w:val="Normln"/>
    <w:link w:val="TextkomenteChar"/>
    <w:rsid w:val="00175697"/>
    <w:pPr>
      <w:suppressAutoHyphens/>
    </w:pPr>
    <w:rPr>
      <w:sz w:val="20"/>
      <w:szCs w:val="20"/>
      <w:lang w:eastAsia="ar-SA"/>
    </w:rPr>
  </w:style>
  <w:style w:type="character" w:customStyle="1" w:styleId="TextkomenteChar">
    <w:name w:val="Text komentáře Char"/>
    <w:link w:val="Textkomente"/>
    <w:rsid w:val="00175697"/>
    <w:rPr>
      <w:lang w:eastAsia="ar-SA"/>
    </w:rPr>
  </w:style>
  <w:style w:type="paragraph" w:styleId="Pedmtkomente">
    <w:name w:val="annotation subject"/>
    <w:basedOn w:val="Textkomente"/>
    <w:next w:val="Textkomente"/>
    <w:link w:val="PedmtkomenteChar"/>
    <w:rsid w:val="00175697"/>
    <w:rPr>
      <w:b/>
      <w:bCs/>
    </w:rPr>
  </w:style>
  <w:style w:type="character" w:customStyle="1" w:styleId="PedmtkomenteChar">
    <w:name w:val="Předmět komentáře Char"/>
    <w:link w:val="Pedmtkomente"/>
    <w:rsid w:val="00175697"/>
    <w:rPr>
      <w:b/>
      <w:bCs/>
      <w:lang w:eastAsia="ar-SA"/>
    </w:rPr>
  </w:style>
  <w:style w:type="character" w:customStyle="1" w:styleId="ZkladntextChar">
    <w:name w:val="Základní text Char"/>
    <w:link w:val="Zkladntext"/>
    <w:rsid w:val="006E15AC"/>
    <w:rPr>
      <w:lang w:eastAsia="ar-SA"/>
    </w:rPr>
  </w:style>
  <w:style w:type="character" w:customStyle="1" w:styleId="ZpatChar">
    <w:name w:val="Zápatí Char"/>
    <w:link w:val="Zpat"/>
    <w:uiPriority w:val="99"/>
    <w:rsid w:val="006C2ACB"/>
    <w:rPr>
      <w:lang w:eastAsia="ar-SA"/>
    </w:rPr>
  </w:style>
  <w:style w:type="character" w:styleId="slodku">
    <w:name w:val="line number"/>
    <w:rsid w:val="006C2ACB"/>
  </w:style>
  <w:style w:type="paragraph" w:styleId="Odstavecseseznamem">
    <w:name w:val="List Paragraph"/>
    <w:basedOn w:val="Normln"/>
    <w:qFormat/>
    <w:rsid w:val="00AC71D1"/>
    <w:pPr>
      <w:spacing w:after="160" w:line="259" w:lineRule="auto"/>
      <w:ind w:left="720"/>
      <w:contextualSpacing/>
    </w:pPr>
    <w:rPr>
      <w:rFonts w:ascii="Calibri" w:eastAsia="Calibri" w:hAnsi="Calibri"/>
      <w:sz w:val="22"/>
      <w:szCs w:val="22"/>
      <w:lang w:eastAsia="en-US"/>
    </w:rPr>
  </w:style>
  <w:style w:type="paragraph" w:styleId="Prosttext">
    <w:name w:val="Plain Text"/>
    <w:basedOn w:val="Normln"/>
    <w:link w:val="ProsttextChar"/>
    <w:uiPriority w:val="99"/>
    <w:unhideWhenUsed/>
    <w:rsid w:val="00600DB1"/>
    <w:rPr>
      <w:rFonts w:ascii="Calibri" w:eastAsia="Calibri" w:hAnsi="Calibri"/>
      <w:sz w:val="22"/>
      <w:szCs w:val="21"/>
      <w:lang w:eastAsia="en-US"/>
    </w:rPr>
  </w:style>
  <w:style w:type="character" w:customStyle="1" w:styleId="ProsttextChar">
    <w:name w:val="Prostý text Char"/>
    <w:link w:val="Prosttext"/>
    <w:uiPriority w:val="99"/>
    <w:rsid w:val="00600DB1"/>
    <w:rPr>
      <w:rFonts w:ascii="Calibri" w:eastAsia="Calibri" w:hAnsi="Calibri"/>
      <w:sz w:val="22"/>
      <w:szCs w:val="21"/>
      <w:lang w:eastAsia="en-US"/>
    </w:rPr>
  </w:style>
  <w:style w:type="paragraph" w:customStyle="1" w:styleId="Vchoz">
    <w:name w:val="Výchozí"/>
    <w:rsid w:val="00DC73F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rsid w:val="00DC73F0"/>
  </w:style>
  <w:style w:type="numbering" w:customStyle="1" w:styleId="Importovanstyl8">
    <w:name w:val="Importovaný styl 8"/>
    <w:rsid w:val="006743BF"/>
    <w:pPr>
      <w:numPr>
        <w:numId w:val="39"/>
      </w:numPr>
    </w:pPr>
  </w:style>
  <w:style w:type="paragraph" w:customStyle="1" w:styleId="TextA">
    <w:name w:val="Text A"/>
    <w:rsid w:val="006743BF"/>
    <w:pPr>
      <w:pBdr>
        <w:top w:val="nil"/>
        <w:left w:val="nil"/>
        <w:bottom w:val="nil"/>
        <w:right w:val="nil"/>
        <w:between w:val="nil"/>
        <w:bar w:val="nil"/>
      </w:pBdr>
      <w:suppressAutoHyphens/>
    </w:pPr>
    <w:rPr>
      <w:rFonts w:ascii="Helvetica Neue" w:eastAsia="Arial Unicode MS" w:hAnsi="Helvetica Neue" w:cs="Arial Unicode MS"/>
      <w:color w:val="000000"/>
      <w:sz w:val="22"/>
      <w:szCs w:val="22"/>
      <w:u w:color="000000"/>
      <w:bdr w:val="nil"/>
    </w:rPr>
  </w:style>
  <w:style w:type="character" w:customStyle="1" w:styleId="dn">
    <w:name w:val="Žádný"/>
    <w:rsid w:val="006743BF"/>
  </w:style>
  <w:style w:type="character" w:customStyle="1" w:styleId="Nevyeenzmnka1">
    <w:name w:val="Nevyřešená zmínka1"/>
    <w:basedOn w:val="Standardnpsmoodstavce"/>
    <w:uiPriority w:val="99"/>
    <w:semiHidden/>
    <w:unhideWhenUsed/>
    <w:rsid w:val="00683495"/>
    <w:rPr>
      <w:color w:val="605E5C"/>
      <w:shd w:val="clear" w:color="auto" w:fill="E1DFDD"/>
    </w:rPr>
  </w:style>
  <w:style w:type="numbering" w:customStyle="1" w:styleId="Importovanstyl1">
    <w:name w:val="Importovaný styl 1"/>
    <w:rsid w:val="00D80914"/>
    <w:pPr>
      <w:numPr>
        <w:numId w:val="42"/>
      </w:numPr>
    </w:pPr>
  </w:style>
  <w:style w:type="paragraph" w:customStyle="1" w:styleId="Text2">
    <w:name w:val="Text 2"/>
    <w:rsid w:val="003E1643"/>
    <w:pPr>
      <w:pBdr>
        <w:top w:val="nil"/>
        <w:left w:val="nil"/>
        <w:bottom w:val="nil"/>
        <w:right w:val="nil"/>
        <w:between w:val="nil"/>
        <w:bar w:val="nil"/>
      </w:pBdr>
      <w:tabs>
        <w:tab w:val="left" w:pos="2410"/>
      </w:tabs>
      <w:suppressAutoHyphens/>
      <w:ind w:left="2410" w:hanging="2410"/>
      <w:jc w:val="both"/>
    </w:pPr>
    <w:rPr>
      <w:rFonts w:ascii="Calibri" w:eastAsia="Calibri" w:hAnsi="Calibri" w:cs="Calibri"/>
      <w:color w:val="000000"/>
      <w:sz w:val="22"/>
      <w:szCs w:val="22"/>
      <w:u w:color="000000"/>
      <w:bdr w:val="nil"/>
      <w:lang w:val="en-US"/>
    </w:rPr>
  </w:style>
  <w:style w:type="paragraph" w:styleId="Revize">
    <w:name w:val="Revision"/>
    <w:hidden/>
    <w:uiPriority w:val="99"/>
    <w:semiHidden/>
    <w:rsid w:val="00E263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2593">
      <w:bodyDiv w:val="1"/>
      <w:marLeft w:val="0"/>
      <w:marRight w:val="0"/>
      <w:marTop w:val="0"/>
      <w:marBottom w:val="0"/>
      <w:divBdr>
        <w:top w:val="none" w:sz="0" w:space="0" w:color="auto"/>
        <w:left w:val="none" w:sz="0" w:space="0" w:color="auto"/>
        <w:bottom w:val="none" w:sz="0" w:space="0" w:color="auto"/>
        <w:right w:val="none" w:sz="0" w:space="0" w:color="auto"/>
      </w:divBdr>
      <w:divsChild>
        <w:div w:id="325397257">
          <w:marLeft w:val="0"/>
          <w:marRight w:val="0"/>
          <w:marTop w:val="0"/>
          <w:marBottom w:val="0"/>
          <w:divBdr>
            <w:top w:val="none" w:sz="0" w:space="0" w:color="auto"/>
            <w:left w:val="none" w:sz="0" w:space="0" w:color="auto"/>
            <w:bottom w:val="none" w:sz="0" w:space="0" w:color="auto"/>
            <w:right w:val="none" w:sz="0" w:space="0" w:color="auto"/>
          </w:divBdr>
        </w:div>
        <w:div w:id="1960452119">
          <w:marLeft w:val="0"/>
          <w:marRight w:val="0"/>
          <w:marTop w:val="0"/>
          <w:marBottom w:val="0"/>
          <w:divBdr>
            <w:top w:val="none" w:sz="0" w:space="0" w:color="auto"/>
            <w:left w:val="none" w:sz="0" w:space="0" w:color="auto"/>
            <w:bottom w:val="none" w:sz="0" w:space="0" w:color="auto"/>
            <w:right w:val="none" w:sz="0" w:space="0" w:color="auto"/>
          </w:divBdr>
        </w:div>
      </w:divsChild>
    </w:div>
    <w:div w:id="245044259">
      <w:bodyDiv w:val="1"/>
      <w:marLeft w:val="0"/>
      <w:marRight w:val="0"/>
      <w:marTop w:val="0"/>
      <w:marBottom w:val="0"/>
      <w:divBdr>
        <w:top w:val="none" w:sz="0" w:space="0" w:color="auto"/>
        <w:left w:val="none" w:sz="0" w:space="0" w:color="auto"/>
        <w:bottom w:val="none" w:sz="0" w:space="0" w:color="auto"/>
        <w:right w:val="none" w:sz="0" w:space="0" w:color="auto"/>
      </w:divBdr>
    </w:div>
    <w:div w:id="312219863">
      <w:bodyDiv w:val="1"/>
      <w:marLeft w:val="0"/>
      <w:marRight w:val="0"/>
      <w:marTop w:val="0"/>
      <w:marBottom w:val="0"/>
      <w:divBdr>
        <w:top w:val="none" w:sz="0" w:space="0" w:color="auto"/>
        <w:left w:val="none" w:sz="0" w:space="0" w:color="auto"/>
        <w:bottom w:val="none" w:sz="0" w:space="0" w:color="auto"/>
        <w:right w:val="none" w:sz="0" w:space="0" w:color="auto"/>
      </w:divBdr>
    </w:div>
    <w:div w:id="431778119">
      <w:bodyDiv w:val="1"/>
      <w:marLeft w:val="0"/>
      <w:marRight w:val="0"/>
      <w:marTop w:val="0"/>
      <w:marBottom w:val="0"/>
      <w:divBdr>
        <w:top w:val="none" w:sz="0" w:space="0" w:color="auto"/>
        <w:left w:val="none" w:sz="0" w:space="0" w:color="auto"/>
        <w:bottom w:val="none" w:sz="0" w:space="0" w:color="auto"/>
        <w:right w:val="none" w:sz="0" w:space="0" w:color="auto"/>
      </w:divBdr>
      <w:divsChild>
        <w:div w:id="1508717269">
          <w:marLeft w:val="0"/>
          <w:marRight w:val="0"/>
          <w:marTop w:val="0"/>
          <w:marBottom w:val="0"/>
          <w:divBdr>
            <w:top w:val="none" w:sz="0" w:space="0" w:color="auto"/>
            <w:left w:val="none" w:sz="0" w:space="0" w:color="auto"/>
            <w:bottom w:val="none" w:sz="0" w:space="0" w:color="auto"/>
            <w:right w:val="none" w:sz="0" w:space="0" w:color="auto"/>
          </w:divBdr>
          <w:divsChild>
            <w:div w:id="95295088">
              <w:marLeft w:val="0"/>
              <w:marRight w:val="0"/>
              <w:marTop w:val="0"/>
              <w:marBottom w:val="0"/>
              <w:divBdr>
                <w:top w:val="none" w:sz="0" w:space="0" w:color="auto"/>
                <w:left w:val="none" w:sz="0" w:space="0" w:color="auto"/>
                <w:bottom w:val="none" w:sz="0" w:space="0" w:color="auto"/>
                <w:right w:val="none" w:sz="0" w:space="0" w:color="auto"/>
              </w:divBdr>
              <w:divsChild>
                <w:div w:id="4702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6022">
      <w:bodyDiv w:val="1"/>
      <w:marLeft w:val="0"/>
      <w:marRight w:val="0"/>
      <w:marTop w:val="0"/>
      <w:marBottom w:val="0"/>
      <w:divBdr>
        <w:top w:val="none" w:sz="0" w:space="0" w:color="auto"/>
        <w:left w:val="none" w:sz="0" w:space="0" w:color="auto"/>
        <w:bottom w:val="none" w:sz="0" w:space="0" w:color="auto"/>
        <w:right w:val="none" w:sz="0" w:space="0" w:color="auto"/>
      </w:divBdr>
    </w:div>
    <w:div w:id="862941349">
      <w:bodyDiv w:val="1"/>
      <w:marLeft w:val="0"/>
      <w:marRight w:val="0"/>
      <w:marTop w:val="0"/>
      <w:marBottom w:val="0"/>
      <w:divBdr>
        <w:top w:val="none" w:sz="0" w:space="0" w:color="auto"/>
        <w:left w:val="none" w:sz="0" w:space="0" w:color="auto"/>
        <w:bottom w:val="none" w:sz="0" w:space="0" w:color="auto"/>
        <w:right w:val="none" w:sz="0" w:space="0" w:color="auto"/>
      </w:divBdr>
      <w:divsChild>
        <w:div w:id="1464275420">
          <w:marLeft w:val="0"/>
          <w:marRight w:val="0"/>
          <w:marTop w:val="0"/>
          <w:marBottom w:val="0"/>
          <w:divBdr>
            <w:top w:val="none" w:sz="0" w:space="0" w:color="auto"/>
            <w:left w:val="none" w:sz="0" w:space="0" w:color="auto"/>
            <w:bottom w:val="none" w:sz="0" w:space="0" w:color="auto"/>
            <w:right w:val="none" w:sz="0" w:space="0" w:color="auto"/>
          </w:divBdr>
          <w:divsChild>
            <w:div w:id="1267346854">
              <w:marLeft w:val="0"/>
              <w:marRight w:val="0"/>
              <w:marTop w:val="0"/>
              <w:marBottom w:val="0"/>
              <w:divBdr>
                <w:top w:val="none" w:sz="0" w:space="0" w:color="auto"/>
                <w:left w:val="none" w:sz="0" w:space="0" w:color="auto"/>
                <w:bottom w:val="none" w:sz="0" w:space="0" w:color="auto"/>
                <w:right w:val="none" w:sz="0" w:space="0" w:color="auto"/>
              </w:divBdr>
              <w:divsChild>
                <w:div w:id="13752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5028">
      <w:bodyDiv w:val="1"/>
      <w:marLeft w:val="0"/>
      <w:marRight w:val="0"/>
      <w:marTop w:val="0"/>
      <w:marBottom w:val="0"/>
      <w:divBdr>
        <w:top w:val="none" w:sz="0" w:space="0" w:color="auto"/>
        <w:left w:val="none" w:sz="0" w:space="0" w:color="auto"/>
        <w:bottom w:val="none" w:sz="0" w:space="0" w:color="auto"/>
        <w:right w:val="none" w:sz="0" w:space="0" w:color="auto"/>
      </w:divBdr>
    </w:div>
    <w:div w:id="1140421339">
      <w:bodyDiv w:val="1"/>
      <w:marLeft w:val="0"/>
      <w:marRight w:val="0"/>
      <w:marTop w:val="0"/>
      <w:marBottom w:val="0"/>
      <w:divBdr>
        <w:top w:val="none" w:sz="0" w:space="0" w:color="auto"/>
        <w:left w:val="none" w:sz="0" w:space="0" w:color="auto"/>
        <w:bottom w:val="none" w:sz="0" w:space="0" w:color="auto"/>
        <w:right w:val="none" w:sz="0" w:space="0" w:color="auto"/>
      </w:divBdr>
    </w:div>
    <w:div w:id="1154568723">
      <w:bodyDiv w:val="1"/>
      <w:marLeft w:val="0"/>
      <w:marRight w:val="0"/>
      <w:marTop w:val="0"/>
      <w:marBottom w:val="0"/>
      <w:divBdr>
        <w:top w:val="none" w:sz="0" w:space="0" w:color="auto"/>
        <w:left w:val="none" w:sz="0" w:space="0" w:color="auto"/>
        <w:bottom w:val="none" w:sz="0" w:space="0" w:color="auto"/>
        <w:right w:val="none" w:sz="0" w:space="0" w:color="auto"/>
      </w:divBdr>
      <w:divsChild>
        <w:div w:id="41251700">
          <w:marLeft w:val="0"/>
          <w:marRight w:val="0"/>
          <w:marTop w:val="0"/>
          <w:marBottom w:val="0"/>
          <w:divBdr>
            <w:top w:val="none" w:sz="0" w:space="0" w:color="auto"/>
            <w:left w:val="none" w:sz="0" w:space="0" w:color="auto"/>
            <w:bottom w:val="none" w:sz="0" w:space="0" w:color="auto"/>
            <w:right w:val="none" w:sz="0" w:space="0" w:color="auto"/>
          </w:divBdr>
          <w:divsChild>
            <w:div w:id="1435128991">
              <w:marLeft w:val="0"/>
              <w:marRight w:val="0"/>
              <w:marTop w:val="0"/>
              <w:marBottom w:val="0"/>
              <w:divBdr>
                <w:top w:val="none" w:sz="0" w:space="0" w:color="auto"/>
                <w:left w:val="none" w:sz="0" w:space="0" w:color="auto"/>
                <w:bottom w:val="none" w:sz="0" w:space="0" w:color="auto"/>
                <w:right w:val="none" w:sz="0" w:space="0" w:color="auto"/>
              </w:divBdr>
              <w:divsChild>
                <w:div w:id="12512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01188">
      <w:bodyDiv w:val="1"/>
      <w:marLeft w:val="0"/>
      <w:marRight w:val="0"/>
      <w:marTop w:val="0"/>
      <w:marBottom w:val="0"/>
      <w:divBdr>
        <w:top w:val="none" w:sz="0" w:space="0" w:color="auto"/>
        <w:left w:val="none" w:sz="0" w:space="0" w:color="auto"/>
        <w:bottom w:val="none" w:sz="0" w:space="0" w:color="auto"/>
        <w:right w:val="none" w:sz="0" w:space="0" w:color="auto"/>
      </w:divBdr>
      <w:divsChild>
        <w:div w:id="2100445925">
          <w:marLeft w:val="0"/>
          <w:marRight w:val="0"/>
          <w:marTop w:val="0"/>
          <w:marBottom w:val="0"/>
          <w:divBdr>
            <w:top w:val="none" w:sz="0" w:space="0" w:color="auto"/>
            <w:left w:val="none" w:sz="0" w:space="0" w:color="auto"/>
            <w:bottom w:val="none" w:sz="0" w:space="0" w:color="auto"/>
            <w:right w:val="none" w:sz="0" w:space="0" w:color="auto"/>
          </w:divBdr>
          <w:divsChild>
            <w:div w:id="2037657269">
              <w:marLeft w:val="0"/>
              <w:marRight w:val="0"/>
              <w:marTop w:val="0"/>
              <w:marBottom w:val="0"/>
              <w:divBdr>
                <w:top w:val="none" w:sz="0" w:space="0" w:color="auto"/>
                <w:left w:val="none" w:sz="0" w:space="0" w:color="auto"/>
                <w:bottom w:val="none" w:sz="0" w:space="0" w:color="auto"/>
                <w:right w:val="none" w:sz="0" w:space="0" w:color="auto"/>
              </w:divBdr>
              <w:divsChild>
                <w:div w:id="7644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8356">
      <w:bodyDiv w:val="1"/>
      <w:marLeft w:val="0"/>
      <w:marRight w:val="0"/>
      <w:marTop w:val="0"/>
      <w:marBottom w:val="0"/>
      <w:divBdr>
        <w:top w:val="none" w:sz="0" w:space="0" w:color="auto"/>
        <w:left w:val="none" w:sz="0" w:space="0" w:color="auto"/>
        <w:bottom w:val="none" w:sz="0" w:space="0" w:color="auto"/>
        <w:right w:val="none" w:sz="0" w:space="0" w:color="auto"/>
      </w:divBdr>
    </w:div>
    <w:div w:id="1940679161">
      <w:bodyDiv w:val="1"/>
      <w:marLeft w:val="0"/>
      <w:marRight w:val="0"/>
      <w:marTop w:val="0"/>
      <w:marBottom w:val="0"/>
      <w:divBdr>
        <w:top w:val="none" w:sz="0" w:space="0" w:color="auto"/>
        <w:left w:val="none" w:sz="0" w:space="0" w:color="auto"/>
        <w:bottom w:val="none" w:sz="0" w:space="0" w:color="auto"/>
        <w:right w:val="none" w:sz="0" w:space="0" w:color="auto"/>
      </w:divBdr>
      <w:divsChild>
        <w:div w:id="1431975733">
          <w:marLeft w:val="0"/>
          <w:marRight w:val="0"/>
          <w:marTop w:val="0"/>
          <w:marBottom w:val="0"/>
          <w:divBdr>
            <w:top w:val="none" w:sz="0" w:space="0" w:color="auto"/>
            <w:left w:val="none" w:sz="0" w:space="0" w:color="auto"/>
            <w:bottom w:val="none" w:sz="0" w:space="0" w:color="auto"/>
            <w:right w:val="none" w:sz="0" w:space="0" w:color="auto"/>
          </w:divBdr>
          <w:divsChild>
            <w:div w:id="370228924">
              <w:marLeft w:val="0"/>
              <w:marRight w:val="0"/>
              <w:marTop w:val="0"/>
              <w:marBottom w:val="0"/>
              <w:divBdr>
                <w:top w:val="none" w:sz="0" w:space="0" w:color="auto"/>
                <w:left w:val="none" w:sz="0" w:space="0" w:color="auto"/>
                <w:bottom w:val="none" w:sz="0" w:space="0" w:color="auto"/>
                <w:right w:val="none" w:sz="0" w:space="0" w:color="auto"/>
              </w:divBdr>
              <w:divsChild>
                <w:div w:id="3966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51734">
      <w:bodyDiv w:val="1"/>
      <w:marLeft w:val="0"/>
      <w:marRight w:val="0"/>
      <w:marTop w:val="0"/>
      <w:marBottom w:val="0"/>
      <w:divBdr>
        <w:top w:val="none" w:sz="0" w:space="0" w:color="auto"/>
        <w:left w:val="none" w:sz="0" w:space="0" w:color="auto"/>
        <w:bottom w:val="none" w:sz="0" w:space="0" w:color="auto"/>
        <w:right w:val="none" w:sz="0" w:space="0" w:color="auto"/>
      </w:divBdr>
      <w:divsChild>
        <w:div w:id="430203193">
          <w:marLeft w:val="0"/>
          <w:marRight w:val="0"/>
          <w:marTop w:val="0"/>
          <w:marBottom w:val="0"/>
          <w:divBdr>
            <w:top w:val="none" w:sz="0" w:space="0" w:color="auto"/>
            <w:left w:val="none" w:sz="0" w:space="0" w:color="auto"/>
            <w:bottom w:val="none" w:sz="0" w:space="0" w:color="auto"/>
            <w:right w:val="none" w:sz="0" w:space="0" w:color="auto"/>
          </w:divBdr>
        </w:div>
        <w:div w:id="623001663">
          <w:marLeft w:val="0"/>
          <w:marRight w:val="0"/>
          <w:marTop w:val="0"/>
          <w:marBottom w:val="0"/>
          <w:divBdr>
            <w:top w:val="none" w:sz="0" w:space="0" w:color="auto"/>
            <w:left w:val="none" w:sz="0" w:space="0" w:color="auto"/>
            <w:bottom w:val="none" w:sz="0" w:space="0" w:color="auto"/>
            <w:right w:val="none" w:sz="0" w:space="0" w:color="auto"/>
          </w:divBdr>
        </w:div>
        <w:div w:id="800466771">
          <w:marLeft w:val="0"/>
          <w:marRight w:val="0"/>
          <w:marTop w:val="0"/>
          <w:marBottom w:val="0"/>
          <w:divBdr>
            <w:top w:val="none" w:sz="0" w:space="0" w:color="auto"/>
            <w:left w:val="none" w:sz="0" w:space="0" w:color="auto"/>
            <w:bottom w:val="none" w:sz="0" w:space="0" w:color="auto"/>
            <w:right w:val="none" w:sz="0" w:space="0" w:color="auto"/>
          </w:divBdr>
        </w:div>
        <w:div w:id="821317690">
          <w:marLeft w:val="0"/>
          <w:marRight w:val="0"/>
          <w:marTop w:val="0"/>
          <w:marBottom w:val="0"/>
          <w:divBdr>
            <w:top w:val="none" w:sz="0" w:space="0" w:color="auto"/>
            <w:left w:val="none" w:sz="0" w:space="0" w:color="auto"/>
            <w:bottom w:val="none" w:sz="0" w:space="0" w:color="auto"/>
            <w:right w:val="none" w:sz="0" w:space="0" w:color="auto"/>
          </w:divBdr>
        </w:div>
        <w:div w:id="874659339">
          <w:marLeft w:val="0"/>
          <w:marRight w:val="0"/>
          <w:marTop w:val="0"/>
          <w:marBottom w:val="0"/>
          <w:divBdr>
            <w:top w:val="none" w:sz="0" w:space="0" w:color="auto"/>
            <w:left w:val="none" w:sz="0" w:space="0" w:color="auto"/>
            <w:bottom w:val="none" w:sz="0" w:space="0" w:color="auto"/>
            <w:right w:val="none" w:sz="0" w:space="0" w:color="auto"/>
          </w:divBdr>
        </w:div>
        <w:div w:id="1010714183">
          <w:marLeft w:val="0"/>
          <w:marRight w:val="0"/>
          <w:marTop w:val="0"/>
          <w:marBottom w:val="0"/>
          <w:divBdr>
            <w:top w:val="none" w:sz="0" w:space="0" w:color="auto"/>
            <w:left w:val="none" w:sz="0" w:space="0" w:color="auto"/>
            <w:bottom w:val="none" w:sz="0" w:space="0" w:color="auto"/>
            <w:right w:val="none" w:sz="0" w:space="0" w:color="auto"/>
          </w:divBdr>
        </w:div>
        <w:div w:id="1025639514">
          <w:marLeft w:val="0"/>
          <w:marRight w:val="0"/>
          <w:marTop w:val="0"/>
          <w:marBottom w:val="0"/>
          <w:divBdr>
            <w:top w:val="none" w:sz="0" w:space="0" w:color="auto"/>
            <w:left w:val="none" w:sz="0" w:space="0" w:color="auto"/>
            <w:bottom w:val="none" w:sz="0" w:space="0" w:color="auto"/>
            <w:right w:val="none" w:sz="0" w:space="0" w:color="auto"/>
          </w:divBdr>
        </w:div>
        <w:div w:id="1043359764">
          <w:marLeft w:val="0"/>
          <w:marRight w:val="0"/>
          <w:marTop w:val="0"/>
          <w:marBottom w:val="0"/>
          <w:divBdr>
            <w:top w:val="none" w:sz="0" w:space="0" w:color="auto"/>
            <w:left w:val="none" w:sz="0" w:space="0" w:color="auto"/>
            <w:bottom w:val="none" w:sz="0" w:space="0" w:color="auto"/>
            <w:right w:val="none" w:sz="0" w:space="0" w:color="auto"/>
          </w:divBdr>
        </w:div>
        <w:div w:id="1095176947">
          <w:marLeft w:val="0"/>
          <w:marRight w:val="0"/>
          <w:marTop w:val="0"/>
          <w:marBottom w:val="0"/>
          <w:divBdr>
            <w:top w:val="none" w:sz="0" w:space="0" w:color="auto"/>
            <w:left w:val="none" w:sz="0" w:space="0" w:color="auto"/>
            <w:bottom w:val="none" w:sz="0" w:space="0" w:color="auto"/>
            <w:right w:val="none" w:sz="0" w:space="0" w:color="auto"/>
          </w:divBdr>
        </w:div>
        <w:div w:id="1196773444">
          <w:marLeft w:val="0"/>
          <w:marRight w:val="0"/>
          <w:marTop w:val="0"/>
          <w:marBottom w:val="0"/>
          <w:divBdr>
            <w:top w:val="none" w:sz="0" w:space="0" w:color="auto"/>
            <w:left w:val="none" w:sz="0" w:space="0" w:color="auto"/>
            <w:bottom w:val="none" w:sz="0" w:space="0" w:color="auto"/>
            <w:right w:val="none" w:sz="0" w:space="0" w:color="auto"/>
          </w:divBdr>
        </w:div>
        <w:div w:id="1207718400">
          <w:marLeft w:val="0"/>
          <w:marRight w:val="0"/>
          <w:marTop w:val="0"/>
          <w:marBottom w:val="0"/>
          <w:divBdr>
            <w:top w:val="none" w:sz="0" w:space="0" w:color="auto"/>
            <w:left w:val="none" w:sz="0" w:space="0" w:color="auto"/>
            <w:bottom w:val="none" w:sz="0" w:space="0" w:color="auto"/>
            <w:right w:val="none" w:sz="0" w:space="0" w:color="auto"/>
          </w:divBdr>
        </w:div>
        <w:div w:id="1360669552">
          <w:marLeft w:val="0"/>
          <w:marRight w:val="0"/>
          <w:marTop w:val="0"/>
          <w:marBottom w:val="0"/>
          <w:divBdr>
            <w:top w:val="none" w:sz="0" w:space="0" w:color="auto"/>
            <w:left w:val="none" w:sz="0" w:space="0" w:color="auto"/>
            <w:bottom w:val="none" w:sz="0" w:space="0" w:color="auto"/>
            <w:right w:val="none" w:sz="0" w:space="0" w:color="auto"/>
          </w:divBdr>
        </w:div>
        <w:div w:id="1495679152">
          <w:marLeft w:val="0"/>
          <w:marRight w:val="0"/>
          <w:marTop w:val="0"/>
          <w:marBottom w:val="0"/>
          <w:divBdr>
            <w:top w:val="none" w:sz="0" w:space="0" w:color="auto"/>
            <w:left w:val="none" w:sz="0" w:space="0" w:color="auto"/>
            <w:bottom w:val="none" w:sz="0" w:space="0" w:color="auto"/>
            <w:right w:val="none" w:sz="0" w:space="0" w:color="auto"/>
          </w:divBdr>
        </w:div>
        <w:div w:id="1519469457">
          <w:marLeft w:val="0"/>
          <w:marRight w:val="0"/>
          <w:marTop w:val="0"/>
          <w:marBottom w:val="0"/>
          <w:divBdr>
            <w:top w:val="none" w:sz="0" w:space="0" w:color="auto"/>
            <w:left w:val="none" w:sz="0" w:space="0" w:color="auto"/>
            <w:bottom w:val="none" w:sz="0" w:space="0" w:color="auto"/>
            <w:right w:val="none" w:sz="0" w:space="0" w:color="auto"/>
          </w:divBdr>
        </w:div>
        <w:div w:id="1539389060">
          <w:marLeft w:val="0"/>
          <w:marRight w:val="0"/>
          <w:marTop w:val="0"/>
          <w:marBottom w:val="0"/>
          <w:divBdr>
            <w:top w:val="none" w:sz="0" w:space="0" w:color="auto"/>
            <w:left w:val="none" w:sz="0" w:space="0" w:color="auto"/>
            <w:bottom w:val="none" w:sz="0" w:space="0" w:color="auto"/>
            <w:right w:val="none" w:sz="0" w:space="0" w:color="auto"/>
          </w:divBdr>
        </w:div>
        <w:div w:id="1573589207">
          <w:marLeft w:val="0"/>
          <w:marRight w:val="0"/>
          <w:marTop w:val="0"/>
          <w:marBottom w:val="0"/>
          <w:divBdr>
            <w:top w:val="none" w:sz="0" w:space="0" w:color="auto"/>
            <w:left w:val="none" w:sz="0" w:space="0" w:color="auto"/>
            <w:bottom w:val="none" w:sz="0" w:space="0" w:color="auto"/>
            <w:right w:val="none" w:sz="0" w:space="0" w:color="auto"/>
          </w:divBdr>
        </w:div>
        <w:div w:id="1587376540">
          <w:marLeft w:val="0"/>
          <w:marRight w:val="0"/>
          <w:marTop w:val="0"/>
          <w:marBottom w:val="0"/>
          <w:divBdr>
            <w:top w:val="none" w:sz="0" w:space="0" w:color="auto"/>
            <w:left w:val="none" w:sz="0" w:space="0" w:color="auto"/>
            <w:bottom w:val="none" w:sz="0" w:space="0" w:color="auto"/>
            <w:right w:val="none" w:sz="0" w:space="0" w:color="auto"/>
          </w:divBdr>
        </w:div>
        <w:div w:id="1711566491">
          <w:marLeft w:val="0"/>
          <w:marRight w:val="0"/>
          <w:marTop w:val="0"/>
          <w:marBottom w:val="0"/>
          <w:divBdr>
            <w:top w:val="none" w:sz="0" w:space="0" w:color="auto"/>
            <w:left w:val="none" w:sz="0" w:space="0" w:color="auto"/>
            <w:bottom w:val="none" w:sz="0" w:space="0" w:color="auto"/>
            <w:right w:val="none" w:sz="0" w:space="0" w:color="auto"/>
          </w:divBdr>
        </w:div>
        <w:div w:id="1838615878">
          <w:marLeft w:val="0"/>
          <w:marRight w:val="0"/>
          <w:marTop w:val="0"/>
          <w:marBottom w:val="0"/>
          <w:divBdr>
            <w:top w:val="none" w:sz="0" w:space="0" w:color="auto"/>
            <w:left w:val="none" w:sz="0" w:space="0" w:color="auto"/>
            <w:bottom w:val="none" w:sz="0" w:space="0" w:color="auto"/>
            <w:right w:val="none" w:sz="0" w:space="0" w:color="auto"/>
          </w:divBdr>
        </w:div>
        <w:div w:id="1862356263">
          <w:marLeft w:val="0"/>
          <w:marRight w:val="0"/>
          <w:marTop w:val="0"/>
          <w:marBottom w:val="0"/>
          <w:divBdr>
            <w:top w:val="none" w:sz="0" w:space="0" w:color="auto"/>
            <w:left w:val="none" w:sz="0" w:space="0" w:color="auto"/>
            <w:bottom w:val="none" w:sz="0" w:space="0" w:color="auto"/>
            <w:right w:val="none" w:sz="0" w:space="0" w:color="auto"/>
          </w:divBdr>
        </w:div>
        <w:div w:id="1875116955">
          <w:marLeft w:val="0"/>
          <w:marRight w:val="0"/>
          <w:marTop w:val="0"/>
          <w:marBottom w:val="0"/>
          <w:divBdr>
            <w:top w:val="none" w:sz="0" w:space="0" w:color="auto"/>
            <w:left w:val="none" w:sz="0" w:space="0" w:color="auto"/>
            <w:bottom w:val="none" w:sz="0" w:space="0" w:color="auto"/>
            <w:right w:val="none" w:sz="0" w:space="0" w:color="auto"/>
          </w:divBdr>
        </w:div>
        <w:div w:id="1939634257">
          <w:marLeft w:val="0"/>
          <w:marRight w:val="0"/>
          <w:marTop w:val="0"/>
          <w:marBottom w:val="0"/>
          <w:divBdr>
            <w:top w:val="none" w:sz="0" w:space="0" w:color="auto"/>
            <w:left w:val="none" w:sz="0" w:space="0" w:color="auto"/>
            <w:bottom w:val="none" w:sz="0" w:space="0" w:color="auto"/>
            <w:right w:val="none" w:sz="0" w:space="0" w:color="auto"/>
          </w:divBdr>
        </w:div>
        <w:div w:id="1958289246">
          <w:marLeft w:val="0"/>
          <w:marRight w:val="0"/>
          <w:marTop w:val="0"/>
          <w:marBottom w:val="0"/>
          <w:divBdr>
            <w:top w:val="none" w:sz="0" w:space="0" w:color="auto"/>
            <w:left w:val="none" w:sz="0" w:space="0" w:color="auto"/>
            <w:bottom w:val="none" w:sz="0" w:space="0" w:color="auto"/>
            <w:right w:val="none" w:sz="0" w:space="0" w:color="auto"/>
          </w:divBdr>
        </w:div>
        <w:div w:id="2004235097">
          <w:marLeft w:val="0"/>
          <w:marRight w:val="0"/>
          <w:marTop w:val="0"/>
          <w:marBottom w:val="0"/>
          <w:divBdr>
            <w:top w:val="none" w:sz="0" w:space="0" w:color="auto"/>
            <w:left w:val="none" w:sz="0" w:space="0" w:color="auto"/>
            <w:bottom w:val="none" w:sz="0" w:space="0" w:color="auto"/>
            <w:right w:val="none" w:sz="0" w:space="0" w:color="auto"/>
          </w:divBdr>
        </w:div>
        <w:div w:id="2025477131">
          <w:marLeft w:val="0"/>
          <w:marRight w:val="0"/>
          <w:marTop w:val="0"/>
          <w:marBottom w:val="0"/>
          <w:divBdr>
            <w:top w:val="none" w:sz="0" w:space="0" w:color="auto"/>
            <w:left w:val="none" w:sz="0" w:space="0" w:color="auto"/>
            <w:bottom w:val="none" w:sz="0" w:space="0" w:color="auto"/>
            <w:right w:val="none" w:sz="0" w:space="0" w:color="auto"/>
          </w:divBdr>
        </w:div>
        <w:div w:id="2026442771">
          <w:marLeft w:val="0"/>
          <w:marRight w:val="0"/>
          <w:marTop w:val="0"/>
          <w:marBottom w:val="0"/>
          <w:divBdr>
            <w:top w:val="none" w:sz="0" w:space="0" w:color="auto"/>
            <w:left w:val="none" w:sz="0" w:space="0" w:color="auto"/>
            <w:bottom w:val="none" w:sz="0" w:space="0" w:color="auto"/>
            <w:right w:val="none" w:sz="0" w:space="0" w:color="auto"/>
          </w:divBdr>
        </w:div>
      </w:divsChild>
    </w:div>
    <w:div w:id="2032491949">
      <w:bodyDiv w:val="1"/>
      <w:marLeft w:val="0"/>
      <w:marRight w:val="0"/>
      <w:marTop w:val="0"/>
      <w:marBottom w:val="0"/>
      <w:divBdr>
        <w:top w:val="none" w:sz="0" w:space="0" w:color="auto"/>
        <w:left w:val="none" w:sz="0" w:space="0" w:color="auto"/>
        <w:bottom w:val="none" w:sz="0" w:space="0" w:color="auto"/>
        <w:right w:val="none" w:sz="0" w:space="0" w:color="auto"/>
      </w:divBdr>
      <w:divsChild>
        <w:div w:id="565451754">
          <w:marLeft w:val="0"/>
          <w:marRight w:val="0"/>
          <w:marTop w:val="0"/>
          <w:marBottom w:val="0"/>
          <w:divBdr>
            <w:top w:val="none" w:sz="0" w:space="0" w:color="auto"/>
            <w:left w:val="none" w:sz="0" w:space="0" w:color="auto"/>
            <w:bottom w:val="none" w:sz="0" w:space="0" w:color="auto"/>
            <w:right w:val="none" w:sz="0" w:space="0" w:color="auto"/>
          </w:divBdr>
          <w:divsChild>
            <w:div w:id="192807320">
              <w:marLeft w:val="0"/>
              <w:marRight w:val="0"/>
              <w:marTop w:val="0"/>
              <w:marBottom w:val="0"/>
              <w:divBdr>
                <w:top w:val="none" w:sz="0" w:space="0" w:color="auto"/>
                <w:left w:val="none" w:sz="0" w:space="0" w:color="auto"/>
                <w:bottom w:val="none" w:sz="0" w:space="0" w:color="auto"/>
                <w:right w:val="none" w:sz="0" w:space="0" w:color="auto"/>
              </w:divBdr>
              <w:divsChild>
                <w:div w:id="19200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7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58a24b-71db-4f3f-91a3-967b53a40fe0">
      <Terms xmlns="http://schemas.microsoft.com/office/infopath/2007/PartnerControls"/>
    </lcf76f155ced4ddcb4097134ff3c332f>
    <TaxCatchAll xmlns="50d0233e-078f-4582-bf5d-5f56c27c547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9FA969EFB00345B09FE7617B59C488" ma:contentTypeVersion="14" ma:contentTypeDescription="Vytvoří nový dokument" ma:contentTypeScope="" ma:versionID="f67b5c2fa4906ec649aa827e602e81e0">
  <xsd:schema xmlns:xsd="http://www.w3.org/2001/XMLSchema" xmlns:xs="http://www.w3.org/2001/XMLSchema" xmlns:p="http://schemas.microsoft.com/office/2006/metadata/properties" xmlns:ns2="9258a24b-71db-4f3f-91a3-967b53a40fe0" xmlns:ns3="50d0233e-078f-4582-bf5d-5f56c27c5474" targetNamespace="http://schemas.microsoft.com/office/2006/metadata/properties" ma:root="true" ma:fieldsID="eb0215e22b1228773437adc4d5e58bf6" ns2:_="" ns3:_="">
    <xsd:import namespace="9258a24b-71db-4f3f-91a3-967b53a40fe0"/>
    <xsd:import namespace="50d0233e-078f-4582-bf5d-5f56c27c54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24b-71db-4f3f-91a3-967b53a40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72e8dd66-b291-41ee-b806-8c8ad9c3c75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0233e-078f-4582-bf5d-5f56c27c54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b34c259-8188-4cee-9a1d-8acae91c9113}" ma:internalName="TaxCatchAll" ma:showField="CatchAllData" ma:web="50d0233e-078f-4582-bf5d-5f56c27c547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F083A-ED5B-45E6-9D1F-D0B6C8EAE228}">
  <ds:schemaRefs>
    <ds:schemaRef ds:uri="http://schemas.microsoft.com/sharepoint/v3/contenttype/forms"/>
  </ds:schemaRefs>
</ds:datastoreItem>
</file>

<file path=customXml/itemProps2.xml><?xml version="1.0" encoding="utf-8"?>
<ds:datastoreItem xmlns:ds="http://schemas.openxmlformats.org/officeDocument/2006/customXml" ds:itemID="{F83D7E1A-7CDF-49C7-B8EC-BC4975394BAA}">
  <ds:schemaRefs>
    <ds:schemaRef ds:uri="http://schemas.microsoft.com/office/2006/metadata/properties"/>
    <ds:schemaRef ds:uri="http://schemas.microsoft.com/office/infopath/2007/PartnerControls"/>
    <ds:schemaRef ds:uri="9258a24b-71db-4f3f-91a3-967b53a40fe0"/>
    <ds:schemaRef ds:uri="50d0233e-078f-4582-bf5d-5f56c27c5474"/>
  </ds:schemaRefs>
</ds:datastoreItem>
</file>

<file path=customXml/itemProps3.xml><?xml version="1.0" encoding="utf-8"?>
<ds:datastoreItem xmlns:ds="http://schemas.openxmlformats.org/officeDocument/2006/customXml" ds:itemID="{E1201FB4-46FC-4AD6-BAA4-2092B1C5C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24b-71db-4f3f-91a3-967b53a40fe0"/>
    <ds:schemaRef ds:uri="50d0233e-078f-4582-bf5d-5f56c27c5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72356F-F43D-4CA1-B834-DD78EEDC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2332</Words>
  <Characters>13760</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Smlouva o zajištění hudební produkce</vt:lpstr>
    </vt:vector>
  </TitlesOfParts>
  <Company>ING</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hudební produkce</dc:title>
  <dc:subject/>
  <dc:creator>RANA</dc:creator>
  <cp:keywords/>
  <cp:lastModifiedBy>User</cp:lastModifiedBy>
  <cp:revision>7</cp:revision>
  <cp:lastPrinted>2023-08-25T06:59:00Z</cp:lastPrinted>
  <dcterms:created xsi:type="dcterms:W3CDTF">2023-09-26T06:56:00Z</dcterms:created>
  <dcterms:modified xsi:type="dcterms:W3CDTF">2023-10-03T07:29:00Z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0x0101005B9FA969EFB00345B09FE7617B59C488</vt:lpwstr>
  </property>
  <property fmtid="{D5CDD505-2E9C-101B-9397-08002B2CF9AE}" pid="3" name="Order">
    <vt:r8>87800</vt:r8>
  </property>
  <property fmtid="{D5CDD505-2E9C-101B-9397-08002B2CF9AE}" pid="4" name="MediaServiceImageTags">
    <vt:lpwstr/>
  </property>
</Properties>
</file>