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00" w:rsidRDefault="00451900" w:rsidP="0098733A">
      <w:r w:rsidRPr="00451900">
        <w:t>Příloha č. 1: Oceněný soupis prací změn závazku ze dne 26.07.2023</w:t>
      </w:r>
    </w:p>
    <w:p w:rsidR="0098733A" w:rsidRDefault="0098733A" w:rsidP="0098733A">
      <w:r>
        <w:t>Rozpočet prací Cena</w:t>
      </w:r>
    </w:p>
    <w:p w:rsidR="0098733A" w:rsidRDefault="0098733A" w:rsidP="0098733A">
      <w:r>
        <w:t xml:space="preserve">Oprava izolace rozsah 5 m2 31 359 Kč Izolace asfaltová – hydroizolační pás z SBS modifikovaného asfaltu </w:t>
      </w:r>
      <w:proofErr w:type="spellStart"/>
      <w:r>
        <w:t>Elastek</w:t>
      </w:r>
      <w:proofErr w:type="spellEnd"/>
      <w:r>
        <w:t xml:space="preserve"> 40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mineral</w:t>
      </w:r>
      <w:proofErr w:type="spellEnd"/>
    </w:p>
    <w:p w:rsidR="0098733A" w:rsidRDefault="0098733A" w:rsidP="0098733A">
      <w:proofErr w:type="spellStart"/>
      <w:r>
        <w:t>Dokop</w:t>
      </w:r>
      <w:proofErr w:type="spellEnd"/>
      <w:r>
        <w:t xml:space="preserve"> pro opravu izolace 30 093 Kč Zemní práce + vedlejší náklady</w:t>
      </w:r>
    </w:p>
    <w:p w:rsidR="0098733A" w:rsidRDefault="0098733A" w:rsidP="0098733A">
      <w:r>
        <w:t>Čerpání vody 20 734 Kč</w:t>
      </w:r>
    </w:p>
    <w:p w:rsidR="0098733A" w:rsidRDefault="0098733A" w:rsidP="0098733A">
      <w:r>
        <w:t>náklady nad rámec rozpočtu - 2 dny sací vůz + 3 dny 3 čerpací soustavy</w:t>
      </w:r>
    </w:p>
    <w:p w:rsidR="0098733A" w:rsidRDefault="0098733A" w:rsidP="0098733A">
      <w:proofErr w:type="gramStart"/>
      <w:r>
        <w:t>Vstupy - zajištění</w:t>
      </w:r>
      <w:proofErr w:type="gramEnd"/>
      <w:r>
        <w:t xml:space="preserve"> vstupních karet 6 400 Kč zajištění vstupu do areálu </w:t>
      </w:r>
      <w:proofErr w:type="spellStart"/>
      <w:r>
        <w:t>Vršanské</w:t>
      </w:r>
      <w:proofErr w:type="spellEnd"/>
      <w:r>
        <w:t xml:space="preserve"> Uhelné - 32 karet (vjezd, vstup) á 200,-</w:t>
      </w:r>
    </w:p>
    <w:p w:rsidR="0098733A" w:rsidRDefault="0098733A" w:rsidP="0098733A">
      <w:r>
        <w:t xml:space="preserve">Oprava kabelu 9 985 Kč včetně překrytí fólií a </w:t>
      </w:r>
      <w:proofErr w:type="spellStart"/>
      <w:r>
        <w:t>zapískování</w:t>
      </w:r>
      <w:proofErr w:type="spellEnd"/>
    </w:p>
    <w:p w:rsidR="0098733A" w:rsidRDefault="0098733A" w:rsidP="0098733A">
      <w:r>
        <w:t>Cena celkem bez DPH 98 571 Kč</w:t>
      </w:r>
    </w:p>
    <w:p w:rsidR="0098733A" w:rsidRDefault="0098733A" w:rsidP="0098733A">
      <w:r>
        <w:t>Oprava izolace rozsah 5 m2 Cena</w:t>
      </w:r>
    </w:p>
    <w:p w:rsidR="0098733A" w:rsidRDefault="0098733A" w:rsidP="0098733A">
      <w:r>
        <w:t>Provedení antikorozní izolace asfaltové 16 359 Kč Provedení asfaltové penetrace, vyrovnání stávající asfaltové izolace. „Přeplátování“ dotčených míst novou vrstvou asfaltovým pásem.</w:t>
      </w:r>
    </w:p>
    <w:p w:rsidR="0098733A" w:rsidRDefault="0098733A" w:rsidP="0098733A">
      <w:r>
        <w:t>Jiskrová zkouška 15 000 Kč Kontrola jiskrovou zkouškou.</w:t>
      </w:r>
    </w:p>
    <w:p w:rsidR="0098733A" w:rsidRDefault="0098733A" w:rsidP="0098733A">
      <w:r>
        <w:t>31 359 Kč</w:t>
      </w:r>
    </w:p>
    <w:p w:rsidR="0098733A" w:rsidRDefault="0098733A" w:rsidP="0098733A">
      <w:r>
        <w:t>Díl: Čerpání vody</w:t>
      </w:r>
    </w:p>
    <w:p w:rsidR="0098733A" w:rsidRDefault="0098733A" w:rsidP="0098733A">
      <w:r>
        <w:t>1 115101201 Čerpání vody na výšku do 10 m, přítok</w:t>
      </w:r>
    </w:p>
    <w:p w:rsidR="0098733A" w:rsidRDefault="0098733A" w:rsidP="0098733A">
      <w:r>
        <w:t>do 500 l/min</w:t>
      </w:r>
    </w:p>
    <w:p w:rsidR="0098733A" w:rsidRDefault="0098733A" w:rsidP="0098733A">
      <w:r>
        <w:t>den 2,32236 8 928,00 20 734,00</w:t>
      </w:r>
    </w:p>
    <w:p w:rsidR="00451900" w:rsidRDefault="0098733A" w:rsidP="00451900">
      <w:r>
        <w:t xml:space="preserve">S: </w:t>
      </w:r>
      <w:r w:rsidR="00451900">
        <w:tab/>
      </w:r>
      <w:r>
        <w:t>77</w:t>
      </w:r>
      <w:r w:rsidR="00451900" w:rsidRPr="00451900">
        <w:t xml:space="preserve"> </w:t>
      </w:r>
      <w:r w:rsidR="00451900">
        <w:tab/>
      </w:r>
      <w:r w:rsidR="00451900">
        <w:tab/>
      </w:r>
      <w:r w:rsidR="00451900">
        <w:t>RTI</w:t>
      </w:r>
    </w:p>
    <w:p w:rsidR="0098733A" w:rsidRDefault="0098733A" w:rsidP="0098733A">
      <w:r>
        <w:t xml:space="preserve">O: </w:t>
      </w:r>
      <w:r w:rsidR="00451900">
        <w:tab/>
      </w:r>
      <w:r>
        <w:t>1</w:t>
      </w:r>
      <w:r w:rsidR="00451900" w:rsidRPr="00451900">
        <w:t xml:space="preserve"> </w:t>
      </w:r>
      <w:r w:rsidR="00451900">
        <w:tab/>
      </w:r>
      <w:r w:rsidR="00451900">
        <w:tab/>
      </w:r>
      <w:bookmarkStart w:id="0" w:name="_GoBack"/>
      <w:bookmarkEnd w:id="0"/>
      <w:r w:rsidR="00451900">
        <w:t>Bylany</w:t>
      </w:r>
    </w:p>
    <w:p w:rsidR="0098733A" w:rsidRDefault="0098733A" w:rsidP="0098733A">
      <w:r>
        <w:t xml:space="preserve">R: </w:t>
      </w:r>
      <w:r w:rsidR="00451900">
        <w:tab/>
      </w:r>
      <w:r>
        <w:t>2306220190</w:t>
      </w:r>
      <w:r w:rsidR="00451900">
        <w:tab/>
      </w:r>
      <w:r w:rsidR="00451900">
        <w:t>Odkop potrubí pro opravu izolace</w:t>
      </w:r>
    </w:p>
    <w:p w:rsidR="0098733A" w:rsidRDefault="0098733A" w:rsidP="0098733A">
      <w:proofErr w:type="spellStart"/>
      <w:r>
        <w:t>P.č</w:t>
      </w:r>
      <w:proofErr w:type="spellEnd"/>
      <w:r>
        <w:t>. Číslo položky Název položky MJ Množství Cena / MJ Celkem</w:t>
      </w:r>
    </w:p>
    <w:p w:rsidR="0098733A" w:rsidRDefault="0098733A" w:rsidP="0098733A">
      <w:r>
        <w:t xml:space="preserve">Díl: </w:t>
      </w:r>
      <w:proofErr w:type="spellStart"/>
      <w:r>
        <w:t>Dokop</w:t>
      </w:r>
      <w:proofErr w:type="spellEnd"/>
      <w:r>
        <w:t xml:space="preserve"> pro opravu izolace 1 Zemní práce 24 269,00</w:t>
      </w:r>
    </w:p>
    <w:p w:rsidR="0098733A" w:rsidRDefault="0098733A" w:rsidP="0098733A">
      <w:r>
        <w:t>1 132201211 Hloubení rýh š.do 200 cm hor.3</w:t>
      </w:r>
    </w:p>
    <w:p w:rsidR="0098733A" w:rsidRDefault="0098733A" w:rsidP="0098733A">
      <w:proofErr w:type="gramStart"/>
      <w:r>
        <w:t>,STROJNĚ</w:t>
      </w:r>
      <w:proofErr w:type="gramEnd"/>
    </w:p>
    <w:p w:rsidR="0098733A" w:rsidRDefault="0098733A" w:rsidP="0098733A">
      <w:r>
        <w:t>m3 18,00000 415,00 7 470,00</w:t>
      </w:r>
    </w:p>
    <w:p w:rsidR="0098733A" w:rsidRDefault="0098733A" w:rsidP="0098733A">
      <w:r>
        <w:t xml:space="preserve">2 132201219 Příplatek za </w:t>
      </w:r>
      <w:proofErr w:type="gramStart"/>
      <w:r>
        <w:t>lepivost - hloubení</w:t>
      </w:r>
      <w:proofErr w:type="gramEnd"/>
      <w:r>
        <w:t xml:space="preserve"> rýh</w:t>
      </w:r>
    </w:p>
    <w:p w:rsidR="0098733A" w:rsidRDefault="0098733A" w:rsidP="0098733A">
      <w:proofErr w:type="gramStart"/>
      <w:r>
        <w:t>200cm</w:t>
      </w:r>
      <w:proofErr w:type="gramEnd"/>
      <w:r>
        <w:t xml:space="preserve"> v hor.3</w:t>
      </w:r>
    </w:p>
    <w:p w:rsidR="0098733A" w:rsidRDefault="0098733A" w:rsidP="0098733A">
      <w:r>
        <w:t>m3 18,00000 160,00 2 880,00</w:t>
      </w:r>
    </w:p>
    <w:p w:rsidR="0098733A" w:rsidRDefault="0098733A" w:rsidP="0098733A">
      <w:r>
        <w:t>3 174101101 Zásyp jam, rýh, šachet se zhutněním m3 20,50000 230,00 4 715,00</w:t>
      </w:r>
    </w:p>
    <w:p w:rsidR="0098733A" w:rsidRDefault="0098733A" w:rsidP="0098733A">
      <w:r>
        <w:t>4 215901101 Zhutnění podloží z hornin nesoudržných</w:t>
      </w:r>
    </w:p>
    <w:p w:rsidR="0098733A" w:rsidRDefault="0098733A" w:rsidP="0098733A">
      <w:r>
        <w:t xml:space="preserve">do </w:t>
      </w:r>
      <w:proofErr w:type="gramStart"/>
      <w:r>
        <w:t>92%</w:t>
      </w:r>
      <w:proofErr w:type="gramEnd"/>
      <w:r>
        <w:t xml:space="preserve"> PS vibrační deskou</w:t>
      </w:r>
    </w:p>
    <w:p w:rsidR="0098733A" w:rsidRDefault="0098733A" w:rsidP="0098733A">
      <w:r>
        <w:t>m2 20,50000 240,00 4 920,00</w:t>
      </w:r>
    </w:p>
    <w:p w:rsidR="0098733A" w:rsidRDefault="0098733A" w:rsidP="0098733A">
      <w:r>
        <w:t>5 139601102 Ruční výkop jam, rýh a šachet v</w:t>
      </w:r>
    </w:p>
    <w:p w:rsidR="0098733A" w:rsidRDefault="0098733A" w:rsidP="0098733A">
      <w:r>
        <w:t>hornině tř. 3 - pod potrubím dokopávky</w:t>
      </w:r>
    </w:p>
    <w:p w:rsidR="0098733A" w:rsidRDefault="0098733A" w:rsidP="0098733A">
      <w:r>
        <w:t>m3 2,52000 1 700,00 4 284,00</w:t>
      </w:r>
    </w:p>
    <w:p w:rsidR="0098733A" w:rsidRDefault="0098733A" w:rsidP="0098733A">
      <w:r>
        <w:t>Díl: VN Vedlejší náklady 5 824,00</w:t>
      </w:r>
    </w:p>
    <w:p w:rsidR="0098733A" w:rsidRDefault="0098733A" w:rsidP="0098733A">
      <w:r>
        <w:t>6 VRN3 Mimostaveništní doprava soubor 1,00000 5 000,00 5 000,00</w:t>
      </w:r>
    </w:p>
    <w:p w:rsidR="0098733A" w:rsidRDefault="0098733A" w:rsidP="0098733A">
      <w:r>
        <w:t>7 VRN4 Zařízení staveniště % 2,40000 211,33 507,00</w:t>
      </w:r>
    </w:p>
    <w:p w:rsidR="0098733A" w:rsidRDefault="0098733A" w:rsidP="0098733A">
      <w:r>
        <w:t>8 VRN5 Provoz investora % 1,50000 211,33 317,00</w:t>
      </w:r>
    </w:p>
    <w:p w:rsidR="0098733A" w:rsidRDefault="0098733A" w:rsidP="0098733A">
      <w:r>
        <w:t>Díl: Oprava kabelu 1 Zemní práce 4 985,00</w:t>
      </w:r>
    </w:p>
    <w:p w:rsidR="0098733A" w:rsidRDefault="0098733A" w:rsidP="0098733A">
      <w:r>
        <w:t>1 132201211 Hloubení rýh š.do 200 cm hor.3</w:t>
      </w:r>
    </w:p>
    <w:p w:rsidR="0098733A" w:rsidRDefault="0098733A" w:rsidP="0098733A">
      <w:proofErr w:type="gramStart"/>
      <w:r>
        <w:t>,STROJNĚ</w:t>
      </w:r>
      <w:proofErr w:type="gramEnd"/>
    </w:p>
    <w:p w:rsidR="0098733A" w:rsidRDefault="0098733A" w:rsidP="0098733A">
      <w:r>
        <w:t>m3 3,00000 415,00 1 245,00</w:t>
      </w:r>
    </w:p>
    <w:p w:rsidR="0098733A" w:rsidRDefault="0098733A" w:rsidP="0098733A">
      <w:r>
        <w:t xml:space="preserve">2 132201219 Příplatek za </w:t>
      </w:r>
      <w:proofErr w:type="gramStart"/>
      <w:r>
        <w:t>lepivost - hloubení</w:t>
      </w:r>
      <w:proofErr w:type="gramEnd"/>
      <w:r>
        <w:t xml:space="preserve"> rýh</w:t>
      </w:r>
    </w:p>
    <w:p w:rsidR="0098733A" w:rsidRDefault="0098733A" w:rsidP="0098733A">
      <w:proofErr w:type="gramStart"/>
      <w:r>
        <w:t>200cm</w:t>
      </w:r>
      <w:proofErr w:type="gramEnd"/>
      <w:r>
        <w:t xml:space="preserve"> v hor.3</w:t>
      </w:r>
    </w:p>
    <w:p w:rsidR="0098733A" w:rsidRDefault="0098733A" w:rsidP="0098733A">
      <w:r>
        <w:t>m3 3,00000 160,00 480,00</w:t>
      </w:r>
    </w:p>
    <w:p w:rsidR="0098733A" w:rsidRDefault="0098733A" w:rsidP="0098733A">
      <w:r>
        <w:t>3 174101101 Zásyp jam, rýh, šachet se zhutněním m3 3,00000 230,00 690,00</w:t>
      </w:r>
    </w:p>
    <w:p w:rsidR="0098733A" w:rsidRDefault="0098733A" w:rsidP="0098733A">
      <w:r>
        <w:t>4 215901101 Zhutnění podloží z hornin nesoudržných</w:t>
      </w:r>
    </w:p>
    <w:p w:rsidR="0098733A" w:rsidRDefault="0098733A" w:rsidP="0098733A">
      <w:r>
        <w:lastRenderedPageBreak/>
        <w:t xml:space="preserve">do </w:t>
      </w:r>
      <w:proofErr w:type="gramStart"/>
      <w:r>
        <w:t>92%</w:t>
      </w:r>
      <w:proofErr w:type="gramEnd"/>
      <w:r>
        <w:t xml:space="preserve"> PS vibrační deskou</w:t>
      </w:r>
    </w:p>
    <w:p w:rsidR="0098733A" w:rsidRDefault="0098733A" w:rsidP="0098733A">
      <w:r>
        <w:t>m2 1,50000 240,00 360,00</w:t>
      </w:r>
    </w:p>
    <w:p w:rsidR="0098733A" w:rsidRDefault="0098733A" w:rsidP="0098733A">
      <w:r>
        <w:t>5 139601102 Ruční výkop jam, rýh a šachet v</w:t>
      </w:r>
    </w:p>
    <w:p w:rsidR="0098733A" w:rsidRDefault="0098733A" w:rsidP="0098733A">
      <w:r>
        <w:t>hornině tř. 3 - pod potrubím dokopávky</w:t>
      </w:r>
    </w:p>
    <w:p w:rsidR="0098733A" w:rsidRDefault="0098733A" w:rsidP="0098733A">
      <w:r>
        <w:t>m3 1,30000 1 700,00 2 210,00</w:t>
      </w:r>
    </w:p>
    <w:p w:rsidR="0098733A" w:rsidRDefault="0098733A" w:rsidP="0098733A">
      <w:r>
        <w:t>Díl: VN Vedlejší náklady 5 000,00</w:t>
      </w:r>
    </w:p>
    <w:p w:rsidR="0098733A" w:rsidRDefault="0098733A" w:rsidP="0098733A">
      <w:r>
        <w:t>6 VRN3 Mimostaveništní doprava soubor 1,00000 5 000,00 5 000,00</w:t>
      </w:r>
    </w:p>
    <w:sectPr w:rsidR="0098733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6B" w:rsidRDefault="0079496B" w:rsidP="005F4E53">
      <w:r>
        <w:separator/>
      </w:r>
    </w:p>
  </w:endnote>
  <w:endnote w:type="continuationSeparator" w:id="0">
    <w:p w:rsidR="0079496B" w:rsidRDefault="0079496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6B" w:rsidRDefault="0079496B" w:rsidP="005F4E53">
      <w:r>
        <w:separator/>
      </w:r>
    </w:p>
  </w:footnote>
  <w:footnote w:type="continuationSeparator" w:id="0">
    <w:p w:rsidR="0079496B" w:rsidRDefault="0079496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1900"/>
    <w:rsid w:val="004E108E"/>
    <w:rsid w:val="005E6D70"/>
    <w:rsid w:val="005F4E53"/>
    <w:rsid w:val="00645252"/>
    <w:rsid w:val="006D3D74"/>
    <w:rsid w:val="0079496B"/>
    <w:rsid w:val="0083569A"/>
    <w:rsid w:val="0097356C"/>
    <w:rsid w:val="0098733A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F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2023-08-01T13:11:00Z</dcterms:modified>
</cp:coreProperties>
</file>