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F65661" w14:paraId="34AE9348" w14:textId="77777777">
        <w:trPr>
          <w:trHeight w:val="100"/>
        </w:trPr>
        <w:tc>
          <w:tcPr>
            <w:tcW w:w="107" w:type="dxa"/>
          </w:tcPr>
          <w:p w14:paraId="52ECDD43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3F12A8E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5FA73E9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43D81D1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6AA1667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62A4156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E196ADD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0258C55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B857006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927532C" w14:textId="77777777" w:rsidR="00F65661" w:rsidRDefault="00F65661">
            <w:pPr>
              <w:pStyle w:val="EmptyCellLayoutStyle"/>
              <w:spacing w:after="0" w:line="240" w:lineRule="auto"/>
            </w:pPr>
          </w:p>
        </w:tc>
      </w:tr>
      <w:tr w:rsidR="00510C63" w14:paraId="0AB11A19" w14:textId="77777777" w:rsidTr="00510C63">
        <w:trPr>
          <w:trHeight w:val="340"/>
        </w:trPr>
        <w:tc>
          <w:tcPr>
            <w:tcW w:w="107" w:type="dxa"/>
          </w:tcPr>
          <w:p w14:paraId="2854F1E5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DD0B5A2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AD4E0B8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F65661" w14:paraId="60150D44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DB6A7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22AAD96C" w14:textId="77777777" w:rsidR="00F65661" w:rsidRDefault="00F65661">
            <w:pPr>
              <w:spacing w:after="0" w:line="240" w:lineRule="auto"/>
            </w:pPr>
          </w:p>
        </w:tc>
        <w:tc>
          <w:tcPr>
            <w:tcW w:w="2422" w:type="dxa"/>
          </w:tcPr>
          <w:p w14:paraId="5EE42085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0C087EC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52B615F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C433E13" w14:textId="77777777" w:rsidR="00F65661" w:rsidRDefault="00F65661">
            <w:pPr>
              <w:pStyle w:val="EmptyCellLayoutStyle"/>
              <w:spacing w:after="0" w:line="240" w:lineRule="auto"/>
            </w:pPr>
          </w:p>
        </w:tc>
      </w:tr>
      <w:tr w:rsidR="00F65661" w14:paraId="33F0C30C" w14:textId="77777777">
        <w:trPr>
          <w:trHeight w:val="167"/>
        </w:trPr>
        <w:tc>
          <w:tcPr>
            <w:tcW w:w="107" w:type="dxa"/>
          </w:tcPr>
          <w:p w14:paraId="4742F797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F2132C5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7A5A461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89FFDF8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CDF000B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2115D84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F3D81A5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5A377FA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B3E6DE9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50B7768" w14:textId="77777777" w:rsidR="00F65661" w:rsidRDefault="00F65661">
            <w:pPr>
              <w:pStyle w:val="EmptyCellLayoutStyle"/>
              <w:spacing w:after="0" w:line="240" w:lineRule="auto"/>
            </w:pPr>
          </w:p>
        </w:tc>
      </w:tr>
      <w:tr w:rsidR="00510C63" w14:paraId="31FD1835" w14:textId="77777777" w:rsidTr="00510C63">
        <w:tc>
          <w:tcPr>
            <w:tcW w:w="107" w:type="dxa"/>
          </w:tcPr>
          <w:p w14:paraId="36777D46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10DBF12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767EACF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F65661" w14:paraId="3C81C2C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7D5CC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1E1B4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C9420" w14:textId="77777777" w:rsidR="00F65661" w:rsidRDefault="00510C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B7262" w14:textId="77777777" w:rsidR="00F65661" w:rsidRDefault="00510C6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FDC83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B6F4C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98B0D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866C4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B1631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F16FD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510C63" w14:paraId="47DEE57B" w14:textId="77777777" w:rsidTr="00510C63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AFE13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Bednárec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4B80E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5D591" w14:textId="77777777" w:rsidR="00F65661" w:rsidRDefault="00F65661">
                  <w:pPr>
                    <w:spacing w:after="0" w:line="240" w:lineRule="auto"/>
                  </w:pPr>
                </w:p>
              </w:tc>
            </w:tr>
            <w:tr w:rsidR="00F65661" w14:paraId="33AA077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6764D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540E9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81BCA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ED2A6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401FA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C74DE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C2019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82DF2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76A64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9511F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65661" w14:paraId="62CA720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CA3EA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91961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F821F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F979C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805ED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82F2A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61E79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BD4FC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696E5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7B6BF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65661" w14:paraId="7C2BE53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69DE5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408A6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C9376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1D077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71A5B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AE695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CAD95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C0398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2CF97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28097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65661" w14:paraId="39001E8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45574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F1616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F26C0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E8F03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111DA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68EAC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C11FC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ABE8D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CDE11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030E2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65661" w14:paraId="7389679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EEA84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7B7DF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5D1C3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CE11D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4BCA5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5FF19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85758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BAF27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B1906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BDB4F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65661" w14:paraId="60C321F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93DC3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35D8B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89980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5B505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E3B6A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A06A2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D4660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19C53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718FB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646B2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10C63" w14:paraId="2BF9EE98" w14:textId="77777777" w:rsidTr="00510C63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B9C2F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F5F61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ADC69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9 693,00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68F9F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09AAF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AEFD7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FAA6D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510C63" w14:paraId="3581EB54" w14:textId="77777777" w:rsidTr="00510C63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2F7BD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Radouň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50592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377A6" w14:textId="77777777" w:rsidR="00F65661" w:rsidRDefault="00F65661">
                  <w:pPr>
                    <w:spacing w:after="0" w:line="240" w:lineRule="auto"/>
                  </w:pPr>
                </w:p>
              </w:tc>
            </w:tr>
            <w:tr w:rsidR="00F65661" w14:paraId="0B2D3D7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DCF0E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D283F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DE2C4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11FA4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7B763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33585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90003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264FB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8CE9E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B70A6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65661" w14:paraId="7D33085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CAC31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6AE17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17D7A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771FB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CA106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A19CE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CB746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FBE2F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27.03.2020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01567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1BB80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65661" w14:paraId="4CA4FF9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418EC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CE070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B0632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9A060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A7897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0FA0B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552E3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98E9A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0965E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5679E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65661" w14:paraId="3BA0B9B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D88CF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6684E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C62F7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D3D0D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BF2B7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B42E7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8 905,00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26B64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E9C24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11.04.2023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8EF7E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86327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573,02 Kč</w:t>
                  </w:r>
                </w:p>
              </w:tc>
            </w:tr>
            <w:tr w:rsidR="00F65661" w14:paraId="05C460B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18690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3F70F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9F5DB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9B2B2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90BDC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8F5C7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99AB4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0A2D7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3D578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11B62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65661" w14:paraId="654CF38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DEA7F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9EA91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8B41C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2848B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39167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DEC25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9051B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5C975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E4FAA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31583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65661" w14:paraId="2906639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7003E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13CF0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BAB0A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D6F2E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F1BAB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52E6F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344D2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406B9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2F0A1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6090E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10C63" w14:paraId="4FFB957A" w14:textId="77777777" w:rsidTr="00510C63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82585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6A863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6CEA9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12 720,00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2E411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41C45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D5078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4EE6C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573,02 Kč</w:t>
                  </w:r>
                </w:p>
              </w:tc>
            </w:tr>
            <w:tr w:rsidR="00510C63" w14:paraId="41AE7D32" w14:textId="77777777" w:rsidTr="00510C63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246E9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Skrýchov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577CA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13F19" w14:textId="77777777" w:rsidR="00F65661" w:rsidRDefault="00F65661">
                  <w:pPr>
                    <w:spacing w:after="0" w:line="240" w:lineRule="auto"/>
                  </w:pPr>
                </w:p>
              </w:tc>
            </w:tr>
            <w:tr w:rsidR="00F65661" w14:paraId="34F40A2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5BC35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21D50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B5AA8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1BBA4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86FE6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9A4FD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B8754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38074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13.09.2018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39AF1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BB6E4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65661" w14:paraId="6731A56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6D616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FC1E3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E0EA2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44FB7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30ADB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43233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6A2AC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B79A6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13.09.2018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6B4FE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A2606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65661" w14:paraId="022E69D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2FF23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2CDAF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9A909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69EC8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61055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D7720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FF631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4A167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13.09.2018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09999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170BA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10C63" w14:paraId="296D8946" w14:textId="77777777" w:rsidTr="00510C63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FF20A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13516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E52C0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914,00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96DB7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2B06B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6AF6B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47EB3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510C63" w14:paraId="023A6AAB" w14:textId="77777777" w:rsidTr="00510C63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7F9A6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Jarošov nad Nežárkou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F3857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10A71" w14:textId="77777777" w:rsidR="00F65661" w:rsidRDefault="00F65661">
                  <w:pPr>
                    <w:spacing w:after="0" w:line="240" w:lineRule="auto"/>
                  </w:pPr>
                </w:p>
              </w:tc>
            </w:tr>
            <w:tr w:rsidR="00F65661" w14:paraId="4C89920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ADEE4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59039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A9873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74108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68DCC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AA64D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A8DA0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7E8B2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6EFFF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1E2E0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10C63" w14:paraId="3E28CA8E" w14:textId="77777777" w:rsidTr="00510C63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3EA89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15DED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D1508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5 502,00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C95C5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A7371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B9DD5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29772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510C63" w14:paraId="7707F9E2" w14:textId="77777777" w:rsidTr="00510C63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F70C5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Jindřichův Hradec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04A36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BA6BA" w14:textId="77777777" w:rsidR="00F65661" w:rsidRDefault="00F65661">
                  <w:pPr>
                    <w:spacing w:after="0" w:line="240" w:lineRule="auto"/>
                  </w:pPr>
                </w:p>
              </w:tc>
            </w:tr>
            <w:tr w:rsidR="00F65661" w14:paraId="221CD74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A4033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DA9FD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F1100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BE86C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02C49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FB713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F237A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0D56A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30.01.2022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81208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8A488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65661" w14:paraId="16E2F39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B07DF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9CA61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5D950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E7F05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BBC0E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A4BBD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865A8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0A943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30.01.2022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A30E6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2E548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10C63" w14:paraId="10D4882B" w14:textId="77777777" w:rsidTr="00510C63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6D79F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3E247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C8714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12 188,00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6B01B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ECB3C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79BF4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6D3B4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510C63" w14:paraId="57864AEE" w14:textId="77777777" w:rsidTr="00510C63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8A320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Rodvínov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5A8A4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36C80" w14:textId="77777777" w:rsidR="00F65661" w:rsidRDefault="00F65661">
                  <w:pPr>
                    <w:spacing w:after="0" w:line="240" w:lineRule="auto"/>
                  </w:pPr>
                </w:p>
              </w:tc>
            </w:tr>
            <w:tr w:rsidR="00F65661" w14:paraId="5F002BA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583E5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1D690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11B24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B2332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21D63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E5234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47CD1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5355D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15.11.2022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D3003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7CD6A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71,03 Kč</w:t>
                  </w:r>
                </w:p>
              </w:tc>
            </w:tr>
            <w:tr w:rsidR="00510C63" w14:paraId="7D5E5A48" w14:textId="77777777" w:rsidTr="00510C63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899B0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0FD78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8BA03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4E1A0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09D7A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62FCE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4CD8D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71,03 Kč</w:t>
                  </w:r>
                </w:p>
              </w:tc>
            </w:tr>
            <w:tr w:rsidR="00510C63" w14:paraId="513DD4B6" w14:textId="77777777" w:rsidTr="00510C63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A87F9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Zdešov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180AF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29729" w14:textId="77777777" w:rsidR="00F65661" w:rsidRDefault="00F65661">
                  <w:pPr>
                    <w:spacing w:after="0" w:line="240" w:lineRule="auto"/>
                  </w:pPr>
                </w:p>
              </w:tc>
            </w:tr>
            <w:tr w:rsidR="00F65661" w14:paraId="75B3774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63BA2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A96D0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85EB0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55775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91552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3C142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9CBFA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32F34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30.07.2019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6C19F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EC189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65661" w14:paraId="3FFEE29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34506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B9814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5E0C7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D0966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E5AC9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D847F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0CDCE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45797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30.07.2019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10A15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C9362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10C63" w14:paraId="549BC2DC" w14:textId="77777777" w:rsidTr="00510C63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728A6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B2FEE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A76B6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900,00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8CEE6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642E4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10FE7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BDA1F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510C63" w14:paraId="020BBAD3" w14:textId="77777777" w:rsidTr="00510C63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F4577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362B1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42 460,00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DD042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B310B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54E43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81CF4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644,05 Kč</w:t>
                  </w:r>
                </w:p>
              </w:tc>
            </w:tr>
          </w:tbl>
          <w:p w14:paraId="170ADFA3" w14:textId="77777777" w:rsidR="00F65661" w:rsidRDefault="00F65661">
            <w:pPr>
              <w:spacing w:after="0" w:line="240" w:lineRule="auto"/>
            </w:pPr>
          </w:p>
        </w:tc>
        <w:tc>
          <w:tcPr>
            <w:tcW w:w="15" w:type="dxa"/>
          </w:tcPr>
          <w:p w14:paraId="1DF6C34B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EAEC660" w14:textId="77777777" w:rsidR="00F65661" w:rsidRDefault="00F65661">
            <w:pPr>
              <w:pStyle w:val="EmptyCellLayoutStyle"/>
              <w:spacing w:after="0" w:line="240" w:lineRule="auto"/>
            </w:pPr>
          </w:p>
        </w:tc>
      </w:tr>
      <w:tr w:rsidR="00F65661" w14:paraId="340BCF62" w14:textId="77777777">
        <w:trPr>
          <w:trHeight w:val="124"/>
        </w:trPr>
        <w:tc>
          <w:tcPr>
            <w:tcW w:w="107" w:type="dxa"/>
          </w:tcPr>
          <w:p w14:paraId="55968018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9BD0691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3B1A718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16402F5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4D25688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44E7DF8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2434F69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B4A5172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D238E9A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822A475" w14:textId="77777777" w:rsidR="00F65661" w:rsidRDefault="00F65661">
            <w:pPr>
              <w:pStyle w:val="EmptyCellLayoutStyle"/>
              <w:spacing w:after="0" w:line="240" w:lineRule="auto"/>
            </w:pPr>
          </w:p>
        </w:tc>
      </w:tr>
      <w:tr w:rsidR="00510C63" w14:paraId="2A32BC52" w14:textId="77777777" w:rsidTr="00510C63">
        <w:trPr>
          <w:trHeight w:val="340"/>
        </w:trPr>
        <w:tc>
          <w:tcPr>
            <w:tcW w:w="107" w:type="dxa"/>
          </w:tcPr>
          <w:p w14:paraId="441FA2E4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F65661" w14:paraId="2A62E1E2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8D8D4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2E805CAA" w14:textId="77777777" w:rsidR="00F65661" w:rsidRDefault="00F65661">
            <w:pPr>
              <w:spacing w:after="0" w:line="240" w:lineRule="auto"/>
            </w:pPr>
          </w:p>
        </w:tc>
        <w:tc>
          <w:tcPr>
            <w:tcW w:w="40" w:type="dxa"/>
          </w:tcPr>
          <w:p w14:paraId="11502AE6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B8A866E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C5411BD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0394917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0B5D17F" w14:textId="77777777" w:rsidR="00F65661" w:rsidRDefault="00F65661">
            <w:pPr>
              <w:pStyle w:val="EmptyCellLayoutStyle"/>
              <w:spacing w:after="0" w:line="240" w:lineRule="auto"/>
            </w:pPr>
          </w:p>
        </w:tc>
      </w:tr>
      <w:tr w:rsidR="00F65661" w14:paraId="66FC8287" w14:textId="77777777">
        <w:trPr>
          <w:trHeight w:val="225"/>
        </w:trPr>
        <w:tc>
          <w:tcPr>
            <w:tcW w:w="107" w:type="dxa"/>
          </w:tcPr>
          <w:p w14:paraId="776F5EB1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690A264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5B293FE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EE463EB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ADA16E5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BAD37F2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F47EFFE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5CEBC23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71474E3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6D51110" w14:textId="77777777" w:rsidR="00F65661" w:rsidRDefault="00F65661">
            <w:pPr>
              <w:pStyle w:val="EmptyCellLayoutStyle"/>
              <w:spacing w:after="0" w:line="240" w:lineRule="auto"/>
            </w:pPr>
          </w:p>
        </w:tc>
      </w:tr>
      <w:tr w:rsidR="00510C63" w14:paraId="731ACF28" w14:textId="77777777" w:rsidTr="00510C63">
        <w:tc>
          <w:tcPr>
            <w:tcW w:w="107" w:type="dxa"/>
          </w:tcPr>
          <w:p w14:paraId="00286EA8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F65661" w14:paraId="08D06D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9CEF1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4B7F7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23A5F" w14:textId="77777777" w:rsidR="00F65661" w:rsidRDefault="00510C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63ED4" w14:textId="77777777" w:rsidR="00F65661" w:rsidRDefault="00510C6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52F92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EC4E3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411EE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0ACA7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C70AA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AF61C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510C63" w14:paraId="70CA000E" w14:textId="77777777" w:rsidTr="00510C6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6E0AF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Bednárec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83340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3292B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F2779" w14:textId="77777777" w:rsidR="00F65661" w:rsidRDefault="00F65661">
                  <w:pPr>
                    <w:spacing w:after="0" w:line="240" w:lineRule="auto"/>
                  </w:pPr>
                </w:p>
              </w:tc>
            </w:tr>
            <w:tr w:rsidR="00F65661" w14:paraId="1630AC1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114A5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1C5A5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844A0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D875D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EE170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B59D6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2198B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AC92E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4C1D3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CACDE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19,18 Kč</w:t>
                  </w:r>
                </w:p>
              </w:tc>
            </w:tr>
            <w:tr w:rsidR="00F65661" w14:paraId="34C884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700B0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25654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687B0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06D77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431E4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AD27E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9FD5F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9F7EF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95E2C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E895D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32,49 Kč</w:t>
                  </w:r>
                </w:p>
              </w:tc>
            </w:tr>
            <w:tr w:rsidR="00F65661" w14:paraId="7CDEDA5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7B3A6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39396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1C8BE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F068C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B2DC9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8347C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2694B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E1979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3E56B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4DEA9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251,11 Kč</w:t>
                  </w:r>
                </w:p>
              </w:tc>
            </w:tr>
            <w:tr w:rsidR="00F65661" w14:paraId="050A88F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B8A30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0FEAD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6DEE7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23CA1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CB7F1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96F05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4DDD2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E9450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C7E6D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B12BC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5,96 Kč</w:t>
                  </w:r>
                </w:p>
              </w:tc>
            </w:tr>
            <w:tr w:rsidR="00F65661" w14:paraId="36F55B5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46CCE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ED9D9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850D1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15B3C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5E990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DE7D9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41B98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35832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B3A4F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8DD7A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504,52 Kč</w:t>
                  </w:r>
                </w:p>
              </w:tc>
            </w:tr>
            <w:tr w:rsidR="00F65661" w14:paraId="2C5EA4B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E50DA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0AE24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540C5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2870E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3F47B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70F10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9C6BB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9DFAE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6F7D8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EE6F3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536,50 Kč</w:t>
                  </w:r>
                </w:p>
              </w:tc>
            </w:tr>
            <w:tr w:rsidR="00510C63" w14:paraId="5335D6F9" w14:textId="77777777" w:rsidTr="00510C6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1A8F1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9E138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1E382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10 632,00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1B49C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AC254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DDB85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B5055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1 349,76 Kč</w:t>
                  </w:r>
                </w:p>
              </w:tc>
            </w:tr>
            <w:tr w:rsidR="00510C63" w14:paraId="34F6AC03" w14:textId="77777777" w:rsidTr="00510C6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4DF4E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Radouň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3609C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E1844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5A924" w14:textId="77777777" w:rsidR="00F65661" w:rsidRDefault="00F65661">
                  <w:pPr>
                    <w:spacing w:after="0" w:line="240" w:lineRule="auto"/>
                  </w:pPr>
                </w:p>
              </w:tc>
            </w:tr>
            <w:tr w:rsidR="00F65661" w14:paraId="30281BB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1BFB6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4940A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02543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26F41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2EA74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935D1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245F5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26FDE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A6EE8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D6E95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1 235,36 Kč</w:t>
                  </w:r>
                </w:p>
              </w:tc>
            </w:tr>
            <w:tr w:rsidR="00F65661" w14:paraId="1C6A805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C80FF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D629F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D3923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5E993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EA1F7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85A6B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1A4F9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29FBA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6700B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54F28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25,44 Kč</w:t>
                  </w:r>
                </w:p>
              </w:tc>
            </w:tr>
            <w:tr w:rsidR="00F65661" w14:paraId="4CA2F3A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B0032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34F89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F1EA7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7A503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254B5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87DD1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FA180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39EF7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6400C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3EFCA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27,99 Kč</w:t>
                  </w:r>
                </w:p>
              </w:tc>
            </w:tr>
            <w:tr w:rsidR="00F65661" w14:paraId="5445B41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9E3EC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9AC8D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D7291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0FA3E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D06FE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242D2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A5891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48A44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93981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FEBCB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65,47 Kč</w:t>
                  </w:r>
                </w:p>
              </w:tc>
            </w:tr>
            <w:tr w:rsidR="00F65661" w14:paraId="49EDDFB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AE566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F2404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57C81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62C8B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79582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F5ADF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DCACB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9A6E9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51855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326A2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307,05 Kč</w:t>
                  </w:r>
                </w:p>
              </w:tc>
            </w:tr>
            <w:tr w:rsidR="00F65661" w14:paraId="68A2DE7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BE7D6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9E8B6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18482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52267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5A595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E08A4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E484E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8B22E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83A05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6AB35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179,21 Kč</w:t>
                  </w:r>
                </w:p>
              </w:tc>
            </w:tr>
            <w:tr w:rsidR="00F65661" w14:paraId="259A44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DE070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7F4AB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1FEA4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2AE19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DCABA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70CA5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D164C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D1AEE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EF494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99C9E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21,42 Kč</w:t>
                  </w:r>
                </w:p>
              </w:tc>
            </w:tr>
            <w:tr w:rsidR="00F65661" w14:paraId="6B2C57B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FFE71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10513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C8372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B6237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39B7E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0FD80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9F157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C6847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9452F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FEA4D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3,05 Kč</w:t>
                  </w:r>
                </w:p>
              </w:tc>
            </w:tr>
            <w:tr w:rsidR="00F65661" w14:paraId="437287C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E468D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549E4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09248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8C7EC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A7491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68B43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93FBE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F0A8D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4BBB6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1F722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154,31 Kč</w:t>
                  </w:r>
                </w:p>
              </w:tc>
            </w:tr>
            <w:tr w:rsidR="00F65661" w14:paraId="32135E4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0A303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A595F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35C97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3E6D9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BCC15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0EC6B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A6D7C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6F2C2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BDC9B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B283B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59,63 Kč</w:t>
                  </w:r>
                </w:p>
              </w:tc>
            </w:tr>
            <w:tr w:rsidR="00F65661" w14:paraId="6028573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50437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F88D3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0CE23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0D321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07E97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54C62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02A2A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E4994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96EB5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8FB95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3,66 Kč</w:t>
                  </w:r>
                </w:p>
              </w:tc>
            </w:tr>
            <w:tr w:rsidR="00F65661" w14:paraId="36D4B20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611BA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2CA03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CACD6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F35C1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E06CD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7E793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BCAF7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65A65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6A76A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1555D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 Kč</w:t>
                  </w:r>
                </w:p>
              </w:tc>
            </w:tr>
            <w:tr w:rsidR="00F65661" w14:paraId="009757A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F20FF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197AC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494CC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D44EE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A2AD0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94AEB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C2602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B18AF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EB203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FFF06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14,73 Kč</w:t>
                  </w:r>
                </w:p>
              </w:tc>
            </w:tr>
            <w:tr w:rsidR="00F65661" w14:paraId="71987D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99C25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81D6C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D7F58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B14E7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DDC22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2B249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E5B42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FCA6C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543BD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46D79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12,29 Kč</w:t>
                  </w:r>
                </w:p>
              </w:tc>
            </w:tr>
            <w:tr w:rsidR="00F65661" w14:paraId="26D59A0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7B086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BB18F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7B396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15CFB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8DAB4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B1D35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C50CC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47416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61887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7D725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2,68 Kč</w:t>
                  </w:r>
                </w:p>
              </w:tc>
            </w:tr>
            <w:tr w:rsidR="00F65661" w14:paraId="7D1C734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3EF6A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497AA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B2CCC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2785C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02AA1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027B9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0B7C0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62EE4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1E1A1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9C08A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3,41 Kč</w:t>
                  </w:r>
                </w:p>
              </w:tc>
            </w:tr>
            <w:tr w:rsidR="00F65661" w14:paraId="1025AE0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F6274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0D920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68A6D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93D5B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3AA05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E531D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75C72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2643E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C8ED7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0B2BB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17,64 Kč</w:t>
                  </w:r>
                </w:p>
              </w:tc>
            </w:tr>
            <w:tr w:rsidR="00F65661" w14:paraId="2F4E056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28416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1FA49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BA87E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BF225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53F66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DEA3F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04396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D9D04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DA641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FD292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8,03 Kč</w:t>
                  </w:r>
                </w:p>
              </w:tc>
            </w:tr>
            <w:tr w:rsidR="00F65661" w14:paraId="1CB7670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21C81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C63C5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C4D6A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2B4F8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589A6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E935F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89D32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36068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63613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52489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13,63 Kč</w:t>
                  </w:r>
                </w:p>
              </w:tc>
            </w:tr>
            <w:tr w:rsidR="00F65661" w14:paraId="34C182B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72C90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567AE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7501B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90A1A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56FAC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9E670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A1F11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6BAD8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AF16B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C86F0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15,46 Kč</w:t>
                  </w:r>
                </w:p>
              </w:tc>
            </w:tr>
            <w:tr w:rsidR="00F65661" w14:paraId="547CB46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FDAE0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CB904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288D3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7CD3C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954AF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287E7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489F3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D11BC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E26D8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52C99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71,68 Kč</w:t>
                  </w:r>
                </w:p>
              </w:tc>
            </w:tr>
            <w:tr w:rsidR="00F65661" w14:paraId="07CBCE8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2F1C5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1FE8B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EC429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80C12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3EAB3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FBEE7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B70A5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D43C8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E2155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16CE9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1,58 Kč</w:t>
                  </w:r>
                </w:p>
              </w:tc>
            </w:tr>
            <w:tr w:rsidR="00F65661" w14:paraId="4D9FA92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E33F9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CB17A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155FC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C7505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21DCE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E2B46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EE231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82965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8FF5B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8FC9C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11,57 Kč</w:t>
                  </w:r>
                </w:p>
              </w:tc>
            </w:tr>
            <w:tr w:rsidR="00F65661" w14:paraId="2CF29E8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893F6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0FB98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0A4AC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A5780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BB924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A8CCB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8251B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46316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A1A83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7CD0F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2,07 Kč</w:t>
                  </w:r>
                </w:p>
              </w:tc>
            </w:tr>
            <w:tr w:rsidR="00F65661" w14:paraId="2797CA9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77D79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57728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8F818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2A443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45542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7CAA6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63505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CDE41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72A7F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61D89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3,05 Kč</w:t>
                  </w:r>
                </w:p>
              </w:tc>
            </w:tr>
            <w:tr w:rsidR="00F65661" w14:paraId="63162D6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4CB92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24E0C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8EA10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8617F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11E60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72F86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7220A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1A4DC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E73D9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F2333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1,09 Kč</w:t>
                  </w:r>
                </w:p>
              </w:tc>
            </w:tr>
            <w:tr w:rsidR="00F65661" w14:paraId="1E34E23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97687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50146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E80F2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58553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8B0F3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90E0E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CF644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07DF8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D8942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76D9D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16,67 Kč</w:t>
                  </w:r>
                </w:p>
              </w:tc>
            </w:tr>
            <w:tr w:rsidR="00F65661" w14:paraId="6532448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680E9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C684C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A1CFA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675D8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39CD7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48E85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C3073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B9C18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02946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C3321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2,07 Kč</w:t>
                  </w:r>
                </w:p>
              </w:tc>
            </w:tr>
            <w:tr w:rsidR="00F65661" w14:paraId="7CD1DC6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B5963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11836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AA303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C8A4D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26824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20173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E607D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8485E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D1764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7179E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3,78 Kč</w:t>
                  </w:r>
                </w:p>
              </w:tc>
            </w:tr>
            <w:tr w:rsidR="00F65661" w14:paraId="505EF66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0D9EC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4F44C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CDEFB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2EEB8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CD0C6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22429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1DF68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4808F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4B761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BDE61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17,77 Kč</w:t>
                  </w:r>
                </w:p>
              </w:tc>
            </w:tr>
            <w:tr w:rsidR="00F65661" w14:paraId="3E1EDEE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05623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572CE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20680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04926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30447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810F4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F2F77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CC55F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C7886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86A32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 Kč</w:t>
                  </w:r>
                </w:p>
              </w:tc>
            </w:tr>
            <w:tr w:rsidR="00F65661" w14:paraId="65723E1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901A1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0578E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BA2CD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15F80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980D9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0EC63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9467E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20FEA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94A12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B41A5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242,54 Kč</w:t>
                  </w:r>
                </w:p>
              </w:tc>
            </w:tr>
            <w:tr w:rsidR="00F65661" w14:paraId="450D086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5E34E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E2271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C33AC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73988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6ED66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E3779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2F97F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A3D1F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7D31D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AB4F5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196,90 Kč</w:t>
                  </w:r>
                </w:p>
              </w:tc>
            </w:tr>
            <w:tr w:rsidR="00F65661" w14:paraId="685D934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81264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637EE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C88BE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6AE6D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E576C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CC38B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68843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620DE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7DD22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B3E30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134,71 Kč</w:t>
                  </w:r>
                </w:p>
              </w:tc>
            </w:tr>
            <w:tr w:rsidR="00F65661" w14:paraId="49BD4B7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8BEF9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333AB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1FF76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231A1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6A636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32C59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93E28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246B2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EDD0C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31304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69,60 Kč</w:t>
                  </w:r>
                </w:p>
              </w:tc>
            </w:tr>
            <w:tr w:rsidR="00F65661" w14:paraId="2B9BF5D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49A85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8EA6A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58EFF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B7FBD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04ADB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47B31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6D326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F5C86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D8D79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91A20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 Kč</w:t>
                  </w:r>
                </w:p>
              </w:tc>
            </w:tr>
            <w:tr w:rsidR="00F65661" w14:paraId="7B72BD1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25BF9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F1B66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AFDE2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A9B2C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FB92F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FFD83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D88B2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1E309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FD052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7C3E4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630,87 Kč</w:t>
                  </w:r>
                </w:p>
              </w:tc>
            </w:tr>
            <w:tr w:rsidR="00F65661" w14:paraId="6D85593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D358E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C81E6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00B07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3E768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14EC8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82BDE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7BBFE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3B8AA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05734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E5310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14,59 Kč</w:t>
                  </w:r>
                </w:p>
              </w:tc>
            </w:tr>
            <w:tr w:rsidR="00F65661" w14:paraId="0303CF2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D5D7E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866A5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68070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A20E1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C298F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33A47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F7BC6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C4DCC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1500C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89407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197,27 Kč</w:t>
                  </w:r>
                </w:p>
              </w:tc>
            </w:tr>
            <w:tr w:rsidR="00510C63" w14:paraId="52AB0331" w14:textId="77777777" w:rsidTr="00510C6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FA3ED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1A80B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86BAA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18 495,00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71F0A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EAB03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3469D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8DB8A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3 797,04 Kč</w:t>
                  </w:r>
                </w:p>
              </w:tc>
            </w:tr>
            <w:tr w:rsidR="00510C63" w14:paraId="5E1E3494" w14:textId="77777777" w:rsidTr="00510C6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64246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Skrýchov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A5465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486C0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24858" w14:textId="77777777" w:rsidR="00F65661" w:rsidRDefault="00F65661">
                  <w:pPr>
                    <w:spacing w:after="0" w:line="240" w:lineRule="auto"/>
                  </w:pPr>
                </w:p>
              </w:tc>
            </w:tr>
            <w:tr w:rsidR="00F65661" w14:paraId="7C617F7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3FF16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DC95B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28424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46259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DC12F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8DB2E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D228A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2F622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91C57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112F7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7,22 Kč</w:t>
                  </w:r>
                </w:p>
              </w:tc>
            </w:tr>
            <w:tr w:rsidR="00F65661" w14:paraId="787AE46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41475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19BB3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F2202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8637E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DBE87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30E4C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83781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604B1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EC6F3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35183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105,73 Kč</w:t>
                  </w:r>
                </w:p>
              </w:tc>
            </w:tr>
            <w:tr w:rsidR="00510C63" w14:paraId="49DC27B4" w14:textId="77777777" w:rsidTr="00510C6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85C9E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D8DA2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F666E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956FD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AF742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C8687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1C415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112,95 Kč</w:t>
                  </w:r>
                </w:p>
              </w:tc>
            </w:tr>
            <w:tr w:rsidR="00510C63" w14:paraId="3A9B138A" w14:textId="77777777" w:rsidTr="00510C6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C0892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Hostějeves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7AE63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9D20F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C7395" w14:textId="77777777" w:rsidR="00F65661" w:rsidRDefault="00F65661">
                  <w:pPr>
                    <w:spacing w:after="0" w:line="240" w:lineRule="auto"/>
                  </w:pPr>
                </w:p>
              </w:tc>
            </w:tr>
            <w:tr w:rsidR="00F65661" w14:paraId="158215A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96B13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D9EDB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40110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9A3EB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257CB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EF664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F2688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5FED4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DF98A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AD389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1 298,29 Kč</w:t>
                  </w:r>
                </w:p>
              </w:tc>
            </w:tr>
            <w:tr w:rsidR="00F65661" w14:paraId="3C123F0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543D7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87456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3C9ED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67C44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9F738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E1A3A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10 273,00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0F8B6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24F90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2FB16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7688A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1 703,81 Kč</w:t>
                  </w:r>
                </w:p>
              </w:tc>
            </w:tr>
            <w:tr w:rsidR="00F65661" w14:paraId="16D573F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9325C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DB117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F85A2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6A698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1C9BF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56487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E6C1A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61237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589B1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0309A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843,20 Kč</w:t>
                  </w:r>
                </w:p>
              </w:tc>
            </w:tr>
            <w:tr w:rsidR="00510C63" w14:paraId="1F901B52" w14:textId="77777777" w:rsidTr="00510C6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E937D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F97C3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DF180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23 185,00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69749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6B8EA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0CA57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F4393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3 845,30 Kč</w:t>
                  </w:r>
                </w:p>
              </w:tc>
            </w:tr>
            <w:tr w:rsidR="00510C63" w14:paraId="6C6F2491" w14:textId="77777777" w:rsidTr="00510C6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4E61D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Jarošov nad Nežárkou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50FBC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94E80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56EFA" w14:textId="77777777" w:rsidR="00F65661" w:rsidRDefault="00F65661">
                  <w:pPr>
                    <w:spacing w:after="0" w:line="240" w:lineRule="auto"/>
                  </w:pPr>
                </w:p>
              </w:tc>
            </w:tr>
            <w:tr w:rsidR="00F65661" w14:paraId="1F5186B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AADE8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E9864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8F897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57E8B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44B20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2E00B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9E288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461C3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72DF6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B1214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926,60 Kč</w:t>
                  </w:r>
                </w:p>
              </w:tc>
            </w:tr>
            <w:tr w:rsidR="00F65661" w14:paraId="42B0CAF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93734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785E2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7E738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E516B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65C4C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FB510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1FE68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99C38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AF247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D50C8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32,32 Kč</w:t>
                  </w:r>
                </w:p>
              </w:tc>
            </w:tr>
            <w:tr w:rsidR="00F65661" w14:paraId="7573C8F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75C6C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143EB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78069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627AB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C97C5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759CD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CE344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780B7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1E497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B554B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491,91 Kč</w:t>
                  </w:r>
                </w:p>
              </w:tc>
            </w:tr>
            <w:tr w:rsidR="00F65661" w14:paraId="70AAD92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12702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266FF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61470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AD152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D1F51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728E3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86ABA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32860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0DDAB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4A716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257,18 Kč</w:t>
                  </w:r>
                </w:p>
              </w:tc>
            </w:tr>
            <w:tr w:rsidR="00F65661" w14:paraId="42A54FE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95EB2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2AF0D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25E24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24B72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50904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7A590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74740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53618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91A5F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59EAF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380,44 Kč</w:t>
                  </w:r>
                </w:p>
              </w:tc>
            </w:tr>
            <w:tr w:rsidR="00F65661" w14:paraId="420923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730D3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8FBAC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BDA56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401D1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669F8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C2E07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EA1B4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E4417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70E0E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317E9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8,08 Kč</w:t>
                  </w:r>
                </w:p>
              </w:tc>
            </w:tr>
            <w:tr w:rsidR="00F65661" w14:paraId="360025C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34216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B38C8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E34FC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389B5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69648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02479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3E10A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D277B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0746C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F2BCC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321,83 Kč</w:t>
                  </w:r>
                </w:p>
              </w:tc>
            </w:tr>
            <w:tr w:rsidR="00F65661" w14:paraId="419FD20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5EFBA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A8165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2DCD3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E8264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CF3D8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3842E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2A2F8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2B7CC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1CD53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EB62E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388,65 Kč</w:t>
                  </w:r>
                </w:p>
              </w:tc>
            </w:tr>
            <w:tr w:rsidR="00F65661" w14:paraId="2AD6682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A7100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DE7E3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5D5F8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E5126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C18A4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A0C8B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FF67A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F992F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48B5F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3998C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11,54 Kč</w:t>
                  </w:r>
                </w:p>
              </w:tc>
            </w:tr>
            <w:tr w:rsidR="00F65661" w14:paraId="5C27C7D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56C69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D01B7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78FD6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5F416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1C6D5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5C73A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8BA7C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70CA6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D21D5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7C6F1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15,91 Kč</w:t>
                  </w:r>
                </w:p>
              </w:tc>
            </w:tr>
            <w:tr w:rsidR="00F65661" w14:paraId="0A6228D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B71F3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F8379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366BC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939D2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C337C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0022E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041ED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E092D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2C249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45A8A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156,11 Kč</w:t>
                  </w:r>
                </w:p>
              </w:tc>
            </w:tr>
            <w:tr w:rsidR="00F65661" w14:paraId="6AFAA5F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494BE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B2D6A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A2708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82A8F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582D1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88815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966B8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6798F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23F30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EDEEB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198,04 Kč</w:t>
                  </w:r>
                </w:p>
              </w:tc>
            </w:tr>
            <w:tr w:rsidR="00F65661" w14:paraId="64F1019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E4209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8216C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6F104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91CE9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71D84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428FE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58285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D180A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FE470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B8E5B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1,54 Kč</w:t>
                  </w:r>
                </w:p>
              </w:tc>
            </w:tr>
            <w:tr w:rsidR="00F65661" w14:paraId="348803B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6D11B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0A4B8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BEB42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CF03B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8FC8C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D5D19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98AE9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2C5D1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BAD1A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CB7E8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17,58 Kč</w:t>
                  </w:r>
                </w:p>
              </w:tc>
            </w:tr>
            <w:tr w:rsidR="00F65661" w14:paraId="32DCC52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270EB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2DC7C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15737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BAE78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13B77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3001A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79DF1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30A3F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CCD07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283F2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34,37 Kč</w:t>
                  </w:r>
                </w:p>
              </w:tc>
            </w:tr>
            <w:tr w:rsidR="00F65661" w14:paraId="43A338B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4A59C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24B35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BFB8E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E657B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7F2ED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F66BC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4FEB6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C3960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1E6A0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95E4B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96,33 Kč</w:t>
                  </w:r>
                </w:p>
              </w:tc>
            </w:tr>
            <w:tr w:rsidR="00F65661" w14:paraId="790256F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48E2A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EC37C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E7145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C3C68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6418B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D2A38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96D13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A5DBA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A6AA8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A90D1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198,43 Kč</w:t>
                  </w:r>
                </w:p>
              </w:tc>
            </w:tr>
            <w:tr w:rsidR="00F65661" w14:paraId="0766A4E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F7F5F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65586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BD2BF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08D6D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E769A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8C0EB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DE272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4F89E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2B0FE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CFA2F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54,65 Kč</w:t>
                  </w:r>
                </w:p>
              </w:tc>
            </w:tr>
            <w:tr w:rsidR="00F65661" w14:paraId="184443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21FB9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7A6D8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86D81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DE12E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46A19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6E006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D470F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BE530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43B00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863AA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124,55 Kč</w:t>
                  </w:r>
                </w:p>
              </w:tc>
            </w:tr>
            <w:tr w:rsidR="00F65661" w14:paraId="74C8BC3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D8D8B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BC865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37554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8D88D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88C8A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45298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13722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CE9BF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0086D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FEE60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38,35 Kč</w:t>
                  </w:r>
                </w:p>
              </w:tc>
            </w:tr>
            <w:tr w:rsidR="00F65661" w14:paraId="2F25AEF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A0331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94E09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383F0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971C5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E5567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F2B28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77618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A6B61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66153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07502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434,18 Kč</w:t>
                  </w:r>
                </w:p>
              </w:tc>
            </w:tr>
            <w:tr w:rsidR="00F65661" w14:paraId="7363F0B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6CA8B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51DE6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8CD81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0BC9C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071FB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184B3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C8AB0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15C9B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A518C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713EB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47,34 Kč</w:t>
                  </w:r>
                </w:p>
              </w:tc>
            </w:tr>
            <w:tr w:rsidR="00F65661" w14:paraId="738D2A6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68E38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AF05B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3B020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85FAB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AE4C2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6C4D0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92D57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D2AEA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41159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A61F7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146,60 Kč</w:t>
                  </w:r>
                </w:p>
              </w:tc>
            </w:tr>
            <w:tr w:rsidR="00F65661" w14:paraId="7C94A4F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FA994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93A41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C9EE4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84B0B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3EA5E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2FE47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1B360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B2B96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3FECB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2A1C5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22,96 Kč</w:t>
                  </w:r>
                </w:p>
              </w:tc>
            </w:tr>
            <w:tr w:rsidR="00F65661" w14:paraId="162D032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93327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C4B97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CB367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B3E32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E04D0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B9B1E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ABBE4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70C8B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90DEF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850B5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112,49 Kč</w:t>
                  </w:r>
                </w:p>
              </w:tc>
            </w:tr>
            <w:tr w:rsidR="00F65661" w14:paraId="32A476C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EA903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6BAA0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23A21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CF20E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EFCC5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3EACF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3C77C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8DA67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F9316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A7B99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62,97 Kč</w:t>
                  </w:r>
                </w:p>
              </w:tc>
            </w:tr>
            <w:tr w:rsidR="00510C63" w14:paraId="6E0F0B8B" w14:textId="77777777" w:rsidTr="00510C6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E3E42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C3585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E1991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35 714,00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798E2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0DB56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B45CA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11E2B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4 580,95 Kč</w:t>
                  </w:r>
                </w:p>
              </w:tc>
            </w:tr>
            <w:tr w:rsidR="00510C63" w14:paraId="6F5C20DD" w14:textId="77777777" w:rsidTr="00510C6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ACEFA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Jindřichův Hradec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C39EF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762BD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3A921" w14:textId="77777777" w:rsidR="00F65661" w:rsidRDefault="00F65661">
                  <w:pPr>
                    <w:spacing w:after="0" w:line="240" w:lineRule="auto"/>
                  </w:pPr>
                </w:p>
              </w:tc>
            </w:tr>
            <w:tr w:rsidR="00F65661" w14:paraId="41661C5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5C23C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94CB1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FF46B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0B011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F7E79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3E35D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11 777,00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646EC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B80F0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E2951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3CFC1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1 662,27 Kč</w:t>
                  </w:r>
                </w:p>
              </w:tc>
            </w:tr>
            <w:tr w:rsidR="00F65661" w14:paraId="37A5074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93D46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064D8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99811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BD011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9FACF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7C0DA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E232C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7F666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46F5C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10120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69,44 Kč</w:t>
                  </w:r>
                </w:p>
              </w:tc>
            </w:tr>
            <w:tr w:rsidR="00F65661" w14:paraId="517DFED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458A0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8D050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C4CE7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F0A77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15B30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3FFC1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7553F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E2C54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74F35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6830B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56,88 Kč</w:t>
                  </w:r>
                </w:p>
              </w:tc>
            </w:tr>
            <w:tr w:rsidR="00F65661" w14:paraId="619B829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70ACC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61BE3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89CE5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7D754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C9F10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EF1DF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1AF4F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F457C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99371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A3763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13,70 Kč</w:t>
                  </w:r>
                </w:p>
              </w:tc>
            </w:tr>
            <w:tr w:rsidR="00F65661" w14:paraId="787119B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CD7F5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59F55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E44BD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FDDBB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A04F6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D036B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90699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EF68B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51FF7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82F09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6,78 Kč</w:t>
                  </w:r>
                </w:p>
              </w:tc>
            </w:tr>
            <w:tr w:rsidR="00F65661" w14:paraId="1D5E1CF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5BE68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665BC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9C1DA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E98E6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C54B8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AF449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A4C0B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40C54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9AD2E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5C687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17,22 Kč</w:t>
                  </w:r>
                </w:p>
              </w:tc>
            </w:tr>
            <w:tr w:rsidR="00F65661" w14:paraId="0052541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9BCD8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E7C24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D4A78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EABD1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2630A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E690D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0D935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9BD03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5188C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B8175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39,81 Kč</w:t>
                  </w:r>
                </w:p>
              </w:tc>
            </w:tr>
            <w:tr w:rsidR="00F65661" w14:paraId="4D0450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120D1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4D4AF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00EE0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75DED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B0992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AD7EE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A989D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D9DAC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692C6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96DC0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26,96 Kč</w:t>
                  </w:r>
                </w:p>
              </w:tc>
            </w:tr>
            <w:tr w:rsidR="00510C63" w14:paraId="70967EDB" w14:textId="77777777" w:rsidTr="00510C6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F235F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B59C5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FB8D3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13 412,00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263D2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C6228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E5D8A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75C24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1 893,06 Kč</w:t>
                  </w:r>
                </w:p>
              </w:tc>
            </w:tr>
            <w:tr w:rsidR="00510C63" w14:paraId="040EBB1F" w14:textId="77777777" w:rsidTr="00510C6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D9716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Jindřiš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F398E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FC378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AA5FE" w14:textId="77777777" w:rsidR="00F65661" w:rsidRDefault="00F65661">
                  <w:pPr>
                    <w:spacing w:after="0" w:line="240" w:lineRule="auto"/>
                  </w:pPr>
                </w:p>
              </w:tc>
            </w:tr>
            <w:tr w:rsidR="00F65661" w14:paraId="44CA731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D506E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36055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36495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6A1D1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A81CE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27C20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0AB9F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4BDFE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97AD6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A3B1D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30,37 Kč</w:t>
                  </w:r>
                </w:p>
              </w:tc>
            </w:tr>
            <w:tr w:rsidR="00F65661" w14:paraId="486DEFD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D4179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580D3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BC52B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7C40A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86DB2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5077D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12 495,00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D22FD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3F42A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AC833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F174F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1 740,63 Kč</w:t>
                  </w:r>
                </w:p>
              </w:tc>
            </w:tr>
            <w:tr w:rsidR="00F65661" w14:paraId="0651D5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5EEA8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172AE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95A45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8F9D6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54873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96F72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53212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EA538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53686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9A313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505,54 Kč</w:t>
                  </w:r>
                </w:p>
              </w:tc>
            </w:tr>
            <w:tr w:rsidR="00F65661" w14:paraId="35FB9EA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79365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E2F3A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6C458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762F8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CBFCC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6F11D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CD70C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2EEC0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E44A4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C4263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373,06 Kč</w:t>
                  </w:r>
                </w:p>
              </w:tc>
            </w:tr>
            <w:tr w:rsidR="00F65661" w14:paraId="581E33D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1C8C8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053E9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FCE6A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E77E7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A7FA8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0265A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C07C4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29F1B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E8B6E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7AC6A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781,52 Kč</w:t>
                  </w:r>
                </w:p>
              </w:tc>
            </w:tr>
            <w:tr w:rsidR="00F65661" w14:paraId="4918307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807C4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EAE50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2112D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9A438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DCD05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EE6AD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8 634,00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4349E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36CF6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7F1DC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64C42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1 202,77 Kč</w:t>
                  </w:r>
                </w:p>
              </w:tc>
            </w:tr>
            <w:tr w:rsidR="00F65661" w14:paraId="47E04B9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7BFFC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D0B54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854C2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855A5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A5323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453E5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36942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9E67D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C1743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5349D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823,44 Kč</w:t>
                  </w:r>
                </w:p>
              </w:tc>
            </w:tr>
            <w:tr w:rsidR="00F65661" w14:paraId="5127BD8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1CB69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53AE8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1C63A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E77C8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63642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C4C75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DED1D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E2562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D151D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FE4C3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224,71 Kč</w:t>
                  </w:r>
                </w:p>
              </w:tc>
            </w:tr>
            <w:tr w:rsidR="00F65661" w14:paraId="384ABF9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F59E1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80B85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EADAE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9C72D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AD075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BDA72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12 390,00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7F4E7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AEFDA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03EEF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B2E45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1 726,01 Kč</w:t>
                  </w:r>
                </w:p>
              </w:tc>
            </w:tr>
            <w:tr w:rsidR="00F65661" w14:paraId="590553F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407DA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DF86E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083AD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87D75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1C3C6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06DB3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D6603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F4FD6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6C146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17013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66,31 Kč</w:t>
                  </w:r>
                </w:p>
              </w:tc>
            </w:tr>
            <w:tr w:rsidR="00F65661" w14:paraId="53057F4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39E2C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7DD98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CE15F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EA21F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E6A55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22E5F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9D724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F57BF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601CB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FA68E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728,85 Kč</w:t>
                  </w:r>
                </w:p>
              </w:tc>
            </w:tr>
            <w:tr w:rsidR="00510C63" w14:paraId="6FA5122D" w14:textId="77777777" w:rsidTr="00510C6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1DEDB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D9115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39AC9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58 886,00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5E7CA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9F0E6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B6A17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1D996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8 203,21 Kč</w:t>
                  </w:r>
                </w:p>
              </w:tc>
            </w:tr>
            <w:tr w:rsidR="00510C63" w14:paraId="3F06C156" w14:textId="77777777" w:rsidTr="00510C6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73B84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Kamenný Malíkov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6AF71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5396B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8C6FD" w14:textId="77777777" w:rsidR="00F65661" w:rsidRDefault="00F65661">
                  <w:pPr>
                    <w:spacing w:after="0" w:line="240" w:lineRule="auto"/>
                  </w:pPr>
                </w:p>
              </w:tc>
            </w:tr>
            <w:tr w:rsidR="00F65661" w14:paraId="3E9F885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3C99A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9C5C1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4486A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B04DE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683E1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E104D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43157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5A880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E24CC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667F8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886,39 Kč</w:t>
                  </w:r>
                </w:p>
              </w:tc>
            </w:tr>
            <w:tr w:rsidR="00F65661" w14:paraId="406817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E0CA9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85276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05302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D3AE8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9C58C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C81F2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204F1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47E33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A2C8B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B84F3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571,87 Kč</w:t>
                  </w:r>
                </w:p>
              </w:tc>
            </w:tr>
            <w:tr w:rsidR="00510C63" w14:paraId="3D13729F" w14:textId="77777777" w:rsidTr="00510C6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860F5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F0BB0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05027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14 336,00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FD3B1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8F9F5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9D882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3EF62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1 458,26 Kč</w:t>
                  </w:r>
                </w:p>
              </w:tc>
            </w:tr>
            <w:tr w:rsidR="00510C63" w14:paraId="353348E6" w14:textId="77777777" w:rsidTr="00510C6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10672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Lovětín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643DA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5D3F0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0A4E9" w14:textId="77777777" w:rsidR="00F65661" w:rsidRDefault="00F65661">
                  <w:pPr>
                    <w:spacing w:after="0" w:line="240" w:lineRule="auto"/>
                  </w:pPr>
                </w:p>
              </w:tc>
            </w:tr>
            <w:tr w:rsidR="00F65661" w14:paraId="4421FF4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0799F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688F9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1ABDA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A732E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19344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B4C3A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83393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F5476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80656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7F86B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73,68 Kč</w:t>
                  </w:r>
                </w:p>
              </w:tc>
            </w:tr>
            <w:tr w:rsidR="00F65661" w14:paraId="35AEB1F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B41E6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BFF1A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66D86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488CB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0A8CA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82D72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41CA5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BC28D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3888A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A16EF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129,61 Kč</w:t>
                  </w:r>
                </w:p>
              </w:tc>
            </w:tr>
            <w:tr w:rsidR="00F65661" w14:paraId="50C9ED3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DC366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DC6CC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03010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0B93E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F6667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83FF5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A58DE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025B3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310D5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975D3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18,88 Kč</w:t>
                  </w:r>
                </w:p>
              </w:tc>
            </w:tr>
            <w:tr w:rsidR="00F65661" w14:paraId="52A02A7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DBDA7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1A0BC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029E2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397EB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803E4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9FC6C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596B9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408BA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FB962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7E16F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102,28 Kč</w:t>
                  </w:r>
                </w:p>
              </w:tc>
            </w:tr>
            <w:tr w:rsidR="00F65661" w14:paraId="32DF523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A6B47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25E49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7C1AE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DFBAA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C7F3A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99F12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86EEC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43776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0A100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D75DC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5,64 Kč</w:t>
                  </w:r>
                </w:p>
              </w:tc>
            </w:tr>
            <w:tr w:rsidR="00F65661" w14:paraId="2B4119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2B56B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699BF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4FFFE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D7150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0F330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E4C36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E69F0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3107B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BEE90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BE6C7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183,16 Kč</w:t>
                  </w:r>
                </w:p>
              </w:tc>
            </w:tr>
            <w:tr w:rsidR="00F65661" w14:paraId="759EED3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4F4AA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B1F75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2B588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AD6B4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BAF5B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2ED95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13776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9648A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2BE3A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8847A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181,46 Kč</w:t>
                  </w:r>
                </w:p>
              </w:tc>
            </w:tr>
            <w:tr w:rsidR="00510C63" w14:paraId="230A78D9" w14:textId="77777777" w:rsidTr="00510C6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07B2D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34BF0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4FE1F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4 931,00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5AD20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F7181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22347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02439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694,71 Kč</w:t>
                  </w:r>
                </w:p>
              </w:tc>
            </w:tr>
            <w:tr w:rsidR="00510C63" w14:paraId="3C3628DB" w14:textId="77777777" w:rsidTr="00510C6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AE403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Pejdlova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Rosička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64BAA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182F0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90448" w14:textId="77777777" w:rsidR="00F65661" w:rsidRDefault="00F65661">
                  <w:pPr>
                    <w:spacing w:after="0" w:line="240" w:lineRule="auto"/>
                  </w:pPr>
                </w:p>
              </w:tc>
            </w:tr>
            <w:tr w:rsidR="00F65661" w14:paraId="3D9F009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A2637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8B87D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A6933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2C8E8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23E08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272E6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ED206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BFC4F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B2B29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369CE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140,63 Kč</w:t>
                  </w:r>
                </w:p>
              </w:tc>
            </w:tr>
            <w:tr w:rsidR="00F65661" w14:paraId="06CA885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68B42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913C2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7B677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FEDE4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61B91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C7E6A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A8258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76202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799C0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24F56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70,73 Kč</w:t>
                  </w:r>
                </w:p>
              </w:tc>
            </w:tr>
            <w:tr w:rsidR="00510C63" w14:paraId="638837EC" w14:textId="77777777" w:rsidTr="00510C6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DFD7A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8A980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B7F3F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2 041,00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D7585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23CCB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30A8B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84553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211,36 Kč</w:t>
                  </w:r>
                </w:p>
              </w:tc>
            </w:tr>
            <w:tr w:rsidR="00510C63" w14:paraId="472C3161" w14:textId="77777777" w:rsidTr="00510C6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65077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Zdešov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277B1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6845C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0AD10" w14:textId="77777777" w:rsidR="00F65661" w:rsidRDefault="00F65661">
                  <w:pPr>
                    <w:spacing w:after="0" w:line="240" w:lineRule="auto"/>
                  </w:pPr>
                </w:p>
              </w:tc>
            </w:tr>
            <w:tr w:rsidR="00F65661" w14:paraId="37784B9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F25AB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4B2EB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091C7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53FCF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DAABD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BD386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EA4BB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266E3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1DAD9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57C24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14,16 Kč</w:t>
                  </w:r>
                </w:p>
              </w:tc>
            </w:tr>
            <w:tr w:rsidR="00F65661" w14:paraId="69EE842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8C9E2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59768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E1C04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597DF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03EB9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30A95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9EBFE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F3E66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9A1B4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D3748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2,83 Kč</w:t>
                  </w:r>
                </w:p>
              </w:tc>
            </w:tr>
            <w:tr w:rsidR="00F65661" w14:paraId="7CA6796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15C9B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A913C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26611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267A7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F4477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2580F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8EE3A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7D214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32D25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7C326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4,30 Kč</w:t>
                  </w:r>
                </w:p>
              </w:tc>
            </w:tr>
            <w:tr w:rsidR="00F65661" w14:paraId="5D94BA2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CFE60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77022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5983A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DB4AC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90EE3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D0397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F8BA1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C55D0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4DA7D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EC3A7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151,33 Kč</w:t>
                  </w:r>
                </w:p>
              </w:tc>
            </w:tr>
            <w:tr w:rsidR="00F65661" w14:paraId="5ACEBD3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56360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2161F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7583D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0DFBF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47615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2D958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8FD61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D481C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413CC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82060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31,78 Kč</w:t>
                  </w:r>
                </w:p>
              </w:tc>
            </w:tr>
            <w:tr w:rsidR="00F65661" w14:paraId="11B2810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EE078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6397B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7EE03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2CA1F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0E9B9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3053F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D0DB7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3F86E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E4A5C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78052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2,73 Kč</w:t>
                  </w:r>
                </w:p>
              </w:tc>
            </w:tr>
            <w:tr w:rsidR="00F65661" w14:paraId="7A4D1C0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C24EA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0C9CC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A7811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CFFA9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8EE47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A0B9C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C3624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5CE15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FCEA6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79A09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16,72 Kč</w:t>
                  </w:r>
                </w:p>
              </w:tc>
            </w:tr>
            <w:tr w:rsidR="00F65661" w14:paraId="2C173FD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9A47D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84F29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1CC8F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15CBF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FDA36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326C1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28B7D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DF7EE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D1DCE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D5875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334,53 Kč</w:t>
                  </w:r>
                </w:p>
              </w:tc>
            </w:tr>
            <w:tr w:rsidR="00F65661" w14:paraId="16CBB7E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8216D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706AC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7D789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4A7EC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AB3AA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B8408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509BD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3618A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1C8B8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E0FAA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7,17 Kč</w:t>
                  </w:r>
                </w:p>
              </w:tc>
            </w:tr>
            <w:tr w:rsidR="00F65661" w14:paraId="0F477A2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B469B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05D6E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D3CD8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41C4A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DF2FE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F9EEA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04A07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4D246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39846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5B541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34,51 Kč</w:t>
                  </w:r>
                </w:p>
              </w:tc>
            </w:tr>
            <w:tr w:rsidR="00F65661" w14:paraId="00F568E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6B19E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8C6C1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D911D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4C574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7A44B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6B114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43251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B3666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2D341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F232E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33,87 Kč</w:t>
                  </w:r>
                </w:p>
              </w:tc>
            </w:tr>
            <w:tr w:rsidR="00F65661" w14:paraId="46BBB99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5B540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74635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D46CF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227E0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08A74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C41F4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B283A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309D8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D75F7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35E0C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5,88 Kč</w:t>
                  </w:r>
                </w:p>
              </w:tc>
            </w:tr>
            <w:tr w:rsidR="00F65661" w14:paraId="06502C1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CB246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FF309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B5E4F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DE5D2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6A37F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B22DE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56F6D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054BB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F633F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F5582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12,90 Kč</w:t>
                  </w:r>
                </w:p>
              </w:tc>
            </w:tr>
            <w:tr w:rsidR="00F65661" w14:paraId="40D09A9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8AD0C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389C3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8E6F7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1657F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FBC31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34B71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1E4E6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723E5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8E7F3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7345E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42,89 Kč</w:t>
                  </w:r>
                </w:p>
              </w:tc>
            </w:tr>
            <w:tr w:rsidR="00F65661" w14:paraId="099D51F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785A6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EFABD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5D86F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D07DE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3BF11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5CCD7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00988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A6D70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54305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8EEC8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99,73 Kč</w:t>
                  </w:r>
                </w:p>
              </w:tc>
            </w:tr>
            <w:tr w:rsidR="00F65661" w14:paraId="0AC8367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D3183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159D0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F57B4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477BF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2AEAE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43050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E4481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6E1BB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E86BF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40FA1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57,99 Kč</w:t>
                  </w:r>
                </w:p>
              </w:tc>
            </w:tr>
            <w:tr w:rsidR="00F65661" w14:paraId="5A97184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EDFDB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E9FDD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7A9D1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A8A2C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38C42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88462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B9D96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9523E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4EAB1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C5DCB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0,84 Kč</w:t>
                  </w:r>
                </w:p>
              </w:tc>
            </w:tr>
            <w:tr w:rsidR="00F65661" w14:paraId="35ABE4C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A317A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91A8B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C1ED6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7D780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32897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8C939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C7B89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BE97E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985DB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0D86E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48,24 Kč</w:t>
                  </w:r>
                </w:p>
              </w:tc>
            </w:tr>
            <w:tr w:rsidR="00F65661" w14:paraId="68F83D6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57B72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D7844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B96DA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71457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44410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420AF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6B19E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8BE49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8BFBA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007CE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424,74 Kč</w:t>
                  </w:r>
                </w:p>
              </w:tc>
            </w:tr>
            <w:tr w:rsidR="00F65661" w14:paraId="06045D9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7A063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0A9E4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264F3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77EF2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DB407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0272A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B600E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0E535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6004A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5EF27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117,87 Kč</w:t>
                  </w:r>
                </w:p>
              </w:tc>
            </w:tr>
            <w:tr w:rsidR="00F65661" w14:paraId="725AE3D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7736C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3E2F5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69A0E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10F1D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D811C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EE424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3122B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CD456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AC37B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A1029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120,71 Kč</w:t>
                  </w:r>
                </w:p>
              </w:tc>
            </w:tr>
            <w:tr w:rsidR="00F65661" w14:paraId="13C3E34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46F80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64FA7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A7E73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1F83E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D1CAA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1A429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3A337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96B97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16E4D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14FEC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40,80 Kč</w:t>
                  </w:r>
                </w:p>
              </w:tc>
            </w:tr>
            <w:tr w:rsidR="00F65661" w14:paraId="6B33A6B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4079E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521E6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244CE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65AEA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AB92B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E91B2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822CB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BAA60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3FC8A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C27E6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86,73 Kč</w:t>
                  </w:r>
                </w:p>
              </w:tc>
            </w:tr>
            <w:tr w:rsidR="00F65661" w14:paraId="6D7881A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0174C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A7D7A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C7402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B3D88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444D9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22CBF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B7526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A23E0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EFF86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D8587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26,01 Kč</w:t>
                  </w:r>
                </w:p>
              </w:tc>
            </w:tr>
            <w:tr w:rsidR="00F65661" w14:paraId="5732580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3D0CB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DDAD4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0E41C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BF1FE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F85BA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9EBFE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F2453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14EB4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54553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17DC1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122,59 Kč</w:t>
                  </w:r>
                </w:p>
              </w:tc>
            </w:tr>
            <w:tr w:rsidR="00F65661" w14:paraId="47D5267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75184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F1A68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4DF5F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A2650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CACFE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575B3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11D4F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E2BE6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70C57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15420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62,93 Kč</w:t>
                  </w:r>
                </w:p>
              </w:tc>
            </w:tr>
            <w:tr w:rsidR="00F65661" w14:paraId="6F87BE2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19113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76AAF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47AD1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86318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E47EA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9D5B2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7C08B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254C9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B7705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19FAF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49,08 Kč</w:t>
                  </w:r>
                </w:p>
              </w:tc>
            </w:tr>
            <w:tr w:rsidR="00F65661" w14:paraId="4D40943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61C15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023AD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579B8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B4177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B3FDB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D954B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524E8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596C6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5F024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A501F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40,27 Kč</w:t>
                  </w:r>
                </w:p>
              </w:tc>
            </w:tr>
            <w:tr w:rsidR="00510C63" w14:paraId="726B69AE" w14:textId="77777777" w:rsidTr="00510C6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22153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D4DB6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B2C49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16 137,00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EDF4F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9BE07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BF4B4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74EEB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1 994,13 Kč</w:t>
                  </w:r>
                </w:p>
              </w:tc>
            </w:tr>
            <w:tr w:rsidR="00510C63" w14:paraId="1BCF71ED" w14:textId="77777777" w:rsidTr="00510C63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23006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7A47D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197 991,00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E1865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A8B06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41EBA" w14:textId="77777777" w:rsidR="00F65661" w:rsidRDefault="00F6566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B8C3B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28 140,73 Kč</w:t>
                  </w:r>
                </w:p>
              </w:tc>
            </w:tr>
          </w:tbl>
          <w:p w14:paraId="00525750" w14:textId="77777777" w:rsidR="00F65661" w:rsidRDefault="00F65661">
            <w:pPr>
              <w:spacing w:after="0" w:line="240" w:lineRule="auto"/>
            </w:pPr>
          </w:p>
        </w:tc>
        <w:tc>
          <w:tcPr>
            <w:tcW w:w="40" w:type="dxa"/>
          </w:tcPr>
          <w:p w14:paraId="75A9186C" w14:textId="77777777" w:rsidR="00F65661" w:rsidRDefault="00F65661">
            <w:pPr>
              <w:pStyle w:val="EmptyCellLayoutStyle"/>
              <w:spacing w:after="0" w:line="240" w:lineRule="auto"/>
            </w:pPr>
          </w:p>
        </w:tc>
      </w:tr>
      <w:tr w:rsidR="00F65661" w14:paraId="4197D13A" w14:textId="77777777">
        <w:trPr>
          <w:trHeight w:val="107"/>
        </w:trPr>
        <w:tc>
          <w:tcPr>
            <w:tcW w:w="107" w:type="dxa"/>
          </w:tcPr>
          <w:p w14:paraId="668A2F55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E46CF2E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D8708DA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06B77AD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5DAF193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B728A6A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434E193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BBE6871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2B99F0D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617940F" w14:textId="77777777" w:rsidR="00F65661" w:rsidRDefault="00F65661">
            <w:pPr>
              <w:pStyle w:val="EmptyCellLayoutStyle"/>
              <w:spacing w:after="0" w:line="240" w:lineRule="auto"/>
            </w:pPr>
          </w:p>
        </w:tc>
      </w:tr>
      <w:tr w:rsidR="00510C63" w14:paraId="651F56B5" w14:textId="77777777" w:rsidTr="00510C63">
        <w:trPr>
          <w:trHeight w:val="30"/>
        </w:trPr>
        <w:tc>
          <w:tcPr>
            <w:tcW w:w="107" w:type="dxa"/>
          </w:tcPr>
          <w:p w14:paraId="7842665F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65E5595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F65661" w14:paraId="5A714BB4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5ED67" w14:textId="77777777" w:rsidR="00F65661" w:rsidRDefault="00510C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47721693" w14:textId="77777777" w:rsidR="00F65661" w:rsidRDefault="00F65661">
            <w:pPr>
              <w:spacing w:after="0" w:line="240" w:lineRule="auto"/>
            </w:pPr>
          </w:p>
        </w:tc>
        <w:tc>
          <w:tcPr>
            <w:tcW w:w="1869" w:type="dxa"/>
          </w:tcPr>
          <w:p w14:paraId="62D369DB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390DA96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71E9923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BE5BC16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76D992B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299E629" w14:textId="77777777" w:rsidR="00F65661" w:rsidRDefault="00F65661">
            <w:pPr>
              <w:pStyle w:val="EmptyCellLayoutStyle"/>
              <w:spacing w:after="0" w:line="240" w:lineRule="auto"/>
            </w:pPr>
          </w:p>
        </w:tc>
      </w:tr>
      <w:tr w:rsidR="00510C63" w14:paraId="2817E38F" w14:textId="77777777" w:rsidTr="00510C63">
        <w:trPr>
          <w:trHeight w:val="310"/>
        </w:trPr>
        <w:tc>
          <w:tcPr>
            <w:tcW w:w="107" w:type="dxa"/>
          </w:tcPr>
          <w:p w14:paraId="7E4E5736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E74B452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7E367172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57B77CD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CAFAD77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A9E9EB3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F65661" w14:paraId="4D4477DB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B053B" w14:textId="77777777" w:rsidR="00F65661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28 785</w:t>
                  </w:r>
                </w:p>
              </w:tc>
            </w:tr>
          </w:tbl>
          <w:p w14:paraId="56B6FB14" w14:textId="77777777" w:rsidR="00F65661" w:rsidRDefault="00F65661">
            <w:pPr>
              <w:spacing w:after="0" w:line="240" w:lineRule="auto"/>
            </w:pPr>
          </w:p>
        </w:tc>
        <w:tc>
          <w:tcPr>
            <w:tcW w:w="15" w:type="dxa"/>
          </w:tcPr>
          <w:p w14:paraId="44CB0508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B8CEAC9" w14:textId="77777777" w:rsidR="00F65661" w:rsidRDefault="00F65661">
            <w:pPr>
              <w:pStyle w:val="EmptyCellLayoutStyle"/>
              <w:spacing w:after="0" w:line="240" w:lineRule="auto"/>
            </w:pPr>
          </w:p>
        </w:tc>
      </w:tr>
      <w:tr w:rsidR="00F65661" w14:paraId="10F13691" w14:textId="77777777">
        <w:trPr>
          <w:trHeight w:val="137"/>
        </w:trPr>
        <w:tc>
          <w:tcPr>
            <w:tcW w:w="107" w:type="dxa"/>
          </w:tcPr>
          <w:p w14:paraId="3781A3D1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3764B9E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C3F92D6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DF0FC8C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1157AC7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013D7B2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446925F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26A092A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8EE4664" w14:textId="77777777" w:rsidR="00F65661" w:rsidRDefault="00F6566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80F6061" w14:textId="77777777" w:rsidR="00F65661" w:rsidRDefault="00F65661">
            <w:pPr>
              <w:pStyle w:val="EmptyCellLayoutStyle"/>
              <w:spacing w:after="0" w:line="240" w:lineRule="auto"/>
            </w:pPr>
          </w:p>
        </w:tc>
      </w:tr>
    </w:tbl>
    <w:p w14:paraId="10C71D8A" w14:textId="77777777" w:rsidR="00F65661" w:rsidRDefault="00F65661">
      <w:pPr>
        <w:spacing w:after="0" w:line="240" w:lineRule="auto"/>
      </w:pPr>
    </w:p>
    <w:sectPr w:rsidR="00F65661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D7B68" w14:textId="77777777" w:rsidR="00000000" w:rsidRDefault="00510C63">
      <w:pPr>
        <w:spacing w:after="0" w:line="240" w:lineRule="auto"/>
      </w:pPr>
      <w:r>
        <w:separator/>
      </w:r>
    </w:p>
  </w:endnote>
  <w:endnote w:type="continuationSeparator" w:id="0">
    <w:p w14:paraId="017227F5" w14:textId="77777777" w:rsidR="00000000" w:rsidRDefault="0051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F65661" w14:paraId="034A2DE9" w14:textId="77777777">
      <w:tc>
        <w:tcPr>
          <w:tcW w:w="8570" w:type="dxa"/>
        </w:tcPr>
        <w:p w14:paraId="4050D55D" w14:textId="77777777" w:rsidR="00F65661" w:rsidRDefault="00F6566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8163A35" w14:textId="77777777" w:rsidR="00F65661" w:rsidRDefault="00F65661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07C3F2E7" w14:textId="77777777" w:rsidR="00F65661" w:rsidRDefault="00F65661">
          <w:pPr>
            <w:pStyle w:val="EmptyCellLayoutStyle"/>
            <w:spacing w:after="0" w:line="240" w:lineRule="auto"/>
          </w:pPr>
        </w:p>
      </w:tc>
    </w:tr>
    <w:tr w:rsidR="00F65661" w14:paraId="7E016171" w14:textId="77777777">
      <w:tc>
        <w:tcPr>
          <w:tcW w:w="8570" w:type="dxa"/>
        </w:tcPr>
        <w:p w14:paraId="4FCFFAA4" w14:textId="77777777" w:rsidR="00F65661" w:rsidRDefault="00F6566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F65661" w14:paraId="439DFF14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8CF4BDB" w14:textId="77777777" w:rsidR="00F65661" w:rsidRDefault="00510C6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F4F791C" w14:textId="77777777" w:rsidR="00F65661" w:rsidRDefault="00F65661">
          <w:pPr>
            <w:spacing w:after="0" w:line="240" w:lineRule="auto"/>
          </w:pPr>
        </w:p>
      </w:tc>
      <w:tc>
        <w:tcPr>
          <w:tcW w:w="55" w:type="dxa"/>
        </w:tcPr>
        <w:p w14:paraId="46E5EEA7" w14:textId="77777777" w:rsidR="00F65661" w:rsidRDefault="00F65661">
          <w:pPr>
            <w:pStyle w:val="EmptyCellLayoutStyle"/>
            <w:spacing w:after="0" w:line="240" w:lineRule="auto"/>
          </w:pPr>
        </w:p>
      </w:tc>
    </w:tr>
    <w:tr w:rsidR="00F65661" w14:paraId="123510B5" w14:textId="77777777">
      <w:tc>
        <w:tcPr>
          <w:tcW w:w="8570" w:type="dxa"/>
        </w:tcPr>
        <w:p w14:paraId="16043805" w14:textId="77777777" w:rsidR="00F65661" w:rsidRDefault="00F6566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AE5D6FB" w14:textId="77777777" w:rsidR="00F65661" w:rsidRDefault="00F65661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1E7539BF" w14:textId="77777777" w:rsidR="00F65661" w:rsidRDefault="00F6566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4E7D6" w14:textId="77777777" w:rsidR="00000000" w:rsidRDefault="00510C63">
      <w:pPr>
        <w:spacing w:after="0" w:line="240" w:lineRule="auto"/>
      </w:pPr>
      <w:r>
        <w:separator/>
      </w:r>
    </w:p>
  </w:footnote>
  <w:footnote w:type="continuationSeparator" w:id="0">
    <w:p w14:paraId="00DC9F68" w14:textId="77777777" w:rsidR="00000000" w:rsidRDefault="00510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F65661" w14:paraId="3C80D679" w14:textId="77777777">
      <w:tc>
        <w:tcPr>
          <w:tcW w:w="148" w:type="dxa"/>
        </w:tcPr>
        <w:p w14:paraId="510A0616" w14:textId="77777777" w:rsidR="00F65661" w:rsidRDefault="00F6566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08984C01" w14:textId="77777777" w:rsidR="00F65661" w:rsidRDefault="00F65661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55A8819A" w14:textId="77777777" w:rsidR="00F65661" w:rsidRDefault="00F65661">
          <w:pPr>
            <w:pStyle w:val="EmptyCellLayoutStyle"/>
            <w:spacing w:after="0" w:line="240" w:lineRule="auto"/>
          </w:pPr>
        </w:p>
      </w:tc>
    </w:tr>
    <w:tr w:rsidR="00F65661" w14:paraId="49E1FEB8" w14:textId="77777777">
      <w:tc>
        <w:tcPr>
          <w:tcW w:w="148" w:type="dxa"/>
        </w:tcPr>
        <w:p w14:paraId="35B0BE84" w14:textId="77777777" w:rsidR="00F65661" w:rsidRDefault="00F6566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F65661" w14:paraId="6521981C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5889B0A2" w14:textId="77777777" w:rsidR="00F65661" w:rsidRDefault="00F656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354A1929" w14:textId="77777777" w:rsidR="00F65661" w:rsidRDefault="00F656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76B3F95B" w14:textId="77777777" w:rsidR="00F65661" w:rsidRDefault="00F656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7172127D" w14:textId="77777777" w:rsidR="00F65661" w:rsidRDefault="00F656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403C3E1F" w14:textId="77777777" w:rsidR="00F65661" w:rsidRDefault="00F656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6227F6B6" w14:textId="77777777" w:rsidR="00F65661" w:rsidRDefault="00F656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3230A0F3" w14:textId="77777777" w:rsidR="00F65661" w:rsidRDefault="00F656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0E9B5549" w14:textId="77777777" w:rsidR="00F65661" w:rsidRDefault="00F656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78237E2C" w14:textId="77777777" w:rsidR="00F65661" w:rsidRDefault="00F656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04AC6815" w14:textId="77777777" w:rsidR="00F65661" w:rsidRDefault="00F65661">
                <w:pPr>
                  <w:pStyle w:val="EmptyCellLayoutStyle"/>
                  <w:spacing w:after="0" w:line="240" w:lineRule="auto"/>
                </w:pPr>
              </w:p>
            </w:tc>
          </w:tr>
          <w:tr w:rsidR="00510C63" w14:paraId="3446D6A5" w14:textId="77777777" w:rsidTr="00510C63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4D56A00" w14:textId="77777777" w:rsidR="00F65661" w:rsidRDefault="00F656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F65661" w14:paraId="172DE0CC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A505732" w14:textId="77777777" w:rsidR="00F65661" w:rsidRDefault="00510C6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20 nájemní smlouvy č. 183N06/17</w:t>
                      </w:r>
                    </w:p>
                  </w:tc>
                </w:tr>
              </w:tbl>
              <w:p w14:paraId="5615BE76" w14:textId="77777777" w:rsidR="00F65661" w:rsidRDefault="00F65661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9015C83" w14:textId="77777777" w:rsidR="00F65661" w:rsidRDefault="00F65661">
                <w:pPr>
                  <w:pStyle w:val="EmptyCellLayoutStyle"/>
                  <w:spacing w:after="0" w:line="240" w:lineRule="auto"/>
                </w:pPr>
              </w:p>
            </w:tc>
          </w:tr>
          <w:tr w:rsidR="00F65661" w14:paraId="6FD9EF11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CA5559B" w14:textId="77777777" w:rsidR="00F65661" w:rsidRDefault="00F656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0DD1D0BC" w14:textId="77777777" w:rsidR="00F65661" w:rsidRDefault="00F656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5418354" w14:textId="77777777" w:rsidR="00F65661" w:rsidRDefault="00F656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7D580ED8" w14:textId="77777777" w:rsidR="00F65661" w:rsidRDefault="00F656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363E72CC" w14:textId="77777777" w:rsidR="00F65661" w:rsidRDefault="00F656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14C6DF8B" w14:textId="77777777" w:rsidR="00F65661" w:rsidRDefault="00F656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2C7A8C66" w14:textId="77777777" w:rsidR="00F65661" w:rsidRDefault="00F656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7468E1AB" w14:textId="77777777" w:rsidR="00F65661" w:rsidRDefault="00F656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76A65B4C" w14:textId="77777777" w:rsidR="00F65661" w:rsidRDefault="00F656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7096E50" w14:textId="77777777" w:rsidR="00F65661" w:rsidRDefault="00F65661">
                <w:pPr>
                  <w:pStyle w:val="EmptyCellLayoutStyle"/>
                  <w:spacing w:after="0" w:line="240" w:lineRule="auto"/>
                </w:pPr>
              </w:p>
            </w:tc>
          </w:tr>
          <w:tr w:rsidR="00F65661" w14:paraId="4FB17C54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6B5509F" w14:textId="77777777" w:rsidR="00F65661" w:rsidRDefault="00F656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F65661" w14:paraId="43DC5051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4E2978A" w14:textId="77777777" w:rsidR="00F65661" w:rsidRDefault="00510C6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601FC54" w14:textId="77777777" w:rsidR="00F65661" w:rsidRDefault="00F65661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53A189A" w14:textId="77777777" w:rsidR="00F65661" w:rsidRDefault="00F656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F65661" w14:paraId="7441D01A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0CEAFF9" w14:textId="77777777" w:rsidR="00F65661" w:rsidRDefault="00510C6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19.09.2023</w:t>
                      </w:r>
                    </w:p>
                  </w:tc>
                </w:tr>
              </w:tbl>
              <w:p w14:paraId="1BD95DD3" w14:textId="77777777" w:rsidR="00F65661" w:rsidRDefault="00F65661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7CF11C2C" w14:textId="77777777" w:rsidR="00F65661" w:rsidRDefault="00F656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F65661" w14:paraId="5AA30141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8D2D0D9" w14:textId="77777777" w:rsidR="00F65661" w:rsidRDefault="00510C6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3A73EE16" w14:textId="77777777" w:rsidR="00F65661" w:rsidRDefault="00F65661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0C8182CF" w14:textId="77777777" w:rsidR="00F65661" w:rsidRDefault="00F656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F65661" w14:paraId="64B100A1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F83F73E" w14:textId="77777777" w:rsidR="00F65661" w:rsidRDefault="00510C6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1. 10. 2023</w:t>
                      </w:r>
                    </w:p>
                  </w:tc>
                </w:tr>
              </w:tbl>
              <w:p w14:paraId="75720B09" w14:textId="77777777" w:rsidR="00F65661" w:rsidRDefault="00F65661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331E3D59" w14:textId="77777777" w:rsidR="00F65661" w:rsidRDefault="00F656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A245A85" w14:textId="77777777" w:rsidR="00F65661" w:rsidRDefault="00F65661">
                <w:pPr>
                  <w:pStyle w:val="EmptyCellLayoutStyle"/>
                  <w:spacing w:after="0" w:line="240" w:lineRule="auto"/>
                </w:pPr>
              </w:p>
            </w:tc>
          </w:tr>
          <w:tr w:rsidR="00F65661" w14:paraId="4C784CA5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66FB7E73" w14:textId="77777777" w:rsidR="00F65661" w:rsidRDefault="00F656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592EFD1C" w14:textId="77777777" w:rsidR="00F65661" w:rsidRDefault="00F656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7AB0F442" w14:textId="77777777" w:rsidR="00F65661" w:rsidRDefault="00F656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7197870D" w14:textId="77777777" w:rsidR="00F65661" w:rsidRDefault="00F656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5D250052" w14:textId="77777777" w:rsidR="00F65661" w:rsidRDefault="00F656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6F8A3AB4" w14:textId="77777777" w:rsidR="00F65661" w:rsidRDefault="00F656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24FB0154" w14:textId="77777777" w:rsidR="00F65661" w:rsidRDefault="00F656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4C6EC9C2" w14:textId="77777777" w:rsidR="00F65661" w:rsidRDefault="00F656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513EF3F0" w14:textId="77777777" w:rsidR="00F65661" w:rsidRDefault="00F656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77211D91" w14:textId="77777777" w:rsidR="00F65661" w:rsidRDefault="00F65661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E213148" w14:textId="77777777" w:rsidR="00F65661" w:rsidRDefault="00F65661">
          <w:pPr>
            <w:spacing w:after="0" w:line="240" w:lineRule="auto"/>
          </w:pPr>
        </w:p>
      </w:tc>
      <w:tc>
        <w:tcPr>
          <w:tcW w:w="40" w:type="dxa"/>
        </w:tcPr>
        <w:p w14:paraId="1A6C5ABF" w14:textId="77777777" w:rsidR="00F65661" w:rsidRDefault="00F65661">
          <w:pPr>
            <w:pStyle w:val="EmptyCellLayoutStyle"/>
            <w:spacing w:after="0" w:line="240" w:lineRule="auto"/>
          </w:pPr>
        </w:p>
      </w:tc>
    </w:tr>
    <w:tr w:rsidR="00F65661" w14:paraId="046D15BE" w14:textId="77777777">
      <w:tc>
        <w:tcPr>
          <w:tcW w:w="148" w:type="dxa"/>
        </w:tcPr>
        <w:p w14:paraId="7DF5AE8F" w14:textId="77777777" w:rsidR="00F65661" w:rsidRDefault="00F6566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5369C5C" w14:textId="77777777" w:rsidR="00F65661" w:rsidRDefault="00F65661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2B194B5E" w14:textId="77777777" w:rsidR="00F65661" w:rsidRDefault="00F6566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792670003">
    <w:abstractNumId w:val="0"/>
  </w:num>
  <w:num w:numId="2" w16cid:durableId="790052751">
    <w:abstractNumId w:val="1"/>
  </w:num>
  <w:num w:numId="3" w16cid:durableId="943416602">
    <w:abstractNumId w:val="2"/>
  </w:num>
  <w:num w:numId="4" w16cid:durableId="570237256">
    <w:abstractNumId w:val="3"/>
  </w:num>
  <w:num w:numId="5" w16cid:durableId="991908101">
    <w:abstractNumId w:val="4"/>
  </w:num>
  <w:num w:numId="6" w16cid:durableId="1117674750">
    <w:abstractNumId w:val="5"/>
  </w:num>
  <w:num w:numId="7" w16cid:durableId="1111896549">
    <w:abstractNumId w:val="6"/>
  </w:num>
  <w:num w:numId="8" w16cid:durableId="1403674323">
    <w:abstractNumId w:val="7"/>
  </w:num>
  <w:num w:numId="9" w16cid:durableId="1460879798">
    <w:abstractNumId w:val="8"/>
  </w:num>
  <w:num w:numId="10" w16cid:durableId="1033767979">
    <w:abstractNumId w:val="9"/>
  </w:num>
  <w:num w:numId="11" w16cid:durableId="1689604134">
    <w:abstractNumId w:val="10"/>
  </w:num>
  <w:num w:numId="12" w16cid:durableId="90517729">
    <w:abstractNumId w:val="11"/>
  </w:num>
  <w:num w:numId="13" w16cid:durableId="1442073637">
    <w:abstractNumId w:val="12"/>
  </w:num>
  <w:num w:numId="14" w16cid:durableId="1385331146">
    <w:abstractNumId w:val="13"/>
  </w:num>
  <w:num w:numId="15" w16cid:durableId="1371613439">
    <w:abstractNumId w:val="14"/>
  </w:num>
  <w:num w:numId="16" w16cid:durableId="2077702543">
    <w:abstractNumId w:val="15"/>
  </w:num>
  <w:num w:numId="17" w16cid:durableId="1510825848">
    <w:abstractNumId w:val="16"/>
  </w:num>
  <w:num w:numId="18" w16cid:durableId="408120220">
    <w:abstractNumId w:val="17"/>
  </w:num>
  <w:num w:numId="19" w16cid:durableId="190883325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661"/>
    <w:rsid w:val="00510C63"/>
    <w:rsid w:val="00F6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EAAB"/>
  <w15:docId w15:val="{F458FB88-06A8-4F13-8EBF-28FF6403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1293</Words>
  <Characters>7631</Characters>
  <Application>Microsoft Office Word</Application>
  <DocSecurity>0</DocSecurity>
  <Lines>63</Lines>
  <Paragraphs>17</Paragraphs>
  <ScaleCrop>false</ScaleCrop>
  <Company/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Kamešová Pavla Ing.</dc:creator>
  <dc:description/>
  <cp:lastModifiedBy>Kamešová Pavla Ing.</cp:lastModifiedBy>
  <cp:revision>2</cp:revision>
  <dcterms:created xsi:type="dcterms:W3CDTF">2023-09-19T08:09:00Z</dcterms:created>
  <dcterms:modified xsi:type="dcterms:W3CDTF">2023-09-19T08:09:00Z</dcterms:modified>
</cp:coreProperties>
</file>