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5951" w:rsidRDefault="00606E91">
      <w:pPr>
        <w:pStyle w:val="Normlnweb"/>
        <w:spacing w:before="0" w:after="0"/>
        <w:jc w:val="center"/>
      </w:pPr>
      <w:r>
        <w:rPr>
          <w:rFonts w:ascii="Calibri" w:hAnsi="Calibri" w:cs="Calibri"/>
          <w:b/>
          <w:bCs/>
        </w:rPr>
        <w:t>DODATEK č. 1</w:t>
      </w:r>
    </w:p>
    <w:p w:rsidR="00C25951" w:rsidRDefault="00C25951">
      <w:pPr>
        <w:pStyle w:val="Normlnweb"/>
        <w:spacing w:before="0" w:after="0"/>
        <w:jc w:val="center"/>
      </w:pPr>
      <w:r>
        <w:rPr>
          <w:rFonts w:ascii="Calibri" w:hAnsi="Calibri" w:cs="Calibri"/>
        </w:rPr>
        <w:t xml:space="preserve">ke smlouvě o dílo na realizaci díla </w:t>
      </w:r>
      <w:r w:rsidRPr="00C25951">
        <w:rPr>
          <w:rFonts w:ascii="Calibri" w:eastAsia="Lucida Sans Unicode" w:hAnsi="Calibri"/>
          <w:b/>
        </w:rPr>
        <w:t xml:space="preserve">„Oprava sociálního zařízení na základní škole </w:t>
      </w:r>
      <w:proofErr w:type="spellStart"/>
      <w:r w:rsidRPr="00C25951">
        <w:rPr>
          <w:rFonts w:ascii="Calibri" w:eastAsia="Lucida Sans Unicode" w:hAnsi="Calibri"/>
          <w:b/>
        </w:rPr>
        <w:t>Msgre</w:t>
      </w:r>
      <w:proofErr w:type="spellEnd"/>
      <w:r w:rsidRPr="00C25951">
        <w:rPr>
          <w:rFonts w:ascii="Calibri" w:eastAsia="Lucida Sans Unicode" w:hAnsi="Calibri"/>
          <w:b/>
        </w:rPr>
        <w:t xml:space="preserve"> B. Staška v Domažlicích – II. etapa“</w:t>
      </w:r>
      <w:r>
        <w:rPr>
          <w:rFonts w:ascii="Calibri" w:eastAsia="Luxi Sans" w:hAnsi="Calibri" w:cs="Calibri"/>
          <w:b/>
          <w:bCs/>
          <w:color w:val="000000"/>
        </w:rPr>
        <w:t xml:space="preserve"> </w:t>
      </w:r>
      <w:r>
        <w:rPr>
          <w:rFonts w:ascii="Calibri" w:eastAsia="Luxi Sans" w:hAnsi="Calibri" w:cs="Calibri"/>
          <w:color w:val="000000"/>
        </w:rPr>
        <w:t>ze dne  27.06.2023</w:t>
      </w:r>
    </w:p>
    <w:p w:rsidR="00C25951" w:rsidRDefault="00C25951">
      <w:pPr>
        <w:pStyle w:val="Normlnweb"/>
        <w:spacing w:before="0" w:after="0"/>
        <w:jc w:val="center"/>
        <w:rPr>
          <w:rFonts w:ascii="Calibri" w:eastAsia="Luxi Sans" w:hAnsi="Calibri" w:cs="Calibri"/>
          <w:b/>
          <w:bCs/>
          <w:color w:val="000000"/>
        </w:rPr>
      </w:pPr>
    </w:p>
    <w:p w:rsidR="00C25951" w:rsidRDefault="00C25951">
      <w:pPr>
        <w:pStyle w:val="Normlnweb"/>
        <w:spacing w:before="0" w:after="0"/>
        <w:jc w:val="center"/>
      </w:pPr>
      <w:r>
        <w:rPr>
          <w:rFonts w:ascii="Calibri" w:hAnsi="Calibri" w:cs="Calibri"/>
          <w:b/>
          <w:bCs/>
        </w:rPr>
        <w:t>Smluvní strany</w:t>
      </w:r>
    </w:p>
    <w:p w:rsidR="00C25951" w:rsidRDefault="00C25951">
      <w:pPr>
        <w:pStyle w:val="Zpat"/>
        <w:tabs>
          <w:tab w:val="left" w:pos="1276"/>
        </w:tabs>
        <w:spacing w:line="264" w:lineRule="auto"/>
        <w:jc w:val="both"/>
      </w:pPr>
      <w:r>
        <w:rPr>
          <w:rFonts w:ascii="Calibri" w:hAnsi="Calibri" w:cs="Calibri"/>
          <w:color w:val="000000"/>
          <w:szCs w:val="24"/>
        </w:rPr>
        <w:t>Objednatel:</w:t>
      </w:r>
    </w:p>
    <w:p w:rsidR="00C25951" w:rsidRDefault="00C25951">
      <w:pPr>
        <w:pStyle w:val="Zpat"/>
        <w:tabs>
          <w:tab w:val="left" w:pos="1276"/>
        </w:tabs>
        <w:spacing w:line="264" w:lineRule="auto"/>
        <w:jc w:val="both"/>
      </w:pPr>
      <w:r>
        <w:rPr>
          <w:rFonts w:ascii="Calibri" w:hAnsi="Calibri" w:cs="Calibri"/>
          <w:b/>
          <w:bCs/>
          <w:color w:val="000000"/>
          <w:szCs w:val="24"/>
        </w:rPr>
        <w:t>Město Domažlice</w:t>
      </w:r>
    </w:p>
    <w:p w:rsidR="00C25951" w:rsidRDefault="00C25951">
      <w:pPr>
        <w:pStyle w:val="Zpat"/>
        <w:spacing w:line="264" w:lineRule="auto"/>
        <w:jc w:val="both"/>
      </w:pPr>
      <w:r>
        <w:rPr>
          <w:rFonts w:ascii="Calibri" w:hAnsi="Calibri" w:cs="Calibri"/>
          <w:color w:val="000000"/>
          <w:szCs w:val="24"/>
        </w:rPr>
        <w:t>IČO: 00253316</w:t>
      </w:r>
    </w:p>
    <w:p w:rsidR="00C25951" w:rsidRDefault="00C25951">
      <w:pPr>
        <w:pStyle w:val="Standard"/>
        <w:spacing w:line="264" w:lineRule="auto"/>
        <w:jc w:val="both"/>
      </w:pPr>
      <w:r>
        <w:rPr>
          <w:rFonts w:ascii="Calibri" w:eastAsia="Luxi Sans" w:hAnsi="Calibri" w:cs="Calibri"/>
          <w:color w:val="000000"/>
          <w:szCs w:val="24"/>
        </w:rPr>
        <w:t>se sídlem: náměstí Míru 1, 344 20 Domažlice</w:t>
      </w:r>
    </w:p>
    <w:p w:rsidR="00C25951" w:rsidRDefault="00C25951">
      <w:pPr>
        <w:pStyle w:val="Standard"/>
        <w:spacing w:line="264" w:lineRule="auto"/>
        <w:jc w:val="both"/>
      </w:pPr>
      <w:r>
        <w:rPr>
          <w:rFonts w:ascii="Calibri" w:eastAsia="Luxi Sans" w:hAnsi="Calibri" w:cs="Calibri"/>
          <w:color w:val="000000"/>
          <w:szCs w:val="24"/>
        </w:rPr>
        <w:t xml:space="preserve">zastoupený: </w:t>
      </w:r>
      <w:r w:rsidR="00606E91">
        <w:rPr>
          <w:rFonts w:ascii="Calibri" w:eastAsia="Luxi Sans" w:hAnsi="Calibri" w:cs="Calibri"/>
          <w:color w:val="000000"/>
          <w:szCs w:val="24"/>
        </w:rPr>
        <w:t>Bc. Stanislav Antoš</w:t>
      </w:r>
      <w:r>
        <w:rPr>
          <w:rFonts w:ascii="Calibri" w:eastAsia="Luxi Sans" w:hAnsi="Calibri" w:cs="Calibri"/>
          <w:color w:val="000000"/>
          <w:szCs w:val="24"/>
        </w:rPr>
        <w:t>, starostou</w:t>
      </w:r>
    </w:p>
    <w:p w:rsidR="00C25951" w:rsidRDefault="00606E91">
      <w:r>
        <w:rPr>
          <w:rFonts w:ascii="Calibri" w:eastAsia="Luxi Sans" w:hAnsi="Calibri" w:cs="Calibri"/>
          <w:lang w:val="cs-CZ" w:bidi="ar-SA"/>
        </w:rPr>
        <w:t xml:space="preserve">ve věcech technických: </w:t>
      </w:r>
      <w:r w:rsidR="00C25951">
        <w:rPr>
          <w:rFonts w:ascii="Calibri" w:eastAsia="Luxi Sans" w:hAnsi="Calibri" w:cs="Calibri"/>
          <w:lang w:val="cs-CZ" w:bidi="ar-SA"/>
        </w:rPr>
        <w:t>Ing. Martina Janovce, vedoucího odboru správy majetku.</w:t>
      </w:r>
    </w:p>
    <w:p w:rsidR="00C25951" w:rsidRDefault="00C25951">
      <w:pPr>
        <w:pStyle w:val="Standard"/>
        <w:spacing w:line="264" w:lineRule="auto"/>
        <w:jc w:val="both"/>
      </w:pPr>
      <w:r>
        <w:rPr>
          <w:rFonts w:ascii="Calibri" w:eastAsia="Luxi Sans" w:hAnsi="Calibri" w:cs="Calibri"/>
          <w:color w:val="000000"/>
          <w:szCs w:val="24"/>
        </w:rPr>
        <w:t>tel. č.: 379 719 111</w:t>
      </w:r>
    </w:p>
    <w:p w:rsidR="00C25951" w:rsidRDefault="00C25951">
      <w:pPr>
        <w:pStyle w:val="Zpat"/>
        <w:spacing w:line="264" w:lineRule="auto"/>
        <w:jc w:val="both"/>
      </w:pPr>
      <w:r>
        <w:rPr>
          <w:rFonts w:ascii="Calibri" w:hAnsi="Calibri" w:cs="Calibri"/>
          <w:color w:val="000000"/>
          <w:szCs w:val="24"/>
        </w:rPr>
        <w:t>fax: 379 722 763</w:t>
      </w:r>
    </w:p>
    <w:p w:rsidR="00C25951" w:rsidRDefault="00C25951">
      <w:pPr>
        <w:pStyle w:val="Zpat"/>
        <w:spacing w:line="264" w:lineRule="auto"/>
        <w:jc w:val="both"/>
      </w:pPr>
      <w:r>
        <w:rPr>
          <w:rFonts w:ascii="Calibri" w:hAnsi="Calibri" w:cs="Calibri"/>
          <w:color w:val="000000"/>
          <w:szCs w:val="24"/>
        </w:rPr>
        <w:t xml:space="preserve">e-mail: podatelna@mesto-domazlice.cz   </w:t>
      </w:r>
    </w:p>
    <w:p w:rsidR="00C25951" w:rsidRDefault="00C25951">
      <w:pPr>
        <w:pStyle w:val="Standard"/>
        <w:tabs>
          <w:tab w:val="left" w:pos="426"/>
          <w:tab w:val="left" w:pos="2880"/>
          <w:tab w:val="left" w:pos="2977"/>
          <w:tab w:val="left" w:pos="3402"/>
        </w:tabs>
        <w:spacing w:line="264" w:lineRule="auto"/>
        <w:jc w:val="both"/>
      </w:pPr>
      <w:r>
        <w:rPr>
          <w:rFonts w:ascii="Calibri" w:eastAsia="Luxi Sans" w:hAnsi="Calibri" w:cs="Calibri"/>
          <w:color w:val="000000"/>
          <w:szCs w:val="24"/>
        </w:rPr>
        <w:t>DIČ: CZ00253316</w:t>
      </w:r>
    </w:p>
    <w:p w:rsidR="00C25951" w:rsidRDefault="00C25951">
      <w:pPr>
        <w:pStyle w:val="Standard"/>
        <w:spacing w:line="264" w:lineRule="auto"/>
        <w:jc w:val="both"/>
      </w:pPr>
      <w:r>
        <w:rPr>
          <w:rFonts w:ascii="Calibri" w:eastAsia="Luxi Sans" w:hAnsi="Calibri" w:cs="Calibri"/>
          <w:color w:val="000000"/>
          <w:szCs w:val="24"/>
        </w:rPr>
        <w:t>bankovní spojení: Československá obchodní banka, a. s., pobočka Domažlice</w:t>
      </w:r>
    </w:p>
    <w:p w:rsidR="00C25951" w:rsidRDefault="00C25951">
      <w:pPr>
        <w:pStyle w:val="Standard"/>
        <w:spacing w:line="264" w:lineRule="auto"/>
        <w:jc w:val="both"/>
      </w:pPr>
      <w:r>
        <w:rPr>
          <w:rFonts w:ascii="Calibri" w:eastAsia="Luxi Sans" w:hAnsi="Calibri" w:cs="Calibri"/>
          <w:color w:val="000000"/>
          <w:szCs w:val="24"/>
        </w:rPr>
        <w:t>č.ú.:104594982/0300</w:t>
      </w:r>
    </w:p>
    <w:p w:rsidR="00C25951" w:rsidRDefault="00C25951">
      <w:pPr>
        <w:pStyle w:val="Standard"/>
        <w:spacing w:after="120"/>
      </w:pPr>
      <w:r>
        <w:rPr>
          <w:rFonts w:ascii="Calibri" w:hAnsi="Calibri" w:cs="Calibri"/>
        </w:rPr>
        <w:t>(dále také jen „</w:t>
      </w:r>
      <w:r>
        <w:rPr>
          <w:rFonts w:ascii="Calibri" w:hAnsi="Calibri" w:cs="Calibri"/>
          <w:b/>
        </w:rPr>
        <w:t>objednatel</w:t>
      </w:r>
      <w:r>
        <w:rPr>
          <w:rFonts w:ascii="Calibri" w:hAnsi="Calibri" w:cs="Calibri"/>
        </w:rPr>
        <w:t>“)</w:t>
      </w:r>
    </w:p>
    <w:p w:rsidR="00C25951" w:rsidRDefault="00C25951">
      <w:pPr>
        <w:pStyle w:val="Standard"/>
        <w:spacing w:after="120"/>
        <w:rPr>
          <w:rFonts w:ascii="Calibri" w:hAnsi="Calibri" w:cs="Calibri"/>
        </w:rPr>
      </w:pPr>
    </w:p>
    <w:p w:rsidR="00C25951" w:rsidRDefault="00C25951">
      <w:pPr>
        <w:pStyle w:val="Standard"/>
        <w:spacing w:after="120"/>
      </w:pPr>
      <w:r>
        <w:rPr>
          <w:rFonts w:ascii="Calibri" w:hAnsi="Calibri" w:cs="Calibri"/>
        </w:rPr>
        <w:t>a</w:t>
      </w:r>
    </w:p>
    <w:p w:rsidR="00C25951" w:rsidRDefault="00C25951">
      <w:pPr>
        <w:pStyle w:val="Standard"/>
        <w:spacing w:after="120"/>
        <w:rPr>
          <w:rFonts w:ascii="Calibri" w:hAnsi="Calibri" w:cs="Calibri"/>
        </w:rPr>
      </w:pPr>
    </w:p>
    <w:p w:rsidR="00C25951" w:rsidRDefault="00C25951">
      <w:pPr>
        <w:pStyle w:val="Zpat"/>
        <w:spacing w:line="264" w:lineRule="auto"/>
        <w:jc w:val="both"/>
      </w:pPr>
      <w:r>
        <w:rPr>
          <w:rFonts w:ascii="Calibri" w:hAnsi="Calibri" w:cs="Calibri"/>
          <w:color w:val="000000"/>
          <w:szCs w:val="24"/>
        </w:rPr>
        <w:t>Zhotovitel:</w:t>
      </w:r>
    </w:p>
    <w:p w:rsidR="00C25951" w:rsidRDefault="00C25951">
      <w:pPr>
        <w:pStyle w:val="Standard"/>
        <w:spacing w:line="264" w:lineRule="auto"/>
        <w:jc w:val="both"/>
      </w:pPr>
      <w:r>
        <w:rPr>
          <w:rFonts w:ascii="Calibri" w:eastAsia="Lucida Sans Unicode" w:hAnsi="Calibri" w:cs="Calibri"/>
          <w:b/>
          <w:szCs w:val="24"/>
        </w:rPr>
        <w:t xml:space="preserve">AT </w:t>
      </w:r>
      <w:proofErr w:type="spellStart"/>
      <w:r>
        <w:rPr>
          <w:rFonts w:ascii="Calibri" w:eastAsia="Lucida Sans Unicode" w:hAnsi="Calibri" w:cs="Calibri"/>
          <w:b/>
          <w:szCs w:val="24"/>
        </w:rPr>
        <w:t>Finstav</w:t>
      </w:r>
      <w:proofErr w:type="spellEnd"/>
      <w:r>
        <w:rPr>
          <w:rFonts w:ascii="Calibri" w:eastAsia="Lucida Sans Unicode" w:hAnsi="Calibri" w:cs="Calibri"/>
          <w:b/>
          <w:szCs w:val="24"/>
        </w:rPr>
        <w:t xml:space="preserve"> s. r. o.</w:t>
      </w:r>
    </w:p>
    <w:p w:rsidR="00C25951" w:rsidRDefault="00C25951">
      <w:pPr>
        <w:pStyle w:val="Zpat"/>
        <w:spacing w:line="264" w:lineRule="auto"/>
        <w:jc w:val="both"/>
      </w:pPr>
      <w:r>
        <w:rPr>
          <w:rFonts w:ascii="Calibri" w:hAnsi="Calibri" w:cs="Calibri"/>
          <w:color w:val="000000"/>
          <w:szCs w:val="24"/>
        </w:rPr>
        <w:t xml:space="preserve">sídlo: </w:t>
      </w:r>
      <w:r>
        <w:rPr>
          <w:rFonts w:ascii="Calibri" w:eastAsia="Lucida Sans Unicode" w:hAnsi="Calibri" w:cs="Times New Roman"/>
        </w:rPr>
        <w:t>U Panského dvora 1503/4a, Doubrava, PSČ 312</w:t>
      </w:r>
      <w:r w:rsidR="00895E41">
        <w:rPr>
          <w:rFonts w:ascii="Calibri" w:eastAsia="Lucida Sans Unicode" w:hAnsi="Calibri" w:cs="Times New Roman"/>
        </w:rPr>
        <w:t xml:space="preserve"> 00</w:t>
      </w:r>
      <w:r>
        <w:rPr>
          <w:rFonts w:ascii="Calibri" w:eastAsia="Lucida Sans Unicode" w:hAnsi="Calibri" w:cs="Times New Roman"/>
        </w:rPr>
        <w:t xml:space="preserve"> Plzeň</w:t>
      </w:r>
    </w:p>
    <w:p w:rsidR="00C25951" w:rsidRDefault="00C25951">
      <w:pPr>
        <w:pStyle w:val="Zpat"/>
        <w:spacing w:line="264" w:lineRule="auto"/>
        <w:jc w:val="both"/>
      </w:pPr>
      <w:r>
        <w:rPr>
          <w:rFonts w:ascii="Calibri" w:hAnsi="Calibri" w:cs="Calibri"/>
          <w:color w:val="000000"/>
          <w:szCs w:val="24"/>
        </w:rPr>
        <w:t>adresa pro doručování:</w:t>
      </w:r>
      <w:r>
        <w:rPr>
          <w:rFonts w:ascii="Calibri" w:eastAsia="Lucida Sans Unicode" w:hAnsi="Calibri" w:cs="Calibri"/>
          <w:szCs w:val="24"/>
        </w:rPr>
        <w:t xml:space="preserve"> </w:t>
      </w:r>
      <w:r>
        <w:rPr>
          <w:rFonts w:ascii="Calibri" w:eastAsia="Lucida Sans Unicode" w:hAnsi="Calibri" w:cs="Times New Roman"/>
        </w:rPr>
        <w:t>U Panského dvora 1503/4a, Doubrava, PSČ 312 Plzeň</w:t>
      </w:r>
      <w:r>
        <w:rPr>
          <w:rFonts w:ascii="Calibri" w:hAnsi="Calibri" w:cs="Calibri"/>
          <w:color w:val="000000"/>
          <w:szCs w:val="24"/>
        </w:rPr>
        <w:tab/>
      </w:r>
    </w:p>
    <w:p w:rsidR="00C25951" w:rsidRDefault="00C25951">
      <w:pPr>
        <w:pStyle w:val="Zpat"/>
        <w:spacing w:line="264" w:lineRule="auto"/>
        <w:jc w:val="both"/>
      </w:pPr>
      <w:r>
        <w:rPr>
          <w:rFonts w:ascii="Calibri" w:hAnsi="Calibri" w:cs="Calibri"/>
          <w:color w:val="000000"/>
          <w:szCs w:val="24"/>
        </w:rPr>
        <w:t>IČO:</w:t>
      </w:r>
      <w:r>
        <w:rPr>
          <w:rFonts w:ascii="Calibri" w:eastAsia="Lucida Sans Unicode" w:hAnsi="Calibri" w:cs="Calibri"/>
          <w:bCs/>
          <w:szCs w:val="24"/>
        </w:rPr>
        <w:t xml:space="preserve"> 28049845</w:t>
      </w:r>
    </w:p>
    <w:p w:rsidR="00C25951" w:rsidRDefault="00C25951">
      <w:pPr>
        <w:pStyle w:val="Standard"/>
        <w:spacing w:line="264" w:lineRule="auto"/>
        <w:jc w:val="both"/>
      </w:pPr>
      <w:r>
        <w:rPr>
          <w:rFonts w:ascii="Calibri" w:hAnsi="Calibri" w:cs="Calibri"/>
          <w:bCs/>
          <w:color w:val="000000"/>
        </w:rPr>
        <w:t>Zapsaný v obchodním rejstříku vedeném u Krajského soudu v Plzni, oddíl C, vložka 22815</w:t>
      </w:r>
    </w:p>
    <w:p w:rsidR="00C25951" w:rsidRDefault="00C25951">
      <w:pPr>
        <w:pStyle w:val="Standard"/>
        <w:spacing w:line="264" w:lineRule="auto"/>
        <w:jc w:val="both"/>
      </w:pPr>
      <w:r>
        <w:rPr>
          <w:rFonts w:ascii="Calibri" w:hAnsi="Calibri" w:cs="Calibri"/>
          <w:bCs/>
          <w:color w:val="000000"/>
        </w:rPr>
        <w:t>zástupce pověřený jednáním ve všech smluvních: Andrea Tomanová, jednatel</w:t>
      </w:r>
    </w:p>
    <w:p w:rsidR="00C25951" w:rsidRDefault="00C25951">
      <w:pPr>
        <w:pStyle w:val="Standard"/>
        <w:spacing w:line="264" w:lineRule="auto"/>
        <w:jc w:val="both"/>
      </w:pPr>
      <w:r>
        <w:rPr>
          <w:rFonts w:ascii="Calibri" w:hAnsi="Calibri" w:cs="Calibri"/>
          <w:bCs/>
          <w:color w:val="000000"/>
        </w:rPr>
        <w:t xml:space="preserve">zástupce pověřeným ve věcech technických: </w:t>
      </w:r>
      <w:r w:rsidR="00A62621">
        <w:rPr>
          <w:rFonts w:ascii="Calibri" w:hAnsi="Calibri" w:cs="Calibri"/>
          <w:bCs/>
          <w:color w:val="000000"/>
        </w:rPr>
        <w:t>*****</w:t>
      </w:r>
    </w:p>
    <w:p w:rsidR="00C25951" w:rsidRDefault="00C25951">
      <w:pPr>
        <w:pStyle w:val="Standard"/>
        <w:spacing w:line="264" w:lineRule="auto"/>
        <w:jc w:val="both"/>
      </w:pPr>
      <w:r>
        <w:rPr>
          <w:rFonts w:ascii="Calibri" w:hAnsi="Calibri" w:cs="Calibri"/>
          <w:bCs/>
          <w:color w:val="000000"/>
        </w:rPr>
        <w:t xml:space="preserve">tel. č.: </w:t>
      </w:r>
      <w:r w:rsidR="00A62621">
        <w:rPr>
          <w:rFonts w:ascii="Calibri" w:hAnsi="Calibri" w:cs="Calibri"/>
          <w:bCs/>
          <w:color w:val="000000"/>
        </w:rPr>
        <w:t>*****</w:t>
      </w:r>
    </w:p>
    <w:p w:rsidR="00C25951" w:rsidRDefault="00C25951">
      <w:pPr>
        <w:pStyle w:val="Standard"/>
        <w:spacing w:line="264" w:lineRule="auto"/>
        <w:jc w:val="both"/>
      </w:pPr>
      <w:r>
        <w:rPr>
          <w:rFonts w:ascii="Calibri" w:hAnsi="Calibri" w:cs="Calibri"/>
          <w:bCs/>
          <w:color w:val="000000"/>
        </w:rPr>
        <w:t>fax: - - -</w:t>
      </w:r>
    </w:p>
    <w:p w:rsidR="00C25951" w:rsidRDefault="00C25951">
      <w:pPr>
        <w:pStyle w:val="Standard"/>
        <w:spacing w:line="264" w:lineRule="auto"/>
        <w:jc w:val="both"/>
      </w:pPr>
      <w:r>
        <w:rPr>
          <w:rFonts w:ascii="Calibri" w:hAnsi="Calibri" w:cs="Calibri"/>
          <w:bCs/>
          <w:color w:val="000000"/>
        </w:rPr>
        <w:t xml:space="preserve">e-mail: </w:t>
      </w:r>
      <w:r w:rsidR="00A62621">
        <w:rPr>
          <w:rFonts w:ascii="Calibri" w:hAnsi="Calibri" w:cs="Calibri"/>
          <w:bCs/>
          <w:color w:val="000000"/>
        </w:rPr>
        <w:t>*****</w:t>
      </w:r>
    </w:p>
    <w:p w:rsidR="00C25951" w:rsidRDefault="00C25951">
      <w:pPr>
        <w:pStyle w:val="Standard"/>
        <w:spacing w:line="264" w:lineRule="auto"/>
        <w:jc w:val="both"/>
      </w:pPr>
      <w:r>
        <w:rPr>
          <w:rFonts w:ascii="Calibri" w:hAnsi="Calibri" w:cs="Calibri"/>
          <w:bCs/>
          <w:color w:val="000000"/>
        </w:rPr>
        <w:t xml:space="preserve">DIČ: </w:t>
      </w:r>
      <w:r w:rsidR="00A62621">
        <w:rPr>
          <w:rFonts w:ascii="Calibri" w:hAnsi="Calibri" w:cs="Calibri"/>
          <w:bCs/>
          <w:color w:val="000000"/>
          <w:szCs w:val="24"/>
        </w:rPr>
        <w:t>*****</w:t>
      </w:r>
      <w:r>
        <w:rPr>
          <w:rFonts w:ascii="Calibri" w:hAnsi="Calibri" w:cs="Calibri"/>
          <w:bCs/>
          <w:color w:val="000000"/>
        </w:rPr>
        <w:tab/>
        <w:t xml:space="preserve">     </w:t>
      </w:r>
    </w:p>
    <w:p w:rsidR="00C25951" w:rsidRDefault="00C25951">
      <w:pPr>
        <w:pStyle w:val="Standard"/>
        <w:spacing w:line="264" w:lineRule="auto"/>
        <w:jc w:val="both"/>
      </w:pPr>
      <w:r>
        <w:rPr>
          <w:rFonts w:ascii="Calibri" w:hAnsi="Calibri" w:cs="Calibri"/>
          <w:bCs/>
          <w:color w:val="000000"/>
        </w:rPr>
        <w:t xml:space="preserve">bankovní spojení: </w:t>
      </w:r>
      <w:r w:rsidR="00A62621">
        <w:rPr>
          <w:rFonts w:ascii="Calibri" w:hAnsi="Calibri" w:cs="Calibri"/>
          <w:bCs/>
          <w:color w:val="000000"/>
        </w:rPr>
        <w:t>*****</w:t>
      </w:r>
    </w:p>
    <w:p w:rsidR="00C25951" w:rsidRDefault="00C25951">
      <w:pPr>
        <w:pStyle w:val="Standard"/>
        <w:spacing w:line="264" w:lineRule="auto"/>
        <w:jc w:val="both"/>
      </w:pPr>
      <w:proofErr w:type="spellStart"/>
      <w:r>
        <w:rPr>
          <w:rFonts w:ascii="Calibri" w:hAnsi="Calibri" w:cs="Calibri"/>
          <w:bCs/>
          <w:color w:val="000000"/>
        </w:rPr>
        <w:t>č.ú</w:t>
      </w:r>
      <w:proofErr w:type="spellEnd"/>
      <w:r>
        <w:rPr>
          <w:rFonts w:ascii="Calibri" w:hAnsi="Calibri" w:cs="Calibri"/>
          <w:bCs/>
          <w:color w:val="000000"/>
        </w:rPr>
        <w:t xml:space="preserve">.: </w:t>
      </w:r>
      <w:r w:rsidR="00A62621">
        <w:rPr>
          <w:rFonts w:ascii="Calibri" w:hAnsi="Calibri" w:cs="Calibri"/>
          <w:bCs/>
          <w:color w:val="000000"/>
        </w:rPr>
        <w:t>*****</w:t>
      </w:r>
    </w:p>
    <w:p w:rsidR="00C25951" w:rsidRDefault="00C25951">
      <w:pPr>
        <w:pStyle w:val="Zpat"/>
        <w:spacing w:line="264" w:lineRule="auto"/>
        <w:jc w:val="both"/>
      </w:pPr>
      <w:r>
        <w:rPr>
          <w:rFonts w:ascii="Calibri" w:hAnsi="Calibri" w:cs="Calibri"/>
          <w:color w:val="000000"/>
          <w:szCs w:val="24"/>
        </w:rPr>
        <w:t>(dále také jen „</w:t>
      </w:r>
      <w:r>
        <w:rPr>
          <w:rFonts w:ascii="Calibri" w:hAnsi="Calibri" w:cs="Calibri"/>
          <w:b/>
          <w:bCs/>
          <w:color w:val="000000"/>
          <w:szCs w:val="24"/>
        </w:rPr>
        <w:t>zhotovitel</w:t>
      </w:r>
      <w:r>
        <w:rPr>
          <w:rFonts w:ascii="Calibri" w:hAnsi="Calibri" w:cs="Calibri"/>
          <w:color w:val="000000"/>
          <w:szCs w:val="24"/>
        </w:rPr>
        <w:t>“)</w:t>
      </w:r>
    </w:p>
    <w:p w:rsidR="00C25951" w:rsidRDefault="00C25951">
      <w:pPr>
        <w:pStyle w:val="Standard"/>
        <w:tabs>
          <w:tab w:val="left" w:pos="707"/>
        </w:tabs>
        <w:jc w:val="both"/>
        <w:rPr>
          <w:rFonts w:ascii="Calibri" w:hAnsi="Calibri" w:cs="Calibri"/>
          <w:color w:val="000000"/>
        </w:rPr>
      </w:pPr>
    </w:p>
    <w:p w:rsidR="00C25951" w:rsidRDefault="00C25951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25951" w:rsidRDefault="00C25951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25951" w:rsidRDefault="00C25951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457F87" w:rsidRDefault="00457F87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457F87" w:rsidRDefault="00457F87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25951" w:rsidRDefault="00C25951">
      <w:pPr>
        <w:pStyle w:val="Normlnweb"/>
        <w:spacing w:before="0" w:after="0"/>
        <w:rPr>
          <w:rFonts w:ascii="Calibri" w:hAnsi="Calibri" w:cs="Calibri"/>
          <w:b/>
          <w:bCs/>
        </w:rPr>
      </w:pPr>
    </w:p>
    <w:p w:rsidR="00C25951" w:rsidRDefault="00C25951">
      <w:pPr>
        <w:pStyle w:val="Normlnweb"/>
        <w:spacing w:before="0" w:after="0"/>
        <w:jc w:val="center"/>
      </w:pPr>
      <w:r>
        <w:rPr>
          <w:rFonts w:ascii="Calibri" w:hAnsi="Calibri" w:cs="Calibri"/>
          <w:b/>
          <w:bCs/>
        </w:rPr>
        <w:lastRenderedPageBreak/>
        <w:t>I. Úvodní ustanovení</w:t>
      </w:r>
    </w:p>
    <w:p w:rsidR="00457F87" w:rsidRDefault="00C25951" w:rsidP="00457F87">
      <w:pPr>
        <w:pStyle w:val="Normlnweb"/>
        <w:numPr>
          <w:ilvl w:val="0"/>
          <w:numId w:val="7"/>
        </w:numPr>
        <w:spacing w:before="0" w:after="0"/>
        <w:jc w:val="both"/>
        <w:rPr>
          <w:rFonts w:ascii="Calibri" w:hAnsi="Calibri" w:cs="Calibri"/>
        </w:rPr>
      </w:pPr>
      <w:r w:rsidRPr="00457F87">
        <w:rPr>
          <w:rFonts w:ascii="Calibri" w:hAnsi="Calibri" w:cs="Calibri"/>
          <w:bCs/>
        </w:rPr>
        <w:t>Smluvní</w:t>
      </w:r>
      <w:r>
        <w:rPr>
          <w:rFonts w:ascii="Calibri" w:hAnsi="Calibri" w:cs="Calibri"/>
        </w:rPr>
        <w:t xml:space="preserve"> strany uzavřely dne </w:t>
      </w:r>
      <w:r w:rsidR="00895E41">
        <w:rPr>
          <w:rFonts w:ascii="Calibri" w:hAnsi="Calibri" w:cs="Calibri"/>
        </w:rPr>
        <w:t>27.06.2023</w:t>
      </w:r>
      <w:r>
        <w:rPr>
          <w:rFonts w:ascii="Calibri" w:hAnsi="Calibri" w:cs="Calibri"/>
        </w:rPr>
        <w:t xml:space="preserve"> smlouvu o dílo, jejímž předmětem je závazek zhotovitele provést na svůj náklad a své nebezpečí pro objednatele dílo - stavbu </w:t>
      </w:r>
      <w:r w:rsidR="00895E41" w:rsidRPr="00C25951">
        <w:rPr>
          <w:rFonts w:ascii="Calibri" w:eastAsia="Lucida Sans Unicode" w:hAnsi="Calibri"/>
          <w:b/>
        </w:rPr>
        <w:t xml:space="preserve">„Oprava sociálního zařízení na základní škole </w:t>
      </w:r>
      <w:proofErr w:type="spellStart"/>
      <w:r w:rsidR="00895E41" w:rsidRPr="00C25951">
        <w:rPr>
          <w:rFonts w:ascii="Calibri" w:eastAsia="Lucida Sans Unicode" w:hAnsi="Calibri"/>
          <w:b/>
        </w:rPr>
        <w:t>Msgre</w:t>
      </w:r>
      <w:proofErr w:type="spellEnd"/>
      <w:r w:rsidR="00895E41" w:rsidRPr="00C25951">
        <w:rPr>
          <w:rFonts w:ascii="Calibri" w:eastAsia="Lucida Sans Unicode" w:hAnsi="Calibri"/>
          <w:b/>
        </w:rPr>
        <w:t xml:space="preserve"> B. Staška v Domažlicích – II. etapa“</w:t>
      </w:r>
      <w:r>
        <w:rPr>
          <w:rFonts w:ascii="Calibri" w:hAnsi="Calibri" w:cs="Calibri"/>
        </w:rPr>
        <w:t xml:space="preserve"> (dále též „</w:t>
      </w:r>
      <w:r>
        <w:rPr>
          <w:rFonts w:ascii="Calibri" w:hAnsi="Calibri" w:cs="Calibri"/>
          <w:b/>
          <w:bCs/>
        </w:rPr>
        <w:t>Smlouva</w:t>
      </w:r>
      <w:r>
        <w:rPr>
          <w:rFonts w:ascii="Calibri" w:hAnsi="Calibri" w:cs="Calibri"/>
        </w:rPr>
        <w:t>“).</w:t>
      </w:r>
    </w:p>
    <w:p w:rsidR="00C25951" w:rsidRPr="00457F87" w:rsidRDefault="00C25951" w:rsidP="00B33912">
      <w:pPr>
        <w:pStyle w:val="Normlnweb"/>
        <w:numPr>
          <w:ilvl w:val="0"/>
          <w:numId w:val="7"/>
        </w:numPr>
        <w:spacing w:before="0" w:after="0"/>
        <w:jc w:val="both"/>
      </w:pPr>
      <w:r w:rsidRPr="00457F87">
        <w:rPr>
          <w:rFonts w:ascii="Calibri" w:hAnsi="Calibri" w:cs="Calibri"/>
        </w:rPr>
        <w:t>V průběhu realizace díla byl zjištěn nesoulad vypracované projektové dokumentace se</w:t>
      </w:r>
      <w:r w:rsidR="0052255F">
        <w:rPr>
          <w:rFonts w:ascii="Calibri" w:hAnsi="Calibri" w:cs="Calibri"/>
        </w:rPr>
        <w:t xml:space="preserve"> skutečností. V rekonstruovaném prostoru opravy sociálního zařízení se nenachází </w:t>
      </w:r>
      <w:r w:rsidR="00B33912">
        <w:rPr>
          <w:rFonts w:ascii="Calibri" w:hAnsi="Calibri" w:cs="Calibri"/>
        </w:rPr>
        <w:t xml:space="preserve">ocelový žebřík, </w:t>
      </w:r>
      <w:r w:rsidR="00B33912">
        <w:rPr>
          <w:rFonts w:ascii="Calibri" w:eastAsia="Lucida Sans Unicode" w:hAnsi="Calibri"/>
        </w:rPr>
        <w:t xml:space="preserve">který umožňuje výstup na střešní </w:t>
      </w:r>
      <w:proofErr w:type="spellStart"/>
      <w:r w:rsidR="00B33912">
        <w:rPr>
          <w:rFonts w:ascii="Calibri" w:eastAsia="Lucida Sans Unicode" w:hAnsi="Calibri"/>
        </w:rPr>
        <w:t>kci</w:t>
      </w:r>
      <w:proofErr w:type="spellEnd"/>
      <w:r w:rsidR="00B33912">
        <w:rPr>
          <w:rFonts w:ascii="Calibri" w:eastAsia="Lucida Sans Unicode" w:hAnsi="Calibri"/>
        </w:rPr>
        <w:t xml:space="preserve">. Změny zahrnují </w:t>
      </w:r>
      <w:r w:rsidR="00457F87" w:rsidRPr="00B33912">
        <w:rPr>
          <w:rFonts w:ascii="Calibri" w:eastAsia="Lucida Sans Unicode" w:hAnsi="Calibri"/>
        </w:rPr>
        <w:t>demontáž a m</w:t>
      </w:r>
      <w:r w:rsidR="00B33912">
        <w:rPr>
          <w:rFonts w:ascii="Calibri" w:eastAsia="Lucida Sans Unicode" w:hAnsi="Calibri"/>
        </w:rPr>
        <w:t xml:space="preserve">ontáž držáků ocelového žebříku, </w:t>
      </w:r>
      <w:r w:rsidR="00457F87" w:rsidRPr="00B33912">
        <w:rPr>
          <w:rFonts w:ascii="Calibri" w:eastAsia="Lucida Sans Unicode" w:hAnsi="Calibri"/>
        </w:rPr>
        <w:t>v</w:t>
      </w:r>
      <w:r w:rsidR="00D56DDB">
        <w:rPr>
          <w:rFonts w:ascii="Calibri" w:eastAsia="Lucida Sans Unicode" w:hAnsi="Calibri"/>
        </w:rPr>
        <w:t>yšší</w:t>
      </w:r>
      <w:r w:rsidR="00457F87" w:rsidRPr="00B33912">
        <w:rPr>
          <w:rFonts w:ascii="Calibri" w:eastAsia="Lucida Sans Unicode" w:hAnsi="Calibri"/>
        </w:rPr>
        <w:t xml:space="preserve"> počet vypínačů a stropních svítidel. </w:t>
      </w:r>
    </w:p>
    <w:p w:rsidR="00457F87" w:rsidRPr="00457F87" w:rsidRDefault="00457F87" w:rsidP="00457F87">
      <w:pPr>
        <w:pStyle w:val="Standard"/>
        <w:jc w:val="both"/>
        <w:rPr>
          <w:rFonts w:ascii="Calibri" w:eastAsia="Lucida Sans Unicode" w:hAnsi="Calibri"/>
        </w:rPr>
      </w:pPr>
    </w:p>
    <w:p w:rsidR="00C25951" w:rsidRDefault="00C25951">
      <w:pPr>
        <w:pStyle w:val="Normlnweb"/>
        <w:spacing w:before="0" w:after="0"/>
        <w:jc w:val="center"/>
      </w:pPr>
      <w:r>
        <w:rPr>
          <w:rFonts w:ascii="Calibri" w:hAnsi="Calibri" w:cs="Calibri"/>
          <w:b/>
          <w:bCs/>
        </w:rPr>
        <w:t>II. Změna Smlouvy</w:t>
      </w:r>
    </w:p>
    <w:p w:rsidR="00C25951" w:rsidRDefault="00C25951" w:rsidP="00F90E92">
      <w:pPr>
        <w:pStyle w:val="Normlnweb"/>
        <w:numPr>
          <w:ilvl w:val="0"/>
          <w:numId w:val="5"/>
        </w:numPr>
        <w:spacing w:before="0" w:after="0"/>
        <w:jc w:val="both"/>
      </w:pPr>
      <w:r>
        <w:rPr>
          <w:rFonts w:ascii="Calibri" w:hAnsi="Calibri" w:cs="Calibri"/>
          <w:color w:val="000000"/>
        </w:rPr>
        <w:t xml:space="preserve">Smluvní strany tímto dodatkem sjednávají </w:t>
      </w:r>
      <w:r>
        <w:rPr>
          <w:rFonts w:ascii="Calibri" w:hAnsi="Calibri" w:cs="Calibri"/>
          <w:b/>
          <w:bCs/>
          <w:color w:val="000000"/>
        </w:rPr>
        <w:t>omezení předmětu díla</w:t>
      </w:r>
      <w:r>
        <w:rPr>
          <w:rFonts w:ascii="Calibri" w:hAnsi="Calibri" w:cs="Calibri"/>
          <w:color w:val="000000"/>
        </w:rPr>
        <w:t xml:space="preserve"> uvedeného ve Smlouvě tak, že zhotovitel neprovede práce a dodávky uvedené</w:t>
      </w:r>
      <w:r w:rsidR="00CC442B">
        <w:rPr>
          <w:rFonts w:ascii="Calibri" w:hAnsi="Calibri" w:cs="Calibri"/>
          <w:color w:val="000000"/>
        </w:rPr>
        <w:t xml:space="preserve"> ve změnovém listu „položkový rozpočet</w:t>
      </w:r>
      <w:r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méněpráce</w:t>
      </w:r>
      <w:proofErr w:type="spellEnd"/>
      <w:r>
        <w:rPr>
          <w:rFonts w:ascii="Calibri" w:hAnsi="Calibri" w:cs="Calibri"/>
          <w:color w:val="000000"/>
        </w:rPr>
        <w:t>“, které jsou součástí tohoto dodatku jako příloha č. 1 méně a vícepráce.</w:t>
      </w:r>
    </w:p>
    <w:p w:rsidR="00C25951" w:rsidRDefault="00C25951" w:rsidP="00F90E92">
      <w:pPr>
        <w:pStyle w:val="Normlnweb"/>
        <w:numPr>
          <w:ilvl w:val="0"/>
          <w:numId w:val="5"/>
        </w:numPr>
        <w:spacing w:before="0" w:after="0"/>
        <w:jc w:val="both"/>
      </w:pPr>
      <w:r>
        <w:rPr>
          <w:rFonts w:ascii="Calibri" w:hAnsi="Calibri" w:cs="Calibri"/>
          <w:color w:val="000000"/>
        </w:rPr>
        <w:t>Smluvní strany s ohledem na omezení předmětu díl</w:t>
      </w:r>
      <w:r w:rsidR="00457F87">
        <w:rPr>
          <w:rFonts w:ascii="Calibri" w:hAnsi="Calibri" w:cs="Calibri"/>
          <w:color w:val="000000"/>
        </w:rPr>
        <w:t xml:space="preserve">a uvedené v předchozím odstavci </w:t>
      </w:r>
      <w:r>
        <w:rPr>
          <w:rFonts w:ascii="Calibri" w:hAnsi="Calibri" w:cs="Calibri"/>
          <w:color w:val="000000"/>
        </w:rPr>
        <w:t xml:space="preserve">sjednávají, že </w:t>
      </w:r>
      <w:r>
        <w:rPr>
          <w:rFonts w:ascii="Calibri" w:hAnsi="Calibri" w:cs="Calibri"/>
          <w:b/>
          <w:bCs/>
          <w:color w:val="000000"/>
        </w:rPr>
        <w:t xml:space="preserve">celková cena díla bude ponížena o souhrnnou částku </w:t>
      </w:r>
      <w:r w:rsidR="00CC442B">
        <w:rPr>
          <w:rFonts w:ascii="Calibri" w:eastAsia="Times New Roman CE" w:hAnsi="Calibri" w:cs="Calibri"/>
          <w:b/>
          <w:bCs/>
          <w:color w:val="000000"/>
          <w:lang w:eastAsia="cs-CZ" w:bidi="cs-CZ"/>
        </w:rPr>
        <w:t>3.750,00</w:t>
      </w:r>
      <w:r>
        <w:rPr>
          <w:rFonts w:ascii="Calibri" w:hAnsi="Calibri" w:cs="Calibri"/>
          <w:b/>
          <w:bCs/>
          <w:color w:val="000000"/>
        </w:rPr>
        <w:t xml:space="preserve"> Kč bez DPH </w:t>
      </w:r>
      <w:r>
        <w:rPr>
          <w:rFonts w:ascii="Calibri" w:hAnsi="Calibri" w:cs="Calibri"/>
          <w:color w:val="000000"/>
        </w:rPr>
        <w:t>představující cenu za „</w:t>
      </w:r>
      <w:proofErr w:type="spellStart"/>
      <w:r>
        <w:rPr>
          <w:rFonts w:ascii="Calibri" w:hAnsi="Calibri" w:cs="Calibri"/>
          <w:color w:val="000000"/>
        </w:rPr>
        <w:t>méněpráce</w:t>
      </w:r>
      <w:proofErr w:type="spellEnd"/>
      <w:r>
        <w:rPr>
          <w:rFonts w:ascii="Calibri" w:hAnsi="Calibri" w:cs="Calibri"/>
          <w:color w:val="000000"/>
        </w:rPr>
        <w:t>“ dle t</w:t>
      </w:r>
      <w:r w:rsidR="00CC442B">
        <w:rPr>
          <w:rFonts w:ascii="Calibri" w:hAnsi="Calibri" w:cs="Calibri"/>
          <w:color w:val="000000"/>
        </w:rPr>
        <w:t xml:space="preserve">ohoto dodatku. K uvedené částce 3.750,00 </w:t>
      </w:r>
      <w:r>
        <w:rPr>
          <w:rFonts w:ascii="Calibri" w:hAnsi="Calibri" w:cs="Calibri"/>
          <w:color w:val="000000"/>
        </w:rPr>
        <w:t>Kč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bude připočtena daň z přidané hodnoty v souladu s platnými právními předpisy.</w:t>
      </w:r>
    </w:p>
    <w:p w:rsidR="00C25951" w:rsidRDefault="00C25951" w:rsidP="00F90E92">
      <w:pPr>
        <w:pStyle w:val="Normlnweb"/>
        <w:numPr>
          <w:ilvl w:val="0"/>
          <w:numId w:val="5"/>
        </w:numPr>
        <w:spacing w:before="0" w:after="0"/>
        <w:jc w:val="both"/>
      </w:pPr>
      <w:r>
        <w:rPr>
          <w:rFonts w:ascii="Calibri" w:hAnsi="Calibri" w:cs="Calibri"/>
          <w:color w:val="000000"/>
        </w:rPr>
        <w:t xml:space="preserve">Smluvní strany tímto dodatkem sjednávají </w:t>
      </w:r>
      <w:r>
        <w:rPr>
          <w:rFonts w:ascii="Calibri" w:hAnsi="Calibri" w:cs="Calibri"/>
          <w:b/>
          <w:bCs/>
          <w:color w:val="000000"/>
        </w:rPr>
        <w:t>rozšíření předmětu díla</w:t>
      </w:r>
      <w:r>
        <w:rPr>
          <w:rFonts w:ascii="Calibri" w:hAnsi="Calibri" w:cs="Calibri"/>
          <w:color w:val="000000"/>
        </w:rPr>
        <w:t xml:space="preserve"> tak, že zhotovitel provede nad rámec stávajícího předmětu díla práce a dodávky uvedené ve změnovém listu „</w:t>
      </w:r>
      <w:r w:rsidR="00CC442B">
        <w:rPr>
          <w:rFonts w:ascii="Calibri" w:hAnsi="Calibri" w:cs="Calibri"/>
          <w:color w:val="000000"/>
        </w:rPr>
        <w:t>položkový rozpočet</w:t>
      </w:r>
      <w:r>
        <w:rPr>
          <w:rFonts w:ascii="Calibri" w:hAnsi="Calibri" w:cs="Calibri"/>
          <w:color w:val="000000"/>
        </w:rPr>
        <w:t xml:space="preserve"> - vícepráce“, které jsou nedílnou součástí tohoto dodatku jako příloha č. 1.</w:t>
      </w:r>
    </w:p>
    <w:p w:rsidR="00C25951" w:rsidRDefault="00C25951" w:rsidP="00F90E92">
      <w:pPr>
        <w:pStyle w:val="Normlnweb"/>
        <w:numPr>
          <w:ilvl w:val="0"/>
          <w:numId w:val="5"/>
        </w:numPr>
        <w:spacing w:before="0" w:after="0"/>
        <w:jc w:val="both"/>
      </w:pPr>
      <w:r>
        <w:rPr>
          <w:rFonts w:ascii="Calibri" w:hAnsi="Calibri" w:cs="Calibri"/>
          <w:color w:val="000000"/>
        </w:rPr>
        <w:t xml:space="preserve">Smluvní strany dále s ohledem na rozšíření předmětu díla uvedené v předchozím odstavci sjednávají, že </w:t>
      </w:r>
      <w:r>
        <w:rPr>
          <w:rFonts w:ascii="Calibri" w:hAnsi="Calibri" w:cs="Calibri"/>
          <w:b/>
          <w:bCs/>
          <w:color w:val="000000"/>
        </w:rPr>
        <w:t xml:space="preserve">celková cena díla bude navýšena o souhrnnou částku </w:t>
      </w:r>
      <w:r w:rsidR="00CC442B">
        <w:rPr>
          <w:rStyle w:val="platne1"/>
          <w:rFonts w:ascii="Calibri" w:eastAsia="Times New Roman CE" w:hAnsi="Calibri" w:cs="Calibri"/>
          <w:b/>
          <w:bCs/>
          <w:color w:val="000000"/>
          <w:lang w:eastAsia="cs-CZ" w:bidi="cs-CZ"/>
        </w:rPr>
        <w:t>2.500,00</w:t>
      </w:r>
      <w:r>
        <w:rPr>
          <w:rFonts w:ascii="Calibri" w:hAnsi="Calibri" w:cs="Calibri"/>
          <w:b/>
          <w:bCs/>
          <w:color w:val="000000"/>
        </w:rPr>
        <w:t> Kč bez DPH</w:t>
      </w:r>
      <w:r>
        <w:rPr>
          <w:rFonts w:ascii="Calibri" w:hAnsi="Calibri" w:cs="Calibri"/>
          <w:color w:val="000000"/>
        </w:rPr>
        <w:t xml:space="preserve"> představující cenu za provedení rozšíření předmětu díla dle tohoto dodatku. K uvedené částce </w:t>
      </w:r>
      <w:r w:rsidR="00CC442B">
        <w:rPr>
          <w:rStyle w:val="platne1"/>
          <w:rFonts w:ascii="Calibri" w:eastAsia="Times New Roman CE" w:hAnsi="Calibri" w:cs="Calibri"/>
          <w:color w:val="000000"/>
          <w:lang w:eastAsia="cs-CZ" w:bidi="cs-CZ"/>
        </w:rPr>
        <w:t>2.500,00</w:t>
      </w:r>
      <w:r>
        <w:rPr>
          <w:rFonts w:ascii="Calibri" w:hAnsi="Calibri" w:cs="Calibri"/>
          <w:color w:val="000000"/>
        </w:rPr>
        <w:t> Kč bude připočtena daň z přidané hodnoty v souladu s platnými právními předpisy.</w:t>
      </w:r>
    </w:p>
    <w:p w:rsidR="00C25951" w:rsidRDefault="00C25951" w:rsidP="00F90E92">
      <w:pPr>
        <w:pStyle w:val="Normlnweb"/>
        <w:numPr>
          <w:ilvl w:val="0"/>
          <w:numId w:val="5"/>
        </w:numPr>
        <w:spacing w:before="0" w:after="0"/>
        <w:jc w:val="both"/>
      </w:pPr>
      <w:r>
        <w:rPr>
          <w:rFonts w:ascii="Calibri" w:hAnsi="Calibri" w:cs="Calibri"/>
          <w:color w:val="000000"/>
        </w:rPr>
        <w:t xml:space="preserve">Smluvní strany s ohledem na ujednání odstavců 1 až 4 tohoto článku ve vzájemné shodě konstatují, že </w:t>
      </w:r>
      <w:r>
        <w:rPr>
          <w:rFonts w:ascii="Calibri" w:hAnsi="Calibri" w:cs="Calibri"/>
          <w:b/>
          <w:bCs/>
          <w:color w:val="000000"/>
        </w:rPr>
        <w:t>celková cena díla v rozsahu dle Smlouvy a toh</w:t>
      </w:r>
      <w:r w:rsidR="00CC442B">
        <w:rPr>
          <w:rFonts w:ascii="Calibri" w:hAnsi="Calibri" w:cs="Calibri"/>
          <w:b/>
          <w:bCs/>
          <w:color w:val="000000"/>
        </w:rPr>
        <w:t>oto dodatku č. 1</w:t>
      </w:r>
      <w:r>
        <w:rPr>
          <w:rFonts w:ascii="Calibri" w:hAnsi="Calibri" w:cs="Calibri"/>
          <w:b/>
          <w:bCs/>
          <w:color w:val="000000"/>
        </w:rPr>
        <w:t xml:space="preserve"> bude </w:t>
      </w:r>
      <w:r w:rsidR="00CC442B">
        <w:rPr>
          <w:rFonts w:ascii="Calibri" w:hAnsi="Calibri" w:cs="Calibri"/>
          <w:b/>
          <w:bCs/>
          <w:color w:val="000000"/>
        </w:rPr>
        <w:t>ponížena</w:t>
      </w:r>
      <w:r>
        <w:rPr>
          <w:rFonts w:ascii="Calibri" w:hAnsi="Calibri" w:cs="Calibri"/>
          <w:b/>
          <w:bCs/>
          <w:color w:val="000000"/>
        </w:rPr>
        <w:t xml:space="preserve"> o </w:t>
      </w:r>
      <w:r w:rsidR="00CC442B">
        <w:rPr>
          <w:rFonts w:ascii="Calibri" w:eastAsia="Times New Roman CE" w:hAnsi="Calibri" w:cs="Calibri"/>
          <w:b/>
          <w:bCs/>
          <w:color w:val="000000"/>
          <w:lang w:eastAsia="cs-CZ" w:bidi="cs-CZ"/>
        </w:rPr>
        <w:t>1.250,00</w:t>
      </w:r>
      <w:r>
        <w:rPr>
          <w:rFonts w:ascii="Calibri" w:hAnsi="Calibri" w:cs="Calibri"/>
          <w:b/>
          <w:bCs/>
          <w:color w:val="000000"/>
        </w:rPr>
        <w:t> Kč bez DPH, a bude tak činit celkem</w:t>
      </w:r>
      <w:r w:rsidR="00FF2FCA">
        <w:rPr>
          <w:rFonts w:ascii="Calibri" w:hAnsi="Calibri" w:cs="Calibri"/>
          <w:b/>
          <w:bCs/>
          <w:color w:val="000000"/>
        </w:rPr>
        <w:t xml:space="preserve"> 1.264.343,72</w:t>
      </w:r>
      <w:r>
        <w:rPr>
          <w:rFonts w:ascii="Calibri" w:hAnsi="Calibri" w:cs="Calibri"/>
          <w:b/>
          <w:bCs/>
          <w:color w:val="000000"/>
        </w:rPr>
        <w:t xml:space="preserve">  Kč bez DPH.</w:t>
      </w:r>
    </w:p>
    <w:p w:rsidR="00C25951" w:rsidRDefault="00C25951">
      <w:pPr>
        <w:pStyle w:val="Normlnweb"/>
        <w:spacing w:before="0" w:after="0"/>
        <w:jc w:val="both"/>
        <w:rPr>
          <w:rFonts w:ascii="Calibri" w:hAnsi="Calibri" w:cs="Calibri"/>
          <w:color w:val="000000"/>
          <w:shd w:val="clear" w:color="auto" w:fill="FFFF00"/>
        </w:rPr>
      </w:pPr>
    </w:p>
    <w:p w:rsidR="00C25951" w:rsidRDefault="00C25951">
      <w:pPr>
        <w:pStyle w:val="Normlnweb"/>
        <w:spacing w:before="0" w:after="0"/>
        <w:jc w:val="center"/>
      </w:pPr>
      <w:r>
        <w:rPr>
          <w:rFonts w:ascii="Calibri" w:hAnsi="Calibri" w:cs="Calibri"/>
          <w:b/>
          <w:bCs/>
        </w:rPr>
        <w:t>III. Závěrečná ustanovení</w:t>
      </w:r>
    </w:p>
    <w:p w:rsidR="00C25951" w:rsidRDefault="00C25951">
      <w:pPr>
        <w:pStyle w:val="Normlnweb"/>
        <w:numPr>
          <w:ilvl w:val="0"/>
          <w:numId w:val="2"/>
        </w:numPr>
        <w:spacing w:before="0" w:after="0"/>
        <w:jc w:val="both"/>
      </w:pPr>
      <w:r>
        <w:rPr>
          <w:rFonts w:ascii="Calibri" w:eastAsia="Times New Roman CE" w:hAnsi="Calibri" w:cs="Calibri"/>
          <w:color w:val="000000"/>
          <w:lang w:eastAsia="cs-CZ" w:bidi="cs-CZ"/>
        </w:rPr>
        <w:t>Ostatní ujednání Smlouvy tímto dodatkem výslovně nedotčená zůstávají v účinnosti, tzn. na provádění díla změněného tímto dodatkem se plně aplikují ujednání smlouvy o dílo, zejména ustanovení o splatnosti ceny díla, smluvních sankcích, zárukách, nárocích z vad</w:t>
      </w:r>
      <w:r>
        <w:rPr>
          <w:rFonts w:ascii="Calibri" w:eastAsia="Times New Roman CE" w:hAnsi="Calibri" w:cs="Calibri"/>
          <w:color w:val="000000"/>
          <w:lang w:eastAsia="cs-CZ" w:bidi="cs-CZ"/>
        </w:rPr>
        <w:tab/>
        <w:t>díla apod.</w:t>
      </w:r>
    </w:p>
    <w:p w:rsidR="00C25951" w:rsidRDefault="00C25951">
      <w:pPr>
        <w:pStyle w:val="Normlnweb"/>
        <w:widowControl w:val="0"/>
        <w:numPr>
          <w:ilvl w:val="0"/>
          <w:numId w:val="2"/>
        </w:numPr>
        <w:tabs>
          <w:tab w:val="left" w:pos="452"/>
        </w:tabs>
        <w:spacing w:before="0" w:after="0"/>
        <w:jc w:val="both"/>
      </w:pPr>
      <w:r>
        <w:rPr>
          <w:rFonts w:ascii="Calibri" w:eastAsia="Times New Roman CE" w:hAnsi="Calibri" w:cs="Calibri"/>
          <w:color w:val="000000"/>
          <w:lang w:eastAsia="cs-CZ" w:bidi="cs-CZ"/>
        </w:rPr>
        <w:t xml:space="preserve">Tento dodatek je vyhotoven </w:t>
      </w:r>
      <w:r w:rsidR="002A3BDF">
        <w:rPr>
          <w:rFonts w:ascii="Calibri" w:eastAsia="Times New Roman CE" w:hAnsi="Calibri" w:cs="Calibri"/>
          <w:color w:val="000000"/>
          <w:lang w:eastAsia="cs-CZ" w:bidi="cs-CZ"/>
        </w:rPr>
        <w:t>elektronicky.</w:t>
      </w:r>
    </w:p>
    <w:p w:rsidR="00C25951" w:rsidRDefault="00C25951">
      <w:pPr>
        <w:pStyle w:val="Normlnweb"/>
        <w:tabs>
          <w:tab w:val="left" w:pos="852"/>
        </w:tabs>
        <w:spacing w:before="0" w:after="0"/>
        <w:jc w:val="both"/>
        <w:rPr>
          <w:rFonts w:ascii="Calibri" w:eastAsia="Times New Roman CE" w:hAnsi="Calibri" w:cs="Calibri"/>
          <w:color w:val="000000"/>
          <w:lang w:eastAsia="cs-CZ" w:bidi="cs-CZ"/>
        </w:rPr>
      </w:pPr>
    </w:p>
    <w:p w:rsidR="00B65BC8" w:rsidRDefault="00C25951">
      <w:pPr>
        <w:pStyle w:val="Normlnweb"/>
        <w:tabs>
          <w:tab w:val="left" w:pos="4254"/>
        </w:tabs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V D</w:t>
      </w:r>
      <w:r w:rsidR="00B65BC8">
        <w:rPr>
          <w:rFonts w:ascii="Calibri" w:hAnsi="Calibri" w:cs="Calibri"/>
        </w:rPr>
        <w:t xml:space="preserve">omažlicích digitálně podepsal </w:t>
      </w:r>
      <w:r w:rsidR="00B65BC8">
        <w:rPr>
          <w:rFonts w:ascii="Calibri" w:hAnsi="Calibri" w:cs="Calibri"/>
        </w:rPr>
        <w:tab/>
      </w:r>
      <w:r w:rsidR="00B65BC8">
        <w:rPr>
          <w:rFonts w:ascii="Calibri" w:hAnsi="Calibri" w:cs="Calibri"/>
        </w:rPr>
        <w:tab/>
      </w:r>
      <w:r>
        <w:rPr>
          <w:rFonts w:ascii="Calibri" w:hAnsi="Calibri" w:cs="Calibri"/>
        </w:rPr>
        <w:t>V D</w:t>
      </w:r>
      <w:r w:rsidR="00B65BC8">
        <w:rPr>
          <w:rFonts w:ascii="Calibri" w:hAnsi="Calibri" w:cs="Calibri"/>
        </w:rPr>
        <w:t xml:space="preserve">omažlicích digitálně podepsal </w:t>
      </w:r>
    </w:p>
    <w:p w:rsidR="00C25951" w:rsidRDefault="00B65BC8">
      <w:pPr>
        <w:pStyle w:val="Normlnweb"/>
        <w:tabs>
          <w:tab w:val="left" w:pos="4254"/>
        </w:tabs>
        <w:spacing w:before="0" w:after="0"/>
      </w:pPr>
      <w:r>
        <w:rPr>
          <w:rFonts w:ascii="Calibri" w:hAnsi="Calibri" w:cs="Calibri"/>
        </w:rPr>
        <w:t>20.09.2023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08.09.2023</w:t>
      </w:r>
    </w:p>
    <w:p w:rsidR="00C25951" w:rsidRDefault="00C25951">
      <w:pPr>
        <w:pStyle w:val="Normlnweb"/>
        <w:spacing w:before="0" w:after="0"/>
        <w:rPr>
          <w:rFonts w:ascii="Calibri" w:hAnsi="Calibri" w:cs="Calibri"/>
        </w:rPr>
      </w:pPr>
    </w:p>
    <w:p w:rsidR="00C25951" w:rsidRDefault="00C25951">
      <w:pPr>
        <w:pStyle w:val="Normlnweb"/>
        <w:spacing w:before="0" w:after="0"/>
      </w:pPr>
      <w:r>
        <w:rPr>
          <w:rFonts w:ascii="Calibri" w:hAnsi="Calibri" w:cs="Calibri"/>
        </w:rPr>
        <w:t>objednatel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zhotovitel</w:t>
      </w:r>
    </w:p>
    <w:p w:rsidR="00C25951" w:rsidRDefault="00C25951">
      <w:pPr>
        <w:pStyle w:val="Standard"/>
        <w:ind w:left="3540" w:hanging="3540"/>
      </w:pPr>
      <w:r>
        <w:rPr>
          <w:rFonts w:ascii="Calibri" w:eastAsia="Times New Roman" w:hAnsi="Calibri" w:cs="Calibri"/>
        </w:rPr>
        <w:t xml:space="preserve">Město Domažlice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2A3BDF">
        <w:rPr>
          <w:rFonts w:ascii="Calibri" w:eastAsia="Times New Roman" w:hAnsi="Calibri" w:cs="Calibri"/>
        </w:rPr>
        <w:t>Andrea Tomanová</w:t>
      </w:r>
      <w:r>
        <w:rPr>
          <w:rFonts w:ascii="Calibri" w:eastAsia="Times New Roman" w:hAnsi="Calibri" w:cs="Calibri"/>
          <w:color w:val="000000"/>
        </w:rPr>
        <w:t>, jednatel</w:t>
      </w:r>
    </w:p>
    <w:p w:rsidR="00457F87" w:rsidRDefault="002A3BDF">
      <w:pPr>
        <w:pStyle w:val="Standard"/>
        <w:tabs>
          <w:tab w:val="left" w:pos="5954"/>
        </w:tabs>
        <w:spacing w:line="264" w:lineRule="auto"/>
        <w:rPr>
          <w:rFonts w:ascii="Calibri" w:hAnsi="Calibri" w:cs="Calibri"/>
          <w:bCs/>
          <w:color w:val="000000"/>
          <w:szCs w:val="20"/>
          <w:lang w:val="de-DE"/>
        </w:rPr>
      </w:pPr>
      <w:r>
        <w:rPr>
          <w:rFonts w:ascii="Calibri" w:eastAsia="Times New Roman" w:hAnsi="Calibri" w:cs="Calibri"/>
          <w:bCs/>
          <w:color w:val="000000"/>
        </w:rPr>
        <w:t>Bc. Stanislav Antoš</w:t>
      </w:r>
      <w:r w:rsidR="00C25951">
        <w:rPr>
          <w:rFonts w:ascii="Calibri" w:eastAsia="Times New Roman" w:hAnsi="Calibri" w:cs="Calibri"/>
          <w:bCs/>
          <w:color w:val="000000"/>
        </w:rPr>
        <w:t xml:space="preserve">, starosta </w:t>
      </w:r>
      <w:r w:rsidR="00C25951">
        <w:rPr>
          <w:rFonts w:ascii="Calibri" w:hAnsi="Calibri" w:cs="Calibri"/>
        </w:rPr>
        <w:t xml:space="preserve">                        </w:t>
      </w:r>
      <w:r w:rsidR="00457F87">
        <w:rPr>
          <w:rFonts w:ascii="Calibri" w:hAnsi="Calibri" w:cs="Calibri"/>
          <w:bCs/>
          <w:color w:val="000000"/>
          <w:szCs w:val="20"/>
          <w:lang w:val="de-DE"/>
        </w:rPr>
        <w:t xml:space="preserve">     </w:t>
      </w:r>
    </w:p>
    <w:p w:rsidR="00457F87" w:rsidRDefault="00457F87">
      <w:pPr>
        <w:pStyle w:val="Standard"/>
        <w:tabs>
          <w:tab w:val="left" w:pos="5954"/>
        </w:tabs>
        <w:spacing w:line="264" w:lineRule="auto"/>
        <w:rPr>
          <w:rFonts w:ascii="Calibri" w:hAnsi="Calibri" w:cs="Calibri"/>
          <w:bCs/>
          <w:color w:val="000000"/>
          <w:szCs w:val="20"/>
          <w:lang w:val="de-DE"/>
        </w:rPr>
      </w:pPr>
    </w:p>
    <w:p w:rsidR="00C25951" w:rsidRDefault="00C25951">
      <w:pPr>
        <w:pStyle w:val="Standard"/>
        <w:tabs>
          <w:tab w:val="left" w:pos="5954"/>
        </w:tabs>
        <w:spacing w:line="264" w:lineRule="auto"/>
      </w:pPr>
      <w:r>
        <w:rPr>
          <w:rFonts w:ascii="Calibri" w:hAnsi="Calibri" w:cs="Calibri"/>
          <w:bCs/>
          <w:color w:val="000000"/>
          <w:szCs w:val="20"/>
          <w:lang w:val="de-DE"/>
        </w:rPr>
        <w:t xml:space="preserve">                                          </w:t>
      </w:r>
    </w:p>
    <w:p w:rsidR="00C25951" w:rsidRDefault="00C25951">
      <w:pPr>
        <w:jc w:val="center"/>
      </w:pPr>
      <w:r>
        <w:rPr>
          <w:rFonts w:ascii="Calibri" w:hAnsi="Calibri" w:cs="Calibri"/>
          <w:b/>
          <w:lang w:val="cs-CZ"/>
        </w:rPr>
        <w:lastRenderedPageBreak/>
        <w:t>DOLOŽKA</w:t>
      </w:r>
    </w:p>
    <w:p w:rsidR="00C25951" w:rsidRDefault="00C25951">
      <w:pPr>
        <w:jc w:val="center"/>
      </w:pPr>
      <w:r>
        <w:rPr>
          <w:rFonts w:ascii="Calibri" w:hAnsi="Calibri" w:cs="Calibri"/>
          <w:b/>
          <w:lang w:val="cs-CZ"/>
        </w:rPr>
        <w:t>podle § 41 zákona č. 128/2000 Sb., ve znění změn a doplňků</w:t>
      </w:r>
    </w:p>
    <w:p w:rsidR="00C25951" w:rsidRDefault="00C25951">
      <w:pPr>
        <w:jc w:val="center"/>
        <w:rPr>
          <w:rFonts w:ascii="Calibri" w:hAnsi="Calibri" w:cs="Calibri"/>
          <w:b/>
          <w:lang w:val="cs-CZ"/>
        </w:rPr>
      </w:pPr>
    </w:p>
    <w:p w:rsidR="00C25951" w:rsidRDefault="00C25951">
      <w:pPr>
        <w:jc w:val="both"/>
        <w:rPr>
          <w:rFonts w:ascii="Calibri" w:hAnsi="Calibri" w:cs="Calibri"/>
          <w:b/>
          <w:lang w:val="cs-CZ"/>
        </w:rPr>
      </w:pPr>
    </w:p>
    <w:p w:rsidR="00C25951" w:rsidRDefault="00C25951">
      <w:pPr>
        <w:jc w:val="both"/>
      </w:pPr>
      <w:r>
        <w:rPr>
          <w:rFonts w:ascii="Calibri" w:hAnsi="Calibri" w:cs="Calibri"/>
          <w:lang w:val="cs-CZ"/>
        </w:rPr>
        <w:t>Město Domažlice ve smyslu ustanovení § 41 zákona č. 128/2000 Sb., v platném znění, o obcích, potvrzuje, že u právních jednání obsažených v tomto dodatku byly splněny ze strany města Domažlice veškeré zákonem č. 128/2000 Sb., v platném znění či jinými obecně závaznými právními předpisy stanovené podmínky ve formě předchozího zveřejnění, schválení či odsouhlasení příslušným orgánem města, které jsou obligatorní pro platnost tohoto právního jednání.</w:t>
      </w:r>
    </w:p>
    <w:p w:rsidR="00C25951" w:rsidRDefault="00C25951">
      <w:pPr>
        <w:pStyle w:val="Normlnweb"/>
        <w:spacing w:before="0" w:after="0"/>
        <w:jc w:val="both"/>
        <w:rPr>
          <w:rFonts w:ascii="Calibri" w:hAnsi="Calibri" w:cs="Calibri"/>
          <w:color w:val="000000"/>
        </w:rPr>
      </w:pPr>
    </w:p>
    <w:p w:rsidR="00C25951" w:rsidRDefault="00C25951">
      <w:pPr>
        <w:pStyle w:val="Normlnweb"/>
        <w:spacing w:before="0" w:after="0"/>
        <w:jc w:val="both"/>
        <w:rPr>
          <w:rFonts w:ascii="Calibri" w:eastAsia="Lucida Sans Unicode" w:hAnsi="Calibri" w:cs="Calibri"/>
          <w:color w:val="000000"/>
          <w:lang w:bidi="cs-CZ"/>
        </w:rPr>
      </w:pPr>
    </w:p>
    <w:p w:rsidR="00C25951" w:rsidRDefault="00D55449">
      <w:pPr>
        <w:pStyle w:val="Normlnweb"/>
        <w:spacing w:before="0" w:after="0"/>
        <w:jc w:val="both"/>
      </w:pPr>
      <w:r>
        <w:rPr>
          <w:rFonts w:ascii="Calibri" w:eastAsia="Lucida Sans Unicode" w:hAnsi="Calibri" w:cs="Calibri"/>
          <w:color w:val="000000"/>
          <w:lang w:bidi="cs-CZ"/>
        </w:rPr>
        <w:t>Uzavření Dodatku č. 1 schválila rada města na svém 29</w:t>
      </w:r>
      <w:r w:rsidR="00C25951">
        <w:rPr>
          <w:rFonts w:ascii="Calibri" w:eastAsia="Lucida Sans Unicode" w:hAnsi="Calibri" w:cs="Calibri"/>
          <w:color w:val="000000"/>
          <w:lang w:bidi="cs-CZ"/>
        </w:rPr>
        <w:t xml:space="preserve">. jednání konaném dne </w:t>
      </w:r>
      <w:r w:rsidR="00F90E92">
        <w:rPr>
          <w:rFonts w:ascii="Calibri" w:eastAsia="Lucida Sans Unicode" w:hAnsi="Calibri" w:cs="Calibri"/>
          <w:color w:val="000000"/>
          <w:lang w:bidi="cs-CZ"/>
        </w:rPr>
        <w:t>05.09.2023</w:t>
      </w:r>
      <w:r w:rsidR="00C25951">
        <w:rPr>
          <w:rFonts w:ascii="Calibri" w:eastAsia="Lucida Sans Unicode" w:hAnsi="Calibri" w:cs="Calibri"/>
          <w:color w:val="000000"/>
          <w:lang w:bidi="cs-CZ"/>
        </w:rPr>
        <w:t xml:space="preserve"> usnesením č. </w:t>
      </w:r>
      <w:r w:rsidR="00F90E92">
        <w:rPr>
          <w:rFonts w:ascii="Calibri" w:eastAsia="Lucida Sans Unicode" w:hAnsi="Calibri" w:cs="Calibri"/>
          <w:color w:val="000000"/>
          <w:lang w:bidi="cs-CZ"/>
        </w:rPr>
        <w:t>1068.</w:t>
      </w:r>
      <w:bookmarkStart w:id="0" w:name="_GoBack"/>
      <w:bookmarkEnd w:id="0"/>
    </w:p>
    <w:p w:rsidR="00C25951" w:rsidRDefault="00C25951">
      <w:pPr>
        <w:pStyle w:val="Normlnweb"/>
        <w:spacing w:before="0" w:after="0"/>
        <w:ind w:right="771"/>
        <w:jc w:val="both"/>
        <w:rPr>
          <w:rFonts w:ascii="Calibri" w:eastAsia="Lucida Sans Unicode" w:hAnsi="Calibri" w:cs="Calibri"/>
          <w:color w:val="000000"/>
          <w:shd w:val="clear" w:color="auto" w:fill="FFF200"/>
          <w:lang w:bidi="cs-CZ"/>
        </w:rPr>
      </w:pPr>
    </w:p>
    <w:p w:rsidR="00C25951" w:rsidRDefault="00C25951">
      <w:pPr>
        <w:pStyle w:val="Normlnweb"/>
        <w:spacing w:before="0" w:after="0"/>
        <w:rPr>
          <w:rFonts w:ascii="Calibri" w:eastAsia="Lucida Sans Unicode" w:hAnsi="Calibri" w:cs="Calibri"/>
          <w:color w:val="000000"/>
          <w:shd w:val="clear" w:color="auto" w:fill="FFF200"/>
          <w:lang w:bidi="cs-CZ"/>
        </w:rPr>
      </w:pPr>
    </w:p>
    <w:p w:rsidR="00C25951" w:rsidRDefault="00C25951">
      <w:pPr>
        <w:pStyle w:val="Normlnweb"/>
        <w:spacing w:before="0" w:after="0"/>
        <w:rPr>
          <w:rFonts w:ascii="Calibri" w:eastAsia="Lucida Sans Unicode" w:hAnsi="Calibri" w:cs="Calibri"/>
          <w:color w:val="000000"/>
          <w:shd w:val="clear" w:color="auto" w:fill="FFF200"/>
          <w:lang w:bidi="cs-CZ"/>
        </w:rPr>
      </w:pPr>
    </w:p>
    <w:p w:rsidR="00C25951" w:rsidRDefault="00C25951">
      <w:pPr>
        <w:pStyle w:val="Normlnweb"/>
        <w:spacing w:before="0" w:after="0"/>
        <w:rPr>
          <w:rFonts w:ascii="Calibri" w:eastAsia="Lucida Sans Unicode" w:hAnsi="Calibri" w:cs="Calibri"/>
          <w:color w:val="000000"/>
          <w:shd w:val="clear" w:color="auto" w:fill="FFF200"/>
          <w:lang w:bidi="cs-CZ"/>
        </w:rPr>
      </w:pPr>
    </w:p>
    <w:p w:rsidR="00C25951" w:rsidRDefault="00C25951">
      <w:pPr>
        <w:pStyle w:val="Normlnweb"/>
        <w:spacing w:before="0" w:after="0"/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Město Domažlice</w:t>
      </w:r>
    </w:p>
    <w:p w:rsidR="00C25951" w:rsidRDefault="00C25951">
      <w:pPr>
        <w:pStyle w:val="Normlnweb"/>
        <w:spacing w:before="0" w:after="0"/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D53CC2">
        <w:rPr>
          <w:rFonts w:ascii="Calibri" w:hAnsi="Calibri" w:cs="Calibri"/>
          <w:color w:val="000000"/>
        </w:rPr>
        <w:t>Bc. Stanislav Antoš</w:t>
      </w:r>
      <w:r>
        <w:rPr>
          <w:rFonts w:ascii="Calibri" w:hAnsi="Calibri" w:cs="Calibri"/>
          <w:color w:val="000000"/>
        </w:rPr>
        <w:t>, starosta</w:t>
      </w:r>
    </w:p>
    <w:p w:rsidR="00C25951" w:rsidRDefault="00C25951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25951" w:rsidRDefault="00C25951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25951" w:rsidRDefault="00C25951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25951" w:rsidRDefault="00C25951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25951" w:rsidRDefault="00C25951">
      <w:pPr>
        <w:pStyle w:val="Normlnweb"/>
        <w:spacing w:before="0" w:after="0"/>
        <w:jc w:val="center"/>
      </w:pPr>
      <w:r>
        <w:rPr>
          <w:rFonts w:ascii="Calibri" w:hAnsi="Calibri" w:cs="Calibri"/>
          <w:b/>
          <w:bCs/>
          <w:color w:val="000000"/>
        </w:rPr>
        <w:t>Doložka</w:t>
      </w:r>
    </w:p>
    <w:p w:rsidR="00C25951" w:rsidRDefault="00C25951">
      <w:pPr>
        <w:pStyle w:val="Normlnweb"/>
        <w:spacing w:before="0" w:after="0"/>
        <w:rPr>
          <w:rFonts w:ascii="Calibri" w:hAnsi="Calibri" w:cs="Calibri"/>
          <w:b/>
          <w:bCs/>
          <w:color w:val="000000"/>
        </w:rPr>
      </w:pPr>
    </w:p>
    <w:p w:rsidR="00C25951" w:rsidRDefault="00C25951" w:rsidP="00F90E92">
      <w:pPr>
        <w:pStyle w:val="Normlnweb"/>
        <w:spacing w:before="0" w:after="0"/>
      </w:pPr>
      <w:r>
        <w:rPr>
          <w:rFonts w:ascii="Calibri" w:hAnsi="Calibri" w:cs="Calibri"/>
          <w:color w:val="000000"/>
        </w:rPr>
        <w:t>o provedené předběžné kontrole při řízení veřejných výdajů před vznikem závazku města</w:t>
      </w:r>
    </w:p>
    <w:p w:rsidR="00C25951" w:rsidRDefault="00C25951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25951" w:rsidRDefault="00C25951">
      <w:pPr>
        <w:pStyle w:val="Normlnweb"/>
        <w:spacing w:before="0" w:after="0"/>
      </w:pPr>
      <w:r>
        <w:rPr>
          <w:rFonts w:ascii="Calibri" w:hAnsi="Calibri" w:cs="Calibri"/>
          <w:color w:val="000000"/>
        </w:rPr>
        <w:t>Příkazce operace svým podpisem stvrzuje, že provedl předběžnou kontrolu před vznikem závazku města v souladu s čl. 5 odst. 5.6 Kontrolního řádu města Domažlice.</w:t>
      </w:r>
    </w:p>
    <w:p w:rsidR="00C25951" w:rsidRDefault="00C25951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25951" w:rsidRDefault="00C25951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25951" w:rsidRDefault="00C25951">
      <w:pPr>
        <w:pStyle w:val="Normlnweb"/>
        <w:spacing w:before="0" w:after="0"/>
      </w:pPr>
      <w:r>
        <w:rPr>
          <w:rFonts w:ascii="Calibri" w:hAnsi="Calibri" w:cs="Calibri"/>
          <w:color w:val="000000"/>
        </w:rPr>
        <w:t>V Domažlicích digitálně podepsal</w:t>
      </w:r>
      <w:r>
        <w:rPr>
          <w:rFonts w:ascii="Calibri" w:hAnsi="Calibri" w:cs="Calibri"/>
          <w:color w:val="000000"/>
          <w:shd w:val="clear" w:color="auto" w:fill="FFFFFF"/>
        </w:rPr>
        <w:t xml:space="preserve">/a </w:t>
      </w:r>
      <w:r>
        <w:rPr>
          <w:rFonts w:ascii="Calibri" w:hAnsi="Calibri" w:cs="Calibri"/>
          <w:color w:val="000000"/>
        </w:rPr>
        <w:t>Ing. Martin Janovec.</w:t>
      </w:r>
      <w:r w:rsidR="00B65BC8">
        <w:rPr>
          <w:rFonts w:ascii="Calibri" w:hAnsi="Calibri" w:cs="Calibri"/>
          <w:color w:val="000000"/>
        </w:rPr>
        <w:t xml:space="preserve"> 11.09.2023</w:t>
      </w:r>
    </w:p>
    <w:p w:rsidR="00C25951" w:rsidRDefault="00C25951">
      <w:pPr>
        <w:pStyle w:val="Normlnweb"/>
        <w:spacing w:before="0" w:after="0"/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C25951" w:rsidRDefault="00C25951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25951" w:rsidRDefault="00C25951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25951" w:rsidRDefault="00C25951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25951" w:rsidRDefault="00C25951">
      <w:pPr>
        <w:pStyle w:val="Normlnweb"/>
        <w:spacing w:before="0" w:after="0"/>
      </w:pPr>
      <w:r>
        <w:rPr>
          <w:rFonts w:ascii="Calibri" w:hAnsi="Calibri" w:cs="Calibri"/>
          <w:color w:val="000000"/>
        </w:rPr>
        <w:t>Správce rozpočtu svým podpisem stvrzuje, že provedl předběžnou kontrolu před vznikem závazku města v souladu s čl. 5 odst. 5.6 Kontrolního řádu města Domažlice.</w:t>
      </w:r>
    </w:p>
    <w:p w:rsidR="00C25951" w:rsidRDefault="00C25951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C25951" w:rsidRDefault="00C25951">
      <w:pPr>
        <w:pStyle w:val="Normlnweb"/>
        <w:spacing w:before="0" w:after="0"/>
      </w:pPr>
      <w:r>
        <w:rPr>
          <w:rFonts w:ascii="Calibri" w:hAnsi="Calibri" w:cs="Calibri"/>
          <w:color w:val="000000"/>
        </w:rPr>
        <w:t>V D</w:t>
      </w:r>
      <w:r>
        <w:rPr>
          <w:rFonts w:ascii="Calibri" w:hAnsi="Calibri" w:cs="Calibri"/>
          <w:color w:val="000000"/>
          <w:shd w:val="clear" w:color="auto" w:fill="FFFFFF"/>
        </w:rPr>
        <w:t>omažlicích digitálně podepsal</w:t>
      </w:r>
      <w:r w:rsidR="00B65BC8">
        <w:rPr>
          <w:rFonts w:ascii="Calibri" w:hAnsi="Calibri" w:cs="Calibri"/>
          <w:color w:val="000000"/>
        </w:rPr>
        <w:t>/a Ing. Alena Kučerová. 11.09.2023</w:t>
      </w:r>
      <w:r>
        <w:rPr>
          <w:rFonts w:ascii="Calibri" w:hAnsi="Calibri" w:cs="Calibri"/>
          <w:color w:val="000000"/>
        </w:rPr>
        <w:tab/>
      </w:r>
    </w:p>
    <w:sectPr w:rsidR="00C25951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21" w:rsidRDefault="00A62621">
      <w:pPr>
        <w:spacing w:line="240" w:lineRule="auto"/>
      </w:pPr>
      <w:r>
        <w:separator/>
      </w:r>
    </w:p>
  </w:endnote>
  <w:endnote w:type="continuationSeparator" w:id="0">
    <w:p w:rsidR="00A62621" w:rsidRDefault="00A62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CE">
    <w:panose1 w:val="02020603050405020304"/>
    <w:charset w:val="00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roid Sans Fallback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horndale">
    <w:altName w:val="Times New Roman"/>
    <w:charset w:val="00"/>
    <w:family w:val="roman"/>
    <w:pitch w:val="default"/>
  </w:font>
  <w:font w:name="Luxi Sans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21" w:rsidRDefault="00A62621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B65BC8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21" w:rsidRDefault="00A626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21" w:rsidRDefault="00A62621">
      <w:pPr>
        <w:spacing w:line="240" w:lineRule="auto"/>
      </w:pPr>
      <w:r>
        <w:separator/>
      </w:r>
    </w:p>
  </w:footnote>
  <w:footnote w:type="continuationSeparator" w:id="0">
    <w:p w:rsidR="00A62621" w:rsidRDefault="00A626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 CE" w:hAnsi="Calibri" w:cs="Calibri"/>
        <w:color w:val="000000"/>
        <w:lang w:eastAsia="cs-CZ" w:bidi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2171489"/>
    <w:multiLevelType w:val="hybridMultilevel"/>
    <w:tmpl w:val="FEE6502A"/>
    <w:lvl w:ilvl="0" w:tplc="A906CB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E18FE"/>
    <w:multiLevelType w:val="hybridMultilevel"/>
    <w:tmpl w:val="D6B8023A"/>
    <w:lvl w:ilvl="0" w:tplc="A906CB18">
      <w:start w:val="1"/>
      <w:numFmt w:val="decimal"/>
      <w:lvlText w:val="%1."/>
      <w:lvlJc w:val="left"/>
      <w:pPr>
        <w:ind w:left="1428" w:hanging="360"/>
      </w:pPr>
      <w:rPr>
        <w:rFonts w:ascii="Calibri" w:hAnsi="Calibri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8EA5A07"/>
    <w:multiLevelType w:val="hybridMultilevel"/>
    <w:tmpl w:val="FB1E6632"/>
    <w:lvl w:ilvl="0" w:tplc="A906CB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40E3F"/>
    <w:multiLevelType w:val="hybridMultilevel"/>
    <w:tmpl w:val="4878A696"/>
    <w:lvl w:ilvl="0" w:tplc="BF4A35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91"/>
    <w:rsid w:val="000B6632"/>
    <w:rsid w:val="00182035"/>
    <w:rsid w:val="002A3BDF"/>
    <w:rsid w:val="002D5B58"/>
    <w:rsid w:val="00457F87"/>
    <w:rsid w:val="0052255F"/>
    <w:rsid w:val="00606E91"/>
    <w:rsid w:val="00885B27"/>
    <w:rsid w:val="00895E41"/>
    <w:rsid w:val="0089607B"/>
    <w:rsid w:val="009F7546"/>
    <w:rsid w:val="00A62621"/>
    <w:rsid w:val="00B33912"/>
    <w:rsid w:val="00B65BC8"/>
    <w:rsid w:val="00BE657A"/>
    <w:rsid w:val="00C25951"/>
    <w:rsid w:val="00CC442B"/>
    <w:rsid w:val="00D34A59"/>
    <w:rsid w:val="00D53CC2"/>
    <w:rsid w:val="00D55449"/>
    <w:rsid w:val="00D56DDB"/>
    <w:rsid w:val="00F90E92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E3931BE"/>
  <w15:chartTrackingRefBased/>
  <w15:docId w15:val="{48E911E4-8799-48E6-92F5-DFFC44C3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240" w:lineRule="atLeast"/>
      <w:textAlignment w:val="baseline"/>
    </w:pPr>
    <w:rPr>
      <w:rFonts w:ascii="Times" w:eastAsia="Droid Sans Fallback" w:hAnsi="Times" w:cs="Times"/>
      <w:color w:val="000000"/>
      <w:kern w:val="2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Times New Roman CE" w:hAnsi="Calibri" w:cs="Calibri"/>
      <w:color w:val="000000"/>
      <w:lang w:eastAsia="cs-CZ" w:bidi="cs-CZ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3">
    <w:name w:val="Standardní písmo odstavce3"/>
  </w:style>
  <w:style w:type="character" w:customStyle="1" w:styleId="WW8Num4z0">
    <w:name w:val="WW8Num4z0"/>
    <w:rPr>
      <w:rFonts w:ascii="Calibri" w:eastAsia="Times New Roman CE" w:hAnsi="Calibri" w:cs="Calibri"/>
      <w:color w:val="000000"/>
      <w:lang w:bidi="cs-CZ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latne1">
    <w:name w:val="platne1"/>
    <w:basedOn w:val="Standardnpsmoodstavce2"/>
  </w:style>
  <w:style w:type="character" w:customStyle="1" w:styleId="Linenumbering">
    <w:name w:val="Line numbering"/>
  </w:style>
  <w:style w:type="character" w:styleId="slodku">
    <w:name w:val="line number"/>
  </w:style>
  <w:style w:type="character" w:customStyle="1" w:styleId="bumpedfont15">
    <w:name w:val="bumpedfont15"/>
  </w:style>
  <w:style w:type="character" w:customStyle="1" w:styleId="apple-converted-space">
    <w:name w:val="apple-converted-space"/>
  </w:style>
  <w:style w:type="character" w:customStyle="1" w:styleId="TextbublinyChar">
    <w:name w:val="Text bubliny Char"/>
    <w:rPr>
      <w:rFonts w:ascii="Segoe UI" w:eastAsia="Droid Sans Fallback" w:hAnsi="Segoe UI" w:cs="Mangal"/>
      <w:color w:val="000000"/>
      <w:kern w:val="2"/>
      <w:sz w:val="18"/>
      <w:szCs w:val="16"/>
      <w:lang w:val="en-US" w:eastAsia="zh-CN" w:bidi="hi-I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imes New Roman"/>
      <w:lang w:bidi="ar-SA"/>
    </w:rPr>
  </w:style>
  <w:style w:type="paragraph" w:customStyle="1" w:styleId="Standard">
    <w:name w:val="Standard"/>
    <w:pPr>
      <w:suppressAutoHyphens/>
      <w:textAlignment w:val="baseline"/>
    </w:pPr>
    <w:rPr>
      <w:rFonts w:eastAsia="Calibri"/>
      <w:kern w:val="2"/>
      <w:sz w:val="24"/>
      <w:szCs w:val="2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" w:hAnsi="Liberation Sans" w:cs="Arial"/>
      <w:sz w:val="28"/>
      <w:szCs w:val="28"/>
    </w:rPr>
  </w:style>
  <w:style w:type="paragraph" w:customStyle="1" w:styleId="Titulek1">
    <w:name w:val="Titulek1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lnweb">
    <w:name w:val="Normal (Web)"/>
    <w:basedOn w:val="Standard"/>
    <w:pPr>
      <w:spacing w:before="280" w:after="119"/>
    </w:pPr>
    <w:rPr>
      <w:rFonts w:eastAsia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Liberation Serif" w:eastAsia="Arial" w:hAnsi="Liberation Serif" w:cs="Liberation Serif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Standard"/>
    <w:pPr>
      <w:suppressLineNumbers/>
    </w:p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rPr>
      <w:rFonts w:ascii="Thorndale" w:eastAsia="Luxi Sans" w:hAnsi="Thorndale" w:cs="Thorndale"/>
      <w:szCs w:val="20"/>
    </w:rPr>
  </w:style>
  <w:style w:type="paragraph" w:styleId="Revize">
    <w:name w:val="Revision"/>
    <w:pPr>
      <w:suppressAutoHyphens/>
    </w:pPr>
    <w:rPr>
      <w:rFonts w:ascii="Times" w:eastAsia="Droid Sans Fallback" w:hAnsi="Times" w:cs="Mangal"/>
      <w:color w:val="000000"/>
      <w:kern w:val="2"/>
      <w:sz w:val="24"/>
      <w:szCs w:val="21"/>
      <w:lang w:val="en-US" w:eastAsia="zh-CN" w:bidi="hi-IN"/>
    </w:rPr>
  </w:style>
  <w:style w:type="paragraph" w:styleId="Textbubliny">
    <w:name w:val="Balloon Text"/>
    <w:basedOn w:val="Normln"/>
    <w:pPr>
      <w:spacing w:line="240" w:lineRule="auto"/>
    </w:pPr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736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</dc:creator>
  <cp:keywords/>
  <cp:lastModifiedBy>Eva Mihálová</cp:lastModifiedBy>
  <cp:revision>4</cp:revision>
  <cp:lastPrinted>2023-02-09T10:11:00Z</cp:lastPrinted>
  <dcterms:created xsi:type="dcterms:W3CDTF">2023-09-20T09:37:00Z</dcterms:created>
  <dcterms:modified xsi:type="dcterms:W3CDTF">2023-09-22T08:34:00Z</dcterms:modified>
</cp:coreProperties>
</file>