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3837" w14:textId="52B7A2A7" w:rsidR="004143C6" w:rsidRPr="00266B21" w:rsidRDefault="004143C6" w:rsidP="00393FD3">
      <w:pPr>
        <w:spacing w:line="240" w:lineRule="atLeast"/>
        <w:ind w:left="284" w:hanging="311"/>
        <w:jc w:val="center"/>
        <w:rPr>
          <w:rFonts w:ascii="Arial" w:hAnsi="Arial" w:cs="Arial"/>
          <w:b/>
          <w:snapToGrid w:val="0"/>
          <w:sz w:val="24"/>
        </w:rPr>
      </w:pPr>
      <w:r w:rsidRPr="00266B21">
        <w:rPr>
          <w:rFonts w:ascii="Arial" w:hAnsi="Arial" w:cs="Arial"/>
          <w:b/>
          <w:sz w:val="24"/>
        </w:rPr>
        <w:t xml:space="preserve">Smlouva o poskytování </w:t>
      </w:r>
      <w:r w:rsidRPr="00266B21">
        <w:rPr>
          <w:rFonts w:ascii="Arial" w:hAnsi="Arial" w:cs="Arial"/>
          <w:b/>
          <w:snapToGrid w:val="0"/>
          <w:sz w:val="24"/>
        </w:rPr>
        <w:t xml:space="preserve">datových služeb MPSV– </w:t>
      </w:r>
      <w:r w:rsidR="00BE61AC">
        <w:rPr>
          <w:rFonts w:ascii="Arial" w:hAnsi="Arial" w:cs="Arial"/>
          <w:b/>
          <w:snapToGrid w:val="0"/>
          <w:sz w:val="24"/>
        </w:rPr>
        <w:t xml:space="preserve">Gigabit </w:t>
      </w:r>
      <w:r w:rsidRPr="00266B21">
        <w:rPr>
          <w:rFonts w:ascii="Arial" w:hAnsi="Arial" w:cs="Arial"/>
          <w:b/>
          <w:snapToGrid w:val="0"/>
          <w:sz w:val="24"/>
        </w:rPr>
        <w:t>Na Poříčním právu 1/376</w:t>
      </w:r>
    </w:p>
    <w:p w14:paraId="7E53E36C" w14:textId="77777777" w:rsidR="004143C6" w:rsidRPr="00B14129" w:rsidRDefault="004143C6" w:rsidP="004143C6">
      <w:pPr>
        <w:pStyle w:val="Nzev"/>
        <w:spacing w:before="120" w:after="120" w:line="280" w:lineRule="atLeast"/>
        <w:ind w:left="0"/>
        <w:rPr>
          <w:sz w:val="24"/>
          <w:szCs w:val="24"/>
        </w:rPr>
      </w:pPr>
      <w:r w:rsidRPr="00B14129">
        <w:rPr>
          <w:sz w:val="24"/>
          <w:szCs w:val="24"/>
          <w:lang w:val="cs-CZ"/>
        </w:rPr>
        <w:t>(dále jen „Smlouva“)</w:t>
      </w:r>
    </w:p>
    <w:p w14:paraId="7348B438" w14:textId="77777777" w:rsidR="004143C6" w:rsidRPr="007024E5" w:rsidRDefault="004143C6" w:rsidP="004143C6">
      <w:pPr>
        <w:spacing w:after="0"/>
        <w:jc w:val="center"/>
        <w:rPr>
          <w:rFonts w:ascii="Arial" w:hAnsi="Arial" w:cs="Arial"/>
          <w:sz w:val="20"/>
          <w:szCs w:val="20"/>
        </w:rPr>
      </w:pPr>
    </w:p>
    <w:p w14:paraId="4736D0A3" w14:textId="77777777" w:rsidR="004143C6" w:rsidRPr="007024E5" w:rsidRDefault="004143C6" w:rsidP="004143C6">
      <w:pPr>
        <w:spacing w:after="0" w:line="280" w:lineRule="atLeast"/>
        <w:ind w:left="0"/>
        <w:jc w:val="center"/>
        <w:rPr>
          <w:rFonts w:ascii="Arial" w:hAnsi="Arial" w:cs="Arial"/>
          <w:sz w:val="20"/>
          <w:szCs w:val="20"/>
          <w:lang w:eastAsia="en-US"/>
        </w:rPr>
      </w:pPr>
      <w:r w:rsidRPr="007024E5">
        <w:rPr>
          <w:rFonts w:ascii="Arial" w:hAnsi="Arial" w:cs="Arial"/>
          <w:color w:val="000000"/>
          <w:sz w:val="20"/>
          <w:szCs w:val="20"/>
          <w:lang w:eastAsia="en-US"/>
        </w:rPr>
        <w:t xml:space="preserve">uzavřená dle ust. § </w:t>
      </w:r>
      <w:r>
        <w:rPr>
          <w:rFonts w:ascii="Arial" w:hAnsi="Arial" w:cs="Arial"/>
          <w:color w:val="000000"/>
          <w:sz w:val="20"/>
          <w:szCs w:val="20"/>
          <w:lang w:eastAsia="en-US"/>
        </w:rPr>
        <w:t>1746 odst. 2</w:t>
      </w:r>
      <w:r w:rsidRPr="007024E5">
        <w:rPr>
          <w:rFonts w:ascii="Arial" w:hAnsi="Arial" w:cs="Arial"/>
          <w:color w:val="000000"/>
          <w:sz w:val="20"/>
          <w:szCs w:val="20"/>
          <w:lang w:eastAsia="en-US"/>
        </w:rPr>
        <w:t xml:space="preserve"> zákona č. 89/2012 Sb., občanský zákoník</w:t>
      </w:r>
      <w:r w:rsidRPr="007024E5">
        <w:rPr>
          <w:rFonts w:ascii="Arial" w:hAnsi="Arial" w:cs="Arial"/>
          <w:sz w:val="20"/>
          <w:szCs w:val="20"/>
          <w:lang w:eastAsia="en-US"/>
        </w:rPr>
        <w:t xml:space="preserve"> (dále jen „občanský zákoník“) a § </w:t>
      </w:r>
      <w:r>
        <w:rPr>
          <w:rFonts w:ascii="Arial" w:hAnsi="Arial" w:cs="Arial"/>
          <w:sz w:val="20"/>
          <w:szCs w:val="20"/>
          <w:lang w:eastAsia="en-US"/>
        </w:rPr>
        <w:t>27</w:t>
      </w:r>
      <w:r w:rsidRPr="007024E5">
        <w:rPr>
          <w:rFonts w:ascii="Arial" w:hAnsi="Arial" w:cs="Arial"/>
          <w:sz w:val="20"/>
          <w:szCs w:val="20"/>
          <w:lang w:eastAsia="en-US"/>
        </w:rPr>
        <w:t xml:space="preserve"> zákona č. 13</w:t>
      </w:r>
      <w:r>
        <w:rPr>
          <w:rFonts w:ascii="Arial" w:hAnsi="Arial" w:cs="Arial"/>
          <w:sz w:val="20"/>
          <w:szCs w:val="20"/>
          <w:lang w:eastAsia="en-US"/>
        </w:rPr>
        <w:t>4</w:t>
      </w:r>
      <w:r w:rsidRPr="007024E5">
        <w:rPr>
          <w:rFonts w:ascii="Arial" w:hAnsi="Arial" w:cs="Arial"/>
          <w:sz w:val="20"/>
          <w:szCs w:val="20"/>
          <w:lang w:eastAsia="en-US"/>
        </w:rPr>
        <w:t>/20</w:t>
      </w:r>
      <w:r>
        <w:rPr>
          <w:rFonts w:ascii="Arial" w:hAnsi="Arial" w:cs="Arial"/>
          <w:sz w:val="20"/>
          <w:szCs w:val="20"/>
          <w:lang w:eastAsia="en-US"/>
        </w:rPr>
        <w:t>1</w:t>
      </w:r>
      <w:r w:rsidRPr="007024E5">
        <w:rPr>
          <w:rFonts w:ascii="Arial" w:hAnsi="Arial" w:cs="Arial"/>
          <w:sz w:val="20"/>
          <w:szCs w:val="20"/>
          <w:lang w:eastAsia="en-US"/>
        </w:rPr>
        <w:t xml:space="preserve">6 </w:t>
      </w:r>
      <w:r>
        <w:rPr>
          <w:rFonts w:ascii="Arial" w:hAnsi="Arial" w:cs="Arial"/>
          <w:sz w:val="20"/>
          <w:szCs w:val="20"/>
          <w:lang w:eastAsia="en-US"/>
        </w:rPr>
        <w:t xml:space="preserve">Sb., </w:t>
      </w:r>
      <w:r w:rsidRPr="007024E5">
        <w:rPr>
          <w:rFonts w:ascii="Arial" w:hAnsi="Arial" w:cs="Arial"/>
          <w:sz w:val="20"/>
          <w:szCs w:val="20"/>
          <w:lang w:eastAsia="en-US"/>
        </w:rPr>
        <w:t xml:space="preserve">o </w:t>
      </w:r>
      <w:r>
        <w:rPr>
          <w:rFonts w:ascii="Arial" w:hAnsi="Arial" w:cs="Arial"/>
          <w:sz w:val="20"/>
          <w:szCs w:val="20"/>
          <w:lang w:eastAsia="en-US"/>
        </w:rPr>
        <w:t xml:space="preserve">zadávání </w:t>
      </w:r>
      <w:r w:rsidRPr="007024E5">
        <w:rPr>
          <w:rFonts w:ascii="Arial" w:hAnsi="Arial" w:cs="Arial"/>
          <w:sz w:val="20"/>
          <w:szCs w:val="20"/>
          <w:lang w:eastAsia="en-US"/>
        </w:rPr>
        <w:t>veřejných zakáz</w:t>
      </w:r>
      <w:r>
        <w:rPr>
          <w:rFonts w:ascii="Arial" w:hAnsi="Arial" w:cs="Arial"/>
          <w:sz w:val="20"/>
          <w:szCs w:val="20"/>
          <w:lang w:eastAsia="en-US"/>
        </w:rPr>
        <w:t>ek</w:t>
      </w:r>
      <w:r w:rsidRPr="007024E5">
        <w:rPr>
          <w:rFonts w:ascii="Arial" w:hAnsi="Arial" w:cs="Arial"/>
          <w:sz w:val="20"/>
          <w:szCs w:val="20"/>
          <w:lang w:eastAsia="en-US"/>
        </w:rPr>
        <w:t>, ve znění pozdějších předpisů (dále jen „Z</w:t>
      </w:r>
      <w:r>
        <w:rPr>
          <w:rFonts w:ascii="Arial" w:hAnsi="Arial" w:cs="Arial"/>
          <w:sz w:val="20"/>
          <w:szCs w:val="20"/>
          <w:lang w:eastAsia="en-US"/>
        </w:rPr>
        <w:t>ZVZ“)</w:t>
      </w:r>
    </w:p>
    <w:p w14:paraId="1CEEE6A4" w14:textId="77777777" w:rsidR="004143C6" w:rsidRDefault="004143C6" w:rsidP="004143C6">
      <w:pPr>
        <w:spacing w:after="0" w:line="280" w:lineRule="atLeast"/>
        <w:ind w:left="0"/>
        <w:jc w:val="center"/>
        <w:rPr>
          <w:rFonts w:ascii="Arial" w:hAnsi="Arial" w:cs="Arial"/>
          <w:color w:val="000000"/>
          <w:sz w:val="20"/>
          <w:szCs w:val="20"/>
          <w:lang w:eastAsia="en-US"/>
        </w:rPr>
      </w:pPr>
    </w:p>
    <w:p w14:paraId="1412EADC" w14:textId="77777777" w:rsidR="004143C6" w:rsidRPr="007024E5" w:rsidRDefault="004143C6" w:rsidP="004143C6">
      <w:pPr>
        <w:spacing w:after="0" w:line="280" w:lineRule="atLeast"/>
        <w:ind w:left="0"/>
        <w:jc w:val="center"/>
        <w:rPr>
          <w:rFonts w:ascii="Arial" w:hAnsi="Arial" w:cs="Arial"/>
          <w:color w:val="000000"/>
          <w:sz w:val="20"/>
          <w:szCs w:val="20"/>
          <w:lang w:eastAsia="en-US"/>
        </w:rPr>
      </w:pPr>
    </w:p>
    <w:p w14:paraId="34C8C620" w14:textId="77777777" w:rsidR="004143C6" w:rsidRPr="007024E5" w:rsidRDefault="004143C6" w:rsidP="004143C6">
      <w:pPr>
        <w:spacing w:after="0" w:line="280" w:lineRule="atLeast"/>
        <w:ind w:left="0"/>
        <w:jc w:val="center"/>
        <w:rPr>
          <w:rFonts w:ascii="Arial" w:hAnsi="Arial" w:cs="Arial"/>
          <w:color w:val="000000"/>
          <w:sz w:val="20"/>
          <w:szCs w:val="20"/>
          <w:lang w:eastAsia="en-US"/>
        </w:rPr>
      </w:pPr>
      <w:r w:rsidRPr="007024E5">
        <w:rPr>
          <w:rFonts w:ascii="Arial" w:hAnsi="Arial" w:cs="Arial"/>
          <w:color w:val="000000"/>
          <w:sz w:val="20"/>
          <w:szCs w:val="20"/>
          <w:lang w:eastAsia="en-US"/>
        </w:rPr>
        <w:t>mezi smluvními stranami:</w:t>
      </w:r>
    </w:p>
    <w:p w14:paraId="1565890D" w14:textId="77777777" w:rsidR="004143C6" w:rsidRDefault="004143C6" w:rsidP="004143C6">
      <w:pPr>
        <w:rPr>
          <w:lang w:eastAsia="x-none"/>
        </w:rPr>
      </w:pPr>
    </w:p>
    <w:p w14:paraId="73477FE0" w14:textId="77777777" w:rsidR="004143C6" w:rsidRPr="00BC75F1" w:rsidRDefault="004143C6" w:rsidP="004143C6">
      <w:pPr>
        <w:keepNext/>
        <w:widowControl w:val="0"/>
        <w:suppressAutoHyphens/>
        <w:overflowPunct w:val="0"/>
        <w:autoSpaceDE w:val="0"/>
        <w:spacing w:after="0" w:line="280" w:lineRule="atLeast"/>
        <w:ind w:left="0"/>
        <w:jc w:val="both"/>
        <w:textAlignment w:val="baseline"/>
        <w:rPr>
          <w:rFonts w:ascii="Arial" w:hAnsi="Arial" w:cs="Arial"/>
          <w:b/>
          <w:sz w:val="20"/>
          <w:szCs w:val="20"/>
          <w:lang w:eastAsia="ar-SA"/>
        </w:rPr>
      </w:pPr>
      <w:r w:rsidRPr="00BC75F1">
        <w:rPr>
          <w:rFonts w:ascii="Arial" w:hAnsi="Arial" w:cs="Arial"/>
          <w:b/>
          <w:sz w:val="20"/>
          <w:szCs w:val="20"/>
          <w:lang w:eastAsia="ar-SA"/>
        </w:rPr>
        <w:t>Česká republika – Ministerstvo práce a sociálních věcí</w:t>
      </w:r>
    </w:p>
    <w:p w14:paraId="1901B182" w14:textId="68F536EF" w:rsidR="004143C6" w:rsidRPr="00BC75F1" w:rsidRDefault="004143C6" w:rsidP="004143C6">
      <w:pPr>
        <w:keepNext/>
        <w:widowControl w:val="0"/>
        <w:suppressAutoHyphens/>
        <w:overflowPunct w:val="0"/>
        <w:autoSpaceDE w:val="0"/>
        <w:spacing w:after="0" w:line="280" w:lineRule="atLeast"/>
        <w:ind w:left="0"/>
        <w:jc w:val="both"/>
        <w:textAlignment w:val="baseline"/>
        <w:rPr>
          <w:rFonts w:ascii="Arial" w:hAnsi="Arial" w:cs="Arial"/>
          <w:sz w:val="20"/>
          <w:szCs w:val="20"/>
          <w:lang w:eastAsia="ar-SA"/>
        </w:rPr>
      </w:pPr>
      <w:r w:rsidRPr="00BC75F1">
        <w:rPr>
          <w:rFonts w:ascii="Arial" w:hAnsi="Arial" w:cs="Arial"/>
          <w:sz w:val="20"/>
          <w:szCs w:val="20"/>
          <w:lang w:eastAsia="ar-SA"/>
        </w:rPr>
        <w:t>se sídlem:</w:t>
      </w:r>
      <w:r w:rsidRPr="00BC75F1">
        <w:rPr>
          <w:rFonts w:ascii="Arial" w:hAnsi="Arial" w:cs="Arial"/>
          <w:sz w:val="20"/>
          <w:szCs w:val="20"/>
          <w:lang w:eastAsia="ar-SA"/>
        </w:rPr>
        <w:tab/>
      </w:r>
      <w:r w:rsidRPr="00BC75F1">
        <w:rPr>
          <w:rFonts w:ascii="Arial" w:hAnsi="Arial" w:cs="Arial"/>
          <w:sz w:val="20"/>
          <w:szCs w:val="20"/>
          <w:lang w:eastAsia="ar-SA"/>
        </w:rPr>
        <w:tab/>
        <w:t>Na Poříčním právu 1</w:t>
      </w:r>
      <w:r w:rsidR="00BE61AC">
        <w:rPr>
          <w:rFonts w:ascii="Arial" w:hAnsi="Arial" w:cs="Arial"/>
          <w:sz w:val="20"/>
          <w:szCs w:val="20"/>
          <w:lang w:eastAsia="ar-SA"/>
        </w:rPr>
        <w:t>/</w:t>
      </w:r>
      <w:r w:rsidR="00BE61AC" w:rsidRPr="00BC75F1">
        <w:rPr>
          <w:rFonts w:ascii="Arial" w:hAnsi="Arial" w:cs="Arial"/>
          <w:sz w:val="20"/>
          <w:szCs w:val="20"/>
          <w:lang w:eastAsia="ar-SA"/>
        </w:rPr>
        <w:t>376</w:t>
      </w:r>
      <w:r w:rsidRPr="00BC75F1">
        <w:rPr>
          <w:rFonts w:ascii="Arial" w:hAnsi="Arial" w:cs="Arial"/>
          <w:sz w:val="20"/>
          <w:szCs w:val="20"/>
          <w:lang w:eastAsia="ar-SA"/>
        </w:rPr>
        <w:t>, 128 01 Praha 2</w:t>
      </w:r>
    </w:p>
    <w:p w14:paraId="710388E3" w14:textId="75C19AA3" w:rsidR="004143C6" w:rsidRPr="00711BE5" w:rsidRDefault="004143C6" w:rsidP="004143C6">
      <w:pPr>
        <w:widowControl w:val="0"/>
        <w:suppressAutoHyphens/>
        <w:overflowPunct w:val="0"/>
        <w:autoSpaceDE w:val="0"/>
        <w:spacing w:after="0" w:line="280" w:lineRule="atLeast"/>
        <w:ind w:left="2127" w:hanging="2127"/>
        <w:jc w:val="both"/>
        <w:textAlignment w:val="baseline"/>
        <w:rPr>
          <w:rFonts w:ascii="Arial" w:hAnsi="Arial" w:cs="Arial"/>
          <w:sz w:val="20"/>
          <w:szCs w:val="20"/>
          <w:lang w:eastAsia="ar-SA"/>
        </w:rPr>
      </w:pPr>
      <w:r w:rsidRPr="00BC75F1">
        <w:rPr>
          <w:rFonts w:ascii="Arial" w:hAnsi="Arial" w:cs="Arial"/>
          <w:sz w:val="20"/>
          <w:szCs w:val="20"/>
          <w:lang w:eastAsia="ar-SA"/>
        </w:rPr>
        <w:t xml:space="preserve">zastoupena: </w:t>
      </w:r>
      <w:r w:rsidRPr="00BC75F1">
        <w:rPr>
          <w:rFonts w:ascii="Arial" w:hAnsi="Arial" w:cs="Arial"/>
          <w:sz w:val="20"/>
          <w:szCs w:val="20"/>
          <w:lang w:eastAsia="ar-SA"/>
        </w:rPr>
        <w:tab/>
      </w:r>
      <w:r>
        <w:rPr>
          <w:rFonts w:ascii="Arial" w:hAnsi="Arial" w:cs="Arial"/>
          <w:sz w:val="20"/>
          <w:szCs w:val="20"/>
          <w:lang w:eastAsia="ar-SA"/>
        </w:rPr>
        <w:t>Mgr. Karlem Svítilem</w:t>
      </w:r>
      <w:r w:rsidRPr="00711BE5">
        <w:rPr>
          <w:rFonts w:ascii="Arial" w:hAnsi="Arial" w:cs="Arial"/>
          <w:sz w:val="20"/>
          <w:szCs w:val="20"/>
          <w:lang w:eastAsia="ar-SA"/>
        </w:rPr>
        <w:t>,</w:t>
      </w:r>
      <w:r>
        <w:rPr>
          <w:rFonts w:ascii="Arial" w:hAnsi="Arial" w:cs="Arial"/>
          <w:sz w:val="20"/>
          <w:szCs w:val="20"/>
          <w:lang w:eastAsia="ar-SA"/>
        </w:rPr>
        <w:t xml:space="preserve"> </w:t>
      </w:r>
      <w:r w:rsidR="00BE61AC">
        <w:rPr>
          <w:rFonts w:ascii="Arial" w:hAnsi="Arial" w:cs="Arial"/>
          <w:sz w:val="20"/>
          <w:szCs w:val="20"/>
          <w:lang w:eastAsia="ar-SA"/>
        </w:rPr>
        <w:t>ředitel</w:t>
      </w:r>
      <w:r w:rsidR="00141EBB">
        <w:rPr>
          <w:rFonts w:ascii="Arial" w:hAnsi="Arial" w:cs="Arial"/>
          <w:sz w:val="20"/>
          <w:szCs w:val="20"/>
          <w:lang w:eastAsia="ar-SA"/>
        </w:rPr>
        <w:t>em</w:t>
      </w:r>
      <w:r w:rsidR="00BE61AC">
        <w:rPr>
          <w:rFonts w:ascii="Arial" w:hAnsi="Arial" w:cs="Arial"/>
          <w:sz w:val="20"/>
          <w:szCs w:val="20"/>
          <w:lang w:eastAsia="ar-SA"/>
        </w:rPr>
        <w:t xml:space="preserve"> odboru provozu ICT</w:t>
      </w:r>
    </w:p>
    <w:p w14:paraId="2FA7634D" w14:textId="77777777" w:rsidR="004143C6" w:rsidRPr="00BC75F1" w:rsidRDefault="004143C6" w:rsidP="004143C6">
      <w:pPr>
        <w:widowControl w:val="0"/>
        <w:overflowPunct w:val="0"/>
        <w:autoSpaceDE w:val="0"/>
        <w:spacing w:after="0" w:line="280" w:lineRule="atLeast"/>
        <w:ind w:left="0"/>
        <w:textAlignment w:val="baseline"/>
        <w:rPr>
          <w:rFonts w:ascii="Arial" w:hAnsi="Arial" w:cs="Arial"/>
          <w:b/>
          <w:sz w:val="20"/>
          <w:szCs w:val="20"/>
          <w:lang w:eastAsia="ar-SA"/>
        </w:rPr>
      </w:pPr>
      <w:r w:rsidRPr="00BC75F1">
        <w:rPr>
          <w:rFonts w:ascii="Arial" w:hAnsi="Arial" w:cs="Arial"/>
          <w:sz w:val="20"/>
          <w:szCs w:val="20"/>
          <w:lang w:eastAsia="ar-SA"/>
        </w:rPr>
        <w:t xml:space="preserve">IČO:  </w:t>
      </w:r>
      <w:r w:rsidRPr="00BC75F1">
        <w:rPr>
          <w:rFonts w:ascii="Arial" w:hAnsi="Arial" w:cs="Arial"/>
          <w:sz w:val="20"/>
          <w:szCs w:val="20"/>
          <w:lang w:eastAsia="ar-SA"/>
        </w:rPr>
        <w:tab/>
      </w:r>
      <w:r w:rsidRPr="00BC75F1">
        <w:rPr>
          <w:rFonts w:ascii="Arial" w:hAnsi="Arial" w:cs="Arial"/>
          <w:sz w:val="20"/>
          <w:szCs w:val="20"/>
          <w:lang w:eastAsia="ar-SA"/>
        </w:rPr>
        <w:tab/>
      </w:r>
      <w:r w:rsidRPr="00BC75F1">
        <w:rPr>
          <w:rFonts w:ascii="Arial" w:hAnsi="Arial" w:cs="Arial"/>
          <w:sz w:val="20"/>
          <w:szCs w:val="20"/>
          <w:lang w:eastAsia="ar-SA"/>
        </w:rPr>
        <w:tab/>
        <w:t>00551023</w:t>
      </w:r>
    </w:p>
    <w:p w14:paraId="43995E1C" w14:textId="77777777" w:rsidR="004143C6" w:rsidRPr="00BC75F1" w:rsidRDefault="004143C6" w:rsidP="004143C6">
      <w:pPr>
        <w:widowControl w:val="0"/>
        <w:overflowPunct w:val="0"/>
        <w:autoSpaceDE w:val="0"/>
        <w:spacing w:after="80" w:line="280" w:lineRule="atLeast"/>
        <w:ind w:left="0"/>
        <w:jc w:val="both"/>
        <w:textAlignment w:val="baseline"/>
        <w:rPr>
          <w:rFonts w:ascii="Arial" w:hAnsi="Arial" w:cs="Arial"/>
          <w:bCs/>
          <w:sz w:val="20"/>
          <w:szCs w:val="20"/>
          <w:lang w:eastAsia="ar-SA"/>
        </w:rPr>
      </w:pPr>
      <w:r w:rsidRPr="00BC75F1">
        <w:rPr>
          <w:rFonts w:ascii="Arial" w:hAnsi="Arial" w:cs="Arial"/>
          <w:sz w:val="20"/>
          <w:szCs w:val="20"/>
          <w:lang w:eastAsia="ar-SA"/>
        </w:rPr>
        <w:t>č. účtu:</w:t>
      </w:r>
      <w:r w:rsidRPr="00BC75F1">
        <w:rPr>
          <w:rFonts w:ascii="Arial" w:hAnsi="Arial" w:cs="Arial"/>
          <w:sz w:val="20"/>
          <w:szCs w:val="20"/>
          <w:lang w:eastAsia="ar-SA"/>
        </w:rPr>
        <w:tab/>
      </w:r>
      <w:r w:rsidRPr="00BC75F1">
        <w:rPr>
          <w:rFonts w:ascii="Arial" w:hAnsi="Arial" w:cs="Arial"/>
          <w:sz w:val="20"/>
          <w:szCs w:val="20"/>
          <w:lang w:eastAsia="ar-SA"/>
        </w:rPr>
        <w:tab/>
      </w:r>
      <w:r w:rsidRPr="00BC75F1">
        <w:rPr>
          <w:rFonts w:ascii="Arial" w:hAnsi="Arial" w:cs="Arial"/>
          <w:sz w:val="20"/>
          <w:szCs w:val="20"/>
          <w:lang w:eastAsia="ar-SA"/>
        </w:rPr>
        <w:tab/>
      </w:r>
      <w:r w:rsidRPr="00BC75F1">
        <w:rPr>
          <w:rFonts w:ascii="Arial" w:hAnsi="Arial" w:cs="Arial"/>
          <w:bCs/>
          <w:sz w:val="20"/>
          <w:szCs w:val="20"/>
          <w:lang w:eastAsia="ar-SA"/>
        </w:rPr>
        <w:t>2229001/0710</w:t>
      </w:r>
    </w:p>
    <w:p w14:paraId="6DBC298B" w14:textId="77777777" w:rsidR="004143C6" w:rsidRPr="00BC75F1" w:rsidRDefault="004143C6" w:rsidP="004143C6">
      <w:pPr>
        <w:widowControl w:val="0"/>
        <w:overflowPunct w:val="0"/>
        <w:autoSpaceDE w:val="0"/>
        <w:spacing w:after="0" w:line="280" w:lineRule="atLeast"/>
        <w:ind w:left="0"/>
        <w:jc w:val="both"/>
        <w:textAlignment w:val="baseline"/>
        <w:rPr>
          <w:rFonts w:ascii="Arial" w:hAnsi="Arial" w:cs="Arial"/>
          <w:sz w:val="20"/>
          <w:szCs w:val="20"/>
          <w:lang w:eastAsia="ar-SA"/>
        </w:rPr>
      </w:pPr>
    </w:p>
    <w:p w14:paraId="66929D60" w14:textId="77777777" w:rsidR="004143C6" w:rsidRPr="00BC75F1" w:rsidRDefault="004143C6" w:rsidP="004143C6">
      <w:pPr>
        <w:widowControl w:val="0"/>
        <w:overflowPunct w:val="0"/>
        <w:autoSpaceDE w:val="0"/>
        <w:spacing w:after="0" w:line="280" w:lineRule="atLeast"/>
        <w:ind w:left="0"/>
        <w:jc w:val="both"/>
        <w:textAlignment w:val="baseline"/>
        <w:rPr>
          <w:rFonts w:ascii="Arial" w:hAnsi="Arial" w:cs="Arial"/>
          <w:sz w:val="20"/>
          <w:szCs w:val="20"/>
          <w:lang w:eastAsia="ar-SA"/>
        </w:rPr>
      </w:pPr>
      <w:r w:rsidRPr="00BC75F1">
        <w:rPr>
          <w:rFonts w:ascii="Arial" w:hAnsi="Arial" w:cs="Arial"/>
          <w:sz w:val="20"/>
          <w:szCs w:val="20"/>
          <w:lang w:eastAsia="ar-SA"/>
        </w:rPr>
        <w:t>(dále jen „</w:t>
      </w:r>
      <w:r>
        <w:rPr>
          <w:rFonts w:ascii="Arial" w:hAnsi="Arial" w:cs="Arial"/>
          <w:sz w:val="20"/>
          <w:szCs w:val="20"/>
          <w:lang w:eastAsia="ar-SA"/>
        </w:rPr>
        <w:t>Objednatel</w:t>
      </w:r>
      <w:r w:rsidRPr="00BC75F1">
        <w:rPr>
          <w:rFonts w:ascii="Arial" w:hAnsi="Arial" w:cs="Arial"/>
          <w:sz w:val="20"/>
          <w:szCs w:val="20"/>
          <w:lang w:eastAsia="ar-SA"/>
        </w:rPr>
        <w:t>“), na straně jedné</w:t>
      </w:r>
    </w:p>
    <w:p w14:paraId="21AC4AA9" w14:textId="77777777" w:rsidR="004143C6" w:rsidRDefault="004143C6" w:rsidP="004143C6">
      <w:pPr>
        <w:widowControl w:val="0"/>
        <w:overflowPunct w:val="0"/>
        <w:autoSpaceDE w:val="0"/>
        <w:spacing w:before="200" w:after="200" w:line="280" w:lineRule="atLeast"/>
        <w:ind w:left="0"/>
        <w:jc w:val="both"/>
        <w:textAlignment w:val="baseline"/>
        <w:rPr>
          <w:rFonts w:ascii="Arial" w:hAnsi="Arial" w:cs="Arial"/>
          <w:sz w:val="20"/>
          <w:szCs w:val="20"/>
          <w:lang w:eastAsia="ar-SA"/>
        </w:rPr>
      </w:pPr>
    </w:p>
    <w:p w14:paraId="69B9069D" w14:textId="77777777" w:rsidR="004143C6" w:rsidRDefault="004143C6" w:rsidP="004143C6">
      <w:pPr>
        <w:widowControl w:val="0"/>
        <w:overflowPunct w:val="0"/>
        <w:autoSpaceDE w:val="0"/>
        <w:spacing w:before="200" w:after="200" w:line="280" w:lineRule="atLeast"/>
        <w:ind w:left="0"/>
        <w:jc w:val="both"/>
        <w:textAlignment w:val="baseline"/>
        <w:rPr>
          <w:rFonts w:ascii="Arial" w:hAnsi="Arial" w:cs="Arial"/>
          <w:sz w:val="20"/>
          <w:szCs w:val="20"/>
          <w:lang w:eastAsia="ar-SA"/>
        </w:rPr>
      </w:pPr>
      <w:r w:rsidRPr="00BC75F1">
        <w:rPr>
          <w:rFonts w:ascii="Arial" w:hAnsi="Arial" w:cs="Arial"/>
          <w:sz w:val="20"/>
          <w:szCs w:val="20"/>
          <w:lang w:eastAsia="ar-SA"/>
        </w:rPr>
        <w:t>a</w:t>
      </w:r>
    </w:p>
    <w:p w14:paraId="7A3FB157" w14:textId="77777777" w:rsidR="004143C6" w:rsidRPr="00BC75F1" w:rsidRDefault="004143C6" w:rsidP="004143C6">
      <w:pPr>
        <w:widowControl w:val="0"/>
        <w:overflowPunct w:val="0"/>
        <w:autoSpaceDE w:val="0"/>
        <w:spacing w:before="200" w:after="200" w:line="280" w:lineRule="atLeast"/>
        <w:ind w:left="0"/>
        <w:jc w:val="both"/>
        <w:textAlignment w:val="baseline"/>
        <w:rPr>
          <w:rFonts w:ascii="Arial" w:hAnsi="Arial" w:cs="Arial"/>
          <w:sz w:val="20"/>
          <w:szCs w:val="20"/>
          <w:lang w:eastAsia="ar-SA"/>
        </w:rPr>
      </w:pPr>
    </w:p>
    <w:p w14:paraId="78833D8E" w14:textId="2843D032" w:rsidR="004143C6" w:rsidRPr="00A378A0" w:rsidRDefault="009A73AA" w:rsidP="004143C6">
      <w:pPr>
        <w:widowControl w:val="0"/>
        <w:spacing w:line="280" w:lineRule="atLeast"/>
        <w:ind w:left="0"/>
        <w:jc w:val="both"/>
        <w:rPr>
          <w:rFonts w:ascii="Arial" w:hAnsi="Arial" w:cs="Arial"/>
          <w:b/>
          <w:bCs/>
          <w:sz w:val="20"/>
          <w:szCs w:val="20"/>
          <w:lang w:eastAsia="en-US"/>
        </w:rPr>
      </w:pPr>
      <w:r w:rsidRPr="00A378A0">
        <w:rPr>
          <w:rFonts w:ascii="Arial" w:eastAsia="Calibri" w:hAnsi="Arial" w:cs="Arial"/>
          <w:b/>
          <w:bCs/>
          <w:sz w:val="20"/>
          <w:szCs w:val="20"/>
          <w:lang w:eastAsia="en-US"/>
        </w:rPr>
        <w:t>O2 Czech Republic a.s.</w:t>
      </w:r>
    </w:p>
    <w:p w14:paraId="5DDD609A" w14:textId="4814AF1C" w:rsidR="004143C6" w:rsidRPr="00A378A0" w:rsidRDefault="004143C6" w:rsidP="004143C6">
      <w:pPr>
        <w:widowControl w:val="0"/>
        <w:spacing w:after="0" w:line="280" w:lineRule="atLeast"/>
        <w:ind w:left="0"/>
        <w:jc w:val="both"/>
        <w:rPr>
          <w:rFonts w:ascii="Arial" w:hAnsi="Arial" w:cs="Arial"/>
          <w:sz w:val="20"/>
          <w:szCs w:val="20"/>
          <w:lang w:eastAsia="en-US"/>
        </w:rPr>
      </w:pPr>
      <w:r w:rsidRPr="00A378A0">
        <w:rPr>
          <w:rFonts w:ascii="Arial" w:hAnsi="Arial" w:cs="Arial"/>
          <w:sz w:val="20"/>
          <w:szCs w:val="20"/>
          <w:lang w:eastAsia="en-US"/>
        </w:rPr>
        <w:t xml:space="preserve">se sídlem: </w:t>
      </w:r>
      <w:r w:rsidRPr="00A378A0">
        <w:rPr>
          <w:rFonts w:ascii="Arial" w:hAnsi="Arial" w:cs="Arial"/>
          <w:sz w:val="20"/>
          <w:szCs w:val="20"/>
          <w:lang w:eastAsia="en-US"/>
        </w:rPr>
        <w:tab/>
      </w:r>
      <w:r w:rsidRPr="00A378A0">
        <w:rPr>
          <w:rFonts w:ascii="Arial" w:hAnsi="Arial" w:cs="Arial"/>
          <w:sz w:val="20"/>
          <w:szCs w:val="20"/>
          <w:lang w:eastAsia="en-US"/>
        </w:rPr>
        <w:tab/>
      </w:r>
      <w:r w:rsidR="009A73AA" w:rsidRPr="00A378A0">
        <w:rPr>
          <w:rFonts w:ascii="Arial" w:eastAsia="Calibri" w:hAnsi="Arial" w:cs="Arial"/>
          <w:sz w:val="20"/>
          <w:szCs w:val="20"/>
          <w:lang w:eastAsia="en-US"/>
        </w:rPr>
        <w:t>Za Brumlovkou 266/2, 140 22 Praha 4</w:t>
      </w:r>
    </w:p>
    <w:p w14:paraId="10CFE311" w14:textId="1A950C99" w:rsidR="004143C6" w:rsidRPr="00A378A0" w:rsidRDefault="004143C6" w:rsidP="004143C6">
      <w:pPr>
        <w:widowControl w:val="0"/>
        <w:spacing w:after="0" w:line="280" w:lineRule="atLeast"/>
        <w:ind w:left="0"/>
        <w:jc w:val="both"/>
        <w:rPr>
          <w:rFonts w:ascii="Arial" w:hAnsi="Arial" w:cs="Arial"/>
          <w:sz w:val="20"/>
          <w:szCs w:val="20"/>
          <w:lang w:eastAsia="en-US"/>
        </w:rPr>
      </w:pPr>
      <w:r w:rsidRPr="00A378A0">
        <w:rPr>
          <w:rFonts w:ascii="Arial" w:hAnsi="Arial" w:cs="Arial"/>
          <w:sz w:val="20"/>
          <w:szCs w:val="20"/>
          <w:lang w:eastAsia="en-US"/>
        </w:rPr>
        <w:t xml:space="preserve">IČO: </w:t>
      </w:r>
      <w:r w:rsidRPr="00A378A0">
        <w:rPr>
          <w:rFonts w:ascii="Arial" w:hAnsi="Arial" w:cs="Arial"/>
          <w:sz w:val="20"/>
          <w:szCs w:val="20"/>
          <w:lang w:eastAsia="en-US"/>
        </w:rPr>
        <w:tab/>
      </w:r>
      <w:r w:rsidRPr="00A378A0">
        <w:rPr>
          <w:rFonts w:ascii="Arial" w:hAnsi="Arial" w:cs="Arial"/>
          <w:sz w:val="20"/>
          <w:szCs w:val="20"/>
          <w:lang w:eastAsia="en-US"/>
        </w:rPr>
        <w:tab/>
      </w:r>
      <w:r w:rsidRPr="00A378A0">
        <w:rPr>
          <w:rFonts w:ascii="Arial" w:hAnsi="Arial" w:cs="Arial"/>
          <w:sz w:val="20"/>
          <w:szCs w:val="20"/>
          <w:lang w:eastAsia="en-US"/>
        </w:rPr>
        <w:tab/>
      </w:r>
      <w:r w:rsidR="009A73AA" w:rsidRPr="00A378A0">
        <w:rPr>
          <w:rFonts w:ascii="Arial" w:eastAsia="Calibri" w:hAnsi="Arial" w:cs="Arial"/>
          <w:sz w:val="20"/>
          <w:szCs w:val="20"/>
          <w:lang w:eastAsia="en-US"/>
        </w:rPr>
        <w:t>60193336</w:t>
      </w:r>
    </w:p>
    <w:p w14:paraId="1246C4F7" w14:textId="2EEBAA92" w:rsidR="004143C6" w:rsidRPr="00A378A0" w:rsidRDefault="004143C6" w:rsidP="004143C6">
      <w:pPr>
        <w:widowControl w:val="0"/>
        <w:spacing w:after="0" w:line="280" w:lineRule="atLeast"/>
        <w:ind w:left="0"/>
        <w:jc w:val="both"/>
        <w:rPr>
          <w:rFonts w:ascii="Arial" w:hAnsi="Arial" w:cs="Arial"/>
          <w:sz w:val="20"/>
          <w:szCs w:val="20"/>
          <w:lang w:eastAsia="en-US"/>
        </w:rPr>
      </w:pPr>
      <w:r w:rsidRPr="00A378A0">
        <w:rPr>
          <w:rFonts w:ascii="Arial" w:hAnsi="Arial" w:cs="Arial"/>
          <w:sz w:val="20"/>
          <w:szCs w:val="20"/>
          <w:lang w:eastAsia="en-US"/>
        </w:rPr>
        <w:t xml:space="preserve">DIČ: </w:t>
      </w:r>
      <w:r w:rsidRPr="00A378A0">
        <w:rPr>
          <w:rFonts w:ascii="Arial" w:hAnsi="Arial" w:cs="Arial"/>
          <w:sz w:val="20"/>
          <w:szCs w:val="20"/>
          <w:lang w:eastAsia="en-US"/>
        </w:rPr>
        <w:tab/>
      </w:r>
      <w:r w:rsidRPr="00A378A0">
        <w:rPr>
          <w:rFonts w:ascii="Arial" w:hAnsi="Arial" w:cs="Arial"/>
          <w:sz w:val="20"/>
          <w:szCs w:val="20"/>
          <w:lang w:eastAsia="en-US"/>
        </w:rPr>
        <w:tab/>
      </w:r>
      <w:r w:rsidRPr="00A378A0">
        <w:rPr>
          <w:rFonts w:ascii="Arial" w:hAnsi="Arial" w:cs="Arial"/>
          <w:sz w:val="20"/>
          <w:szCs w:val="20"/>
          <w:lang w:eastAsia="en-US"/>
        </w:rPr>
        <w:tab/>
      </w:r>
      <w:r w:rsidR="009A73AA" w:rsidRPr="00A378A0">
        <w:rPr>
          <w:rFonts w:ascii="Arial" w:hAnsi="Arial" w:cs="Arial"/>
          <w:sz w:val="20"/>
          <w:szCs w:val="20"/>
          <w:lang w:eastAsia="en-US"/>
        </w:rPr>
        <w:t>CZ</w:t>
      </w:r>
      <w:r w:rsidR="009A73AA" w:rsidRPr="00A378A0">
        <w:rPr>
          <w:rFonts w:ascii="Arial" w:eastAsia="Calibri" w:hAnsi="Arial" w:cs="Arial"/>
          <w:sz w:val="20"/>
          <w:szCs w:val="20"/>
          <w:lang w:eastAsia="en-US"/>
        </w:rPr>
        <w:t>60193336</w:t>
      </w:r>
    </w:p>
    <w:p w14:paraId="3FFEFDA4" w14:textId="3DF092BA" w:rsidR="004143C6" w:rsidRPr="00A378A0" w:rsidRDefault="004143C6" w:rsidP="004143C6">
      <w:pPr>
        <w:widowControl w:val="0"/>
        <w:spacing w:after="0" w:line="280" w:lineRule="atLeast"/>
        <w:ind w:left="0"/>
        <w:jc w:val="both"/>
        <w:rPr>
          <w:rFonts w:ascii="Arial" w:hAnsi="Arial" w:cs="Arial"/>
          <w:sz w:val="20"/>
          <w:szCs w:val="20"/>
          <w:lang w:eastAsia="en-US"/>
        </w:rPr>
      </w:pPr>
      <w:r w:rsidRPr="00A378A0">
        <w:rPr>
          <w:rFonts w:ascii="Arial" w:hAnsi="Arial" w:cs="Arial"/>
          <w:sz w:val="20"/>
          <w:szCs w:val="20"/>
          <w:lang w:eastAsia="en-US"/>
        </w:rPr>
        <w:t>společnost zapsaná v obchodním rejstříku vedeném</w:t>
      </w:r>
      <w:r w:rsidR="009A73AA" w:rsidRPr="00A378A0">
        <w:rPr>
          <w:rFonts w:ascii="Arial" w:hAnsi="Arial" w:cs="Arial"/>
          <w:sz w:val="20"/>
          <w:szCs w:val="20"/>
          <w:lang w:eastAsia="en-US"/>
        </w:rPr>
        <w:t xml:space="preserve"> Městským soudem v Praze</w:t>
      </w:r>
      <w:r w:rsidRPr="00A378A0">
        <w:rPr>
          <w:rFonts w:ascii="Arial" w:hAnsi="Arial" w:cs="Arial"/>
          <w:sz w:val="20"/>
          <w:szCs w:val="20"/>
          <w:lang w:eastAsia="en-US"/>
        </w:rPr>
        <w:t xml:space="preserve">, oddíl </w:t>
      </w:r>
      <w:r w:rsidR="009A73AA" w:rsidRPr="00A378A0">
        <w:rPr>
          <w:rFonts w:ascii="Arial" w:hAnsi="Arial" w:cs="Arial"/>
          <w:sz w:val="20"/>
          <w:szCs w:val="20"/>
          <w:lang w:eastAsia="en-US"/>
        </w:rPr>
        <w:t>B</w:t>
      </w:r>
      <w:r w:rsidRPr="00A378A0">
        <w:rPr>
          <w:rFonts w:ascii="Arial" w:hAnsi="Arial" w:cs="Arial"/>
          <w:sz w:val="20"/>
          <w:szCs w:val="20"/>
          <w:lang w:eastAsia="en-US"/>
        </w:rPr>
        <w:t xml:space="preserve">, vložka </w:t>
      </w:r>
      <w:r w:rsidR="009A73AA" w:rsidRPr="00A378A0">
        <w:rPr>
          <w:rFonts w:ascii="Arial" w:hAnsi="Arial" w:cs="Arial"/>
          <w:sz w:val="20"/>
          <w:szCs w:val="20"/>
          <w:lang w:eastAsia="en-US"/>
        </w:rPr>
        <w:t>2322</w:t>
      </w:r>
    </w:p>
    <w:p w14:paraId="45D61B97" w14:textId="49E64CF5" w:rsidR="004143C6" w:rsidRPr="00A378A0" w:rsidRDefault="004143C6" w:rsidP="004143C6">
      <w:pPr>
        <w:widowControl w:val="0"/>
        <w:spacing w:after="0" w:line="280" w:lineRule="atLeast"/>
        <w:ind w:left="0"/>
        <w:jc w:val="both"/>
        <w:rPr>
          <w:rFonts w:ascii="Arial" w:hAnsi="Arial" w:cs="Arial"/>
          <w:sz w:val="20"/>
          <w:szCs w:val="20"/>
          <w:lang w:eastAsia="en-US"/>
        </w:rPr>
      </w:pPr>
      <w:r w:rsidRPr="00A378A0">
        <w:rPr>
          <w:rFonts w:ascii="Arial" w:hAnsi="Arial" w:cs="Arial"/>
          <w:sz w:val="20"/>
          <w:szCs w:val="20"/>
          <w:lang w:eastAsia="en-US"/>
        </w:rPr>
        <w:t>č. účtu:</w:t>
      </w:r>
      <w:r w:rsidRPr="00A378A0">
        <w:rPr>
          <w:rFonts w:ascii="Arial" w:hAnsi="Arial" w:cs="Arial"/>
          <w:sz w:val="20"/>
          <w:szCs w:val="20"/>
          <w:lang w:eastAsia="en-US"/>
        </w:rPr>
        <w:tab/>
      </w:r>
      <w:r w:rsidRPr="00A378A0">
        <w:rPr>
          <w:rFonts w:ascii="Arial" w:hAnsi="Arial" w:cs="Arial"/>
          <w:sz w:val="20"/>
          <w:szCs w:val="20"/>
          <w:lang w:eastAsia="en-US"/>
        </w:rPr>
        <w:tab/>
      </w:r>
      <w:r w:rsidRPr="00A378A0">
        <w:rPr>
          <w:rFonts w:ascii="Arial" w:hAnsi="Arial" w:cs="Arial"/>
          <w:sz w:val="20"/>
          <w:szCs w:val="20"/>
          <w:lang w:eastAsia="en-US"/>
        </w:rPr>
        <w:tab/>
      </w:r>
      <w:r w:rsidR="00B14C42" w:rsidRPr="00B14C42">
        <w:rPr>
          <w:rFonts w:ascii="Arial" w:eastAsiaTheme="minorHAnsi" w:hAnsi="Arial" w:cs="Arial"/>
          <w:i/>
          <w:iCs/>
          <w:sz w:val="20"/>
          <w:szCs w:val="20"/>
          <w:highlight w:val="lightGray"/>
          <w:lang w:eastAsia="en-US"/>
        </w:rPr>
        <w:t>neveřejný údaj</w:t>
      </w:r>
    </w:p>
    <w:p w14:paraId="4AB7DE38" w14:textId="5B78D2A9" w:rsidR="009A73AA" w:rsidRPr="00A378A0" w:rsidRDefault="004143C6" w:rsidP="009A73AA">
      <w:pPr>
        <w:autoSpaceDE w:val="0"/>
        <w:autoSpaceDN w:val="0"/>
        <w:adjustRightInd w:val="0"/>
        <w:spacing w:after="0"/>
        <w:ind w:left="0"/>
        <w:rPr>
          <w:rFonts w:ascii="Arial" w:eastAsiaTheme="minorHAnsi" w:hAnsi="Arial" w:cs="Arial"/>
          <w:sz w:val="20"/>
          <w:szCs w:val="20"/>
          <w:lang w:eastAsia="en-US"/>
        </w:rPr>
      </w:pPr>
      <w:r w:rsidRPr="00A378A0">
        <w:rPr>
          <w:rFonts w:ascii="Arial" w:hAnsi="Arial" w:cs="Arial"/>
          <w:sz w:val="20"/>
          <w:szCs w:val="20"/>
          <w:lang w:eastAsia="en-US"/>
        </w:rPr>
        <w:t xml:space="preserve">zastoupen/a: </w:t>
      </w:r>
      <w:r w:rsidRPr="00A378A0">
        <w:rPr>
          <w:rFonts w:ascii="Arial" w:hAnsi="Arial" w:cs="Arial"/>
          <w:sz w:val="20"/>
          <w:szCs w:val="20"/>
          <w:lang w:eastAsia="en-US"/>
        </w:rPr>
        <w:tab/>
      </w:r>
      <w:r w:rsidRPr="00A378A0">
        <w:rPr>
          <w:rFonts w:ascii="Arial" w:hAnsi="Arial" w:cs="Arial"/>
          <w:sz w:val="20"/>
          <w:szCs w:val="20"/>
          <w:lang w:eastAsia="en-US"/>
        </w:rPr>
        <w:tab/>
      </w:r>
      <w:r w:rsidR="009A73AA" w:rsidRPr="00A378A0">
        <w:rPr>
          <w:rFonts w:ascii="Arial" w:eastAsiaTheme="minorHAnsi" w:hAnsi="Arial" w:cs="Arial"/>
          <w:sz w:val="20"/>
          <w:szCs w:val="20"/>
          <w:lang w:eastAsia="en-US"/>
        </w:rPr>
        <w:t>Remigius Machura, Key Account Manager, na základě pověření</w:t>
      </w:r>
    </w:p>
    <w:p w14:paraId="41ED4D84" w14:textId="37FC5604" w:rsidR="004143C6" w:rsidRPr="00A378A0" w:rsidRDefault="009A73AA" w:rsidP="00A378A0">
      <w:pPr>
        <w:widowControl w:val="0"/>
        <w:spacing w:after="80" w:line="280" w:lineRule="atLeast"/>
        <w:ind w:left="1416" w:firstLine="708"/>
        <w:jc w:val="both"/>
        <w:rPr>
          <w:rFonts w:ascii="Arial" w:hAnsi="Arial" w:cs="Arial"/>
          <w:sz w:val="20"/>
          <w:szCs w:val="20"/>
          <w:lang w:eastAsia="en-US"/>
        </w:rPr>
      </w:pPr>
      <w:r w:rsidRPr="00A378A0">
        <w:rPr>
          <w:rFonts w:ascii="Arial" w:eastAsiaTheme="minorHAnsi" w:hAnsi="Arial" w:cs="Arial"/>
          <w:sz w:val="20"/>
          <w:szCs w:val="20"/>
          <w:lang w:eastAsia="en-US"/>
        </w:rPr>
        <w:t>ze dne 10. 11. 2020</w:t>
      </w:r>
    </w:p>
    <w:p w14:paraId="47C39CBD" w14:textId="77777777" w:rsidR="004143C6" w:rsidRDefault="004143C6" w:rsidP="004143C6">
      <w:pPr>
        <w:widowControl w:val="0"/>
        <w:spacing w:after="80" w:line="280" w:lineRule="atLeast"/>
        <w:ind w:left="0"/>
        <w:jc w:val="both"/>
        <w:rPr>
          <w:rFonts w:ascii="Arial" w:hAnsi="Arial" w:cs="Arial"/>
          <w:i/>
          <w:sz w:val="20"/>
          <w:szCs w:val="20"/>
          <w:lang w:eastAsia="en-US"/>
        </w:rPr>
      </w:pPr>
    </w:p>
    <w:p w14:paraId="3660EC0E" w14:textId="77777777" w:rsidR="004143C6" w:rsidRPr="00BC75F1" w:rsidRDefault="004143C6" w:rsidP="004143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(dále jen „</w:t>
      </w:r>
      <w:r>
        <w:rPr>
          <w:rFonts w:ascii="Arial" w:hAnsi="Arial" w:cs="Arial"/>
          <w:sz w:val="20"/>
          <w:szCs w:val="20"/>
          <w:lang w:eastAsia="en-US"/>
        </w:rPr>
        <w:t>Poskytovatel“)</w:t>
      </w:r>
      <w:r w:rsidRPr="00BC75F1">
        <w:rPr>
          <w:rFonts w:ascii="Arial" w:hAnsi="Arial" w:cs="Arial"/>
          <w:sz w:val="20"/>
          <w:szCs w:val="20"/>
          <w:lang w:eastAsia="en-US"/>
        </w:rPr>
        <w:t xml:space="preserve"> na straně druhé</w:t>
      </w:r>
    </w:p>
    <w:p w14:paraId="3F4CB66B" w14:textId="77777777" w:rsidR="004143C6" w:rsidRPr="00BC75F1" w:rsidRDefault="004143C6" w:rsidP="004143C6">
      <w:pPr>
        <w:widowControl w:val="0"/>
        <w:spacing w:line="280" w:lineRule="atLeast"/>
        <w:ind w:left="0"/>
        <w:jc w:val="both"/>
        <w:rPr>
          <w:rFonts w:ascii="Arial" w:hAnsi="Arial" w:cs="Arial"/>
          <w:sz w:val="20"/>
          <w:szCs w:val="20"/>
          <w:lang w:eastAsia="en-US"/>
        </w:rPr>
      </w:pPr>
    </w:p>
    <w:p w14:paraId="7CFEFED5" w14:textId="77777777" w:rsidR="004143C6" w:rsidRDefault="004143C6" w:rsidP="004143C6">
      <w:pPr>
        <w:widowControl w:val="0"/>
        <w:spacing w:line="280" w:lineRule="atLeast"/>
        <w:ind w:left="0"/>
        <w:jc w:val="both"/>
        <w:rPr>
          <w:rFonts w:ascii="Arial" w:hAnsi="Arial" w:cs="Arial"/>
          <w:sz w:val="20"/>
          <w:szCs w:val="20"/>
          <w:lang w:eastAsia="en-US"/>
        </w:rPr>
      </w:pPr>
    </w:p>
    <w:p w14:paraId="5D833B05" w14:textId="77777777" w:rsidR="004143C6" w:rsidRPr="00BC75F1" w:rsidRDefault="004143C6" w:rsidP="004143C6">
      <w:pPr>
        <w:widowControl w:val="0"/>
        <w:spacing w:line="280" w:lineRule="atLeast"/>
        <w:ind w:left="0"/>
        <w:jc w:val="both"/>
        <w:rPr>
          <w:rFonts w:ascii="Arial" w:hAnsi="Arial" w:cs="Arial"/>
          <w:sz w:val="20"/>
          <w:szCs w:val="20"/>
          <w:lang w:eastAsia="en-US"/>
        </w:rPr>
      </w:pPr>
      <w:r w:rsidRPr="00BC75F1">
        <w:rPr>
          <w:rFonts w:ascii="Arial" w:hAnsi="Arial" w:cs="Arial"/>
          <w:sz w:val="20"/>
          <w:szCs w:val="20"/>
          <w:lang w:eastAsia="en-US"/>
        </w:rPr>
        <w:t>(</w:t>
      </w:r>
      <w:r>
        <w:rPr>
          <w:rFonts w:ascii="Arial" w:hAnsi="Arial" w:cs="Arial"/>
          <w:sz w:val="20"/>
          <w:szCs w:val="20"/>
          <w:lang w:eastAsia="en-US"/>
        </w:rPr>
        <w:t xml:space="preserve">Objednatel </w:t>
      </w:r>
      <w:r w:rsidRPr="00BC75F1">
        <w:rPr>
          <w:rFonts w:ascii="Arial" w:hAnsi="Arial" w:cs="Arial"/>
          <w:sz w:val="20"/>
          <w:szCs w:val="20"/>
          <w:lang w:eastAsia="en-US"/>
        </w:rPr>
        <w:t xml:space="preserve">a </w:t>
      </w:r>
      <w:r>
        <w:rPr>
          <w:rFonts w:ascii="Arial" w:hAnsi="Arial" w:cs="Arial"/>
          <w:sz w:val="20"/>
          <w:szCs w:val="20"/>
          <w:lang w:eastAsia="en-US"/>
        </w:rPr>
        <w:t>Poskytovatel</w:t>
      </w:r>
      <w:r w:rsidRPr="00BC75F1">
        <w:rPr>
          <w:rFonts w:ascii="Arial" w:hAnsi="Arial" w:cs="Arial"/>
          <w:sz w:val="20"/>
          <w:szCs w:val="20"/>
          <w:lang w:eastAsia="en-US"/>
        </w:rPr>
        <w:t xml:space="preserve"> společně též jako „smluvní strany“ a/nebo jednotlivě jako „smluvní strana“)</w:t>
      </w:r>
    </w:p>
    <w:p w14:paraId="0E7C2295" w14:textId="77777777" w:rsidR="004143C6" w:rsidRDefault="004143C6" w:rsidP="004143C6">
      <w:pPr>
        <w:widowControl w:val="0"/>
        <w:spacing w:line="280" w:lineRule="atLeast"/>
        <w:ind w:left="0"/>
        <w:jc w:val="both"/>
        <w:rPr>
          <w:rFonts w:ascii="Arial" w:hAnsi="Arial" w:cs="Arial"/>
          <w:sz w:val="20"/>
          <w:szCs w:val="20"/>
          <w:lang w:eastAsia="en-US"/>
        </w:rPr>
      </w:pPr>
    </w:p>
    <w:p w14:paraId="4B4779F5" w14:textId="77777777" w:rsidR="004143C6" w:rsidRDefault="004143C6" w:rsidP="004143C6">
      <w:pPr>
        <w:widowControl w:val="0"/>
        <w:spacing w:line="280" w:lineRule="atLeast"/>
        <w:ind w:left="0"/>
        <w:jc w:val="both"/>
        <w:rPr>
          <w:rFonts w:ascii="Arial" w:hAnsi="Arial" w:cs="Arial"/>
          <w:sz w:val="20"/>
          <w:szCs w:val="20"/>
          <w:lang w:eastAsia="en-US"/>
        </w:rPr>
      </w:pPr>
    </w:p>
    <w:p w14:paraId="101E7EF4" w14:textId="77777777" w:rsidR="004143C6" w:rsidRDefault="004143C6" w:rsidP="004143C6">
      <w:pPr>
        <w:widowControl w:val="0"/>
        <w:spacing w:line="280" w:lineRule="atLeast"/>
        <w:ind w:left="0"/>
        <w:jc w:val="both"/>
        <w:rPr>
          <w:rFonts w:ascii="Arial" w:hAnsi="Arial" w:cs="Arial"/>
          <w:sz w:val="20"/>
          <w:szCs w:val="20"/>
          <w:lang w:eastAsia="en-US"/>
        </w:rPr>
      </w:pPr>
    </w:p>
    <w:p w14:paraId="7CF90D09" w14:textId="77777777" w:rsidR="004143C6" w:rsidRDefault="004143C6" w:rsidP="004143C6">
      <w:pPr>
        <w:widowControl w:val="0"/>
        <w:spacing w:line="280" w:lineRule="atLeast"/>
        <w:ind w:left="0"/>
        <w:jc w:val="both"/>
        <w:rPr>
          <w:rFonts w:ascii="Arial" w:hAnsi="Arial" w:cs="Arial"/>
          <w:sz w:val="20"/>
          <w:szCs w:val="20"/>
          <w:lang w:eastAsia="en-US"/>
        </w:rPr>
      </w:pPr>
    </w:p>
    <w:p w14:paraId="79760D86" w14:textId="77777777" w:rsidR="004143C6" w:rsidRDefault="004143C6" w:rsidP="004143C6">
      <w:pPr>
        <w:widowControl w:val="0"/>
        <w:spacing w:line="280" w:lineRule="atLeast"/>
        <w:ind w:left="0"/>
        <w:jc w:val="both"/>
        <w:rPr>
          <w:rFonts w:ascii="Arial" w:hAnsi="Arial" w:cs="Arial"/>
          <w:sz w:val="20"/>
          <w:szCs w:val="20"/>
          <w:lang w:eastAsia="en-US"/>
        </w:rPr>
      </w:pPr>
    </w:p>
    <w:p w14:paraId="40F1C63D" w14:textId="77777777" w:rsidR="004143C6" w:rsidRPr="00BC75F1" w:rsidRDefault="004143C6" w:rsidP="004143C6">
      <w:pPr>
        <w:spacing w:after="0"/>
        <w:ind w:left="0"/>
        <w:jc w:val="center"/>
        <w:rPr>
          <w:rFonts w:ascii="Arial" w:hAnsi="Arial" w:cs="Arial"/>
          <w:b/>
          <w:bCs/>
          <w:sz w:val="20"/>
          <w:szCs w:val="20"/>
          <w:lang w:eastAsia="ar-SA"/>
        </w:rPr>
      </w:pPr>
      <w:r>
        <w:rPr>
          <w:rFonts w:ascii="Arial" w:hAnsi="Arial" w:cs="Arial"/>
          <w:b/>
          <w:bCs/>
          <w:sz w:val="20"/>
          <w:szCs w:val="20"/>
          <w:lang w:eastAsia="ar-SA"/>
        </w:rPr>
        <w:br w:type="page"/>
      </w:r>
      <w:r w:rsidRPr="00BC75F1">
        <w:rPr>
          <w:rFonts w:ascii="Arial" w:hAnsi="Arial" w:cs="Arial"/>
          <w:b/>
          <w:bCs/>
          <w:sz w:val="20"/>
          <w:szCs w:val="20"/>
          <w:lang w:eastAsia="ar-SA"/>
        </w:rPr>
        <w:lastRenderedPageBreak/>
        <w:t>Článek 1</w:t>
      </w:r>
    </w:p>
    <w:p w14:paraId="164EF60B" w14:textId="77777777" w:rsidR="004143C6" w:rsidRPr="00BC75F1"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BC75F1">
        <w:rPr>
          <w:rFonts w:ascii="Arial" w:hAnsi="Arial" w:cs="Arial"/>
          <w:b/>
          <w:bCs/>
          <w:sz w:val="20"/>
          <w:szCs w:val="20"/>
          <w:lang w:eastAsia="ar-SA"/>
        </w:rPr>
        <w:t>Úvodní ustanovení</w:t>
      </w:r>
    </w:p>
    <w:p w14:paraId="6E41BC57" w14:textId="049D79DC" w:rsidR="004143C6" w:rsidRPr="00777E85" w:rsidRDefault="004143C6" w:rsidP="004143C6">
      <w:pPr>
        <w:numPr>
          <w:ilvl w:val="1"/>
          <w:numId w:val="2"/>
        </w:numPr>
        <w:spacing w:line="280" w:lineRule="atLeast"/>
        <w:ind w:hanging="574"/>
        <w:jc w:val="both"/>
        <w:rPr>
          <w:rFonts w:ascii="Arial" w:hAnsi="Arial" w:cs="Arial"/>
          <w:b/>
          <w:i/>
          <w:sz w:val="20"/>
          <w:szCs w:val="20"/>
        </w:rPr>
      </w:pPr>
      <w:bookmarkStart w:id="0" w:name="_Ref296675991"/>
      <w:r w:rsidRPr="00BC75F1">
        <w:rPr>
          <w:rFonts w:ascii="Arial" w:hAnsi="Arial" w:cs="Arial"/>
          <w:sz w:val="20"/>
          <w:lang w:eastAsia="en-US"/>
        </w:rPr>
        <w:t xml:space="preserve">Na základě zadávacího řízení na veřejnou zakázku malého rozsahu pod názvem </w:t>
      </w:r>
      <w:r w:rsidRPr="00982A1C">
        <w:rPr>
          <w:rFonts w:ascii="Arial" w:hAnsi="Arial" w:cs="Arial"/>
          <w:b/>
          <w:i/>
          <w:sz w:val="20"/>
          <w:lang w:eastAsia="en-US"/>
        </w:rPr>
        <w:t>„</w:t>
      </w:r>
      <w:r>
        <w:rPr>
          <w:rFonts w:ascii="Arial" w:hAnsi="Arial" w:cs="Arial"/>
          <w:b/>
          <w:i/>
          <w:sz w:val="20"/>
          <w:lang w:eastAsia="en-US"/>
        </w:rPr>
        <w:t xml:space="preserve">Poskytování datových služeb MPSV – </w:t>
      </w:r>
      <w:r w:rsidR="00BE61AC">
        <w:rPr>
          <w:rFonts w:ascii="Arial" w:hAnsi="Arial" w:cs="Arial"/>
          <w:b/>
          <w:i/>
          <w:sz w:val="20"/>
          <w:lang w:eastAsia="en-US"/>
        </w:rPr>
        <w:t xml:space="preserve">Gigabit </w:t>
      </w:r>
      <w:r>
        <w:rPr>
          <w:rFonts w:ascii="Arial" w:hAnsi="Arial" w:cs="Arial"/>
          <w:b/>
          <w:i/>
          <w:sz w:val="20"/>
          <w:lang w:eastAsia="en-US"/>
        </w:rPr>
        <w:t>Na Poříčním právu 1/376</w:t>
      </w:r>
      <w:r w:rsidRPr="00FF2D4E">
        <w:rPr>
          <w:rFonts w:ascii="Arial" w:hAnsi="Arial"/>
          <w:b/>
          <w:i/>
          <w:spacing w:val="-2"/>
          <w:sz w:val="20"/>
          <w:szCs w:val="20"/>
        </w:rPr>
        <w:t>"</w:t>
      </w:r>
      <w:r w:rsidRPr="00B81652">
        <w:rPr>
          <w:rFonts w:ascii="Arial" w:hAnsi="Arial" w:cs="Arial"/>
          <w:b/>
          <w:bCs/>
          <w:i/>
          <w:sz w:val="20"/>
          <w:lang w:eastAsia="en-US"/>
        </w:rPr>
        <w:t xml:space="preserve"> </w:t>
      </w:r>
      <w:r w:rsidRPr="00B81652">
        <w:rPr>
          <w:rFonts w:ascii="Arial" w:hAnsi="Arial" w:cs="Arial"/>
          <w:bCs/>
          <w:sz w:val="20"/>
          <w:lang w:eastAsia="en-US"/>
        </w:rPr>
        <w:t>(dále jen „Veřejná zakázka“)</w:t>
      </w:r>
      <w:r w:rsidRPr="00B81652">
        <w:rPr>
          <w:rFonts w:ascii="Arial" w:hAnsi="Arial" w:cs="Arial"/>
          <w:b/>
          <w:bCs/>
          <w:i/>
          <w:sz w:val="20"/>
          <w:lang w:eastAsia="en-US"/>
        </w:rPr>
        <w:t xml:space="preserve"> </w:t>
      </w:r>
      <w:r w:rsidRPr="00266B21">
        <w:rPr>
          <w:rFonts w:ascii="Arial" w:hAnsi="Arial" w:cs="Arial"/>
          <w:bCs/>
          <w:sz w:val="20"/>
          <w:lang w:eastAsia="en-US"/>
        </w:rPr>
        <w:t>Poskytovatel</w:t>
      </w:r>
      <w:r w:rsidRPr="00B81652">
        <w:rPr>
          <w:rFonts w:ascii="Arial" w:hAnsi="Arial" w:cs="Arial"/>
          <w:sz w:val="20"/>
          <w:lang w:eastAsia="en-US"/>
        </w:rPr>
        <w:t xml:space="preserve"> předložil, v souladu se zadávacími podmínkami veřejné zakázky, nabídku a tato byla pro plnění veřejné zakázky vybrána jako nejvhodnější. V návaznosti na tuto skutečnost se smluvní strany dohodly na uzavření této Smlouvy.</w:t>
      </w:r>
    </w:p>
    <w:p w14:paraId="6AE34638" w14:textId="77777777" w:rsidR="004143C6" w:rsidRDefault="004143C6" w:rsidP="004143C6">
      <w:pPr>
        <w:numPr>
          <w:ilvl w:val="1"/>
          <w:numId w:val="2"/>
        </w:numPr>
        <w:spacing w:line="280" w:lineRule="atLeast"/>
        <w:ind w:hanging="574"/>
        <w:jc w:val="both"/>
        <w:rPr>
          <w:rFonts w:ascii="Arial" w:hAnsi="Arial" w:cs="Arial"/>
          <w:sz w:val="20"/>
          <w:lang w:eastAsia="en-US"/>
        </w:rPr>
      </w:pPr>
      <w:r w:rsidRPr="006B5F1D">
        <w:rPr>
          <w:rFonts w:ascii="Arial" w:hAnsi="Arial"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w:t>
      </w:r>
      <w:r>
        <w:rPr>
          <w:rFonts w:ascii="Arial" w:hAnsi="Arial" w:cs="Arial"/>
          <w:sz w:val="20"/>
          <w:lang w:eastAsia="en-US"/>
        </w:rPr>
        <w:t>ch</w:t>
      </w:r>
      <w:r w:rsidRPr="006B5F1D">
        <w:rPr>
          <w:rFonts w:ascii="Arial" w:hAnsi="Arial" w:cs="Arial"/>
          <w:sz w:val="20"/>
          <w:lang w:eastAsia="en-US"/>
        </w:rPr>
        <w:t xml:space="preserve"> v průběhu zadávacího řízení, jako k relevantnímu jednání smluvních stran o obsahu této Smlouvy před jejím uzavřením. Ustanovení platných a účinných právních předpisů o výkladu právních úkonů tím nejsou nijak dotčena.</w:t>
      </w:r>
    </w:p>
    <w:bookmarkEnd w:id="0"/>
    <w:p w14:paraId="2C09D2D9" w14:textId="77777777" w:rsidR="004143C6" w:rsidRDefault="004143C6" w:rsidP="004143C6">
      <w:pPr>
        <w:ind w:left="0"/>
        <w:rPr>
          <w:lang w:eastAsia="x-none"/>
        </w:rPr>
      </w:pPr>
    </w:p>
    <w:p w14:paraId="0FEA9618" w14:textId="77777777" w:rsidR="004143C6" w:rsidRPr="00E03006" w:rsidRDefault="004143C6" w:rsidP="008B008F">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bookmarkStart w:id="1" w:name="_Ref359924175"/>
      <w:bookmarkStart w:id="2" w:name="_Ref260209809"/>
      <w:r w:rsidRPr="00E03006">
        <w:rPr>
          <w:rFonts w:ascii="Arial" w:hAnsi="Arial" w:cs="Arial"/>
          <w:b/>
          <w:bCs/>
          <w:sz w:val="20"/>
          <w:szCs w:val="20"/>
          <w:lang w:eastAsia="ar-SA"/>
        </w:rPr>
        <w:t>Článek 2</w:t>
      </w:r>
    </w:p>
    <w:bookmarkEnd w:id="1"/>
    <w:p w14:paraId="358CC03B" w14:textId="77777777" w:rsidR="004143C6" w:rsidRPr="00E03006"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E03006">
        <w:rPr>
          <w:rFonts w:ascii="Arial" w:hAnsi="Arial" w:cs="Arial"/>
          <w:b/>
          <w:bCs/>
          <w:sz w:val="20"/>
          <w:szCs w:val="20"/>
          <w:lang w:eastAsia="ar-SA"/>
        </w:rPr>
        <w:t xml:space="preserve">Předmět </w:t>
      </w:r>
      <w:r>
        <w:rPr>
          <w:rFonts w:ascii="Arial" w:hAnsi="Arial" w:cs="Arial"/>
          <w:b/>
          <w:bCs/>
          <w:sz w:val="20"/>
          <w:szCs w:val="20"/>
          <w:lang w:eastAsia="ar-SA"/>
        </w:rPr>
        <w:t>S</w:t>
      </w:r>
      <w:r w:rsidRPr="00E03006">
        <w:rPr>
          <w:rFonts w:ascii="Arial" w:hAnsi="Arial" w:cs="Arial"/>
          <w:b/>
          <w:bCs/>
          <w:sz w:val="20"/>
          <w:szCs w:val="20"/>
          <w:lang w:eastAsia="ar-SA"/>
        </w:rPr>
        <w:t>mlouvy</w:t>
      </w:r>
      <w:bookmarkEnd w:id="2"/>
    </w:p>
    <w:p w14:paraId="73B76309" w14:textId="4DF43B23" w:rsidR="004143C6" w:rsidRDefault="004143C6" w:rsidP="004143C6">
      <w:pPr>
        <w:numPr>
          <w:ilvl w:val="1"/>
          <w:numId w:val="6"/>
        </w:numPr>
        <w:spacing w:line="280" w:lineRule="atLeast"/>
        <w:ind w:hanging="574"/>
        <w:jc w:val="both"/>
        <w:rPr>
          <w:rFonts w:ascii="Arial" w:hAnsi="Arial" w:cs="Arial"/>
          <w:sz w:val="20"/>
          <w:lang w:eastAsia="en-US"/>
        </w:rPr>
      </w:pPr>
      <w:r w:rsidRPr="00266B21">
        <w:rPr>
          <w:rFonts w:ascii="Arial" w:hAnsi="Arial" w:cs="Arial"/>
          <w:sz w:val="20"/>
          <w:lang w:eastAsia="en-US"/>
        </w:rPr>
        <w:t>Předmětem této Smlouvy je závazek Poskytovatele pro Objednatele poskyto</w:t>
      </w:r>
      <w:r w:rsidR="00E56DB6">
        <w:rPr>
          <w:rFonts w:ascii="Arial" w:hAnsi="Arial" w:cs="Arial"/>
          <w:sz w:val="20"/>
          <w:lang w:eastAsia="en-US"/>
        </w:rPr>
        <w:t>vat</w:t>
      </w:r>
      <w:r w:rsidRPr="00266B21">
        <w:rPr>
          <w:rFonts w:ascii="Arial" w:hAnsi="Arial" w:cs="Arial"/>
          <w:sz w:val="20"/>
          <w:lang w:eastAsia="en-US"/>
        </w:rPr>
        <w:t xml:space="preserve"> </w:t>
      </w:r>
      <w:r w:rsidRPr="005C2409">
        <w:rPr>
          <w:rFonts w:ascii="Arial" w:hAnsi="Arial" w:cs="Arial"/>
          <w:sz w:val="20"/>
          <w:lang w:eastAsia="en-US"/>
        </w:rPr>
        <w:t>datov</w:t>
      </w:r>
      <w:r w:rsidR="00E56DB6">
        <w:rPr>
          <w:rFonts w:ascii="Arial" w:hAnsi="Arial" w:cs="Arial"/>
          <w:sz w:val="20"/>
          <w:lang w:eastAsia="en-US"/>
        </w:rPr>
        <w:t>é</w:t>
      </w:r>
      <w:r w:rsidRPr="005C2409">
        <w:rPr>
          <w:rFonts w:ascii="Arial" w:hAnsi="Arial" w:cs="Arial"/>
          <w:sz w:val="20"/>
          <w:lang w:eastAsia="en-US"/>
        </w:rPr>
        <w:t xml:space="preserve"> služb</w:t>
      </w:r>
      <w:r w:rsidR="00E56DB6">
        <w:rPr>
          <w:rFonts w:ascii="Arial" w:hAnsi="Arial" w:cs="Arial"/>
          <w:sz w:val="20"/>
          <w:lang w:eastAsia="en-US"/>
        </w:rPr>
        <w:t>y</w:t>
      </w:r>
      <w:r w:rsidRPr="005C2409">
        <w:rPr>
          <w:rFonts w:ascii="Arial" w:hAnsi="Arial" w:cs="Arial"/>
          <w:sz w:val="20"/>
          <w:lang w:eastAsia="en-US"/>
        </w:rPr>
        <w:t xml:space="preserve"> dle</w:t>
      </w:r>
      <w:r w:rsidR="005C6826">
        <w:rPr>
          <w:rFonts w:ascii="Arial" w:hAnsi="Arial" w:cs="Arial"/>
          <w:sz w:val="20"/>
          <w:lang w:eastAsia="en-US"/>
        </w:rPr>
        <w:t xml:space="preserve"> </w:t>
      </w:r>
      <w:r w:rsidR="004E0608">
        <w:rPr>
          <w:rFonts w:ascii="Arial" w:hAnsi="Arial" w:cs="Arial"/>
          <w:sz w:val="20"/>
          <w:lang w:eastAsia="en-US"/>
        </w:rPr>
        <w:t>P</w:t>
      </w:r>
      <w:r w:rsidR="005C6826">
        <w:rPr>
          <w:rFonts w:ascii="Arial" w:hAnsi="Arial" w:cs="Arial"/>
          <w:sz w:val="20"/>
          <w:lang w:eastAsia="en-US"/>
        </w:rPr>
        <w:t xml:space="preserve">řílohy č. </w:t>
      </w:r>
      <w:r w:rsidR="00D66A20">
        <w:rPr>
          <w:rFonts w:ascii="Arial" w:hAnsi="Arial" w:cs="Arial"/>
          <w:sz w:val="20"/>
          <w:lang w:eastAsia="en-US"/>
        </w:rPr>
        <w:t>1</w:t>
      </w:r>
      <w:r w:rsidR="005C6826">
        <w:rPr>
          <w:rFonts w:ascii="Arial" w:hAnsi="Arial" w:cs="Arial"/>
          <w:sz w:val="20"/>
          <w:lang w:eastAsia="en-US"/>
        </w:rPr>
        <w:t xml:space="preserve"> Smlouvy -</w:t>
      </w:r>
      <w:r w:rsidRPr="005C2409">
        <w:rPr>
          <w:rFonts w:ascii="Arial" w:hAnsi="Arial" w:cs="Arial"/>
          <w:sz w:val="20"/>
          <w:lang w:eastAsia="en-US"/>
        </w:rPr>
        <w:t xml:space="preserve"> </w:t>
      </w:r>
      <w:r w:rsidR="002A65AE">
        <w:rPr>
          <w:rFonts w:ascii="Arial" w:hAnsi="Arial" w:cs="Arial"/>
          <w:sz w:val="20"/>
          <w:lang w:eastAsia="en-US"/>
        </w:rPr>
        <w:t xml:space="preserve"> K</w:t>
      </w:r>
      <w:r w:rsidRPr="005C2409">
        <w:rPr>
          <w:rFonts w:ascii="Arial" w:hAnsi="Arial" w:cs="Arial"/>
          <w:sz w:val="20"/>
          <w:lang w:eastAsia="en-US"/>
        </w:rPr>
        <w:t>atalogového listu KIVS DATA_INTERNET-SYM_003.0</w:t>
      </w:r>
      <w:r w:rsidR="00BE61AC">
        <w:rPr>
          <w:rFonts w:ascii="Arial" w:hAnsi="Arial" w:cs="Arial"/>
          <w:sz w:val="20"/>
          <w:lang w:eastAsia="en-US"/>
        </w:rPr>
        <w:t>2</w:t>
      </w:r>
      <w:r w:rsidRPr="005C2409">
        <w:rPr>
          <w:rFonts w:ascii="Arial" w:hAnsi="Arial" w:cs="Arial"/>
          <w:sz w:val="20"/>
          <w:lang w:eastAsia="en-US"/>
        </w:rPr>
        <w:t xml:space="preserve"> – Symetrický internet na MPSV Na Poříčním právu 1/376</w:t>
      </w:r>
      <w:r>
        <w:rPr>
          <w:rFonts w:ascii="Arial" w:hAnsi="Arial" w:cs="Arial"/>
          <w:sz w:val="20"/>
          <w:lang w:eastAsia="en-US"/>
        </w:rPr>
        <w:t xml:space="preserve"> (dále jen „Služby“)</w:t>
      </w:r>
      <w:r w:rsidRPr="00266B21">
        <w:rPr>
          <w:rFonts w:ascii="Arial" w:hAnsi="Arial" w:cs="Arial"/>
          <w:sz w:val="20"/>
          <w:lang w:eastAsia="en-US"/>
        </w:rPr>
        <w:t xml:space="preserve"> a povinnost </w:t>
      </w:r>
      <w:r>
        <w:rPr>
          <w:rFonts w:ascii="Arial" w:hAnsi="Arial" w:cs="Arial"/>
          <w:sz w:val="20"/>
          <w:lang w:eastAsia="en-US"/>
        </w:rPr>
        <w:t xml:space="preserve">Objednatele </w:t>
      </w:r>
      <w:r w:rsidRPr="00266B21">
        <w:rPr>
          <w:rFonts w:ascii="Arial" w:hAnsi="Arial" w:cs="Arial"/>
          <w:sz w:val="20"/>
          <w:lang w:eastAsia="en-US"/>
        </w:rPr>
        <w:t xml:space="preserve">řádně </w:t>
      </w:r>
      <w:r>
        <w:rPr>
          <w:rFonts w:ascii="Arial" w:hAnsi="Arial" w:cs="Arial"/>
          <w:sz w:val="20"/>
          <w:lang w:eastAsia="en-US"/>
        </w:rPr>
        <w:t xml:space="preserve">poskytnuté plnění </w:t>
      </w:r>
      <w:r w:rsidRPr="00266B21">
        <w:rPr>
          <w:rFonts w:ascii="Arial" w:hAnsi="Arial" w:cs="Arial"/>
          <w:sz w:val="20"/>
          <w:lang w:eastAsia="en-US"/>
        </w:rPr>
        <w:t xml:space="preserve">převzít a uhradit </w:t>
      </w:r>
      <w:r>
        <w:rPr>
          <w:rFonts w:ascii="Arial" w:hAnsi="Arial" w:cs="Arial"/>
          <w:sz w:val="20"/>
          <w:lang w:eastAsia="en-US"/>
        </w:rPr>
        <w:t>Poskytovateli</w:t>
      </w:r>
      <w:r w:rsidRPr="00266B21">
        <w:rPr>
          <w:rFonts w:ascii="Arial" w:hAnsi="Arial" w:cs="Arial"/>
          <w:sz w:val="20"/>
          <w:lang w:eastAsia="en-US"/>
        </w:rPr>
        <w:t xml:space="preserve"> cenu sjednanou v souladu s článkem 6 této Smlouvy.</w:t>
      </w:r>
    </w:p>
    <w:p w14:paraId="5D5F34AC" w14:textId="2287734D" w:rsidR="004143C6" w:rsidRPr="00266B21" w:rsidRDefault="004143C6" w:rsidP="004143C6">
      <w:pPr>
        <w:numPr>
          <w:ilvl w:val="1"/>
          <w:numId w:val="6"/>
        </w:numPr>
        <w:spacing w:line="280" w:lineRule="atLeast"/>
        <w:ind w:hanging="574"/>
        <w:jc w:val="both"/>
        <w:rPr>
          <w:rFonts w:ascii="Arial" w:hAnsi="Arial" w:cs="Arial"/>
          <w:sz w:val="20"/>
          <w:lang w:eastAsia="en-US"/>
        </w:rPr>
      </w:pPr>
      <w:r>
        <w:rPr>
          <w:rFonts w:ascii="Arial" w:hAnsi="Arial" w:cs="Arial"/>
          <w:sz w:val="20"/>
          <w:lang w:eastAsia="en-US"/>
        </w:rPr>
        <w:t>Podrobná specifikace Služ</w:t>
      </w:r>
      <w:r w:rsidR="00D17A3A">
        <w:rPr>
          <w:rFonts w:ascii="Arial" w:hAnsi="Arial" w:cs="Arial"/>
          <w:sz w:val="20"/>
          <w:lang w:eastAsia="en-US"/>
        </w:rPr>
        <w:t>e</w:t>
      </w:r>
      <w:r>
        <w:rPr>
          <w:rFonts w:ascii="Arial" w:hAnsi="Arial" w:cs="Arial"/>
          <w:sz w:val="20"/>
          <w:lang w:eastAsia="en-US"/>
        </w:rPr>
        <w:t xml:space="preserve">b je uvedena </w:t>
      </w:r>
      <w:r w:rsidR="005C6826">
        <w:rPr>
          <w:rFonts w:ascii="Arial" w:hAnsi="Arial" w:cs="Arial"/>
          <w:sz w:val="20"/>
          <w:lang w:eastAsia="en-US"/>
        </w:rPr>
        <w:t xml:space="preserve">rovněž </w:t>
      </w:r>
      <w:r>
        <w:rPr>
          <w:rFonts w:ascii="Arial" w:hAnsi="Arial" w:cs="Arial"/>
          <w:sz w:val="20"/>
          <w:lang w:eastAsia="en-US"/>
        </w:rPr>
        <w:t>v </w:t>
      </w:r>
      <w:r w:rsidR="004E0608">
        <w:rPr>
          <w:rFonts w:ascii="Arial" w:hAnsi="Arial" w:cs="Arial"/>
          <w:sz w:val="20"/>
          <w:lang w:eastAsia="en-US"/>
        </w:rPr>
        <w:t>P</w:t>
      </w:r>
      <w:r>
        <w:rPr>
          <w:rFonts w:ascii="Arial" w:hAnsi="Arial" w:cs="Arial"/>
          <w:sz w:val="20"/>
          <w:lang w:eastAsia="en-US"/>
        </w:rPr>
        <w:t xml:space="preserve">říloze č. </w:t>
      </w:r>
      <w:r w:rsidR="00D66A20">
        <w:rPr>
          <w:rFonts w:ascii="Arial" w:hAnsi="Arial" w:cs="Arial"/>
          <w:sz w:val="20"/>
          <w:lang w:eastAsia="en-US"/>
        </w:rPr>
        <w:t>2</w:t>
      </w:r>
      <w:r>
        <w:rPr>
          <w:rFonts w:ascii="Arial" w:hAnsi="Arial" w:cs="Arial"/>
          <w:sz w:val="20"/>
          <w:lang w:eastAsia="en-US"/>
        </w:rPr>
        <w:t xml:space="preserve"> Smlouvy (dále jen „</w:t>
      </w:r>
      <w:r w:rsidRPr="00385870">
        <w:rPr>
          <w:rFonts w:ascii="Arial" w:hAnsi="Arial" w:cs="Arial"/>
          <w:sz w:val="20"/>
          <w:lang w:eastAsia="en-US"/>
        </w:rPr>
        <w:t>Poptávkový list“)</w:t>
      </w:r>
      <w:r w:rsidR="005C6826">
        <w:rPr>
          <w:rFonts w:ascii="Arial" w:hAnsi="Arial" w:cs="Arial"/>
          <w:sz w:val="20"/>
          <w:lang w:eastAsia="en-US"/>
        </w:rPr>
        <w:t>.</w:t>
      </w:r>
      <w:r w:rsidR="00213076">
        <w:rPr>
          <w:rFonts w:ascii="Arial" w:hAnsi="Arial" w:cs="Arial"/>
          <w:sz w:val="20"/>
          <w:lang w:eastAsia="en-US"/>
        </w:rPr>
        <w:t xml:space="preserve"> </w:t>
      </w:r>
    </w:p>
    <w:p w14:paraId="2874939C" w14:textId="77777777" w:rsidR="004143C6" w:rsidRPr="007F0BAC" w:rsidRDefault="004143C6" w:rsidP="004143C6">
      <w:pPr>
        <w:spacing w:line="280" w:lineRule="atLeast"/>
        <w:ind w:left="0"/>
        <w:jc w:val="both"/>
        <w:rPr>
          <w:rFonts w:ascii="Arial" w:hAnsi="Arial" w:cs="Arial"/>
          <w:sz w:val="20"/>
          <w:lang w:eastAsia="en-US"/>
        </w:rPr>
      </w:pPr>
    </w:p>
    <w:p w14:paraId="1B4F9B72" w14:textId="77777777" w:rsidR="004143C6" w:rsidRPr="009A66DC" w:rsidRDefault="004143C6" w:rsidP="008B008F">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9A66DC">
        <w:rPr>
          <w:rFonts w:ascii="Arial" w:hAnsi="Arial" w:cs="Arial"/>
          <w:b/>
          <w:bCs/>
          <w:sz w:val="20"/>
          <w:szCs w:val="20"/>
          <w:lang w:eastAsia="ar-SA"/>
        </w:rPr>
        <w:t>Článek 3</w:t>
      </w:r>
    </w:p>
    <w:p w14:paraId="580B1ABC" w14:textId="77777777" w:rsidR="004143C6" w:rsidRPr="009A66DC"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Kontaktní osoby pro účely Smlouvy</w:t>
      </w:r>
    </w:p>
    <w:p w14:paraId="3D0D9296" w14:textId="2C1BC254" w:rsidR="004143C6" w:rsidRPr="007A73BE" w:rsidRDefault="004143C6" w:rsidP="004143C6">
      <w:pPr>
        <w:numPr>
          <w:ilvl w:val="1"/>
          <w:numId w:val="3"/>
        </w:numPr>
        <w:spacing w:line="280" w:lineRule="atLeast"/>
        <w:ind w:hanging="574"/>
        <w:jc w:val="both"/>
        <w:rPr>
          <w:rFonts w:ascii="Arial" w:hAnsi="Arial" w:cs="Arial"/>
          <w:sz w:val="20"/>
          <w:szCs w:val="20"/>
          <w:lang w:eastAsia="ar-SA"/>
        </w:rPr>
      </w:pPr>
      <w:r w:rsidRPr="009A66DC">
        <w:rPr>
          <w:rFonts w:ascii="Arial" w:hAnsi="Arial" w:cs="Arial"/>
          <w:sz w:val="20"/>
          <w:szCs w:val="20"/>
          <w:lang w:eastAsia="ar-SA"/>
        </w:rPr>
        <w:t xml:space="preserve">Kontaktní osobou </w:t>
      </w:r>
      <w:r>
        <w:rPr>
          <w:rFonts w:ascii="Arial" w:hAnsi="Arial" w:cs="Arial"/>
          <w:sz w:val="20"/>
          <w:szCs w:val="20"/>
          <w:lang w:eastAsia="ar-SA"/>
        </w:rPr>
        <w:t>Objednatele</w:t>
      </w:r>
      <w:r w:rsidRPr="009A66DC">
        <w:rPr>
          <w:rFonts w:ascii="Arial" w:hAnsi="Arial" w:cs="Arial"/>
          <w:sz w:val="20"/>
          <w:szCs w:val="20"/>
          <w:lang w:eastAsia="ar-SA"/>
        </w:rPr>
        <w:t xml:space="preserve">, tj. osobou pověřenou pro účely této Smlouvy, neoznámí-li </w:t>
      </w:r>
      <w:r>
        <w:rPr>
          <w:rFonts w:ascii="Arial" w:hAnsi="Arial" w:cs="Arial"/>
          <w:sz w:val="20"/>
          <w:szCs w:val="20"/>
          <w:lang w:eastAsia="ar-SA"/>
        </w:rPr>
        <w:t xml:space="preserve">Objednatel Poskytovateli </w:t>
      </w:r>
      <w:r w:rsidRPr="009A66DC">
        <w:rPr>
          <w:rFonts w:ascii="Arial" w:hAnsi="Arial" w:cs="Arial"/>
          <w:sz w:val="20"/>
          <w:szCs w:val="20"/>
          <w:lang w:eastAsia="ar-SA"/>
        </w:rPr>
        <w:t xml:space="preserve">jinak, je </w:t>
      </w:r>
      <w:r>
        <w:rPr>
          <w:rFonts w:ascii="Arial" w:hAnsi="Arial" w:cs="Arial"/>
          <w:sz w:val="20"/>
          <w:szCs w:val="20"/>
          <w:lang w:eastAsia="ar-SA"/>
        </w:rPr>
        <w:t>Mgr. Karel Svítil</w:t>
      </w:r>
      <w:r w:rsidRPr="009A66DC">
        <w:rPr>
          <w:rFonts w:ascii="Arial" w:hAnsi="Arial" w:cs="Arial"/>
          <w:sz w:val="20"/>
          <w:szCs w:val="20"/>
          <w:lang w:eastAsia="ar-SA"/>
        </w:rPr>
        <w:t>,</w:t>
      </w:r>
      <w:r w:rsidR="00FF7A2B">
        <w:rPr>
          <w:rFonts w:ascii="Arial" w:hAnsi="Arial" w:cs="Arial"/>
          <w:sz w:val="20"/>
          <w:szCs w:val="20"/>
          <w:lang w:eastAsia="ar-SA"/>
        </w:rPr>
        <w:t xml:space="preserve"> ředitel odboru provozu ICT,</w:t>
      </w:r>
      <w:r w:rsidRPr="009A66DC">
        <w:rPr>
          <w:rFonts w:ascii="Arial" w:hAnsi="Arial" w:cs="Arial"/>
          <w:sz w:val="20"/>
          <w:szCs w:val="20"/>
          <w:lang w:eastAsia="ar-SA"/>
        </w:rPr>
        <w:t xml:space="preserve"> e-mail: </w:t>
      </w:r>
      <w:hyperlink r:id="rId8" w:history="1">
        <w:r>
          <w:rPr>
            <w:rStyle w:val="Hypertextovodkaz"/>
            <w:rFonts w:ascii="Arial" w:hAnsi="Arial" w:cs="Arial"/>
            <w:sz w:val="20"/>
            <w:szCs w:val="20"/>
            <w:lang w:eastAsia="ar-SA"/>
          </w:rPr>
          <w:t>karel</w:t>
        </w:r>
        <w:r w:rsidRPr="00AC2EE6">
          <w:rPr>
            <w:rStyle w:val="Hypertextovodkaz"/>
            <w:rFonts w:ascii="Arial" w:hAnsi="Arial" w:cs="Arial"/>
            <w:sz w:val="20"/>
            <w:szCs w:val="20"/>
            <w:lang w:eastAsia="ar-SA"/>
          </w:rPr>
          <w:t>.</w:t>
        </w:r>
        <w:r>
          <w:rPr>
            <w:rStyle w:val="Hypertextovodkaz"/>
            <w:rFonts w:ascii="Arial" w:hAnsi="Arial" w:cs="Arial"/>
            <w:sz w:val="20"/>
            <w:szCs w:val="20"/>
            <w:lang w:eastAsia="ar-SA"/>
          </w:rPr>
          <w:t>svitil</w:t>
        </w:r>
        <w:r w:rsidRPr="00AC2EE6">
          <w:rPr>
            <w:rStyle w:val="Hypertextovodkaz"/>
            <w:rFonts w:ascii="Arial" w:hAnsi="Arial" w:cs="Arial"/>
            <w:sz w:val="20"/>
            <w:szCs w:val="20"/>
            <w:lang w:eastAsia="ar-SA"/>
          </w:rPr>
          <w:t>@mpsv.cz</w:t>
        </w:r>
      </w:hyperlink>
      <w:r w:rsidR="00FF7A2B">
        <w:rPr>
          <w:rFonts w:ascii="Arial" w:hAnsi="Arial" w:cs="Arial"/>
          <w:sz w:val="20"/>
          <w:szCs w:val="20"/>
          <w:lang w:eastAsia="ar-SA"/>
        </w:rPr>
        <w:t xml:space="preserve">, </w:t>
      </w:r>
      <w:r>
        <w:rPr>
          <w:rFonts w:ascii="Arial" w:hAnsi="Arial" w:cs="Arial"/>
          <w:sz w:val="20"/>
          <w:szCs w:val="20"/>
          <w:lang w:eastAsia="ar-SA"/>
        </w:rPr>
        <w:t xml:space="preserve">tel.: </w:t>
      </w:r>
      <w:r w:rsidR="00B14C42" w:rsidRPr="00B14C42">
        <w:rPr>
          <w:rFonts w:ascii="Arial" w:eastAsiaTheme="minorHAnsi" w:hAnsi="Arial" w:cs="Arial"/>
          <w:i/>
          <w:iCs/>
          <w:sz w:val="20"/>
          <w:szCs w:val="20"/>
          <w:highlight w:val="lightGray"/>
          <w:lang w:eastAsia="en-US"/>
        </w:rPr>
        <w:t xml:space="preserve"> </w:t>
      </w:r>
      <w:r w:rsidR="00B14C42" w:rsidRPr="00B14C42">
        <w:rPr>
          <w:rFonts w:ascii="Arial" w:eastAsiaTheme="minorHAnsi" w:hAnsi="Arial" w:cs="Arial"/>
          <w:i/>
          <w:iCs/>
          <w:sz w:val="20"/>
          <w:szCs w:val="20"/>
          <w:highlight w:val="lightGray"/>
          <w:lang w:eastAsia="en-US"/>
        </w:rPr>
        <w:t>neveřejný údaj</w:t>
      </w:r>
      <w:r w:rsidRPr="00CD5FD8">
        <w:rPr>
          <w:rFonts w:ascii="Arial" w:hAnsi="Arial" w:cs="Arial"/>
          <w:sz w:val="20"/>
          <w:szCs w:val="20"/>
          <w:lang w:eastAsia="ar-SA"/>
        </w:rPr>
        <w:t>.</w:t>
      </w:r>
    </w:p>
    <w:p w14:paraId="4CBD5ABC" w14:textId="1662693A" w:rsidR="004143C6" w:rsidRPr="008B008F" w:rsidRDefault="004143C6" w:rsidP="004143C6">
      <w:pPr>
        <w:numPr>
          <w:ilvl w:val="1"/>
          <w:numId w:val="3"/>
        </w:numPr>
        <w:spacing w:line="280" w:lineRule="atLeast"/>
        <w:ind w:hanging="574"/>
        <w:jc w:val="both"/>
        <w:rPr>
          <w:rFonts w:ascii="Arial" w:hAnsi="Arial" w:cs="Arial"/>
          <w:sz w:val="20"/>
          <w:szCs w:val="20"/>
          <w:lang w:eastAsia="ar-SA"/>
        </w:rPr>
      </w:pPr>
      <w:r w:rsidRPr="00AC547E">
        <w:rPr>
          <w:rFonts w:ascii="Arial" w:hAnsi="Arial" w:cs="Arial"/>
          <w:sz w:val="20"/>
          <w:lang w:eastAsia="en-US"/>
        </w:rPr>
        <w:t>Kontaktní</w:t>
      </w:r>
      <w:r>
        <w:rPr>
          <w:rFonts w:ascii="Arial" w:hAnsi="Arial" w:cs="Arial"/>
          <w:sz w:val="20"/>
          <w:szCs w:val="20"/>
          <w:lang w:eastAsia="ar-SA"/>
        </w:rPr>
        <w:t xml:space="preserve"> osobou Poskytovatele</w:t>
      </w:r>
      <w:r w:rsidRPr="009A66DC">
        <w:rPr>
          <w:rFonts w:ascii="Arial" w:hAnsi="Arial" w:cs="Arial"/>
          <w:sz w:val="20"/>
          <w:szCs w:val="20"/>
          <w:lang w:eastAsia="ar-SA"/>
        </w:rPr>
        <w:t>, tj. osobou pověřenou pro účely této Smlouvy</w:t>
      </w:r>
      <w:r>
        <w:rPr>
          <w:rFonts w:ascii="Arial" w:hAnsi="Arial" w:cs="Arial"/>
          <w:sz w:val="20"/>
          <w:szCs w:val="20"/>
          <w:lang w:eastAsia="ar-SA"/>
        </w:rPr>
        <w:t xml:space="preserve">, </w:t>
      </w:r>
      <w:r w:rsidRPr="009A66DC">
        <w:rPr>
          <w:rFonts w:ascii="Arial" w:hAnsi="Arial" w:cs="Arial"/>
          <w:sz w:val="20"/>
          <w:szCs w:val="20"/>
          <w:lang w:eastAsia="ar-SA"/>
        </w:rPr>
        <w:t xml:space="preserve">neoznámí-li </w:t>
      </w:r>
      <w:r>
        <w:rPr>
          <w:rFonts w:ascii="Arial" w:hAnsi="Arial" w:cs="Arial"/>
          <w:sz w:val="20"/>
          <w:szCs w:val="20"/>
          <w:lang w:eastAsia="ar-SA"/>
        </w:rPr>
        <w:t>Poskytovatel Objednateli</w:t>
      </w:r>
      <w:r w:rsidRPr="009A66DC">
        <w:rPr>
          <w:rFonts w:ascii="Arial" w:hAnsi="Arial" w:cs="Arial"/>
          <w:sz w:val="20"/>
          <w:szCs w:val="20"/>
          <w:lang w:eastAsia="ar-SA"/>
        </w:rPr>
        <w:t xml:space="preserve"> jinak, je </w:t>
      </w:r>
      <w:r w:rsidR="009A73AA">
        <w:rPr>
          <w:rFonts w:ascii="Helvetica" w:eastAsiaTheme="minorHAnsi" w:hAnsi="Helvetica" w:cs="Helvetica"/>
          <w:sz w:val="20"/>
          <w:szCs w:val="20"/>
          <w:lang w:eastAsia="en-US"/>
        </w:rPr>
        <w:t>Remigius Machura</w:t>
      </w:r>
      <w:r w:rsidRPr="009A66DC">
        <w:rPr>
          <w:rFonts w:ascii="Arial" w:hAnsi="Arial" w:cs="Arial"/>
          <w:i/>
          <w:sz w:val="20"/>
          <w:szCs w:val="20"/>
          <w:lang w:eastAsia="ar-SA"/>
        </w:rPr>
        <w:t>,</w:t>
      </w:r>
      <w:r w:rsidRPr="009A66DC">
        <w:rPr>
          <w:rFonts w:ascii="Arial" w:hAnsi="Arial" w:cs="Arial"/>
          <w:sz w:val="20"/>
          <w:szCs w:val="20"/>
          <w:lang w:eastAsia="ar-SA"/>
        </w:rPr>
        <w:t xml:space="preserve"> e-mail: </w:t>
      </w:r>
      <w:r w:rsidR="00B14C42" w:rsidRPr="00B14C42">
        <w:rPr>
          <w:rFonts w:ascii="Arial" w:eastAsiaTheme="minorHAnsi" w:hAnsi="Arial" w:cs="Arial"/>
          <w:i/>
          <w:iCs/>
          <w:sz w:val="20"/>
          <w:szCs w:val="20"/>
          <w:highlight w:val="lightGray"/>
          <w:lang w:eastAsia="en-US"/>
        </w:rPr>
        <w:t>neveřejný údaj</w:t>
      </w:r>
      <w:r w:rsidR="00B14C42" w:rsidDel="00B14C42">
        <w:t xml:space="preserve"> </w:t>
      </w:r>
      <w:r w:rsidR="009A73AA">
        <w:rPr>
          <w:rFonts w:ascii="Arial" w:hAnsi="Arial" w:cs="Arial"/>
          <w:sz w:val="20"/>
          <w:szCs w:val="20"/>
          <w:lang w:eastAsia="ar-SA"/>
        </w:rPr>
        <w:t xml:space="preserve">, tel.: </w:t>
      </w:r>
      <w:r w:rsidR="00B14C42" w:rsidRPr="00B14C42">
        <w:rPr>
          <w:rFonts w:ascii="Arial" w:eastAsiaTheme="minorHAnsi" w:hAnsi="Arial" w:cs="Arial"/>
          <w:i/>
          <w:iCs/>
          <w:sz w:val="20"/>
          <w:szCs w:val="20"/>
          <w:highlight w:val="lightGray"/>
          <w:lang w:eastAsia="en-US"/>
        </w:rPr>
        <w:t>neveřejný údaj</w:t>
      </w:r>
      <w:r w:rsidRPr="009A66DC">
        <w:rPr>
          <w:rFonts w:ascii="Arial" w:hAnsi="Arial" w:cs="Arial"/>
          <w:sz w:val="20"/>
          <w:szCs w:val="20"/>
          <w:lang w:eastAsia="ar-SA"/>
        </w:rPr>
        <w:t>.</w:t>
      </w:r>
      <w:r w:rsidRPr="009A66DC">
        <w:rPr>
          <w:rFonts w:ascii="Arial" w:hAnsi="Arial" w:cs="Arial"/>
          <w:i/>
          <w:sz w:val="20"/>
          <w:szCs w:val="20"/>
          <w:lang w:eastAsia="ar-SA"/>
        </w:rPr>
        <w:t xml:space="preserve"> </w:t>
      </w:r>
      <w:r w:rsidRPr="00AC547E">
        <w:rPr>
          <w:rFonts w:ascii="Arial" w:hAnsi="Arial" w:cs="Arial"/>
          <w:bCs/>
          <w:iCs/>
          <w:sz w:val="20"/>
          <w:szCs w:val="20"/>
          <w:lang w:eastAsia="ar-SA"/>
        </w:rPr>
        <w:t>Výše uvedená osoba je oprávněna k veškerým úkonům a jednáním v souvislosti s</w:t>
      </w:r>
      <w:r>
        <w:rPr>
          <w:rFonts w:ascii="Arial" w:hAnsi="Arial" w:cs="Arial"/>
          <w:bCs/>
          <w:iCs/>
          <w:sz w:val="20"/>
          <w:szCs w:val="20"/>
          <w:lang w:eastAsia="ar-SA"/>
        </w:rPr>
        <w:t> realizací Služeb včetně reklamačního řízení.</w:t>
      </w:r>
    </w:p>
    <w:p w14:paraId="464672C6" w14:textId="77777777" w:rsidR="008B008F" w:rsidRPr="009A66DC" w:rsidRDefault="008B008F" w:rsidP="008B008F">
      <w:pPr>
        <w:spacing w:line="280" w:lineRule="atLeast"/>
        <w:ind w:left="574"/>
        <w:jc w:val="both"/>
        <w:rPr>
          <w:rFonts w:ascii="Arial" w:hAnsi="Arial" w:cs="Arial"/>
          <w:sz w:val="20"/>
          <w:szCs w:val="20"/>
          <w:lang w:eastAsia="ar-SA"/>
        </w:rPr>
      </w:pPr>
    </w:p>
    <w:p w14:paraId="174EBAC3" w14:textId="77777777" w:rsidR="004143C6" w:rsidRPr="00AC547E" w:rsidRDefault="004143C6" w:rsidP="008B008F">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AC547E">
        <w:rPr>
          <w:rFonts w:ascii="Arial" w:hAnsi="Arial" w:cs="Arial"/>
          <w:b/>
          <w:bCs/>
          <w:sz w:val="20"/>
          <w:szCs w:val="20"/>
          <w:lang w:eastAsia="ar-SA"/>
        </w:rPr>
        <w:t>Článek 4</w:t>
      </w:r>
    </w:p>
    <w:p w14:paraId="425F83DC" w14:textId="77777777" w:rsidR="004143C6" w:rsidRPr="00AC547E"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AC547E">
        <w:rPr>
          <w:rFonts w:ascii="Arial" w:hAnsi="Arial" w:cs="Arial"/>
          <w:b/>
          <w:bCs/>
          <w:sz w:val="20"/>
          <w:szCs w:val="20"/>
          <w:lang w:eastAsia="ar-SA"/>
        </w:rPr>
        <w:t>Součinnost</w:t>
      </w:r>
    </w:p>
    <w:p w14:paraId="65527187" w14:textId="77777777" w:rsidR="004143C6" w:rsidRPr="00D3623C" w:rsidRDefault="004143C6" w:rsidP="00057816">
      <w:pPr>
        <w:pStyle w:val="Odstavecseseznamem"/>
        <w:numPr>
          <w:ilvl w:val="1"/>
          <w:numId w:val="13"/>
        </w:numPr>
        <w:spacing w:line="280" w:lineRule="atLeast"/>
        <w:ind w:left="567" w:hanging="567"/>
        <w:jc w:val="both"/>
        <w:rPr>
          <w:rFonts w:ascii="Arial" w:hAnsi="Arial" w:cs="Arial"/>
          <w:sz w:val="20"/>
          <w:szCs w:val="20"/>
        </w:rPr>
      </w:pPr>
      <w:r w:rsidRPr="00D3623C">
        <w:rPr>
          <w:rFonts w:ascii="Arial" w:hAnsi="Arial" w:cs="Arial"/>
          <w:sz w:val="20"/>
          <w:szCs w:val="20"/>
          <w:lang w:eastAsia="ar-SA"/>
        </w:rPr>
        <w:t xml:space="preserve">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 </w:t>
      </w:r>
      <w:r w:rsidRPr="00D3623C">
        <w:rPr>
          <w:rFonts w:ascii="Arial" w:hAnsi="Arial" w:cs="Arial"/>
          <w:sz w:val="20"/>
          <w:szCs w:val="20"/>
        </w:rPr>
        <w:t xml:space="preserve">Poskytovatel se zavazuje poskytnout Objednateli součinnost při provádění bezpečnostních opatření a hlášení kybernetických bezpečnostních incidentů podle zákona č. 181/2014 Sb., </w:t>
      </w:r>
      <w:r w:rsidRPr="00D3623C">
        <w:rPr>
          <w:rFonts w:ascii="Arial" w:hAnsi="Arial" w:cs="Arial"/>
          <w:sz w:val="20"/>
          <w:szCs w:val="20"/>
        </w:rPr>
        <w:br/>
        <w:t xml:space="preserve">o kybernetické bezpečnosti a o změně souvisejících zákonů (zákon o kybernetické bezpečnosti) a jeho prováděcích právních předpisů, resp. v návaznosti na opatření vydaná Národním </w:t>
      </w:r>
      <w:r w:rsidRPr="00D3623C">
        <w:rPr>
          <w:rFonts w:ascii="Arial" w:hAnsi="Arial" w:cs="Arial"/>
          <w:sz w:val="20"/>
          <w:szCs w:val="20"/>
        </w:rPr>
        <w:lastRenderedPageBreak/>
        <w:t xml:space="preserve">bezpečnostním úřadem. Poskytovatel je tak zejména povinen zdarma k žádosti Objednatele navrhnout bez zbytečného odkladu způsob implementace příslušných bezpečnostních opatření a/nebo opatření vydaných Národním bezpečnostním úřadem do poskytování Služeb a umožnit </w:t>
      </w:r>
      <w:r>
        <w:rPr>
          <w:rFonts w:ascii="Arial" w:hAnsi="Arial" w:cs="Arial"/>
          <w:sz w:val="20"/>
          <w:szCs w:val="20"/>
        </w:rPr>
        <w:t>Objednateli</w:t>
      </w:r>
      <w:r w:rsidRPr="00D3623C">
        <w:rPr>
          <w:rFonts w:ascii="Arial" w:hAnsi="Arial" w:cs="Arial"/>
          <w:sz w:val="20"/>
          <w:szCs w:val="20"/>
        </w:rPr>
        <w:t xml:space="preserve"> (po dosažení dohody o plnění a příslušné ceně) navýšit bezpečnostní parametry Služeb nebo provést jiná související plnění; tím není dotčeno provedení bezpečnostních opatření a/nebo opatření vydaných Národním bezpečnostním úřadem ze strany Poskytovatele </w:t>
      </w:r>
      <w:r>
        <w:rPr>
          <w:rFonts w:ascii="Arial" w:hAnsi="Arial" w:cs="Arial"/>
          <w:sz w:val="20"/>
          <w:szCs w:val="20"/>
        </w:rPr>
        <w:br/>
      </w:r>
      <w:r w:rsidRPr="00D3623C">
        <w:rPr>
          <w:rFonts w:ascii="Arial" w:hAnsi="Arial" w:cs="Arial"/>
          <w:sz w:val="20"/>
          <w:szCs w:val="20"/>
        </w:rPr>
        <w:t>v případech, kdy je osobou povinnou ve smyslu výše uvedených právních předpisů.</w:t>
      </w:r>
    </w:p>
    <w:p w14:paraId="26DA2362" w14:textId="77777777" w:rsidR="004143C6" w:rsidRPr="00D3623C" w:rsidRDefault="004143C6" w:rsidP="00057816">
      <w:pPr>
        <w:pStyle w:val="Odstavecseseznamem"/>
        <w:numPr>
          <w:ilvl w:val="1"/>
          <w:numId w:val="13"/>
        </w:numPr>
        <w:spacing w:line="280" w:lineRule="atLeast"/>
        <w:ind w:left="567" w:hanging="567"/>
        <w:jc w:val="both"/>
        <w:rPr>
          <w:rFonts w:ascii="Arial" w:hAnsi="Arial" w:cs="Arial"/>
          <w:sz w:val="20"/>
          <w:szCs w:val="20"/>
          <w:lang w:eastAsia="ar-SA"/>
        </w:rPr>
      </w:pPr>
      <w:r w:rsidRPr="00D3623C">
        <w:rPr>
          <w:rFonts w:ascii="Arial" w:hAnsi="Arial" w:cs="Arial"/>
          <w:sz w:val="20"/>
          <w:lang w:eastAsia="en-US"/>
        </w:rPr>
        <w:t>Smluvní strany</w:t>
      </w:r>
      <w:r w:rsidRPr="00D3623C">
        <w:rPr>
          <w:rFonts w:ascii="Arial" w:hAnsi="Arial" w:cs="Arial"/>
          <w:sz w:val="20"/>
          <w:szCs w:val="20"/>
          <w:lang w:eastAsia="ar-SA"/>
        </w:rPr>
        <w:t xml:space="preserve"> jsou povinny plnit své závazky vyplývající z této Smlouvy tak, aby nedocházelo k prodlení s plněním jednotlivých termínů a k prodlení s úhradou jednotlivých peněžních závazků.</w:t>
      </w:r>
    </w:p>
    <w:p w14:paraId="198C2A31" w14:textId="77777777" w:rsidR="004143C6" w:rsidRPr="00A71D3A" w:rsidRDefault="004143C6" w:rsidP="004143C6">
      <w:pPr>
        <w:pStyle w:val="Normlnslovan"/>
        <w:numPr>
          <w:ilvl w:val="0"/>
          <w:numId w:val="0"/>
        </w:numPr>
        <w:spacing w:before="120" w:after="0" w:line="280" w:lineRule="atLeast"/>
        <w:ind w:left="567"/>
        <w:jc w:val="both"/>
        <w:rPr>
          <w:rFonts w:ascii="Arial" w:hAnsi="Arial" w:cs="Arial"/>
          <w:bCs/>
          <w:iCs/>
          <w:sz w:val="20"/>
          <w:szCs w:val="20"/>
        </w:rPr>
      </w:pPr>
    </w:p>
    <w:p w14:paraId="313B4722" w14:textId="77777777" w:rsidR="004143C6" w:rsidRPr="00AC547E" w:rsidRDefault="004143C6" w:rsidP="0086434B">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AC547E">
        <w:rPr>
          <w:rFonts w:ascii="Arial" w:hAnsi="Arial" w:cs="Arial"/>
          <w:b/>
          <w:bCs/>
          <w:sz w:val="20"/>
          <w:szCs w:val="20"/>
          <w:lang w:eastAsia="ar-SA"/>
        </w:rPr>
        <w:t>Článek 5</w:t>
      </w:r>
    </w:p>
    <w:p w14:paraId="4A24B912" w14:textId="77777777" w:rsidR="004143C6" w:rsidRPr="00AC547E"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M</w:t>
      </w:r>
      <w:r w:rsidRPr="00AC547E">
        <w:rPr>
          <w:rFonts w:ascii="Arial" w:hAnsi="Arial" w:cs="Arial"/>
          <w:b/>
          <w:bCs/>
          <w:sz w:val="20"/>
          <w:szCs w:val="20"/>
          <w:lang w:eastAsia="ar-SA"/>
        </w:rPr>
        <w:t>ísto plnění</w:t>
      </w:r>
    </w:p>
    <w:p w14:paraId="7DDCB995" w14:textId="2629F9A4" w:rsidR="004143C6" w:rsidRPr="00057816" w:rsidRDefault="00057816" w:rsidP="00057816">
      <w:pPr>
        <w:tabs>
          <w:tab w:val="left" w:pos="567"/>
        </w:tabs>
        <w:spacing w:line="280" w:lineRule="atLeast"/>
        <w:ind w:left="567" w:hanging="567"/>
        <w:jc w:val="both"/>
        <w:rPr>
          <w:rFonts w:ascii="Arial" w:hAnsi="Arial" w:cs="Arial"/>
          <w:sz w:val="20"/>
          <w:lang w:eastAsia="en-US"/>
        </w:rPr>
      </w:pPr>
      <w:bookmarkStart w:id="3" w:name="_Ref259275753"/>
      <w:r>
        <w:rPr>
          <w:rFonts w:ascii="Arial" w:hAnsi="Arial" w:cs="Arial"/>
          <w:sz w:val="20"/>
          <w:lang w:eastAsia="en-US"/>
        </w:rPr>
        <w:t xml:space="preserve">5.1. </w:t>
      </w:r>
      <w:r>
        <w:rPr>
          <w:rFonts w:ascii="Arial" w:hAnsi="Arial" w:cs="Arial"/>
          <w:sz w:val="20"/>
          <w:lang w:eastAsia="en-US"/>
        </w:rPr>
        <w:tab/>
      </w:r>
      <w:r w:rsidR="004143C6" w:rsidRPr="00057816">
        <w:rPr>
          <w:rFonts w:ascii="Arial" w:hAnsi="Arial" w:cs="Arial"/>
          <w:sz w:val="20"/>
          <w:lang w:eastAsia="en-US"/>
        </w:rPr>
        <w:t xml:space="preserve">Místem plnění je ICT prostředí </w:t>
      </w:r>
      <w:r w:rsidR="00213076" w:rsidRPr="00057816">
        <w:rPr>
          <w:rFonts w:ascii="Arial" w:hAnsi="Arial" w:cs="Arial"/>
          <w:sz w:val="20"/>
          <w:lang w:eastAsia="en-US"/>
        </w:rPr>
        <w:t>Objednatele</w:t>
      </w:r>
      <w:r w:rsidR="004143C6" w:rsidRPr="00057816">
        <w:rPr>
          <w:rFonts w:ascii="Arial" w:hAnsi="Arial" w:cs="Arial"/>
          <w:sz w:val="20"/>
          <w:lang w:eastAsia="en-US"/>
        </w:rPr>
        <w:t xml:space="preserve"> – Hlavní město Praha. Instalace proběhne na adrese Na Poříčním právu 1/376, 128 00 Praha 2.</w:t>
      </w:r>
    </w:p>
    <w:p w14:paraId="17C8855D" w14:textId="77777777" w:rsidR="004143C6" w:rsidRPr="00BD7783" w:rsidRDefault="004143C6" w:rsidP="004143C6">
      <w:pPr>
        <w:pStyle w:val="RLTextlnkuslovan"/>
        <w:widowControl w:val="0"/>
        <w:numPr>
          <w:ilvl w:val="0"/>
          <w:numId w:val="0"/>
        </w:numPr>
        <w:spacing w:line="280" w:lineRule="atLeast"/>
        <w:ind w:left="567"/>
        <w:rPr>
          <w:rFonts w:cs="Arial"/>
          <w:b/>
          <w:bCs/>
          <w:sz w:val="20"/>
          <w:szCs w:val="20"/>
        </w:rPr>
      </w:pPr>
      <w:bookmarkStart w:id="4" w:name="_Ref359937099"/>
      <w:bookmarkEnd w:id="3"/>
    </w:p>
    <w:p w14:paraId="02B0FA8F" w14:textId="77777777" w:rsidR="004143C6" w:rsidRPr="00CF2ABF" w:rsidRDefault="004143C6" w:rsidP="00057816">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CF2ABF">
        <w:rPr>
          <w:rFonts w:ascii="Arial" w:hAnsi="Arial" w:cs="Arial"/>
          <w:b/>
          <w:bCs/>
          <w:sz w:val="20"/>
          <w:szCs w:val="20"/>
          <w:lang w:eastAsia="ar-SA"/>
        </w:rPr>
        <w:t>Článek 6</w:t>
      </w:r>
    </w:p>
    <w:bookmarkEnd w:id="4"/>
    <w:p w14:paraId="5A88F526" w14:textId="77777777" w:rsidR="004143C6" w:rsidRPr="00CF2ABF"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Platební podmínky, akceptace</w:t>
      </w:r>
    </w:p>
    <w:p w14:paraId="53318B4C" w14:textId="25CB96B7" w:rsidR="004143C6" w:rsidRDefault="004143C6" w:rsidP="004143C6">
      <w:pPr>
        <w:pStyle w:val="RLTextlnkuslovan"/>
        <w:widowControl w:val="0"/>
        <w:numPr>
          <w:ilvl w:val="1"/>
          <w:numId w:val="5"/>
        </w:numPr>
        <w:spacing w:line="280" w:lineRule="atLeast"/>
        <w:ind w:left="567" w:hanging="567"/>
        <w:rPr>
          <w:rFonts w:cs="Arial"/>
          <w:sz w:val="20"/>
          <w:szCs w:val="20"/>
        </w:rPr>
      </w:pPr>
      <w:r>
        <w:rPr>
          <w:rFonts w:cs="Arial"/>
          <w:sz w:val="20"/>
          <w:szCs w:val="20"/>
        </w:rPr>
        <w:t>Cena za služby poskytované Poskytovatelem dle Smlouvy je uvedena v Poptávkovém listu</w:t>
      </w:r>
      <w:r w:rsidR="004D31D7">
        <w:rPr>
          <w:rFonts w:cs="Arial"/>
          <w:sz w:val="20"/>
          <w:szCs w:val="20"/>
        </w:rPr>
        <w:t xml:space="preserve">, který je Přílohou č. </w:t>
      </w:r>
      <w:r w:rsidR="00D66A20">
        <w:rPr>
          <w:rFonts w:cs="Arial"/>
          <w:sz w:val="20"/>
          <w:szCs w:val="20"/>
        </w:rPr>
        <w:t>2</w:t>
      </w:r>
      <w:r w:rsidR="004D31D7">
        <w:rPr>
          <w:rFonts w:cs="Arial"/>
          <w:sz w:val="20"/>
          <w:szCs w:val="20"/>
        </w:rPr>
        <w:t xml:space="preserve"> této Smlouvy</w:t>
      </w:r>
      <w:r>
        <w:rPr>
          <w:rFonts w:cs="Arial"/>
          <w:sz w:val="20"/>
          <w:szCs w:val="20"/>
        </w:rPr>
        <w:t xml:space="preserve">. </w:t>
      </w:r>
    </w:p>
    <w:p w14:paraId="2EB9C0F2" w14:textId="77777777" w:rsidR="004143C6" w:rsidRDefault="004143C6" w:rsidP="004143C6">
      <w:pPr>
        <w:pStyle w:val="RLTextlnkuslovan"/>
        <w:widowControl w:val="0"/>
        <w:numPr>
          <w:ilvl w:val="1"/>
          <w:numId w:val="5"/>
        </w:numPr>
        <w:spacing w:line="280" w:lineRule="atLeast"/>
        <w:ind w:left="567" w:hanging="567"/>
        <w:rPr>
          <w:rFonts w:cs="Arial"/>
          <w:sz w:val="20"/>
          <w:szCs w:val="20"/>
        </w:rPr>
      </w:pPr>
      <w:r>
        <w:rPr>
          <w:rFonts w:cs="Arial"/>
          <w:sz w:val="20"/>
          <w:szCs w:val="20"/>
        </w:rPr>
        <w:t>C</w:t>
      </w:r>
      <w:r w:rsidRPr="00190B86">
        <w:rPr>
          <w:rFonts w:cs="Arial"/>
          <w:sz w:val="20"/>
          <w:szCs w:val="20"/>
        </w:rPr>
        <w:t>en</w:t>
      </w:r>
      <w:r>
        <w:rPr>
          <w:rFonts w:cs="Arial"/>
          <w:sz w:val="20"/>
          <w:szCs w:val="20"/>
        </w:rPr>
        <w:t>y</w:t>
      </w:r>
      <w:r w:rsidRPr="007D45BE">
        <w:rPr>
          <w:rFonts w:cs="Arial"/>
          <w:sz w:val="20"/>
          <w:szCs w:val="20"/>
        </w:rPr>
        <w:t xml:space="preserve"> </w:t>
      </w:r>
      <w:r w:rsidRPr="00190B86">
        <w:rPr>
          <w:rFonts w:cs="Arial"/>
          <w:sz w:val="20"/>
          <w:szCs w:val="20"/>
        </w:rPr>
        <w:t>uveden</w:t>
      </w:r>
      <w:r>
        <w:rPr>
          <w:rFonts w:cs="Arial"/>
          <w:sz w:val="20"/>
          <w:szCs w:val="20"/>
        </w:rPr>
        <w:t>é</w:t>
      </w:r>
      <w:r w:rsidRPr="00190B86">
        <w:rPr>
          <w:rFonts w:cs="Arial"/>
          <w:sz w:val="20"/>
          <w:szCs w:val="20"/>
        </w:rPr>
        <w:t xml:space="preserve"> </w:t>
      </w:r>
      <w:r w:rsidRPr="007D45BE">
        <w:rPr>
          <w:rFonts w:cs="Arial"/>
          <w:sz w:val="20"/>
          <w:szCs w:val="20"/>
        </w:rPr>
        <w:t>v</w:t>
      </w:r>
      <w:r>
        <w:rPr>
          <w:rFonts w:cs="Arial"/>
          <w:sz w:val="20"/>
          <w:szCs w:val="20"/>
        </w:rPr>
        <w:t> Poptávkovém listu jsou</w:t>
      </w:r>
      <w:r w:rsidRPr="00190B86">
        <w:rPr>
          <w:rFonts w:cs="Arial"/>
          <w:sz w:val="20"/>
          <w:szCs w:val="20"/>
        </w:rPr>
        <w:t xml:space="preserve"> konečn</w:t>
      </w:r>
      <w:r>
        <w:rPr>
          <w:rFonts w:cs="Arial"/>
          <w:sz w:val="20"/>
          <w:szCs w:val="20"/>
        </w:rPr>
        <w:t>é</w:t>
      </w:r>
      <w:r w:rsidRPr="007D45BE">
        <w:rPr>
          <w:rFonts w:cs="Arial"/>
          <w:sz w:val="20"/>
          <w:szCs w:val="20"/>
        </w:rPr>
        <w:t xml:space="preserve"> </w:t>
      </w:r>
      <w:r w:rsidRPr="00190B86">
        <w:rPr>
          <w:rFonts w:cs="Arial"/>
          <w:sz w:val="20"/>
          <w:szCs w:val="20"/>
        </w:rPr>
        <w:t>a závazn</w:t>
      </w:r>
      <w:r>
        <w:rPr>
          <w:rFonts w:cs="Arial"/>
          <w:sz w:val="20"/>
          <w:szCs w:val="20"/>
        </w:rPr>
        <w:t>é</w:t>
      </w:r>
      <w:r w:rsidRPr="007D45BE">
        <w:rPr>
          <w:rFonts w:cs="Arial"/>
          <w:sz w:val="20"/>
          <w:szCs w:val="20"/>
        </w:rPr>
        <w:t xml:space="preserve"> </w:t>
      </w:r>
      <w:r w:rsidRPr="00190B86">
        <w:rPr>
          <w:rFonts w:cs="Arial"/>
          <w:sz w:val="20"/>
          <w:szCs w:val="20"/>
        </w:rPr>
        <w:t>po celou dobu platnosti</w:t>
      </w:r>
      <w:r>
        <w:rPr>
          <w:rFonts w:cs="Arial"/>
          <w:sz w:val="20"/>
          <w:szCs w:val="20"/>
        </w:rPr>
        <w:br/>
      </w:r>
      <w:r w:rsidRPr="00190B86">
        <w:rPr>
          <w:rFonts w:cs="Arial"/>
          <w:sz w:val="20"/>
          <w:szCs w:val="20"/>
        </w:rPr>
        <w:t xml:space="preserve">a účinnosti této Smlouvy. </w:t>
      </w:r>
      <w:r>
        <w:rPr>
          <w:rFonts w:cs="Arial"/>
          <w:sz w:val="20"/>
          <w:szCs w:val="20"/>
        </w:rPr>
        <w:t>Jakoukoliv z c</w:t>
      </w:r>
      <w:r w:rsidRPr="00190B86">
        <w:rPr>
          <w:rFonts w:cs="Arial"/>
          <w:sz w:val="20"/>
          <w:szCs w:val="20"/>
        </w:rPr>
        <w:t>en</w:t>
      </w:r>
      <w:r>
        <w:rPr>
          <w:rFonts w:cs="Arial"/>
          <w:sz w:val="20"/>
          <w:szCs w:val="20"/>
        </w:rPr>
        <w:t xml:space="preserve"> v Poptávkovém listu</w:t>
      </w:r>
      <w:r w:rsidRPr="00190B86">
        <w:rPr>
          <w:rFonts w:cs="Arial"/>
          <w:sz w:val="20"/>
          <w:szCs w:val="20"/>
        </w:rPr>
        <w:t xml:space="preserve"> je možno překročit v případě zvýšení sazby DPH, a to o</w:t>
      </w:r>
      <w:r>
        <w:rPr>
          <w:rFonts w:cs="Arial"/>
          <w:sz w:val="20"/>
          <w:szCs w:val="20"/>
        </w:rPr>
        <w:t> </w:t>
      </w:r>
      <w:r w:rsidRPr="00190B86">
        <w:rPr>
          <w:rFonts w:cs="Arial"/>
          <w:sz w:val="20"/>
          <w:szCs w:val="20"/>
        </w:rPr>
        <w:t>částku odpovídající tomuto zvýšení. V případě snížení sazby DPH bude čá</w:t>
      </w:r>
      <w:r>
        <w:rPr>
          <w:rFonts w:cs="Arial"/>
          <w:sz w:val="20"/>
          <w:szCs w:val="20"/>
        </w:rPr>
        <w:t>stka odpovídající DPH ponížena.</w:t>
      </w:r>
    </w:p>
    <w:p w14:paraId="272BD1B1" w14:textId="77777777" w:rsidR="004143C6" w:rsidRDefault="004143C6" w:rsidP="004143C6">
      <w:pPr>
        <w:pStyle w:val="RLTextlnkuslovan"/>
        <w:widowControl w:val="0"/>
        <w:numPr>
          <w:ilvl w:val="1"/>
          <w:numId w:val="5"/>
        </w:numPr>
        <w:spacing w:line="280" w:lineRule="atLeast"/>
        <w:ind w:left="567" w:hanging="567"/>
        <w:rPr>
          <w:rFonts w:cs="Arial"/>
          <w:sz w:val="20"/>
          <w:szCs w:val="20"/>
        </w:rPr>
      </w:pPr>
      <w:r>
        <w:rPr>
          <w:rFonts w:cs="Arial"/>
          <w:sz w:val="20"/>
          <w:szCs w:val="20"/>
        </w:rPr>
        <w:t xml:space="preserve">Nedohodnou-li se smluvní strany jinak, cena za Služby bude Poskytovatelem fakturována </w:t>
      </w:r>
      <w:r w:rsidRPr="00B92A59">
        <w:rPr>
          <w:rFonts w:cs="Arial"/>
          <w:sz w:val="20"/>
          <w:szCs w:val="20"/>
        </w:rPr>
        <w:t>měsíčně.</w:t>
      </w:r>
      <w:r>
        <w:rPr>
          <w:rFonts w:cs="Arial"/>
          <w:sz w:val="20"/>
          <w:szCs w:val="20"/>
        </w:rPr>
        <w:t xml:space="preserve"> </w:t>
      </w:r>
    </w:p>
    <w:p w14:paraId="57183B9B" w14:textId="77777777" w:rsidR="004143C6" w:rsidRPr="00C0566B" w:rsidRDefault="004143C6" w:rsidP="004143C6">
      <w:pPr>
        <w:pStyle w:val="bno"/>
        <w:numPr>
          <w:ilvl w:val="1"/>
          <w:numId w:val="7"/>
        </w:numPr>
        <w:spacing w:line="276" w:lineRule="auto"/>
        <w:ind w:left="567" w:hanging="567"/>
        <w:rPr>
          <w:rFonts w:ascii="Arial" w:hAnsi="Arial" w:cs="Arial"/>
          <w:sz w:val="20"/>
        </w:rPr>
      </w:pPr>
      <w:r w:rsidRPr="00C0566B">
        <w:rPr>
          <w:rFonts w:ascii="Arial" w:hAnsi="Arial" w:cs="Arial"/>
          <w:sz w:val="20"/>
        </w:rPr>
        <w:t xml:space="preserve">Nárok Poskytovatele na vystavení daňového dokladu vzniká </w:t>
      </w:r>
      <w:r w:rsidRPr="0019421E">
        <w:rPr>
          <w:rFonts w:ascii="Arial" w:hAnsi="Arial" w:cs="Arial"/>
          <w:sz w:val="20"/>
        </w:rPr>
        <w:t>od počátku Doby poskytování</w:t>
      </w:r>
      <w:r w:rsidRPr="00C0566B">
        <w:rPr>
          <w:rFonts w:ascii="Arial" w:hAnsi="Arial" w:cs="Arial"/>
          <w:sz w:val="20"/>
        </w:rPr>
        <w:t xml:space="preserve"> Služby dle čl. 7.5, resp. čl. 1</w:t>
      </w:r>
      <w:r>
        <w:rPr>
          <w:rFonts w:ascii="Arial" w:hAnsi="Arial" w:cs="Arial"/>
          <w:sz w:val="20"/>
        </w:rPr>
        <w:t>4</w:t>
      </w:r>
      <w:r w:rsidRPr="00C0566B">
        <w:rPr>
          <w:rFonts w:ascii="Arial" w:hAnsi="Arial" w:cs="Arial"/>
          <w:sz w:val="20"/>
        </w:rPr>
        <w:t>.2. Smlouvy, není-li Poskytovatelem a Objednatelem písemně dohodnuto jinak.</w:t>
      </w:r>
    </w:p>
    <w:p w14:paraId="57B38E03" w14:textId="0C0DA751" w:rsidR="004143C6" w:rsidRDefault="004143C6" w:rsidP="004143C6">
      <w:pPr>
        <w:pStyle w:val="bno"/>
        <w:numPr>
          <w:ilvl w:val="1"/>
          <w:numId w:val="7"/>
        </w:numPr>
        <w:spacing w:line="276" w:lineRule="auto"/>
        <w:ind w:left="567" w:hanging="567"/>
        <w:rPr>
          <w:rFonts w:ascii="Arial" w:hAnsi="Arial" w:cs="Arial"/>
          <w:sz w:val="20"/>
        </w:rPr>
      </w:pPr>
      <w:r w:rsidRPr="005C2CE1">
        <w:rPr>
          <w:rFonts w:ascii="Arial" w:hAnsi="Arial" w:cs="Arial"/>
          <w:sz w:val="20"/>
        </w:rPr>
        <w:t xml:space="preserve">Cena za </w:t>
      </w:r>
      <w:r w:rsidRPr="0019421E">
        <w:rPr>
          <w:rFonts w:ascii="Arial" w:hAnsi="Arial" w:cs="Arial"/>
          <w:sz w:val="20"/>
        </w:rPr>
        <w:t>Služby</w:t>
      </w:r>
      <w:r w:rsidRPr="005C2CE1">
        <w:rPr>
          <w:rFonts w:ascii="Arial" w:hAnsi="Arial" w:cs="Arial"/>
          <w:sz w:val="20"/>
        </w:rPr>
        <w:t xml:space="preserve"> poskytované Poskytovatelem </w:t>
      </w:r>
      <w:r>
        <w:rPr>
          <w:rFonts w:ascii="Arial" w:hAnsi="Arial" w:cs="Arial"/>
          <w:sz w:val="20"/>
        </w:rPr>
        <w:t>Objednateli</w:t>
      </w:r>
      <w:r w:rsidRPr="005C2CE1">
        <w:rPr>
          <w:rFonts w:ascii="Arial" w:hAnsi="Arial" w:cs="Arial"/>
          <w:sz w:val="20"/>
        </w:rPr>
        <w:t xml:space="preserve"> dle Smlouvy bude hrazena zpětně za každý kalendářní měsíc, v němž byly Služby poskytnuty, s tím, že cena je splatná třicet (30) dní poté, co Poskytovatel doručí </w:t>
      </w:r>
      <w:r>
        <w:rPr>
          <w:rFonts w:ascii="Arial" w:hAnsi="Arial" w:cs="Arial"/>
          <w:sz w:val="20"/>
        </w:rPr>
        <w:t>Objednateli</w:t>
      </w:r>
      <w:r w:rsidRPr="005C2CE1">
        <w:rPr>
          <w:rFonts w:ascii="Arial" w:hAnsi="Arial" w:cs="Arial"/>
          <w:sz w:val="20"/>
        </w:rPr>
        <w:t xml:space="preserve"> daňový doklad na příslušnou částku. </w:t>
      </w:r>
      <w:r w:rsidR="00057816" w:rsidRPr="00057816">
        <w:rPr>
          <w:rFonts w:ascii="Arial" w:hAnsi="Arial" w:cs="Arial"/>
          <w:sz w:val="20"/>
        </w:rPr>
        <w:t>Splatnost faktur doručených Objednateli od 11. prosince do 31. ledna následujícího roku bude prodloužena až na 60 kalendářních dnů, a to v souvislosti s procesem schvalování státního rozpočtu.</w:t>
      </w:r>
    </w:p>
    <w:p w14:paraId="1E5BE7BA" w14:textId="652A6C60" w:rsidR="004143C6" w:rsidRDefault="004143C6" w:rsidP="004143C6">
      <w:pPr>
        <w:pStyle w:val="bno"/>
        <w:numPr>
          <w:ilvl w:val="1"/>
          <w:numId w:val="7"/>
        </w:numPr>
        <w:spacing w:line="276" w:lineRule="auto"/>
        <w:ind w:left="567" w:hanging="567"/>
        <w:rPr>
          <w:rFonts w:ascii="Arial" w:hAnsi="Arial" w:cs="Arial"/>
          <w:sz w:val="20"/>
        </w:rPr>
      </w:pPr>
      <w:r w:rsidRPr="00F153C7">
        <w:rPr>
          <w:rFonts w:ascii="Arial" w:hAnsi="Arial" w:cs="Arial"/>
          <w:sz w:val="20"/>
        </w:rPr>
        <w:t xml:space="preserve">Jakýkoliv daňový doklad musí obsahovat náležitosti stanovené právními předpisy a bude vystaven a doručen </w:t>
      </w:r>
      <w:r>
        <w:rPr>
          <w:rFonts w:ascii="Arial" w:hAnsi="Arial" w:cs="Arial"/>
          <w:sz w:val="20"/>
        </w:rPr>
        <w:t>Objednateli</w:t>
      </w:r>
      <w:r w:rsidRPr="00F153C7">
        <w:rPr>
          <w:rFonts w:ascii="Arial" w:hAnsi="Arial" w:cs="Arial"/>
          <w:sz w:val="20"/>
        </w:rPr>
        <w:t xml:space="preserve"> nejpozději do sedmnáctého (17.) dne kalendářního měsíce bezprostředně následujícího po skončení příslušného kalendářního měsíce a bude obsahovat podrobný rozpis Služeb poskytnutých ze strany Poskytovatele </w:t>
      </w:r>
      <w:r>
        <w:rPr>
          <w:rFonts w:ascii="Arial" w:hAnsi="Arial" w:cs="Arial"/>
          <w:sz w:val="20"/>
        </w:rPr>
        <w:t>Objednateli</w:t>
      </w:r>
      <w:r w:rsidRPr="00F153C7">
        <w:rPr>
          <w:rFonts w:ascii="Arial" w:hAnsi="Arial" w:cs="Arial"/>
          <w:sz w:val="20"/>
        </w:rPr>
        <w:t xml:space="preserve"> v příslušném kalendářním měsíci, včetně označení Smlouvy, paušální platby, instalačního poplatku, jakož i případně dalších náležitostí stanovených ve Smlouvě nebo dohodnutých písemně </w:t>
      </w:r>
      <w:r w:rsidR="00CD5FD8">
        <w:rPr>
          <w:rFonts w:ascii="Arial" w:hAnsi="Arial" w:cs="Arial"/>
          <w:sz w:val="20"/>
        </w:rPr>
        <w:br/>
      </w:r>
      <w:r w:rsidRPr="00F153C7">
        <w:rPr>
          <w:rFonts w:ascii="Arial" w:hAnsi="Arial" w:cs="Arial"/>
          <w:sz w:val="20"/>
        </w:rPr>
        <w:t>s</w:t>
      </w:r>
      <w:r>
        <w:rPr>
          <w:rFonts w:ascii="Arial" w:hAnsi="Arial" w:cs="Arial"/>
          <w:sz w:val="20"/>
        </w:rPr>
        <w:t xml:space="preserve"> Objednatelem</w:t>
      </w:r>
      <w:r w:rsidRPr="00F153C7">
        <w:rPr>
          <w:rFonts w:ascii="Arial" w:hAnsi="Arial" w:cs="Arial"/>
          <w:sz w:val="20"/>
        </w:rPr>
        <w:t>.</w:t>
      </w:r>
      <w:r>
        <w:rPr>
          <w:rFonts w:ascii="Arial" w:hAnsi="Arial" w:cs="Arial"/>
          <w:sz w:val="20"/>
        </w:rPr>
        <w:t xml:space="preserve"> </w:t>
      </w:r>
    </w:p>
    <w:p w14:paraId="46D58DDB" w14:textId="02D88AE6" w:rsidR="004143C6" w:rsidRPr="00F153C7" w:rsidRDefault="004143C6" w:rsidP="004143C6">
      <w:pPr>
        <w:pStyle w:val="bno"/>
        <w:numPr>
          <w:ilvl w:val="1"/>
          <w:numId w:val="7"/>
        </w:numPr>
        <w:spacing w:line="276" w:lineRule="auto"/>
        <w:ind w:left="567" w:hanging="567"/>
        <w:rPr>
          <w:rFonts w:ascii="Arial" w:hAnsi="Arial" w:cs="Arial"/>
          <w:sz w:val="20"/>
        </w:rPr>
      </w:pPr>
      <w:r w:rsidRPr="00F153C7">
        <w:rPr>
          <w:rFonts w:ascii="Arial" w:hAnsi="Arial" w:cs="Arial"/>
          <w:sz w:val="20"/>
        </w:rPr>
        <w:t>K první</w:t>
      </w:r>
      <w:r>
        <w:rPr>
          <w:rFonts w:ascii="Arial" w:hAnsi="Arial" w:cs="Arial"/>
          <w:sz w:val="20"/>
        </w:rPr>
        <w:t>mu</w:t>
      </w:r>
      <w:r w:rsidRPr="00F153C7">
        <w:rPr>
          <w:rFonts w:ascii="Arial" w:hAnsi="Arial" w:cs="Arial"/>
          <w:sz w:val="20"/>
        </w:rPr>
        <w:t xml:space="preserve"> vystavené</w:t>
      </w:r>
      <w:r>
        <w:rPr>
          <w:rFonts w:ascii="Arial" w:hAnsi="Arial" w:cs="Arial"/>
          <w:sz w:val="20"/>
        </w:rPr>
        <w:t>mu dokladu</w:t>
      </w:r>
      <w:r w:rsidRPr="00F153C7">
        <w:rPr>
          <w:rFonts w:ascii="Arial" w:hAnsi="Arial" w:cs="Arial"/>
          <w:sz w:val="20"/>
        </w:rPr>
        <w:t xml:space="preserve"> za poskytované Služby je Poskytovatel povinen připojit kopii Předávacího protokolu, dle vzoru v </w:t>
      </w:r>
      <w:r w:rsidRPr="00D548D3">
        <w:rPr>
          <w:rFonts w:ascii="Arial" w:hAnsi="Arial" w:cs="Arial"/>
          <w:sz w:val="20"/>
        </w:rPr>
        <w:t xml:space="preserve">Příloze č. </w:t>
      </w:r>
      <w:r w:rsidR="002801EF">
        <w:rPr>
          <w:rFonts w:ascii="Arial" w:hAnsi="Arial" w:cs="Arial"/>
          <w:sz w:val="20"/>
        </w:rPr>
        <w:t>5</w:t>
      </w:r>
      <w:r w:rsidRPr="00F153C7">
        <w:rPr>
          <w:rFonts w:ascii="Arial" w:hAnsi="Arial" w:cs="Arial"/>
          <w:sz w:val="20"/>
        </w:rPr>
        <w:t xml:space="preserve">, která tvoří nedílnou součást této Smlouvy. </w:t>
      </w:r>
    </w:p>
    <w:p w14:paraId="09AFE8BF" w14:textId="7E04034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sidRPr="00503EF6">
        <w:rPr>
          <w:rFonts w:cs="Arial"/>
          <w:sz w:val="20"/>
          <w:szCs w:val="20"/>
        </w:rPr>
        <w:t xml:space="preserve">Faktura se pro účely této Smlouvy považuje za uhrazenou okamžikem </w:t>
      </w:r>
      <w:r w:rsidR="00CD5FD8">
        <w:rPr>
          <w:rFonts w:cs="Arial"/>
          <w:sz w:val="20"/>
          <w:szCs w:val="20"/>
        </w:rPr>
        <w:t>p</w:t>
      </w:r>
      <w:r w:rsidR="00D12C56">
        <w:rPr>
          <w:rFonts w:cs="Arial"/>
          <w:sz w:val="20"/>
          <w:szCs w:val="20"/>
        </w:rPr>
        <w:t>řips</w:t>
      </w:r>
      <w:r w:rsidR="00CD5FD8">
        <w:rPr>
          <w:rFonts w:cs="Arial"/>
          <w:sz w:val="20"/>
          <w:szCs w:val="20"/>
        </w:rPr>
        <w:t>á</w:t>
      </w:r>
      <w:r w:rsidR="00D12C56">
        <w:rPr>
          <w:rFonts w:cs="Arial"/>
          <w:sz w:val="20"/>
          <w:szCs w:val="20"/>
        </w:rPr>
        <w:t>ní</w:t>
      </w:r>
      <w:r w:rsidRPr="00503EF6">
        <w:rPr>
          <w:rFonts w:cs="Arial"/>
          <w:sz w:val="20"/>
          <w:szCs w:val="20"/>
        </w:rPr>
        <w:t xml:space="preserve"> fakturované částky </w:t>
      </w:r>
      <w:r w:rsidR="00D12C56">
        <w:rPr>
          <w:rFonts w:cs="Arial"/>
          <w:sz w:val="20"/>
          <w:szCs w:val="20"/>
        </w:rPr>
        <w:t>na účet Poskytovatele</w:t>
      </w:r>
      <w:r w:rsidRPr="00503EF6">
        <w:rPr>
          <w:rFonts w:cs="Arial"/>
          <w:sz w:val="20"/>
          <w:szCs w:val="20"/>
        </w:rPr>
        <w:t>. Platby budou probíhat výhradně v</w:t>
      </w:r>
      <w:r w:rsidR="00CD5FD8">
        <w:rPr>
          <w:rFonts w:cs="Arial"/>
          <w:sz w:val="20"/>
          <w:szCs w:val="20"/>
        </w:rPr>
        <w:t> </w:t>
      </w:r>
      <w:r w:rsidRPr="00503EF6">
        <w:rPr>
          <w:rFonts w:cs="Arial"/>
          <w:sz w:val="20"/>
          <w:szCs w:val="20"/>
        </w:rPr>
        <w:t>Kč</w:t>
      </w:r>
      <w:r w:rsidR="00CD5FD8">
        <w:rPr>
          <w:rFonts w:cs="Arial"/>
          <w:sz w:val="20"/>
          <w:szCs w:val="20"/>
        </w:rPr>
        <w:t xml:space="preserve"> </w:t>
      </w:r>
      <w:r w:rsidRPr="00503EF6">
        <w:rPr>
          <w:rFonts w:cs="Arial"/>
          <w:sz w:val="20"/>
          <w:szCs w:val="20"/>
        </w:rPr>
        <w:t>a rovněž veškeré uvedené cenové údaje budou v Kč.</w:t>
      </w:r>
    </w:p>
    <w:p w14:paraId="3C80A73A"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sidRPr="00503EF6">
        <w:rPr>
          <w:rFonts w:cs="Arial"/>
          <w:sz w:val="20"/>
          <w:szCs w:val="20"/>
        </w:rPr>
        <w:t xml:space="preserve">Nebude-li faktura obsahovat stanovené náležitosti nebo v ní nebudou správně uvedené údaje, je </w:t>
      </w:r>
      <w:r>
        <w:rPr>
          <w:rFonts w:cs="Arial"/>
          <w:sz w:val="20"/>
          <w:szCs w:val="20"/>
        </w:rPr>
        <w:t>Objednatel</w:t>
      </w:r>
      <w:r w:rsidRPr="00503EF6">
        <w:rPr>
          <w:rFonts w:cs="Arial"/>
          <w:sz w:val="20"/>
          <w:szCs w:val="20"/>
        </w:rPr>
        <w:t xml:space="preserve"> oprávněn vrátit ji ve lhůtě splatnosti </w:t>
      </w:r>
      <w:r>
        <w:rPr>
          <w:rFonts w:cs="Arial"/>
          <w:sz w:val="20"/>
          <w:szCs w:val="20"/>
        </w:rPr>
        <w:t xml:space="preserve">Poskytovateli </w:t>
      </w:r>
      <w:r w:rsidRPr="00503EF6">
        <w:rPr>
          <w:rFonts w:cs="Arial"/>
          <w:sz w:val="20"/>
          <w:szCs w:val="20"/>
        </w:rPr>
        <w:t xml:space="preserve">s uvedením chybějících náležitostí nebo nesprávných údajů či námitek. V takovém případě se ruší doba splatnosti této faktury a nová lhůta splatnosti počíná opětovně běžet doručením opravené faktury </w:t>
      </w:r>
      <w:r>
        <w:rPr>
          <w:rFonts w:cs="Arial"/>
          <w:sz w:val="20"/>
          <w:szCs w:val="20"/>
        </w:rPr>
        <w:t>Objednateli</w:t>
      </w:r>
      <w:r w:rsidRPr="00503EF6">
        <w:rPr>
          <w:rFonts w:cs="Arial"/>
          <w:sz w:val="20"/>
          <w:szCs w:val="20"/>
        </w:rPr>
        <w:t xml:space="preserve">. </w:t>
      </w:r>
    </w:p>
    <w:p w14:paraId="2E9C2C9F"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sidRPr="00503EF6">
        <w:rPr>
          <w:rFonts w:cs="Arial"/>
          <w:sz w:val="20"/>
          <w:szCs w:val="20"/>
        </w:rPr>
        <w:t>Smluvní strany sjednávají, že se nepřipouští zálohové platby.</w:t>
      </w:r>
    </w:p>
    <w:p w14:paraId="38688D5B"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Pr>
          <w:rFonts w:eastAsia="MS Minngs" w:cs="Arial"/>
          <w:sz w:val="20"/>
          <w:szCs w:val="20"/>
        </w:rPr>
        <w:t xml:space="preserve">Poskytovatel </w:t>
      </w:r>
      <w:r w:rsidRPr="00503EF6">
        <w:rPr>
          <w:rFonts w:eastAsia="MS Minngs" w:cs="Arial"/>
          <w:sz w:val="20"/>
          <w:szCs w:val="20"/>
        </w:rPr>
        <w:t>prohlašuje, že</w:t>
      </w:r>
      <w:r>
        <w:rPr>
          <w:rFonts w:eastAsia="MS Minngs" w:cs="Arial"/>
          <w:sz w:val="20"/>
          <w:szCs w:val="20"/>
        </w:rPr>
        <w:t xml:space="preserve"> </w:t>
      </w:r>
      <w:r w:rsidRPr="00744A47">
        <w:rPr>
          <w:rFonts w:eastAsia="MS Minngs" w:cs="Arial"/>
          <w:sz w:val="20"/>
          <w:szCs w:val="20"/>
        </w:rPr>
        <w:t>cena uvedená v</w:t>
      </w:r>
      <w:r>
        <w:rPr>
          <w:rFonts w:eastAsia="MS Minngs" w:cs="Arial"/>
          <w:sz w:val="20"/>
          <w:szCs w:val="20"/>
        </w:rPr>
        <w:t xml:space="preserve"> Poptávkovém listu, </w:t>
      </w:r>
      <w:r w:rsidRPr="00744A47">
        <w:rPr>
          <w:rFonts w:eastAsia="MS Minngs" w:cs="Arial"/>
          <w:sz w:val="20"/>
          <w:szCs w:val="20"/>
        </w:rPr>
        <w:t>je</w:t>
      </w:r>
      <w:r w:rsidRPr="00503EF6">
        <w:rPr>
          <w:rFonts w:eastAsia="MS Minngs" w:cs="Arial"/>
          <w:sz w:val="20"/>
          <w:szCs w:val="20"/>
        </w:rPr>
        <w:t xml:space="preserve"> stanoven</w:t>
      </w:r>
      <w:r w:rsidRPr="00744A47">
        <w:rPr>
          <w:rFonts w:eastAsia="MS Minngs" w:cs="Arial"/>
          <w:sz w:val="20"/>
          <w:szCs w:val="20"/>
        </w:rPr>
        <w:t xml:space="preserve">a </w:t>
      </w:r>
      <w:r w:rsidRPr="00503EF6">
        <w:rPr>
          <w:rFonts w:eastAsia="MS Minngs" w:cs="Arial"/>
          <w:sz w:val="20"/>
          <w:szCs w:val="20"/>
        </w:rPr>
        <w:t>správně a dostatečně</w:t>
      </w:r>
      <w:r>
        <w:rPr>
          <w:rFonts w:eastAsia="MS Minngs" w:cs="Arial"/>
          <w:sz w:val="20"/>
          <w:szCs w:val="20"/>
        </w:rPr>
        <w:t xml:space="preserve"> a</w:t>
      </w:r>
      <w:r w:rsidRPr="00503EF6">
        <w:rPr>
          <w:rFonts w:eastAsia="MS Minngs" w:cs="Arial"/>
          <w:sz w:val="20"/>
          <w:szCs w:val="20"/>
        </w:rPr>
        <w:t xml:space="preserve"> zahrnuj</w:t>
      </w:r>
      <w:r w:rsidRPr="00744A47">
        <w:rPr>
          <w:rFonts w:eastAsia="MS Minngs" w:cs="Arial"/>
          <w:sz w:val="20"/>
          <w:szCs w:val="20"/>
        </w:rPr>
        <w:t xml:space="preserve">e </w:t>
      </w:r>
      <w:r w:rsidRPr="00503EF6">
        <w:rPr>
          <w:rFonts w:eastAsia="MS Minngs" w:cs="Arial"/>
          <w:sz w:val="20"/>
          <w:szCs w:val="20"/>
        </w:rPr>
        <w:t xml:space="preserve">splnění veškerých povinností </w:t>
      </w:r>
      <w:r>
        <w:rPr>
          <w:rFonts w:eastAsia="MS Minngs" w:cs="Arial"/>
          <w:sz w:val="20"/>
          <w:szCs w:val="20"/>
        </w:rPr>
        <w:t>Poskytovatele</w:t>
      </w:r>
      <w:r w:rsidRPr="00503EF6">
        <w:rPr>
          <w:rFonts w:eastAsia="MS Minngs" w:cs="Arial"/>
          <w:sz w:val="20"/>
          <w:szCs w:val="20"/>
        </w:rPr>
        <w:t xml:space="preserve">, nákladů </w:t>
      </w:r>
      <w:r>
        <w:rPr>
          <w:rFonts w:eastAsia="MS Minngs" w:cs="Arial"/>
          <w:sz w:val="20"/>
          <w:szCs w:val="20"/>
        </w:rPr>
        <w:t xml:space="preserve">Poskytovatele </w:t>
      </w:r>
      <w:r w:rsidRPr="00503EF6">
        <w:rPr>
          <w:rFonts w:eastAsia="MS Minngs" w:cs="Arial"/>
          <w:sz w:val="20"/>
          <w:szCs w:val="20"/>
        </w:rPr>
        <w:t>a všechny vě</w:t>
      </w:r>
      <w:r>
        <w:rPr>
          <w:rFonts w:eastAsia="MS Minngs" w:cs="Arial"/>
          <w:sz w:val="20"/>
          <w:szCs w:val="20"/>
        </w:rPr>
        <w:t>ci a činnosti nezbytné pro řádnou</w:t>
      </w:r>
      <w:r w:rsidRPr="00503EF6">
        <w:rPr>
          <w:rFonts w:eastAsia="MS Minngs" w:cs="Arial"/>
          <w:sz w:val="20"/>
          <w:szCs w:val="20"/>
        </w:rPr>
        <w:t xml:space="preserve"> </w:t>
      </w:r>
      <w:r>
        <w:rPr>
          <w:rFonts w:eastAsia="MS Minngs" w:cs="Arial"/>
          <w:sz w:val="20"/>
          <w:szCs w:val="20"/>
        </w:rPr>
        <w:t xml:space="preserve">realizaci </w:t>
      </w:r>
      <w:r>
        <w:rPr>
          <w:rFonts w:cs="Arial"/>
          <w:sz w:val="20"/>
          <w:szCs w:val="20"/>
        </w:rPr>
        <w:t>předmětu</w:t>
      </w:r>
      <w:r w:rsidRPr="00503EF6">
        <w:rPr>
          <w:rFonts w:eastAsia="MS Minngs" w:cs="Arial"/>
          <w:sz w:val="20"/>
          <w:szCs w:val="20"/>
        </w:rPr>
        <w:t xml:space="preserve"> Smlouvy a rovněž náklady spojené s případným odstraněním vad </w:t>
      </w:r>
      <w:r>
        <w:rPr>
          <w:rFonts w:eastAsia="MS Minngs" w:cs="Arial"/>
          <w:sz w:val="20"/>
          <w:szCs w:val="20"/>
        </w:rPr>
        <w:t>či nedostatků v rámci plnění předmětu Smlouvy</w:t>
      </w:r>
      <w:r w:rsidRPr="00503EF6">
        <w:rPr>
          <w:rFonts w:eastAsia="MS Minngs" w:cs="Arial"/>
          <w:sz w:val="20"/>
          <w:szCs w:val="20"/>
        </w:rPr>
        <w:t>.</w:t>
      </w:r>
    </w:p>
    <w:p w14:paraId="1E039B60"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Pr>
          <w:rFonts w:eastAsia="MS Minngs" w:cs="Arial"/>
          <w:sz w:val="20"/>
          <w:szCs w:val="20"/>
        </w:rPr>
        <w:t>Poskytovatel</w:t>
      </w:r>
      <w:r w:rsidRPr="00503EF6">
        <w:rPr>
          <w:rFonts w:eastAsia="MS Minngs" w:cs="Arial"/>
          <w:sz w:val="20"/>
          <w:szCs w:val="20"/>
        </w:rPr>
        <w:t xml:space="preserve"> prohlašuje, že před uzavřením této Smlouvy přezkoumal a prověřil možnosti</w:t>
      </w:r>
      <w:r>
        <w:rPr>
          <w:rFonts w:eastAsia="MS Minngs" w:cs="Arial"/>
          <w:sz w:val="20"/>
          <w:szCs w:val="20"/>
        </w:rPr>
        <w:br/>
      </w:r>
      <w:r w:rsidRPr="00503EF6">
        <w:rPr>
          <w:rFonts w:eastAsia="MS Minngs" w:cs="Arial"/>
          <w:sz w:val="20"/>
          <w:szCs w:val="20"/>
        </w:rPr>
        <w:t xml:space="preserve">a podmínky </w:t>
      </w:r>
      <w:r>
        <w:rPr>
          <w:rFonts w:eastAsia="MS Minngs" w:cs="Arial"/>
          <w:sz w:val="20"/>
          <w:szCs w:val="20"/>
        </w:rPr>
        <w:t xml:space="preserve">realizace </w:t>
      </w:r>
      <w:r>
        <w:rPr>
          <w:rFonts w:cs="Arial"/>
          <w:sz w:val="20"/>
          <w:szCs w:val="20"/>
        </w:rPr>
        <w:t>předmětu</w:t>
      </w:r>
      <w:r w:rsidRPr="00503EF6">
        <w:rPr>
          <w:rFonts w:eastAsia="MS Minngs" w:cs="Arial"/>
          <w:sz w:val="20"/>
          <w:szCs w:val="20"/>
        </w:rPr>
        <w:t xml:space="preserve"> Smlouvy a potvrzuje, že lze za cenu a stanovených podmínek </w:t>
      </w:r>
      <w:r>
        <w:rPr>
          <w:rFonts w:cs="Arial"/>
          <w:sz w:val="20"/>
          <w:szCs w:val="20"/>
        </w:rPr>
        <w:t>předmět Smlouvy</w:t>
      </w:r>
      <w:r>
        <w:rPr>
          <w:rFonts w:eastAsia="MS Minngs" w:cs="Arial"/>
          <w:sz w:val="20"/>
          <w:szCs w:val="20"/>
        </w:rPr>
        <w:t xml:space="preserve"> Objednateli řádně poskytnout a dodat.</w:t>
      </w:r>
      <w:r w:rsidRPr="00503EF6">
        <w:rPr>
          <w:rFonts w:eastAsia="MS Minngs" w:cs="Arial"/>
          <w:sz w:val="20"/>
          <w:szCs w:val="20"/>
        </w:rPr>
        <w:t xml:space="preserve"> </w:t>
      </w:r>
      <w:r>
        <w:rPr>
          <w:rFonts w:eastAsia="MS Minngs" w:cs="Arial"/>
          <w:sz w:val="20"/>
          <w:szCs w:val="20"/>
        </w:rPr>
        <w:t>Poskytovatel</w:t>
      </w:r>
      <w:r>
        <w:rPr>
          <w:rFonts w:cs="Arial"/>
          <w:sz w:val="20"/>
          <w:szCs w:val="20"/>
        </w:rPr>
        <w:t xml:space="preserve"> </w:t>
      </w:r>
      <w:r w:rsidRPr="00503EF6">
        <w:rPr>
          <w:rFonts w:cs="Arial"/>
          <w:sz w:val="20"/>
          <w:szCs w:val="20"/>
        </w:rPr>
        <w:t xml:space="preserve">tímto na sebe přebírá nebezpečí změny okolností ve smyslu § 1765 odst. 2 </w:t>
      </w:r>
      <w:r>
        <w:rPr>
          <w:rFonts w:cs="Arial"/>
          <w:sz w:val="20"/>
          <w:szCs w:val="20"/>
        </w:rPr>
        <w:t>o</w:t>
      </w:r>
      <w:r w:rsidRPr="00503EF6">
        <w:rPr>
          <w:rFonts w:cs="Arial"/>
          <w:sz w:val="20"/>
          <w:szCs w:val="20"/>
        </w:rPr>
        <w:t>bčanského zákoníku.</w:t>
      </w:r>
    </w:p>
    <w:p w14:paraId="0B6C7803" w14:textId="77777777" w:rsidR="004143C6"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bookmarkStart w:id="5" w:name="_Ref360030114"/>
    </w:p>
    <w:p w14:paraId="5B44BF2A" w14:textId="77777777" w:rsidR="004143C6"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Článek 7</w:t>
      </w:r>
    </w:p>
    <w:p w14:paraId="7766914F" w14:textId="77777777" w:rsidR="004143C6"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Úroveň služeb</w:t>
      </w:r>
    </w:p>
    <w:p w14:paraId="34E188D9" w14:textId="77777777" w:rsidR="004143C6" w:rsidRPr="00090FF3" w:rsidRDefault="004143C6" w:rsidP="004143C6">
      <w:pPr>
        <w:pStyle w:val="RLTextlnkuslovan"/>
        <w:widowControl w:val="0"/>
        <w:numPr>
          <w:ilvl w:val="1"/>
          <w:numId w:val="9"/>
        </w:numPr>
        <w:spacing w:line="280" w:lineRule="atLeast"/>
        <w:ind w:left="567" w:hanging="567"/>
        <w:rPr>
          <w:rFonts w:cs="Arial"/>
          <w:sz w:val="20"/>
          <w:szCs w:val="20"/>
        </w:rPr>
      </w:pPr>
      <w:r w:rsidRPr="00090FF3">
        <w:rPr>
          <w:rFonts w:cs="Arial"/>
          <w:sz w:val="20"/>
          <w:szCs w:val="20"/>
        </w:rPr>
        <w:t xml:space="preserve">Poskytovatel je povinen poskytovat Služby s příslušnou odbornou péčí a s využitím posledního stavu techniky. Poskytovatel je povinen poskytovat Služby v souladu s požadavky </w:t>
      </w:r>
      <w:r>
        <w:rPr>
          <w:rFonts w:cs="Arial"/>
          <w:sz w:val="20"/>
          <w:szCs w:val="20"/>
        </w:rPr>
        <w:t>stanovenými</w:t>
      </w:r>
      <w:r w:rsidRPr="00090FF3">
        <w:rPr>
          <w:rFonts w:cs="Arial"/>
          <w:sz w:val="20"/>
          <w:szCs w:val="20"/>
        </w:rPr>
        <w:t xml:space="preserve"> </w:t>
      </w:r>
      <w:r>
        <w:rPr>
          <w:rFonts w:cs="Arial"/>
          <w:sz w:val="20"/>
          <w:szCs w:val="20"/>
        </w:rPr>
        <w:t>v</w:t>
      </w:r>
      <w:r w:rsidRPr="00090FF3">
        <w:rPr>
          <w:rFonts w:cs="Arial"/>
          <w:sz w:val="20"/>
          <w:szCs w:val="20"/>
        </w:rPr>
        <w:t> </w:t>
      </w:r>
      <w:r w:rsidRPr="00C0566B">
        <w:rPr>
          <w:rFonts w:cs="Arial"/>
          <w:sz w:val="20"/>
          <w:szCs w:val="20"/>
        </w:rPr>
        <w:t>Katalogov</w:t>
      </w:r>
      <w:r>
        <w:rPr>
          <w:rFonts w:cs="Arial"/>
          <w:sz w:val="20"/>
          <w:szCs w:val="20"/>
        </w:rPr>
        <w:t>ém</w:t>
      </w:r>
      <w:r w:rsidRPr="00C0566B">
        <w:rPr>
          <w:rFonts w:cs="Arial"/>
          <w:sz w:val="20"/>
          <w:szCs w:val="20"/>
        </w:rPr>
        <w:t xml:space="preserve"> list</w:t>
      </w:r>
      <w:r>
        <w:rPr>
          <w:rFonts w:cs="Arial"/>
          <w:sz w:val="20"/>
          <w:szCs w:val="20"/>
        </w:rPr>
        <w:t>u</w:t>
      </w:r>
      <w:r w:rsidRPr="00C0566B">
        <w:rPr>
          <w:rFonts w:cs="Arial"/>
          <w:sz w:val="20"/>
          <w:szCs w:val="20"/>
        </w:rPr>
        <w:t xml:space="preserve"> služby</w:t>
      </w:r>
      <w:r w:rsidRPr="00090FF3">
        <w:rPr>
          <w:rFonts w:cs="Arial"/>
          <w:sz w:val="20"/>
          <w:szCs w:val="20"/>
        </w:rPr>
        <w:t>. Za správnost poskytovaných Služeb odpovídá v plném rozsahu Poskytovatel. Poskytovatel rovněž zajistí dodržování kvalitativních ukazatelů Služby dle Poptávkového listu (dále jen „</w:t>
      </w:r>
      <w:r w:rsidRPr="00090FF3">
        <w:rPr>
          <w:rFonts w:cs="Arial"/>
          <w:b/>
          <w:sz w:val="20"/>
          <w:szCs w:val="20"/>
        </w:rPr>
        <w:t>Kvalitativní ukazatele</w:t>
      </w:r>
      <w:r w:rsidRPr="00090FF3">
        <w:rPr>
          <w:rFonts w:cs="Arial"/>
          <w:sz w:val="20"/>
          <w:szCs w:val="20"/>
        </w:rPr>
        <w:t xml:space="preserve">“). Kvalitativními ukazateli, které jsou měřeny a jejichž porušení je sankcionováno, jsou dostupnost (SLA) a Doba zavedení </w:t>
      </w:r>
      <w:r w:rsidRPr="00C0566B">
        <w:rPr>
          <w:rFonts w:cs="Arial"/>
          <w:sz w:val="20"/>
          <w:szCs w:val="20"/>
        </w:rPr>
        <w:t>Služby (jak je tento pojem dále definován</w:t>
      </w:r>
      <w:r w:rsidRPr="00090FF3">
        <w:rPr>
          <w:rFonts w:cs="Arial"/>
          <w:sz w:val="20"/>
          <w:szCs w:val="20"/>
        </w:rPr>
        <w:t>), pokud není sjednáno jinak. Při zjišťování, zda byly dodrženy Kvalitativní ukazatele, nebudou brány v úvahu pro Poskytovatele nepříznivé hodnoty:</w:t>
      </w:r>
    </w:p>
    <w:p w14:paraId="4B4BBE21" w14:textId="0240E4AE" w:rsidR="004143C6" w:rsidRPr="00090FF3" w:rsidRDefault="004143C6" w:rsidP="004143C6">
      <w:pPr>
        <w:pStyle w:val="bno"/>
        <w:numPr>
          <w:ilvl w:val="1"/>
          <w:numId w:val="8"/>
        </w:numPr>
        <w:spacing w:before="60" w:after="60" w:line="276" w:lineRule="auto"/>
        <w:ind w:left="1134" w:hanging="567"/>
        <w:rPr>
          <w:rFonts w:ascii="Arial" w:hAnsi="Arial" w:cs="Arial"/>
          <w:sz w:val="20"/>
        </w:rPr>
      </w:pPr>
      <w:r w:rsidRPr="00090FF3">
        <w:rPr>
          <w:rFonts w:ascii="Arial" w:hAnsi="Arial" w:cs="Arial"/>
          <w:sz w:val="20"/>
        </w:rPr>
        <w:t>vzniklé v důsledku nedodržení povinností ze strany Objednatele</w:t>
      </w:r>
      <w:r w:rsidRPr="00090FF3" w:rsidDel="00E405F6">
        <w:rPr>
          <w:rFonts w:ascii="Arial" w:hAnsi="Arial" w:cs="Arial"/>
          <w:sz w:val="20"/>
        </w:rPr>
        <w:t xml:space="preserve"> </w:t>
      </w:r>
      <w:r w:rsidRPr="00090FF3">
        <w:rPr>
          <w:rFonts w:ascii="Arial" w:hAnsi="Arial" w:cs="Arial"/>
          <w:sz w:val="20"/>
        </w:rPr>
        <w:t>(ať již vyplývajících</w:t>
      </w:r>
      <w:r w:rsidR="006402CD">
        <w:rPr>
          <w:rFonts w:ascii="Arial" w:hAnsi="Arial" w:cs="Arial"/>
          <w:sz w:val="20"/>
        </w:rPr>
        <w:br/>
      </w:r>
      <w:r w:rsidRPr="00090FF3">
        <w:rPr>
          <w:rFonts w:ascii="Arial" w:hAnsi="Arial" w:cs="Arial"/>
          <w:sz w:val="20"/>
        </w:rPr>
        <w:t xml:space="preserve">z </w:t>
      </w:r>
      <w:r w:rsidR="006402CD">
        <w:rPr>
          <w:rFonts w:ascii="Arial" w:hAnsi="Arial" w:cs="Arial"/>
          <w:sz w:val="20"/>
        </w:rPr>
        <w:t xml:space="preserve">právních předpisů </w:t>
      </w:r>
      <w:r w:rsidRPr="00090FF3">
        <w:rPr>
          <w:rFonts w:ascii="Arial" w:hAnsi="Arial" w:cs="Arial"/>
          <w:sz w:val="20"/>
        </w:rPr>
        <w:t>nebo ze Smlouvy); nebo</w:t>
      </w:r>
    </w:p>
    <w:p w14:paraId="33C9D4E7" w14:textId="77777777" w:rsidR="004143C6" w:rsidRPr="00090FF3" w:rsidRDefault="004143C6" w:rsidP="004143C6">
      <w:pPr>
        <w:pStyle w:val="bno"/>
        <w:numPr>
          <w:ilvl w:val="1"/>
          <w:numId w:val="8"/>
        </w:numPr>
        <w:spacing w:before="60" w:after="60" w:line="276" w:lineRule="auto"/>
        <w:ind w:left="1134" w:hanging="567"/>
        <w:rPr>
          <w:rFonts w:ascii="Arial" w:hAnsi="Arial" w:cs="Arial"/>
          <w:sz w:val="20"/>
        </w:rPr>
      </w:pPr>
      <w:r w:rsidRPr="00090FF3">
        <w:rPr>
          <w:rFonts w:ascii="Arial" w:hAnsi="Arial" w:cs="Arial"/>
          <w:sz w:val="20"/>
        </w:rPr>
        <w:t>vzniklé v důsledku jakékoliv události nebo okolnosti, již nemohl Poskytovatel s vynaložením odborné péče rozumně předpokládat ani jí zcela nebo zčásti zabránit; nebo</w:t>
      </w:r>
    </w:p>
    <w:p w14:paraId="60F95E62" w14:textId="77777777" w:rsidR="004143C6" w:rsidRPr="00090FF3" w:rsidRDefault="004143C6" w:rsidP="00EE685C">
      <w:pPr>
        <w:pStyle w:val="bno"/>
        <w:numPr>
          <w:ilvl w:val="1"/>
          <w:numId w:val="8"/>
        </w:numPr>
        <w:spacing w:before="60" w:after="0" w:line="276" w:lineRule="auto"/>
        <w:ind w:left="1134" w:hanging="567"/>
        <w:rPr>
          <w:rFonts w:ascii="Arial" w:hAnsi="Arial" w:cs="Arial"/>
          <w:sz w:val="20"/>
        </w:rPr>
      </w:pPr>
      <w:r w:rsidRPr="00090FF3">
        <w:rPr>
          <w:rFonts w:ascii="Arial" w:hAnsi="Arial" w:cs="Arial"/>
          <w:sz w:val="20"/>
        </w:rPr>
        <w:t xml:space="preserve">vzniklé v důsledku plánované provozní výluky poskytované Služby, o které musí Poskytovatel předem informovat kontaktní osobu Objednatele, která musí navržený termín plánované výluky prokazatelně písemně odsouhlasit.  Hlášení plánovaných provozních výluk ze strany Poskytovatele budou obsahovat </w:t>
      </w:r>
      <w:r w:rsidRPr="00DB6F59">
        <w:rPr>
          <w:rFonts w:ascii="Arial" w:hAnsi="Arial" w:cs="Arial"/>
          <w:sz w:val="20"/>
        </w:rPr>
        <w:t>řádnou specifikaci Služeb, jichž se výluka týká, tj. minimálně KIVS ID, lokalizaci a kapacitu Služby dle Poptávkového listu.</w:t>
      </w:r>
    </w:p>
    <w:p w14:paraId="6E00CD0D" w14:textId="77777777" w:rsidR="004143C6" w:rsidRPr="00A152B0" w:rsidRDefault="004143C6" w:rsidP="00420B6D">
      <w:pPr>
        <w:pStyle w:val="RLTextlnkuslovan"/>
        <w:widowControl w:val="0"/>
        <w:numPr>
          <w:ilvl w:val="1"/>
          <w:numId w:val="9"/>
        </w:numPr>
        <w:spacing w:before="120" w:after="0" w:line="280" w:lineRule="atLeast"/>
        <w:ind w:left="567" w:hanging="567"/>
        <w:rPr>
          <w:rFonts w:cs="Arial"/>
          <w:bCs/>
          <w:sz w:val="20"/>
          <w:szCs w:val="20"/>
        </w:rPr>
      </w:pPr>
      <w:r w:rsidRPr="00A152B0">
        <w:rPr>
          <w:rFonts w:cs="Arial"/>
          <w:bCs/>
          <w:sz w:val="20"/>
          <w:szCs w:val="20"/>
        </w:rPr>
        <w:t xml:space="preserve">Poskytovatel bude nepřetržitě měřit veškeré Kvalitativní ukazatele, vést prokazatelným způsobem evidenci o těchto měřeních a zpracovávat výkazy, přehledy a výstupy z měření a provozního sledování tak, aby z nich byla zřejmá úroveň plnění Kvalitativních ukazatelů (v podobě přesných hodnot výsledků měření Kvalitativních ukazatelů), a to za období každého kalendářního měsíce poskytování Služeb. Poskytovatel zajistí úplnost, správnost a pravdivost takové evidence, výkazů a výstupů a bude udržovat tyto informace na svých nosičích dat po dobu trvání Smlouvy, nedohodne-li se Poskytovatel s </w:t>
      </w:r>
      <w:r>
        <w:rPr>
          <w:rFonts w:cs="Arial"/>
          <w:bCs/>
          <w:sz w:val="20"/>
          <w:szCs w:val="20"/>
        </w:rPr>
        <w:t>Objednatelem</w:t>
      </w:r>
      <w:r w:rsidRPr="00A152B0">
        <w:rPr>
          <w:rFonts w:cs="Arial"/>
          <w:bCs/>
          <w:sz w:val="20"/>
          <w:szCs w:val="20"/>
        </w:rPr>
        <w:t xml:space="preserve"> na delší době uchování.</w:t>
      </w:r>
    </w:p>
    <w:p w14:paraId="2FC766E8" w14:textId="139B3EE5" w:rsidR="004143C6" w:rsidRPr="00090FF3" w:rsidRDefault="004143C6" w:rsidP="004143C6">
      <w:pPr>
        <w:pStyle w:val="bno"/>
        <w:numPr>
          <w:ilvl w:val="1"/>
          <w:numId w:val="9"/>
        </w:numPr>
        <w:spacing w:before="240" w:line="276" w:lineRule="auto"/>
        <w:ind w:left="567" w:hanging="567"/>
        <w:rPr>
          <w:rFonts w:ascii="Arial" w:hAnsi="Arial" w:cs="Arial"/>
          <w:sz w:val="20"/>
        </w:rPr>
      </w:pPr>
      <w:r w:rsidRPr="00090FF3">
        <w:rPr>
          <w:rFonts w:ascii="Arial" w:hAnsi="Arial" w:cs="Arial"/>
          <w:sz w:val="20"/>
        </w:rPr>
        <w:t xml:space="preserve">Poskytovatel je povinen </w:t>
      </w:r>
      <w:r>
        <w:rPr>
          <w:rFonts w:ascii="Arial" w:hAnsi="Arial" w:cs="Arial"/>
          <w:sz w:val="20"/>
        </w:rPr>
        <w:t>na</w:t>
      </w:r>
      <w:r w:rsidRPr="00090FF3">
        <w:rPr>
          <w:rFonts w:ascii="Arial" w:hAnsi="Arial" w:cs="Arial"/>
          <w:sz w:val="20"/>
        </w:rPr>
        <w:t xml:space="preserve"> žádost </w:t>
      </w:r>
      <w:r>
        <w:rPr>
          <w:rFonts w:ascii="Arial" w:hAnsi="Arial" w:cs="Arial"/>
          <w:sz w:val="20"/>
        </w:rPr>
        <w:t>kontaktní osoby Objednatele</w:t>
      </w:r>
      <w:r w:rsidRPr="00090FF3">
        <w:rPr>
          <w:rFonts w:ascii="Arial" w:hAnsi="Arial" w:cs="Arial"/>
          <w:sz w:val="20"/>
        </w:rPr>
        <w:t xml:space="preserve"> sdělit bez zbytečného odkladu, nejpozději do jednoho (1) pracovního dne, aktuální hodnoty Kvalitativních ukazatelů. Do sedmi (7) dnů od konce každého kalendářního měsíce Poskytovatel zpřístupní </w:t>
      </w:r>
      <w:r>
        <w:rPr>
          <w:rFonts w:ascii="Arial" w:hAnsi="Arial" w:cs="Arial"/>
          <w:sz w:val="20"/>
        </w:rPr>
        <w:t>kontaktní osobě Objednatele</w:t>
      </w:r>
      <w:r w:rsidRPr="00090FF3">
        <w:rPr>
          <w:rFonts w:ascii="Arial" w:hAnsi="Arial" w:cs="Arial"/>
          <w:sz w:val="20"/>
        </w:rPr>
        <w:t xml:space="preserve"> souhrnné výkazy a přehledy plnění Kvalitativních ukazatelů v právě uplynulém kalendářním měsíci, které budou </w:t>
      </w:r>
      <w:r w:rsidRPr="00DB6F59">
        <w:rPr>
          <w:rFonts w:ascii="Arial" w:hAnsi="Arial" w:cs="Arial"/>
          <w:sz w:val="20"/>
        </w:rPr>
        <w:t>obsahovat řádnou specifikaci Služeb, tj. minimálně vymezení KIVS ID, lokalizace a kapacity Služby, dle Poptávkového listu.</w:t>
      </w:r>
      <w:r w:rsidRPr="00090FF3">
        <w:rPr>
          <w:rFonts w:ascii="Arial" w:hAnsi="Arial" w:cs="Arial"/>
          <w:sz w:val="20"/>
        </w:rPr>
        <w:t xml:space="preserve"> Souhrnné výkazy a přehledy plnění dle tohoto odstavce Smlouvy je Poskytovatel povinen předkládat</w:t>
      </w:r>
      <w:r w:rsidR="004D31D7">
        <w:rPr>
          <w:rFonts w:ascii="Arial" w:hAnsi="Arial" w:cs="Arial"/>
          <w:sz w:val="20"/>
        </w:rPr>
        <w:t xml:space="preserve"> </w:t>
      </w:r>
      <w:r w:rsidRPr="00090FF3">
        <w:rPr>
          <w:rFonts w:ascii="Arial" w:hAnsi="Arial" w:cs="Arial"/>
          <w:sz w:val="20"/>
        </w:rPr>
        <w:t xml:space="preserve">v přehledné formě tak, že jejich obsahem budou výlučně údaje ke Službám, které jsou poskytovány na základě této Smlouvy. </w:t>
      </w:r>
    </w:p>
    <w:p w14:paraId="0FC39D70" w14:textId="292A3037" w:rsidR="004143C6" w:rsidRPr="00C44E96" w:rsidRDefault="004143C6" w:rsidP="004143C6">
      <w:pPr>
        <w:pStyle w:val="bno"/>
        <w:spacing w:line="276" w:lineRule="auto"/>
        <w:ind w:left="567"/>
        <w:rPr>
          <w:rFonts w:ascii="Arial" w:hAnsi="Arial" w:cs="Arial"/>
          <w:sz w:val="20"/>
        </w:rPr>
      </w:pPr>
      <w:r w:rsidRPr="00C44E96">
        <w:rPr>
          <w:rFonts w:ascii="Arial" w:hAnsi="Arial" w:cs="Arial"/>
          <w:sz w:val="20"/>
        </w:rPr>
        <w:t xml:space="preserve">V těchto výkazech a přehledech bude rovněž specifikován výpočet smluvních pokut uplatnitelných v důsledku nesplnění Kvalitativních ukazatelů, dle vzoru, </w:t>
      </w:r>
      <w:r w:rsidRPr="00BA72C1">
        <w:rPr>
          <w:rFonts w:ascii="Arial" w:hAnsi="Arial" w:cs="Arial"/>
          <w:sz w:val="20"/>
        </w:rPr>
        <w:t xml:space="preserve">který tvoří Přílohu č. </w:t>
      </w:r>
      <w:r w:rsidR="00EE685C" w:rsidRPr="00BA72C1">
        <w:rPr>
          <w:rFonts w:ascii="Arial" w:hAnsi="Arial" w:cs="Arial"/>
          <w:sz w:val="20"/>
        </w:rPr>
        <w:t>6</w:t>
      </w:r>
      <w:r w:rsidRPr="00C44E96">
        <w:rPr>
          <w:rFonts w:ascii="Arial" w:hAnsi="Arial" w:cs="Arial"/>
          <w:sz w:val="20"/>
        </w:rPr>
        <w:t xml:space="preserve"> této Smlouvy. V případě, že má </w:t>
      </w:r>
      <w:r>
        <w:rPr>
          <w:rFonts w:ascii="Arial" w:hAnsi="Arial" w:cs="Arial"/>
          <w:sz w:val="20"/>
        </w:rPr>
        <w:t>kontaktní osoba Objednatele</w:t>
      </w:r>
      <w:r w:rsidRPr="00C44E96">
        <w:rPr>
          <w:rFonts w:ascii="Arial" w:hAnsi="Arial" w:cs="Arial"/>
          <w:sz w:val="20"/>
        </w:rPr>
        <w:t xml:space="preserve"> oprávněné pochybnosti o úplnosti, správnosti či pravdivosti takovýchto výkazů či přehledů, je Poskytovatel povinen doložit zde uvedené údaje dodatečnými údaji tak, aby umožnil jejich ověření z těchto hledisek.</w:t>
      </w:r>
    </w:p>
    <w:p w14:paraId="5E7B8C48" w14:textId="77777777" w:rsidR="004143C6" w:rsidRPr="00C44E96" w:rsidRDefault="004143C6" w:rsidP="004143C6">
      <w:pPr>
        <w:pStyle w:val="bno"/>
        <w:numPr>
          <w:ilvl w:val="1"/>
          <w:numId w:val="9"/>
        </w:numPr>
        <w:spacing w:line="276" w:lineRule="auto"/>
        <w:ind w:left="567" w:hanging="567"/>
        <w:rPr>
          <w:rFonts w:ascii="Arial" w:hAnsi="Arial" w:cs="Arial"/>
          <w:sz w:val="20"/>
        </w:rPr>
      </w:pPr>
      <w:r w:rsidRPr="00C44E96">
        <w:rPr>
          <w:rFonts w:ascii="Arial" w:hAnsi="Arial" w:cs="Arial"/>
          <w:sz w:val="20"/>
        </w:rPr>
        <w:t xml:space="preserve">Žádné ustanovení ve Smlouvě neomezuje možnost </w:t>
      </w:r>
      <w:r>
        <w:rPr>
          <w:rFonts w:ascii="Arial" w:hAnsi="Arial" w:cs="Arial"/>
          <w:sz w:val="20"/>
        </w:rPr>
        <w:t xml:space="preserve">Objednatele </w:t>
      </w:r>
      <w:r w:rsidRPr="00C44E96">
        <w:rPr>
          <w:rFonts w:ascii="Arial" w:hAnsi="Arial" w:cs="Arial"/>
          <w:sz w:val="20"/>
        </w:rPr>
        <w:t xml:space="preserve">provádět vlastní nezávislé měření Kvalitativních ukazatelů, k čemuž je Poskytovatel povinen poskytnout nezbytnou součinnost. V případě rozdílných hodnot měření a vykazování Kvalitativních ukazatelů ze strany Poskytovatele je rozhodný výsledek měření </w:t>
      </w:r>
      <w:r>
        <w:rPr>
          <w:rFonts w:ascii="Arial" w:hAnsi="Arial" w:cs="Arial"/>
          <w:sz w:val="20"/>
        </w:rPr>
        <w:t>Objednatele</w:t>
      </w:r>
      <w:r w:rsidRPr="00C44E96">
        <w:rPr>
          <w:rFonts w:ascii="Arial" w:hAnsi="Arial" w:cs="Arial"/>
          <w:sz w:val="20"/>
        </w:rPr>
        <w:t>.</w:t>
      </w:r>
    </w:p>
    <w:p w14:paraId="44C181A5" w14:textId="71E5C042" w:rsidR="004143C6" w:rsidRDefault="004143C6" w:rsidP="004143C6">
      <w:pPr>
        <w:pStyle w:val="bno"/>
        <w:numPr>
          <w:ilvl w:val="1"/>
          <w:numId w:val="9"/>
        </w:numPr>
        <w:spacing w:line="276" w:lineRule="auto"/>
        <w:ind w:left="567" w:hanging="567"/>
        <w:rPr>
          <w:rFonts w:ascii="Arial" w:hAnsi="Arial" w:cs="Arial"/>
          <w:sz w:val="20"/>
        </w:rPr>
      </w:pPr>
      <w:bookmarkStart w:id="6" w:name="_Toc165282360"/>
      <w:bookmarkStart w:id="7" w:name="_Toc184698768"/>
      <w:bookmarkStart w:id="8" w:name="_Ref185827962"/>
      <w:bookmarkStart w:id="9" w:name="_Toc188867476"/>
      <w:bookmarkStart w:id="10" w:name="_Toc190592873"/>
      <w:bookmarkStart w:id="11" w:name="_Toc201633004"/>
      <w:bookmarkStart w:id="12" w:name="_Toc211420410"/>
      <w:bookmarkStart w:id="13" w:name="_Toc263093010"/>
      <w:r w:rsidRPr="00C44E96">
        <w:rPr>
          <w:rFonts w:ascii="Arial" w:hAnsi="Arial" w:cs="Arial"/>
          <w:sz w:val="20"/>
        </w:rPr>
        <w:t xml:space="preserve">Poskytovatel je povinen postupovat tak, aby zahájení poskytování Služeb </w:t>
      </w:r>
      <w:r>
        <w:rPr>
          <w:rFonts w:ascii="Arial" w:hAnsi="Arial" w:cs="Arial"/>
          <w:sz w:val="20"/>
        </w:rPr>
        <w:t>Objednateli</w:t>
      </w:r>
      <w:r w:rsidRPr="00C44E96">
        <w:rPr>
          <w:rFonts w:ascii="Arial" w:hAnsi="Arial" w:cs="Arial"/>
          <w:sz w:val="20"/>
        </w:rPr>
        <w:t xml:space="preserve"> plynule a bezproblémově navázalo na dosavadní poskytování Služeb </w:t>
      </w:r>
      <w:r>
        <w:rPr>
          <w:rFonts w:ascii="Arial" w:hAnsi="Arial" w:cs="Arial"/>
          <w:sz w:val="20"/>
        </w:rPr>
        <w:t>Objednateli</w:t>
      </w:r>
      <w:r w:rsidRPr="00C44E96">
        <w:rPr>
          <w:rFonts w:ascii="Arial" w:hAnsi="Arial" w:cs="Arial"/>
          <w:sz w:val="20"/>
        </w:rPr>
        <w:t xml:space="preserve">. </w:t>
      </w:r>
      <w:bookmarkEnd w:id="6"/>
      <w:bookmarkEnd w:id="7"/>
      <w:bookmarkEnd w:id="8"/>
      <w:bookmarkEnd w:id="9"/>
      <w:bookmarkEnd w:id="10"/>
      <w:bookmarkEnd w:id="11"/>
      <w:bookmarkEnd w:id="12"/>
      <w:bookmarkEnd w:id="13"/>
      <w:r w:rsidRPr="00C44E96">
        <w:rPr>
          <w:rFonts w:ascii="Arial" w:hAnsi="Arial" w:cs="Arial"/>
          <w:sz w:val="20"/>
        </w:rPr>
        <w:t>Poskytovatel je povinen zahájit řádné poskytování Služby nejpozději na konci lhůty k tomu stanovené (dále jen „</w:t>
      </w:r>
      <w:r w:rsidRPr="00C44E96">
        <w:rPr>
          <w:rFonts w:ascii="Arial" w:hAnsi="Arial" w:cs="Arial"/>
          <w:b/>
          <w:sz w:val="20"/>
        </w:rPr>
        <w:t>Doba zavedení Služby</w:t>
      </w:r>
      <w:r w:rsidRPr="00C44E96">
        <w:rPr>
          <w:rFonts w:ascii="Arial" w:hAnsi="Arial" w:cs="Arial"/>
          <w:sz w:val="20"/>
        </w:rPr>
        <w:t>“) (i) v</w:t>
      </w:r>
      <w:r>
        <w:rPr>
          <w:rFonts w:ascii="Arial" w:hAnsi="Arial" w:cs="Arial"/>
          <w:sz w:val="20"/>
        </w:rPr>
        <w:t xml:space="preserve"> </w:t>
      </w:r>
      <w:r w:rsidRPr="00AF16B2">
        <w:rPr>
          <w:rFonts w:ascii="Arial" w:hAnsi="Arial" w:cs="Arial"/>
          <w:sz w:val="20"/>
        </w:rPr>
        <w:t>Katalogovém listu Služby</w:t>
      </w:r>
      <w:r w:rsidRPr="00C44E96">
        <w:rPr>
          <w:rFonts w:ascii="Arial" w:hAnsi="Arial" w:cs="Arial"/>
          <w:sz w:val="20"/>
        </w:rPr>
        <w:t xml:space="preserve">, (ii) ve Smlouvě nebo (iii) v písemné dohodě </w:t>
      </w:r>
      <w:r>
        <w:rPr>
          <w:rFonts w:ascii="Arial" w:hAnsi="Arial" w:cs="Arial"/>
          <w:sz w:val="20"/>
        </w:rPr>
        <w:t xml:space="preserve">mezi Objednatelem a Poskytovatelem </w:t>
      </w:r>
      <w:r w:rsidRPr="00C44E96">
        <w:rPr>
          <w:rFonts w:ascii="Arial" w:hAnsi="Arial" w:cs="Arial"/>
          <w:sz w:val="20"/>
        </w:rPr>
        <w:t>(individuálním harmonogramu). Odlišné ujednání Doby zavedení Služby v rámci individuálního harmonogramu (viz výše bod iii) bude aplikováno přednostně před stanovením Doby zavedení Služby v Katalogovém listu Služby.</w:t>
      </w:r>
    </w:p>
    <w:p w14:paraId="4E976876" w14:textId="0E719850" w:rsidR="004143C6" w:rsidRPr="006B089F" w:rsidRDefault="004143C6" w:rsidP="004143C6">
      <w:pPr>
        <w:pStyle w:val="bno"/>
        <w:numPr>
          <w:ilvl w:val="1"/>
          <w:numId w:val="9"/>
        </w:numPr>
        <w:spacing w:line="276" w:lineRule="auto"/>
        <w:ind w:left="567" w:hanging="567"/>
        <w:rPr>
          <w:rFonts w:ascii="Arial" w:hAnsi="Arial" w:cs="Arial"/>
          <w:sz w:val="20"/>
        </w:rPr>
      </w:pPr>
      <w:r w:rsidRPr="006B089F">
        <w:rPr>
          <w:rFonts w:ascii="Arial" w:hAnsi="Arial" w:cs="Arial"/>
          <w:sz w:val="20"/>
        </w:rPr>
        <w:t>Není-li ve Smlouvě stanoveno jinak, počíná Doba zavedení Služby běžet nabytím účinnosti Smlouvy, a končí okamžikem, kdy Poskytovatel zahájil řádné poskytování všech Služeb obsažených v Poptávkovém listu</w:t>
      </w:r>
      <w:r>
        <w:rPr>
          <w:rFonts w:ascii="Arial" w:hAnsi="Arial" w:cs="Arial"/>
          <w:sz w:val="20"/>
        </w:rPr>
        <w:t xml:space="preserve"> Objednateli</w:t>
      </w:r>
      <w:r w:rsidRPr="006B089F">
        <w:rPr>
          <w:rFonts w:ascii="Arial" w:hAnsi="Arial" w:cs="Arial"/>
          <w:sz w:val="20"/>
        </w:rPr>
        <w:t xml:space="preserve"> a </w:t>
      </w:r>
      <w:r>
        <w:rPr>
          <w:rFonts w:ascii="Arial" w:hAnsi="Arial" w:cs="Arial"/>
          <w:sz w:val="20"/>
        </w:rPr>
        <w:t>Objednatel</w:t>
      </w:r>
      <w:r w:rsidRPr="006B089F">
        <w:rPr>
          <w:rFonts w:ascii="Arial" w:hAnsi="Arial" w:cs="Arial"/>
          <w:sz w:val="20"/>
        </w:rPr>
        <w:t xml:space="preserve"> je schopen a oprávněn Službu v plném rozsahu odebírat, tj. dnem podepsání Předávacího protokolu, který </w:t>
      </w:r>
      <w:r w:rsidRPr="0069655E">
        <w:rPr>
          <w:rFonts w:ascii="Arial" w:hAnsi="Arial" w:cs="Arial"/>
          <w:sz w:val="20"/>
        </w:rPr>
        <w:t xml:space="preserve">tvoří Přílohu č. </w:t>
      </w:r>
      <w:r w:rsidR="00371762">
        <w:rPr>
          <w:rFonts w:ascii="Arial" w:hAnsi="Arial" w:cs="Arial"/>
          <w:sz w:val="20"/>
        </w:rPr>
        <w:t>5</w:t>
      </w:r>
      <w:r w:rsidRPr="006B089F">
        <w:rPr>
          <w:rFonts w:ascii="Arial" w:hAnsi="Arial" w:cs="Arial"/>
          <w:sz w:val="20"/>
        </w:rPr>
        <w:t xml:space="preserve"> této Smlouvy, ze strany Poskytovatele a </w:t>
      </w:r>
      <w:r>
        <w:rPr>
          <w:rFonts w:ascii="Arial" w:hAnsi="Arial" w:cs="Arial"/>
          <w:sz w:val="20"/>
        </w:rPr>
        <w:t>Objednatele</w:t>
      </w:r>
      <w:r w:rsidRPr="006B089F">
        <w:rPr>
          <w:rFonts w:ascii="Arial" w:hAnsi="Arial" w:cs="Arial"/>
          <w:sz w:val="20"/>
        </w:rPr>
        <w:t xml:space="preserve">, nejpozději však uplynutím Doby zavedení Služby, bez ohledu na to, zda je Poskytovatelem Služba skutečně zavedena a zda je tedy </w:t>
      </w:r>
      <w:r>
        <w:rPr>
          <w:rFonts w:ascii="Arial" w:hAnsi="Arial" w:cs="Arial"/>
          <w:sz w:val="20"/>
        </w:rPr>
        <w:t>Objednatel</w:t>
      </w:r>
      <w:r w:rsidRPr="006B089F">
        <w:rPr>
          <w:rFonts w:ascii="Arial" w:hAnsi="Arial" w:cs="Arial"/>
          <w:sz w:val="20"/>
        </w:rPr>
        <w:t xml:space="preserve"> schopen a oprávněn Službu v plném rozsahu odebírat. Doba poskytování Služby se zkracuje o dobu, o kterou skutečná doba zavedení Služby přesáhne Dobu Zavedení služby dle této Smlouvy.</w:t>
      </w:r>
    </w:p>
    <w:p w14:paraId="218F68AF" w14:textId="5200187F" w:rsidR="004143C6" w:rsidRDefault="004143C6" w:rsidP="004143C6">
      <w:pPr>
        <w:pStyle w:val="bno"/>
        <w:spacing w:line="276" w:lineRule="auto"/>
        <w:ind w:left="567"/>
        <w:rPr>
          <w:rFonts w:ascii="Arial" w:hAnsi="Arial" w:cs="Arial"/>
          <w:sz w:val="20"/>
        </w:rPr>
      </w:pPr>
      <w:r w:rsidRPr="006B089F">
        <w:rPr>
          <w:rFonts w:ascii="Arial" w:hAnsi="Arial" w:cs="Arial"/>
          <w:sz w:val="20"/>
        </w:rPr>
        <w:t xml:space="preserve">Zavedení Služby musí být potvrzeno Poskytovatelem a </w:t>
      </w:r>
      <w:r>
        <w:rPr>
          <w:rFonts w:ascii="Arial" w:hAnsi="Arial" w:cs="Arial"/>
          <w:sz w:val="20"/>
        </w:rPr>
        <w:t>Objednatelem</w:t>
      </w:r>
      <w:r w:rsidRPr="006B089F">
        <w:rPr>
          <w:rFonts w:ascii="Arial" w:hAnsi="Arial" w:cs="Arial"/>
          <w:sz w:val="20"/>
        </w:rPr>
        <w:t xml:space="preserve"> na Předávacím protokolu, který </w:t>
      </w:r>
      <w:r w:rsidRPr="0097631B">
        <w:rPr>
          <w:rFonts w:ascii="Arial" w:hAnsi="Arial" w:cs="Arial"/>
          <w:sz w:val="20"/>
        </w:rPr>
        <w:t>tvoří Přílohu č. 5 této Smlouvy.</w:t>
      </w:r>
      <w:r w:rsidRPr="006B089F">
        <w:rPr>
          <w:rFonts w:ascii="Arial" w:hAnsi="Arial" w:cs="Arial"/>
          <w:sz w:val="20"/>
        </w:rPr>
        <w:t xml:space="preserve"> Den následující po dni podpisu Předávacího protokolu ze strany Poskytovatele a </w:t>
      </w:r>
      <w:r>
        <w:rPr>
          <w:rFonts w:ascii="Arial" w:hAnsi="Arial" w:cs="Arial"/>
          <w:sz w:val="20"/>
        </w:rPr>
        <w:t>Objednatele</w:t>
      </w:r>
      <w:r w:rsidRPr="006B089F">
        <w:rPr>
          <w:rFonts w:ascii="Arial" w:hAnsi="Arial" w:cs="Arial"/>
          <w:sz w:val="20"/>
        </w:rPr>
        <w:t xml:space="preserve"> nebo uplynutím Doby zavedení Služby začíná běžet Doba poskytování Služby dle čl. </w:t>
      </w:r>
      <w:r w:rsidRPr="0097631B">
        <w:rPr>
          <w:rFonts w:ascii="Arial" w:hAnsi="Arial" w:cs="Arial"/>
          <w:sz w:val="20"/>
        </w:rPr>
        <w:t>1</w:t>
      </w:r>
      <w:r>
        <w:rPr>
          <w:rFonts w:ascii="Arial" w:hAnsi="Arial" w:cs="Arial"/>
          <w:sz w:val="20"/>
        </w:rPr>
        <w:t>4</w:t>
      </w:r>
      <w:r w:rsidRPr="0097631B">
        <w:rPr>
          <w:rFonts w:ascii="Arial" w:hAnsi="Arial" w:cs="Arial"/>
          <w:sz w:val="20"/>
        </w:rPr>
        <w:t>.</w:t>
      </w:r>
      <w:r w:rsidR="002801EF">
        <w:rPr>
          <w:rFonts w:ascii="Arial" w:hAnsi="Arial" w:cs="Arial"/>
          <w:sz w:val="20"/>
        </w:rPr>
        <w:t xml:space="preserve"> </w:t>
      </w:r>
      <w:r w:rsidRPr="0097631B">
        <w:rPr>
          <w:rFonts w:ascii="Arial" w:hAnsi="Arial" w:cs="Arial"/>
          <w:sz w:val="20"/>
        </w:rPr>
        <w:t>2.</w:t>
      </w:r>
      <w:r w:rsidRPr="006B089F">
        <w:rPr>
          <w:rFonts w:ascii="Arial" w:hAnsi="Arial" w:cs="Arial"/>
          <w:sz w:val="20"/>
        </w:rPr>
        <w:t xml:space="preserve"> této Smlouvy. Poskytovatel je povinen alespoň patnáct (15) pracovních dnů přede dnem plánovaného zavedení Služby, tedy podepsání Předávacího protokolu dle věty první, zaslat </w:t>
      </w:r>
      <w:r>
        <w:rPr>
          <w:rFonts w:ascii="Arial" w:hAnsi="Arial" w:cs="Arial"/>
          <w:sz w:val="20"/>
        </w:rPr>
        <w:t>Objednateli</w:t>
      </w:r>
      <w:r w:rsidRPr="006B089F">
        <w:rPr>
          <w:rFonts w:ascii="Arial" w:hAnsi="Arial" w:cs="Arial"/>
          <w:sz w:val="20"/>
        </w:rPr>
        <w:t xml:space="preserve"> harmonogram postupu při zavedení Služby tak, aby mohla být zajištěna maximální součinnost při zavedení Služby a podepsání Předávacího protokolu ze strany </w:t>
      </w:r>
      <w:r>
        <w:rPr>
          <w:rFonts w:ascii="Arial" w:hAnsi="Arial" w:cs="Arial"/>
          <w:sz w:val="20"/>
        </w:rPr>
        <w:t>Objednatele</w:t>
      </w:r>
      <w:r w:rsidRPr="006B089F">
        <w:rPr>
          <w:rFonts w:ascii="Arial" w:hAnsi="Arial" w:cs="Arial"/>
          <w:sz w:val="20"/>
        </w:rPr>
        <w:t>.</w:t>
      </w:r>
    </w:p>
    <w:p w14:paraId="15AFD80B" w14:textId="7FCB8B39" w:rsidR="004143C6" w:rsidRPr="006B089F" w:rsidRDefault="004143C6" w:rsidP="004143C6">
      <w:pPr>
        <w:pStyle w:val="bno"/>
        <w:numPr>
          <w:ilvl w:val="1"/>
          <w:numId w:val="9"/>
        </w:numPr>
        <w:spacing w:line="276" w:lineRule="auto"/>
        <w:ind w:left="567" w:hanging="567"/>
        <w:rPr>
          <w:rFonts w:ascii="Arial" w:hAnsi="Arial" w:cs="Arial"/>
          <w:sz w:val="20"/>
        </w:rPr>
      </w:pPr>
      <w:r w:rsidRPr="006B089F">
        <w:rPr>
          <w:rFonts w:ascii="Arial" w:hAnsi="Arial" w:cs="Arial"/>
          <w:sz w:val="20"/>
        </w:rPr>
        <w:t xml:space="preserve">Po dobu, kdy </w:t>
      </w:r>
      <w:r>
        <w:rPr>
          <w:rFonts w:ascii="Arial" w:hAnsi="Arial" w:cs="Arial"/>
          <w:sz w:val="20"/>
        </w:rPr>
        <w:t>Objednatel</w:t>
      </w:r>
      <w:r w:rsidRPr="006B089F">
        <w:rPr>
          <w:rFonts w:ascii="Arial" w:hAnsi="Arial" w:cs="Arial"/>
          <w:sz w:val="20"/>
        </w:rPr>
        <w:t xml:space="preserve"> neposkytnul potřebnou součinnost pro zahájení poskytování Služby v Době zavedení Služby a Poskytovatel na neposkytnutí této součinnosti bezodkladně </w:t>
      </w:r>
      <w:r>
        <w:rPr>
          <w:rFonts w:ascii="Arial" w:hAnsi="Arial" w:cs="Arial"/>
          <w:sz w:val="20"/>
        </w:rPr>
        <w:t>Objednatele</w:t>
      </w:r>
      <w:r w:rsidRPr="006B089F">
        <w:rPr>
          <w:rFonts w:ascii="Arial" w:hAnsi="Arial" w:cs="Arial"/>
          <w:sz w:val="20"/>
        </w:rPr>
        <w:t xml:space="preserve"> písemně upozornil, včetně uvedení důsledků neposkytnutí vymezené součinnosti (tj. stavení běhu Doby zavedení Služby), neběží Doba zavedení Služby. Po odpadnutí prodlení </w:t>
      </w:r>
      <w:r>
        <w:rPr>
          <w:rFonts w:ascii="Arial" w:hAnsi="Arial" w:cs="Arial"/>
          <w:sz w:val="20"/>
        </w:rPr>
        <w:t>Objednatele</w:t>
      </w:r>
      <w:r w:rsidRPr="006B089F">
        <w:rPr>
          <w:rFonts w:ascii="Arial" w:hAnsi="Arial" w:cs="Arial"/>
          <w:sz w:val="20"/>
        </w:rPr>
        <w:t xml:space="preserve"> běh Doby zavedení Služby pokračuje (tj. od skončení prodlení </w:t>
      </w:r>
      <w:r>
        <w:rPr>
          <w:rFonts w:ascii="Arial" w:hAnsi="Arial" w:cs="Arial"/>
          <w:sz w:val="20"/>
        </w:rPr>
        <w:t>Objednatele</w:t>
      </w:r>
      <w:r w:rsidRPr="006B089F">
        <w:rPr>
          <w:rFonts w:ascii="Arial" w:hAnsi="Arial" w:cs="Arial"/>
          <w:sz w:val="20"/>
        </w:rPr>
        <w:t xml:space="preserve"> neběží nová Doba zavedení Služby, nýbrž pokračuje sta</w:t>
      </w:r>
      <w:r w:rsidR="00BF10EB">
        <w:rPr>
          <w:rFonts w:ascii="Arial" w:hAnsi="Arial" w:cs="Arial"/>
          <w:sz w:val="20"/>
        </w:rPr>
        <w:t>no</w:t>
      </w:r>
      <w:r w:rsidRPr="006B089F">
        <w:rPr>
          <w:rFonts w:ascii="Arial" w:hAnsi="Arial" w:cs="Arial"/>
          <w:sz w:val="20"/>
        </w:rPr>
        <w:t>vená dosavadní Doba zavedení Služby).</w:t>
      </w:r>
    </w:p>
    <w:p w14:paraId="15FFE901" w14:textId="77777777" w:rsidR="004143C6" w:rsidRPr="00C805B7" w:rsidRDefault="004143C6" w:rsidP="004143C6">
      <w:pPr>
        <w:pStyle w:val="bno"/>
        <w:numPr>
          <w:ilvl w:val="1"/>
          <w:numId w:val="9"/>
        </w:numPr>
        <w:spacing w:line="276" w:lineRule="auto"/>
        <w:ind w:left="567" w:hanging="567"/>
        <w:rPr>
          <w:rFonts w:ascii="Arial" w:hAnsi="Arial" w:cs="Arial"/>
          <w:sz w:val="20"/>
        </w:rPr>
      </w:pPr>
      <w:r w:rsidRPr="00C805B7">
        <w:rPr>
          <w:rFonts w:ascii="Arial" w:hAnsi="Arial" w:cs="Arial"/>
          <w:sz w:val="20"/>
        </w:rPr>
        <w:t xml:space="preserve">Poskytovatel je povinen pro zřízenou a předávanou Službu předložit </w:t>
      </w:r>
      <w:r>
        <w:rPr>
          <w:rFonts w:ascii="Arial" w:hAnsi="Arial" w:cs="Arial"/>
          <w:sz w:val="20"/>
        </w:rPr>
        <w:t>Objednateli</w:t>
      </w:r>
      <w:r w:rsidRPr="00C805B7">
        <w:rPr>
          <w:rFonts w:ascii="Arial" w:hAnsi="Arial" w:cs="Arial"/>
          <w:sz w:val="20"/>
        </w:rPr>
        <w:t xml:space="preserve"> měřící protokoly, které budou prokazovat, že Služba je zřízena v souladu s technickými parametry služby uvedenými v tzv. Katalogovém listu Služby a v Poptávkovém listu Služby.</w:t>
      </w:r>
      <w:r>
        <w:rPr>
          <w:rFonts w:ascii="Arial" w:hAnsi="Arial" w:cs="Arial"/>
          <w:sz w:val="20"/>
        </w:rPr>
        <w:t xml:space="preserve"> T</w:t>
      </w:r>
      <w:r w:rsidRPr="00C805B7">
        <w:rPr>
          <w:rFonts w:ascii="Arial" w:hAnsi="Arial" w:cs="Arial"/>
          <w:sz w:val="20"/>
        </w:rPr>
        <w:t xml:space="preserve">ento měřící protokol </w:t>
      </w:r>
      <w:r>
        <w:rPr>
          <w:rFonts w:ascii="Arial" w:hAnsi="Arial" w:cs="Arial"/>
          <w:sz w:val="20"/>
        </w:rPr>
        <w:t xml:space="preserve">bude </w:t>
      </w:r>
      <w:r w:rsidRPr="00C805B7">
        <w:rPr>
          <w:rFonts w:ascii="Arial" w:hAnsi="Arial" w:cs="Arial"/>
          <w:sz w:val="20"/>
        </w:rPr>
        <w:t xml:space="preserve">zaslán v elektronické formě na </w:t>
      </w:r>
      <w:r>
        <w:rPr>
          <w:rFonts w:ascii="Arial" w:hAnsi="Arial" w:cs="Arial"/>
          <w:sz w:val="20"/>
        </w:rPr>
        <w:t>kontaktní osobu</w:t>
      </w:r>
      <w:r w:rsidRPr="00C805B7">
        <w:rPr>
          <w:rFonts w:ascii="Arial" w:hAnsi="Arial" w:cs="Arial"/>
          <w:sz w:val="20"/>
        </w:rPr>
        <w:t xml:space="preserve"> ke kontrole a schválení. Měřící protokol bude součástí Předávacího protokolu k zřízené a předávané Službě.</w:t>
      </w:r>
    </w:p>
    <w:p w14:paraId="157E6E7B" w14:textId="77777777" w:rsidR="00A378A0" w:rsidRDefault="00A378A0"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p>
    <w:p w14:paraId="7E283AA1" w14:textId="36773023" w:rsidR="004143C6"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Článek 8</w:t>
      </w:r>
    </w:p>
    <w:p w14:paraId="685E2B58" w14:textId="77777777" w:rsidR="004143C6" w:rsidRDefault="004143C6" w:rsidP="005D0181">
      <w:pPr>
        <w:widowControl w:val="0"/>
        <w:tabs>
          <w:tab w:val="left" w:pos="0"/>
        </w:tabs>
        <w:overflowPunct w:val="0"/>
        <w:autoSpaceDE w:val="0"/>
        <w:spacing w:after="200" w:line="276" w:lineRule="auto"/>
        <w:ind w:left="567" w:hanging="567"/>
        <w:jc w:val="center"/>
        <w:textAlignment w:val="baseline"/>
        <w:rPr>
          <w:rFonts w:ascii="Arial" w:hAnsi="Arial" w:cs="Arial"/>
          <w:b/>
          <w:bCs/>
          <w:sz w:val="20"/>
          <w:szCs w:val="20"/>
          <w:lang w:eastAsia="ar-SA"/>
        </w:rPr>
      </w:pPr>
      <w:bookmarkStart w:id="14" w:name="_Toc307322828"/>
      <w:r w:rsidRPr="00C805B7">
        <w:rPr>
          <w:rFonts w:ascii="Arial" w:hAnsi="Arial" w:cs="Arial"/>
          <w:b/>
          <w:bCs/>
          <w:sz w:val="20"/>
          <w:szCs w:val="20"/>
          <w:lang w:eastAsia="ar-SA"/>
        </w:rPr>
        <w:t>Ř</w:t>
      </w:r>
      <w:r>
        <w:rPr>
          <w:rFonts w:ascii="Arial" w:hAnsi="Arial" w:cs="Arial"/>
          <w:b/>
          <w:bCs/>
          <w:sz w:val="20"/>
          <w:szCs w:val="20"/>
          <w:lang w:eastAsia="ar-SA"/>
        </w:rPr>
        <w:t>ešení incidentů a servicedesk</w:t>
      </w:r>
      <w:bookmarkEnd w:id="14"/>
    </w:p>
    <w:p w14:paraId="7FB1CEB8" w14:textId="248ACE4F" w:rsidR="004143C6" w:rsidRDefault="004143C6" w:rsidP="004143C6">
      <w:pPr>
        <w:pStyle w:val="bno"/>
        <w:numPr>
          <w:ilvl w:val="1"/>
          <w:numId w:val="10"/>
        </w:numPr>
        <w:spacing w:line="276" w:lineRule="auto"/>
        <w:ind w:left="567" w:hanging="567"/>
        <w:rPr>
          <w:rFonts w:ascii="Arial" w:hAnsi="Arial" w:cs="Arial"/>
          <w:sz w:val="20"/>
        </w:rPr>
      </w:pPr>
      <w:r>
        <w:rPr>
          <w:rFonts w:ascii="Arial" w:hAnsi="Arial" w:cs="Arial"/>
          <w:sz w:val="20"/>
        </w:rPr>
        <w:t>Objednatel</w:t>
      </w:r>
      <w:r w:rsidRPr="00C805B7">
        <w:rPr>
          <w:rFonts w:ascii="Arial" w:hAnsi="Arial" w:cs="Arial"/>
          <w:sz w:val="20"/>
        </w:rPr>
        <w:t xml:space="preserve"> poskytne Poskytovateli v nezbytném rozsahu (a v závislosti na charakteru incidentu či závady) rozumnou součinnost, jež je potřebná k dodržení závazků Poskytovatele ohledně dodržení Kvalitativních ukazatelů, zejména pak veškeré nezbytné informace a přístup do</w:t>
      </w:r>
      <w:r w:rsidR="004D31D7">
        <w:rPr>
          <w:rFonts w:ascii="Arial" w:hAnsi="Arial" w:cs="Arial"/>
          <w:sz w:val="20"/>
        </w:rPr>
        <w:t> </w:t>
      </w:r>
      <w:r w:rsidRPr="00C805B7">
        <w:rPr>
          <w:rFonts w:ascii="Arial" w:hAnsi="Arial" w:cs="Arial"/>
          <w:sz w:val="20"/>
        </w:rPr>
        <w:t xml:space="preserve">vlastních prostor. </w:t>
      </w:r>
      <w:r>
        <w:rPr>
          <w:rFonts w:ascii="Arial" w:hAnsi="Arial" w:cs="Arial"/>
          <w:sz w:val="20"/>
        </w:rPr>
        <w:t>Objednatel</w:t>
      </w:r>
      <w:r w:rsidRPr="00C805B7">
        <w:rPr>
          <w:rFonts w:ascii="Arial" w:hAnsi="Arial" w:cs="Arial"/>
          <w:sz w:val="20"/>
        </w:rPr>
        <w:t xml:space="preserve"> bude rovněž v dostatečném předstihu Poskytovatele informovat o veškerých opatřeních na své straně, jež by mohly mít vliv na poskytování Služeb dle Smlouvy, zejména pak ve vztahu k předpokládanému rozsahu využití Služeb ze strany </w:t>
      </w:r>
      <w:r>
        <w:rPr>
          <w:rFonts w:ascii="Arial" w:hAnsi="Arial" w:cs="Arial"/>
          <w:sz w:val="20"/>
        </w:rPr>
        <w:t>Objednatele</w:t>
      </w:r>
      <w:r w:rsidRPr="00C805B7">
        <w:rPr>
          <w:rFonts w:ascii="Arial" w:hAnsi="Arial" w:cs="Arial"/>
          <w:sz w:val="20"/>
        </w:rPr>
        <w:t xml:space="preserve"> a softwarovým a hardwarovým aplikacím a zařízením</w:t>
      </w:r>
      <w:r>
        <w:rPr>
          <w:rFonts w:ascii="Arial" w:hAnsi="Arial" w:cs="Arial"/>
          <w:sz w:val="20"/>
        </w:rPr>
        <w:t xml:space="preserve"> Objednatele</w:t>
      </w:r>
      <w:r w:rsidRPr="00C805B7">
        <w:rPr>
          <w:rFonts w:ascii="Arial" w:hAnsi="Arial" w:cs="Arial"/>
          <w:sz w:val="20"/>
        </w:rPr>
        <w:t xml:space="preserve">. </w:t>
      </w:r>
    </w:p>
    <w:p w14:paraId="63545D6E" w14:textId="77777777" w:rsidR="004143C6" w:rsidRPr="00D93A96" w:rsidRDefault="004143C6" w:rsidP="004143C6">
      <w:pPr>
        <w:pStyle w:val="bno"/>
        <w:numPr>
          <w:ilvl w:val="1"/>
          <w:numId w:val="10"/>
        </w:numPr>
        <w:spacing w:line="276" w:lineRule="auto"/>
        <w:ind w:left="567" w:hanging="567"/>
        <w:rPr>
          <w:rFonts w:ascii="Arial" w:hAnsi="Arial" w:cs="Arial"/>
          <w:sz w:val="20"/>
        </w:rPr>
      </w:pPr>
      <w:r w:rsidRPr="00D93A96">
        <w:rPr>
          <w:rFonts w:ascii="Arial" w:hAnsi="Arial" w:cs="Arial"/>
          <w:sz w:val="20"/>
        </w:rPr>
        <w:t xml:space="preserve">V případě, že bude ze </w:t>
      </w:r>
      <w:r>
        <w:rPr>
          <w:rFonts w:ascii="Arial" w:hAnsi="Arial" w:cs="Arial"/>
          <w:sz w:val="20"/>
        </w:rPr>
        <w:t>strany Objednatele</w:t>
      </w:r>
      <w:r w:rsidRPr="00D93A96">
        <w:rPr>
          <w:rFonts w:ascii="Arial" w:hAnsi="Arial" w:cs="Arial"/>
          <w:sz w:val="20"/>
        </w:rPr>
        <w:t xml:space="preserve"> nahlášen Poskytovateli incident či závada, které se nepotvrdí být incidentem či závadou, nebude </w:t>
      </w:r>
      <w:r>
        <w:rPr>
          <w:rFonts w:ascii="Arial" w:hAnsi="Arial" w:cs="Arial"/>
          <w:sz w:val="20"/>
        </w:rPr>
        <w:t>Objednatel</w:t>
      </w:r>
      <w:r w:rsidRPr="00D93A96">
        <w:rPr>
          <w:rFonts w:ascii="Arial" w:hAnsi="Arial" w:cs="Arial"/>
          <w:sz w:val="20"/>
        </w:rPr>
        <w:t xml:space="preserve"> povinen Poskytovateli uhradit jakékoli náklady, jež Poskytovatel v souvislosti s nahlášeným incidentem či závadou vynaložil (tj. zejména náklady na analýzu a vyhodnocení incidentu či závady a veškeré ostatní aktivity s tím související).</w:t>
      </w:r>
    </w:p>
    <w:p w14:paraId="36913714" w14:textId="77777777" w:rsidR="004143C6" w:rsidRPr="0097631B" w:rsidRDefault="004143C6" w:rsidP="004143C6">
      <w:pPr>
        <w:pStyle w:val="bno"/>
        <w:numPr>
          <w:ilvl w:val="1"/>
          <w:numId w:val="10"/>
        </w:numPr>
        <w:spacing w:line="276" w:lineRule="auto"/>
        <w:ind w:left="567" w:hanging="567"/>
        <w:rPr>
          <w:rFonts w:ascii="Arial" w:hAnsi="Arial" w:cs="Arial"/>
          <w:sz w:val="20"/>
        </w:rPr>
      </w:pPr>
      <w:r w:rsidRPr="0097631B">
        <w:rPr>
          <w:rFonts w:ascii="Arial" w:hAnsi="Arial" w:cs="Arial"/>
          <w:sz w:val="20"/>
        </w:rPr>
        <w:t>Evidence incidentů a závad Služeb a jejich řešení a sledování se řídí dle následujících ustanovení:</w:t>
      </w:r>
    </w:p>
    <w:p w14:paraId="7BFAC63D"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 xml:space="preserve">Poskytovatel je bezodkladně po nabytí účinnosti Smlouvy povinen písemným vyjádřením adresovaným Objednateli uvést telefonní číslo a další kontaktní údaje, na kterém bude existovat non-stop služba, která bude zaznamenávat všechny hlášené incidenty </w:t>
      </w:r>
      <w:bookmarkStart w:id="15" w:name="_Toc164598203"/>
      <w:r w:rsidRPr="0097631B">
        <w:rPr>
          <w:rFonts w:ascii="Arial" w:hAnsi="Arial" w:cs="Arial"/>
          <w:sz w:val="20"/>
        </w:rPr>
        <w:t>Objednateli;</w:t>
      </w:r>
    </w:p>
    <w:p w14:paraId="5E941967"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v případě, kdy Objednatel zjistí závadu poskytované Služby, jíž se rozumí nesoulad (zhoršení) poskytovaných parametrů Služby se sjednanými parametry Služby, bez zbytečného odkladu ji nahlásí Poskytovateli na jeho kontaktní údaje</w:t>
      </w:r>
      <w:bookmarkEnd w:id="15"/>
      <w:r w:rsidRPr="0097631B">
        <w:rPr>
          <w:rFonts w:ascii="Arial" w:hAnsi="Arial" w:cs="Arial"/>
          <w:sz w:val="20"/>
        </w:rPr>
        <w:t>;</w:t>
      </w:r>
    </w:p>
    <w:p w14:paraId="729F7F5F"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 xml:space="preserve">Poskytovatel je povinen po nahlášení závady provést bez zbytečného odkladu analýzu závady, a pokud zjistí, že je závada na straně Poskytovatele, závadu odstranit v souladu s čl. </w:t>
      </w:r>
      <w:r>
        <w:rPr>
          <w:rFonts w:ascii="Arial" w:hAnsi="Arial" w:cs="Arial"/>
          <w:sz w:val="20"/>
        </w:rPr>
        <w:t>13</w:t>
      </w:r>
      <w:r w:rsidRPr="0097631B">
        <w:rPr>
          <w:rFonts w:ascii="Arial" w:hAnsi="Arial" w:cs="Arial"/>
          <w:sz w:val="20"/>
        </w:rPr>
        <w:t>.</w:t>
      </w:r>
      <w:r>
        <w:rPr>
          <w:rFonts w:ascii="Arial" w:hAnsi="Arial" w:cs="Arial"/>
          <w:sz w:val="20"/>
        </w:rPr>
        <w:t>10</w:t>
      </w:r>
      <w:r w:rsidRPr="0097631B">
        <w:rPr>
          <w:rFonts w:ascii="Arial" w:hAnsi="Arial" w:cs="Arial"/>
          <w:sz w:val="20"/>
        </w:rPr>
        <w:t xml:space="preserve"> Smlouvy;</w:t>
      </w:r>
      <w:bookmarkStart w:id="16" w:name="_Toc164598207"/>
    </w:p>
    <w:p w14:paraId="6BE6627C"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v případě, že po nahlášení závady Poskytovatel zjistí, že příčina nahlášené závady spočívá v jednání Objednatele nebo třetích osob, bez zbytečného odkladu po tomto zjištění jej vyzve k realizaci kroků, které závadu odstraní, jsou-li mu známy nebo měly-li by mu být známy s přihlédnutím k jeho odborným schopnostem a znalostem</w:t>
      </w:r>
      <w:bookmarkEnd w:id="16"/>
      <w:r w:rsidRPr="0097631B">
        <w:rPr>
          <w:rFonts w:ascii="Arial" w:hAnsi="Arial" w:cs="Arial"/>
          <w:sz w:val="20"/>
        </w:rPr>
        <w:t>.</w:t>
      </w:r>
    </w:p>
    <w:p w14:paraId="005D1C5F" w14:textId="77777777" w:rsidR="004143C6" w:rsidRPr="00DD40F4"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p>
    <w:p w14:paraId="0F161C97" w14:textId="77777777" w:rsidR="004143C6" w:rsidRPr="00DD40F4"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DD40F4">
        <w:rPr>
          <w:rFonts w:ascii="Arial" w:hAnsi="Arial" w:cs="Arial"/>
          <w:b/>
          <w:bCs/>
          <w:sz w:val="20"/>
          <w:szCs w:val="20"/>
          <w:lang w:eastAsia="ar-SA"/>
        </w:rPr>
        <w:t>Článek 9</w:t>
      </w:r>
    </w:p>
    <w:p w14:paraId="5E53898C" w14:textId="77777777" w:rsidR="004143C6" w:rsidRDefault="004143C6" w:rsidP="004143C6">
      <w:pPr>
        <w:widowControl w:val="0"/>
        <w:tabs>
          <w:tab w:val="left" w:pos="0"/>
        </w:tabs>
        <w:overflowPunct w:val="0"/>
        <w:autoSpaceDE w:val="0"/>
        <w:spacing w:after="200" w:line="276" w:lineRule="auto"/>
        <w:ind w:left="567" w:hanging="567"/>
        <w:jc w:val="center"/>
        <w:textAlignment w:val="baseline"/>
        <w:rPr>
          <w:rFonts w:ascii="Arial" w:hAnsi="Arial" w:cs="Arial"/>
          <w:b/>
          <w:bCs/>
          <w:sz w:val="20"/>
          <w:szCs w:val="20"/>
          <w:lang w:eastAsia="ar-SA"/>
        </w:rPr>
      </w:pPr>
      <w:r w:rsidRPr="00DD40F4">
        <w:rPr>
          <w:rFonts w:ascii="Arial" w:hAnsi="Arial" w:cs="Arial"/>
          <w:b/>
          <w:bCs/>
          <w:sz w:val="20"/>
          <w:szCs w:val="20"/>
          <w:lang w:eastAsia="ar-SA"/>
        </w:rPr>
        <w:t>Integrace, migrace</w:t>
      </w:r>
    </w:p>
    <w:p w14:paraId="45D0AD03" w14:textId="7D3DFF6A" w:rsidR="004143C6" w:rsidRDefault="004143C6" w:rsidP="004143C6">
      <w:pPr>
        <w:pStyle w:val="bno"/>
        <w:numPr>
          <w:ilvl w:val="1"/>
          <w:numId w:val="12"/>
        </w:numPr>
        <w:tabs>
          <w:tab w:val="left" w:pos="0"/>
        </w:tabs>
        <w:spacing w:line="276" w:lineRule="auto"/>
        <w:ind w:left="567" w:hanging="567"/>
        <w:rPr>
          <w:rFonts w:ascii="Arial" w:hAnsi="Arial" w:cs="Arial"/>
          <w:sz w:val="20"/>
        </w:rPr>
      </w:pPr>
      <w:r>
        <w:rPr>
          <w:rFonts w:ascii="Arial" w:hAnsi="Arial" w:cs="Arial"/>
          <w:sz w:val="20"/>
        </w:rPr>
        <w:t>S</w:t>
      </w:r>
      <w:r w:rsidRPr="00DD40F4">
        <w:rPr>
          <w:rFonts w:ascii="Arial" w:hAnsi="Arial" w:cs="Arial"/>
          <w:sz w:val="20"/>
        </w:rPr>
        <w:t xml:space="preserve">lužby poskytované na základě Smlouvy budou integrovány do komunikačních infrastruktur </w:t>
      </w:r>
      <w:r>
        <w:rPr>
          <w:rFonts w:ascii="Arial" w:hAnsi="Arial" w:cs="Arial"/>
          <w:sz w:val="20"/>
        </w:rPr>
        <w:t>Objednatele</w:t>
      </w:r>
      <w:r w:rsidRPr="00DD40F4">
        <w:rPr>
          <w:rFonts w:ascii="Arial" w:hAnsi="Arial" w:cs="Arial"/>
          <w:sz w:val="20"/>
        </w:rPr>
        <w:t xml:space="preserve"> a tyto umožní, aby komunikační infrastruktury </w:t>
      </w:r>
      <w:r>
        <w:rPr>
          <w:rFonts w:ascii="Arial" w:hAnsi="Arial" w:cs="Arial"/>
          <w:sz w:val="20"/>
        </w:rPr>
        <w:t>Objednatele</w:t>
      </w:r>
      <w:r w:rsidRPr="00DD40F4">
        <w:rPr>
          <w:rFonts w:ascii="Arial" w:hAnsi="Arial" w:cs="Arial"/>
          <w:sz w:val="20"/>
        </w:rPr>
        <w:t xml:space="preserve"> mohly být integrovány do</w:t>
      </w:r>
      <w:r w:rsidR="004D31D7">
        <w:rPr>
          <w:rFonts w:ascii="Arial" w:hAnsi="Arial" w:cs="Arial"/>
          <w:sz w:val="20"/>
        </w:rPr>
        <w:t> </w:t>
      </w:r>
      <w:r w:rsidRPr="005A5C9E">
        <w:rPr>
          <w:rFonts w:ascii="Arial" w:hAnsi="Arial" w:cs="Arial"/>
          <w:sz w:val="20"/>
        </w:rPr>
        <w:t>KIVS. Smluvní</w:t>
      </w:r>
      <w:r w:rsidRPr="00DD40F4">
        <w:rPr>
          <w:rFonts w:ascii="Arial" w:hAnsi="Arial" w:cs="Arial"/>
          <w:sz w:val="20"/>
        </w:rPr>
        <w:t xml:space="preserve"> strany se zavazují vyvinout úsilí nezbytné k tomu, aby veškeré komunikační infrastruktury </w:t>
      </w:r>
      <w:r>
        <w:rPr>
          <w:rFonts w:ascii="Arial" w:hAnsi="Arial" w:cs="Arial"/>
          <w:sz w:val="20"/>
        </w:rPr>
        <w:t>Objednatele</w:t>
      </w:r>
      <w:r w:rsidRPr="00DD40F4">
        <w:rPr>
          <w:rFonts w:ascii="Arial" w:hAnsi="Arial" w:cs="Arial"/>
          <w:sz w:val="20"/>
        </w:rPr>
        <w:t xml:space="preserve"> byly plně integrovány </w:t>
      </w:r>
      <w:r w:rsidRPr="005A5C9E">
        <w:rPr>
          <w:rFonts w:ascii="Arial" w:hAnsi="Arial" w:cs="Arial"/>
          <w:sz w:val="20"/>
        </w:rPr>
        <w:t>do KIVS.</w:t>
      </w:r>
      <w:r w:rsidRPr="00DD40F4">
        <w:rPr>
          <w:rFonts w:ascii="Arial" w:hAnsi="Arial" w:cs="Arial"/>
          <w:sz w:val="20"/>
        </w:rPr>
        <w:t xml:space="preserve"> Při shora popsaném procesu integrace komunikačních infrastruktur </w:t>
      </w:r>
      <w:r>
        <w:rPr>
          <w:rFonts w:ascii="Arial" w:hAnsi="Arial" w:cs="Arial"/>
          <w:sz w:val="20"/>
        </w:rPr>
        <w:t>Objednatele</w:t>
      </w:r>
      <w:r w:rsidRPr="00DD40F4">
        <w:rPr>
          <w:rFonts w:ascii="Arial" w:hAnsi="Arial" w:cs="Arial"/>
          <w:sz w:val="20"/>
        </w:rPr>
        <w:t xml:space="preserve"> do KIVS budou Smluvní strany brát ohled na stávající řešení komunikačních infrastruktur </w:t>
      </w:r>
      <w:r>
        <w:rPr>
          <w:rFonts w:ascii="Arial" w:hAnsi="Arial" w:cs="Arial"/>
          <w:sz w:val="20"/>
        </w:rPr>
        <w:t>Objednatele</w:t>
      </w:r>
      <w:r w:rsidRPr="00DD40F4" w:rsidDel="006D5526">
        <w:rPr>
          <w:rFonts w:ascii="Arial" w:hAnsi="Arial" w:cs="Arial"/>
          <w:sz w:val="20"/>
        </w:rPr>
        <w:t xml:space="preserve"> </w:t>
      </w:r>
      <w:r w:rsidRPr="00DD40F4">
        <w:rPr>
          <w:rFonts w:ascii="Arial" w:hAnsi="Arial" w:cs="Arial"/>
          <w:sz w:val="20"/>
        </w:rPr>
        <w:t xml:space="preserve">(včetně existujících sítí) s cílem účelného využití již vynaložených prostředků (investic) na straně </w:t>
      </w:r>
      <w:r>
        <w:rPr>
          <w:rFonts w:ascii="Arial" w:hAnsi="Arial" w:cs="Arial"/>
          <w:sz w:val="20"/>
        </w:rPr>
        <w:t>Objednatele</w:t>
      </w:r>
      <w:r w:rsidRPr="00DD40F4" w:rsidDel="006D5526">
        <w:rPr>
          <w:rFonts w:ascii="Arial" w:hAnsi="Arial" w:cs="Arial"/>
          <w:sz w:val="20"/>
        </w:rPr>
        <w:t xml:space="preserve"> </w:t>
      </w:r>
      <w:r w:rsidRPr="00DD40F4">
        <w:rPr>
          <w:rFonts w:ascii="Arial" w:hAnsi="Arial" w:cs="Arial"/>
          <w:sz w:val="20"/>
        </w:rPr>
        <w:t xml:space="preserve">(ochrana investic), na provozní potřeby </w:t>
      </w:r>
      <w:r>
        <w:rPr>
          <w:rFonts w:ascii="Arial" w:hAnsi="Arial" w:cs="Arial"/>
          <w:sz w:val="20"/>
        </w:rPr>
        <w:t>Objednatele</w:t>
      </w:r>
      <w:r w:rsidRPr="00DD40F4">
        <w:rPr>
          <w:rFonts w:ascii="Arial" w:hAnsi="Arial" w:cs="Arial"/>
          <w:sz w:val="20"/>
        </w:rPr>
        <w:t xml:space="preserve"> a bezpečnostní politiku komunikačních infrastruktur </w:t>
      </w:r>
      <w:r>
        <w:rPr>
          <w:rFonts w:ascii="Arial" w:hAnsi="Arial" w:cs="Arial"/>
          <w:sz w:val="20"/>
        </w:rPr>
        <w:t>Objednatele</w:t>
      </w:r>
      <w:r w:rsidRPr="00DD40F4">
        <w:rPr>
          <w:rFonts w:ascii="Arial" w:hAnsi="Arial" w:cs="Arial"/>
          <w:sz w:val="20"/>
        </w:rPr>
        <w:t xml:space="preserve">. Zvláštní požadavky na Služby poskytované dle Smlouvy z hlediska jejich integrace do komunikačních infrastruktur </w:t>
      </w:r>
      <w:r>
        <w:rPr>
          <w:rFonts w:ascii="Arial" w:hAnsi="Arial" w:cs="Arial"/>
          <w:sz w:val="20"/>
        </w:rPr>
        <w:t>Objednatele</w:t>
      </w:r>
      <w:r w:rsidRPr="00DD40F4">
        <w:rPr>
          <w:rFonts w:ascii="Arial" w:hAnsi="Arial" w:cs="Arial"/>
          <w:sz w:val="20"/>
        </w:rPr>
        <w:t xml:space="preserve"> a z hlediska integrace komunikačních infrastruktur </w:t>
      </w:r>
      <w:r>
        <w:rPr>
          <w:rFonts w:ascii="Arial" w:hAnsi="Arial" w:cs="Arial"/>
          <w:sz w:val="20"/>
        </w:rPr>
        <w:t>Objednatele</w:t>
      </w:r>
      <w:r w:rsidRPr="00DD40F4">
        <w:rPr>
          <w:rFonts w:ascii="Arial" w:hAnsi="Arial" w:cs="Arial"/>
          <w:sz w:val="20"/>
        </w:rPr>
        <w:t xml:space="preserve"> do KIVS budou ve vztahu ke Službám poskytovaným na základě Smlouvy vždy uvedeny ve Smlouvě.</w:t>
      </w:r>
    </w:p>
    <w:p w14:paraId="718A2062" w14:textId="77777777" w:rsidR="004143C6" w:rsidRPr="00DD40F4" w:rsidRDefault="004143C6" w:rsidP="004143C6">
      <w:pPr>
        <w:pStyle w:val="bno"/>
        <w:numPr>
          <w:ilvl w:val="1"/>
          <w:numId w:val="12"/>
        </w:numPr>
        <w:tabs>
          <w:tab w:val="left" w:pos="0"/>
        </w:tabs>
        <w:spacing w:line="276" w:lineRule="auto"/>
        <w:ind w:left="567" w:hanging="567"/>
        <w:rPr>
          <w:rFonts w:ascii="Arial" w:hAnsi="Arial" w:cs="Arial"/>
          <w:sz w:val="20"/>
        </w:rPr>
      </w:pPr>
      <w:r w:rsidRPr="00DD40F4">
        <w:rPr>
          <w:rFonts w:ascii="Arial" w:hAnsi="Arial" w:cs="Arial"/>
          <w:sz w:val="20"/>
        </w:rPr>
        <w:t xml:space="preserve">Poskytovatel je povinen poskytnout po skončení poskytování Služeb </w:t>
      </w:r>
      <w:r>
        <w:rPr>
          <w:rFonts w:ascii="Arial" w:hAnsi="Arial" w:cs="Arial"/>
          <w:sz w:val="20"/>
        </w:rPr>
        <w:t>Objednateli</w:t>
      </w:r>
      <w:r w:rsidRPr="00DD40F4">
        <w:rPr>
          <w:rFonts w:ascii="Arial" w:hAnsi="Arial" w:cs="Arial"/>
          <w:sz w:val="20"/>
        </w:rPr>
        <w:t xml:space="preserve"> maximální </w:t>
      </w:r>
      <w:r w:rsidRPr="005A5C9E">
        <w:rPr>
          <w:rFonts w:ascii="Arial" w:hAnsi="Arial" w:cs="Arial"/>
          <w:sz w:val="20"/>
        </w:rPr>
        <w:t>součinnost novému poskytovateli a Objednateli při migraci (převodu) Služeb na služby v rámci KIVS dle nově</w:t>
      </w:r>
      <w:r w:rsidRPr="00DD40F4">
        <w:rPr>
          <w:rFonts w:ascii="Arial" w:hAnsi="Arial" w:cs="Arial"/>
          <w:sz w:val="20"/>
        </w:rPr>
        <w:t xml:space="preserve"> uzavřené smlouvy s jiným poskytovatelem tak, aby kontinuita poskytování Služeb </w:t>
      </w:r>
      <w:r>
        <w:rPr>
          <w:rFonts w:ascii="Arial" w:hAnsi="Arial" w:cs="Arial"/>
          <w:sz w:val="20"/>
        </w:rPr>
        <w:t>Objednateli</w:t>
      </w:r>
      <w:r w:rsidRPr="00DD40F4">
        <w:rPr>
          <w:rFonts w:ascii="Arial" w:hAnsi="Arial" w:cs="Arial"/>
          <w:sz w:val="20"/>
        </w:rPr>
        <w:t xml:space="preserve"> nebyla narušena. Sdělí-li </w:t>
      </w:r>
      <w:r>
        <w:rPr>
          <w:rFonts w:ascii="Arial" w:hAnsi="Arial" w:cs="Arial"/>
          <w:sz w:val="20"/>
        </w:rPr>
        <w:t>Objednatel</w:t>
      </w:r>
      <w:r w:rsidRPr="00DD40F4">
        <w:rPr>
          <w:rFonts w:ascii="Arial" w:hAnsi="Arial" w:cs="Arial"/>
          <w:sz w:val="20"/>
        </w:rPr>
        <w:t xml:space="preserve"> nebo jím pověřená osoba takový požadavek Poskytovateli, jsou Poskytovatel a nový poskytovatel povinni bezodkladně po uzavření příslušné smlouvy s novým poskytovatelem zpracovat návrh migrace Služeb a předat jej </w:t>
      </w:r>
      <w:r>
        <w:rPr>
          <w:rFonts w:ascii="Arial" w:hAnsi="Arial" w:cs="Arial"/>
          <w:sz w:val="20"/>
        </w:rPr>
        <w:t>Objednateli</w:t>
      </w:r>
      <w:r w:rsidRPr="00DD40F4">
        <w:rPr>
          <w:rFonts w:ascii="Arial" w:hAnsi="Arial" w:cs="Arial"/>
          <w:sz w:val="20"/>
        </w:rPr>
        <w:t xml:space="preserve"> nebo jím pověřené osobě. </w:t>
      </w:r>
      <w:r>
        <w:rPr>
          <w:rFonts w:ascii="Arial" w:hAnsi="Arial" w:cs="Arial"/>
          <w:sz w:val="20"/>
        </w:rPr>
        <w:t>Objednatel</w:t>
      </w:r>
      <w:r w:rsidRPr="00DD40F4">
        <w:rPr>
          <w:rFonts w:ascii="Arial" w:hAnsi="Arial" w:cs="Arial"/>
          <w:sz w:val="20"/>
        </w:rPr>
        <w:t xml:space="preserve"> nebo jím pověřená osoba, Poskytovatel a nový poskytovatel dohodnou organizaci ukončení stávajících a zahájení poskytování nových služeb.</w:t>
      </w:r>
    </w:p>
    <w:p w14:paraId="5B0936B4" w14:textId="77777777" w:rsidR="004143C6" w:rsidRPr="00DD40F4" w:rsidRDefault="004143C6" w:rsidP="004143C6">
      <w:pPr>
        <w:pStyle w:val="bno"/>
        <w:numPr>
          <w:ilvl w:val="1"/>
          <w:numId w:val="12"/>
        </w:numPr>
        <w:tabs>
          <w:tab w:val="left" w:pos="0"/>
        </w:tabs>
        <w:spacing w:line="276" w:lineRule="auto"/>
        <w:ind w:left="567" w:hanging="567"/>
        <w:rPr>
          <w:rFonts w:ascii="Arial" w:hAnsi="Arial" w:cs="Arial"/>
          <w:sz w:val="20"/>
        </w:rPr>
      </w:pPr>
      <w:r w:rsidRPr="00DD40F4">
        <w:rPr>
          <w:rFonts w:ascii="Arial" w:hAnsi="Arial" w:cs="Arial"/>
          <w:sz w:val="20"/>
        </w:rPr>
        <w:t xml:space="preserve">Poskytovatel zajistí, aby kontinuita služeb poskytovaných </w:t>
      </w:r>
      <w:r>
        <w:rPr>
          <w:rFonts w:ascii="Arial" w:hAnsi="Arial" w:cs="Arial"/>
          <w:sz w:val="20"/>
        </w:rPr>
        <w:t>Objednateli</w:t>
      </w:r>
      <w:r w:rsidRPr="00DD40F4">
        <w:rPr>
          <w:rFonts w:ascii="Arial" w:hAnsi="Arial" w:cs="Arial"/>
          <w:sz w:val="20"/>
        </w:rPr>
        <w:t xml:space="preserve"> při změně nebo migraci nebyla narušena. Sdělí-li </w:t>
      </w:r>
      <w:r>
        <w:rPr>
          <w:rFonts w:ascii="Arial" w:hAnsi="Arial" w:cs="Arial"/>
          <w:sz w:val="20"/>
        </w:rPr>
        <w:t>Objednatel</w:t>
      </w:r>
      <w:r w:rsidRPr="00DD40F4">
        <w:rPr>
          <w:rFonts w:ascii="Arial" w:hAnsi="Arial" w:cs="Arial"/>
          <w:sz w:val="20"/>
        </w:rPr>
        <w:t xml:space="preserve"> nebo jím pověřená osoba takový požadavek Poskytovateli, je Poskytovatel povinen bezodkladně po uzavření příslušné nové smlouvy nebo při uplatnění změny zpracovat zdarma návrh migrace nebo změny Služeb a předat jej </w:t>
      </w:r>
      <w:r>
        <w:rPr>
          <w:rFonts w:ascii="Arial" w:hAnsi="Arial" w:cs="Arial"/>
          <w:sz w:val="20"/>
        </w:rPr>
        <w:t>Objednateli</w:t>
      </w:r>
      <w:r w:rsidRPr="00DD40F4">
        <w:rPr>
          <w:rFonts w:ascii="Arial" w:hAnsi="Arial" w:cs="Arial"/>
          <w:sz w:val="20"/>
        </w:rPr>
        <w:t xml:space="preserve"> nebo jím pověřené osobě. </w:t>
      </w:r>
      <w:r>
        <w:rPr>
          <w:rFonts w:ascii="Arial" w:hAnsi="Arial" w:cs="Arial"/>
          <w:sz w:val="20"/>
        </w:rPr>
        <w:t>Objednatel</w:t>
      </w:r>
      <w:r w:rsidRPr="00DD40F4">
        <w:rPr>
          <w:rFonts w:ascii="Arial" w:hAnsi="Arial" w:cs="Arial"/>
          <w:sz w:val="20"/>
        </w:rPr>
        <w:t xml:space="preserve"> nebo jím pověřená osoba a Poskytovatel dohodnou organizaci ukončení stávajících a zahájení poskytování nových nebo měněných Služeb.</w:t>
      </w:r>
    </w:p>
    <w:p w14:paraId="0B846ED6" w14:textId="56448E70" w:rsidR="004143C6" w:rsidRPr="005E12C2" w:rsidRDefault="004143C6" w:rsidP="004143C6">
      <w:pPr>
        <w:pStyle w:val="bno"/>
        <w:numPr>
          <w:ilvl w:val="1"/>
          <w:numId w:val="12"/>
        </w:numPr>
        <w:tabs>
          <w:tab w:val="left" w:pos="0"/>
        </w:tabs>
        <w:spacing w:line="276" w:lineRule="auto"/>
        <w:ind w:left="567" w:hanging="567"/>
        <w:rPr>
          <w:rFonts w:ascii="Arial" w:hAnsi="Arial" w:cs="Arial"/>
          <w:sz w:val="20"/>
        </w:rPr>
      </w:pPr>
      <w:r w:rsidRPr="005E12C2">
        <w:rPr>
          <w:rFonts w:ascii="Arial" w:hAnsi="Arial" w:cs="Arial"/>
          <w:sz w:val="20"/>
        </w:rPr>
        <w:t xml:space="preserve">Na výzvu </w:t>
      </w:r>
      <w:r>
        <w:rPr>
          <w:rFonts w:ascii="Arial" w:hAnsi="Arial" w:cs="Arial"/>
          <w:sz w:val="20"/>
        </w:rPr>
        <w:t>kontaktní osoby</w:t>
      </w:r>
      <w:r w:rsidRPr="005E12C2">
        <w:rPr>
          <w:rFonts w:ascii="Arial" w:hAnsi="Arial" w:cs="Arial"/>
          <w:sz w:val="20"/>
        </w:rPr>
        <w:t xml:space="preserve"> </w:t>
      </w:r>
      <w:r>
        <w:rPr>
          <w:rFonts w:ascii="Arial" w:hAnsi="Arial" w:cs="Arial"/>
          <w:sz w:val="20"/>
        </w:rPr>
        <w:t>Objednatele</w:t>
      </w:r>
      <w:r w:rsidRPr="005E12C2">
        <w:rPr>
          <w:rFonts w:ascii="Arial" w:hAnsi="Arial" w:cs="Arial"/>
          <w:sz w:val="20"/>
        </w:rPr>
        <w:t xml:space="preserve"> je Poskytovatel povinen zajistit účast svého zástupce na</w:t>
      </w:r>
      <w:r w:rsidR="004D31D7">
        <w:rPr>
          <w:rFonts w:ascii="Arial" w:hAnsi="Arial" w:cs="Arial"/>
          <w:sz w:val="20"/>
        </w:rPr>
        <w:t> </w:t>
      </w:r>
      <w:r w:rsidRPr="005E12C2">
        <w:rPr>
          <w:rFonts w:ascii="Arial" w:hAnsi="Arial" w:cs="Arial"/>
          <w:sz w:val="20"/>
        </w:rPr>
        <w:t>osobní schůzce s</w:t>
      </w:r>
      <w:r>
        <w:rPr>
          <w:rFonts w:ascii="Arial" w:hAnsi="Arial" w:cs="Arial"/>
          <w:sz w:val="20"/>
        </w:rPr>
        <w:t xml:space="preserve"> kontaktní </w:t>
      </w:r>
      <w:r w:rsidRPr="005E12C2">
        <w:rPr>
          <w:rFonts w:ascii="Arial" w:hAnsi="Arial" w:cs="Arial"/>
          <w:sz w:val="20"/>
        </w:rPr>
        <w:t>osobou</w:t>
      </w:r>
      <w:r>
        <w:rPr>
          <w:rFonts w:ascii="Arial" w:hAnsi="Arial" w:cs="Arial"/>
          <w:sz w:val="20"/>
        </w:rPr>
        <w:t xml:space="preserve"> Objednatele</w:t>
      </w:r>
      <w:r w:rsidRPr="005E12C2">
        <w:rPr>
          <w:rFonts w:ascii="Arial" w:hAnsi="Arial" w:cs="Arial"/>
          <w:sz w:val="20"/>
        </w:rPr>
        <w:t xml:space="preserve"> nebo osobami pověřenými </w:t>
      </w:r>
      <w:r>
        <w:rPr>
          <w:rFonts w:ascii="Arial" w:hAnsi="Arial" w:cs="Arial"/>
          <w:sz w:val="20"/>
        </w:rPr>
        <w:t>Objednatelem</w:t>
      </w:r>
      <w:r w:rsidRPr="005E12C2">
        <w:rPr>
          <w:rFonts w:ascii="Arial" w:hAnsi="Arial" w:cs="Arial"/>
          <w:sz w:val="20"/>
        </w:rPr>
        <w:t>, za</w:t>
      </w:r>
      <w:r w:rsidR="004D31D7">
        <w:rPr>
          <w:rFonts w:ascii="Arial" w:hAnsi="Arial" w:cs="Arial"/>
          <w:sz w:val="20"/>
        </w:rPr>
        <w:t> </w:t>
      </w:r>
      <w:r w:rsidRPr="005E12C2">
        <w:rPr>
          <w:rFonts w:ascii="Arial" w:hAnsi="Arial" w:cs="Arial"/>
          <w:sz w:val="20"/>
        </w:rPr>
        <w:t xml:space="preserve">účelem dohodnutí konkrétních podmínek migrace Služeb. Zástupce Poskytovatele je povinen poskytnout součinnost při vyhotovení zápisu z uvedeného osobního jednání, který bude obsahovat závazně dohodnuté podmínky migrace Služeb, a opatřit jej svým podpisem (dále jen „Zápis“). Nezávazný vzor Zápisu je Přílohou č. </w:t>
      </w:r>
      <w:r w:rsidR="002801EF">
        <w:rPr>
          <w:rFonts w:ascii="Arial" w:hAnsi="Arial" w:cs="Arial"/>
          <w:sz w:val="20"/>
        </w:rPr>
        <w:t>7</w:t>
      </w:r>
      <w:r w:rsidRPr="005E12C2">
        <w:rPr>
          <w:rFonts w:ascii="Arial" w:hAnsi="Arial" w:cs="Arial"/>
          <w:sz w:val="20"/>
        </w:rPr>
        <w:t xml:space="preserve"> této Smlouvy. Výše uvedenou povinnost Poskytovatel nemá, dohodne-li se s </w:t>
      </w:r>
      <w:r>
        <w:rPr>
          <w:rFonts w:ascii="Arial" w:hAnsi="Arial" w:cs="Arial"/>
          <w:sz w:val="20"/>
        </w:rPr>
        <w:t>Objednatelem</w:t>
      </w:r>
      <w:r w:rsidRPr="005E12C2">
        <w:rPr>
          <w:rFonts w:ascii="Arial" w:hAnsi="Arial" w:cs="Arial"/>
          <w:sz w:val="20"/>
        </w:rPr>
        <w:t>, že splnění uvedené povinnosti nebude vyžadováno.</w:t>
      </w:r>
    </w:p>
    <w:p w14:paraId="729CBA3E" w14:textId="77777777" w:rsidR="004143C6" w:rsidRPr="00DD40F4" w:rsidRDefault="004143C6" w:rsidP="004143C6">
      <w:pPr>
        <w:widowControl w:val="0"/>
        <w:tabs>
          <w:tab w:val="left" w:pos="0"/>
        </w:tabs>
        <w:overflowPunct w:val="0"/>
        <w:autoSpaceDE w:val="0"/>
        <w:spacing w:after="200" w:line="280" w:lineRule="atLeast"/>
        <w:ind w:left="0"/>
        <w:textAlignment w:val="baseline"/>
        <w:rPr>
          <w:rFonts w:ascii="Arial" w:hAnsi="Arial" w:cs="Arial"/>
          <w:bCs/>
          <w:sz w:val="20"/>
          <w:szCs w:val="20"/>
          <w:lang w:eastAsia="ar-SA"/>
        </w:rPr>
      </w:pPr>
    </w:p>
    <w:p w14:paraId="01A1C6B3" w14:textId="77777777" w:rsidR="004143C6" w:rsidRPr="00124AE3"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Článek 10</w:t>
      </w:r>
    </w:p>
    <w:bookmarkEnd w:id="5"/>
    <w:p w14:paraId="36508357" w14:textId="77777777" w:rsidR="004143C6" w:rsidRPr="00124AE3"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124AE3">
        <w:rPr>
          <w:rFonts w:ascii="Arial" w:hAnsi="Arial" w:cs="Arial"/>
          <w:b/>
          <w:bCs/>
          <w:sz w:val="20"/>
          <w:szCs w:val="20"/>
          <w:lang w:eastAsia="ar-SA"/>
        </w:rPr>
        <w:t>Práva a povinnosti smluvních stran</w:t>
      </w:r>
    </w:p>
    <w:p w14:paraId="49CB70EE" w14:textId="77777777" w:rsidR="004143C6" w:rsidRPr="00124AE3"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Poskytovatel s</w:t>
      </w:r>
      <w:r w:rsidRPr="00124AE3">
        <w:rPr>
          <w:rFonts w:ascii="Arial" w:hAnsi="Arial" w:cs="Arial"/>
          <w:sz w:val="20"/>
          <w:szCs w:val="20"/>
        </w:rPr>
        <w:t xml:space="preserve">e </w:t>
      </w:r>
      <w:r>
        <w:rPr>
          <w:rFonts w:ascii="Arial" w:hAnsi="Arial" w:cs="Arial"/>
          <w:sz w:val="20"/>
          <w:szCs w:val="20"/>
        </w:rPr>
        <w:t>zavazuje</w:t>
      </w:r>
      <w:r w:rsidRPr="00124AE3">
        <w:rPr>
          <w:rFonts w:ascii="Arial" w:hAnsi="Arial" w:cs="Arial"/>
          <w:sz w:val="20"/>
          <w:szCs w:val="20"/>
        </w:rPr>
        <w:t xml:space="preserve">, že jím </w:t>
      </w:r>
      <w:r>
        <w:rPr>
          <w:rFonts w:ascii="Arial" w:hAnsi="Arial" w:cs="Arial"/>
          <w:sz w:val="20"/>
          <w:szCs w:val="20"/>
        </w:rPr>
        <w:t>realizovaný předmět</w:t>
      </w:r>
      <w:r w:rsidRPr="00124AE3">
        <w:rPr>
          <w:rFonts w:ascii="Arial" w:hAnsi="Arial" w:cs="Arial"/>
          <w:sz w:val="20"/>
          <w:szCs w:val="20"/>
        </w:rPr>
        <w:t xml:space="preserve"> Smlouvy odpovíd</w:t>
      </w:r>
      <w:r>
        <w:rPr>
          <w:rFonts w:ascii="Arial" w:hAnsi="Arial" w:cs="Arial"/>
          <w:sz w:val="20"/>
          <w:szCs w:val="20"/>
        </w:rPr>
        <w:t>á</w:t>
      </w:r>
      <w:r w:rsidRPr="00124AE3">
        <w:rPr>
          <w:rFonts w:ascii="Arial" w:hAnsi="Arial" w:cs="Arial"/>
          <w:sz w:val="20"/>
          <w:szCs w:val="20"/>
        </w:rPr>
        <w:t xml:space="preserve"> všem požadavkům vyplývajícím z platných a účinných právních předpisů či příslušných norem, které se na </w:t>
      </w:r>
      <w:r>
        <w:rPr>
          <w:rFonts w:ascii="Arial" w:hAnsi="Arial" w:cs="Arial"/>
          <w:sz w:val="20"/>
          <w:szCs w:val="20"/>
        </w:rPr>
        <w:t>předmět Smlouvy</w:t>
      </w:r>
      <w:r w:rsidRPr="002D6447">
        <w:rPr>
          <w:rFonts w:ascii="Arial" w:hAnsi="Arial" w:cs="Arial"/>
          <w:sz w:val="20"/>
          <w:szCs w:val="20"/>
        </w:rPr>
        <w:t xml:space="preserve"> </w:t>
      </w:r>
      <w:r w:rsidRPr="00124AE3">
        <w:rPr>
          <w:rFonts w:ascii="Arial" w:hAnsi="Arial" w:cs="Arial"/>
          <w:sz w:val="20"/>
          <w:szCs w:val="20"/>
        </w:rPr>
        <w:t>vztahují.</w:t>
      </w:r>
    </w:p>
    <w:p w14:paraId="1CB834FA" w14:textId="77777777" w:rsidR="004143C6" w:rsidRPr="00124AE3"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Poskytovatel s</w:t>
      </w:r>
      <w:r w:rsidRPr="00124AE3">
        <w:rPr>
          <w:rFonts w:ascii="Arial" w:hAnsi="Arial" w:cs="Arial"/>
          <w:sz w:val="20"/>
          <w:szCs w:val="20"/>
        </w:rPr>
        <w:t xml:space="preserve">e </w:t>
      </w:r>
      <w:r>
        <w:rPr>
          <w:rFonts w:ascii="Arial" w:hAnsi="Arial" w:cs="Arial"/>
          <w:sz w:val="20"/>
          <w:szCs w:val="20"/>
        </w:rPr>
        <w:t>zavazuje</w:t>
      </w:r>
      <w:r w:rsidRPr="00124AE3">
        <w:rPr>
          <w:rFonts w:ascii="Arial" w:hAnsi="Arial" w:cs="Arial"/>
          <w:sz w:val="20"/>
          <w:szCs w:val="20"/>
        </w:rPr>
        <w:t xml:space="preserve"> </w:t>
      </w:r>
      <w:r>
        <w:rPr>
          <w:rFonts w:ascii="Arial" w:hAnsi="Arial" w:cs="Arial"/>
          <w:sz w:val="20"/>
          <w:szCs w:val="20"/>
        </w:rPr>
        <w:t>realizovat předmět</w:t>
      </w:r>
      <w:r w:rsidRPr="00124AE3">
        <w:rPr>
          <w:rFonts w:ascii="Arial" w:hAnsi="Arial" w:cs="Arial"/>
          <w:sz w:val="20"/>
          <w:szCs w:val="20"/>
        </w:rPr>
        <w:t xml:space="preserve"> Smlouvy svědomitě, řádně, včas, v náležité kvalitě</w:t>
      </w:r>
      <w:r>
        <w:rPr>
          <w:rFonts w:ascii="Arial" w:hAnsi="Arial" w:cs="Arial"/>
          <w:sz w:val="20"/>
          <w:szCs w:val="20"/>
        </w:rPr>
        <w:br/>
      </w:r>
      <w:r w:rsidRPr="00124AE3">
        <w:rPr>
          <w:rFonts w:ascii="Arial" w:hAnsi="Arial" w:cs="Arial"/>
          <w:sz w:val="20"/>
          <w:szCs w:val="20"/>
        </w:rPr>
        <w:t>a dle požadavků</w:t>
      </w:r>
      <w:r>
        <w:rPr>
          <w:rFonts w:ascii="Arial" w:hAnsi="Arial" w:cs="Arial"/>
          <w:sz w:val="20"/>
          <w:szCs w:val="20"/>
        </w:rPr>
        <w:t xml:space="preserve"> Objednatele</w:t>
      </w:r>
      <w:r w:rsidRPr="00124AE3">
        <w:rPr>
          <w:rFonts w:ascii="Arial" w:hAnsi="Arial" w:cs="Arial"/>
          <w:sz w:val="20"/>
          <w:szCs w:val="20"/>
        </w:rPr>
        <w:t xml:space="preserve">. </w:t>
      </w:r>
      <w:r>
        <w:rPr>
          <w:rFonts w:ascii="Arial" w:hAnsi="Arial" w:cs="Arial"/>
          <w:sz w:val="20"/>
          <w:szCs w:val="20"/>
        </w:rPr>
        <w:t xml:space="preserve">Poskytovatel je </w:t>
      </w:r>
      <w:r w:rsidRPr="00124AE3">
        <w:rPr>
          <w:rFonts w:ascii="Arial" w:hAnsi="Arial" w:cs="Arial"/>
          <w:sz w:val="20"/>
          <w:szCs w:val="20"/>
        </w:rPr>
        <w:t xml:space="preserve">povinen bez zbytečného odkladu upozornit </w:t>
      </w:r>
      <w:r>
        <w:rPr>
          <w:rFonts w:ascii="Arial" w:hAnsi="Arial" w:cs="Arial"/>
          <w:sz w:val="20"/>
          <w:szCs w:val="20"/>
        </w:rPr>
        <w:t xml:space="preserve">Objednatele </w:t>
      </w:r>
      <w:r w:rsidRPr="00124AE3">
        <w:rPr>
          <w:rFonts w:ascii="Arial" w:hAnsi="Arial" w:cs="Arial"/>
          <w:sz w:val="20"/>
          <w:szCs w:val="20"/>
        </w:rPr>
        <w:t xml:space="preserve">na skryté překážky nebo na nesprávnost pokynů </w:t>
      </w:r>
      <w:r>
        <w:rPr>
          <w:rFonts w:ascii="Arial" w:hAnsi="Arial" w:cs="Arial"/>
          <w:sz w:val="20"/>
          <w:szCs w:val="20"/>
        </w:rPr>
        <w:t>Objednatele</w:t>
      </w:r>
      <w:r w:rsidRPr="00124AE3">
        <w:rPr>
          <w:rFonts w:ascii="Arial" w:hAnsi="Arial" w:cs="Arial"/>
          <w:sz w:val="20"/>
          <w:szCs w:val="20"/>
        </w:rPr>
        <w:t xml:space="preserve">, při vynaložení veškeré odborné péče, jinak odpovídá za škodu tímto </w:t>
      </w:r>
      <w:r>
        <w:rPr>
          <w:rFonts w:ascii="Arial" w:hAnsi="Arial" w:cs="Arial"/>
          <w:sz w:val="20"/>
          <w:szCs w:val="20"/>
        </w:rPr>
        <w:t>Objednateli</w:t>
      </w:r>
      <w:r w:rsidRPr="00124AE3">
        <w:rPr>
          <w:rFonts w:ascii="Arial" w:hAnsi="Arial" w:cs="Arial"/>
          <w:sz w:val="20"/>
          <w:szCs w:val="20"/>
        </w:rPr>
        <w:t xml:space="preserve"> způsobenou.</w:t>
      </w:r>
    </w:p>
    <w:p w14:paraId="61D51E7B" w14:textId="5B495F98" w:rsidR="004143C6"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Poskytovatel s</w:t>
      </w:r>
      <w:r w:rsidRPr="00124AE3">
        <w:rPr>
          <w:rFonts w:ascii="Arial" w:hAnsi="Arial" w:cs="Arial"/>
          <w:sz w:val="20"/>
          <w:szCs w:val="20"/>
        </w:rPr>
        <w:t xml:space="preserve">e </w:t>
      </w:r>
      <w:r>
        <w:rPr>
          <w:rFonts w:ascii="Arial" w:hAnsi="Arial" w:cs="Arial"/>
          <w:sz w:val="20"/>
          <w:szCs w:val="20"/>
        </w:rPr>
        <w:t>zavazuje</w:t>
      </w:r>
      <w:r w:rsidRPr="00124AE3">
        <w:rPr>
          <w:rFonts w:ascii="Arial" w:hAnsi="Arial" w:cs="Arial"/>
          <w:sz w:val="20"/>
          <w:szCs w:val="20"/>
        </w:rPr>
        <w:t>, že</w:t>
      </w:r>
      <w:r>
        <w:rPr>
          <w:rFonts w:ascii="Arial" w:hAnsi="Arial" w:cs="Arial"/>
          <w:sz w:val="20"/>
          <w:szCs w:val="20"/>
        </w:rPr>
        <w:t xml:space="preserve"> plnění</w:t>
      </w:r>
      <w:r w:rsidRPr="00124AE3">
        <w:rPr>
          <w:rFonts w:ascii="Arial" w:hAnsi="Arial" w:cs="Arial"/>
          <w:sz w:val="20"/>
          <w:szCs w:val="20"/>
        </w:rPr>
        <w:t xml:space="preserve"> </w:t>
      </w:r>
      <w:r>
        <w:rPr>
          <w:rFonts w:ascii="Arial" w:hAnsi="Arial" w:cs="Arial"/>
          <w:sz w:val="20"/>
          <w:szCs w:val="20"/>
        </w:rPr>
        <w:t>předmětu Smlouvy</w:t>
      </w:r>
      <w:r w:rsidRPr="002D6447">
        <w:rPr>
          <w:rFonts w:ascii="Arial" w:hAnsi="Arial" w:cs="Arial"/>
          <w:sz w:val="20"/>
          <w:szCs w:val="20"/>
        </w:rPr>
        <w:t xml:space="preserve"> </w:t>
      </w:r>
      <w:r w:rsidRPr="00124AE3">
        <w:rPr>
          <w:rFonts w:ascii="Arial" w:hAnsi="Arial" w:cs="Arial"/>
          <w:sz w:val="20"/>
          <w:szCs w:val="20"/>
        </w:rPr>
        <w:t xml:space="preserve">bude </w:t>
      </w:r>
      <w:r>
        <w:rPr>
          <w:rFonts w:ascii="Arial" w:hAnsi="Arial" w:cs="Arial"/>
          <w:sz w:val="20"/>
          <w:szCs w:val="20"/>
        </w:rPr>
        <w:t>realizováno</w:t>
      </w:r>
      <w:r w:rsidRPr="00124AE3">
        <w:rPr>
          <w:rFonts w:ascii="Arial" w:hAnsi="Arial" w:cs="Arial"/>
          <w:sz w:val="20"/>
          <w:szCs w:val="20"/>
        </w:rPr>
        <w:t xml:space="preserve"> v souladu s</w:t>
      </w:r>
      <w:r>
        <w:rPr>
          <w:rFonts w:ascii="Arial" w:hAnsi="Arial" w:cs="Arial"/>
          <w:sz w:val="20"/>
          <w:szCs w:val="20"/>
        </w:rPr>
        <w:t> </w:t>
      </w:r>
      <w:r w:rsidRPr="00124AE3">
        <w:rPr>
          <w:rFonts w:ascii="Arial" w:hAnsi="Arial" w:cs="Arial"/>
          <w:sz w:val="20"/>
          <w:szCs w:val="20"/>
        </w:rPr>
        <w:t xml:space="preserve">touto Smlouvou a jejími přílohami, nebude zatíženo jakýmikoli právy třetích osob, zejména takovými, ze kterých by pro </w:t>
      </w:r>
      <w:r>
        <w:rPr>
          <w:rFonts w:ascii="Arial" w:hAnsi="Arial" w:cs="Arial"/>
          <w:sz w:val="20"/>
          <w:szCs w:val="20"/>
        </w:rPr>
        <w:t>Objednatele</w:t>
      </w:r>
      <w:r w:rsidRPr="00124AE3">
        <w:rPr>
          <w:rFonts w:ascii="Arial" w:hAnsi="Arial" w:cs="Arial"/>
          <w:sz w:val="20"/>
          <w:szCs w:val="20"/>
        </w:rPr>
        <w:t xml:space="preserve"> plynuly jakékoliv další finanční nebo jiné nároky ve</w:t>
      </w:r>
      <w:r>
        <w:rPr>
          <w:rFonts w:ascii="Arial" w:hAnsi="Arial" w:cs="Arial"/>
          <w:sz w:val="20"/>
          <w:szCs w:val="20"/>
        </w:rPr>
        <w:t> </w:t>
      </w:r>
      <w:r w:rsidRPr="00124AE3">
        <w:rPr>
          <w:rFonts w:ascii="Arial" w:hAnsi="Arial" w:cs="Arial"/>
          <w:sz w:val="20"/>
          <w:szCs w:val="20"/>
        </w:rPr>
        <w:t xml:space="preserve">prospěch třetích osob. V opačném případě </w:t>
      </w:r>
      <w:r>
        <w:rPr>
          <w:rFonts w:ascii="Arial" w:hAnsi="Arial" w:cs="Arial"/>
          <w:sz w:val="20"/>
          <w:szCs w:val="20"/>
        </w:rPr>
        <w:t>Poskytovatel</w:t>
      </w:r>
      <w:r w:rsidRPr="00124AE3">
        <w:rPr>
          <w:rFonts w:ascii="Arial" w:hAnsi="Arial" w:cs="Arial"/>
          <w:sz w:val="20"/>
          <w:szCs w:val="20"/>
        </w:rPr>
        <w:t xml:space="preserve"> ponese veškeré důsledky takovéhoto porušení práv třetích osob a zároveň je povinen takové právní vady bez zbytečného odkladu</w:t>
      </w:r>
      <w:r>
        <w:rPr>
          <w:rFonts w:ascii="Arial" w:hAnsi="Arial" w:cs="Arial"/>
          <w:sz w:val="20"/>
          <w:szCs w:val="20"/>
        </w:rPr>
        <w:t xml:space="preserve"> </w:t>
      </w:r>
      <w:r w:rsidRPr="00124AE3">
        <w:rPr>
          <w:rFonts w:ascii="Arial" w:hAnsi="Arial" w:cs="Arial"/>
          <w:sz w:val="20"/>
          <w:szCs w:val="20"/>
        </w:rPr>
        <w:t>a na svůj náklad odstranit, resp. zajistit jejich odstranění.</w:t>
      </w:r>
    </w:p>
    <w:p w14:paraId="2D6C9E1C" w14:textId="785B0F5F" w:rsidR="009D6F14" w:rsidRDefault="009D6F14" w:rsidP="009D6F14">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lang w:eastAsia="ar-SA"/>
        </w:rPr>
        <w:t>Poskytovatel</w:t>
      </w:r>
      <w:r w:rsidRPr="005B305A">
        <w:rPr>
          <w:rFonts w:ascii="Arial" w:hAnsi="Arial" w:cs="Arial"/>
          <w:sz w:val="20"/>
          <w:szCs w:val="20"/>
          <w:lang w:eastAsia="ar-SA"/>
        </w:rPr>
        <w:t xml:space="preserve"> není oprávněn bez předchozího písemného souhlasu kontaktní osoby </w:t>
      </w:r>
      <w:r>
        <w:rPr>
          <w:rFonts w:ascii="Arial" w:hAnsi="Arial" w:cs="Arial"/>
          <w:sz w:val="20"/>
          <w:szCs w:val="20"/>
          <w:lang w:eastAsia="ar-SA"/>
        </w:rPr>
        <w:t>Objednatele uvedené v článku 3</w:t>
      </w:r>
      <w:r w:rsidRPr="005B305A">
        <w:rPr>
          <w:rFonts w:ascii="Arial" w:hAnsi="Arial" w:cs="Arial"/>
          <w:sz w:val="20"/>
          <w:szCs w:val="20"/>
          <w:lang w:eastAsia="ar-SA"/>
        </w:rPr>
        <w:t xml:space="preserve"> této Smlouvy </w:t>
      </w:r>
      <w:r>
        <w:rPr>
          <w:rFonts w:ascii="Arial" w:hAnsi="Arial" w:cs="Arial"/>
          <w:sz w:val="20"/>
          <w:szCs w:val="20"/>
          <w:lang w:eastAsia="ar-SA"/>
        </w:rPr>
        <w:t>poskytovat Služby</w:t>
      </w:r>
      <w:r w:rsidRPr="005B305A">
        <w:rPr>
          <w:rFonts w:ascii="Arial" w:hAnsi="Arial" w:cs="Arial"/>
          <w:sz w:val="20"/>
          <w:szCs w:val="20"/>
          <w:lang w:eastAsia="ar-SA"/>
        </w:rPr>
        <w:t xml:space="preserve"> dle této Smlouvy prostřednictvím třetí osoby (</w:t>
      </w:r>
      <w:r>
        <w:rPr>
          <w:rFonts w:ascii="Arial" w:hAnsi="Arial" w:cs="Arial"/>
          <w:sz w:val="20"/>
          <w:szCs w:val="20"/>
          <w:lang w:eastAsia="ar-SA"/>
        </w:rPr>
        <w:t>pod</w:t>
      </w:r>
      <w:r w:rsidRPr="005B305A">
        <w:rPr>
          <w:rFonts w:ascii="Arial" w:hAnsi="Arial" w:cs="Arial"/>
          <w:sz w:val="20"/>
          <w:szCs w:val="20"/>
          <w:lang w:eastAsia="ar-SA"/>
        </w:rPr>
        <w:t xml:space="preserve">dodavatele), s výjimkou </w:t>
      </w:r>
      <w:r>
        <w:rPr>
          <w:rFonts w:ascii="Arial" w:hAnsi="Arial" w:cs="Arial"/>
          <w:sz w:val="20"/>
          <w:szCs w:val="20"/>
          <w:lang w:eastAsia="ar-SA"/>
        </w:rPr>
        <w:t>pod</w:t>
      </w:r>
      <w:r w:rsidRPr="005B305A">
        <w:rPr>
          <w:rFonts w:ascii="Arial" w:hAnsi="Arial" w:cs="Arial"/>
          <w:sz w:val="20"/>
          <w:szCs w:val="20"/>
          <w:lang w:eastAsia="ar-SA"/>
        </w:rPr>
        <w:t xml:space="preserve">dodavatelů uvedených </w:t>
      </w:r>
      <w:r>
        <w:rPr>
          <w:rFonts w:ascii="Arial" w:hAnsi="Arial" w:cs="Arial"/>
          <w:sz w:val="20"/>
          <w:szCs w:val="20"/>
          <w:lang w:eastAsia="ar-SA"/>
        </w:rPr>
        <w:t xml:space="preserve">Poskytovatelem v Příloze č. </w:t>
      </w:r>
      <w:r w:rsidR="002801EF">
        <w:rPr>
          <w:rFonts w:ascii="Arial" w:hAnsi="Arial" w:cs="Arial"/>
          <w:sz w:val="20"/>
          <w:szCs w:val="20"/>
          <w:lang w:eastAsia="ar-SA"/>
        </w:rPr>
        <w:t>8</w:t>
      </w:r>
      <w:r w:rsidRPr="005B305A">
        <w:rPr>
          <w:rFonts w:ascii="Arial" w:hAnsi="Arial" w:cs="Arial"/>
          <w:sz w:val="20"/>
          <w:szCs w:val="20"/>
          <w:lang w:eastAsia="ar-SA"/>
        </w:rPr>
        <w:t>.</w:t>
      </w:r>
      <w:r>
        <w:rPr>
          <w:rFonts w:ascii="Arial" w:hAnsi="Arial" w:cs="Arial"/>
          <w:sz w:val="20"/>
          <w:szCs w:val="20"/>
          <w:lang w:eastAsia="ar-SA"/>
        </w:rPr>
        <w:t xml:space="preserve"> Smlouvy. </w:t>
      </w:r>
      <w:r w:rsidRPr="005B305A">
        <w:rPr>
          <w:rFonts w:ascii="Arial" w:hAnsi="Arial" w:cs="Arial"/>
          <w:sz w:val="20"/>
          <w:szCs w:val="20"/>
          <w:lang w:eastAsia="ar-SA"/>
        </w:rPr>
        <w:t xml:space="preserve"> Předchozí písemný souhlas </w:t>
      </w:r>
      <w:r>
        <w:rPr>
          <w:rFonts w:ascii="Arial" w:hAnsi="Arial" w:cs="Arial"/>
          <w:sz w:val="20"/>
          <w:szCs w:val="20"/>
        </w:rPr>
        <w:t xml:space="preserve">Objednatele </w:t>
      </w:r>
      <w:r w:rsidRPr="005B305A">
        <w:rPr>
          <w:rFonts w:ascii="Arial" w:hAnsi="Arial" w:cs="Arial"/>
          <w:sz w:val="20"/>
          <w:szCs w:val="20"/>
        </w:rPr>
        <w:t xml:space="preserve">je rovněž nezbytný pro změnu </w:t>
      </w:r>
      <w:r>
        <w:rPr>
          <w:rFonts w:ascii="Arial" w:hAnsi="Arial" w:cs="Arial"/>
          <w:sz w:val="20"/>
          <w:szCs w:val="20"/>
        </w:rPr>
        <w:t>pod</w:t>
      </w:r>
      <w:r w:rsidRPr="005B305A">
        <w:rPr>
          <w:rFonts w:ascii="Arial" w:hAnsi="Arial" w:cs="Arial"/>
          <w:sz w:val="20"/>
          <w:szCs w:val="20"/>
        </w:rPr>
        <w:t>dodavatele.</w:t>
      </w:r>
    </w:p>
    <w:p w14:paraId="47FF2F59" w14:textId="77777777" w:rsidR="004143C6" w:rsidRDefault="004143C6" w:rsidP="00C4771E">
      <w:pPr>
        <w:pStyle w:val="Normlnslovan"/>
        <w:numPr>
          <w:ilvl w:val="1"/>
          <w:numId w:val="14"/>
        </w:numPr>
        <w:spacing w:before="120" w:after="0" w:line="280" w:lineRule="atLeast"/>
        <w:ind w:left="567" w:hanging="567"/>
        <w:jc w:val="both"/>
        <w:rPr>
          <w:rFonts w:ascii="Arial" w:hAnsi="Arial" w:cs="Arial"/>
          <w:sz w:val="20"/>
          <w:szCs w:val="20"/>
          <w:lang w:eastAsia="ar-SA"/>
        </w:rPr>
      </w:pPr>
      <w:r w:rsidRPr="005B305A">
        <w:rPr>
          <w:rFonts w:ascii="Arial" w:hAnsi="Arial" w:cs="Arial"/>
          <w:sz w:val="20"/>
          <w:szCs w:val="20"/>
        </w:rPr>
        <w:t>V případě užití třetí osoby (</w:t>
      </w:r>
      <w:r>
        <w:rPr>
          <w:rFonts w:ascii="Arial" w:hAnsi="Arial" w:cs="Arial"/>
          <w:sz w:val="20"/>
          <w:szCs w:val="20"/>
        </w:rPr>
        <w:t>pod</w:t>
      </w:r>
      <w:r w:rsidRPr="005B305A">
        <w:rPr>
          <w:rFonts w:ascii="Arial" w:hAnsi="Arial" w:cs="Arial"/>
          <w:sz w:val="20"/>
          <w:szCs w:val="20"/>
        </w:rPr>
        <w:t>dodavatele</w:t>
      </w:r>
      <w:r w:rsidRPr="005B305A">
        <w:rPr>
          <w:rFonts w:ascii="Arial" w:hAnsi="Arial" w:cs="Arial"/>
          <w:sz w:val="20"/>
          <w:szCs w:val="20"/>
          <w:lang w:eastAsia="ar-SA"/>
        </w:rPr>
        <w:t xml:space="preserve">) </w:t>
      </w:r>
      <w:r>
        <w:rPr>
          <w:rFonts w:ascii="Arial" w:hAnsi="Arial" w:cs="Arial"/>
          <w:sz w:val="20"/>
          <w:szCs w:val="20"/>
          <w:lang w:eastAsia="ar-SA"/>
        </w:rPr>
        <w:t>při dodávce plnění nebo dodávky</w:t>
      </w:r>
      <w:r w:rsidRPr="005B305A">
        <w:rPr>
          <w:rFonts w:ascii="Arial" w:hAnsi="Arial" w:cs="Arial"/>
          <w:sz w:val="20"/>
          <w:szCs w:val="20"/>
          <w:lang w:eastAsia="ar-SA"/>
        </w:rPr>
        <w:t xml:space="preserve"> dle této Smlouvy, resp. jeho části, není </w:t>
      </w:r>
      <w:r>
        <w:rPr>
          <w:rFonts w:ascii="Arial" w:hAnsi="Arial" w:cs="Arial"/>
          <w:sz w:val="20"/>
          <w:szCs w:val="20"/>
          <w:lang w:eastAsia="ar-SA"/>
        </w:rPr>
        <w:t>Poskytovatel</w:t>
      </w:r>
      <w:r w:rsidRPr="005B305A">
        <w:rPr>
          <w:rFonts w:ascii="Arial" w:hAnsi="Arial" w:cs="Arial"/>
          <w:sz w:val="20"/>
          <w:szCs w:val="20"/>
          <w:lang w:eastAsia="ar-SA"/>
        </w:rPr>
        <w:t xml:space="preserve"> oprávněn zprostit se odpovědnosti za řádné</w:t>
      </w:r>
      <w:r>
        <w:rPr>
          <w:rFonts w:ascii="Arial" w:hAnsi="Arial" w:cs="Arial"/>
          <w:sz w:val="20"/>
          <w:szCs w:val="20"/>
          <w:lang w:eastAsia="ar-SA"/>
        </w:rPr>
        <w:t xml:space="preserve"> poskytnutí plnění</w:t>
      </w:r>
      <w:r w:rsidRPr="005B305A">
        <w:rPr>
          <w:rFonts w:ascii="Arial" w:hAnsi="Arial" w:cs="Arial"/>
          <w:sz w:val="20"/>
          <w:szCs w:val="20"/>
          <w:lang w:eastAsia="ar-SA"/>
        </w:rPr>
        <w:t xml:space="preserve">, tedy odpovídá, jako by </w:t>
      </w:r>
      <w:r>
        <w:rPr>
          <w:rFonts w:ascii="Arial" w:hAnsi="Arial" w:cs="Arial"/>
          <w:sz w:val="20"/>
          <w:szCs w:val="20"/>
          <w:lang w:eastAsia="ar-SA"/>
        </w:rPr>
        <w:t>plnění poskytoval</w:t>
      </w:r>
      <w:r w:rsidRPr="005B305A">
        <w:rPr>
          <w:rFonts w:ascii="Arial" w:hAnsi="Arial" w:cs="Arial"/>
          <w:sz w:val="20"/>
          <w:szCs w:val="20"/>
          <w:lang w:eastAsia="ar-SA"/>
        </w:rPr>
        <w:t xml:space="preserve"> sám.</w:t>
      </w:r>
    </w:p>
    <w:p w14:paraId="23C83AEE" w14:textId="77777777" w:rsidR="004143C6" w:rsidRDefault="004143C6" w:rsidP="004143C6">
      <w:pPr>
        <w:pStyle w:val="Normlnslovan"/>
        <w:numPr>
          <w:ilvl w:val="1"/>
          <w:numId w:val="14"/>
        </w:numPr>
        <w:spacing w:before="120" w:after="0" w:line="280" w:lineRule="atLeast"/>
        <w:ind w:left="567" w:hanging="567"/>
        <w:jc w:val="both"/>
        <w:rPr>
          <w:rFonts w:ascii="Arial" w:hAnsi="Arial" w:cs="Arial"/>
          <w:sz w:val="20"/>
          <w:szCs w:val="20"/>
          <w:lang w:eastAsia="ar-SA"/>
        </w:rPr>
      </w:pPr>
      <w:r>
        <w:rPr>
          <w:rFonts w:ascii="Arial" w:hAnsi="Arial" w:cs="Arial"/>
          <w:sz w:val="20"/>
          <w:szCs w:val="20"/>
          <w:lang w:eastAsia="ar-SA"/>
        </w:rPr>
        <w:t>Poskytovatel</w:t>
      </w:r>
      <w:r w:rsidRPr="005B305A">
        <w:rPr>
          <w:rFonts w:ascii="Arial" w:hAnsi="Arial" w:cs="Arial"/>
          <w:sz w:val="20"/>
          <w:szCs w:val="20"/>
          <w:lang w:eastAsia="ar-SA"/>
        </w:rPr>
        <w:t xml:space="preserve"> je dle ustanovení § 2 písm. e) zákona č. 320/2001 Sb., o finanční kontrole ve veřejné správě a o změně některých zákonů, ve znění pozdějších předpisů, osobou povinnou spolupůsobit při výkonu finanční kontroly pro</w:t>
      </w:r>
      <w:r>
        <w:rPr>
          <w:rFonts w:ascii="Arial" w:hAnsi="Arial" w:cs="Arial"/>
          <w:sz w:val="20"/>
          <w:szCs w:val="20"/>
          <w:lang w:eastAsia="ar-SA"/>
        </w:rPr>
        <w:t>váděné v souvislosti s úhradou plnění nebo dodávky</w:t>
      </w:r>
      <w:r w:rsidRPr="005B305A">
        <w:rPr>
          <w:rFonts w:ascii="Arial" w:hAnsi="Arial" w:cs="Arial"/>
          <w:sz w:val="20"/>
          <w:szCs w:val="20"/>
          <w:lang w:eastAsia="ar-SA"/>
        </w:rPr>
        <w:t xml:space="preserve"> nebo služeb z veřejných výdajů.</w:t>
      </w:r>
    </w:p>
    <w:p w14:paraId="53898EE2" w14:textId="75891515" w:rsidR="004143C6" w:rsidRPr="00F35079" w:rsidRDefault="004143C6" w:rsidP="004143C6">
      <w:pPr>
        <w:pStyle w:val="Normlnslovan"/>
        <w:numPr>
          <w:ilvl w:val="1"/>
          <w:numId w:val="14"/>
        </w:numPr>
        <w:spacing w:before="120" w:after="0" w:line="280" w:lineRule="atLeast"/>
        <w:ind w:left="567" w:hanging="567"/>
        <w:jc w:val="both"/>
        <w:rPr>
          <w:rFonts w:ascii="Arial" w:hAnsi="Arial" w:cs="Arial"/>
          <w:sz w:val="20"/>
          <w:szCs w:val="20"/>
          <w:lang w:eastAsia="ar-SA"/>
        </w:rPr>
      </w:pPr>
      <w:r>
        <w:rPr>
          <w:rFonts w:ascii="Arial" w:hAnsi="Arial" w:cs="Arial"/>
          <w:sz w:val="20"/>
          <w:szCs w:val="20"/>
          <w:lang w:eastAsia="ar-SA"/>
        </w:rPr>
        <w:t>Poskytovatel se zavazuje poskytnout Objednateli součinnost nezbytnou ke splnění povinnosti Objednatele vyplývající z ust. § 2 zákona č. 340/2015 Sb., o zvláštních podmínkách účinnosti smluv, uveřejňování těchto smluv a o registru smluv (dále jen „zákon</w:t>
      </w:r>
      <w:r w:rsidR="004E0608">
        <w:rPr>
          <w:rFonts w:ascii="Arial" w:hAnsi="Arial" w:cs="Arial"/>
          <w:sz w:val="20"/>
          <w:szCs w:val="20"/>
          <w:lang w:eastAsia="ar-SA"/>
        </w:rPr>
        <w:t xml:space="preserve"> </w:t>
      </w:r>
      <w:r>
        <w:rPr>
          <w:rFonts w:ascii="Arial" w:hAnsi="Arial" w:cs="Arial"/>
          <w:sz w:val="20"/>
          <w:szCs w:val="20"/>
          <w:lang w:eastAsia="ar-SA"/>
        </w:rPr>
        <w:t>o registru smluv“). Poskytovatel bere na vědomí a souhlasí s uveřejněním této Smlouvy.</w:t>
      </w:r>
    </w:p>
    <w:p w14:paraId="5F3B4672" w14:textId="77777777" w:rsidR="004143C6"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Poskytovatel</w:t>
      </w:r>
      <w:r w:rsidRPr="007E3385">
        <w:rPr>
          <w:rFonts w:ascii="Arial" w:hAnsi="Arial" w:cs="Arial"/>
          <w:sz w:val="20"/>
          <w:szCs w:val="20"/>
        </w:rPr>
        <w:t xml:space="preserve"> je oprávněn postoupit tuto Smlouvu dle § 1895 a násl. o</w:t>
      </w:r>
      <w:r w:rsidRPr="009C03AE">
        <w:rPr>
          <w:rFonts w:ascii="Arial" w:hAnsi="Arial" w:cs="Arial"/>
          <w:sz w:val="20"/>
          <w:szCs w:val="20"/>
        </w:rPr>
        <w:t>bčanského zákoníku třetí osobě nebo jiným osobám pouze a vý</w:t>
      </w:r>
      <w:r w:rsidRPr="005C202B">
        <w:rPr>
          <w:rFonts w:ascii="Arial" w:hAnsi="Arial" w:cs="Arial"/>
          <w:sz w:val="20"/>
          <w:szCs w:val="20"/>
        </w:rPr>
        <w:t xml:space="preserve">hradně po předchozím písemném souhlasu </w:t>
      </w:r>
      <w:r>
        <w:rPr>
          <w:rFonts w:ascii="Arial" w:hAnsi="Arial" w:cs="Arial"/>
          <w:sz w:val="20"/>
          <w:szCs w:val="20"/>
        </w:rPr>
        <w:t>Objednatele</w:t>
      </w:r>
      <w:r w:rsidRPr="005C202B">
        <w:rPr>
          <w:rFonts w:ascii="Arial" w:hAnsi="Arial" w:cs="Arial"/>
          <w:sz w:val="20"/>
          <w:szCs w:val="20"/>
        </w:rPr>
        <w:t>.</w:t>
      </w:r>
    </w:p>
    <w:p w14:paraId="000A7529" w14:textId="77777777" w:rsidR="004143C6" w:rsidRPr="005B305A" w:rsidRDefault="004143C6" w:rsidP="004143C6">
      <w:pPr>
        <w:widowControl w:val="0"/>
        <w:spacing w:before="120" w:line="280" w:lineRule="atLeast"/>
        <w:ind w:left="0"/>
        <w:outlineLvl w:val="0"/>
        <w:rPr>
          <w:rFonts w:ascii="Arial" w:hAnsi="Arial" w:cs="Arial"/>
          <w:b/>
          <w:sz w:val="20"/>
          <w:szCs w:val="20"/>
          <w:lang w:eastAsia="en-US"/>
        </w:rPr>
      </w:pPr>
      <w:bookmarkStart w:id="17" w:name="_Ref359938667"/>
      <w:bookmarkStart w:id="18" w:name="_Ref260209684"/>
    </w:p>
    <w:p w14:paraId="2C3D4F08" w14:textId="77777777" w:rsidR="004143C6" w:rsidRPr="005B305A"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5B305A">
        <w:rPr>
          <w:rFonts w:ascii="Arial" w:hAnsi="Arial" w:cs="Arial"/>
          <w:b/>
          <w:bCs/>
          <w:sz w:val="20"/>
          <w:szCs w:val="20"/>
          <w:lang w:eastAsia="ar-SA"/>
        </w:rPr>
        <w:t xml:space="preserve">Článek </w:t>
      </w:r>
      <w:r>
        <w:rPr>
          <w:rFonts w:ascii="Arial" w:hAnsi="Arial" w:cs="Arial"/>
          <w:b/>
          <w:bCs/>
          <w:sz w:val="20"/>
          <w:szCs w:val="20"/>
          <w:lang w:eastAsia="ar-SA"/>
        </w:rPr>
        <w:t>11</w:t>
      </w:r>
    </w:p>
    <w:bookmarkEnd w:id="17"/>
    <w:p w14:paraId="470DB508" w14:textId="77777777" w:rsidR="004143C6" w:rsidRPr="005B305A"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5B305A">
        <w:rPr>
          <w:rFonts w:ascii="Arial" w:hAnsi="Arial" w:cs="Arial"/>
          <w:b/>
          <w:bCs/>
          <w:sz w:val="20"/>
          <w:szCs w:val="20"/>
          <w:lang w:eastAsia="ar-SA"/>
        </w:rPr>
        <w:t>Ochrana informací, mlčenlivost</w:t>
      </w:r>
    </w:p>
    <w:bookmarkEnd w:id="18"/>
    <w:p w14:paraId="73E6D430" w14:textId="77777777" w:rsidR="004143C6" w:rsidRPr="00DF158B" w:rsidRDefault="004143C6" w:rsidP="004143C6">
      <w:pPr>
        <w:pStyle w:val="bno"/>
        <w:numPr>
          <w:ilvl w:val="1"/>
          <w:numId w:val="15"/>
        </w:numPr>
        <w:spacing w:line="276" w:lineRule="auto"/>
        <w:ind w:left="567" w:hanging="567"/>
        <w:rPr>
          <w:rFonts w:ascii="Arial" w:hAnsi="Arial" w:cs="Arial"/>
          <w:sz w:val="20"/>
        </w:rPr>
      </w:pPr>
      <w:r w:rsidRPr="00DF158B">
        <w:rPr>
          <w:rFonts w:ascii="Arial" w:hAnsi="Arial" w:cs="Arial"/>
          <w:sz w:val="20"/>
        </w:rPr>
        <w:t>Smluvní strany prohlašují, že žádné ustanovení Smlouvy nepodléhá obchodnímu tajemství ani není jinak chráněné právními předpisy z hlediska důvěrnosti. Znění Smlouvy lze v plném rozsahu zveřejnit.</w:t>
      </w:r>
    </w:p>
    <w:p w14:paraId="79671EEF" w14:textId="77777777" w:rsidR="004143C6" w:rsidRPr="00405D4D" w:rsidRDefault="004143C6" w:rsidP="004143C6">
      <w:pPr>
        <w:pStyle w:val="Normlnslovan"/>
        <w:numPr>
          <w:ilvl w:val="1"/>
          <w:numId w:val="15"/>
        </w:numPr>
        <w:spacing w:before="120" w:after="0" w:line="280" w:lineRule="atLeast"/>
        <w:ind w:left="567" w:hanging="567"/>
        <w:jc w:val="both"/>
        <w:rPr>
          <w:rFonts w:ascii="Arial" w:hAnsi="Arial" w:cs="Arial"/>
          <w:sz w:val="20"/>
          <w:szCs w:val="20"/>
          <w:lang w:eastAsia="ar-SA"/>
        </w:rPr>
      </w:pPr>
      <w:r w:rsidRPr="00405D4D">
        <w:rPr>
          <w:rFonts w:ascii="Arial" w:hAnsi="Arial" w:cs="Arial"/>
          <w:sz w:val="20"/>
          <w:szCs w:val="20"/>
          <w:lang w:eastAsia="ar-SA"/>
        </w:rPr>
        <w:t xml:space="preserve">Smluvní strany se zavazují postupovat v souvislosti s plněním smlouvy </w:t>
      </w:r>
      <w:r w:rsidRPr="00FA3413">
        <w:rPr>
          <w:rFonts w:ascii="Arial" w:hAnsi="Arial" w:cs="Arial"/>
          <w:sz w:val="20"/>
          <w:szCs w:val="20"/>
          <w:lang w:eastAsia="ar-SA"/>
        </w:rPr>
        <w:t xml:space="preserve">v souladu s platnými </w:t>
      </w:r>
      <w:r>
        <w:rPr>
          <w:rFonts w:ascii="Arial" w:hAnsi="Arial" w:cs="Arial"/>
          <w:sz w:val="20"/>
          <w:szCs w:val="20"/>
          <w:lang w:eastAsia="ar-SA"/>
        </w:rPr>
        <w:br/>
      </w:r>
      <w:r w:rsidRPr="00FA3413">
        <w:rPr>
          <w:rFonts w:ascii="Arial" w:hAnsi="Arial" w:cs="Arial"/>
          <w:sz w:val="20"/>
          <w:szCs w:val="20"/>
          <w:lang w:eastAsia="ar-SA"/>
        </w:rPr>
        <w:t xml:space="preserve">a účinnými právními předpisy </w:t>
      </w:r>
      <w:r w:rsidRPr="009465C6">
        <w:rPr>
          <w:rFonts w:ascii="Arial" w:hAnsi="Arial" w:cs="Arial"/>
          <w:sz w:val="20"/>
          <w:szCs w:val="20"/>
          <w:lang w:eastAsia="ar-SA"/>
        </w:rPr>
        <w:t xml:space="preserve">na ochranu osobních údajů, tj. </w:t>
      </w:r>
      <w:r>
        <w:rPr>
          <w:rFonts w:ascii="Arial" w:hAnsi="Arial" w:cs="Arial"/>
          <w:sz w:val="20"/>
          <w:szCs w:val="20"/>
          <w:lang w:eastAsia="ar-SA"/>
        </w:rPr>
        <w:t xml:space="preserve">zejména </w:t>
      </w:r>
      <w:r w:rsidRPr="009465C6">
        <w:rPr>
          <w:rFonts w:ascii="Arial" w:hAnsi="Arial" w:cs="Arial"/>
          <w:sz w:val="20"/>
          <w:szCs w:val="20"/>
          <w:lang w:eastAsia="ar-SA"/>
        </w:rPr>
        <w:t>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zavazuje se zpracovávat tyto osobní údaje pouze v rozsahu nezbytném pro plnění této Smlouvy a po dobu nezbytnou k plnění této Smlouvy.</w:t>
      </w:r>
    </w:p>
    <w:p w14:paraId="041AAD71" w14:textId="7678529C" w:rsidR="004143C6" w:rsidRDefault="004143C6" w:rsidP="004143C6">
      <w:pPr>
        <w:widowControl w:val="0"/>
        <w:tabs>
          <w:tab w:val="left" w:pos="1278"/>
          <w:tab w:val="left" w:pos="1296"/>
        </w:tabs>
        <w:overflowPunct w:val="0"/>
        <w:autoSpaceDE w:val="0"/>
        <w:spacing w:after="0" w:line="280" w:lineRule="atLeast"/>
        <w:ind w:left="0"/>
        <w:textAlignment w:val="baseline"/>
        <w:rPr>
          <w:rFonts w:ascii="Arial" w:hAnsi="Arial" w:cs="Arial"/>
          <w:bCs/>
          <w:sz w:val="20"/>
          <w:szCs w:val="20"/>
          <w:lang w:eastAsia="ar-SA"/>
        </w:rPr>
      </w:pPr>
    </w:p>
    <w:p w14:paraId="0106154D" w14:textId="77777777" w:rsidR="004D31D7" w:rsidRPr="00EF226A" w:rsidRDefault="004D31D7" w:rsidP="004143C6">
      <w:pPr>
        <w:widowControl w:val="0"/>
        <w:tabs>
          <w:tab w:val="left" w:pos="1278"/>
          <w:tab w:val="left" w:pos="1296"/>
        </w:tabs>
        <w:overflowPunct w:val="0"/>
        <w:autoSpaceDE w:val="0"/>
        <w:spacing w:after="0" w:line="280" w:lineRule="atLeast"/>
        <w:ind w:left="0"/>
        <w:textAlignment w:val="baseline"/>
        <w:rPr>
          <w:rFonts w:ascii="Arial" w:hAnsi="Arial" w:cs="Arial"/>
          <w:bCs/>
          <w:sz w:val="20"/>
          <w:szCs w:val="20"/>
          <w:lang w:eastAsia="ar-SA"/>
        </w:rPr>
      </w:pPr>
    </w:p>
    <w:p w14:paraId="0E7C69D9" w14:textId="77777777" w:rsidR="004143C6" w:rsidRPr="005B305A"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bookmarkStart w:id="19" w:name="_Ref360030255"/>
      <w:r>
        <w:rPr>
          <w:rFonts w:ascii="Arial" w:hAnsi="Arial" w:cs="Arial"/>
          <w:b/>
          <w:bCs/>
          <w:sz w:val="20"/>
          <w:szCs w:val="20"/>
          <w:lang w:eastAsia="ar-SA"/>
        </w:rPr>
        <w:t>Článek 12</w:t>
      </w:r>
    </w:p>
    <w:bookmarkEnd w:id="19"/>
    <w:p w14:paraId="55F55A3C" w14:textId="77777777" w:rsidR="004143C6" w:rsidRPr="005B305A"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Ochrana duševního vlastnictví</w:t>
      </w:r>
    </w:p>
    <w:p w14:paraId="409396AC" w14:textId="3FCC5E5C" w:rsidR="004143C6" w:rsidRPr="007740F2" w:rsidRDefault="004D31D7" w:rsidP="004D31D7">
      <w:pPr>
        <w:pStyle w:val="bno"/>
        <w:tabs>
          <w:tab w:val="left" w:pos="567"/>
        </w:tabs>
        <w:spacing w:line="276" w:lineRule="auto"/>
        <w:ind w:left="567" w:hanging="567"/>
        <w:rPr>
          <w:rFonts w:ascii="Arial" w:hAnsi="Arial" w:cs="Arial"/>
          <w:sz w:val="20"/>
        </w:rPr>
      </w:pPr>
      <w:r>
        <w:rPr>
          <w:rFonts w:ascii="Arial" w:hAnsi="Arial" w:cs="Arial"/>
          <w:sz w:val="20"/>
        </w:rPr>
        <w:t xml:space="preserve">12.1. </w:t>
      </w:r>
      <w:r w:rsidR="004143C6" w:rsidRPr="007740F2">
        <w:rPr>
          <w:rFonts w:ascii="Arial" w:hAnsi="Arial" w:cs="Arial"/>
          <w:sz w:val="20"/>
        </w:rPr>
        <w:t>V případě, že výsledkem Služeb poskytovaných Poskytovatelem dle Smlouvy bude jakýkoliv nehmotný statek, jenž nevznikl (plně či částečně) v důsledku duševní tvůrčí činnosti Poskytovatele či třetí osoby a jenž je předmětem jakýchkoliv práv duševního vlastnictví (zejména autorského práva), pak si Poskytovatel v maximálním povoleném rozsahu stanoveném platnými právními předpisy ponechá taková práva a Objednateli udělí pouze nepřevoditelnou, nevýhradní a na dobu trvání Smlouvy omezenou licenci užívat daný nehmotný statek k účelu, k němuž byl Poskytovatelem ve prospěch Objednatele v předmětné souvislosti vytvořen (taková licence však bude vždy umožňovat využití licencovaného duševního vlastnictví v </w:t>
      </w:r>
      <w:r w:rsidR="004143C6" w:rsidRPr="005A5C9E">
        <w:rPr>
          <w:rFonts w:ascii="Arial" w:hAnsi="Arial" w:cs="Arial"/>
          <w:sz w:val="20"/>
        </w:rPr>
        <w:t>rámci KIVS,</w:t>
      </w:r>
      <w:r w:rsidR="004143C6" w:rsidRPr="007740F2">
        <w:rPr>
          <w:rFonts w:ascii="Arial" w:hAnsi="Arial" w:cs="Arial"/>
          <w:sz w:val="20"/>
        </w:rPr>
        <w:t xml:space="preserve"> a to po dobu trvání Smlouvy). Má se za to, že odměna za takovou licenci je již zahrnuta v ceně za Služby poskytované ze strany Poskytovatele na základě Smlouvy (nedojde k navýšení ceny za Službu o částku odpovídající odměně za licenci). Pokud se však bude Objednatel nebo třetí osoba</w:t>
      </w:r>
      <w:r w:rsidR="004143C6" w:rsidRPr="007740F2">
        <w:rPr>
          <w:rFonts w:ascii="Arial" w:hAnsi="Arial" w:cs="Arial"/>
          <w:sz w:val="20"/>
        </w:rPr>
        <w:br/>
        <w:t>v souvislosti s poskytováním Služeb dle Smlouvy podílet na vytvoření jakéhokoliv nehmotného statku, jenž je předmětem jakýchkoliv práv duševního vlastnictví (zejména autorského práva), budou se práva a povinnosti vyvstávající v souvislosti řídit platnými právními předpisy.</w:t>
      </w:r>
    </w:p>
    <w:p w14:paraId="79082D61" w14:textId="7E04FEEE" w:rsidR="004143C6" w:rsidRDefault="004143C6" w:rsidP="004143C6">
      <w:pPr>
        <w:widowControl w:val="0"/>
        <w:tabs>
          <w:tab w:val="left" w:pos="1278"/>
          <w:tab w:val="left" w:pos="1296"/>
        </w:tabs>
        <w:overflowPunct w:val="0"/>
        <w:autoSpaceDE w:val="0"/>
        <w:spacing w:after="0" w:line="280" w:lineRule="atLeast"/>
        <w:ind w:left="0"/>
        <w:textAlignment w:val="baseline"/>
        <w:rPr>
          <w:rFonts w:ascii="Arial" w:hAnsi="Arial" w:cs="Arial"/>
          <w:bCs/>
          <w:sz w:val="20"/>
          <w:szCs w:val="20"/>
          <w:lang w:eastAsia="ar-SA"/>
        </w:rPr>
      </w:pPr>
    </w:p>
    <w:p w14:paraId="20B4F65C" w14:textId="77777777" w:rsidR="004D31D7" w:rsidRPr="005B305A" w:rsidRDefault="004D31D7" w:rsidP="004143C6">
      <w:pPr>
        <w:widowControl w:val="0"/>
        <w:tabs>
          <w:tab w:val="left" w:pos="1278"/>
          <w:tab w:val="left" w:pos="1296"/>
        </w:tabs>
        <w:overflowPunct w:val="0"/>
        <w:autoSpaceDE w:val="0"/>
        <w:spacing w:after="0" w:line="280" w:lineRule="atLeast"/>
        <w:ind w:left="0"/>
        <w:textAlignment w:val="baseline"/>
        <w:rPr>
          <w:rFonts w:ascii="Arial" w:hAnsi="Arial" w:cs="Arial"/>
          <w:bCs/>
          <w:sz w:val="20"/>
          <w:szCs w:val="20"/>
          <w:lang w:eastAsia="ar-SA"/>
        </w:rPr>
      </w:pPr>
    </w:p>
    <w:p w14:paraId="49C1EDD4" w14:textId="77777777" w:rsidR="004143C6" w:rsidRPr="005B305A"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bookmarkStart w:id="20" w:name="_Ref361130474"/>
      <w:r w:rsidRPr="005B305A">
        <w:rPr>
          <w:rFonts w:ascii="Arial" w:hAnsi="Arial" w:cs="Arial"/>
          <w:b/>
          <w:bCs/>
          <w:sz w:val="20"/>
          <w:szCs w:val="20"/>
          <w:lang w:eastAsia="ar-SA"/>
        </w:rPr>
        <w:t>Článek 1</w:t>
      </w:r>
      <w:r>
        <w:rPr>
          <w:rFonts w:ascii="Arial" w:hAnsi="Arial" w:cs="Arial"/>
          <w:b/>
          <w:bCs/>
          <w:sz w:val="20"/>
          <w:szCs w:val="20"/>
          <w:lang w:eastAsia="ar-SA"/>
        </w:rPr>
        <w:t>3</w:t>
      </w:r>
    </w:p>
    <w:bookmarkEnd w:id="20"/>
    <w:p w14:paraId="2FCDC724" w14:textId="77777777" w:rsidR="004143C6" w:rsidRPr="005B305A"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5B305A">
        <w:rPr>
          <w:rFonts w:ascii="Arial" w:hAnsi="Arial" w:cs="Arial"/>
          <w:b/>
          <w:bCs/>
          <w:sz w:val="20"/>
          <w:szCs w:val="20"/>
          <w:lang w:eastAsia="ar-SA"/>
        </w:rPr>
        <w:t>Odpovědnost za škodu, vady plnění, sankce</w:t>
      </w:r>
    </w:p>
    <w:p w14:paraId="045D83DA" w14:textId="6429364D" w:rsidR="004143C6" w:rsidRPr="00503EF6" w:rsidRDefault="004143C6" w:rsidP="004143C6">
      <w:pPr>
        <w:pStyle w:val="RLTextlnkuslovan"/>
        <w:widowControl w:val="0"/>
        <w:numPr>
          <w:ilvl w:val="1"/>
          <w:numId w:val="16"/>
        </w:numPr>
        <w:spacing w:line="280" w:lineRule="atLeast"/>
        <w:ind w:left="567" w:hanging="567"/>
        <w:rPr>
          <w:rFonts w:cs="Arial"/>
          <w:sz w:val="20"/>
          <w:szCs w:val="20"/>
        </w:rPr>
      </w:pPr>
      <w:r w:rsidRPr="00503EF6">
        <w:rPr>
          <w:rFonts w:cs="Arial"/>
          <w:sz w:val="20"/>
          <w:szCs w:val="20"/>
        </w:rPr>
        <w:t xml:space="preserve">Smluvní strany jsou povinny k vyvinutí maximálního úsilí k předcházení škodám a k minimalizaci vzniklých škod. Smluvní strany nesou odpovědnost za škodu způsobenou při plnění této Smlouvy v rámci platných a účinných právních předpisů a této Smlouvy a případně vzniklou škodu či jinou újmu </w:t>
      </w:r>
      <w:r>
        <w:rPr>
          <w:rFonts w:cs="Arial"/>
          <w:sz w:val="20"/>
          <w:szCs w:val="20"/>
        </w:rPr>
        <w:t xml:space="preserve">jsou povinny si nahradit. </w:t>
      </w:r>
      <w:r w:rsidR="00213076">
        <w:rPr>
          <w:rFonts w:cs="Arial"/>
          <w:sz w:val="20"/>
          <w:szCs w:val="20"/>
        </w:rPr>
        <w:t>Poskytovatel</w:t>
      </w:r>
      <w:r>
        <w:rPr>
          <w:rFonts w:cs="Arial"/>
          <w:sz w:val="20"/>
          <w:szCs w:val="20"/>
        </w:rPr>
        <w:t xml:space="preserve"> </w:t>
      </w:r>
      <w:r w:rsidRPr="00503EF6">
        <w:rPr>
          <w:rFonts w:cs="Arial"/>
          <w:sz w:val="20"/>
          <w:szCs w:val="20"/>
        </w:rPr>
        <w:t xml:space="preserve">plně odpovídá za </w:t>
      </w:r>
      <w:r>
        <w:rPr>
          <w:rFonts w:cs="Arial"/>
          <w:sz w:val="20"/>
          <w:szCs w:val="20"/>
        </w:rPr>
        <w:t xml:space="preserve">plnění </w:t>
      </w:r>
      <w:r w:rsidRPr="00503EF6">
        <w:rPr>
          <w:rFonts w:cs="Arial"/>
          <w:sz w:val="20"/>
          <w:szCs w:val="20"/>
        </w:rPr>
        <w:t>dle této Smlouvy rovněž v případě, že příslušnou část</w:t>
      </w:r>
      <w:r>
        <w:rPr>
          <w:rFonts w:cs="Arial"/>
          <w:sz w:val="20"/>
          <w:szCs w:val="20"/>
        </w:rPr>
        <w:t xml:space="preserve"> plnění realizuje </w:t>
      </w:r>
      <w:r w:rsidRPr="00503EF6">
        <w:rPr>
          <w:rFonts w:cs="Arial"/>
          <w:sz w:val="20"/>
          <w:szCs w:val="20"/>
        </w:rPr>
        <w:t xml:space="preserve">prostřednictvím třetí osoby, tj. </w:t>
      </w:r>
      <w:r>
        <w:rPr>
          <w:rFonts w:cs="Arial"/>
          <w:sz w:val="20"/>
          <w:szCs w:val="20"/>
        </w:rPr>
        <w:t>pod</w:t>
      </w:r>
      <w:r w:rsidRPr="00503EF6">
        <w:rPr>
          <w:rFonts w:cs="Arial"/>
          <w:sz w:val="20"/>
          <w:szCs w:val="20"/>
        </w:rPr>
        <w:t>dodavatele.</w:t>
      </w:r>
    </w:p>
    <w:p w14:paraId="1297F885" w14:textId="77777777" w:rsidR="004143C6" w:rsidRDefault="004143C6" w:rsidP="004143C6">
      <w:pPr>
        <w:pStyle w:val="RLTextlnkuslovan"/>
        <w:widowControl w:val="0"/>
        <w:numPr>
          <w:ilvl w:val="1"/>
          <w:numId w:val="16"/>
        </w:numPr>
        <w:spacing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6B25D43D" w14:textId="77777777" w:rsidR="004143C6" w:rsidRPr="00B92395" w:rsidRDefault="004143C6" w:rsidP="004143C6">
      <w:pPr>
        <w:pStyle w:val="bno"/>
        <w:numPr>
          <w:ilvl w:val="1"/>
          <w:numId w:val="16"/>
        </w:numPr>
        <w:spacing w:line="276" w:lineRule="auto"/>
        <w:ind w:left="567" w:hanging="567"/>
        <w:rPr>
          <w:rFonts w:ascii="Arial" w:hAnsi="Arial" w:cs="Arial"/>
          <w:sz w:val="20"/>
        </w:rPr>
      </w:pPr>
      <w:r w:rsidRPr="00B92395">
        <w:rPr>
          <w:rFonts w:ascii="Arial" w:hAnsi="Arial" w:cs="Arial"/>
          <w:sz w:val="20"/>
        </w:rPr>
        <w:t>Pokud Poskytovatel ve vztahu ke Službě poskytované dle Smlouvy nesplní Kvalitativní ukazatel „</w:t>
      </w:r>
      <w:r w:rsidRPr="00B92395">
        <w:rPr>
          <w:rFonts w:ascii="Arial" w:hAnsi="Arial" w:cs="Arial"/>
          <w:i/>
          <w:sz w:val="20"/>
        </w:rPr>
        <w:t>Doba zavedení Služby</w:t>
      </w:r>
      <w:r w:rsidRPr="00B92395">
        <w:rPr>
          <w:rFonts w:ascii="Arial" w:hAnsi="Arial" w:cs="Arial"/>
          <w:sz w:val="20"/>
        </w:rPr>
        <w:t>“ tak, jak je tento vymezen v čl</w:t>
      </w:r>
      <w:r w:rsidRPr="007740F2">
        <w:rPr>
          <w:rFonts w:ascii="Arial" w:hAnsi="Arial" w:cs="Arial"/>
          <w:sz w:val="20"/>
        </w:rPr>
        <w:t>. 7.5.</w:t>
      </w:r>
      <w:r w:rsidRPr="00B92395">
        <w:rPr>
          <w:rFonts w:ascii="Arial" w:hAnsi="Arial" w:cs="Arial"/>
          <w:sz w:val="20"/>
        </w:rPr>
        <w:t xml:space="preserve"> Smlouvy, a dostane se tak do prodlení se zavedením Služby, je Poskytovatel povinen uhradit </w:t>
      </w:r>
      <w:r>
        <w:rPr>
          <w:rFonts w:ascii="Arial" w:hAnsi="Arial" w:cs="Arial"/>
          <w:sz w:val="20"/>
        </w:rPr>
        <w:t>Objednateli</w:t>
      </w:r>
      <w:r w:rsidRPr="00B92395">
        <w:rPr>
          <w:rFonts w:ascii="Arial" w:hAnsi="Arial" w:cs="Arial"/>
          <w:sz w:val="20"/>
        </w:rPr>
        <w:t xml:space="preserve"> smluvní pokutu, jejíž výše bude vypočtena podle následující tabulky:</w:t>
      </w:r>
    </w:p>
    <w:p w14:paraId="254C24C5" w14:textId="77777777" w:rsidR="004143C6" w:rsidRPr="00670672" w:rsidRDefault="004143C6" w:rsidP="004143C6">
      <w:pPr>
        <w:pStyle w:val="Odstavecseseznamem"/>
        <w:autoSpaceDE w:val="0"/>
        <w:autoSpaceDN w:val="0"/>
        <w:adjustRightInd w:val="0"/>
        <w:spacing w:line="240" w:lineRule="atLeast"/>
        <w:ind w:left="390" w:firstLine="177"/>
        <w:rPr>
          <w:rFonts w:ascii="Arial" w:hAnsi="Arial" w:cs="Arial"/>
          <w:b/>
          <w:sz w:val="20"/>
          <w:szCs w:val="20"/>
        </w:rPr>
      </w:pPr>
      <w:r w:rsidRPr="00670672">
        <w:rPr>
          <w:rFonts w:ascii="Arial" w:hAnsi="Arial" w:cs="Arial"/>
          <w:b/>
          <w:sz w:val="20"/>
          <w:szCs w:val="20"/>
        </w:rPr>
        <w:t>Tabulka č. 1</w:t>
      </w:r>
    </w:p>
    <w:tbl>
      <w:tblPr>
        <w:tblStyle w:val="Mkatabulky1"/>
        <w:tblW w:w="8505" w:type="dxa"/>
        <w:tblInd w:w="562" w:type="dxa"/>
        <w:tblLook w:val="04A0" w:firstRow="1" w:lastRow="0" w:firstColumn="1" w:lastColumn="0" w:noHBand="0" w:noVBand="1"/>
      </w:tblPr>
      <w:tblGrid>
        <w:gridCol w:w="3902"/>
        <w:gridCol w:w="4603"/>
      </w:tblGrid>
      <w:tr w:rsidR="004143C6" w:rsidRPr="00274EF4" w14:paraId="00D10DBA" w14:textId="77777777" w:rsidTr="00AF16B2">
        <w:tc>
          <w:tcPr>
            <w:tcW w:w="3902" w:type="dxa"/>
          </w:tcPr>
          <w:p w14:paraId="752B4FBD" w14:textId="77777777" w:rsidR="004143C6" w:rsidRPr="00670672" w:rsidRDefault="004143C6" w:rsidP="006F23A3">
            <w:pPr>
              <w:tabs>
                <w:tab w:val="left" w:pos="750"/>
              </w:tabs>
              <w:spacing w:line="240" w:lineRule="atLeast"/>
              <w:ind w:hanging="554"/>
              <w:rPr>
                <w:rFonts w:ascii="Arial" w:hAnsi="Arial" w:cs="Arial"/>
                <w:sz w:val="20"/>
                <w:szCs w:val="20"/>
              </w:rPr>
            </w:pPr>
            <w:r w:rsidRPr="00670672">
              <w:rPr>
                <w:rFonts w:ascii="Arial" w:hAnsi="Arial" w:cs="Arial"/>
                <w:sz w:val="20"/>
                <w:szCs w:val="20"/>
              </w:rPr>
              <w:t xml:space="preserve">5% z měsíční ceny dané Služby </w:t>
            </w:r>
          </w:p>
        </w:tc>
        <w:tc>
          <w:tcPr>
            <w:tcW w:w="4603" w:type="dxa"/>
          </w:tcPr>
          <w:p w14:paraId="199EEC04"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 do 3 pracovních dnů včetně</w:t>
            </w:r>
          </w:p>
        </w:tc>
      </w:tr>
      <w:tr w:rsidR="004143C6" w:rsidRPr="00274EF4" w14:paraId="007A70D8" w14:textId="77777777" w:rsidTr="00AF16B2">
        <w:tc>
          <w:tcPr>
            <w:tcW w:w="3902" w:type="dxa"/>
          </w:tcPr>
          <w:p w14:paraId="6F085BDA" w14:textId="77777777" w:rsidR="004143C6" w:rsidRPr="00670672" w:rsidRDefault="004143C6" w:rsidP="006F23A3">
            <w:pPr>
              <w:tabs>
                <w:tab w:val="left" w:pos="851"/>
              </w:tabs>
              <w:spacing w:line="240" w:lineRule="atLeast"/>
              <w:ind w:hanging="554"/>
              <w:rPr>
                <w:rFonts w:ascii="Arial" w:hAnsi="Arial" w:cs="Arial"/>
                <w:sz w:val="20"/>
                <w:szCs w:val="20"/>
              </w:rPr>
            </w:pPr>
            <w:r w:rsidRPr="00670672">
              <w:rPr>
                <w:rFonts w:ascii="Arial" w:hAnsi="Arial" w:cs="Arial"/>
                <w:sz w:val="20"/>
                <w:szCs w:val="20"/>
              </w:rPr>
              <w:t>10% z měsíční ceny dané Služby</w:t>
            </w:r>
          </w:p>
        </w:tc>
        <w:tc>
          <w:tcPr>
            <w:tcW w:w="4603" w:type="dxa"/>
          </w:tcPr>
          <w:p w14:paraId="2EB8BEBF"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 4-10 pracovních dnů včetně</w:t>
            </w:r>
          </w:p>
        </w:tc>
      </w:tr>
      <w:tr w:rsidR="004143C6" w:rsidRPr="00274EF4" w14:paraId="2788EC6B" w14:textId="77777777" w:rsidTr="00AF16B2">
        <w:tc>
          <w:tcPr>
            <w:tcW w:w="3902" w:type="dxa"/>
          </w:tcPr>
          <w:p w14:paraId="7447BE92" w14:textId="77777777" w:rsidR="004143C6" w:rsidRPr="00670672" w:rsidRDefault="004143C6" w:rsidP="006F23A3">
            <w:pPr>
              <w:tabs>
                <w:tab w:val="left" w:pos="851"/>
              </w:tabs>
              <w:spacing w:line="240" w:lineRule="atLeast"/>
              <w:ind w:hanging="554"/>
              <w:rPr>
                <w:rFonts w:ascii="Arial" w:hAnsi="Arial" w:cs="Arial"/>
                <w:sz w:val="20"/>
                <w:szCs w:val="20"/>
              </w:rPr>
            </w:pPr>
            <w:r w:rsidRPr="00670672">
              <w:rPr>
                <w:rFonts w:ascii="Arial" w:hAnsi="Arial" w:cs="Arial"/>
                <w:sz w:val="20"/>
                <w:szCs w:val="20"/>
              </w:rPr>
              <w:t>20% z měsíční ceny dané Služby</w:t>
            </w:r>
          </w:p>
        </w:tc>
        <w:tc>
          <w:tcPr>
            <w:tcW w:w="4603" w:type="dxa"/>
          </w:tcPr>
          <w:p w14:paraId="7F66D867"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 11-28 pracovních dnů včetně</w:t>
            </w:r>
          </w:p>
        </w:tc>
      </w:tr>
      <w:tr w:rsidR="004143C6" w:rsidRPr="00274EF4" w14:paraId="2E357093" w14:textId="77777777" w:rsidTr="00AF16B2">
        <w:tc>
          <w:tcPr>
            <w:tcW w:w="3902" w:type="dxa"/>
          </w:tcPr>
          <w:p w14:paraId="4AE2883B" w14:textId="12C80A6E" w:rsidR="004143C6" w:rsidRPr="00670672" w:rsidRDefault="004143C6" w:rsidP="006F23A3">
            <w:pPr>
              <w:tabs>
                <w:tab w:val="left" w:pos="183"/>
              </w:tabs>
              <w:spacing w:line="240" w:lineRule="atLeast"/>
              <w:ind w:left="183"/>
              <w:rPr>
                <w:rFonts w:ascii="Arial" w:hAnsi="Arial" w:cs="Arial"/>
                <w:sz w:val="20"/>
                <w:szCs w:val="20"/>
              </w:rPr>
            </w:pPr>
            <w:r w:rsidRPr="00670672">
              <w:rPr>
                <w:rFonts w:ascii="Arial" w:hAnsi="Arial" w:cs="Arial"/>
                <w:sz w:val="20"/>
                <w:szCs w:val="20"/>
              </w:rPr>
              <w:t xml:space="preserve">1% z měsíční ceny dané Služby, počítáno od prvního dne prodlení, </w:t>
            </w:r>
            <w:r w:rsidR="00AF16B2">
              <w:rPr>
                <w:rFonts w:ascii="Arial" w:hAnsi="Arial" w:cs="Arial"/>
                <w:sz w:val="20"/>
                <w:szCs w:val="20"/>
              </w:rPr>
              <w:br/>
            </w:r>
            <w:r w:rsidRPr="00670672">
              <w:rPr>
                <w:rFonts w:ascii="Arial" w:hAnsi="Arial" w:cs="Arial"/>
                <w:sz w:val="20"/>
                <w:szCs w:val="20"/>
              </w:rPr>
              <w:t>a to za každý pracovní den prodlení</w:t>
            </w:r>
          </w:p>
        </w:tc>
        <w:tc>
          <w:tcPr>
            <w:tcW w:w="4603" w:type="dxa"/>
          </w:tcPr>
          <w:p w14:paraId="6F912496"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w:t>
            </w:r>
            <w:r w:rsidRPr="00670672" w:rsidDel="00F955E5">
              <w:rPr>
                <w:rFonts w:ascii="Arial" w:hAnsi="Arial" w:cs="Arial"/>
                <w:sz w:val="20"/>
                <w:szCs w:val="20"/>
              </w:rPr>
              <w:t xml:space="preserve"> </w:t>
            </w:r>
            <w:r w:rsidRPr="00670672">
              <w:rPr>
                <w:rFonts w:ascii="Arial" w:hAnsi="Arial" w:cs="Arial"/>
                <w:sz w:val="20"/>
                <w:szCs w:val="20"/>
              </w:rPr>
              <w:t>29 a více pracovních dnů</w:t>
            </w:r>
          </w:p>
        </w:tc>
      </w:tr>
    </w:tbl>
    <w:p w14:paraId="532C8866" w14:textId="77777777" w:rsidR="004143C6" w:rsidRDefault="004143C6" w:rsidP="004143C6">
      <w:pPr>
        <w:pStyle w:val="bno"/>
        <w:spacing w:line="240" w:lineRule="atLeast"/>
        <w:ind w:left="390"/>
        <w:rPr>
          <w:rFonts w:ascii="Calibri" w:hAnsi="Calibri" w:cs="Calibri"/>
          <w:sz w:val="22"/>
          <w:szCs w:val="22"/>
        </w:rPr>
      </w:pPr>
    </w:p>
    <w:p w14:paraId="6E799874" w14:textId="77777777" w:rsidR="004143C6" w:rsidRPr="00D94526" w:rsidRDefault="004143C6" w:rsidP="004143C6">
      <w:pPr>
        <w:pStyle w:val="bno"/>
        <w:spacing w:line="276" w:lineRule="auto"/>
        <w:ind w:left="567"/>
        <w:rPr>
          <w:rFonts w:ascii="Arial" w:hAnsi="Arial" w:cs="Arial"/>
          <w:sz w:val="20"/>
        </w:rPr>
      </w:pPr>
      <w:r w:rsidRPr="00D94526">
        <w:rPr>
          <w:rFonts w:ascii="Arial" w:hAnsi="Arial" w:cs="Arial"/>
          <w:sz w:val="20"/>
        </w:rPr>
        <w:t>Pro účely výpočtu smluvní pokuty dle výše uvedené tabulky se jednotlivé sazby smluvní pokuty, stanovené v jednotlivých řádcích tabulky, nesčítají. V případě nedodržení Kvalitativního ukazatele „Doba zavedení Služby“ u jednotlivé Služby se vždy použije jen jedna ze stanovených sazeb smluvní pokuty.</w:t>
      </w:r>
    </w:p>
    <w:p w14:paraId="49DA8D74" w14:textId="77777777" w:rsidR="004143C6" w:rsidRPr="00D94526" w:rsidRDefault="004143C6" w:rsidP="005846F0">
      <w:pPr>
        <w:pStyle w:val="bno"/>
        <w:numPr>
          <w:ilvl w:val="1"/>
          <w:numId w:val="16"/>
        </w:numPr>
        <w:spacing w:line="280" w:lineRule="atLeast"/>
        <w:ind w:left="567" w:hanging="567"/>
        <w:rPr>
          <w:rFonts w:ascii="Arial" w:hAnsi="Arial" w:cs="Arial"/>
          <w:sz w:val="20"/>
        </w:rPr>
      </w:pPr>
      <w:r w:rsidRPr="00D94526">
        <w:rPr>
          <w:rFonts w:ascii="Arial" w:hAnsi="Arial" w:cs="Arial"/>
          <w:sz w:val="20"/>
        </w:rPr>
        <w:t xml:space="preserve">Pokud Poskytovatel ve vztahu k Službě poskytované dle Smlouvy </w:t>
      </w:r>
      <w:r>
        <w:rPr>
          <w:rFonts w:ascii="Arial" w:hAnsi="Arial" w:cs="Arial"/>
          <w:sz w:val="20"/>
        </w:rPr>
        <w:t>Objednateli</w:t>
      </w:r>
      <w:r w:rsidRPr="00D94526">
        <w:rPr>
          <w:rFonts w:ascii="Arial" w:hAnsi="Arial" w:cs="Arial"/>
          <w:sz w:val="20"/>
        </w:rPr>
        <w:t xml:space="preserve"> nesplní Kvalitativní ukazatel „</w:t>
      </w:r>
      <w:r w:rsidRPr="00D94526">
        <w:rPr>
          <w:rFonts w:ascii="Arial" w:hAnsi="Arial" w:cs="Arial"/>
          <w:i/>
          <w:sz w:val="20"/>
        </w:rPr>
        <w:t>dostupnost</w:t>
      </w:r>
      <w:r w:rsidRPr="00D94526">
        <w:rPr>
          <w:rFonts w:ascii="Arial" w:hAnsi="Arial" w:cs="Arial"/>
          <w:sz w:val="20"/>
        </w:rPr>
        <w:t xml:space="preserve">“ tak, jak je tento vymezen v příslušném Poptávkovém listu, je Poskytovatel povinen uhradit </w:t>
      </w:r>
      <w:r>
        <w:rPr>
          <w:rFonts w:ascii="Arial" w:hAnsi="Arial" w:cs="Arial"/>
          <w:sz w:val="20"/>
        </w:rPr>
        <w:t>Objednateli</w:t>
      </w:r>
      <w:r w:rsidRPr="00D94526">
        <w:rPr>
          <w:rFonts w:ascii="Arial" w:hAnsi="Arial" w:cs="Arial"/>
          <w:sz w:val="20"/>
        </w:rPr>
        <w:t xml:space="preserve"> smluvní pokutu, jejíž výše je uvedena níže, a to i opakovaně za každé </w:t>
      </w:r>
      <w:r w:rsidRPr="007740F2">
        <w:rPr>
          <w:rFonts w:ascii="Arial" w:hAnsi="Arial" w:cs="Arial"/>
          <w:sz w:val="20"/>
        </w:rPr>
        <w:t>rozhodné období</w:t>
      </w:r>
      <w:r w:rsidRPr="00D94526">
        <w:rPr>
          <w:rFonts w:ascii="Arial" w:hAnsi="Arial" w:cs="Arial"/>
          <w:sz w:val="20"/>
        </w:rPr>
        <w:t>, v němž nedosáhl definované hodnoty. Dostupnost pro jednotlivé  Služby  je měřena na předávacím rozhraní Služby a bude vypočtena podle následujícího vzorce:</w:t>
      </w:r>
    </w:p>
    <w:p w14:paraId="607189F5" w14:textId="77777777" w:rsidR="004143C6" w:rsidRPr="00D94526" w:rsidRDefault="004143C6" w:rsidP="005846F0">
      <w:pPr>
        <w:pStyle w:val="bno"/>
        <w:spacing w:line="280" w:lineRule="atLeast"/>
        <w:ind w:left="567"/>
        <w:rPr>
          <w:rFonts w:ascii="Arial" w:hAnsi="Arial" w:cs="Arial"/>
          <w:sz w:val="20"/>
        </w:rPr>
      </w:pPr>
      <w:r w:rsidRPr="00D94526">
        <w:rPr>
          <w:rFonts w:ascii="Arial" w:hAnsi="Arial" w:cs="Arial"/>
          <w:sz w:val="20"/>
        </w:rPr>
        <w:t xml:space="preserve">(M – N)/M) x 100    </w:t>
      </w:r>
      <w:r w:rsidRPr="00D94526">
        <w:rPr>
          <w:rFonts w:ascii="Arial" w:hAnsi="Arial" w:cs="Arial"/>
          <w:sz w:val="20"/>
        </w:rPr>
        <w:tab/>
      </w:r>
    </w:p>
    <w:p w14:paraId="7EC66EA4" w14:textId="77777777" w:rsidR="004143C6" w:rsidRPr="00D94526" w:rsidRDefault="004143C6" w:rsidP="005846F0">
      <w:pPr>
        <w:pStyle w:val="bno"/>
        <w:spacing w:after="0" w:line="280" w:lineRule="atLeast"/>
        <w:ind w:left="567"/>
        <w:rPr>
          <w:rFonts w:ascii="Arial" w:hAnsi="Arial" w:cs="Arial"/>
          <w:sz w:val="20"/>
        </w:rPr>
      </w:pPr>
      <w:r w:rsidRPr="00D94526">
        <w:rPr>
          <w:rFonts w:ascii="Arial" w:hAnsi="Arial" w:cs="Arial"/>
          <w:sz w:val="20"/>
        </w:rPr>
        <w:t>kde:</w:t>
      </w:r>
      <w:r w:rsidRPr="00D94526">
        <w:rPr>
          <w:rFonts w:ascii="Arial" w:hAnsi="Arial" w:cs="Arial"/>
          <w:sz w:val="20"/>
        </w:rPr>
        <w:tab/>
      </w:r>
    </w:p>
    <w:p w14:paraId="1D8F8656" w14:textId="77777777" w:rsidR="004143C6" w:rsidRPr="00D94526" w:rsidRDefault="004143C6" w:rsidP="005846F0">
      <w:pPr>
        <w:pStyle w:val="bno"/>
        <w:spacing w:after="0" w:line="280" w:lineRule="atLeast"/>
        <w:ind w:left="567"/>
        <w:rPr>
          <w:rFonts w:ascii="Arial" w:hAnsi="Arial" w:cs="Arial"/>
          <w:sz w:val="20"/>
        </w:rPr>
      </w:pPr>
      <w:r w:rsidRPr="00D94526">
        <w:rPr>
          <w:rFonts w:ascii="Arial" w:hAnsi="Arial" w:cs="Arial"/>
          <w:sz w:val="20"/>
        </w:rPr>
        <w:t>M – je měsíční období poskytování Služby (kalkulováno jako 30 dnů = 720 hodin)</w:t>
      </w:r>
    </w:p>
    <w:p w14:paraId="2621555B" w14:textId="77777777" w:rsidR="004143C6" w:rsidRPr="00D94526" w:rsidRDefault="004143C6" w:rsidP="005846F0">
      <w:pPr>
        <w:pStyle w:val="bno"/>
        <w:spacing w:after="0" w:line="280" w:lineRule="atLeast"/>
        <w:ind w:left="567"/>
        <w:rPr>
          <w:rFonts w:ascii="Arial" w:hAnsi="Arial" w:cs="Arial"/>
          <w:sz w:val="20"/>
        </w:rPr>
      </w:pPr>
      <w:r w:rsidRPr="00D94526">
        <w:rPr>
          <w:rFonts w:ascii="Arial" w:hAnsi="Arial" w:cs="Arial"/>
          <w:sz w:val="20"/>
        </w:rPr>
        <w:t>N – je celková doba nedostupnosti Služby v uvedeném období M měřená v hodinách.</w:t>
      </w:r>
    </w:p>
    <w:p w14:paraId="54072D12" w14:textId="77777777" w:rsidR="004143C6" w:rsidRPr="00D94526" w:rsidRDefault="004143C6" w:rsidP="005846F0">
      <w:pPr>
        <w:pStyle w:val="bno"/>
        <w:spacing w:before="120" w:after="0" w:line="280" w:lineRule="atLeast"/>
        <w:ind w:left="567"/>
        <w:rPr>
          <w:rFonts w:ascii="Arial" w:hAnsi="Arial" w:cs="Arial"/>
          <w:sz w:val="20"/>
        </w:rPr>
      </w:pPr>
      <w:r w:rsidRPr="00D94526">
        <w:rPr>
          <w:rFonts w:ascii="Arial" w:hAnsi="Arial" w:cs="Arial"/>
          <w:sz w:val="20"/>
        </w:rPr>
        <w:t>Stanovení výše smluvní pokuty:</w:t>
      </w:r>
    </w:p>
    <w:p w14:paraId="3258E036" w14:textId="6DB0D2BD"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10% z měsíční ceny dané Služby při poklesu SLA nejméně o 0,1% a méně než 0,2%,</w:t>
      </w:r>
    </w:p>
    <w:p w14:paraId="169E34D6" w14:textId="4E7A5198"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20% z měsíční ceny dané Služby při poklesu SLA nejméně o 0,2% a méně než 0,5%,</w:t>
      </w:r>
    </w:p>
    <w:p w14:paraId="4E5DB894" w14:textId="459924FC"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40% z měsíční ceny dané Služby při poklesu SLA nejméně o 0,5% a méně než 0,7%,</w:t>
      </w:r>
    </w:p>
    <w:p w14:paraId="7C7EE080" w14:textId="1F2CBF8D"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50% z měsíční ceny dané Služby při poklesu SLA nejméně o 0,7% a méně než 1%,</w:t>
      </w:r>
    </w:p>
    <w:p w14:paraId="2A778D6E" w14:textId="12BD3C32"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60% z měsíční ceny dané Služby při poklesu SLA nejméně o 1% a méně než 1,5%,</w:t>
      </w:r>
    </w:p>
    <w:p w14:paraId="47798369" w14:textId="00BB17F2"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80% z měsíční ceny dané Služby při poklesu SLA nejméně o 1,5% a méně než 2%,</w:t>
      </w:r>
    </w:p>
    <w:p w14:paraId="1BB333CE" w14:textId="3B97D26E"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100% z měsíční ceny dané Služby při poklesu SLA nejméně o 2%, je-li doba nedostupnosti dané Služby v rozhodném období kratší než 24 hodin,</w:t>
      </w:r>
    </w:p>
    <w:p w14:paraId="44D72573" w14:textId="49FB459D"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jednorázová smluvní pokuta ve výši 5.000 Kč za každých 24 hodin, po které byla daná Služba v rozhodném období nedostupná.</w:t>
      </w:r>
    </w:p>
    <w:p w14:paraId="0CC48EC9" w14:textId="001F58D1" w:rsidR="004143C6" w:rsidRPr="00D94526" w:rsidRDefault="004143C6" w:rsidP="00420B6D">
      <w:pPr>
        <w:pStyle w:val="bno"/>
        <w:spacing w:before="120" w:line="280" w:lineRule="atLeast"/>
        <w:ind w:left="567"/>
        <w:rPr>
          <w:rFonts w:ascii="Arial" w:hAnsi="Arial" w:cs="Arial"/>
          <w:sz w:val="20"/>
        </w:rPr>
      </w:pPr>
      <w:r w:rsidRPr="00D94526">
        <w:rPr>
          <w:rFonts w:ascii="Arial" w:hAnsi="Arial" w:cs="Arial"/>
          <w:sz w:val="20"/>
        </w:rPr>
        <w:t xml:space="preserve">Při určení celkové doby nedostupnosti Služby nebudou brány v úvahu pro Poskytovatele nepříznivé hodnoty uvedené v čl. </w:t>
      </w:r>
      <w:r>
        <w:rPr>
          <w:rFonts w:ascii="Arial" w:hAnsi="Arial" w:cs="Arial"/>
          <w:sz w:val="20"/>
        </w:rPr>
        <w:t>7</w:t>
      </w:r>
      <w:r w:rsidRPr="00D94526">
        <w:rPr>
          <w:rFonts w:ascii="Arial" w:hAnsi="Arial" w:cs="Arial"/>
          <w:sz w:val="20"/>
        </w:rPr>
        <w:t xml:space="preserve">.1. </w:t>
      </w:r>
      <w:r w:rsidR="00AD2E5F">
        <w:rPr>
          <w:rFonts w:ascii="Arial" w:hAnsi="Arial" w:cs="Arial"/>
          <w:sz w:val="20"/>
        </w:rPr>
        <w:t xml:space="preserve">této </w:t>
      </w:r>
      <w:r w:rsidRPr="00D94526">
        <w:rPr>
          <w:rFonts w:ascii="Arial" w:hAnsi="Arial" w:cs="Arial"/>
          <w:sz w:val="20"/>
        </w:rPr>
        <w:t>Smlouvy.</w:t>
      </w:r>
    </w:p>
    <w:p w14:paraId="6BA67EF9" w14:textId="1EDFBA5D" w:rsidR="004143C6" w:rsidRPr="00D94526" w:rsidRDefault="004143C6" w:rsidP="00420B6D">
      <w:pPr>
        <w:pStyle w:val="RLTextlnkuslovan"/>
        <w:widowControl w:val="0"/>
        <w:numPr>
          <w:ilvl w:val="1"/>
          <w:numId w:val="16"/>
        </w:numPr>
        <w:spacing w:line="280" w:lineRule="atLeast"/>
        <w:ind w:left="567" w:hanging="567"/>
        <w:rPr>
          <w:rFonts w:cs="Arial"/>
          <w:sz w:val="20"/>
          <w:szCs w:val="20"/>
        </w:rPr>
      </w:pPr>
      <w:r w:rsidRPr="00D94526">
        <w:rPr>
          <w:rFonts w:cs="Arial"/>
          <w:sz w:val="20"/>
          <w:szCs w:val="20"/>
        </w:rPr>
        <w:t xml:space="preserve">V případě nesplnění </w:t>
      </w:r>
      <w:r w:rsidR="00420B6D">
        <w:rPr>
          <w:rFonts w:cs="Arial"/>
          <w:sz w:val="20"/>
          <w:szCs w:val="20"/>
        </w:rPr>
        <w:t>povinnosti stanovené v čl. 7.1.(</w:t>
      </w:r>
      <w:r w:rsidRPr="00D94526">
        <w:rPr>
          <w:rFonts w:cs="Arial"/>
          <w:sz w:val="20"/>
          <w:szCs w:val="20"/>
        </w:rPr>
        <w:t>iii</w:t>
      </w:r>
      <w:r w:rsidR="00420B6D">
        <w:rPr>
          <w:rFonts w:cs="Arial"/>
          <w:sz w:val="20"/>
          <w:szCs w:val="20"/>
        </w:rPr>
        <w:t>)</w:t>
      </w:r>
      <w:r w:rsidRPr="00D94526">
        <w:rPr>
          <w:rFonts w:cs="Arial"/>
          <w:sz w:val="20"/>
          <w:szCs w:val="20"/>
        </w:rPr>
        <w:t xml:space="preserve"> této Smlouvy je Poskytovatel povinen Objednateli uhradit smluvní pokutu ve výši 500,- Kč za každé jednotlivé porušení takové povinnosti.</w:t>
      </w:r>
    </w:p>
    <w:p w14:paraId="6D61FB02" w14:textId="3CE27648" w:rsidR="004143C6" w:rsidRPr="00D94526" w:rsidRDefault="004143C6" w:rsidP="004143C6">
      <w:pPr>
        <w:pStyle w:val="RLTextlnkuslovan"/>
        <w:widowControl w:val="0"/>
        <w:numPr>
          <w:ilvl w:val="1"/>
          <w:numId w:val="16"/>
        </w:numPr>
        <w:spacing w:line="276" w:lineRule="auto"/>
        <w:ind w:left="567" w:hanging="567"/>
        <w:rPr>
          <w:rFonts w:cs="Arial"/>
          <w:sz w:val="20"/>
          <w:szCs w:val="20"/>
        </w:rPr>
      </w:pPr>
      <w:r w:rsidRPr="00D94526">
        <w:rPr>
          <w:rFonts w:cs="Arial"/>
          <w:sz w:val="20"/>
          <w:szCs w:val="20"/>
        </w:rPr>
        <w:t>V případě nesplnění povinnosti stanovené v čl. 7.2</w:t>
      </w:r>
      <w:r w:rsidR="00420B6D">
        <w:rPr>
          <w:rFonts w:cs="Arial"/>
          <w:sz w:val="20"/>
          <w:szCs w:val="20"/>
        </w:rPr>
        <w:t>.</w:t>
      </w:r>
      <w:r w:rsidRPr="00D94526">
        <w:rPr>
          <w:rFonts w:cs="Arial"/>
          <w:sz w:val="20"/>
          <w:szCs w:val="20"/>
        </w:rPr>
        <w:t xml:space="preserve"> této Smlouvy je Poskytovatel povi</w:t>
      </w:r>
      <w:r>
        <w:rPr>
          <w:rFonts w:cs="Arial"/>
          <w:sz w:val="20"/>
          <w:szCs w:val="20"/>
        </w:rPr>
        <w:t>n</w:t>
      </w:r>
      <w:r w:rsidRPr="00D94526">
        <w:rPr>
          <w:rFonts w:cs="Arial"/>
          <w:sz w:val="20"/>
          <w:szCs w:val="20"/>
        </w:rPr>
        <w:t xml:space="preserve">en Objednateli uhradit smluvní pokutu ve výši 500,- Kč za každé jednotlivé porušení takové povinnosti. </w:t>
      </w:r>
    </w:p>
    <w:p w14:paraId="62E772F0" w14:textId="77777777" w:rsidR="004143C6" w:rsidRPr="00D94526" w:rsidRDefault="004143C6" w:rsidP="004143C6">
      <w:pPr>
        <w:pStyle w:val="bh2"/>
        <w:keepNext/>
        <w:numPr>
          <w:ilvl w:val="1"/>
          <w:numId w:val="16"/>
        </w:numPr>
        <w:spacing w:line="276" w:lineRule="auto"/>
        <w:ind w:left="567" w:hanging="567"/>
        <w:rPr>
          <w:rFonts w:ascii="Arial" w:hAnsi="Arial" w:cs="Arial"/>
          <w:sz w:val="20"/>
          <w:u w:val="none"/>
          <w:lang w:val="cs-CZ"/>
        </w:rPr>
      </w:pPr>
      <w:r w:rsidRPr="00D94526">
        <w:rPr>
          <w:rFonts w:ascii="Arial" w:hAnsi="Arial" w:cs="Arial"/>
          <w:sz w:val="20"/>
          <w:u w:val="none"/>
          <w:lang w:val="cs-CZ"/>
        </w:rPr>
        <w:t>V případě nesplnění povinnosti stanovené v čl. 7.3. této Smlouvy je Poskytovatel povinen Objednateli uhradit smluvní pokutu ve výši 500,- Kč za každé jednotlivé porušení takové povinnosti.</w:t>
      </w:r>
    </w:p>
    <w:p w14:paraId="64313ABA" w14:textId="1C150962" w:rsidR="004143C6" w:rsidRPr="00D94526" w:rsidRDefault="004143C6" w:rsidP="004143C6">
      <w:pPr>
        <w:pStyle w:val="bh2"/>
        <w:keepNext/>
        <w:numPr>
          <w:ilvl w:val="1"/>
          <w:numId w:val="16"/>
        </w:numPr>
        <w:spacing w:line="276" w:lineRule="auto"/>
        <w:ind w:left="567" w:hanging="567"/>
        <w:rPr>
          <w:rFonts w:ascii="Arial" w:hAnsi="Arial" w:cs="Arial"/>
          <w:sz w:val="20"/>
          <w:u w:val="none"/>
          <w:lang w:val="cs-CZ"/>
        </w:rPr>
      </w:pPr>
      <w:r w:rsidRPr="00D94526">
        <w:rPr>
          <w:rFonts w:ascii="Arial" w:hAnsi="Arial" w:cs="Arial"/>
          <w:sz w:val="20"/>
          <w:u w:val="none"/>
          <w:lang w:val="cs-CZ"/>
        </w:rPr>
        <w:t xml:space="preserve">V případě nesplnění povinnosti stanovené v čl. 7.8. této Smlouvy je Poskytovatel povinen </w:t>
      </w:r>
      <w:r w:rsidR="009D6F14">
        <w:rPr>
          <w:rFonts w:ascii="Arial" w:hAnsi="Arial" w:cs="Arial"/>
          <w:sz w:val="20"/>
          <w:u w:val="none"/>
          <w:lang w:val="cs-CZ"/>
        </w:rPr>
        <w:t>Objednateli</w:t>
      </w:r>
      <w:r w:rsidRPr="00D94526">
        <w:rPr>
          <w:rFonts w:ascii="Arial" w:hAnsi="Arial" w:cs="Arial"/>
          <w:sz w:val="20"/>
          <w:u w:val="none"/>
          <w:lang w:val="cs-CZ"/>
        </w:rPr>
        <w:t xml:space="preserve"> uhradit smluvní pokutu ve výši 500,- Kč za každé jednotlivé porušení takové povinnosti.</w:t>
      </w:r>
    </w:p>
    <w:p w14:paraId="4FA6CDBB" w14:textId="34369858" w:rsidR="004143C6" w:rsidRDefault="004143C6" w:rsidP="004143C6">
      <w:pPr>
        <w:pStyle w:val="bh2"/>
        <w:keepNext/>
        <w:numPr>
          <w:ilvl w:val="1"/>
          <w:numId w:val="16"/>
        </w:numPr>
        <w:spacing w:line="276" w:lineRule="auto"/>
        <w:ind w:left="567" w:hanging="567"/>
        <w:rPr>
          <w:rFonts w:ascii="Arial" w:hAnsi="Arial" w:cs="Arial"/>
          <w:sz w:val="20"/>
          <w:u w:val="none"/>
          <w:lang w:val="cs-CZ"/>
        </w:rPr>
      </w:pPr>
      <w:r w:rsidRPr="00D94526">
        <w:rPr>
          <w:rFonts w:ascii="Arial" w:hAnsi="Arial" w:cs="Arial"/>
          <w:sz w:val="20"/>
          <w:u w:val="none"/>
          <w:lang w:val="cs-CZ"/>
        </w:rPr>
        <w:t>V případě nesplnění povinnosti stanovené v čl. 9.3. této Smlouvy je Poskytovatel povinen Objednateli uhradit smluvní pokutu ve výši 500,- Kč za každé jednotlivé porušení takové povinnosti.</w:t>
      </w:r>
    </w:p>
    <w:p w14:paraId="2D7F3718" w14:textId="6DD7F12A" w:rsidR="00C4771E" w:rsidRDefault="00C4771E" w:rsidP="004143C6">
      <w:pPr>
        <w:pStyle w:val="bh2"/>
        <w:keepNext/>
        <w:numPr>
          <w:ilvl w:val="1"/>
          <w:numId w:val="16"/>
        </w:numPr>
        <w:spacing w:line="276" w:lineRule="auto"/>
        <w:ind w:left="567" w:hanging="567"/>
        <w:rPr>
          <w:rFonts w:ascii="Arial" w:hAnsi="Arial" w:cs="Arial"/>
          <w:sz w:val="20"/>
          <w:u w:val="none"/>
          <w:lang w:val="cs-CZ"/>
        </w:rPr>
      </w:pPr>
      <w:r>
        <w:rPr>
          <w:rFonts w:ascii="Arial" w:hAnsi="Arial" w:cs="Arial"/>
          <w:sz w:val="20"/>
          <w:u w:val="none"/>
          <w:lang w:val="cs-CZ"/>
        </w:rPr>
        <w:t>V případě porušení povinnosti stanovené v čl. 10.4. této Smlouvy je Poskytovatel povinen Objednateli uhradit smluvní pokutu ve výši 10 000,- Kč za každé jednotlivé porušení takové povinnosti.</w:t>
      </w:r>
    </w:p>
    <w:p w14:paraId="4D2F68CF" w14:textId="55FE5798" w:rsidR="004143C6" w:rsidRDefault="004143C6" w:rsidP="00C4771E">
      <w:pPr>
        <w:pStyle w:val="bh2"/>
        <w:keepNext/>
        <w:numPr>
          <w:ilvl w:val="1"/>
          <w:numId w:val="16"/>
        </w:numPr>
        <w:spacing w:line="276" w:lineRule="auto"/>
        <w:ind w:left="567" w:hanging="567"/>
        <w:rPr>
          <w:rFonts w:ascii="Arial" w:hAnsi="Arial" w:cs="Arial"/>
          <w:sz w:val="20"/>
          <w:u w:val="none"/>
        </w:rPr>
      </w:pPr>
      <w:r w:rsidRPr="00C4771E">
        <w:rPr>
          <w:rFonts w:ascii="Arial" w:hAnsi="Arial" w:cs="Arial"/>
          <w:sz w:val="20"/>
          <w:u w:val="none"/>
        </w:rPr>
        <w:t>Poskytovatel je povinen odstranit závadu Služby, pro niž jsou v Poptávkovém listu stanovena SLA, ve lhůtách stanovených SLA dané Služby, a závadu Služby, pro niž není v Poptávkovém listu uvedeno SLA, do sedmi (7) kalendářních dnů od nahlášení závady, nedohodnou-li se Objednatel a Poskytovatel jinak. Pokud Poskytovatel ve lhůtách pro odstranění vady příslušnou závadu Služby neodstraní, ztrácí nárok na zaplacení poměrné části měsíčního poplatku (ceny) za tuto Službu, odpovídající ceně Služby za dobu, po niž byla překročena lhůta pro odstranění závady Služby.</w:t>
      </w:r>
    </w:p>
    <w:p w14:paraId="24470FAD" w14:textId="2AA828F3" w:rsidR="00C4771E" w:rsidRPr="00D94526" w:rsidRDefault="00C4771E" w:rsidP="00C4771E">
      <w:pPr>
        <w:pStyle w:val="bno"/>
        <w:numPr>
          <w:ilvl w:val="1"/>
          <w:numId w:val="16"/>
        </w:numPr>
        <w:spacing w:line="276" w:lineRule="auto"/>
        <w:ind w:left="567" w:hanging="567"/>
        <w:rPr>
          <w:rFonts w:ascii="Arial" w:hAnsi="Arial" w:cs="Arial"/>
          <w:sz w:val="20"/>
        </w:rPr>
      </w:pPr>
      <w:r w:rsidRPr="00D94526">
        <w:rPr>
          <w:rFonts w:ascii="Arial" w:hAnsi="Arial" w:cs="Arial"/>
          <w:sz w:val="20"/>
        </w:rPr>
        <w:t>Nesdělí-li Objednatel Poskytovateli jinak, závazek Poskytovatele zaplatit smluvní pokutu zanikne (v rozsahu a v okamžiku), poskytne-li Poskytovatel slevu z ceny Služby Objednateli ve výši smluvní pokuty, a to pro období, k němuž se smluvní pokuta vztahuje, nebo pro období budoucí.</w:t>
      </w:r>
    </w:p>
    <w:p w14:paraId="3379268E" w14:textId="77777777" w:rsidR="00C4771E" w:rsidRPr="00D94526" w:rsidRDefault="00C4771E" w:rsidP="00C4771E">
      <w:pPr>
        <w:pStyle w:val="RLTextlnkuslovan"/>
        <w:widowControl w:val="0"/>
        <w:numPr>
          <w:ilvl w:val="1"/>
          <w:numId w:val="16"/>
        </w:numPr>
        <w:spacing w:line="276" w:lineRule="auto"/>
        <w:ind w:left="567" w:hanging="567"/>
        <w:rPr>
          <w:rFonts w:cs="Arial"/>
          <w:sz w:val="20"/>
          <w:szCs w:val="20"/>
        </w:rPr>
      </w:pPr>
      <w:r w:rsidRPr="00D9452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45D60AD2" w14:textId="77777777" w:rsidR="00C4771E" w:rsidRPr="00D94526" w:rsidRDefault="00C4771E" w:rsidP="00C4771E">
      <w:pPr>
        <w:pStyle w:val="RLTextlnkuslovan"/>
        <w:widowControl w:val="0"/>
        <w:numPr>
          <w:ilvl w:val="1"/>
          <w:numId w:val="16"/>
        </w:numPr>
        <w:spacing w:line="276" w:lineRule="auto"/>
        <w:ind w:left="567" w:hanging="567"/>
        <w:rPr>
          <w:rFonts w:cs="Arial"/>
          <w:sz w:val="20"/>
          <w:szCs w:val="20"/>
        </w:rPr>
      </w:pPr>
      <w:r w:rsidRPr="00D94526">
        <w:rPr>
          <w:rFonts w:cs="Arial"/>
          <w:sz w:val="20"/>
          <w:szCs w:val="20"/>
        </w:rPr>
        <w:t>Smluvní strany sjednávají, že jakoukoliv smluvní pokutu či vzniklou škodu vyjádřitelnou v penězích je Objednatel oprávněn započíst formou jednostranného zápočtu proti jakékoliv pohledávce (splatné či nesplatné) Poskytovatele proti Objednateli z titulu úhrady části ceny za plnění dle této Smlouvy.</w:t>
      </w:r>
    </w:p>
    <w:p w14:paraId="1973402F" w14:textId="1918D4A8" w:rsidR="00C4771E" w:rsidRPr="00C4771E" w:rsidRDefault="00C4771E" w:rsidP="00C4771E">
      <w:pPr>
        <w:pStyle w:val="bh2"/>
        <w:keepNext/>
        <w:tabs>
          <w:tab w:val="clear" w:pos="720"/>
        </w:tabs>
        <w:spacing w:line="276" w:lineRule="auto"/>
        <w:ind w:left="567" w:firstLine="0"/>
        <w:rPr>
          <w:rFonts w:ascii="Arial" w:hAnsi="Arial" w:cs="Arial"/>
          <w:sz w:val="20"/>
          <w:u w:val="none"/>
        </w:rPr>
      </w:pPr>
    </w:p>
    <w:p w14:paraId="46E77B50" w14:textId="77777777" w:rsidR="004143C6" w:rsidRPr="00186994" w:rsidRDefault="004143C6" w:rsidP="004143C6">
      <w:pPr>
        <w:widowControl w:val="0"/>
        <w:spacing w:line="280" w:lineRule="atLeast"/>
        <w:ind w:left="567"/>
        <w:jc w:val="both"/>
        <w:rPr>
          <w:rFonts w:ascii="Arial" w:hAnsi="Arial" w:cs="Arial"/>
          <w:sz w:val="20"/>
          <w:szCs w:val="20"/>
          <w:lang w:eastAsia="ar-SA"/>
        </w:rPr>
      </w:pPr>
    </w:p>
    <w:p w14:paraId="39727A4A" w14:textId="77777777" w:rsidR="004143C6" w:rsidRPr="00186994" w:rsidRDefault="004143C6" w:rsidP="00420B6D">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Článek 1</w:t>
      </w:r>
      <w:r>
        <w:rPr>
          <w:rFonts w:ascii="Arial" w:hAnsi="Arial" w:cs="Arial"/>
          <w:b/>
          <w:bCs/>
          <w:sz w:val="20"/>
          <w:szCs w:val="20"/>
          <w:lang w:eastAsia="ar-SA"/>
        </w:rPr>
        <w:t>4</w:t>
      </w:r>
    </w:p>
    <w:p w14:paraId="77CA34A2" w14:textId="77777777" w:rsidR="004143C6" w:rsidRPr="00186994"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Účinnost Smlouvy, ukončení Smlouvy</w:t>
      </w:r>
    </w:p>
    <w:p w14:paraId="23521D32" w14:textId="091DCAED" w:rsidR="004143C6" w:rsidRDefault="004143C6" w:rsidP="004143C6">
      <w:pPr>
        <w:pStyle w:val="RLTextlnkuslovan"/>
        <w:widowControl w:val="0"/>
        <w:numPr>
          <w:ilvl w:val="1"/>
          <w:numId w:val="17"/>
        </w:numPr>
        <w:spacing w:line="280" w:lineRule="atLeast"/>
        <w:ind w:left="567" w:hanging="567"/>
        <w:rPr>
          <w:rFonts w:cs="Arial"/>
          <w:sz w:val="20"/>
          <w:szCs w:val="20"/>
        </w:rPr>
      </w:pPr>
      <w:r w:rsidRPr="00B14129">
        <w:rPr>
          <w:rFonts w:cs="Arial"/>
          <w:sz w:val="20"/>
          <w:szCs w:val="20"/>
        </w:rPr>
        <w:t>Tato smlouva nabývá platnosti dnem jejího podpisu oběma smluvními stranami. Účinnosti však tato smlouva, v souladu s ust. § 6 odst. 1 zákona</w:t>
      </w:r>
      <w:r>
        <w:rPr>
          <w:rFonts w:cs="Arial"/>
          <w:sz w:val="20"/>
          <w:szCs w:val="20"/>
        </w:rPr>
        <w:t xml:space="preserve"> registru smluv</w:t>
      </w:r>
      <w:r w:rsidRPr="00B14129">
        <w:rPr>
          <w:rFonts w:cs="Arial"/>
          <w:sz w:val="20"/>
          <w:szCs w:val="20"/>
        </w:rPr>
        <w:t xml:space="preserve"> nabývá dnem uveřejnění</w:t>
      </w:r>
      <w:r>
        <w:rPr>
          <w:rFonts w:cs="Arial"/>
          <w:sz w:val="20"/>
          <w:szCs w:val="20"/>
        </w:rPr>
        <w:t xml:space="preserve"> v </w:t>
      </w:r>
      <w:r w:rsidRPr="00B14129">
        <w:rPr>
          <w:rFonts w:cs="Arial"/>
          <w:sz w:val="20"/>
          <w:szCs w:val="20"/>
        </w:rPr>
        <w:t xml:space="preserve">registru smluv ve smyslu ust. § 4 </w:t>
      </w:r>
      <w:r>
        <w:rPr>
          <w:rFonts w:cs="Arial"/>
          <w:sz w:val="20"/>
          <w:szCs w:val="20"/>
        </w:rPr>
        <w:t>zákona o registru smluv, které bez zbytečného odkladu zajistí Objednatel.</w:t>
      </w:r>
    </w:p>
    <w:p w14:paraId="2036C1D6" w14:textId="42F607B8" w:rsidR="004143C6" w:rsidRPr="0093422F" w:rsidRDefault="004143C6" w:rsidP="004143C6">
      <w:pPr>
        <w:pStyle w:val="bno"/>
        <w:numPr>
          <w:ilvl w:val="1"/>
          <w:numId w:val="17"/>
        </w:numPr>
        <w:spacing w:line="276" w:lineRule="auto"/>
        <w:ind w:left="567" w:hanging="567"/>
        <w:rPr>
          <w:rFonts w:ascii="Arial" w:hAnsi="Arial" w:cs="Arial"/>
          <w:sz w:val="20"/>
        </w:rPr>
      </w:pPr>
      <w:r w:rsidRPr="0093422F">
        <w:rPr>
          <w:rFonts w:ascii="Arial" w:hAnsi="Arial" w:cs="Arial"/>
          <w:sz w:val="20"/>
        </w:rPr>
        <w:t>Služby dle Smlouvy jsou poskytovány po dobu, která je uvedena v Poptávkov</w:t>
      </w:r>
      <w:r>
        <w:rPr>
          <w:rFonts w:ascii="Arial" w:hAnsi="Arial" w:cs="Arial"/>
          <w:sz w:val="20"/>
        </w:rPr>
        <w:t>ém</w:t>
      </w:r>
      <w:r w:rsidRPr="0093422F">
        <w:rPr>
          <w:rFonts w:ascii="Arial" w:hAnsi="Arial" w:cs="Arial"/>
          <w:sz w:val="20"/>
        </w:rPr>
        <w:t xml:space="preserve"> list</w:t>
      </w:r>
      <w:r>
        <w:rPr>
          <w:rFonts w:ascii="Arial" w:hAnsi="Arial" w:cs="Arial"/>
          <w:sz w:val="20"/>
        </w:rPr>
        <w:t>u</w:t>
      </w:r>
      <w:r w:rsidRPr="0093422F">
        <w:rPr>
          <w:rFonts w:ascii="Arial" w:hAnsi="Arial" w:cs="Arial"/>
          <w:sz w:val="20"/>
        </w:rPr>
        <w:t xml:space="preserve"> v Příloze č. </w:t>
      </w:r>
      <w:r w:rsidR="00D66A20">
        <w:rPr>
          <w:rFonts w:ascii="Arial" w:hAnsi="Arial" w:cs="Arial"/>
          <w:sz w:val="20"/>
        </w:rPr>
        <w:t>2</w:t>
      </w:r>
      <w:r w:rsidRPr="0093422F">
        <w:rPr>
          <w:rFonts w:ascii="Arial" w:hAnsi="Arial" w:cs="Arial"/>
          <w:sz w:val="20"/>
        </w:rPr>
        <w:t xml:space="preserve"> Smlouvy.</w:t>
      </w:r>
    </w:p>
    <w:p w14:paraId="6FB6EAD5" w14:textId="77777777" w:rsidR="004143C6" w:rsidRPr="0093422F" w:rsidRDefault="004143C6" w:rsidP="004143C6">
      <w:pPr>
        <w:pStyle w:val="bno"/>
        <w:spacing w:line="276" w:lineRule="auto"/>
        <w:ind w:left="567"/>
        <w:rPr>
          <w:rFonts w:ascii="Arial" w:hAnsi="Arial" w:cs="Arial"/>
          <w:sz w:val="20"/>
        </w:rPr>
      </w:pPr>
      <w:r w:rsidRPr="0093422F">
        <w:rPr>
          <w:rFonts w:ascii="Arial" w:hAnsi="Arial" w:cs="Arial"/>
          <w:sz w:val="20"/>
        </w:rPr>
        <w:t xml:space="preserve">Doba poskytování Služby počíná běžet od okamžiku, kdy Poskytovatel zahájil řádné poskytování Služby </w:t>
      </w:r>
      <w:r>
        <w:rPr>
          <w:rFonts w:ascii="Arial" w:hAnsi="Arial" w:cs="Arial"/>
          <w:sz w:val="20"/>
        </w:rPr>
        <w:t>Objednateli</w:t>
      </w:r>
      <w:r w:rsidRPr="0093422F">
        <w:rPr>
          <w:rFonts w:ascii="Arial" w:hAnsi="Arial" w:cs="Arial"/>
          <w:sz w:val="20"/>
        </w:rPr>
        <w:t xml:space="preserve"> a </w:t>
      </w:r>
      <w:r>
        <w:rPr>
          <w:rFonts w:ascii="Arial" w:hAnsi="Arial" w:cs="Arial"/>
          <w:sz w:val="20"/>
        </w:rPr>
        <w:t>Objednatel</w:t>
      </w:r>
      <w:r w:rsidRPr="0093422F">
        <w:rPr>
          <w:rFonts w:ascii="Arial" w:hAnsi="Arial" w:cs="Arial"/>
          <w:sz w:val="20"/>
        </w:rPr>
        <w:t xml:space="preserve"> je schopen a oprávněn Službu v plném rozsahu odebírat, nejpozději však okamžikem uplynutí Doby zavedení Služby.</w:t>
      </w:r>
    </w:p>
    <w:p w14:paraId="575BE124" w14:textId="77777777" w:rsidR="004143C6" w:rsidRPr="0093422F" w:rsidRDefault="004143C6" w:rsidP="004143C6">
      <w:pPr>
        <w:pStyle w:val="bno"/>
        <w:spacing w:line="276" w:lineRule="auto"/>
        <w:ind w:left="567"/>
        <w:rPr>
          <w:rFonts w:ascii="Arial" w:hAnsi="Arial" w:cs="Arial"/>
          <w:sz w:val="20"/>
        </w:rPr>
      </w:pPr>
      <w:r w:rsidRPr="0093422F">
        <w:rPr>
          <w:rFonts w:ascii="Arial" w:hAnsi="Arial" w:cs="Arial"/>
          <w:sz w:val="20"/>
        </w:rPr>
        <w:t xml:space="preserve">V případě, že uplyne Doba zavedení Služby, aniž Poskytovatel zahájí řádné poskytování Služby </w:t>
      </w:r>
      <w:r>
        <w:rPr>
          <w:rFonts w:ascii="Arial" w:hAnsi="Arial" w:cs="Arial"/>
          <w:sz w:val="20"/>
        </w:rPr>
        <w:t>Objednateli</w:t>
      </w:r>
      <w:r w:rsidRPr="0093422F">
        <w:rPr>
          <w:rFonts w:ascii="Arial" w:hAnsi="Arial" w:cs="Arial"/>
          <w:sz w:val="20"/>
        </w:rPr>
        <w:t xml:space="preserve"> a aniž je </w:t>
      </w:r>
      <w:r>
        <w:rPr>
          <w:rFonts w:ascii="Arial" w:hAnsi="Arial" w:cs="Arial"/>
          <w:sz w:val="20"/>
        </w:rPr>
        <w:t>Objednatel</w:t>
      </w:r>
      <w:r w:rsidRPr="0093422F">
        <w:rPr>
          <w:rFonts w:ascii="Arial" w:hAnsi="Arial" w:cs="Arial"/>
          <w:sz w:val="20"/>
        </w:rPr>
        <w:t xml:space="preserve"> schopen a oprávněn Službu v plném rozsahu odebírat, Poskytovatel není oprávněn požadovat uhrazení ceny za tuto Službu a </w:t>
      </w:r>
      <w:r>
        <w:rPr>
          <w:rFonts w:ascii="Arial" w:hAnsi="Arial" w:cs="Arial"/>
          <w:sz w:val="20"/>
        </w:rPr>
        <w:t>Objednatel</w:t>
      </w:r>
      <w:r w:rsidRPr="0093422F">
        <w:rPr>
          <w:rFonts w:ascii="Arial" w:hAnsi="Arial" w:cs="Arial"/>
          <w:sz w:val="20"/>
        </w:rPr>
        <w:t xml:space="preserve"> je oprávněn požadovat po Poskytovateli uhrazení smluvní pokuty, jejíž výše se určí dle pravidel uvedených</w:t>
      </w:r>
      <w:r>
        <w:rPr>
          <w:rFonts w:ascii="Arial" w:hAnsi="Arial" w:cs="Arial"/>
          <w:sz w:val="20"/>
        </w:rPr>
        <w:br/>
      </w:r>
      <w:r w:rsidRPr="0093422F">
        <w:rPr>
          <w:rFonts w:ascii="Arial" w:hAnsi="Arial" w:cs="Arial"/>
          <w:sz w:val="20"/>
        </w:rPr>
        <w:t xml:space="preserve">v čl. </w:t>
      </w:r>
      <w:r w:rsidRPr="00150A14">
        <w:rPr>
          <w:rFonts w:ascii="Arial" w:hAnsi="Arial" w:cs="Arial"/>
          <w:sz w:val="20"/>
        </w:rPr>
        <w:t>13.3.</w:t>
      </w:r>
      <w:r w:rsidRPr="0093422F">
        <w:rPr>
          <w:rFonts w:ascii="Arial" w:hAnsi="Arial" w:cs="Arial"/>
          <w:sz w:val="20"/>
        </w:rPr>
        <w:t xml:space="preserve"> Smlouvy, a to až do okamžiku zahájení řádného poskytování Služby.</w:t>
      </w:r>
    </w:p>
    <w:p w14:paraId="7AD91457" w14:textId="77777777" w:rsidR="004143C6" w:rsidRPr="00F9506C" w:rsidRDefault="004143C6" w:rsidP="004143C6">
      <w:pPr>
        <w:pStyle w:val="RLTextlnkuslovan"/>
        <w:widowControl w:val="0"/>
        <w:numPr>
          <w:ilvl w:val="1"/>
          <w:numId w:val="17"/>
        </w:numPr>
        <w:spacing w:line="280" w:lineRule="atLeast"/>
        <w:ind w:left="567" w:hanging="567"/>
        <w:rPr>
          <w:rFonts w:cs="Arial"/>
          <w:sz w:val="20"/>
          <w:szCs w:val="20"/>
        </w:rPr>
      </w:pPr>
      <w:r w:rsidRPr="00186994">
        <w:rPr>
          <w:rFonts w:cs="Arial"/>
          <w:sz w:val="20"/>
          <w:szCs w:val="20"/>
        </w:rPr>
        <w:t>Tato Smlouva zaniká písemnou dohodou smluvních stran, jejíž nedílnou součástí je i vypořádání vzájemných závazků a pohledávek uplynutím doby, na kterou byla uzavřena.</w:t>
      </w:r>
    </w:p>
    <w:p w14:paraId="74EE4DE1" w14:textId="77777777" w:rsidR="004143C6" w:rsidRPr="00186994" w:rsidRDefault="004143C6" w:rsidP="004143C6">
      <w:pPr>
        <w:pStyle w:val="RLTextlnkuslovan"/>
        <w:widowControl w:val="0"/>
        <w:numPr>
          <w:ilvl w:val="1"/>
          <w:numId w:val="17"/>
        </w:numPr>
        <w:spacing w:line="280" w:lineRule="atLeast"/>
        <w:ind w:left="567" w:hanging="567"/>
        <w:rPr>
          <w:rFonts w:cs="Arial"/>
          <w:sz w:val="20"/>
          <w:szCs w:val="20"/>
        </w:rPr>
      </w:pPr>
      <w:bookmarkStart w:id="21" w:name="_Ref360002374"/>
      <w:r>
        <w:rPr>
          <w:rFonts w:cs="Arial"/>
          <w:sz w:val="20"/>
          <w:szCs w:val="20"/>
        </w:rPr>
        <w:t xml:space="preserve">Objednatel </w:t>
      </w:r>
      <w:r w:rsidRPr="00186994">
        <w:rPr>
          <w:rFonts w:cs="Arial"/>
          <w:sz w:val="20"/>
          <w:szCs w:val="20"/>
        </w:rPr>
        <w:t>je oprávněn od této Smlouvy odstoupit v případě jejího podstatného porušení ze</w:t>
      </w:r>
      <w:r>
        <w:rPr>
          <w:rFonts w:cs="Arial"/>
          <w:sz w:val="20"/>
          <w:szCs w:val="20"/>
        </w:rPr>
        <w:t> </w:t>
      </w:r>
      <w:r w:rsidRPr="00186994">
        <w:rPr>
          <w:rFonts w:cs="Arial"/>
          <w:sz w:val="20"/>
          <w:szCs w:val="20"/>
        </w:rPr>
        <w:t xml:space="preserve">strany </w:t>
      </w:r>
      <w:r>
        <w:rPr>
          <w:rFonts w:cs="Arial"/>
          <w:sz w:val="20"/>
          <w:szCs w:val="20"/>
        </w:rPr>
        <w:t>Poskytovatele</w:t>
      </w:r>
      <w:r w:rsidRPr="00186994">
        <w:rPr>
          <w:rFonts w:cs="Arial"/>
          <w:sz w:val="20"/>
          <w:szCs w:val="20"/>
        </w:rPr>
        <w:t>. Za takové podstatné porušení se považuje zejména, nikoli však výlučně:</w:t>
      </w:r>
      <w:bookmarkEnd w:id="21"/>
    </w:p>
    <w:p w14:paraId="752EAFBD" w14:textId="77777777" w:rsidR="004143C6" w:rsidRPr="0093422F" w:rsidRDefault="004143C6" w:rsidP="004143C6">
      <w:pPr>
        <w:pStyle w:val="Odstavecseseznamem"/>
        <w:widowControl w:val="0"/>
        <w:numPr>
          <w:ilvl w:val="2"/>
          <w:numId w:val="17"/>
        </w:numPr>
        <w:suppressAutoHyphens/>
        <w:overflowPunct w:val="0"/>
        <w:autoSpaceDE w:val="0"/>
        <w:spacing w:after="40" w:line="280" w:lineRule="atLeast"/>
        <w:ind w:left="1134" w:hanging="425"/>
        <w:jc w:val="both"/>
        <w:textAlignment w:val="baseline"/>
        <w:rPr>
          <w:rFonts w:ascii="Arial" w:hAnsi="Arial" w:cs="Arial"/>
          <w:sz w:val="20"/>
          <w:szCs w:val="20"/>
          <w:lang w:eastAsia="ar-SA"/>
        </w:rPr>
      </w:pPr>
      <w:r w:rsidRPr="0093422F">
        <w:rPr>
          <w:rFonts w:ascii="Arial" w:hAnsi="Arial" w:cs="Arial"/>
          <w:sz w:val="20"/>
          <w:szCs w:val="20"/>
          <w:lang w:eastAsia="ar-SA"/>
        </w:rPr>
        <w:t>pokud Poskytovatel nezahájí řádné poskytování Služby v Době zavedení Služby;</w:t>
      </w:r>
    </w:p>
    <w:p w14:paraId="1B18E15F" w14:textId="77777777" w:rsidR="004143C6" w:rsidRPr="00952DEB" w:rsidRDefault="004143C6" w:rsidP="004143C6">
      <w:pPr>
        <w:widowControl w:val="0"/>
        <w:numPr>
          <w:ilvl w:val="2"/>
          <w:numId w:val="17"/>
        </w:numPr>
        <w:suppressAutoHyphens/>
        <w:overflowPunct w:val="0"/>
        <w:autoSpaceDE w:val="0"/>
        <w:spacing w:after="40" w:line="280" w:lineRule="atLeast"/>
        <w:ind w:left="1418" w:hanging="709"/>
        <w:jc w:val="both"/>
        <w:textAlignment w:val="baseline"/>
        <w:rPr>
          <w:rFonts w:ascii="Arial" w:hAnsi="Arial" w:cs="Arial"/>
          <w:sz w:val="20"/>
          <w:szCs w:val="20"/>
          <w:lang w:eastAsia="ar-SA"/>
        </w:rPr>
      </w:pPr>
      <w:r w:rsidRPr="00952DEB">
        <w:rPr>
          <w:rFonts w:ascii="Arial" w:hAnsi="Arial" w:cs="Arial"/>
          <w:sz w:val="20"/>
          <w:szCs w:val="20"/>
          <w:lang w:eastAsia="ar-SA"/>
        </w:rPr>
        <w:t xml:space="preserve">pokud </w:t>
      </w:r>
      <w:r>
        <w:rPr>
          <w:rFonts w:ascii="Arial" w:hAnsi="Arial" w:cs="Arial"/>
          <w:sz w:val="20"/>
          <w:szCs w:val="20"/>
          <w:lang w:eastAsia="ar-SA"/>
        </w:rPr>
        <w:t>Poskytovatel</w:t>
      </w:r>
      <w:r w:rsidRPr="00952DEB">
        <w:rPr>
          <w:rFonts w:ascii="Arial" w:hAnsi="Arial" w:cs="Arial"/>
          <w:sz w:val="20"/>
          <w:szCs w:val="20"/>
          <w:lang w:eastAsia="ar-SA"/>
        </w:rPr>
        <w:t xml:space="preserve"> přestane splňovat v průběhu doby plnění </w:t>
      </w:r>
      <w:r>
        <w:rPr>
          <w:rFonts w:ascii="Arial" w:hAnsi="Arial" w:cs="Arial"/>
          <w:sz w:val="20"/>
          <w:szCs w:val="20"/>
          <w:lang w:eastAsia="ar-SA"/>
        </w:rPr>
        <w:t>předmětu</w:t>
      </w:r>
      <w:r w:rsidRPr="00952DEB">
        <w:rPr>
          <w:rFonts w:ascii="Arial" w:hAnsi="Arial" w:cs="Arial"/>
          <w:sz w:val="20"/>
          <w:szCs w:val="20"/>
          <w:lang w:eastAsia="ar-SA"/>
        </w:rPr>
        <w:t xml:space="preserve"> Smlouvy kvalifikační předpoklady stanovené v zadávacích podmínkách veřejné zakázky;</w:t>
      </w:r>
    </w:p>
    <w:p w14:paraId="248AA8CB" w14:textId="77777777" w:rsidR="004143C6" w:rsidRDefault="004143C6" w:rsidP="004143C6">
      <w:pPr>
        <w:widowControl w:val="0"/>
        <w:numPr>
          <w:ilvl w:val="2"/>
          <w:numId w:val="17"/>
        </w:numPr>
        <w:suppressAutoHyphens/>
        <w:overflowPunct w:val="0"/>
        <w:autoSpaceDE w:val="0"/>
        <w:spacing w:after="40" w:line="280" w:lineRule="atLeast"/>
        <w:ind w:left="1418" w:hanging="709"/>
        <w:jc w:val="both"/>
        <w:textAlignment w:val="baseline"/>
        <w:rPr>
          <w:rFonts w:ascii="Arial" w:hAnsi="Arial" w:cs="Arial"/>
          <w:sz w:val="20"/>
          <w:szCs w:val="20"/>
          <w:lang w:eastAsia="ar-SA"/>
        </w:rPr>
      </w:pPr>
      <w:r w:rsidRPr="00952DEB">
        <w:rPr>
          <w:rFonts w:ascii="Arial" w:hAnsi="Arial" w:cs="Arial"/>
          <w:sz w:val="20"/>
          <w:szCs w:val="20"/>
          <w:lang w:eastAsia="ar-SA"/>
        </w:rPr>
        <w:t xml:space="preserve">pokud </w:t>
      </w:r>
      <w:r>
        <w:rPr>
          <w:rFonts w:ascii="Arial" w:hAnsi="Arial" w:cs="Arial"/>
          <w:sz w:val="20"/>
          <w:szCs w:val="20"/>
          <w:lang w:eastAsia="ar-SA"/>
        </w:rPr>
        <w:t>Poskytovatel neposkytne maximální součinnost novému poskytovateli a Objednateli při migraci (převodu) Služeb na služby v rámci KIVS dle nově uzavřené smlouvy s jiným poskytovatelem tak, aby kontinuita poskytování Služeb Objednateli nebyla narušena (čl. 9.2. Smlouvy)</w:t>
      </w:r>
      <w:r w:rsidRPr="00952DEB">
        <w:rPr>
          <w:rFonts w:ascii="Arial" w:hAnsi="Arial" w:cs="Arial"/>
          <w:sz w:val="20"/>
          <w:szCs w:val="20"/>
          <w:lang w:eastAsia="ar-SA"/>
        </w:rPr>
        <w:t>;</w:t>
      </w:r>
    </w:p>
    <w:p w14:paraId="767A3ED2" w14:textId="77777777" w:rsidR="004143C6" w:rsidRPr="00952DEB" w:rsidRDefault="004143C6" w:rsidP="004143C6">
      <w:pPr>
        <w:widowControl w:val="0"/>
        <w:numPr>
          <w:ilvl w:val="2"/>
          <w:numId w:val="17"/>
        </w:numPr>
        <w:suppressAutoHyphens/>
        <w:overflowPunct w:val="0"/>
        <w:autoSpaceDE w:val="0"/>
        <w:spacing w:after="40" w:line="280" w:lineRule="atLeast"/>
        <w:ind w:left="1418" w:hanging="709"/>
        <w:jc w:val="both"/>
        <w:textAlignment w:val="baseline"/>
        <w:rPr>
          <w:rFonts w:ascii="Arial" w:hAnsi="Arial" w:cs="Arial"/>
          <w:sz w:val="20"/>
          <w:szCs w:val="20"/>
          <w:lang w:eastAsia="ar-SA"/>
        </w:rPr>
      </w:pPr>
      <w:r>
        <w:rPr>
          <w:rFonts w:ascii="Arial" w:hAnsi="Arial" w:cs="Arial"/>
          <w:sz w:val="20"/>
          <w:szCs w:val="20"/>
          <w:lang w:eastAsia="ar-SA"/>
        </w:rPr>
        <w:t>pokud Poskytovatel nezajistí, aby kontinuita Služeb poskytovaných Objednateli při změně nebo migraci nebyla narušena (čl. 9.3. Smlouvy)</w:t>
      </w:r>
      <w:r w:rsidRPr="00952DEB">
        <w:rPr>
          <w:rFonts w:ascii="Arial" w:hAnsi="Arial" w:cs="Arial"/>
          <w:sz w:val="20"/>
          <w:szCs w:val="20"/>
          <w:lang w:eastAsia="ar-SA"/>
        </w:rPr>
        <w:t>;</w:t>
      </w:r>
    </w:p>
    <w:p w14:paraId="4AC8FEA4"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bookmarkStart w:id="22" w:name="_Ref360002378"/>
      <w:r>
        <w:rPr>
          <w:rFonts w:cs="Arial"/>
          <w:sz w:val="20"/>
          <w:szCs w:val="20"/>
        </w:rPr>
        <w:t xml:space="preserve">Poskytovatel </w:t>
      </w:r>
      <w:r w:rsidRPr="00186994">
        <w:rPr>
          <w:rFonts w:cs="Arial"/>
          <w:sz w:val="20"/>
          <w:szCs w:val="20"/>
        </w:rPr>
        <w:t xml:space="preserve">je oprávněn od této Smlouvy odstoupit v případě jejího podstatného porušení ze strany </w:t>
      </w:r>
      <w:r>
        <w:rPr>
          <w:rFonts w:cs="Arial"/>
          <w:sz w:val="20"/>
          <w:szCs w:val="20"/>
        </w:rPr>
        <w:t>Objednatele</w:t>
      </w:r>
      <w:r w:rsidRPr="00186994">
        <w:rPr>
          <w:rFonts w:cs="Arial"/>
          <w:sz w:val="20"/>
          <w:szCs w:val="20"/>
        </w:rPr>
        <w:t xml:space="preserve">. Za takové podstatné porušení se považuje prodlení </w:t>
      </w:r>
      <w:r>
        <w:rPr>
          <w:rFonts w:cs="Arial"/>
          <w:sz w:val="20"/>
          <w:szCs w:val="20"/>
        </w:rPr>
        <w:t>Objednatele</w:t>
      </w:r>
      <w:r w:rsidRPr="00186994">
        <w:rPr>
          <w:rFonts w:cs="Arial"/>
          <w:sz w:val="20"/>
          <w:szCs w:val="20"/>
        </w:rPr>
        <w:t xml:space="preserve"> s úhradou </w:t>
      </w:r>
      <w:r>
        <w:rPr>
          <w:rFonts w:cs="Arial"/>
          <w:sz w:val="20"/>
          <w:szCs w:val="20"/>
        </w:rPr>
        <w:t>Poskytovatelem</w:t>
      </w:r>
      <w:r w:rsidRPr="00186994">
        <w:rPr>
          <w:rFonts w:cs="Arial"/>
          <w:sz w:val="20"/>
          <w:szCs w:val="20"/>
        </w:rPr>
        <w:t xml:space="preserve"> řádně vystavené faktury o více než 30 kalendářních dnů po splatnosti, pokud </w:t>
      </w:r>
      <w:r>
        <w:rPr>
          <w:rFonts w:cs="Arial"/>
          <w:sz w:val="20"/>
          <w:szCs w:val="20"/>
        </w:rPr>
        <w:t>Objednatel</w:t>
      </w:r>
      <w:r w:rsidRPr="00186994">
        <w:rPr>
          <w:rFonts w:cs="Arial"/>
          <w:sz w:val="20"/>
          <w:szCs w:val="20"/>
        </w:rPr>
        <w:t xml:space="preserve"> nezjedná nápravu ani do 10 kalendářních dnů od doručení písemného oznámení </w:t>
      </w:r>
      <w:r>
        <w:rPr>
          <w:rFonts w:cs="Arial"/>
          <w:sz w:val="20"/>
          <w:szCs w:val="20"/>
        </w:rPr>
        <w:t>Poskytovatele</w:t>
      </w:r>
      <w:r w:rsidRPr="00186994">
        <w:rPr>
          <w:rFonts w:cs="Arial"/>
          <w:sz w:val="20"/>
          <w:szCs w:val="20"/>
        </w:rPr>
        <w:t xml:space="preserve"> o takovém prodlení s žádostí o jeho nápravu.</w:t>
      </w:r>
      <w:bookmarkEnd w:id="22"/>
    </w:p>
    <w:p w14:paraId="1BDDB944"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186994">
        <w:rPr>
          <w:rFonts w:cs="Arial"/>
          <w:sz w:val="20"/>
          <w:szCs w:val="20"/>
        </w:rPr>
        <w:t>Pro zamezení jakýchkoliv pochybností smluvní strany sjednávají, že oznámení se žádostí o nápravu ve smyslu předchozích odstavců tohoto článku Smlouvy může být doručeno kdykoliv po započetí prodlení jedné ze smluvních stran.</w:t>
      </w:r>
    </w:p>
    <w:p w14:paraId="24191775"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Pr>
          <w:rFonts w:cs="Arial"/>
          <w:sz w:val="20"/>
          <w:szCs w:val="20"/>
        </w:rPr>
        <w:t>Objednatel</w:t>
      </w:r>
      <w:r w:rsidRPr="00186994">
        <w:rPr>
          <w:rFonts w:cs="Arial"/>
          <w:sz w:val="20"/>
          <w:szCs w:val="20"/>
        </w:rPr>
        <w:t xml:space="preserve"> je rovněž oprávněn od </w:t>
      </w:r>
      <w:r>
        <w:rPr>
          <w:rFonts w:cs="Arial"/>
          <w:sz w:val="20"/>
          <w:szCs w:val="20"/>
        </w:rPr>
        <w:t xml:space="preserve">této </w:t>
      </w:r>
      <w:r w:rsidRPr="00186994">
        <w:rPr>
          <w:rFonts w:cs="Arial"/>
          <w:sz w:val="20"/>
          <w:szCs w:val="20"/>
        </w:rPr>
        <w:t>Smlouvy</w:t>
      </w:r>
      <w:r w:rsidRPr="00F9506C">
        <w:rPr>
          <w:rFonts w:cs="Arial"/>
          <w:sz w:val="20"/>
          <w:szCs w:val="20"/>
        </w:rPr>
        <w:t xml:space="preserve"> </w:t>
      </w:r>
      <w:r w:rsidRPr="00186994">
        <w:rPr>
          <w:rFonts w:cs="Arial"/>
          <w:sz w:val="20"/>
          <w:szCs w:val="20"/>
        </w:rPr>
        <w:t xml:space="preserve">odstoupit, pokud je na majetek </w:t>
      </w:r>
      <w:r>
        <w:rPr>
          <w:rFonts w:cs="Arial"/>
          <w:sz w:val="20"/>
          <w:szCs w:val="20"/>
        </w:rPr>
        <w:t>Poskytovatele</w:t>
      </w:r>
      <w:r w:rsidRPr="00186994">
        <w:rPr>
          <w:rFonts w:cs="Arial"/>
          <w:sz w:val="20"/>
          <w:szCs w:val="20"/>
        </w:rPr>
        <w:t xml:space="preserve"> vedeno insolvenční řízení nebo byl insolvenční návrh za</w:t>
      </w:r>
      <w:r>
        <w:rPr>
          <w:rFonts w:cs="Arial"/>
          <w:sz w:val="20"/>
          <w:szCs w:val="20"/>
        </w:rPr>
        <w:t>mítnut pro nedostatek majetku Poskytovatele</w:t>
      </w:r>
      <w:r w:rsidRPr="00186994">
        <w:rPr>
          <w:rFonts w:cs="Arial"/>
          <w:sz w:val="20"/>
          <w:szCs w:val="20"/>
        </w:rPr>
        <w:t xml:space="preserve">, dle zákona č. 182/2006 Sb., o úpadku a způsobech jeho řešení, ve znění pozdějších předpisů, nebo pokud </w:t>
      </w:r>
      <w:r>
        <w:rPr>
          <w:rFonts w:cs="Arial"/>
          <w:sz w:val="20"/>
          <w:szCs w:val="20"/>
        </w:rPr>
        <w:t xml:space="preserve">Poskytovatel </w:t>
      </w:r>
      <w:r w:rsidRPr="00186994">
        <w:rPr>
          <w:rFonts w:cs="Arial"/>
          <w:sz w:val="20"/>
          <w:szCs w:val="20"/>
        </w:rPr>
        <w:t>vstoupí do likvidace.</w:t>
      </w:r>
    </w:p>
    <w:p w14:paraId="71A5AE5B" w14:textId="77777777" w:rsidR="004143C6" w:rsidRPr="000B120C"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0B120C">
        <w:rPr>
          <w:rFonts w:cs="Arial"/>
          <w:sz w:val="20"/>
          <w:szCs w:val="20"/>
        </w:rPr>
        <w:t>Smluvní</w:t>
      </w:r>
      <w:r>
        <w:rPr>
          <w:rFonts w:cs="Arial"/>
          <w:sz w:val="20"/>
          <w:szCs w:val="20"/>
        </w:rPr>
        <w:t xml:space="preserve"> strany jsou oprávněny od této S</w:t>
      </w:r>
      <w:r w:rsidRPr="000B120C">
        <w:rPr>
          <w:rFonts w:cs="Arial"/>
          <w:sz w:val="20"/>
          <w:szCs w:val="20"/>
        </w:rPr>
        <w:t xml:space="preserve">mlouvy odstoupit v souladu s § 2001 a násl. </w:t>
      </w:r>
      <w:r>
        <w:rPr>
          <w:rFonts w:cs="Arial"/>
          <w:sz w:val="20"/>
          <w:szCs w:val="20"/>
        </w:rPr>
        <w:t>o</w:t>
      </w:r>
      <w:r w:rsidRPr="000B120C">
        <w:rPr>
          <w:rFonts w:cs="Arial"/>
          <w:sz w:val="20"/>
          <w:szCs w:val="20"/>
        </w:rPr>
        <w:t>bčanského zákoníku.</w:t>
      </w:r>
    </w:p>
    <w:p w14:paraId="7C1EC481"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186994">
        <w:rPr>
          <w:rFonts w:cs="Arial"/>
          <w:sz w:val="20"/>
          <w:szCs w:val="20"/>
        </w:rPr>
        <w:t xml:space="preserve">Odstoupení od této Smlouvy ze strany </w:t>
      </w:r>
      <w:r>
        <w:rPr>
          <w:rFonts w:cs="Arial"/>
          <w:sz w:val="20"/>
          <w:szCs w:val="20"/>
        </w:rPr>
        <w:t xml:space="preserve">Objednatele </w:t>
      </w:r>
      <w:r w:rsidRPr="00186994">
        <w:rPr>
          <w:rFonts w:cs="Arial"/>
          <w:sz w:val="20"/>
          <w:szCs w:val="20"/>
        </w:rPr>
        <w:t xml:space="preserve">nesmí být spojeno s uložením jakékoliv sankce ze strany </w:t>
      </w:r>
      <w:r>
        <w:rPr>
          <w:rFonts w:cs="Arial"/>
          <w:sz w:val="20"/>
          <w:szCs w:val="20"/>
        </w:rPr>
        <w:t>Poskytovatele k tíži Objednatele</w:t>
      </w:r>
      <w:r w:rsidRPr="00186994">
        <w:rPr>
          <w:rFonts w:cs="Arial"/>
          <w:sz w:val="20"/>
          <w:szCs w:val="20"/>
        </w:rPr>
        <w:t>.</w:t>
      </w:r>
    </w:p>
    <w:p w14:paraId="436574FC"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186994">
        <w:rPr>
          <w:rFonts w:cs="Arial"/>
          <w:sz w:val="20"/>
          <w:szCs w:val="20"/>
        </w:rPr>
        <w:t xml:space="preserve">Odstoupení od této Smlouvy je účinné dnem doručení písemného projevu oznámení o odstoupení druhé smluvní straně, a tato Smlouva zaniká dnem doručení takového oznámení s tím, že ustanovení, která mají podle zákona nebo této Smlouvy trvat i po ukončení této Smlouvy, zejména ustanovení týkající se náhrady škody, smluvních pokut, ochrany informací a řešení sporů, přetrvávají. </w:t>
      </w:r>
    </w:p>
    <w:p w14:paraId="2645C595" w14:textId="77777777" w:rsidR="004143C6" w:rsidRPr="00F9506C" w:rsidRDefault="004143C6" w:rsidP="00420B6D">
      <w:pPr>
        <w:pStyle w:val="RLTextlnkuslovan"/>
        <w:widowControl w:val="0"/>
        <w:numPr>
          <w:ilvl w:val="1"/>
          <w:numId w:val="17"/>
        </w:numPr>
        <w:spacing w:before="120" w:after="0" w:line="280" w:lineRule="atLeast"/>
        <w:ind w:left="567" w:hanging="567"/>
        <w:rPr>
          <w:rFonts w:cs="Arial"/>
          <w:sz w:val="20"/>
          <w:szCs w:val="20"/>
        </w:rPr>
      </w:pPr>
      <w:r>
        <w:rPr>
          <w:rFonts w:cs="Arial"/>
          <w:sz w:val="20"/>
          <w:szCs w:val="20"/>
        </w:rPr>
        <w:t>Objednatel</w:t>
      </w:r>
      <w:r w:rsidRPr="00186994">
        <w:rPr>
          <w:rFonts w:cs="Arial"/>
          <w:sz w:val="20"/>
          <w:szCs w:val="20"/>
        </w:rPr>
        <w:t xml:space="preserve"> je oprávněn tuto Smlouvu vypovědět, a to i b</w:t>
      </w:r>
      <w:r>
        <w:rPr>
          <w:rFonts w:cs="Arial"/>
          <w:sz w:val="20"/>
          <w:szCs w:val="20"/>
        </w:rPr>
        <w:t>ez</w:t>
      </w:r>
      <w:r w:rsidRPr="00186994">
        <w:rPr>
          <w:rFonts w:cs="Arial"/>
          <w:sz w:val="20"/>
          <w:szCs w:val="20"/>
        </w:rPr>
        <w:t xml:space="preserve"> udání důvodu. Výpovědní doba činí</w:t>
      </w:r>
      <w:r>
        <w:rPr>
          <w:rFonts w:cs="Arial"/>
          <w:i/>
          <w:color w:val="FF0000"/>
          <w:sz w:val="20"/>
          <w:szCs w:val="20"/>
        </w:rPr>
        <w:t xml:space="preserve"> </w:t>
      </w:r>
      <w:r>
        <w:rPr>
          <w:rFonts w:cs="Arial"/>
          <w:sz w:val="20"/>
          <w:szCs w:val="20"/>
        </w:rPr>
        <w:t>2 t</w:t>
      </w:r>
      <w:r w:rsidRPr="00683F30">
        <w:rPr>
          <w:rFonts w:cs="Arial"/>
          <w:sz w:val="20"/>
          <w:szCs w:val="20"/>
        </w:rPr>
        <w:t xml:space="preserve">ýdny </w:t>
      </w:r>
      <w:r w:rsidRPr="00186994">
        <w:rPr>
          <w:rFonts w:cs="Arial"/>
          <w:sz w:val="20"/>
          <w:szCs w:val="20"/>
        </w:rPr>
        <w:t xml:space="preserve">a začíná běžet dnem následujícím po dni, ve kterém bylo písemné vyhotovení výpovědi prokazatelně doručeno </w:t>
      </w:r>
      <w:r>
        <w:rPr>
          <w:rFonts w:cs="Arial"/>
          <w:sz w:val="20"/>
          <w:szCs w:val="20"/>
        </w:rPr>
        <w:t>Poskytovateli</w:t>
      </w:r>
      <w:r w:rsidRPr="00186994">
        <w:rPr>
          <w:rFonts w:cs="Arial"/>
          <w:sz w:val="20"/>
          <w:szCs w:val="20"/>
        </w:rPr>
        <w:t>.</w:t>
      </w:r>
    </w:p>
    <w:p w14:paraId="5DB9BD65"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Pr>
          <w:rFonts w:cs="Arial"/>
          <w:sz w:val="20"/>
          <w:szCs w:val="20"/>
        </w:rPr>
        <w:t xml:space="preserve">Poskytovatel </w:t>
      </w:r>
      <w:r w:rsidRPr="00186994">
        <w:rPr>
          <w:rFonts w:cs="Arial"/>
          <w:sz w:val="20"/>
          <w:szCs w:val="20"/>
        </w:rPr>
        <w:t xml:space="preserve">je povinen poskytnout </w:t>
      </w:r>
      <w:r>
        <w:rPr>
          <w:rFonts w:cs="Arial"/>
          <w:sz w:val="20"/>
          <w:szCs w:val="20"/>
        </w:rPr>
        <w:t>Objednateli</w:t>
      </w:r>
      <w:r w:rsidRPr="00186994">
        <w:rPr>
          <w:rFonts w:cs="Arial"/>
          <w:sz w:val="20"/>
          <w:szCs w:val="20"/>
        </w:rPr>
        <w:t xml:space="preserve"> v případě předčasného ukončení této Smlouvy nezbytnou součinnost tak, aby </w:t>
      </w:r>
      <w:r>
        <w:rPr>
          <w:rFonts w:cs="Arial"/>
          <w:sz w:val="20"/>
          <w:szCs w:val="20"/>
        </w:rPr>
        <w:t>Objednateli</w:t>
      </w:r>
      <w:r w:rsidRPr="00186994">
        <w:rPr>
          <w:rFonts w:cs="Arial"/>
          <w:sz w:val="20"/>
          <w:szCs w:val="20"/>
        </w:rPr>
        <w:t xml:space="preserve"> nevznikala škoda či jiná újma.</w:t>
      </w:r>
    </w:p>
    <w:p w14:paraId="39A3A47B" w14:textId="77777777" w:rsidR="004143C6" w:rsidRPr="00186994" w:rsidRDefault="004143C6" w:rsidP="004143C6">
      <w:pPr>
        <w:widowControl w:val="0"/>
        <w:tabs>
          <w:tab w:val="left" w:pos="709"/>
        </w:tabs>
        <w:spacing w:line="280" w:lineRule="atLeast"/>
        <w:ind w:left="567"/>
        <w:jc w:val="both"/>
        <w:rPr>
          <w:rFonts w:ascii="Arial" w:hAnsi="Arial" w:cs="Arial"/>
          <w:sz w:val="20"/>
          <w:szCs w:val="20"/>
          <w:lang w:eastAsia="ar-SA"/>
        </w:rPr>
      </w:pPr>
    </w:p>
    <w:p w14:paraId="182A4C3D" w14:textId="77777777" w:rsidR="00A378A0" w:rsidRDefault="00A378A0" w:rsidP="00420B6D">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p>
    <w:p w14:paraId="3FE58828" w14:textId="77777777" w:rsidR="00A378A0" w:rsidRDefault="00A378A0" w:rsidP="00420B6D">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p>
    <w:p w14:paraId="55E9E5E3" w14:textId="35134908" w:rsidR="004143C6" w:rsidRPr="00186994" w:rsidRDefault="004143C6" w:rsidP="00420B6D">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Článek 1</w:t>
      </w:r>
      <w:r>
        <w:rPr>
          <w:rFonts w:ascii="Arial" w:hAnsi="Arial" w:cs="Arial"/>
          <w:b/>
          <w:bCs/>
          <w:sz w:val="20"/>
          <w:szCs w:val="20"/>
          <w:lang w:eastAsia="ar-SA"/>
        </w:rPr>
        <w:t>5</w:t>
      </w:r>
    </w:p>
    <w:p w14:paraId="09252231" w14:textId="77777777" w:rsidR="004143C6" w:rsidRPr="00186994"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Závěrečná ustanovení</w:t>
      </w:r>
    </w:p>
    <w:p w14:paraId="709D546A"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Nestanoví-li tato Smlouva jinak, je možné ji měnit pouze písemnou dohodou smluvních stran ve</w:t>
      </w:r>
      <w:r>
        <w:rPr>
          <w:rFonts w:cs="Arial"/>
          <w:sz w:val="20"/>
          <w:szCs w:val="20"/>
        </w:rPr>
        <w:t> </w:t>
      </w:r>
      <w:r w:rsidRPr="00186994">
        <w:rPr>
          <w:rFonts w:cs="Arial"/>
          <w:sz w:val="20"/>
          <w:szCs w:val="20"/>
        </w:rPr>
        <w:t xml:space="preserve">formě vzestupně číslovaných dodatků této Smlouvy. </w:t>
      </w:r>
    </w:p>
    <w:p w14:paraId="5EBC6390"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Veškerá práva a povinnosti vyplývající z této Smlouvy přecházejí, pokud to povaha těchto práv a povinností nevylučuje, na právní nástupce smluvních stran.</w:t>
      </w:r>
    </w:p>
    <w:p w14:paraId="7C446B4B"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Práva a povinnosti vzniklé na základě této Smlouvy nebo v souvislosti s ní se řídí platnými</w:t>
      </w:r>
      <w:r>
        <w:rPr>
          <w:rFonts w:cs="Arial"/>
          <w:sz w:val="20"/>
          <w:szCs w:val="20"/>
        </w:rPr>
        <w:br/>
      </w:r>
      <w:r w:rsidRPr="00186994">
        <w:rPr>
          <w:rFonts w:cs="Arial"/>
          <w:sz w:val="20"/>
          <w:szCs w:val="20"/>
        </w:rPr>
        <w:t xml:space="preserve">a účinnými právními předpisy České republiky, zejména </w:t>
      </w:r>
      <w:r>
        <w:rPr>
          <w:rFonts w:cs="Arial"/>
          <w:sz w:val="20"/>
          <w:szCs w:val="20"/>
        </w:rPr>
        <w:t>o</w:t>
      </w:r>
      <w:r w:rsidRPr="00186994">
        <w:rPr>
          <w:rFonts w:cs="Arial"/>
          <w:sz w:val="20"/>
          <w:szCs w:val="20"/>
        </w:rPr>
        <w:t>bčanským zákoníkem.</w:t>
      </w:r>
    </w:p>
    <w:p w14:paraId="67D5103C" w14:textId="3B153DF2" w:rsidR="004143C6"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 xml:space="preserve">Smluvní strany se zavazují vyvinout maximální úsilí k odstranění vzájemných sporů vzniklých na základě této Smlouvy nebo v souvislosti s touto Smlouvou a k jejich vyřešení. Nedohodnou-li se smluvní strany na způsobu řešení vzájemného sporu, spor bude rozhodován </w:t>
      </w:r>
      <w:r w:rsidRPr="00CF657A">
        <w:rPr>
          <w:rFonts w:cs="Arial"/>
          <w:sz w:val="20"/>
          <w:szCs w:val="20"/>
        </w:rPr>
        <w:t>věcně a místně příslušn</w:t>
      </w:r>
      <w:r>
        <w:rPr>
          <w:rFonts w:cs="Arial"/>
          <w:sz w:val="20"/>
          <w:szCs w:val="20"/>
        </w:rPr>
        <w:t>ými</w:t>
      </w:r>
      <w:r w:rsidRPr="00CF657A">
        <w:rPr>
          <w:rFonts w:cs="Arial"/>
          <w:sz w:val="20"/>
          <w:szCs w:val="20"/>
        </w:rPr>
        <w:t xml:space="preserve"> soudy České republiky.</w:t>
      </w:r>
    </w:p>
    <w:p w14:paraId="38F633DF" w14:textId="0990144B" w:rsidR="00CE6260" w:rsidRPr="00CF657A" w:rsidRDefault="00CE6260" w:rsidP="004143C6">
      <w:pPr>
        <w:pStyle w:val="RLTextlnkuslovan"/>
        <w:widowControl w:val="0"/>
        <w:numPr>
          <w:ilvl w:val="1"/>
          <w:numId w:val="18"/>
        </w:numPr>
        <w:spacing w:line="280" w:lineRule="atLeast"/>
        <w:ind w:left="567" w:hanging="567"/>
        <w:rPr>
          <w:rFonts w:cs="Arial"/>
          <w:sz w:val="20"/>
          <w:szCs w:val="20"/>
        </w:rPr>
      </w:pPr>
      <w:r>
        <w:rPr>
          <w:rFonts w:cs="Arial"/>
          <w:sz w:val="20"/>
          <w:szCs w:val="20"/>
        </w:rPr>
        <w:t>Obchodní podmínky Poskytovatele přiložené v </w:t>
      </w:r>
      <w:r w:rsidR="003823AA">
        <w:rPr>
          <w:rFonts w:cs="Arial"/>
          <w:sz w:val="20"/>
          <w:szCs w:val="20"/>
        </w:rPr>
        <w:t>P</w:t>
      </w:r>
      <w:r>
        <w:rPr>
          <w:rFonts w:cs="Arial"/>
          <w:sz w:val="20"/>
          <w:szCs w:val="20"/>
        </w:rPr>
        <w:t xml:space="preserve">říloze č. 4 této Smlouvy se uplatní na smluvní vztah založený touto Smlouvou pouze v takovém rozsahu, v jakém nejsou v rozporu se zněním těla Smlouvy a jejími </w:t>
      </w:r>
      <w:r w:rsidR="003823AA">
        <w:rPr>
          <w:rFonts w:cs="Arial"/>
          <w:sz w:val="20"/>
          <w:szCs w:val="20"/>
        </w:rPr>
        <w:t>P</w:t>
      </w:r>
      <w:r>
        <w:rPr>
          <w:rFonts w:cs="Arial"/>
          <w:sz w:val="20"/>
          <w:szCs w:val="20"/>
        </w:rPr>
        <w:t>řílohami</w:t>
      </w:r>
      <w:r w:rsidR="00953570">
        <w:rPr>
          <w:rFonts w:cs="Arial"/>
          <w:sz w:val="20"/>
          <w:szCs w:val="20"/>
        </w:rPr>
        <w:t xml:space="preserve"> č. 1, 2, 3, 5, 6, 7 a 8. V případě rozporu či nejasností má přednost text Smlouvy a její </w:t>
      </w:r>
      <w:r w:rsidR="003823AA">
        <w:rPr>
          <w:rFonts w:cs="Arial"/>
          <w:sz w:val="20"/>
          <w:szCs w:val="20"/>
        </w:rPr>
        <w:t>P</w:t>
      </w:r>
      <w:r w:rsidR="00953570">
        <w:rPr>
          <w:rFonts w:cs="Arial"/>
          <w:sz w:val="20"/>
          <w:szCs w:val="20"/>
        </w:rPr>
        <w:t>řílohy č. 1, 2, 3, 5, 6, 7 a 8 před Obchodními podmínkami v </w:t>
      </w:r>
      <w:r w:rsidR="003823AA">
        <w:rPr>
          <w:rFonts w:cs="Arial"/>
          <w:sz w:val="20"/>
          <w:szCs w:val="20"/>
        </w:rPr>
        <w:t>P</w:t>
      </w:r>
      <w:r w:rsidR="00953570">
        <w:rPr>
          <w:rFonts w:cs="Arial"/>
          <w:sz w:val="20"/>
          <w:szCs w:val="20"/>
        </w:rPr>
        <w:t xml:space="preserve">říloze č. 4. </w:t>
      </w:r>
    </w:p>
    <w:p w14:paraId="73DCAE87" w14:textId="77777777" w:rsidR="004143C6" w:rsidRPr="00150A14" w:rsidRDefault="004143C6" w:rsidP="004143C6">
      <w:pPr>
        <w:pStyle w:val="RLTextlnkuslovan"/>
        <w:widowControl w:val="0"/>
        <w:numPr>
          <w:ilvl w:val="1"/>
          <w:numId w:val="18"/>
        </w:numPr>
        <w:spacing w:line="280" w:lineRule="atLeast"/>
        <w:ind w:left="567" w:hanging="567"/>
        <w:rPr>
          <w:rFonts w:cs="Arial"/>
          <w:sz w:val="20"/>
          <w:szCs w:val="20"/>
        </w:rPr>
      </w:pPr>
      <w:r w:rsidRPr="00150A14">
        <w:rPr>
          <w:rFonts w:cs="Arial"/>
          <w:sz w:val="20"/>
          <w:szCs w:val="20"/>
        </w:rPr>
        <w:t>Smlouva je uzavřena elektronicky a je podepsána pomocí uznávaného elektronického podpisu.</w:t>
      </w:r>
    </w:p>
    <w:p w14:paraId="74205DFC"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18C290F3"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Nedílnou součástí této Smlouvy jsou následující přílohy:</w:t>
      </w:r>
    </w:p>
    <w:p w14:paraId="7B3F6C40" w14:textId="7CB22433" w:rsidR="004143C6" w:rsidRPr="00150A14" w:rsidRDefault="004143C6" w:rsidP="00A378A0">
      <w:pPr>
        <w:pStyle w:val="Odstavecseseznamem"/>
        <w:widowControl w:val="0"/>
        <w:spacing w:after="60" w:line="240" w:lineRule="atLeast"/>
        <w:ind w:left="1985" w:hanging="1418"/>
        <w:rPr>
          <w:rFonts w:ascii="Arial" w:hAnsi="Arial" w:cs="Arial"/>
          <w:sz w:val="20"/>
          <w:szCs w:val="20"/>
        </w:rPr>
      </w:pPr>
      <w:r w:rsidRPr="00150A14">
        <w:rPr>
          <w:rFonts w:ascii="Arial" w:hAnsi="Arial" w:cs="Arial"/>
          <w:b/>
          <w:sz w:val="20"/>
          <w:szCs w:val="20"/>
        </w:rPr>
        <w:t>Příloha č. 1</w:t>
      </w:r>
      <w:r w:rsidRPr="00150A14">
        <w:rPr>
          <w:rFonts w:ascii="Arial" w:hAnsi="Arial" w:cs="Arial"/>
          <w:sz w:val="20"/>
          <w:szCs w:val="20"/>
        </w:rPr>
        <w:t xml:space="preserve"> </w:t>
      </w:r>
      <w:r w:rsidRPr="00150A14">
        <w:rPr>
          <w:rFonts w:ascii="Arial" w:hAnsi="Arial" w:cs="Arial"/>
          <w:sz w:val="20"/>
          <w:szCs w:val="20"/>
        </w:rPr>
        <w:tab/>
        <w:t xml:space="preserve">– </w:t>
      </w:r>
      <w:r w:rsidR="00D66A20">
        <w:rPr>
          <w:rFonts w:ascii="Arial" w:hAnsi="Arial" w:cs="Arial"/>
          <w:sz w:val="20"/>
          <w:szCs w:val="20"/>
        </w:rPr>
        <w:t xml:space="preserve"> </w:t>
      </w:r>
      <w:r w:rsidR="00D66A20" w:rsidRPr="00150A14">
        <w:rPr>
          <w:rFonts w:ascii="Arial" w:hAnsi="Arial" w:cs="Arial"/>
          <w:sz w:val="20"/>
          <w:szCs w:val="20"/>
        </w:rPr>
        <w:t xml:space="preserve">Katalogový list Služby </w:t>
      </w:r>
    </w:p>
    <w:p w14:paraId="4B28D95F" w14:textId="4EE25C58" w:rsidR="004143C6" w:rsidRPr="00150A14"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sidRPr="00150A14">
        <w:rPr>
          <w:rFonts w:ascii="Arial" w:hAnsi="Arial" w:cs="Arial"/>
          <w:b/>
          <w:sz w:val="20"/>
          <w:szCs w:val="20"/>
        </w:rPr>
        <w:t>Příloha č. 2</w:t>
      </w:r>
      <w:r w:rsidRPr="00150A14">
        <w:rPr>
          <w:rFonts w:ascii="Arial" w:hAnsi="Arial" w:cs="Arial"/>
          <w:sz w:val="20"/>
          <w:szCs w:val="20"/>
        </w:rPr>
        <w:t xml:space="preserve"> </w:t>
      </w:r>
      <w:r w:rsidRPr="00150A14">
        <w:rPr>
          <w:rFonts w:ascii="Arial" w:hAnsi="Arial" w:cs="Arial"/>
          <w:sz w:val="20"/>
          <w:szCs w:val="20"/>
        </w:rPr>
        <w:tab/>
        <w:t xml:space="preserve">– </w:t>
      </w:r>
      <w:r w:rsidR="00D66A20" w:rsidRPr="00D66A20">
        <w:rPr>
          <w:rFonts w:ascii="Arial" w:hAnsi="Arial" w:cs="Arial"/>
          <w:sz w:val="20"/>
          <w:szCs w:val="20"/>
        </w:rPr>
        <w:t xml:space="preserve"> </w:t>
      </w:r>
      <w:r w:rsidR="00D66A20" w:rsidRPr="00150A14">
        <w:rPr>
          <w:rFonts w:ascii="Arial" w:hAnsi="Arial" w:cs="Arial"/>
          <w:sz w:val="20"/>
          <w:szCs w:val="20"/>
        </w:rPr>
        <w:t>Poptávkový list - PL_30015_MPSV</w:t>
      </w:r>
    </w:p>
    <w:p w14:paraId="7927F0BE" w14:textId="77777777" w:rsidR="004143C6"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sidRPr="00150A14">
        <w:rPr>
          <w:rFonts w:ascii="Arial" w:hAnsi="Arial" w:cs="Arial"/>
          <w:b/>
          <w:sz w:val="20"/>
          <w:szCs w:val="20"/>
        </w:rPr>
        <w:t>Příloha č. 3</w:t>
      </w:r>
      <w:r w:rsidRPr="00150A14">
        <w:rPr>
          <w:rFonts w:ascii="Arial" w:hAnsi="Arial" w:cs="Arial"/>
          <w:sz w:val="20"/>
          <w:szCs w:val="20"/>
        </w:rPr>
        <w:t xml:space="preserve"> </w:t>
      </w:r>
      <w:r w:rsidRPr="00150A14">
        <w:rPr>
          <w:rFonts w:ascii="Arial" w:hAnsi="Arial" w:cs="Arial"/>
          <w:sz w:val="20"/>
          <w:szCs w:val="20"/>
        </w:rPr>
        <w:tab/>
        <w:t xml:space="preserve">– Seznam zkratek a definicí </w:t>
      </w:r>
    </w:p>
    <w:p w14:paraId="0C4BA40F" w14:textId="3FC96B81" w:rsidR="004143C6" w:rsidRPr="00150A14"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Pr>
          <w:rFonts w:ascii="Arial" w:hAnsi="Arial" w:cs="Arial"/>
          <w:b/>
          <w:sz w:val="20"/>
          <w:szCs w:val="20"/>
        </w:rPr>
        <w:t>Příloha č</w:t>
      </w:r>
      <w:r w:rsidRPr="00717C51">
        <w:rPr>
          <w:rFonts w:ascii="Arial" w:hAnsi="Arial" w:cs="Arial"/>
          <w:sz w:val="20"/>
          <w:szCs w:val="20"/>
        </w:rPr>
        <w:t>.</w:t>
      </w:r>
      <w:r>
        <w:rPr>
          <w:rFonts w:ascii="Arial" w:hAnsi="Arial" w:cs="Arial"/>
          <w:sz w:val="20"/>
          <w:szCs w:val="20"/>
        </w:rPr>
        <w:t xml:space="preserve"> 4</w:t>
      </w:r>
      <w:r>
        <w:rPr>
          <w:rFonts w:ascii="Arial" w:hAnsi="Arial" w:cs="Arial"/>
          <w:sz w:val="20"/>
          <w:szCs w:val="20"/>
        </w:rPr>
        <w:tab/>
      </w:r>
      <w:r w:rsidRPr="00150A14">
        <w:rPr>
          <w:rFonts w:ascii="Arial" w:hAnsi="Arial" w:cs="Arial"/>
          <w:sz w:val="20"/>
          <w:szCs w:val="20"/>
        </w:rPr>
        <w:t>–</w:t>
      </w:r>
      <w:r>
        <w:rPr>
          <w:rFonts w:ascii="Arial" w:hAnsi="Arial" w:cs="Arial"/>
          <w:sz w:val="20"/>
          <w:szCs w:val="20"/>
        </w:rPr>
        <w:t xml:space="preserve"> Obchodní podmínky</w:t>
      </w:r>
      <w:r w:rsidR="00902BB9">
        <w:rPr>
          <w:rFonts w:ascii="Arial" w:hAnsi="Arial" w:cs="Arial"/>
          <w:sz w:val="20"/>
          <w:szCs w:val="20"/>
        </w:rPr>
        <w:t xml:space="preserve"> Poskytovatele</w:t>
      </w:r>
    </w:p>
    <w:p w14:paraId="4CE190D1" w14:textId="77777777" w:rsidR="004143C6" w:rsidRPr="00150A14"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sidRPr="00150A14">
        <w:rPr>
          <w:rFonts w:ascii="Arial" w:hAnsi="Arial" w:cs="Arial"/>
          <w:b/>
          <w:sz w:val="20"/>
          <w:szCs w:val="20"/>
        </w:rPr>
        <w:t xml:space="preserve">Příloha č. </w:t>
      </w:r>
      <w:r>
        <w:rPr>
          <w:rFonts w:ascii="Arial" w:hAnsi="Arial" w:cs="Arial"/>
          <w:b/>
          <w:sz w:val="20"/>
          <w:szCs w:val="20"/>
        </w:rPr>
        <w:t>5</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t>Vzor Předávacího protokolu</w:t>
      </w:r>
    </w:p>
    <w:p w14:paraId="047D72B4" w14:textId="77777777" w:rsidR="004143C6" w:rsidRPr="00150A14"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sidRPr="00150A14">
        <w:rPr>
          <w:rFonts w:ascii="Arial" w:hAnsi="Arial" w:cs="Arial"/>
          <w:b/>
          <w:sz w:val="20"/>
          <w:szCs w:val="20"/>
        </w:rPr>
        <w:t xml:space="preserve">Příloha č. </w:t>
      </w:r>
      <w:r>
        <w:rPr>
          <w:rFonts w:ascii="Arial" w:hAnsi="Arial" w:cs="Arial"/>
          <w:b/>
          <w:sz w:val="20"/>
          <w:szCs w:val="20"/>
        </w:rPr>
        <w:t>6</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t>Vzor SLA report</w:t>
      </w:r>
    </w:p>
    <w:p w14:paraId="5BA60F86" w14:textId="77777777" w:rsidR="004143C6" w:rsidRPr="00150A14"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sidRPr="00150A14">
        <w:rPr>
          <w:rFonts w:ascii="Arial" w:hAnsi="Arial" w:cs="Arial"/>
          <w:b/>
          <w:sz w:val="20"/>
          <w:szCs w:val="20"/>
        </w:rPr>
        <w:t xml:space="preserve">Příloha č. </w:t>
      </w:r>
      <w:r>
        <w:rPr>
          <w:rFonts w:ascii="Arial" w:hAnsi="Arial" w:cs="Arial"/>
          <w:b/>
          <w:sz w:val="20"/>
          <w:szCs w:val="20"/>
        </w:rPr>
        <w:t>7</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t>Vzor zápisu z jednání s Poskytovatelem</w:t>
      </w:r>
    </w:p>
    <w:p w14:paraId="0CAE60FF" w14:textId="717C1098" w:rsidR="004143C6" w:rsidRDefault="004143C6"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sidRPr="00150A14">
        <w:rPr>
          <w:rFonts w:ascii="Arial" w:hAnsi="Arial" w:cs="Arial"/>
          <w:b/>
          <w:sz w:val="20"/>
          <w:szCs w:val="20"/>
        </w:rPr>
        <w:t xml:space="preserve">Příloha č. </w:t>
      </w:r>
      <w:r>
        <w:rPr>
          <w:rFonts w:ascii="Arial" w:hAnsi="Arial" w:cs="Arial"/>
          <w:b/>
          <w:sz w:val="20"/>
          <w:szCs w:val="20"/>
        </w:rPr>
        <w:t>8</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r>
      <w:r w:rsidR="00991E5F">
        <w:rPr>
          <w:rFonts w:ascii="Arial" w:hAnsi="Arial" w:cs="Arial"/>
          <w:sz w:val="20"/>
          <w:szCs w:val="20"/>
        </w:rPr>
        <w:t>Seznam poddodavatelů</w:t>
      </w:r>
    </w:p>
    <w:p w14:paraId="3F9594E0" w14:textId="5CD37D3F" w:rsidR="009A638B" w:rsidRDefault="009A638B" w:rsidP="00A378A0">
      <w:pPr>
        <w:pStyle w:val="Odstavecseseznamem"/>
        <w:tabs>
          <w:tab w:val="left" w:pos="1980"/>
        </w:tabs>
        <w:autoSpaceDE w:val="0"/>
        <w:autoSpaceDN w:val="0"/>
        <w:adjustRightInd w:val="0"/>
        <w:spacing w:after="60" w:line="240" w:lineRule="atLeast"/>
        <w:ind w:left="1985" w:hanging="1418"/>
        <w:rPr>
          <w:rFonts w:ascii="Arial" w:hAnsi="Arial" w:cs="Arial"/>
          <w:sz w:val="20"/>
          <w:szCs w:val="20"/>
        </w:rPr>
      </w:pPr>
      <w:r>
        <w:rPr>
          <w:rFonts w:ascii="Arial" w:hAnsi="Arial" w:cs="Arial"/>
          <w:b/>
          <w:sz w:val="20"/>
          <w:szCs w:val="20"/>
        </w:rPr>
        <w:t>Příloha č</w:t>
      </w:r>
      <w:r w:rsidRPr="00A378A0">
        <w:rPr>
          <w:rFonts w:ascii="Arial" w:hAnsi="Arial" w:cs="Arial"/>
          <w:sz w:val="20"/>
          <w:szCs w:val="20"/>
        </w:rPr>
        <w:t>.</w:t>
      </w:r>
      <w:r>
        <w:rPr>
          <w:rFonts w:ascii="Arial" w:hAnsi="Arial" w:cs="Arial"/>
          <w:sz w:val="20"/>
          <w:szCs w:val="20"/>
        </w:rPr>
        <w:t xml:space="preserve"> 9</w:t>
      </w:r>
      <w:r>
        <w:rPr>
          <w:rFonts w:ascii="Arial" w:hAnsi="Arial" w:cs="Arial"/>
          <w:sz w:val="20"/>
          <w:szCs w:val="20"/>
        </w:rPr>
        <w:tab/>
      </w:r>
      <w:r w:rsidRPr="00150A14">
        <w:rPr>
          <w:rFonts w:ascii="Arial" w:hAnsi="Arial" w:cs="Arial"/>
          <w:sz w:val="20"/>
          <w:szCs w:val="20"/>
        </w:rPr>
        <w:t>–</w:t>
      </w:r>
      <w:r>
        <w:rPr>
          <w:rFonts w:ascii="Arial" w:hAnsi="Arial" w:cs="Arial"/>
          <w:sz w:val="20"/>
          <w:szCs w:val="20"/>
        </w:rPr>
        <w:t xml:space="preserve"> Pověření ze dne 10. 11. 2020</w:t>
      </w:r>
    </w:p>
    <w:p w14:paraId="5A78AAD6" w14:textId="04E9DCA8" w:rsidR="000452A5" w:rsidRDefault="000452A5">
      <w:pPr>
        <w:spacing w:after="160" w:line="259" w:lineRule="auto"/>
        <w:ind w:left="0"/>
        <w:rPr>
          <w:rFonts w:ascii="Arial" w:hAnsi="Arial" w:cs="Arial"/>
          <w:b/>
          <w:sz w:val="20"/>
          <w:szCs w:val="20"/>
          <w:lang w:eastAsia="ar-SA"/>
        </w:rPr>
      </w:pPr>
    </w:p>
    <w:tbl>
      <w:tblPr>
        <w:tblW w:w="0" w:type="auto"/>
        <w:tblLook w:val="04A0" w:firstRow="1" w:lastRow="0" w:firstColumn="1" w:lastColumn="0" w:noHBand="0" w:noVBand="1"/>
      </w:tblPr>
      <w:tblGrid>
        <w:gridCol w:w="4539"/>
        <w:gridCol w:w="4533"/>
      </w:tblGrid>
      <w:tr w:rsidR="004143C6" w:rsidRPr="00186994" w14:paraId="223E815B" w14:textId="77777777" w:rsidTr="006F23A3">
        <w:tc>
          <w:tcPr>
            <w:tcW w:w="4605" w:type="dxa"/>
            <w:hideMark/>
          </w:tcPr>
          <w:p w14:paraId="3D0414CA"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 xml:space="preserve">Za </w:t>
            </w:r>
            <w:r>
              <w:rPr>
                <w:rFonts w:ascii="Arial" w:eastAsia="Calibri" w:hAnsi="Arial" w:cs="Arial"/>
                <w:sz w:val="20"/>
                <w:szCs w:val="20"/>
              </w:rPr>
              <w:t>Objednatele</w:t>
            </w:r>
            <w:r w:rsidRPr="00186994">
              <w:rPr>
                <w:rFonts w:ascii="Arial" w:eastAsia="Calibri" w:hAnsi="Arial" w:cs="Arial"/>
                <w:sz w:val="20"/>
                <w:szCs w:val="20"/>
              </w:rPr>
              <w:t>:</w:t>
            </w:r>
          </w:p>
          <w:p w14:paraId="609E5D27" w14:textId="77777777" w:rsidR="004143C6" w:rsidRPr="00186994" w:rsidRDefault="004143C6" w:rsidP="006F23A3">
            <w:pPr>
              <w:spacing w:after="0" w:line="280" w:lineRule="atLeast"/>
              <w:ind w:left="0"/>
              <w:jc w:val="center"/>
              <w:rPr>
                <w:rFonts w:ascii="Arial" w:eastAsia="Calibri" w:hAnsi="Arial" w:cs="Arial"/>
                <w:sz w:val="20"/>
                <w:szCs w:val="20"/>
              </w:rPr>
            </w:pPr>
          </w:p>
          <w:p w14:paraId="36687DDB" w14:textId="7ABDDD23" w:rsidR="004143C6" w:rsidRPr="00186994" w:rsidRDefault="004143C6" w:rsidP="00420B6D">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 xml:space="preserve">V Praze dne </w:t>
            </w:r>
            <w:r w:rsidR="00420B6D">
              <w:rPr>
                <w:rFonts w:ascii="Arial" w:eastAsia="Calibri" w:hAnsi="Arial" w:cs="Arial"/>
                <w:sz w:val="20"/>
                <w:szCs w:val="20"/>
              </w:rPr>
              <w:t>dle elektronického podpisu</w:t>
            </w:r>
          </w:p>
        </w:tc>
        <w:tc>
          <w:tcPr>
            <w:tcW w:w="4605" w:type="dxa"/>
            <w:hideMark/>
          </w:tcPr>
          <w:p w14:paraId="61B1087B"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 xml:space="preserve">Za </w:t>
            </w:r>
            <w:r>
              <w:rPr>
                <w:rFonts w:ascii="Arial" w:eastAsia="Calibri" w:hAnsi="Arial" w:cs="Arial"/>
                <w:sz w:val="20"/>
                <w:szCs w:val="20"/>
              </w:rPr>
              <w:t>Poskytovatele</w:t>
            </w:r>
            <w:r w:rsidRPr="00186994">
              <w:rPr>
                <w:rFonts w:ascii="Arial" w:eastAsia="Calibri" w:hAnsi="Arial" w:cs="Arial"/>
                <w:sz w:val="20"/>
                <w:szCs w:val="20"/>
              </w:rPr>
              <w:t>:</w:t>
            </w:r>
          </w:p>
          <w:p w14:paraId="5F9F534A" w14:textId="77777777" w:rsidR="004143C6" w:rsidRPr="00186994" w:rsidRDefault="004143C6" w:rsidP="006F23A3">
            <w:pPr>
              <w:spacing w:after="0" w:line="280" w:lineRule="atLeast"/>
              <w:ind w:left="0"/>
              <w:jc w:val="center"/>
              <w:rPr>
                <w:rFonts w:ascii="Arial" w:eastAsia="Calibri" w:hAnsi="Arial" w:cs="Arial"/>
                <w:sz w:val="20"/>
                <w:szCs w:val="20"/>
              </w:rPr>
            </w:pPr>
          </w:p>
          <w:p w14:paraId="7E4B1A57" w14:textId="4B14DBB7" w:rsidR="004143C6" w:rsidRPr="00186994" w:rsidRDefault="004143C6" w:rsidP="00420B6D">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V </w:t>
            </w:r>
            <w:r w:rsidR="009A73AA">
              <w:rPr>
                <w:rFonts w:ascii="Arial" w:eastAsia="Calibri" w:hAnsi="Arial" w:cs="Arial"/>
                <w:sz w:val="20"/>
                <w:szCs w:val="20"/>
              </w:rPr>
              <w:t xml:space="preserve"> Praze </w:t>
            </w:r>
            <w:r w:rsidRPr="00186994">
              <w:rPr>
                <w:rFonts w:ascii="Arial" w:eastAsia="Calibri" w:hAnsi="Arial" w:cs="Arial"/>
                <w:sz w:val="20"/>
                <w:szCs w:val="20"/>
              </w:rPr>
              <w:t xml:space="preserve">dne </w:t>
            </w:r>
            <w:r w:rsidR="00420B6D">
              <w:rPr>
                <w:rFonts w:ascii="Arial" w:eastAsia="Calibri" w:hAnsi="Arial" w:cs="Arial"/>
                <w:sz w:val="20"/>
                <w:szCs w:val="20"/>
              </w:rPr>
              <w:t>dle elektronického podpisu</w:t>
            </w:r>
          </w:p>
        </w:tc>
      </w:tr>
      <w:tr w:rsidR="004143C6" w:rsidRPr="00186994" w14:paraId="2A36B9A3" w14:textId="77777777" w:rsidTr="006F23A3">
        <w:tc>
          <w:tcPr>
            <w:tcW w:w="4605" w:type="dxa"/>
          </w:tcPr>
          <w:p w14:paraId="52F53C60" w14:textId="77777777" w:rsidR="004143C6" w:rsidRPr="00186994" w:rsidRDefault="004143C6" w:rsidP="006F23A3">
            <w:pPr>
              <w:spacing w:after="0" w:line="280" w:lineRule="atLeast"/>
              <w:ind w:left="0"/>
              <w:jc w:val="center"/>
              <w:rPr>
                <w:rFonts w:ascii="Arial" w:eastAsia="Calibri" w:hAnsi="Arial" w:cs="Arial"/>
                <w:sz w:val="20"/>
                <w:szCs w:val="20"/>
              </w:rPr>
            </w:pPr>
          </w:p>
          <w:p w14:paraId="7411F789" w14:textId="77777777" w:rsidR="004143C6" w:rsidRPr="00186994" w:rsidRDefault="004143C6" w:rsidP="006F23A3">
            <w:pPr>
              <w:spacing w:after="0" w:line="280" w:lineRule="atLeast"/>
              <w:ind w:left="0"/>
              <w:rPr>
                <w:rFonts w:ascii="Arial" w:eastAsia="Calibri" w:hAnsi="Arial" w:cs="Arial"/>
                <w:sz w:val="20"/>
                <w:szCs w:val="20"/>
              </w:rPr>
            </w:pPr>
          </w:p>
          <w:p w14:paraId="70523D33"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w:t>
            </w:r>
          </w:p>
          <w:p w14:paraId="1E02C63D" w14:textId="77777777" w:rsidR="004143C6" w:rsidRPr="00C41E38" w:rsidRDefault="004143C6" w:rsidP="006F23A3">
            <w:pPr>
              <w:spacing w:after="0" w:line="280" w:lineRule="atLeast"/>
              <w:ind w:left="0"/>
              <w:jc w:val="center"/>
              <w:rPr>
                <w:rFonts w:ascii="Arial" w:hAnsi="Arial" w:cs="Arial"/>
                <w:b/>
                <w:sz w:val="20"/>
                <w:szCs w:val="20"/>
                <w:lang w:eastAsia="ar-SA"/>
              </w:rPr>
            </w:pPr>
            <w:r>
              <w:rPr>
                <w:rFonts w:ascii="Arial" w:hAnsi="Arial" w:cs="Arial"/>
                <w:b/>
                <w:sz w:val="20"/>
                <w:szCs w:val="20"/>
                <w:lang w:eastAsia="ar-SA"/>
              </w:rPr>
              <w:t>Mgr. Karel Svítil</w:t>
            </w:r>
            <w:r w:rsidRPr="00C41E38">
              <w:rPr>
                <w:rFonts w:ascii="Arial" w:hAnsi="Arial" w:cs="Arial"/>
                <w:b/>
                <w:sz w:val="20"/>
                <w:szCs w:val="20"/>
                <w:lang w:eastAsia="ar-SA"/>
              </w:rPr>
              <w:t xml:space="preserve"> </w:t>
            </w:r>
          </w:p>
          <w:p w14:paraId="6B7BDD9C" w14:textId="44A09990" w:rsidR="004143C6" w:rsidRPr="00A13191" w:rsidRDefault="006D2D7D" w:rsidP="006F23A3">
            <w:pPr>
              <w:widowControl w:val="0"/>
              <w:suppressAutoHyphens/>
              <w:overflowPunct w:val="0"/>
              <w:autoSpaceDE w:val="0"/>
              <w:spacing w:after="0" w:line="280" w:lineRule="atLeast"/>
              <w:ind w:left="321" w:hanging="321"/>
              <w:jc w:val="center"/>
              <w:textAlignment w:val="baseline"/>
              <w:rPr>
                <w:rFonts w:ascii="Arial" w:hAnsi="Arial" w:cs="Arial"/>
                <w:sz w:val="20"/>
                <w:szCs w:val="20"/>
                <w:lang w:eastAsia="ar-SA"/>
              </w:rPr>
            </w:pPr>
            <w:r>
              <w:rPr>
                <w:rFonts w:ascii="Arial" w:hAnsi="Arial" w:cs="Arial"/>
                <w:sz w:val="20"/>
                <w:szCs w:val="20"/>
                <w:lang w:eastAsia="ar-SA"/>
              </w:rPr>
              <w:t>Ředitel oboru provozu ICT</w:t>
            </w:r>
          </w:p>
          <w:p w14:paraId="168D6E05"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Česká republika – Ministerstvo práce a sociálních věcí</w:t>
            </w:r>
          </w:p>
          <w:p w14:paraId="4AC27069" w14:textId="77777777" w:rsidR="004143C6" w:rsidRPr="00186994" w:rsidRDefault="004143C6" w:rsidP="006F23A3">
            <w:pPr>
              <w:spacing w:after="0" w:line="280" w:lineRule="atLeast"/>
              <w:ind w:left="0"/>
              <w:jc w:val="center"/>
              <w:rPr>
                <w:rFonts w:ascii="Arial" w:eastAsia="Calibri" w:hAnsi="Arial" w:cs="Arial"/>
                <w:sz w:val="20"/>
                <w:szCs w:val="20"/>
              </w:rPr>
            </w:pPr>
          </w:p>
        </w:tc>
        <w:tc>
          <w:tcPr>
            <w:tcW w:w="4605" w:type="dxa"/>
          </w:tcPr>
          <w:p w14:paraId="205F47A2" w14:textId="77777777" w:rsidR="004143C6" w:rsidRPr="00186994" w:rsidRDefault="004143C6" w:rsidP="006F23A3">
            <w:pPr>
              <w:spacing w:after="0" w:line="280" w:lineRule="atLeast"/>
              <w:ind w:left="0"/>
              <w:rPr>
                <w:rFonts w:ascii="Arial" w:eastAsia="Calibri" w:hAnsi="Arial" w:cs="Arial"/>
                <w:sz w:val="20"/>
                <w:szCs w:val="20"/>
              </w:rPr>
            </w:pPr>
          </w:p>
          <w:p w14:paraId="345EA554" w14:textId="77777777" w:rsidR="004143C6" w:rsidRPr="00186994" w:rsidRDefault="004143C6" w:rsidP="006F23A3">
            <w:pPr>
              <w:spacing w:after="0" w:line="280" w:lineRule="atLeast"/>
              <w:ind w:left="0"/>
              <w:rPr>
                <w:rFonts w:ascii="Arial" w:eastAsia="Calibri" w:hAnsi="Arial" w:cs="Arial"/>
                <w:sz w:val="20"/>
                <w:szCs w:val="20"/>
              </w:rPr>
            </w:pPr>
          </w:p>
          <w:p w14:paraId="2DF95DFD"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w:t>
            </w:r>
          </w:p>
          <w:p w14:paraId="7A61217D" w14:textId="2A32D30F" w:rsidR="009A73AA" w:rsidRPr="00A378A0" w:rsidRDefault="009A73AA" w:rsidP="00A378A0">
            <w:pPr>
              <w:autoSpaceDE w:val="0"/>
              <w:autoSpaceDN w:val="0"/>
              <w:adjustRightInd w:val="0"/>
              <w:spacing w:after="0"/>
              <w:ind w:left="0"/>
              <w:jc w:val="center"/>
              <w:rPr>
                <w:rFonts w:ascii="Arial" w:hAnsi="Arial" w:cs="Arial"/>
                <w:b/>
                <w:bCs/>
                <w:i/>
                <w:sz w:val="20"/>
                <w:szCs w:val="20"/>
                <w:lang w:eastAsia="en-US"/>
              </w:rPr>
            </w:pPr>
            <w:r w:rsidRPr="00A378A0">
              <w:rPr>
                <w:rFonts w:ascii="Helvetica" w:eastAsiaTheme="minorHAnsi" w:hAnsi="Helvetica" w:cs="Helvetica"/>
                <w:b/>
                <w:bCs/>
                <w:sz w:val="20"/>
                <w:szCs w:val="20"/>
                <w:lang w:eastAsia="en-US"/>
              </w:rPr>
              <w:t>Remigius Machura</w:t>
            </w:r>
          </w:p>
          <w:p w14:paraId="1679078B" w14:textId="357D0658" w:rsidR="004143C6" w:rsidRPr="0081187E" w:rsidRDefault="009A73AA" w:rsidP="009A638B">
            <w:pPr>
              <w:spacing w:after="0" w:line="280" w:lineRule="atLeast"/>
              <w:ind w:left="0"/>
              <w:jc w:val="center"/>
              <w:rPr>
                <w:rFonts w:ascii="Arial" w:eastAsia="Calibri" w:hAnsi="Arial" w:cs="Arial"/>
                <w:sz w:val="20"/>
                <w:szCs w:val="20"/>
                <w:highlight w:val="yellow"/>
              </w:rPr>
            </w:pPr>
            <w:r>
              <w:rPr>
                <w:rFonts w:ascii="Helvetica" w:eastAsiaTheme="minorHAnsi" w:hAnsi="Helvetica" w:cs="Helvetica"/>
                <w:sz w:val="20"/>
                <w:szCs w:val="20"/>
                <w:lang w:eastAsia="en-US"/>
              </w:rPr>
              <w:t>Key Account Manager</w:t>
            </w:r>
            <w:r w:rsidR="004143C6" w:rsidRPr="0081187E">
              <w:rPr>
                <w:rFonts w:ascii="Arial" w:eastAsia="Calibri" w:hAnsi="Arial" w:cs="Arial"/>
                <w:sz w:val="20"/>
                <w:szCs w:val="20"/>
                <w:highlight w:val="yellow"/>
              </w:rPr>
              <w:t xml:space="preserve"> </w:t>
            </w:r>
          </w:p>
          <w:p w14:paraId="659AF34D" w14:textId="0A446E63" w:rsidR="009A73AA" w:rsidRDefault="009A73AA" w:rsidP="00A378A0">
            <w:pPr>
              <w:widowControl w:val="0"/>
              <w:spacing w:after="0" w:line="280" w:lineRule="atLeast"/>
              <w:ind w:left="0"/>
              <w:jc w:val="center"/>
              <w:rPr>
                <w:rFonts w:ascii="Helvetica" w:eastAsiaTheme="minorHAnsi" w:hAnsi="Helvetica" w:cs="Helvetica"/>
                <w:sz w:val="20"/>
                <w:szCs w:val="20"/>
                <w:lang w:eastAsia="en-US"/>
              </w:rPr>
            </w:pPr>
            <w:r>
              <w:rPr>
                <w:rFonts w:ascii="Helvetica" w:eastAsiaTheme="minorHAnsi" w:hAnsi="Helvetica" w:cs="Helvetica"/>
                <w:sz w:val="20"/>
                <w:szCs w:val="20"/>
                <w:lang w:eastAsia="en-US"/>
              </w:rPr>
              <w:t>na základ</w:t>
            </w:r>
            <w:r>
              <w:rPr>
                <w:rFonts w:ascii="Arial" w:eastAsiaTheme="minorHAnsi" w:hAnsi="Arial" w:cs="Arial"/>
                <w:sz w:val="20"/>
                <w:szCs w:val="20"/>
                <w:lang w:eastAsia="en-US"/>
              </w:rPr>
              <w:t xml:space="preserve">ě </w:t>
            </w:r>
            <w:r>
              <w:rPr>
                <w:rFonts w:ascii="Helvetica" w:eastAsiaTheme="minorHAnsi" w:hAnsi="Helvetica" w:cs="Helvetica"/>
                <w:sz w:val="20"/>
                <w:szCs w:val="20"/>
                <w:lang w:eastAsia="en-US"/>
              </w:rPr>
              <w:t>pov</w:t>
            </w:r>
            <w:r>
              <w:rPr>
                <w:rFonts w:ascii="Arial" w:eastAsiaTheme="minorHAnsi" w:hAnsi="Arial" w:cs="Arial"/>
                <w:sz w:val="20"/>
                <w:szCs w:val="20"/>
                <w:lang w:eastAsia="en-US"/>
              </w:rPr>
              <w:t>ěř</w:t>
            </w:r>
            <w:r>
              <w:rPr>
                <w:rFonts w:ascii="Helvetica" w:eastAsiaTheme="minorHAnsi" w:hAnsi="Helvetica" w:cs="Helvetica"/>
                <w:sz w:val="20"/>
                <w:szCs w:val="20"/>
                <w:lang w:eastAsia="en-US"/>
              </w:rPr>
              <w:t>ení ze dne 10. 11. 2020</w:t>
            </w:r>
          </w:p>
          <w:p w14:paraId="152D6F3F" w14:textId="403044FB" w:rsidR="009A638B" w:rsidRPr="009A638B" w:rsidRDefault="009A638B" w:rsidP="00A378A0">
            <w:pPr>
              <w:widowControl w:val="0"/>
              <w:spacing w:after="0" w:line="280" w:lineRule="atLeast"/>
              <w:ind w:left="0"/>
              <w:jc w:val="center"/>
              <w:rPr>
                <w:rFonts w:ascii="Arial" w:hAnsi="Arial" w:cs="Arial"/>
                <w:i/>
                <w:sz w:val="20"/>
                <w:szCs w:val="20"/>
                <w:lang w:eastAsia="en-US"/>
              </w:rPr>
            </w:pPr>
            <w:r w:rsidRPr="00A378A0">
              <w:rPr>
                <w:rFonts w:ascii="Arial" w:eastAsia="Calibri" w:hAnsi="Arial" w:cs="Arial"/>
                <w:sz w:val="20"/>
                <w:szCs w:val="20"/>
                <w:lang w:eastAsia="en-US"/>
              </w:rPr>
              <w:t>O2 Czech Republic a.s.</w:t>
            </w:r>
          </w:p>
          <w:p w14:paraId="3C231DB0" w14:textId="15F9841C" w:rsidR="004143C6" w:rsidRPr="00186994" w:rsidRDefault="004143C6" w:rsidP="006F23A3">
            <w:pPr>
              <w:spacing w:after="0" w:line="280" w:lineRule="atLeast"/>
              <w:ind w:left="0"/>
              <w:jc w:val="center"/>
              <w:rPr>
                <w:rFonts w:ascii="Arial" w:eastAsia="Calibri" w:hAnsi="Arial" w:cs="Arial"/>
                <w:sz w:val="20"/>
                <w:szCs w:val="20"/>
              </w:rPr>
            </w:pPr>
          </w:p>
        </w:tc>
      </w:tr>
    </w:tbl>
    <w:p w14:paraId="107C6DBF" w14:textId="41F7CEBB" w:rsidR="006F23A3" w:rsidRDefault="006F23A3"/>
    <w:p w14:paraId="23CCE6BA" w14:textId="77777777" w:rsidR="00991E5F" w:rsidRDefault="006F23A3">
      <w:pPr>
        <w:spacing w:after="160" w:line="259" w:lineRule="auto"/>
        <w:ind w:left="0"/>
        <w:sectPr w:rsidR="00991E5F">
          <w:footerReference w:type="default" r:id="rId9"/>
          <w:pgSz w:w="11906" w:h="16838"/>
          <w:pgMar w:top="1417" w:right="1417" w:bottom="1417" w:left="1417" w:header="708" w:footer="708" w:gutter="0"/>
          <w:cols w:space="708"/>
          <w:docGrid w:linePitch="360"/>
        </w:sectPr>
      </w:pPr>
      <w:r>
        <w:br w:type="page"/>
      </w:r>
    </w:p>
    <w:p w14:paraId="4800FBBC" w14:textId="3161D93B" w:rsidR="006F23A3" w:rsidRDefault="006F23A3" w:rsidP="00D66A20">
      <w:pPr>
        <w:spacing w:after="160" w:line="259" w:lineRule="auto"/>
        <w:ind w:left="0"/>
        <w:jc w:val="center"/>
        <w:rPr>
          <w:rFonts w:ascii="Arial" w:hAnsi="Arial" w:cs="Arial"/>
          <w:b/>
          <w:sz w:val="20"/>
          <w:szCs w:val="20"/>
        </w:rPr>
      </w:pPr>
      <w:r>
        <w:rPr>
          <w:rFonts w:ascii="Arial" w:hAnsi="Arial" w:cs="Arial"/>
          <w:b/>
          <w:sz w:val="20"/>
          <w:szCs w:val="20"/>
        </w:rPr>
        <w:t xml:space="preserve">Příloha č. </w:t>
      </w:r>
      <w:r w:rsidR="00D66A20">
        <w:rPr>
          <w:rFonts w:ascii="Arial" w:hAnsi="Arial" w:cs="Arial"/>
          <w:b/>
          <w:sz w:val="20"/>
          <w:szCs w:val="20"/>
        </w:rPr>
        <w:t>1</w:t>
      </w:r>
      <w:r>
        <w:rPr>
          <w:rFonts w:ascii="Arial" w:hAnsi="Arial" w:cs="Arial"/>
          <w:b/>
          <w:sz w:val="20"/>
          <w:szCs w:val="20"/>
        </w:rPr>
        <w:t xml:space="preserve"> Smlouvy</w:t>
      </w:r>
    </w:p>
    <w:p w14:paraId="0EFDD581" w14:textId="0B8B3409" w:rsidR="006F23A3" w:rsidRDefault="006F23A3" w:rsidP="0021603A">
      <w:pPr>
        <w:pStyle w:val="Odstavecseseznamem"/>
        <w:widowControl w:val="0"/>
        <w:spacing w:line="240" w:lineRule="atLeast"/>
        <w:ind w:left="142" w:hanging="142"/>
        <w:jc w:val="center"/>
        <w:rPr>
          <w:rFonts w:ascii="Arial" w:hAnsi="Arial" w:cs="Arial"/>
          <w:b/>
          <w:sz w:val="20"/>
          <w:szCs w:val="20"/>
        </w:rPr>
      </w:pPr>
      <w:r>
        <w:rPr>
          <w:rFonts w:ascii="Arial" w:hAnsi="Arial" w:cs="Arial"/>
          <w:b/>
          <w:sz w:val="20"/>
          <w:szCs w:val="20"/>
        </w:rPr>
        <w:t>Katalogový list Služby</w:t>
      </w:r>
    </w:p>
    <w:p w14:paraId="5615EFAE" w14:textId="651842B1" w:rsidR="006F23A3" w:rsidRDefault="006F23A3" w:rsidP="0021603A">
      <w:pPr>
        <w:pStyle w:val="Odstavecseseznamem"/>
        <w:widowControl w:val="0"/>
        <w:spacing w:line="240" w:lineRule="atLeast"/>
        <w:ind w:left="142" w:hanging="142"/>
        <w:jc w:val="center"/>
        <w:rPr>
          <w:rFonts w:ascii="Arial" w:hAnsi="Arial" w:cs="Arial"/>
          <w:sz w:val="20"/>
          <w:szCs w:val="20"/>
        </w:rPr>
        <w:sectPr w:rsidR="006F23A3" w:rsidSect="00991E5F">
          <w:footerReference w:type="default" r:id="rId10"/>
          <w:pgSz w:w="11906" w:h="16838"/>
          <w:pgMar w:top="1417" w:right="1417" w:bottom="1417" w:left="1417" w:header="708" w:footer="708" w:gutter="0"/>
          <w:pgNumType w:start="1"/>
          <w:cols w:space="708"/>
          <w:docGrid w:linePitch="360"/>
        </w:sectPr>
      </w:pPr>
      <w:r w:rsidRPr="0021603A">
        <w:rPr>
          <w:rFonts w:ascii="Arial" w:hAnsi="Arial" w:cs="Arial"/>
          <w:sz w:val="20"/>
          <w:szCs w:val="20"/>
        </w:rPr>
        <w:t>DATA_INTERNET-SYM_003.0</w:t>
      </w:r>
      <w:r w:rsidR="003B40B8">
        <w:rPr>
          <w:rFonts w:ascii="Arial" w:hAnsi="Arial" w:cs="Arial"/>
          <w:sz w:val="20"/>
          <w:szCs w:val="20"/>
        </w:rPr>
        <w:t>2</w:t>
      </w:r>
    </w:p>
    <w:p w14:paraId="4B6EBE67" w14:textId="77777777" w:rsidR="006F23A3" w:rsidRDefault="006F23A3" w:rsidP="006F23A3">
      <w:pPr>
        <w:ind w:left="-1440" w:right="15398"/>
      </w:pPr>
    </w:p>
    <w:tbl>
      <w:tblPr>
        <w:tblW w:w="0" w:type="auto"/>
        <w:tblInd w:w="141" w:type="dxa"/>
        <w:tblLayout w:type="fixed"/>
        <w:tblCellMar>
          <w:left w:w="0" w:type="dxa"/>
          <w:right w:w="0" w:type="dxa"/>
        </w:tblCellMar>
        <w:tblLook w:val="0000" w:firstRow="0" w:lastRow="0" w:firstColumn="0" w:lastColumn="0" w:noHBand="0" w:noVBand="0"/>
      </w:tblPr>
      <w:tblGrid>
        <w:gridCol w:w="2851"/>
        <w:gridCol w:w="11498"/>
      </w:tblGrid>
      <w:tr w:rsidR="003B40B8" w14:paraId="3A4073AD" w14:textId="77777777" w:rsidTr="001C396A">
        <w:trPr>
          <w:trHeight w:val="333"/>
        </w:trPr>
        <w:tc>
          <w:tcPr>
            <w:tcW w:w="14349" w:type="dxa"/>
            <w:gridSpan w:val="2"/>
            <w:tcBorders>
              <w:top w:val="single" w:sz="18" w:space="0" w:color="000000"/>
              <w:left w:val="single" w:sz="12" w:space="0" w:color="000000"/>
              <w:bottom w:val="single" w:sz="4" w:space="0" w:color="000000"/>
              <w:right w:val="single" w:sz="12" w:space="0" w:color="000000"/>
            </w:tcBorders>
            <w:shd w:val="clear" w:color="auto" w:fill="B6DDE8"/>
          </w:tcPr>
          <w:p w14:paraId="50B7E7B2" w14:textId="77777777" w:rsidR="003B40B8" w:rsidRDefault="003B40B8" w:rsidP="001C396A">
            <w:pPr>
              <w:pStyle w:val="TableParagraph"/>
              <w:kinsoku w:val="0"/>
              <w:overflowPunct w:val="0"/>
              <w:spacing w:line="314" w:lineRule="exact"/>
              <w:ind w:left="71"/>
              <w:rPr>
                <w:i/>
                <w:iCs/>
                <w:sz w:val="20"/>
                <w:szCs w:val="20"/>
              </w:rPr>
            </w:pPr>
            <w:r>
              <w:rPr>
                <w:sz w:val="28"/>
                <w:szCs w:val="28"/>
              </w:rPr>
              <w:t xml:space="preserve">ID listu: </w:t>
            </w:r>
            <w:r>
              <w:rPr>
                <w:b/>
                <w:bCs/>
                <w:sz w:val="28"/>
                <w:szCs w:val="28"/>
              </w:rPr>
              <w:t xml:space="preserve">DATA_INTERNET-SYM_003.02 </w:t>
            </w:r>
            <w:r>
              <w:rPr>
                <w:i/>
                <w:iCs/>
                <w:sz w:val="20"/>
                <w:szCs w:val="20"/>
              </w:rPr>
              <w:t>(poslední dvojčíslí označuje verzi listu)</w:t>
            </w:r>
          </w:p>
        </w:tc>
      </w:tr>
      <w:tr w:rsidR="003B40B8" w14:paraId="4B145100"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55A28FC9" w14:textId="77777777" w:rsidR="003B40B8" w:rsidRDefault="003B40B8" w:rsidP="001C396A">
            <w:pPr>
              <w:pStyle w:val="TableParagraph"/>
              <w:kinsoku w:val="0"/>
              <w:overflowPunct w:val="0"/>
              <w:spacing w:before="30"/>
              <w:ind w:left="71"/>
              <w:rPr>
                <w:sz w:val="20"/>
                <w:szCs w:val="20"/>
              </w:rPr>
            </w:pPr>
            <w:r>
              <w:rPr>
                <w:sz w:val="20"/>
                <w:szCs w:val="20"/>
              </w:rPr>
              <w:t>Označení služby</w:t>
            </w:r>
          </w:p>
        </w:tc>
        <w:tc>
          <w:tcPr>
            <w:tcW w:w="11498" w:type="dxa"/>
            <w:tcBorders>
              <w:top w:val="single" w:sz="4" w:space="0" w:color="000000"/>
              <w:left w:val="single" w:sz="4" w:space="0" w:color="000000"/>
              <w:bottom w:val="single" w:sz="4" w:space="0" w:color="000000"/>
              <w:right w:val="single" w:sz="12" w:space="0" w:color="000000"/>
            </w:tcBorders>
          </w:tcPr>
          <w:p w14:paraId="5872E6FD" w14:textId="77777777" w:rsidR="003B40B8" w:rsidRDefault="003B40B8" w:rsidP="001C396A">
            <w:pPr>
              <w:pStyle w:val="TableParagraph"/>
              <w:kinsoku w:val="0"/>
              <w:overflowPunct w:val="0"/>
              <w:spacing w:before="30"/>
              <w:ind w:left="79"/>
              <w:rPr>
                <w:sz w:val="20"/>
                <w:szCs w:val="20"/>
              </w:rPr>
            </w:pPr>
            <w:r>
              <w:rPr>
                <w:sz w:val="20"/>
                <w:szCs w:val="20"/>
              </w:rPr>
              <w:t>Symetrický internet</w:t>
            </w:r>
          </w:p>
        </w:tc>
      </w:tr>
      <w:tr w:rsidR="003B40B8" w14:paraId="6DB5B252" w14:textId="77777777" w:rsidTr="001C396A">
        <w:trPr>
          <w:trHeight w:val="302"/>
        </w:trPr>
        <w:tc>
          <w:tcPr>
            <w:tcW w:w="2851" w:type="dxa"/>
            <w:tcBorders>
              <w:top w:val="single" w:sz="4" w:space="0" w:color="000000"/>
              <w:left w:val="single" w:sz="12" w:space="0" w:color="000000"/>
              <w:bottom w:val="single" w:sz="4" w:space="0" w:color="000000"/>
              <w:right w:val="single" w:sz="4" w:space="0" w:color="000000"/>
            </w:tcBorders>
          </w:tcPr>
          <w:p w14:paraId="657445B7" w14:textId="77777777" w:rsidR="003B40B8" w:rsidRDefault="003B40B8" w:rsidP="001C396A">
            <w:pPr>
              <w:pStyle w:val="TableParagraph"/>
              <w:kinsoku w:val="0"/>
              <w:overflowPunct w:val="0"/>
              <w:spacing w:before="30"/>
              <w:ind w:left="71"/>
              <w:rPr>
                <w:sz w:val="20"/>
                <w:szCs w:val="20"/>
              </w:rPr>
            </w:pPr>
            <w:r>
              <w:rPr>
                <w:sz w:val="20"/>
                <w:szCs w:val="20"/>
              </w:rPr>
              <w:t>Stručný popis služby</w:t>
            </w:r>
          </w:p>
        </w:tc>
        <w:tc>
          <w:tcPr>
            <w:tcW w:w="11498" w:type="dxa"/>
            <w:tcBorders>
              <w:top w:val="single" w:sz="4" w:space="0" w:color="000000"/>
              <w:left w:val="single" w:sz="4" w:space="0" w:color="000000"/>
              <w:bottom w:val="single" w:sz="4" w:space="0" w:color="000000"/>
              <w:right w:val="single" w:sz="12" w:space="0" w:color="000000"/>
            </w:tcBorders>
          </w:tcPr>
          <w:p w14:paraId="38A359B8" w14:textId="77777777" w:rsidR="003B40B8" w:rsidRDefault="003B40B8" w:rsidP="001C396A">
            <w:pPr>
              <w:pStyle w:val="TableParagraph"/>
              <w:kinsoku w:val="0"/>
              <w:overflowPunct w:val="0"/>
              <w:spacing w:before="30"/>
              <w:ind w:left="79"/>
              <w:rPr>
                <w:sz w:val="20"/>
                <w:szCs w:val="20"/>
              </w:rPr>
            </w:pPr>
            <w:r>
              <w:rPr>
                <w:sz w:val="20"/>
                <w:szCs w:val="20"/>
              </w:rPr>
              <w:t>Fixní připojení lokality koncového uživatele k síti Internet prostřednictvím symetrického přístupu.</w:t>
            </w:r>
          </w:p>
        </w:tc>
      </w:tr>
      <w:tr w:rsidR="003B40B8" w14:paraId="513259E9" w14:textId="77777777" w:rsidTr="001C396A">
        <w:trPr>
          <w:trHeight w:val="2769"/>
        </w:trPr>
        <w:tc>
          <w:tcPr>
            <w:tcW w:w="2851" w:type="dxa"/>
            <w:tcBorders>
              <w:top w:val="single" w:sz="4" w:space="0" w:color="000000"/>
              <w:left w:val="single" w:sz="12" w:space="0" w:color="000000"/>
              <w:bottom w:val="single" w:sz="4" w:space="0" w:color="000000"/>
              <w:right w:val="single" w:sz="4" w:space="0" w:color="000000"/>
            </w:tcBorders>
          </w:tcPr>
          <w:p w14:paraId="6E86E2C1" w14:textId="77777777" w:rsidR="003B40B8" w:rsidRDefault="003B40B8" w:rsidP="001C396A">
            <w:pPr>
              <w:pStyle w:val="TableParagraph"/>
              <w:kinsoku w:val="0"/>
              <w:overflowPunct w:val="0"/>
              <w:spacing w:before="1"/>
              <w:ind w:left="71"/>
              <w:rPr>
                <w:sz w:val="20"/>
                <w:szCs w:val="20"/>
              </w:rPr>
            </w:pPr>
            <w:r>
              <w:rPr>
                <w:sz w:val="20"/>
                <w:szCs w:val="20"/>
              </w:rPr>
              <w:t>Popis vlastností služby</w:t>
            </w:r>
          </w:p>
        </w:tc>
        <w:tc>
          <w:tcPr>
            <w:tcW w:w="11498" w:type="dxa"/>
            <w:tcBorders>
              <w:top w:val="single" w:sz="4" w:space="0" w:color="000000"/>
              <w:left w:val="single" w:sz="4" w:space="0" w:color="000000"/>
              <w:bottom w:val="single" w:sz="4" w:space="0" w:color="000000"/>
              <w:right w:val="single" w:sz="12" w:space="0" w:color="000000"/>
            </w:tcBorders>
          </w:tcPr>
          <w:p w14:paraId="47B606C4" w14:textId="77777777" w:rsidR="003B40B8" w:rsidRDefault="003B40B8" w:rsidP="001C396A">
            <w:pPr>
              <w:pStyle w:val="TableParagraph"/>
              <w:kinsoku w:val="0"/>
              <w:overflowPunct w:val="0"/>
              <w:spacing w:before="1"/>
              <w:ind w:left="79"/>
              <w:rPr>
                <w:sz w:val="20"/>
                <w:szCs w:val="20"/>
              </w:rPr>
            </w:pPr>
            <w:r>
              <w:rPr>
                <w:sz w:val="20"/>
                <w:szCs w:val="20"/>
              </w:rPr>
              <w:t>Trvalé připojení lokality koncového uživatele s využitím symetrického přístupového okruhu. Jednotlivé individuální parametry služby jsou definovány tímto KL.</w:t>
            </w:r>
          </w:p>
          <w:p w14:paraId="2D2E6266" w14:textId="77777777" w:rsidR="003B40B8" w:rsidRDefault="003B40B8" w:rsidP="003B40B8">
            <w:pPr>
              <w:pStyle w:val="TableParagraph"/>
              <w:numPr>
                <w:ilvl w:val="0"/>
                <w:numId w:val="45"/>
              </w:numPr>
              <w:tabs>
                <w:tab w:val="left" w:pos="800"/>
              </w:tabs>
              <w:kinsoku w:val="0"/>
              <w:overflowPunct w:val="0"/>
              <w:spacing w:line="252" w:lineRule="exact"/>
              <w:ind w:hanging="361"/>
              <w:rPr>
                <w:sz w:val="20"/>
                <w:szCs w:val="20"/>
              </w:rPr>
            </w:pPr>
            <w:r>
              <w:rPr>
                <w:sz w:val="20"/>
                <w:szCs w:val="20"/>
              </w:rPr>
              <w:t>Služba nesmí filtrovat zákaznický provoz, není-li zvolena služba ve variantě se zvýšenou</w:t>
            </w:r>
            <w:r>
              <w:rPr>
                <w:spacing w:val="-12"/>
                <w:sz w:val="20"/>
                <w:szCs w:val="20"/>
              </w:rPr>
              <w:t xml:space="preserve"> </w:t>
            </w:r>
            <w:r>
              <w:rPr>
                <w:sz w:val="20"/>
                <w:szCs w:val="20"/>
              </w:rPr>
              <w:t>bezpečností.</w:t>
            </w:r>
          </w:p>
          <w:p w14:paraId="6781AAAF" w14:textId="77777777" w:rsidR="003B40B8" w:rsidRDefault="003B40B8" w:rsidP="003B40B8">
            <w:pPr>
              <w:pStyle w:val="TableParagraph"/>
              <w:numPr>
                <w:ilvl w:val="0"/>
                <w:numId w:val="45"/>
              </w:numPr>
              <w:tabs>
                <w:tab w:val="left" w:pos="800"/>
              </w:tabs>
              <w:kinsoku w:val="0"/>
              <w:overflowPunct w:val="0"/>
              <w:ind w:hanging="361"/>
              <w:rPr>
                <w:sz w:val="20"/>
                <w:szCs w:val="20"/>
              </w:rPr>
            </w:pPr>
            <w:r>
              <w:rPr>
                <w:sz w:val="20"/>
                <w:szCs w:val="20"/>
              </w:rPr>
              <w:t>Nedílnou součástí služby je operátorem spravované koncové zařízení</w:t>
            </w:r>
            <w:r>
              <w:rPr>
                <w:spacing w:val="-15"/>
                <w:sz w:val="20"/>
                <w:szCs w:val="20"/>
              </w:rPr>
              <w:t xml:space="preserve"> </w:t>
            </w:r>
            <w:r>
              <w:rPr>
                <w:sz w:val="20"/>
                <w:szCs w:val="20"/>
              </w:rPr>
              <w:t>(CPE).</w:t>
            </w:r>
          </w:p>
          <w:p w14:paraId="747DEE49" w14:textId="77777777" w:rsidR="003B40B8" w:rsidRDefault="003B40B8" w:rsidP="003B40B8">
            <w:pPr>
              <w:pStyle w:val="TableParagraph"/>
              <w:numPr>
                <w:ilvl w:val="0"/>
                <w:numId w:val="45"/>
              </w:numPr>
              <w:tabs>
                <w:tab w:val="left" w:pos="800"/>
              </w:tabs>
              <w:kinsoku w:val="0"/>
              <w:overflowPunct w:val="0"/>
              <w:spacing w:before="2"/>
              <w:ind w:right="38"/>
              <w:rPr>
                <w:sz w:val="20"/>
                <w:szCs w:val="20"/>
              </w:rPr>
            </w:pPr>
            <w:r>
              <w:rPr>
                <w:sz w:val="20"/>
                <w:szCs w:val="20"/>
              </w:rPr>
              <w:t>Služba musí být chráněna proti DDoS útokům (Distributed Denial of service), tzn., že Poskytovatel služby informuje koncového uživatele bezodkladně o každém jednotlivém zahájení režimu ochrany, i o jeho ukončení (prostřednictvím SMS, e-mailu,</w:t>
            </w:r>
            <w:r>
              <w:rPr>
                <w:spacing w:val="-24"/>
                <w:sz w:val="20"/>
                <w:szCs w:val="20"/>
              </w:rPr>
              <w:t xml:space="preserve"> </w:t>
            </w:r>
            <w:r>
              <w:rPr>
                <w:sz w:val="20"/>
                <w:szCs w:val="20"/>
              </w:rPr>
              <w:t>telefonu).</w:t>
            </w:r>
          </w:p>
          <w:p w14:paraId="1E2B6A3F" w14:textId="77777777" w:rsidR="003B40B8" w:rsidRDefault="003B40B8" w:rsidP="003B40B8">
            <w:pPr>
              <w:pStyle w:val="TableParagraph"/>
              <w:numPr>
                <w:ilvl w:val="0"/>
                <w:numId w:val="45"/>
              </w:numPr>
              <w:tabs>
                <w:tab w:val="left" w:pos="800"/>
              </w:tabs>
              <w:kinsoku w:val="0"/>
              <w:overflowPunct w:val="0"/>
              <w:spacing w:line="253" w:lineRule="exact"/>
              <w:ind w:hanging="361"/>
              <w:rPr>
                <w:sz w:val="20"/>
                <w:szCs w:val="20"/>
              </w:rPr>
            </w:pPr>
            <w:r>
              <w:rPr>
                <w:sz w:val="20"/>
                <w:szCs w:val="20"/>
              </w:rPr>
              <w:t>Služba musí obsahovat možnost poskytnutí reportů SLA a výkonnostních</w:t>
            </w:r>
            <w:r>
              <w:rPr>
                <w:spacing w:val="-6"/>
                <w:sz w:val="20"/>
                <w:szCs w:val="20"/>
              </w:rPr>
              <w:t xml:space="preserve"> </w:t>
            </w:r>
            <w:r>
              <w:rPr>
                <w:sz w:val="20"/>
                <w:szCs w:val="20"/>
              </w:rPr>
              <w:t>charakteristik.</w:t>
            </w:r>
          </w:p>
          <w:p w14:paraId="0297B2F4" w14:textId="77777777" w:rsidR="003B40B8" w:rsidRDefault="003B40B8" w:rsidP="003B40B8">
            <w:pPr>
              <w:pStyle w:val="TableParagraph"/>
              <w:numPr>
                <w:ilvl w:val="0"/>
                <w:numId w:val="45"/>
              </w:numPr>
              <w:tabs>
                <w:tab w:val="left" w:pos="800"/>
              </w:tabs>
              <w:kinsoku w:val="0"/>
              <w:overflowPunct w:val="0"/>
              <w:spacing w:before="2" w:line="255" w:lineRule="exact"/>
              <w:ind w:hanging="361"/>
              <w:rPr>
                <w:sz w:val="20"/>
                <w:szCs w:val="20"/>
              </w:rPr>
            </w:pPr>
            <w:r>
              <w:rPr>
                <w:sz w:val="20"/>
                <w:szCs w:val="20"/>
              </w:rPr>
              <w:t>Předávacím rozhraním služby je port koncového</w:t>
            </w:r>
            <w:r>
              <w:rPr>
                <w:spacing w:val="-10"/>
                <w:sz w:val="20"/>
                <w:szCs w:val="20"/>
              </w:rPr>
              <w:t xml:space="preserve"> </w:t>
            </w:r>
            <w:r>
              <w:rPr>
                <w:sz w:val="20"/>
                <w:szCs w:val="20"/>
              </w:rPr>
              <w:t>zařízení.</w:t>
            </w:r>
          </w:p>
          <w:p w14:paraId="10B8F9BC" w14:textId="77777777" w:rsidR="003B40B8" w:rsidRDefault="003B40B8" w:rsidP="003B40B8">
            <w:pPr>
              <w:pStyle w:val="TableParagraph"/>
              <w:numPr>
                <w:ilvl w:val="0"/>
                <w:numId w:val="45"/>
              </w:numPr>
              <w:tabs>
                <w:tab w:val="left" w:pos="800"/>
              </w:tabs>
              <w:kinsoku w:val="0"/>
              <w:overflowPunct w:val="0"/>
              <w:spacing w:line="254" w:lineRule="exact"/>
              <w:ind w:hanging="361"/>
              <w:rPr>
                <w:sz w:val="20"/>
                <w:szCs w:val="20"/>
              </w:rPr>
            </w:pPr>
            <w:r>
              <w:rPr>
                <w:sz w:val="20"/>
                <w:szCs w:val="20"/>
              </w:rPr>
              <w:t>Součástí služby je poskytnutí minimálně jedné veřejné IP adresy (do 4 veřejných IP adres je cena, již započítána v ceně</w:t>
            </w:r>
            <w:r>
              <w:rPr>
                <w:spacing w:val="-24"/>
                <w:sz w:val="20"/>
                <w:szCs w:val="20"/>
              </w:rPr>
              <w:t xml:space="preserve"> </w:t>
            </w:r>
            <w:r>
              <w:rPr>
                <w:sz w:val="20"/>
                <w:szCs w:val="20"/>
              </w:rPr>
              <w:t>služby).</w:t>
            </w:r>
          </w:p>
          <w:p w14:paraId="23515287" w14:textId="77777777" w:rsidR="003B40B8" w:rsidRDefault="003B40B8" w:rsidP="003B40B8">
            <w:pPr>
              <w:pStyle w:val="TableParagraph"/>
              <w:numPr>
                <w:ilvl w:val="0"/>
                <w:numId w:val="45"/>
              </w:numPr>
              <w:tabs>
                <w:tab w:val="left" w:pos="800"/>
              </w:tabs>
              <w:kinsoku w:val="0"/>
              <w:overflowPunct w:val="0"/>
              <w:spacing w:line="254" w:lineRule="exact"/>
              <w:ind w:hanging="361"/>
              <w:rPr>
                <w:sz w:val="20"/>
                <w:szCs w:val="20"/>
              </w:rPr>
            </w:pPr>
            <w:r>
              <w:rPr>
                <w:sz w:val="20"/>
                <w:szCs w:val="20"/>
              </w:rPr>
              <w:t>Služba garantuje přenos dat jak protokolem IPv4, tak IPv6 a je provozována v „Dual-stack“</w:t>
            </w:r>
            <w:r>
              <w:rPr>
                <w:spacing w:val="-16"/>
                <w:sz w:val="20"/>
                <w:szCs w:val="20"/>
              </w:rPr>
              <w:t xml:space="preserve"> </w:t>
            </w:r>
            <w:r>
              <w:rPr>
                <w:sz w:val="20"/>
                <w:szCs w:val="20"/>
              </w:rPr>
              <w:t>módu.</w:t>
            </w:r>
          </w:p>
          <w:p w14:paraId="01D7DC7D" w14:textId="77777777" w:rsidR="003B40B8" w:rsidRDefault="003B40B8" w:rsidP="003B40B8">
            <w:pPr>
              <w:pStyle w:val="TableParagraph"/>
              <w:numPr>
                <w:ilvl w:val="0"/>
                <w:numId w:val="45"/>
              </w:numPr>
              <w:tabs>
                <w:tab w:val="left" w:pos="800"/>
              </w:tabs>
              <w:kinsoku w:val="0"/>
              <w:overflowPunct w:val="0"/>
              <w:spacing w:line="233" w:lineRule="exact"/>
              <w:ind w:hanging="361"/>
              <w:rPr>
                <w:sz w:val="20"/>
                <w:szCs w:val="20"/>
              </w:rPr>
            </w:pPr>
            <w:r>
              <w:rPr>
                <w:sz w:val="20"/>
                <w:szCs w:val="20"/>
              </w:rPr>
              <w:t>Podpora šifrované komunikace AES 128, 256, 3DES ,</w:t>
            </w:r>
            <w:r>
              <w:rPr>
                <w:spacing w:val="-7"/>
                <w:sz w:val="20"/>
                <w:szCs w:val="20"/>
              </w:rPr>
              <w:t xml:space="preserve"> </w:t>
            </w:r>
            <w:r>
              <w:rPr>
                <w:sz w:val="20"/>
                <w:szCs w:val="20"/>
              </w:rPr>
              <w:t>apod.</w:t>
            </w:r>
          </w:p>
        </w:tc>
      </w:tr>
      <w:tr w:rsidR="003B40B8" w14:paraId="084F7ABB" w14:textId="77777777" w:rsidTr="001C396A">
        <w:trPr>
          <w:trHeight w:val="1710"/>
        </w:trPr>
        <w:tc>
          <w:tcPr>
            <w:tcW w:w="2851" w:type="dxa"/>
            <w:tcBorders>
              <w:top w:val="single" w:sz="4" w:space="0" w:color="000000"/>
              <w:left w:val="single" w:sz="12" w:space="0" w:color="000000"/>
              <w:bottom w:val="single" w:sz="4" w:space="0" w:color="000000"/>
              <w:right w:val="single" w:sz="4" w:space="0" w:color="000000"/>
            </w:tcBorders>
          </w:tcPr>
          <w:p w14:paraId="13B029D3" w14:textId="77777777" w:rsidR="003B40B8" w:rsidRDefault="003B40B8" w:rsidP="001C396A">
            <w:pPr>
              <w:pStyle w:val="TableParagraph"/>
              <w:kinsoku w:val="0"/>
              <w:overflowPunct w:val="0"/>
              <w:spacing w:before="1"/>
              <w:ind w:left="71"/>
              <w:rPr>
                <w:sz w:val="20"/>
                <w:szCs w:val="20"/>
              </w:rPr>
            </w:pPr>
            <w:r>
              <w:rPr>
                <w:sz w:val="20"/>
                <w:szCs w:val="20"/>
              </w:rPr>
              <w:t>Použitelné technologie</w:t>
            </w:r>
          </w:p>
        </w:tc>
        <w:tc>
          <w:tcPr>
            <w:tcW w:w="11498" w:type="dxa"/>
            <w:tcBorders>
              <w:top w:val="single" w:sz="4" w:space="0" w:color="000000"/>
              <w:left w:val="single" w:sz="4" w:space="0" w:color="000000"/>
              <w:bottom w:val="single" w:sz="4" w:space="0" w:color="000000"/>
              <w:right w:val="single" w:sz="12" w:space="0" w:color="000000"/>
            </w:tcBorders>
          </w:tcPr>
          <w:p w14:paraId="68413687" w14:textId="77777777" w:rsidR="003B40B8" w:rsidRDefault="003B40B8" w:rsidP="001C396A">
            <w:pPr>
              <w:pStyle w:val="TableParagraph"/>
              <w:kinsoku w:val="0"/>
              <w:overflowPunct w:val="0"/>
              <w:spacing w:before="1"/>
              <w:ind w:left="78"/>
              <w:rPr>
                <w:sz w:val="20"/>
                <w:szCs w:val="20"/>
              </w:rPr>
            </w:pPr>
            <w:r>
              <w:rPr>
                <w:sz w:val="20"/>
                <w:szCs w:val="20"/>
              </w:rPr>
              <w:t>Pro realizaci služeb INTERNET-SYM je požadováno použití výhradně těchto přenosových technologií:</w:t>
            </w:r>
          </w:p>
          <w:p w14:paraId="28D5BFB2" w14:textId="77777777" w:rsidR="003B40B8" w:rsidRDefault="003B40B8" w:rsidP="003B40B8">
            <w:pPr>
              <w:pStyle w:val="TableParagraph"/>
              <w:numPr>
                <w:ilvl w:val="0"/>
                <w:numId w:val="44"/>
              </w:numPr>
              <w:tabs>
                <w:tab w:val="left" w:pos="440"/>
              </w:tabs>
              <w:kinsoku w:val="0"/>
              <w:overflowPunct w:val="0"/>
              <w:spacing w:before="1"/>
              <w:rPr>
                <w:sz w:val="20"/>
                <w:szCs w:val="20"/>
              </w:rPr>
            </w:pPr>
            <w:r>
              <w:rPr>
                <w:sz w:val="20"/>
                <w:szCs w:val="20"/>
              </w:rPr>
              <w:t>metalická</w:t>
            </w:r>
            <w:r>
              <w:rPr>
                <w:spacing w:val="-2"/>
                <w:sz w:val="20"/>
                <w:szCs w:val="20"/>
              </w:rPr>
              <w:t xml:space="preserve"> </w:t>
            </w:r>
            <w:r>
              <w:rPr>
                <w:sz w:val="20"/>
                <w:szCs w:val="20"/>
              </w:rPr>
              <w:t>vedení</w:t>
            </w:r>
          </w:p>
          <w:p w14:paraId="2B27E3A9" w14:textId="77777777" w:rsidR="003B40B8" w:rsidRDefault="003B40B8" w:rsidP="003B40B8">
            <w:pPr>
              <w:pStyle w:val="TableParagraph"/>
              <w:numPr>
                <w:ilvl w:val="0"/>
                <w:numId w:val="44"/>
              </w:numPr>
              <w:tabs>
                <w:tab w:val="left" w:pos="440"/>
              </w:tabs>
              <w:kinsoku w:val="0"/>
              <w:overflowPunct w:val="0"/>
              <w:spacing w:line="243" w:lineRule="exact"/>
              <w:rPr>
                <w:sz w:val="20"/>
                <w:szCs w:val="20"/>
              </w:rPr>
            </w:pPr>
            <w:r>
              <w:rPr>
                <w:sz w:val="20"/>
                <w:szCs w:val="20"/>
              </w:rPr>
              <w:t>optická</w:t>
            </w:r>
            <w:r>
              <w:rPr>
                <w:spacing w:val="-1"/>
                <w:sz w:val="20"/>
                <w:szCs w:val="20"/>
              </w:rPr>
              <w:t xml:space="preserve"> </w:t>
            </w:r>
            <w:r>
              <w:rPr>
                <w:sz w:val="20"/>
                <w:szCs w:val="20"/>
              </w:rPr>
              <w:t>vedení</w:t>
            </w:r>
          </w:p>
          <w:p w14:paraId="345595A0" w14:textId="77777777" w:rsidR="003B40B8" w:rsidRDefault="003B40B8" w:rsidP="003B40B8">
            <w:pPr>
              <w:pStyle w:val="TableParagraph"/>
              <w:numPr>
                <w:ilvl w:val="0"/>
                <w:numId w:val="44"/>
              </w:numPr>
              <w:tabs>
                <w:tab w:val="left" w:pos="440"/>
              </w:tabs>
              <w:kinsoku w:val="0"/>
              <w:overflowPunct w:val="0"/>
              <w:spacing w:line="243" w:lineRule="exact"/>
              <w:rPr>
                <w:sz w:val="20"/>
                <w:szCs w:val="20"/>
              </w:rPr>
            </w:pPr>
            <w:r>
              <w:rPr>
                <w:sz w:val="20"/>
                <w:szCs w:val="20"/>
              </w:rPr>
              <w:t>radiové</w:t>
            </w:r>
            <w:r>
              <w:rPr>
                <w:spacing w:val="-2"/>
                <w:sz w:val="20"/>
                <w:szCs w:val="20"/>
              </w:rPr>
              <w:t xml:space="preserve"> </w:t>
            </w:r>
            <w:r>
              <w:rPr>
                <w:sz w:val="20"/>
                <w:szCs w:val="20"/>
              </w:rPr>
              <w:t>spoje</w:t>
            </w:r>
          </w:p>
          <w:p w14:paraId="5259DCB0" w14:textId="77777777" w:rsidR="003B40B8" w:rsidRDefault="003B40B8" w:rsidP="003B40B8">
            <w:pPr>
              <w:pStyle w:val="TableParagraph"/>
              <w:numPr>
                <w:ilvl w:val="1"/>
                <w:numId w:val="44"/>
              </w:numPr>
              <w:tabs>
                <w:tab w:val="left" w:pos="723"/>
              </w:tabs>
              <w:kinsoku w:val="0"/>
              <w:overflowPunct w:val="0"/>
              <w:spacing w:before="1" w:line="248" w:lineRule="exact"/>
              <w:rPr>
                <w:sz w:val="20"/>
                <w:szCs w:val="20"/>
              </w:rPr>
            </w:pPr>
            <w:r>
              <w:rPr>
                <w:sz w:val="20"/>
                <w:szCs w:val="20"/>
              </w:rPr>
              <w:t>pro služby s parametrem SLA 99,5 % a vyšším musí být použita technologie pracující na kmitočtech s individuálním</w:t>
            </w:r>
            <w:r>
              <w:rPr>
                <w:spacing w:val="-21"/>
                <w:sz w:val="20"/>
                <w:szCs w:val="20"/>
              </w:rPr>
              <w:t xml:space="preserve"> </w:t>
            </w:r>
            <w:r>
              <w:rPr>
                <w:sz w:val="20"/>
                <w:szCs w:val="20"/>
              </w:rPr>
              <w:t>oprávněním,</w:t>
            </w:r>
          </w:p>
          <w:p w14:paraId="5C74234D" w14:textId="77777777" w:rsidR="003B40B8" w:rsidRDefault="003B40B8" w:rsidP="003B40B8">
            <w:pPr>
              <w:pStyle w:val="TableParagraph"/>
              <w:numPr>
                <w:ilvl w:val="1"/>
                <w:numId w:val="44"/>
              </w:numPr>
              <w:tabs>
                <w:tab w:val="left" w:pos="723"/>
              </w:tabs>
              <w:kinsoku w:val="0"/>
              <w:overflowPunct w:val="0"/>
              <w:spacing w:line="245" w:lineRule="exact"/>
              <w:rPr>
                <w:sz w:val="20"/>
                <w:szCs w:val="20"/>
              </w:rPr>
            </w:pPr>
            <w:r>
              <w:rPr>
                <w:sz w:val="20"/>
                <w:szCs w:val="20"/>
              </w:rPr>
              <w:t>technologie pracující v pásmech se všeobecným oprávněním je povoleno používat pouze pro služby s parametrem SLA nižším</w:t>
            </w:r>
            <w:r>
              <w:rPr>
                <w:spacing w:val="33"/>
                <w:sz w:val="20"/>
                <w:szCs w:val="20"/>
              </w:rPr>
              <w:t xml:space="preserve"> </w:t>
            </w:r>
            <w:r>
              <w:rPr>
                <w:sz w:val="20"/>
                <w:szCs w:val="20"/>
              </w:rPr>
              <w:t>než</w:t>
            </w:r>
          </w:p>
          <w:p w14:paraId="6E7B393B" w14:textId="77777777" w:rsidR="003B40B8" w:rsidRDefault="003B40B8" w:rsidP="001C396A">
            <w:pPr>
              <w:pStyle w:val="TableParagraph"/>
              <w:kinsoku w:val="0"/>
              <w:overflowPunct w:val="0"/>
              <w:spacing w:line="220" w:lineRule="exact"/>
              <w:ind w:left="722"/>
              <w:rPr>
                <w:sz w:val="20"/>
                <w:szCs w:val="20"/>
              </w:rPr>
            </w:pPr>
            <w:r>
              <w:rPr>
                <w:sz w:val="20"/>
                <w:szCs w:val="20"/>
              </w:rPr>
              <w:t>99,5 % s výjimkou technologie WiFi v pásmu 2,4GHz a 5GHz</w:t>
            </w:r>
          </w:p>
        </w:tc>
      </w:tr>
      <w:tr w:rsidR="003B40B8" w14:paraId="1FB4727A"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6C2419CB" w14:textId="77777777" w:rsidR="003B40B8" w:rsidRDefault="003B40B8" w:rsidP="001C396A">
            <w:pPr>
              <w:pStyle w:val="TableParagraph"/>
              <w:kinsoku w:val="0"/>
              <w:overflowPunct w:val="0"/>
              <w:spacing w:before="27"/>
              <w:ind w:left="71"/>
              <w:rPr>
                <w:sz w:val="20"/>
                <w:szCs w:val="20"/>
              </w:rPr>
            </w:pPr>
            <w:r>
              <w:rPr>
                <w:sz w:val="20"/>
                <w:szCs w:val="20"/>
              </w:rPr>
              <w:t>Lokalizace služby</w:t>
            </w:r>
          </w:p>
        </w:tc>
        <w:tc>
          <w:tcPr>
            <w:tcW w:w="11498" w:type="dxa"/>
            <w:tcBorders>
              <w:top w:val="single" w:sz="4" w:space="0" w:color="000000"/>
              <w:left w:val="single" w:sz="4" w:space="0" w:color="000000"/>
              <w:bottom w:val="single" w:sz="4" w:space="0" w:color="000000"/>
              <w:right w:val="single" w:sz="12" w:space="0" w:color="000000"/>
            </w:tcBorders>
          </w:tcPr>
          <w:p w14:paraId="3FFE73FC" w14:textId="77777777" w:rsidR="003B40B8" w:rsidRDefault="003B40B8" w:rsidP="001C396A">
            <w:pPr>
              <w:pStyle w:val="TableParagraph"/>
              <w:kinsoku w:val="0"/>
              <w:overflowPunct w:val="0"/>
              <w:spacing w:before="27"/>
              <w:ind w:left="78"/>
              <w:rPr>
                <w:sz w:val="20"/>
                <w:szCs w:val="20"/>
              </w:rPr>
            </w:pPr>
            <w:r>
              <w:rPr>
                <w:sz w:val="20"/>
                <w:szCs w:val="20"/>
              </w:rPr>
              <w:t>Adresa budovy, místnost, identifikátor adresního místa – povinný parametr, lokalita bude ověřena proti registru RUIAN</w:t>
            </w:r>
          </w:p>
        </w:tc>
      </w:tr>
      <w:tr w:rsidR="003B40B8" w14:paraId="30C46FA8"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68986352" w14:textId="77777777" w:rsidR="003B40B8" w:rsidRDefault="003B40B8" w:rsidP="001C396A">
            <w:pPr>
              <w:pStyle w:val="TableParagraph"/>
              <w:kinsoku w:val="0"/>
              <w:overflowPunct w:val="0"/>
              <w:spacing w:before="27"/>
              <w:ind w:left="71"/>
              <w:rPr>
                <w:sz w:val="20"/>
                <w:szCs w:val="20"/>
              </w:rPr>
            </w:pPr>
            <w:r>
              <w:rPr>
                <w:sz w:val="20"/>
                <w:szCs w:val="20"/>
              </w:rPr>
              <w:t>Podmíněno službami</w:t>
            </w:r>
          </w:p>
        </w:tc>
        <w:tc>
          <w:tcPr>
            <w:tcW w:w="11498" w:type="dxa"/>
            <w:tcBorders>
              <w:top w:val="single" w:sz="4" w:space="0" w:color="000000"/>
              <w:left w:val="single" w:sz="4" w:space="0" w:color="000000"/>
              <w:bottom w:val="single" w:sz="4" w:space="0" w:color="000000"/>
              <w:right w:val="single" w:sz="12" w:space="0" w:color="000000"/>
            </w:tcBorders>
          </w:tcPr>
          <w:p w14:paraId="3927390D" w14:textId="77777777" w:rsidR="003B40B8" w:rsidRDefault="003B40B8" w:rsidP="001C396A">
            <w:pPr>
              <w:pStyle w:val="TableParagraph"/>
              <w:kinsoku w:val="0"/>
              <w:overflowPunct w:val="0"/>
              <w:spacing w:before="27"/>
              <w:ind w:left="79"/>
              <w:rPr>
                <w:sz w:val="20"/>
                <w:szCs w:val="20"/>
              </w:rPr>
            </w:pPr>
            <w:r>
              <w:rPr>
                <w:sz w:val="20"/>
                <w:szCs w:val="20"/>
              </w:rPr>
              <w:t>N/A</w:t>
            </w:r>
          </w:p>
        </w:tc>
      </w:tr>
      <w:tr w:rsidR="003B40B8" w14:paraId="44AD631A" w14:textId="77777777" w:rsidTr="001C396A">
        <w:trPr>
          <w:trHeight w:val="299"/>
        </w:trPr>
        <w:tc>
          <w:tcPr>
            <w:tcW w:w="2851" w:type="dxa"/>
            <w:tcBorders>
              <w:top w:val="single" w:sz="4" w:space="0" w:color="000000"/>
              <w:left w:val="single" w:sz="12" w:space="0" w:color="000000"/>
              <w:bottom w:val="single" w:sz="12" w:space="0" w:color="000000"/>
              <w:right w:val="single" w:sz="4" w:space="0" w:color="000000"/>
            </w:tcBorders>
          </w:tcPr>
          <w:p w14:paraId="7AFC41E4" w14:textId="77777777" w:rsidR="003B40B8" w:rsidRDefault="003B40B8" w:rsidP="001C396A">
            <w:pPr>
              <w:pStyle w:val="TableParagraph"/>
              <w:kinsoku w:val="0"/>
              <w:overflowPunct w:val="0"/>
              <w:spacing w:before="27"/>
              <w:ind w:left="71"/>
              <w:rPr>
                <w:sz w:val="20"/>
                <w:szCs w:val="20"/>
              </w:rPr>
            </w:pPr>
            <w:r>
              <w:rPr>
                <w:sz w:val="20"/>
                <w:szCs w:val="20"/>
              </w:rPr>
              <w:t>Maximální doba zřízení služby</w:t>
            </w:r>
          </w:p>
        </w:tc>
        <w:tc>
          <w:tcPr>
            <w:tcW w:w="11498" w:type="dxa"/>
            <w:tcBorders>
              <w:top w:val="single" w:sz="4" w:space="0" w:color="000000"/>
              <w:left w:val="single" w:sz="4" w:space="0" w:color="000000"/>
              <w:bottom w:val="single" w:sz="12" w:space="0" w:color="000000"/>
              <w:right w:val="single" w:sz="12" w:space="0" w:color="000000"/>
            </w:tcBorders>
          </w:tcPr>
          <w:p w14:paraId="3A78BB12" w14:textId="77777777" w:rsidR="003B40B8" w:rsidRDefault="003B40B8" w:rsidP="001C396A">
            <w:pPr>
              <w:pStyle w:val="TableParagraph"/>
              <w:kinsoku w:val="0"/>
              <w:overflowPunct w:val="0"/>
              <w:spacing w:before="27"/>
              <w:ind w:left="79"/>
              <w:rPr>
                <w:sz w:val="20"/>
                <w:szCs w:val="20"/>
              </w:rPr>
            </w:pPr>
            <w:r>
              <w:rPr>
                <w:b/>
                <w:bCs/>
                <w:sz w:val="20"/>
                <w:szCs w:val="20"/>
              </w:rPr>
              <w:t xml:space="preserve">90 </w:t>
            </w:r>
            <w:r>
              <w:rPr>
                <w:sz w:val="20"/>
                <w:szCs w:val="20"/>
              </w:rPr>
              <w:t>kalendářních dní</w:t>
            </w:r>
          </w:p>
        </w:tc>
      </w:tr>
    </w:tbl>
    <w:p w14:paraId="4ABFB3D0" w14:textId="77777777" w:rsidR="003B40B8" w:rsidRDefault="003B40B8" w:rsidP="003B40B8">
      <w:pPr>
        <w:pStyle w:val="Zkladntext"/>
        <w:kinsoku w:val="0"/>
        <w:overflowPunct w:val="0"/>
        <w:spacing w:before="9"/>
        <w:rPr>
          <w:szCs w:val="24"/>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7424B2AC" w14:textId="77777777" w:rsidTr="001C396A">
        <w:trPr>
          <w:trHeight w:val="486"/>
        </w:trPr>
        <w:tc>
          <w:tcPr>
            <w:tcW w:w="2851" w:type="dxa"/>
            <w:tcBorders>
              <w:top w:val="single" w:sz="12" w:space="0" w:color="000000"/>
              <w:left w:val="single" w:sz="12" w:space="0" w:color="000000"/>
              <w:bottom w:val="single" w:sz="4" w:space="0" w:color="000000"/>
              <w:right w:val="single" w:sz="4" w:space="0" w:color="000000"/>
            </w:tcBorders>
          </w:tcPr>
          <w:p w14:paraId="37620476" w14:textId="77777777" w:rsidR="003B40B8" w:rsidRDefault="003B40B8" w:rsidP="001C396A">
            <w:pPr>
              <w:pStyle w:val="TableParagraph"/>
              <w:kinsoku w:val="0"/>
              <w:overflowPunct w:val="0"/>
              <w:spacing w:before="123"/>
              <w:ind w:left="71"/>
              <w:rPr>
                <w:sz w:val="20"/>
                <w:szCs w:val="20"/>
              </w:rPr>
            </w:pPr>
            <w:r>
              <w:rPr>
                <w:sz w:val="20"/>
                <w:szCs w:val="20"/>
              </w:rPr>
              <w:t>Název skupiny parametrů</w:t>
            </w:r>
          </w:p>
        </w:tc>
        <w:tc>
          <w:tcPr>
            <w:tcW w:w="1560" w:type="dxa"/>
            <w:tcBorders>
              <w:top w:val="single" w:sz="12" w:space="0" w:color="000000"/>
              <w:left w:val="single" w:sz="4" w:space="0" w:color="000000"/>
              <w:bottom w:val="single" w:sz="4" w:space="0" w:color="000000"/>
              <w:right w:val="single" w:sz="4" w:space="0" w:color="000000"/>
            </w:tcBorders>
          </w:tcPr>
          <w:p w14:paraId="4651EACC" w14:textId="77777777" w:rsidR="003B40B8" w:rsidRDefault="003B40B8" w:rsidP="001C396A">
            <w:pPr>
              <w:pStyle w:val="TableParagraph"/>
              <w:kinsoku w:val="0"/>
              <w:overflowPunct w:val="0"/>
              <w:spacing w:before="1" w:line="243" w:lineRule="exact"/>
              <w:ind w:left="79"/>
              <w:rPr>
                <w:sz w:val="20"/>
                <w:szCs w:val="20"/>
              </w:rPr>
            </w:pPr>
            <w:r>
              <w:rPr>
                <w:sz w:val="20"/>
                <w:szCs w:val="20"/>
              </w:rPr>
              <w:t>Kód parametru</w:t>
            </w:r>
          </w:p>
          <w:p w14:paraId="4FA97C56" w14:textId="77777777" w:rsidR="003B40B8" w:rsidRDefault="003B40B8" w:rsidP="001C396A">
            <w:pPr>
              <w:pStyle w:val="TableParagraph"/>
              <w:kinsoku w:val="0"/>
              <w:overflowPunct w:val="0"/>
              <w:spacing w:line="222" w:lineRule="exact"/>
              <w:ind w:left="79"/>
              <w:rPr>
                <w:color w:val="FF0000"/>
                <w:sz w:val="20"/>
                <w:szCs w:val="20"/>
              </w:rPr>
            </w:pPr>
            <w:r>
              <w:rPr>
                <w:color w:val="FF0000"/>
                <w:sz w:val="20"/>
                <w:szCs w:val="20"/>
              </w:rPr>
              <w:t>ID Parametru</w:t>
            </w:r>
          </w:p>
        </w:tc>
        <w:tc>
          <w:tcPr>
            <w:tcW w:w="9938" w:type="dxa"/>
            <w:tcBorders>
              <w:top w:val="single" w:sz="12" w:space="0" w:color="000000"/>
              <w:left w:val="single" w:sz="4" w:space="0" w:color="000000"/>
              <w:bottom w:val="single" w:sz="4" w:space="0" w:color="000000"/>
              <w:right w:val="single" w:sz="12" w:space="0" w:color="000000"/>
            </w:tcBorders>
          </w:tcPr>
          <w:p w14:paraId="3413BC1F" w14:textId="77777777" w:rsidR="003B40B8" w:rsidRDefault="003B40B8" w:rsidP="001C396A">
            <w:pPr>
              <w:pStyle w:val="TableParagraph"/>
              <w:kinsoku w:val="0"/>
              <w:overflowPunct w:val="0"/>
              <w:spacing w:before="123"/>
              <w:ind w:left="79"/>
              <w:rPr>
                <w:sz w:val="20"/>
                <w:szCs w:val="20"/>
              </w:rPr>
            </w:pPr>
            <w:r>
              <w:rPr>
                <w:sz w:val="20"/>
                <w:szCs w:val="20"/>
              </w:rPr>
              <w:t>Popis</w:t>
            </w:r>
          </w:p>
        </w:tc>
      </w:tr>
      <w:tr w:rsidR="003B40B8" w14:paraId="2F8352A2" w14:textId="77777777" w:rsidTr="001C396A">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3EE76047" w14:textId="77777777" w:rsidR="003B40B8" w:rsidRDefault="003B40B8" w:rsidP="001C396A">
            <w:pPr>
              <w:pStyle w:val="TableParagraph"/>
              <w:kinsoku w:val="0"/>
              <w:overflowPunct w:val="0"/>
              <w:spacing w:before="1"/>
              <w:ind w:left="71"/>
              <w:rPr>
                <w:sz w:val="20"/>
                <w:szCs w:val="20"/>
              </w:rPr>
            </w:pPr>
            <w:r>
              <w:rPr>
                <w:sz w:val="20"/>
                <w:szCs w:val="20"/>
              </w:rPr>
              <w:t>Kapacita</w:t>
            </w:r>
          </w:p>
        </w:tc>
        <w:tc>
          <w:tcPr>
            <w:tcW w:w="1560" w:type="dxa"/>
            <w:tcBorders>
              <w:top w:val="single" w:sz="4" w:space="0" w:color="000000"/>
              <w:left w:val="single" w:sz="4" w:space="0" w:color="000000"/>
              <w:bottom w:val="single" w:sz="4" w:space="0" w:color="000000"/>
              <w:right w:val="single" w:sz="4" w:space="0" w:color="000000"/>
            </w:tcBorders>
          </w:tcPr>
          <w:p w14:paraId="4D655DEE" w14:textId="77777777" w:rsidR="003B40B8" w:rsidRDefault="003B40B8" w:rsidP="001C396A">
            <w:pPr>
              <w:pStyle w:val="TableParagraph"/>
              <w:kinsoku w:val="0"/>
              <w:overflowPunct w:val="0"/>
              <w:spacing w:before="1" w:line="240" w:lineRule="atLeast"/>
              <w:ind w:left="79" w:right="1179" w:hanging="1"/>
              <w:rPr>
                <w:color w:val="FF0000"/>
                <w:sz w:val="20"/>
                <w:szCs w:val="20"/>
              </w:rPr>
            </w:pPr>
            <w:r>
              <w:rPr>
                <w:sz w:val="20"/>
                <w:szCs w:val="20"/>
              </w:rPr>
              <w:t xml:space="preserve">1M </w:t>
            </w:r>
            <w:r>
              <w:rPr>
                <w:color w:val="FF0000"/>
                <w:sz w:val="20"/>
                <w:szCs w:val="20"/>
              </w:rPr>
              <w:t>K5</w:t>
            </w:r>
          </w:p>
        </w:tc>
        <w:tc>
          <w:tcPr>
            <w:tcW w:w="9938" w:type="dxa"/>
            <w:tcBorders>
              <w:top w:val="single" w:sz="4" w:space="0" w:color="000000"/>
              <w:left w:val="single" w:sz="4" w:space="0" w:color="000000"/>
              <w:bottom w:val="single" w:sz="4" w:space="0" w:color="000000"/>
              <w:right w:val="single" w:sz="12" w:space="0" w:color="000000"/>
            </w:tcBorders>
          </w:tcPr>
          <w:p w14:paraId="44D16102" w14:textId="77777777" w:rsidR="003B40B8" w:rsidRDefault="003B40B8" w:rsidP="001C396A">
            <w:pPr>
              <w:pStyle w:val="TableParagraph"/>
              <w:kinsoku w:val="0"/>
              <w:overflowPunct w:val="0"/>
              <w:spacing w:before="123"/>
              <w:ind w:left="79"/>
              <w:rPr>
                <w:sz w:val="20"/>
                <w:szCs w:val="20"/>
              </w:rPr>
            </w:pPr>
            <w:r>
              <w:rPr>
                <w:sz w:val="20"/>
                <w:szCs w:val="20"/>
              </w:rPr>
              <w:t>Symetrické neagregované připojení lokality koncového uživatele k internetu s přenosovou kapacitou 1 Mbit/s</w:t>
            </w:r>
          </w:p>
        </w:tc>
      </w:tr>
      <w:tr w:rsidR="003B40B8" w14:paraId="4049CDAF"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5C05E093"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8854B6E" w14:textId="77777777" w:rsidR="003B40B8" w:rsidRDefault="003B40B8" w:rsidP="001C396A">
            <w:pPr>
              <w:pStyle w:val="TableParagraph"/>
              <w:kinsoku w:val="0"/>
              <w:overflowPunct w:val="0"/>
              <w:spacing w:before="1" w:line="240" w:lineRule="atLeast"/>
              <w:ind w:left="79" w:right="1178"/>
              <w:rPr>
                <w:color w:val="FF0000"/>
                <w:sz w:val="20"/>
                <w:szCs w:val="20"/>
              </w:rPr>
            </w:pPr>
            <w:r>
              <w:rPr>
                <w:sz w:val="20"/>
                <w:szCs w:val="20"/>
              </w:rPr>
              <w:t>2M</w:t>
            </w:r>
            <w:r>
              <w:rPr>
                <w:w w:val="99"/>
                <w:sz w:val="20"/>
                <w:szCs w:val="20"/>
              </w:rPr>
              <w:t xml:space="preserve"> </w:t>
            </w:r>
            <w:r>
              <w:rPr>
                <w:color w:val="FF0000"/>
                <w:sz w:val="20"/>
                <w:szCs w:val="20"/>
              </w:rPr>
              <w:t>K6</w:t>
            </w:r>
          </w:p>
        </w:tc>
        <w:tc>
          <w:tcPr>
            <w:tcW w:w="9938" w:type="dxa"/>
            <w:tcBorders>
              <w:top w:val="single" w:sz="4" w:space="0" w:color="000000"/>
              <w:left w:val="single" w:sz="4" w:space="0" w:color="000000"/>
              <w:bottom w:val="single" w:sz="4" w:space="0" w:color="000000"/>
              <w:right w:val="single" w:sz="12" w:space="0" w:color="000000"/>
            </w:tcBorders>
          </w:tcPr>
          <w:p w14:paraId="5CABA79B" w14:textId="77777777" w:rsidR="003B40B8" w:rsidRDefault="003B40B8" w:rsidP="001C396A">
            <w:pPr>
              <w:pStyle w:val="TableParagraph"/>
              <w:kinsoku w:val="0"/>
              <w:overflowPunct w:val="0"/>
              <w:spacing w:before="123"/>
              <w:ind w:left="79"/>
              <w:rPr>
                <w:sz w:val="20"/>
                <w:szCs w:val="20"/>
              </w:rPr>
            </w:pPr>
            <w:r>
              <w:rPr>
                <w:sz w:val="20"/>
                <w:szCs w:val="20"/>
              </w:rPr>
              <w:t>Symetrické neagregované připojení lokality koncového uživatele k internetu s přenosovou kapacitou 2 Mbit/s</w:t>
            </w:r>
          </w:p>
        </w:tc>
      </w:tr>
      <w:tr w:rsidR="003B40B8" w14:paraId="79548708" w14:textId="77777777" w:rsidTr="001C396A">
        <w:trPr>
          <w:trHeight w:val="486"/>
        </w:trPr>
        <w:tc>
          <w:tcPr>
            <w:tcW w:w="2851" w:type="dxa"/>
            <w:vMerge/>
            <w:tcBorders>
              <w:top w:val="nil"/>
              <w:left w:val="single" w:sz="12" w:space="0" w:color="000000"/>
              <w:bottom w:val="single" w:sz="4" w:space="0" w:color="000000"/>
              <w:right w:val="single" w:sz="4" w:space="0" w:color="000000"/>
            </w:tcBorders>
          </w:tcPr>
          <w:p w14:paraId="6A648D63"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E90EE80" w14:textId="77777777" w:rsidR="003B40B8" w:rsidRDefault="003B40B8" w:rsidP="001C396A">
            <w:pPr>
              <w:pStyle w:val="TableParagraph"/>
              <w:kinsoku w:val="0"/>
              <w:overflowPunct w:val="0"/>
              <w:spacing w:before="1" w:line="243" w:lineRule="exact"/>
              <w:ind w:left="79"/>
              <w:rPr>
                <w:sz w:val="20"/>
                <w:szCs w:val="20"/>
              </w:rPr>
            </w:pPr>
            <w:r>
              <w:rPr>
                <w:sz w:val="20"/>
                <w:szCs w:val="20"/>
              </w:rPr>
              <w:t>4M</w:t>
            </w:r>
          </w:p>
          <w:p w14:paraId="091A6EAF" w14:textId="77777777" w:rsidR="003B40B8" w:rsidRDefault="003B40B8" w:rsidP="001C396A">
            <w:pPr>
              <w:pStyle w:val="TableParagraph"/>
              <w:kinsoku w:val="0"/>
              <w:overflowPunct w:val="0"/>
              <w:spacing w:line="222" w:lineRule="exact"/>
              <w:ind w:left="79"/>
              <w:rPr>
                <w:color w:val="FF0000"/>
                <w:sz w:val="20"/>
                <w:szCs w:val="20"/>
              </w:rPr>
            </w:pPr>
            <w:r>
              <w:rPr>
                <w:color w:val="FF0000"/>
                <w:sz w:val="20"/>
                <w:szCs w:val="20"/>
              </w:rPr>
              <w:t>K7</w:t>
            </w:r>
          </w:p>
        </w:tc>
        <w:tc>
          <w:tcPr>
            <w:tcW w:w="9938" w:type="dxa"/>
            <w:tcBorders>
              <w:top w:val="single" w:sz="4" w:space="0" w:color="000000"/>
              <w:left w:val="single" w:sz="4" w:space="0" w:color="000000"/>
              <w:bottom w:val="single" w:sz="4" w:space="0" w:color="000000"/>
              <w:right w:val="single" w:sz="12" w:space="0" w:color="000000"/>
            </w:tcBorders>
          </w:tcPr>
          <w:p w14:paraId="5614DC4E" w14:textId="77777777" w:rsidR="003B40B8" w:rsidRDefault="003B40B8" w:rsidP="001C396A">
            <w:pPr>
              <w:pStyle w:val="TableParagraph"/>
              <w:kinsoku w:val="0"/>
              <w:overflowPunct w:val="0"/>
              <w:spacing w:before="104"/>
              <w:ind w:left="79"/>
              <w:rPr>
                <w:sz w:val="20"/>
                <w:szCs w:val="20"/>
              </w:rPr>
            </w:pPr>
            <w:r>
              <w:rPr>
                <w:sz w:val="20"/>
                <w:szCs w:val="20"/>
              </w:rPr>
              <w:t>Symetrické neagregované připojení lokality koncového uživatele k internetu s přenosovou kapacitou 4 Mbit/s</w:t>
            </w:r>
          </w:p>
        </w:tc>
      </w:tr>
      <w:tr w:rsidR="003B40B8" w14:paraId="7F98987F" w14:textId="77777777" w:rsidTr="001C396A">
        <w:trPr>
          <w:trHeight w:val="282"/>
        </w:trPr>
        <w:tc>
          <w:tcPr>
            <w:tcW w:w="2851" w:type="dxa"/>
            <w:vMerge/>
            <w:tcBorders>
              <w:top w:val="nil"/>
              <w:left w:val="single" w:sz="12" w:space="0" w:color="000000"/>
              <w:bottom w:val="single" w:sz="4" w:space="0" w:color="000000"/>
              <w:right w:val="single" w:sz="4" w:space="0" w:color="000000"/>
            </w:tcBorders>
          </w:tcPr>
          <w:p w14:paraId="3ACD30EC"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CDAA0AD" w14:textId="77777777" w:rsidR="003B40B8" w:rsidRDefault="003B40B8" w:rsidP="001C396A">
            <w:pPr>
              <w:pStyle w:val="TableParagraph"/>
              <w:kinsoku w:val="0"/>
              <w:overflowPunct w:val="0"/>
              <w:spacing w:before="20" w:line="242" w:lineRule="exact"/>
              <w:ind w:left="79"/>
              <w:rPr>
                <w:sz w:val="20"/>
                <w:szCs w:val="20"/>
              </w:rPr>
            </w:pPr>
            <w:r>
              <w:rPr>
                <w:sz w:val="20"/>
                <w:szCs w:val="20"/>
              </w:rPr>
              <w:t>6M</w:t>
            </w:r>
          </w:p>
        </w:tc>
        <w:tc>
          <w:tcPr>
            <w:tcW w:w="9938" w:type="dxa"/>
            <w:tcBorders>
              <w:top w:val="single" w:sz="4" w:space="0" w:color="000000"/>
              <w:left w:val="single" w:sz="4" w:space="0" w:color="000000"/>
              <w:bottom w:val="single" w:sz="4" w:space="0" w:color="000000"/>
              <w:right w:val="single" w:sz="12" w:space="0" w:color="000000"/>
            </w:tcBorders>
          </w:tcPr>
          <w:p w14:paraId="1A530FFA" w14:textId="77777777" w:rsidR="003B40B8" w:rsidRDefault="003B40B8" w:rsidP="001C396A">
            <w:pPr>
              <w:pStyle w:val="TableParagraph"/>
              <w:kinsoku w:val="0"/>
              <w:overflowPunct w:val="0"/>
              <w:spacing w:before="3"/>
              <w:ind w:left="79"/>
              <w:rPr>
                <w:sz w:val="20"/>
                <w:szCs w:val="20"/>
              </w:rPr>
            </w:pPr>
            <w:r>
              <w:rPr>
                <w:sz w:val="20"/>
                <w:szCs w:val="20"/>
              </w:rPr>
              <w:t>Symetrické neagregované připojení lokality koncového uživatele k internetu s přenosovou kapacitou 6 Mbit/s</w:t>
            </w:r>
          </w:p>
        </w:tc>
      </w:tr>
    </w:tbl>
    <w:p w14:paraId="1C1F4690" w14:textId="77777777" w:rsidR="003B40B8" w:rsidRDefault="003B40B8" w:rsidP="003B40B8">
      <w:pPr>
        <w:rPr>
          <w:sz w:val="24"/>
        </w:rPr>
        <w:sectPr w:rsidR="003B40B8">
          <w:headerReference w:type="default" r:id="rId11"/>
          <w:footerReference w:type="default" r:id="rId12"/>
          <w:pgSz w:w="16840" w:h="11910" w:orient="landscape"/>
          <w:pgMar w:top="1100" w:right="860" w:bottom="840" w:left="1360" w:header="0" w:footer="654" w:gutter="0"/>
          <w:pgNumType w:start="1"/>
          <w:cols w:space="708" w:equalWidth="0">
            <w:col w:w="14620"/>
          </w:cols>
          <w:noEndnote/>
        </w:sectPr>
      </w:pPr>
    </w:p>
    <w:p w14:paraId="76E2B0B1" w14:textId="77777777" w:rsidR="003B40B8" w:rsidRDefault="003B40B8" w:rsidP="003B40B8">
      <w:pPr>
        <w:pStyle w:val="Zkladntext"/>
        <w:kinsoku w:val="0"/>
        <w:overflowPunct w:val="0"/>
        <w:spacing w:before="4"/>
        <w:rPr>
          <w:sz w:val="25"/>
          <w:szCs w:val="25"/>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0EA57D2D" w14:textId="77777777" w:rsidTr="001C396A">
        <w:trPr>
          <w:trHeight w:val="244"/>
        </w:trPr>
        <w:tc>
          <w:tcPr>
            <w:tcW w:w="2851" w:type="dxa"/>
            <w:vMerge w:val="restart"/>
            <w:tcBorders>
              <w:top w:val="single" w:sz="4" w:space="0" w:color="000000"/>
              <w:left w:val="single" w:sz="12" w:space="0" w:color="000000"/>
              <w:bottom w:val="single" w:sz="4" w:space="0" w:color="000000"/>
              <w:right w:val="single" w:sz="4" w:space="0" w:color="000000"/>
            </w:tcBorders>
          </w:tcPr>
          <w:p w14:paraId="71A160D9" w14:textId="77777777" w:rsidR="003B40B8" w:rsidRDefault="003B40B8" w:rsidP="001C396A">
            <w:pPr>
              <w:pStyle w:val="TableParagraph"/>
              <w:kinsoku w:val="0"/>
              <w:overflowPunct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70D4A0F" w14:textId="77777777" w:rsidR="003B40B8" w:rsidRDefault="003B40B8" w:rsidP="001C396A">
            <w:pPr>
              <w:pStyle w:val="TableParagraph"/>
              <w:kinsoku w:val="0"/>
              <w:overflowPunct w:val="0"/>
              <w:spacing w:before="1" w:line="223" w:lineRule="exact"/>
              <w:ind w:left="79"/>
              <w:rPr>
                <w:color w:val="FF0000"/>
                <w:sz w:val="20"/>
                <w:szCs w:val="20"/>
              </w:rPr>
            </w:pPr>
            <w:r>
              <w:rPr>
                <w:color w:val="FF0000"/>
                <w:sz w:val="20"/>
                <w:szCs w:val="20"/>
              </w:rPr>
              <w:t>K8</w:t>
            </w:r>
          </w:p>
        </w:tc>
        <w:tc>
          <w:tcPr>
            <w:tcW w:w="9938" w:type="dxa"/>
            <w:tcBorders>
              <w:top w:val="single" w:sz="4" w:space="0" w:color="000000"/>
              <w:left w:val="single" w:sz="4" w:space="0" w:color="000000"/>
              <w:bottom w:val="single" w:sz="4" w:space="0" w:color="000000"/>
              <w:right w:val="single" w:sz="12" w:space="0" w:color="000000"/>
            </w:tcBorders>
          </w:tcPr>
          <w:p w14:paraId="33DF0A93" w14:textId="77777777" w:rsidR="003B40B8" w:rsidRDefault="003B40B8" w:rsidP="001C396A">
            <w:pPr>
              <w:pStyle w:val="TableParagraph"/>
              <w:kinsoku w:val="0"/>
              <w:overflowPunct w:val="0"/>
              <w:rPr>
                <w:rFonts w:ascii="Times New Roman" w:hAnsi="Times New Roman" w:cs="Times New Roman"/>
                <w:sz w:val="16"/>
                <w:szCs w:val="16"/>
              </w:rPr>
            </w:pPr>
          </w:p>
        </w:tc>
      </w:tr>
      <w:tr w:rsidR="003B40B8" w14:paraId="6B1E416D"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7DBFDDAB"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4A7DD69" w14:textId="77777777" w:rsidR="003B40B8" w:rsidRDefault="003B40B8" w:rsidP="001C396A">
            <w:pPr>
              <w:pStyle w:val="TableParagraph"/>
              <w:kinsoku w:val="0"/>
              <w:overflowPunct w:val="0"/>
              <w:spacing w:before="1" w:line="240" w:lineRule="atLeast"/>
              <w:ind w:left="79" w:right="1178"/>
              <w:rPr>
                <w:color w:val="FF0000"/>
                <w:sz w:val="20"/>
                <w:szCs w:val="20"/>
              </w:rPr>
            </w:pPr>
            <w:r>
              <w:rPr>
                <w:sz w:val="20"/>
                <w:szCs w:val="20"/>
              </w:rPr>
              <w:t>8M</w:t>
            </w:r>
            <w:r>
              <w:rPr>
                <w:w w:val="99"/>
                <w:sz w:val="20"/>
                <w:szCs w:val="20"/>
              </w:rPr>
              <w:t xml:space="preserve"> </w:t>
            </w:r>
            <w:r>
              <w:rPr>
                <w:color w:val="FF0000"/>
                <w:sz w:val="20"/>
                <w:szCs w:val="20"/>
              </w:rPr>
              <w:t>K9</w:t>
            </w:r>
          </w:p>
        </w:tc>
        <w:tc>
          <w:tcPr>
            <w:tcW w:w="9938" w:type="dxa"/>
            <w:tcBorders>
              <w:top w:val="single" w:sz="4" w:space="0" w:color="000000"/>
              <w:left w:val="single" w:sz="4" w:space="0" w:color="000000"/>
              <w:bottom w:val="single" w:sz="4" w:space="0" w:color="000000"/>
              <w:right w:val="single" w:sz="12" w:space="0" w:color="000000"/>
            </w:tcBorders>
          </w:tcPr>
          <w:p w14:paraId="76E5DB62" w14:textId="77777777" w:rsidR="003B40B8" w:rsidRDefault="003B40B8" w:rsidP="001C396A">
            <w:pPr>
              <w:pStyle w:val="TableParagraph"/>
              <w:kinsoku w:val="0"/>
              <w:overflowPunct w:val="0"/>
              <w:spacing w:before="107"/>
              <w:ind w:left="79"/>
              <w:rPr>
                <w:sz w:val="20"/>
                <w:szCs w:val="20"/>
              </w:rPr>
            </w:pPr>
            <w:r>
              <w:rPr>
                <w:sz w:val="20"/>
                <w:szCs w:val="20"/>
              </w:rPr>
              <w:t>Symetrické neagregované připojení lokality koncového uživatele k internetu s přenosovou kapacitou 8 Mbit/s</w:t>
            </w:r>
          </w:p>
        </w:tc>
      </w:tr>
      <w:tr w:rsidR="003B40B8" w14:paraId="2CE70A18" w14:textId="77777777" w:rsidTr="001C396A">
        <w:trPr>
          <w:trHeight w:val="525"/>
        </w:trPr>
        <w:tc>
          <w:tcPr>
            <w:tcW w:w="2851" w:type="dxa"/>
            <w:vMerge/>
            <w:tcBorders>
              <w:top w:val="nil"/>
              <w:left w:val="single" w:sz="12" w:space="0" w:color="000000"/>
              <w:bottom w:val="single" w:sz="4" w:space="0" w:color="000000"/>
              <w:right w:val="single" w:sz="4" w:space="0" w:color="000000"/>
            </w:tcBorders>
          </w:tcPr>
          <w:p w14:paraId="02C0D223"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A4A2C9B" w14:textId="77777777" w:rsidR="003B40B8" w:rsidRDefault="003B40B8" w:rsidP="001C396A">
            <w:pPr>
              <w:pStyle w:val="TableParagraph"/>
              <w:kinsoku w:val="0"/>
              <w:overflowPunct w:val="0"/>
              <w:spacing w:before="1"/>
              <w:ind w:left="79" w:right="1077"/>
              <w:rPr>
                <w:color w:val="FF0000"/>
                <w:sz w:val="20"/>
                <w:szCs w:val="20"/>
              </w:rPr>
            </w:pPr>
            <w:r>
              <w:rPr>
                <w:sz w:val="20"/>
                <w:szCs w:val="20"/>
              </w:rPr>
              <w:t>10M</w:t>
            </w:r>
            <w:r>
              <w:rPr>
                <w:w w:val="99"/>
                <w:sz w:val="20"/>
                <w:szCs w:val="20"/>
              </w:rPr>
              <w:t xml:space="preserve"> </w:t>
            </w:r>
            <w:r>
              <w:rPr>
                <w:color w:val="FF0000"/>
                <w:sz w:val="20"/>
                <w:szCs w:val="20"/>
              </w:rPr>
              <w:t>K10</w:t>
            </w:r>
          </w:p>
        </w:tc>
        <w:tc>
          <w:tcPr>
            <w:tcW w:w="9938" w:type="dxa"/>
            <w:tcBorders>
              <w:top w:val="single" w:sz="4" w:space="0" w:color="000000"/>
              <w:left w:val="single" w:sz="4" w:space="0" w:color="000000"/>
              <w:bottom w:val="single" w:sz="4" w:space="0" w:color="000000"/>
              <w:right w:val="single" w:sz="12" w:space="0" w:color="000000"/>
            </w:tcBorders>
          </w:tcPr>
          <w:p w14:paraId="4A9E1060" w14:textId="77777777" w:rsidR="003B40B8" w:rsidRDefault="003B40B8" w:rsidP="001C396A">
            <w:pPr>
              <w:pStyle w:val="TableParagraph"/>
              <w:kinsoku w:val="0"/>
              <w:overflowPunct w:val="0"/>
              <w:spacing w:before="123"/>
              <w:ind w:left="79"/>
              <w:rPr>
                <w:sz w:val="20"/>
                <w:szCs w:val="20"/>
              </w:rPr>
            </w:pPr>
            <w:r>
              <w:rPr>
                <w:sz w:val="20"/>
                <w:szCs w:val="20"/>
              </w:rPr>
              <w:t>Symetrické neagregované připojení lokality koncového uživatele k internetu s přenosovou kapacitou 10 Mbit/s</w:t>
            </w:r>
          </w:p>
        </w:tc>
      </w:tr>
      <w:tr w:rsidR="003B40B8" w14:paraId="51FFF8B2"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367AFEAE"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7892963" w14:textId="77777777" w:rsidR="003B40B8" w:rsidRDefault="003B40B8" w:rsidP="001C396A">
            <w:pPr>
              <w:pStyle w:val="TableParagraph"/>
              <w:kinsoku w:val="0"/>
              <w:overflowPunct w:val="0"/>
              <w:spacing w:before="1"/>
              <w:ind w:left="79"/>
              <w:rPr>
                <w:sz w:val="20"/>
                <w:szCs w:val="20"/>
              </w:rPr>
            </w:pPr>
            <w:r>
              <w:rPr>
                <w:sz w:val="20"/>
                <w:szCs w:val="20"/>
              </w:rPr>
              <w:t>16M</w:t>
            </w:r>
          </w:p>
          <w:p w14:paraId="54057C14"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K13</w:t>
            </w:r>
          </w:p>
        </w:tc>
        <w:tc>
          <w:tcPr>
            <w:tcW w:w="9938" w:type="dxa"/>
            <w:tcBorders>
              <w:top w:val="single" w:sz="4" w:space="0" w:color="000000"/>
              <w:left w:val="single" w:sz="4" w:space="0" w:color="000000"/>
              <w:bottom w:val="single" w:sz="4" w:space="0" w:color="000000"/>
              <w:right w:val="single" w:sz="12" w:space="0" w:color="000000"/>
            </w:tcBorders>
          </w:tcPr>
          <w:p w14:paraId="7175DF2F" w14:textId="77777777" w:rsidR="003B40B8" w:rsidRDefault="003B40B8" w:rsidP="001C396A">
            <w:pPr>
              <w:pStyle w:val="TableParagraph"/>
              <w:kinsoku w:val="0"/>
              <w:overflowPunct w:val="0"/>
              <w:spacing w:before="140"/>
              <w:ind w:left="79"/>
              <w:rPr>
                <w:sz w:val="20"/>
                <w:szCs w:val="20"/>
              </w:rPr>
            </w:pPr>
            <w:r>
              <w:rPr>
                <w:sz w:val="20"/>
                <w:szCs w:val="20"/>
              </w:rPr>
              <w:t>Symetrické neagregované připojení lokality koncového uživatele k internetu s přenosovou kapacitou 16 Mbit/s</w:t>
            </w:r>
          </w:p>
        </w:tc>
      </w:tr>
      <w:tr w:rsidR="003B40B8" w14:paraId="20BCE30D"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63F4B0C9"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D2EECFB" w14:textId="77777777" w:rsidR="003B40B8" w:rsidRDefault="003B40B8" w:rsidP="001C396A">
            <w:pPr>
              <w:pStyle w:val="TableParagraph"/>
              <w:kinsoku w:val="0"/>
              <w:overflowPunct w:val="0"/>
              <w:spacing w:before="1"/>
              <w:ind w:left="79"/>
              <w:rPr>
                <w:sz w:val="20"/>
                <w:szCs w:val="20"/>
              </w:rPr>
            </w:pPr>
            <w:r>
              <w:rPr>
                <w:sz w:val="20"/>
                <w:szCs w:val="20"/>
              </w:rPr>
              <w:t>20M</w:t>
            </w:r>
          </w:p>
          <w:p w14:paraId="4C462A7B"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K15</w:t>
            </w:r>
          </w:p>
        </w:tc>
        <w:tc>
          <w:tcPr>
            <w:tcW w:w="9938" w:type="dxa"/>
            <w:tcBorders>
              <w:top w:val="single" w:sz="4" w:space="0" w:color="000000"/>
              <w:left w:val="single" w:sz="4" w:space="0" w:color="000000"/>
              <w:bottom w:val="single" w:sz="4" w:space="0" w:color="000000"/>
              <w:right w:val="single" w:sz="12" w:space="0" w:color="000000"/>
            </w:tcBorders>
          </w:tcPr>
          <w:p w14:paraId="3AD88D98"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20 Mbit/s</w:t>
            </w:r>
          </w:p>
        </w:tc>
      </w:tr>
      <w:tr w:rsidR="003B40B8" w14:paraId="517635BD"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095F339B"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44B7888" w14:textId="77777777" w:rsidR="003B40B8" w:rsidRDefault="003B40B8" w:rsidP="001C396A">
            <w:pPr>
              <w:pStyle w:val="TableParagraph"/>
              <w:kinsoku w:val="0"/>
              <w:overflowPunct w:val="0"/>
              <w:spacing w:before="1"/>
              <w:ind w:left="79"/>
              <w:rPr>
                <w:sz w:val="20"/>
                <w:szCs w:val="20"/>
              </w:rPr>
            </w:pPr>
            <w:r>
              <w:rPr>
                <w:sz w:val="20"/>
                <w:szCs w:val="20"/>
              </w:rPr>
              <w:t>25M</w:t>
            </w:r>
          </w:p>
          <w:p w14:paraId="7E5BCE39"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K16</w:t>
            </w:r>
          </w:p>
        </w:tc>
        <w:tc>
          <w:tcPr>
            <w:tcW w:w="9938" w:type="dxa"/>
            <w:tcBorders>
              <w:top w:val="single" w:sz="4" w:space="0" w:color="000000"/>
              <w:left w:val="single" w:sz="4" w:space="0" w:color="000000"/>
              <w:bottom w:val="single" w:sz="4" w:space="0" w:color="000000"/>
              <w:right w:val="single" w:sz="12" w:space="0" w:color="000000"/>
            </w:tcBorders>
          </w:tcPr>
          <w:p w14:paraId="2303523A"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25 Mbit/s</w:t>
            </w:r>
          </w:p>
        </w:tc>
      </w:tr>
      <w:tr w:rsidR="003B40B8" w14:paraId="6774F3B5"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3EF8761E"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CD82A4C" w14:textId="77777777" w:rsidR="003B40B8" w:rsidRDefault="003B40B8" w:rsidP="001C396A">
            <w:pPr>
              <w:pStyle w:val="TableParagraph"/>
              <w:kinsoku w:val="0"/>
              <w:overflowPunct w:val="0"/>
              <w:spacing w:before="1"/>
              <w:ind w:left="79"/>
              <w:rPr>
                <w:sz w:val="20"/>
                <w:szCs w:val="20"/>
              </w:rPr>
            </w:pPr>
            <w:r>
              <w:rPr>
                <w:sz w:val="20"/>
                <w:szCs w:val="20"/>
              </w:rPr>
              <w:t>30M</w:t>
            </w:r>
          </w:p>
          <w:p w14:paraId="6BDB97CC"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K17</w:t>
            </w:r>
          </w:p>
        </w:tc>
        <w:tc>
          <w:tcPr>
            <w:tcW w:w="9938" w:type="dxa"/>
            <w:tcBorders>
              <w:top w:val="single" w:sz="4" w:space="0" w:color="000000"/>
              <w:left w:val="single" w:sz="4" w:space="0" w:color="000000"/>
              <w:bottom w:val="single" w:sz="4" w:space="0" w:color="000000"/>
              <w:right w:val="single" w:sz="12" w:space="0" w:color="000000"/>
            </w:tcBorders>
          </w:tcPr>
          <w:p w14:paraId="625B666B"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30 Mbit/s</w:t>
            </w:r>
          </w:p>
        </w:tc>
      </w:tr>
      <w:tr w:rsidR="003B40B8" w14:paraId="2712E9C2"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0CB6429F"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7267566" w14:textId="77777777" w:rsidR="003B40B8" w:rsidRDefault="003B40B8" w:rsidP="001C396A">
            <w:pPr>
              <w:pStyle w:val="TableParagraph"/>
              <w:kinsoku w:val="0"/>
              <w:overflowPunct w:val="0"/>
              <w:spacing w:before="3"/>
              <w:ind w:left="79"/>
              <w:rPr>
                <w:sz w:val="20"/>
                <w:szCs w:val="20"/>
              </w:rPr>
            </w:pPr>
            <w:r>
              <w:rPr>
                <w:sz w:val="20"/>
                <w:szCs w:val="20"/>
              </w:rPr>
              <w:t>40M</w:t>
            </w:r>
          </w:p>
          <w:p w14:paraId="2972A744" w14:textId="77777777" w:rsidR="003B40B8" w:rsidRDefault="003B40B8" w:rsidP="001C396A">
            <w:pPr>
              <w:pStyle w:val="TableParagraph"/>
              <w:kinsoku w:val="0"/>
              <w:overflowPunct w:val="0"/>
              <w:spacing w:before="35"/>
              <w:ind w:left="79"/>
              <w:rPr>
                <w:color w:val="FF0000"/>
                <w:sz w:val="20"/>
                <w:szCs w:val="20"/>
              </w:rPr>
            </w:pPr>
            <w:r>
              <w:rPr>
                <w:color w:val="FF0000"/>
                <w:sz w:val="20"/>
                <w:szCs w:val="20"/>
              </w:rPr>
              <w:t>K19</w:t>
            </w:r>
          </w:p>
        </w:tc>
        <w:tc>
          <w:tcPr>
            <w:tcW w:w="9938" w:type="dxa"/>
            <w:tcBorders>
              <w:top w:val="single" w:sz="4" w:space="0" w:color="000000"/>
              <w:left w:val="single" w:sz="4" w:space="0" w:color="000000"/>
              <w:bottom w:val="single" w:sz="4" w:space="0" w:color="000000"/>
              <w:right w:val="single" w:sz="12" w:space="0" w:color="000000"/>
            </w:tcBorders>
          </w:tcPr>
          <w:p w14:paraId="2E87B40C"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40 Mbit/s</w:t>
            </w:r>
          </w:p>
        </w:tc>
      </w:tr>
      <w:tr w:rsidR="003B40B8" w14:paraId="722CAFBA" w14:textId="77777777" w:rsidTr="001C396A">
        <w:trPr>
          <w:trHeight w:val="563"/>
        </w:trPr>
        <w:tc>
          <w:tcPr>
            <w:tcW w:w="2851" w:type="dxa"/>
            <w:vMerge/>
            <w:tcBorders>
              <w:top w:val="nil"/>
              <w:left w:val="single" w:sz="12" w:space="0" w:color="000000"/>
              <w:bottom w:val="single" w:sz="4" w:space="0" w:color="000000"/>
              <w:right w:val="single" w:sz="4" w:space="0" w:color="000000"/>
            </w:tcBorders>
          </w:tcPr>
          <w:p w14:paraId="1B9E7033"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8431B43" w14:textId="77777777" w:rsidR="003B40B8" w:rsidRDefault="003B40B8" w:rsidP="001C396A">
            <w:pPr>
              <w:pStyle w:val="TableParagraph"/>
              <w:kinsoku w:val="0"/>
              <w:overflowPunct w:val="0"/>
              <w:spacing w:before="3"/>
              <w:ind w:left="79"/>
              <w:rPr>
                <w:sz w:val="20"/>
                <w:szCs w:val="20"/>
              </w:rPr>
            </w:pPr>
            <w:r>
              <w:rPr>
                <w:sz w:val="20"/>
                <w:szCs w:val="20"/>
              </w:rPr>
              <w:t>50M</w:t>
            </w:r>
          </w:p>
          <w:p w14:paraId="31799ECD"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K21</w:t>
            </w:r>
          </w:p>
        </w:tc>
        <w:tc>
          <w:tcPr>
            <w:tcW w:w="9938" w:type="dxa"/>
            <w:tcBorders>
              <w:top w:val="single" w:sz="4" w:space="0" w:color="000000"/>
              <w:left w:val="single" w:sz="4" w:space="0" w:color="000000"/>
              <w:bottom w:val="single" w:sz="4" w:space="0" w:color="000000"/>
              <w:right w:val="single" w:sz="12" w:space="0" w:color="000000"/>
            </w:tcBorders>
          </w:tcPr>
          <w:p w14:paraId="21CDE090"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přenosovou s kapacitou 50 Mbit/s</w:t>
            </w:r>
          </w:p>
        </w:tc>
      </w:tr>
      <w:tr w:rsidR="003B40B8" w14:paraId="2B8F5719"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375E7459"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DA244E3" w14:textId="77777777" w:rsidR="003B40B8" w:rsidRDefault="003B40B8" w:rsidP="001C396A">
            <w:pPr>
              <w:pStyle w:val="TableParagraph"/>
              <w:kinsoku w:val="0"/>
              <w:overflowPunct w:val="0"/>
              <w:spacing w:before="1"/>
              <w:ind w:left="79"/>
              <w:rPr>
                <w:sz w:val="20"/>
                <w:szCs w:val="20"/>
              </w:rPr>
            </w:pPr>
            <w:r>
              <w:rPr>
                <w:sz w:val="20"/>
                <w:szCs w:val="20"/>
              </w:rPr>
              <w:t>80M</w:t>
            </w:r>
          </w:p>
          <w:p w14:paraId="1539880B"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K24</w:t>
            </w:r>
          </w:p>
        </w:tc>
        <w:tc>
          <w:tcPr>
            <w:tcW w:w="9938" w:type="dxa"/>
            <w:tcBorders>
              <w:top w:val="single" w:sz="4" w:space="0" w:color="000000"/>
              <w:left w:val="single" w:sz="4" w:space="0" w:color="000000"/>
              <w:bottom w:val="single" w:sz="4" w:space="0" w:color="000000"/>
              <w:right w:val="single" w:sz="12" w:space="0" w:color="000000"/>
            </w:tcBorders>
          </w:tcPr>
          <w:p w14:paraId="5B24BDB9" w14:textId="77777777" w:rsidR="003B40B8" w:rsidRDefault="003B40B8" w:rsidP="001C396A">
            <w:pPr>
              <w:pStyle w:val="TableParagraph"/>
              <w:kinsoku w:val="0"/>
              <w:overflowPunct w:val="0"/>
              <w:spacing w:before="140"/>
              <w:ind w:left="79"/>
              <w:rPr>
                <w:sz w:val="20"/>
                <w:szCs w:val="20"/>
              </w:rPr>
            </w:pPr>
            <w:r>
              <w:rPr>
                <w:sz w:val="20"/>
                <w:szCs w:val="20"/>
              </w:rPr>
              <w:t>Symetrické neagregované připojení lokality koncového uživatele k internetu s přenosovou kapacitou 80 Mbit/s</w:t>
            </w:r>
          </w:p>
        </w:tc>
      </w:tr>
      <w:tr w:rsidR="003B40B8" w14:paraId="556BB557"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350D1B58"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2DEE0D3" w14:textId="77777777" w:rsidR="003B40B8" w:rsidRDefault="003B40B8" w:rsidP="001C396A">
            <w:pPr>
              <w:pStyle w:val="TableParagraph"/>
              <w:kinsoku w:val="0"/>
              <w:overflowPunct w:val="0"/>
              <w:spacing w:before="1"/>
              <w:ind w:left="79"/>
              <w:rPr>
                <w:sz w:val="20"/>
                <w:szCs w:val="20"/>
              </w:rPr>
            </w:pPr>
            <w:r>
              <w:rPr>
                <w:sz w:val="20"/>
                <w:szCs w:val="20"/>
              </w:rPr>
              <w:t>100M</w:t>
            </w:r>
          </w:p>
          <w:p w14:paraId="4B63E108"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K26</w:t>
            </w:r>
          </w:p>
        </w:tc>
        <w:tc>
          <w:tcPr>
            <w:tcW w:w="9938" w:type="dxa"/>
            <w:tcBorders>
              <w:top w:val="single" w:sz="4" w:space="0" w:color="000000"/>
              <w:left w:val="single" w:sz="4" w:space="0" w:color="000000"/>
              <w:bottom w:val="single" w:sz="4" w:space="0" w:color="000000"/>
              <w:right w:val="single" w:sz="12" w:space="0" w:color="000000"/>
            </w:tcBorders>
          </w:tcPr>
          <w:p w14:paraId="51BCDCB4" w14:textId="77777777" w:rsidR="003B40B8" w:rsidRDefault="003B40B8" w:rsidP="001C396A">
            <w:pPr>
              <w:pStyle w:val="TableParagraph"/>
              <w:kinsoku w:val="0"/>
              <w:overflowPunct w:val="0"/>
              <w:spacing w:before="140"/>
              <w:ind w:left="79"/>
              <w:rPr>
                <w:sz w:val="20"/>
                <w:szCs w:val="20"/>
              </w:rPr>
            </w:pPr>
            <w:r>
              <w:rPr>
                <w:sz w:val="20"/>
                <w:szCs w:val="20"/>
              </w:rPr>
              <w:t>Symetrické neagregované připojení lokality koncového uživatele k internetu s přenosovou kapacitou 100 Mbit/s</w:t>
            </w:r>
          </w:p>
        </w:tc>
      </w:tr>
      <w:tr w:rsidR="003B40B8" w14:paraId="32EAD2FA"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20189D2E"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B52A7A1" w14:textId="77777777" w:rsidR="003B40B8" w:rsidRDefault="003B40B8" w:rsidP="001C396A">
            <w:pPr>
              <w:pStyle w:val="TableParagraph"/>
              <w:kinsoku w:val="0"/>
              <w:overflowPunct w:val="0"/>
              <w:spacing w:before="1"/>
              <w:ind w:left="79"/>
              <w:rPr>
                <w:sz w:val="20"/>
                <w:szCs w:val="20"/>
              </w:rPr>
            </w:pPr>
            <w:r>
              <w:rPr>
                <w:sz w:val="20"/>
                <w:szCs w:val="20"/>
              </w:rPr>
              <w:t>150M</w:t>
            </w:r>
          </w:p>
          <w:p w14:paraId="5CF5B4FC"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K29</w:t>
            </w:r>
          </w:p>
        </w:tc>
        <w:tc>
          <w:tcPr>
            <w:tcW w:w="9938" w:type="dxa"/>
            <w:tcBorders>
              <w:top w:val="single" w:sz="4" w:space="0" w:color="000000"/>
              <w:left w:val="single" w:sz="4" w:space="0" w:color="000000"/>
              <w:bottom w:val="single" w:sz="4" w:space="0" w:color="000000"/>
              <w:right w:val="single" w:sz="12" w:space="0" w:color="000000"/>
            </w:tcBorders>
          </w:tcPr>
          <w:p w14:paraId="592D1E28"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150 Mbit/s</w:t>
            </w:r>
          </w:p>
        </w:tc>
      </w:tr>
      <w:tr w:rsidR="003B40B8" w14:paraId="2DEAB619"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75AC909E"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834E865" w14:textId="77777777" w:rsidR="003B40B8" w:rsidRDefault="003B40B8" w:rsidP="001C396A">
            <w:pPr>
              <w:pStyle w:val="TableParagraph"/>
              <w:kinsoku w:val="0"/>
              <w:overflowPunct w:val="0"/>
              <w:spacing w:before="1"/>
              <w:ind w:left="79"/>
              <w:rPr>
                <w:sz w:val="20"/>
                <w:szCs w:val="20"/>
              </w:rPr>
            </w:pPr>
            <w:r>
              <w:rPr>
                <w:sz w:val="20"/>
                <w:szCs w:val="20"/>
              </w:rPr>
              <w:t>200M</w:t>
            </w:r>
          </w:p>
          <w:p w14:paraId="20C45338"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K30</w:t>
            </w:r>
          </w:p>
        </w:tc>
        <w:tc>
          <w:tcPr>
            <w:tcW w:w="9938" w:type="dxa"/>
            <w:tcBorders>
              <w:top w:val="single" w:sz="4" w:space="0" w:color="000000"/>
              <w:left w:val="single" w:sz="4" w:space="0" w:color="000000"/>
              <w:bottom w:val="single" w:sz="4" w:space="0" w:color="000000"/>
              <w:right w:val="single" w:sz="12" w:space="0" w:color="000000"/>
            </w:tcBorders>
          </w:tcPr>
          <w:p w14:paraId="26B94DCF"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200 Mbit/s</w:t>
            </w:r>
          </w:p>
        </w:tc>
      </w:tr>
      <w:tr w:rsidR="003B40B8" w14:paraId="1A44E9A6"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2058A3E4"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3942E42" w14:textId="77777777" w:rsidR="003B40B8" w:rsidRDefault="003B40B8" w:rsidP="001C396A">
            <w:pPr>
              <w:pStyle w:val="TableParagraph"/>
              <w:kinsoku w:val="0"/>
              <w:overflowPunct w:val="0"/>
              <w:spacing w:before="1"/>
              <w:ind w:left="79"/>
              <w:rPr>
                <w:sz w:val="20"/>
                <w:szCs w:val="20"/>
              </w:rPr>
            </w:pPr>
            <w:r>
              <w:rPr>
                <w:sz w:val="20"/>
                <w:szCs w:val="20"/>
              </w:rPr>
              <w:t>250M</w:t>
            </w:r>
          </w:p>
          <w:p w14:paraId="66BF57F1"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K31</w:t>
            </w:r>
          </w:p>
        </w:tc>
        <w:tc>
          <w:tcPr>
            <w:tcW w:w="9938" w:type="dxa"/>
            <w:tcBorders>
              <w:top w:val="single" w:sz="4" w:space="0" w:color="000000"/>
              <w:left w:val="single" w:sz="4" w:space="0" w:color="000000"/>
              <w:bottom w:val="single" w:sz="4" w:space="0" w:color="000000"/>
              <w:right w:val="single" w:sz="12" w:space="0" w:color="000000"/>
            </w:tcBorders>
          </w:tcPr>
          <w:p w14:paraId="559D9AB5"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250 Mbit/s</w:t>
            </w:r>
          </w:p>
        </w:tc>
      </w:tr>
      <w:tr w:rsidR="003B40B8" w14:paraId="2B1AE528"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60C43B40"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321FE0F" w14:textId="77777777" w:rsidR="003B40B8" w:rsidRDefault="003B40B8" w:rsidP="001C396A">
            <w:pPr>
              <w:pStyle w:val="TableParagraph"/>
              <w:kinsoku w:val="0"/>
              <w:overflowPunct w:val="0"/>
              <w:spacing w:before="1"/>
              <w:ind w:left="79"/>
              <w:rPr>
                <w:sz w:val="20"/>
                <w:szCs w:val="20"/>
              </w:rPr>
            </w:pPr>
            <w:r>
              <w:rPr>
                <w:sz w:val="20"/>
                <w:szCs w:val="20"/>
              </w:rPr>
              <w:t>300M</w:t>
            </w:r>
          </w:p>
          <w:p w14:paraId="2A1C704C"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K38</w:t>
            </w:r>
          </w:p>
        </w:tc>
        <w:tc>
          <w:tcPr>
            <w:tcW w:w="9938" w:type="dxa"/>
            <w:tcBorders>
              <w:top w:val="single" w:sz="4" w:space="0" w:color="000000"/>
              <w:left w:val="single" w:sz="4" w:space="0" w:color="000000"/>
              <w:bottom w:val="single" w:sz="4" w:space="0" w:color="000000"/>
              <w:right w:val="single" w:sz="12" w:space="0" w:color="000000"/>
            </w:tcBorders>
          </w:tcPr>
          <w:p w14:paraId="200CEE33"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300 Mbit/s</w:t>
            </w:r>
          </w:p>
        </w:tc>
      </w:tr>
      <w:tr w:rsidR="003B40B8" w14:paraId="1D922A06" w14:textId="77777777" w:rsidTr="001C396A">
        <w:trPr>
          <w:trHeight w:val="563"/>
        </w:trPr>
        <w:tc>
          <w:tcPr>
            <w:tcW w:w="2851" w:type="dxa"/>
            <w:vMerge/>
            <w:tcBorders>
              <w:top w:val="nil"/>
              <w:left w:val="single" w:sz="12" w:space="0" w:color="000000"/>
              <w:bottom w:val="single" w:sz="4" w:space="0" w:color="000000"/>
              <w:right w:val="single" w:sz="4" w:space="0" w:color="000000"/>
            </w:tcBorders>
          </w:tcPr>
          <w:p w14:paraId="41D60613"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AB3D8E0" w14:textId="77777777" w:rsidR="003B40B8" w:rsidRDefault="003B40B8" w:rsidP="001C396A">
            <w:pPr>
              <w:pStyle w:val="TableParagraph"/>
              <w:kinsoku w:val="0"/>
              <w:overflowPunct w:val="0"/>
              <w:spacing w:before="3"/>
              <w:ind w:left="79"/>
              <w:rPr>
                <w:sz w:val="20"/>
                <w:szCs w:val="20"/>
              </w:rPr>
            </w:pPr>
            <w:r>
              <w:rPr>
                <w:sz w:val="20"/>
                <w:szCs w:val="20"/>
              </w:rPr>
              <w:t>400M</w:t>
            </w:r>
          </w:p>
          <w:p w14:paraId="7093D846"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K40</w:t>
            </w:r>
          </w:p>
        </w:tc>
        <w:tc>
          <w:tcPr>
            <w:tcW w:w="9938" w:type="dxa"/>
            <w:tcBorders>
              <w:top w:val="single" w:sz="4" w:space="0" w:color="000000"/>
              <w:left w:val="single" w:sz="4" w:space="0" w:color="000000"/>
              <w:bottom w:val="single" w:sz="4" w:space="0" w:color="000000"/>
              <w:right w:val="single" w:sz="12" w:space="0" w:color="000000"/>
            </w:tcBorders>
          </w:tcPr>
          <w:p w14:paraId="72DCD988"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400 Mbit/s</w:t>
            </w:r>
          </w:p>
        </w:tc>
      </w:tr>
      <w:tr w:rsidR="003B40B8" w14:paraId="03EAA259" w14:textId="77777777" w:rsidTr="001C396A">
        <w:trPr>
          <w:trHeight w:val="280"/>
        </w:trPr>
        <w:tc>
          <w:tcPr>
            <w:tcW w:w="2851" w:type="dxa"/>
            <w:vMerge/>
            <w:tcBorders>
              <w:top w:val="nil"/>
              <w:left w:val="single" w:sz="12" w:space="0" w:color="000000"/>
              <w:bottom w:val="single" w:sz="4" w:space="0" w:color="000000"/>
              <w:right w:val="single" w:sz="4" w:space="0" w:color="000000"/>
            </w:tcBorders>
          </w:tcPr>
          <w:p w14:paraId="0B62E626"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C23FB98" w14:textId="77777777" w:rsidR="003B40B8" w:rsidRDefault="003B40B8" w:rsidP="001C396A">
            <w:pPr>
              <w:pStyle w:val="TableParagraph"/>
              <w:kinsoku w:val="0"/>
              <w:overflowPunct w:val="0"/>
              <w:spacing w:before="1"/>
              <w:ind w:left="79"/>
              <w:rPr>
                <w:sz w:val="20"/>
                <w:szCs w:val="20"/>
              </w:rPr>
            </w:pPr>
            <w:r>
              <w:rPr>
                <w:sz w:val="20"/>
                <w:szCs w:val="20"/>
              </w:rPr>
              <w:t>500M</w:t>
            </w:r>
          </w:p>
        </w:tc>
        <w:tc>
          <w:tcPr>
            <w:tcW w:w="9938" w:type="dxa"/>
            <w:tcBorders>
              <w:top w:val="single" w:sz="4" w:space="0" w:color="000000"/>
              <w:left w:val="single" w:sz="4" w:space="0" w:color="000000"/>
              <w:bottom w:val="single" w:sz="4" w:space="0" w:color="000000"/>
              <w:right w:val="single" w:sz="12" w:space="0" w:color="000000"/>
            </w:tcBorders>
          </w:tcPr>
          <w:p w14:paraId="3B77F479" w14:textId="77777777" w:rsidR="003B40B8" w:rsidRDefault="003B40B8" w:rsidP="001C396A">
            <w:pPr>
              <w:pStyle w:val="TableParagraph"/>
              <w:kinsoku w:val="0"/>
              <w:overflowPunct w:val="0"/>
              <w:spacing w:before="1"/>
              <w:ind w:left="79"/>
              <w:rPr>
                <w:sz w:val="20"/>
                <w:szCs w:val="20"/>
              </w:rPr>
            </w:pPr>
            <w:r>
              <w:rPr>
                <w:sz w:val="20"/>
                <w:szCs w:val="20"/>
              </w:rPr>
              <w:t>Symetrické neagregované připojení lokality koncového uživatele k internetu s přenosovou kapacitou 500 Mbit/s</w:t>
            </w:r>
          </w:p>
        </w:tc>
      </w:tr>
    </w:tbl>
    <w:p w14:paraId="5B62E262" w14:textId="77777777" w:rsidR="003B40B8" w:rsidRDefault="003B40B8" w:rsidP="003B40B8">
      <w:pPr>
        <w:rPr>
          <w:sz w:val="25"/>
          <w:szCs w:val="25"/>
        </w:rPr>
        <w:sectPr w:rsidR="003B40B8">
          <w:headerReference w:type="default" r:id="rId13"/>
          <w:footerReference w:type="default" r:id="rId14"/>
          <w:pgSz w:w="16840" w:h="11910" w:orient="landscape"/>
          <w:pgMar w:top="1100" w:right="860" w:bottom="840" w:left="1360" w:header="0" w:footer="654" w:gutter="0"/>
          <w:pgNumType w:start="2"/>
          <w:cols w:space="708"/>
          <w:noEndnote/>
        </w:sectPr>
      </w:pPr>
    </w:p>
    <w:p w14:paraId="7B93B053" w14:textId="77777777" w:rsidR="003B40B8" w:rsidRDefault="003B40B8" w:rsidP="003B40B8">
      <w:pPr>
        <w:pStyle w:val="Zkladntext"/>
        <w:kinsoku w:val="0"/>
        <w:overflowPunct w:val="0"/>
        <w:spacing w:before="4"/>
        <w:rPr>
          <w:sz w:val="25"/>
          <w:szCs w:val="25"/>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79DF9C11" w14:textId="77777777" w:rsidTr="001C396A">
        <w:trPr>
          <w:trHeight w:val="282"/>
        </w:trPr>
        <w:tc>
          <w:tcPr>
            <w:tcW w:w="2851" w:type="dxa"/>
            <w:vMerge w:val="restart"/>
            <w:tcBorders>
              <w:top w:val="single" w:sz="4" w:space="0" w:color="000000"/>
              <w:left w:val="single" w:sz="12" w:space="0" w:color="000000"/>
              <w:bottom w:val="single" w:sz="4" w:space="0" w:color="000000"/>
              <w:right w:val="single" w:sz="4" w:space="0" w:color="000000"/>
            </w:tcBorders>
          </w:tcPr>
          <w:p w14:paraId="6BE0617A" w14:textId="77777777" w:rsidR="003B40B8" w:rsidRDefault="003B40B8" w:rsidP="001C396A">
            <w:pPr>
              <w:pStyle w:val="TableParagraph"/>
              <w:kinsoku w:val="0"/>
              <w:overflowPunct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A0872F1" w14:textId="77777777" w:rsidR="003B40B8" w:rsidRDefault="003B40B8" w:rsidP="001C396A">
            <w:pPr>
              <w:pStyle w:val="TableParagraph"/>
              <w:kinsoku w:val="0"/>
              <w:overflowPunct w:val="0"/>
              <w:spacing w:before="3"/>
              <w:ind w:left="79"/>
              <w:rPr>
                <w:color w:val="FF0000"/>
                <w:sz w:val="20"/>
                <w:szCs w:val="20"/>
              </w:rPr>
            </w:pPr>
            <w:r>
              <w:rPr>
                <w:color w:val="FF0000"/>
                <w:sz w:val="20"/>
                <w:szCs w:val="20"/>
              </w:rPr>
              <w:t>K34</w:t>
            </w:r>
          </w:p>
        </w:tc>
        <w:tc>
          <w:tcPr>
            <w:tcW w:w="9938" w:type="dxa"/>
            <w:tcBorders>
              <w:top w:val="single" w:sz="4" w:space="0" w:color="000000"/>
              <w:left w:val="single" w:sz="4" w:space="0" w:color="000000"/>
              <w:bottom w:val="single" w:sz="4" w:space="0" w:color="000000"/>
              <w:right w:val="single" w:sz="12" w:space="0" w:color="000000"/>
            </w:tcBorders>
          </w:tcPr>
          <w:p w14:paraId="512E5780" w14:textId="77777777" w:rsidR="003B40B8" w:rsidRDefault="003B40B8" w:rsidP="001C396A">
            <w:pPr>
              <w:pStyle w:val="TableParagraph"/>
              <w:kinsoku w:val="0"/>
              <w:overflowPunct w:val="0"/>
              <w:rPr>
                <w:rFonts w:ascii="Times New Roman" w:hAnsi="Times New Roman" w:cs="Times New Roman"/>
                <w:sz w:val="18"/>
                <w:szCs w:val="18"/>
              </w:rPr>
            </w:pPr>
          </w:p>
        </w:tc>
      </w:tr>
      <w:tr w:rsidR="003B40B8" w14:paraId="1E0906D4"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12733ED3"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A3DE7DC" w14:textId="77777777" w:rsidR="003B40B8" w:rsidRDefault="003B40B8" w:rsidP="001C396A">
            <w:pPr>
              <w:pStyle w:val="TableParagraph"/>
              <w:kinsoku w:val="0"/>
              <w:overflowPunct w:val="0"/>
              <w:spacing w:before="1"/>
              <w:ind w:left="79"/>
              <w:rPr>
                <w:sz w:val="20"/>
                <w:szCs w:val="20"/>
              </w:rPr>
            </w:pPr>
            <w:r>
              <w:rPr>
                <w:sz w:val="20"/>
                <w:szCs w:val="20"/>
              </w:rPr>
              <w:t>1G</w:t>
            </w:r>
          </w:p>
          <w:p w14:paraId="63F4E080"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K40</w:t>
            </w:r>
          </w:p>
        </w:tc>
        <w:tc>
          <w:tcPr>
            <w:tcW w:w="9938" w:type="dxa"/>
            <w:tcBorders>
              <w:top w:val="single" w:sz="4" w:space="0" w:color="000000"/>
              <w:left w:val="single" w:sz="4" w:space="0" w:color="000000"/>
              <w:bottom w:val="single" w:sz="4" w:space="0" w:color="000000"/>
              <w:right w:val="single" w:sz="12" w:space="0" w:color="000000"/>
            </w:tcBorders>
          </w:tcPr>
          <w:p w14:paraId="445578D3" w14:textId="77777777" w:rsidR="003B40B8" w:rsidRDefault="003B40B8" w:rsidP="001C396A">
            <w:pPr>
              <w:pStyle w:val="TableParagraph"/>
              <w:kinsoku w:val="0"/>
              <w:overflowPunct w:val="0"/>
              <w:spacing w:before="140"/>
              <w:ind w:left="79"/>
              <w:rPr>
                <w:sz w:val="20"/>
                <w:szCs w:val="20"/>
              </w:rPr>
            </w:pPr>
            <w:r>
              <w:rPr>
                <w:sz w:val="20"/>
                <w:szCs w:val="20"/>
              </w:rPr>
              <w:t>Symetrické neagregované připojení lokality koncového uživatele k internetu s přenosovou kapacitou 1 Gbit/s</w:t>
            </w:r>
          </w:p>
        </w:tc>
      </w:tr>
      <w:tr w:rsidR="003B40B8" w14:paraId="0BF90ABA"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5B57B421"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EA629E8" w14:textId="77777777" w:rsidR="003B40B8" w:rsidRDefault="003B40B8" w:rsidP="001C396A">
            <w:pPr>
              <w:pStyle w:val="TableParagraph"/>
              <w:kinsoku w:val="0"/>
              <w:overflowPunct w:val="0"/>
              <w:spacing w:before="1"/>
              <w:ind w:left="79"/>
              <w:rPr>
                <w:sz w:val="20"/>
                <w:szCs w:val="20"/>
              </w:rPr>
            </w:pPr>
            <w:r>
              <w:rPr>
                <w:sz w:val="20"/>
                <w:szCs w:val="20"/>
              </w:rPr>
              <w:t>2G</w:t>
            </w:r>
          </w:p>
          <w:p w14:paraId="57A293E7"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K61</w:t>
            </w:r>
          </w:p>
        </w:tc>
        <w:tc>
          <w:tcPr>
            <w:tcW w:w="9938" w:type="dxa"/>
            <w:tcBorders>
              <w:top w:val="single" w:sz="4" w:space="0" w:color="000000"/>
              <w:left w:val="single" w:sz="4" w:space="0" w:color="000000"/>
              <w:bottom w:val="single" w:sz="4" w:space="0" w:color="000000"/>
              <w:right w:val="single" w:sz="12" w:space="0" w:color="000000"/>
            </w:tcBorders>
          </w:tcPr>
          <w:p w14:paraId="1310F0F8" w14:textId="77777777" w:rsidR="003B40B8" w:rsidRDefault="003B40B8" w:rsidP="001C396A">
            <w:pPr>
              <w:pStyle w:val="TableParagraph"/>
              <w:kinsoku w:val="0"/>
              <w:overflowPunct w:val="0"/>
              <w:spacing w:before="140"/>
              <w:ind w:left="79"/>
              <w:rPr>
                <w:sz w:val="20"/>
                <w:szCs w:val="20"/>
              </w:rPr>
            </w:pPr>
            <w:r>
              <w:rPr>
                <w:sz w:val="20"/>
                <w:szCs w:val="20"/>
              </w:rPr>
              <w:t>Symetrické neagregované připojení lokality koncového uživatele k internetu s přenosovou kapacitou 2 Gbit/s</w:t>
            </w:r>
          </w:p>
        </w:tc>
      </w:tr>
      <w:tr w:rsidR="003B40B8" w14:paraId="5339389D"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6C1D309F"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6DF46AA" w14:textId="77777777" w:rsidR="003B40B8" w:rsidRDefault="003B40B8" w:rsidP="001C396A">
            <w:pPr>
              <w:pStyle w:val="TableParagraph"/>
              <w:kinsoku w:val="0"/>
              <w:overflowPunct w:val="0"/>
              <w:spacing w:before="1"/>
              <w:ind w:left="79"/>
              <w:rPr>
                <w:sz w:val="20"/>
                <w:szCs w:val="20"/>
              </w:rPr>
            </w:pPr>
            <w:r>
              <w:rPr>
                <w:sz w:val="20"/>
                <w:szCs w:val="20"/>
              </w:rPr>
              <w:t>3G</w:t>
            </w:r>
          </w:p>
          <w:p w14:paraId="2EA6A7D3"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K62</w:t>
            </w:r>
          </w:p>
        </w:tc>
        <w:tc>
          <w:tcPr>
            <w:tcW w:w="9938" w:type="dxa"/>
            <w:tcBorders>
              <w:top w:val="single" w:sz="4" w:space="0" w:color="000000"/>
              <w:left w:val="single" w:sz="4" w:space="0" w:color="000000"/>
              <w:bottom w:val="single" w:sz="4" w:space="0" w:color="000000"/>
              <w:right w:val="single" w:sz="12" w:space="0" w:color="000000"/>
            </w:tcBorders>
          </w:tcPr>
          <w:p w14:paraId="4A8108BE" w14:textId="77777777" w:rsidR="003B40B8" w:rsidRDefault="003B40B8" w:rsidP="001C396A">
            <w:pPr>
              <w:pStyle w:val="TableParagraph"/>
              <w:kinsoku w:val="0"/>
              <w:overflowPunct w:val="0"/>
              <w:spacing w:before="140"/>
              <w:ind w:left="79"/>
              <w:rPr>
                <w:sz w:val="20"/>
                <w:szCs w:val="20"/>
              </w:rPr>
            </w:pPr>
            <w:r>
              <w:rPr>
                <w:sz w:val="20"/>
                <w:szCs w:val="20"/>
              </w:rPr>
              <w:t>Symetrické neagregované připojení lokality koncového uživatele k internetu s přenosovou kapacitou 3 Gbit/s</w:t>
            </w:r>
          </w:p>
        </w:tc>
      </w:tr>
      <w:tr w:rsidR="003B40B8" w14:paraId="13CBE869"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553DC5D6"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DDB84AD" w14:textId="77777777" w:rsidR="003B40B8" w:rsidRDefault="003B40B8" w:rsidP="001C396A">
            <w:pPr>
              <w:pStyle w:val="TableParagraph"/>
              <w:kinsoku w:val="0"/>
              <w:overflowPunct w:val="0"/>
              <w:spacing w:before="1"/>
              <w:ind w:left="79"/>
              <w:rPr>
                <w:sz w:val="20"/>
                <w:szCs w:val="20"/>
              </w:rPr>
            </w:pPr>
            <w:r>
              <w:rPr>
                <w:sz w:val="20"/>
                <w:szCs w:val="20"/>
              </w:rPr>
              <w:t>5G</w:t>
            </w:r>
          </w:p>
          <w:p w14:paraId="297DA3D6"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K63</w:t>
            </w:r>
          </w:p>
        </w:tc>
        <w:tc>
          <w:tcPr>
            <w:tcW w:w="9938" w:type="dxa"/>
            <w:tcBorders>
              <w:top w:val="single" w:sz="4" w:space="0" w:color="000000"/>
              <w:left w:val="single" w:sz="4" w:space="0" w:color="000000"/>
              <w:bottom w:val="single" w:sz="4" w:space="0" w:color="000000"/>
              <w:right w:val="single" w:sz="12" w:space="0" w:color="000000"/>
            </w:tcBorders>
          </w:tcPr>
          <w:p w14:paraId="54030B0E"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5 Gbit/s</w:t>
            </w:r>
          </w:p>
        </w:tc>
      </w:tr>
      <w:tr w:rsidR="003B40B8" w14:paraId="282FC84C"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109FD332"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E75F0D7" w14:textId="77777777" w:rsidR="003B40B8" w:rsidRDefault="003B40B8" w:rsidP="001C396A">
            <w:pPr>
              <w:pStyle w:val="TableParagraph"/>
              <w:kinsoku w:val="0"/>
              <w:overflowPunct w:val="0"/>
              <w:spacing w:before="1"/>
              <w:ind w:left="79"/>
              <w:rPr>
                <w:sz w:val="20"/>
                <w:szCs w:val="20"/>
              </w:rPr>
            </w:pPr>
            <w:r>
              <w:rPr>
                <w:sz w:val="20"/>
                <w:szCs w:val="20"/>
              </w:rPr>
              <w:t>10G</w:t>
            </w:r>
          </w:p>
          <w:p w14:paraId="6DA5537A"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K47</w:t>
            </w:r>
          </w:p>
        </w:tc>
        <w:tc>
          <w:tcPr>
            <w:tcW w:w="9938" w:type="dxa"/>
            <w:tcBorders>
              <w:top w:val="single" w:sz="4" w:space="0" w:color="000000"/>
              <w:left w:val="single" w:sz="4" w:space="0" w:color="000000"/>
              <w:bottom w:val="single" w:sz="4" w:space="0" w:color="000000"/>
              <w:right w:val="single" w:sz="12" w:space="0" w:color="000000"/>
            </w:tcBorders>
          </w:tcPr>
          <w:p w14:paraId="7A805452" w14:textId="77777777" w:rsidR="003B40B8" w:rsidRDefault="003B40B8" w:rsidP="001C396A">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10 Gbit/s</w:t>
            </w:r>
          </w:p>
        </w:tc>
      </w:tr>
      <w:tr w:rsidR="003B40B8" w14:paraId="45890D39" w14:textId="77777777" w:rsidTr="001C396A">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4C23E4D9" w14:textId="77777777" w:rsidR="003B40B8" w:rsidRDefault="003B40B8" w:rsidP="001C396A">
            <w:pPr>
              <w:pStyle w:val="TableParagraph"/>
              <w:kinsoku w:val="0"/>
              <w:overflowPunct w:val="0"/>
              <w:spacing w:before="1"/>
              <w:ind w:left="71" w:right="343"/>
              <w:rPr>
                <w:sz w:val="20"/>
                <w:szCs w:val="20"/>
              </w:rPr>
            </w:pPr>
            <w:r>
              <w:rPr>
                <w:sz w:val="20"/>
                <w:szCs w:val="20"/>
              </w:rPr>
              <w:t>Garantovaná dostupnost za kalendářní měsíc poskytování služby</w:t>
            </w:r>
          </w:p>
        </w:tc>
        <w:tc>
          <w:tcPr>
            <w:tcW w:w="1560" w:type="dxa"/>
            <w:tcBorders>
              <w:top w:val="single" w:sz="4" w:space="0" w:color="000000"/>
              <w:left w:val="single" w:sz="4" w:space="0" w:color="000000"/>
              <w:bottom w:val="single" w:sz="4" w:space="0" w:color="000000"/>
              <w:right w:val="single" w:sz="4" w:space="0" w:color="000000"/>
            </w:tcBorders>
          </w:tcPr>
          <w:p w14:paraId="180F3F7D" w14:textId="77777777" w:rsidR="003B40B8" w:rsidRDefault="003B40B8" w:rsidP="001C396A">
            <w:pPr>
              <w:pStyle w:val="TableParagraph"/>
              <w:kinsoku w:val="0"/>
              <w:overflowPunct w:val="0"/>
              <w:spacing w:before="1" w:line="240" w:lineRule="atLeast"/>
              <w:ind w:left="79" w:right="744"/>
              <w:rPr>
                <w:color w:val="FF0000"/>
                <w:sz w:val="20"/>
                <w:szCs w:val="20"/>
              </w:rPr>
            </w:pPr>
            <w:r>
              <w:rPr>
                <w:sz w:val="20"/>
                <w:szCs w:val="20"/>
              </w:rPr>
              <w:t xml:space="preserve">SLA-99,0 </w:t>
            </w:r>
            <w:r>
              <w:rPr>
                <w:color w:val="FF0000"/>
                <w:sz w:val="20"/>
                <w:szCs w:val="20"/>
              </w:rPr>
              <w:t>SLA2</w:t>
            </w:r>
          </w:p>
        </w:tc>
        <w:tc>
          <w:tcPr>
            <w:tcW w:w="9938" w:type="dxa"/>
            <w:tcBorders>
              <w:top w:val="single" w:sz="4" w:space="0" w:color="000000"/>
              <w:left w:val="single" w:sz="4" w:space="0" w:color="000000"/>
              <w:bottom w:val="single" w:sz="4" w:space="0" w:color="000000"/>
              <w:right w:val="single" w:sz="12" w:space="0" w:color="000000"/>
            </w:tcBorders>
          </w:tcPr>
          <w:p w14:paraId="1C034C0B" w14:textId="77777777" w:rsidR="003B40B8" w:rsidRDefault="003B40B8" w:rsidP="001C396A">
            <w:pPr>
              <w:pStyle w:val="TableParagraph"/>
              <w:kinsoku w:val="0"/>
              <w:overflowPunct w:val="0"/>
              <w:spacing w:before="123"/>
              <w:ind w:left="79"/>
              <w:rPr>
                <w:sz w:val="20"/>
                <w:szCs w:val="20"/>
              </w:rPr>
            </w:pPr>
            <w:r>
              <w:rPr>
                <w:sz w:val="20"/>
                <w:szCs w:val="20"/>
              </w:rPr>
              <w:t>Služba má garantovanou dostupnost minimálně 99,0%</w:t>
            </w:r>
          </w:p>
        </w:tc>
      </w:tr>
      <w:tr w:rsidR="003B40B8" w14:paraId="094AEB5F" w14:textId="77777777" w:rsidTr="001C396A">
        <w:trPr>
          <w:trHeight w:val="486"/>
        </w:trPr>
        <w:tc>
          <w:tcPr>
            <w:tcW w:w="2851" w:type="dxa"/>
            <w:vMerge/>
            <w:tcBorders>
              <w:top w:val="nil"/>
              <w:left w:val="single" w:sz="12" w:space="0" w:color="000000"/>
              <w:bottom w:val="single" w:sz="4" w:space="0" w:color="000000"/>
              <w:right w:val="single" w:sz="4" w:space="0" w:color="000000"/>
            </w:tcBorders>
          </w:tcPr>
          <w:p w14:paraId="35CD2BA2"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B0FBD38" w14:textId="77777777" w:rsidR="003B40B8" w:rsidRDefault="003B40B8" w:rsidP="001C396A">
            <w:pPr>
              <w:pStyle w:val="TableParagraph"/>
              <w:kinsoku w:val="0"/>
              <w:overflowPunct w:val="0"/>
              <w:spacing w:before="1" w:line="243" w:lineRule="exact"/>
              <w:ind w:left="79"/>
              <w:rPr>
                <w:sz w:val="20"/>
                <w:szCs w:val="20"/>
              </w:rPr>
            </w:pPr>
            <w:r>
              <w:rPr>
                <w:sz w:val="20"/>
                <w:szCs w:val="20"/>
              </w:rPr>
              <w:t>SLA-99,5</w:t>
            </w:r>
          </w:p>
          <w:p w14:paraId="45DADF3E" w14:textId="77777777" w:rsidR="003B40B8" w:rsidRDefault="003B40B8" w:rsidP="001C396A">
            <w:pPr>
              <w:pStyle w:val="TableParagraph"/>
              <w:kinsoku w:val="0"/>
              <w:overflowPunct w:val="0"/>
              <w:spacing w:line="222" w:lineRule="exact"/>
              <w:ind w:left="79"/>
              <w:rPr>
                <w:color w:val="FF0000"/>
                <w:sz w:val="20"/>
                <w:szCs w:val="20"/>
              </w:rPr>
            </w:pPr>
            <w:r>
              <w:rPr>
                <w:color w:val="FF0000"/>
                <w:sz w:val="20"/>
                <w:szCs w:val="20"/>
              </w:rPr>
              <w:t>SLA3</w:t>
            </w:r>
          </w:p>
        </w:tc>
        <w:tc>
          <w:tcPr>
            <w:tcW w:w="9938" w:type="dxa"/>
            <w:tcBorders>
              <w:top w:val="single" w:sz="4" w:space="0" w:color="000000"/>
              <w:left w:val="single" w:sz="4" w:space="0" w:color="000000"/>
              <w:bottom w:val="single" w:sz="4" w:space="0" w:color="000000"/>
              <w:right w:val="single" w:sz="12" w:space="0" w:color="000000"/>
            </w:tcBorders>
          </w:tcPr>
          <w:p w14:paraId="78B31574" w14:textId="77777777" w:rsidR="003B40B8" w:rsidRDefault="003B40B8" w:rsidP="001C396A">
            <w:pPr>
              <w:pStyle w:val="TableParagraph"/>
              <w:kinsoku w:val="0"/>
              <w:overflowPunct w:val="0"/>
              <w:spacing w:before="123"/>
              <w:ind w:left="79"/>
              <w:rPr>
                <w:sz w:val="20"/>
                <w:szCs w:val="20"/>
              </w:rPr>
            </w:pPr>
            <w:r>
              <w:rPr>
                <w:sz w:val="20"/>
                <w:szCs w:val="20"/>
              </w:rPr>
              <w:t>Služba má garantovanou dostupnost minimálně 99,5%</w:t>
            </w:r>
          </w:p>
        </w:tc>
      </w:tr>
      <w:tr w:rsidR="003B40B8" w14:paraId="76298BAA"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1A34421A"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1D8A7D3" w14:textId="77777777" w:rsidR="003B40B8" w:rsidRDefault="003B40B8" w:rsidP="001C396A">
            <w:pPr>
              <w:pStyle w:val="TableParagraph"/>
              <w:kinsoku w:val="0"/>
              <w:overflowPunct w:val="0"/>
              <w:spacing w:before="1" w:line="240" w:lineRule="atLeast"/>
              <w:ind w:left="79" w:right="744"/>
              <w:rPr>
                <w:color w:val="FF0000"/>
                <w:sz w:val="20"/>
                <w:szCs w:val="20"/>
              </w:rPr>
            </w:pPr>
            <w:r>
              <w:rPr>
                <w:sz w:val="20"/>
                <w:szCs w:val="20"/>
              </w:rPr>
              <w:t xml:space="preserve">SLA-99,9 </w:t>
            </w:r>
            <w:r>
              <w:rPr>
                <w:color w:val="FF0000"/>
                <w:sz w:val="20"/>
                <w:szCs w:val="20"/>
              </w:rPr>
              <w:t>SLA4</w:t>
            </w:r>
          </w:p>
        </w:tc>
        <w:tc>
          <w:tcPr>
            <w:tcW w:w="9938" w:type="dxa"/>
            <w:tcBorders>
              <w:top w:val="single" w:sz="4" w:space="0" w:color="000000"/>
              <w:left w:val="single" w:sz="4" w:space="0" w:color="000000"/>
              <w:bottom w:val="single" w:sz="4" w:space="0" w:color="000000"/>
              <w:right w:val="single" w:sz="12" w:space="0" w:color="000000"/>
            </w:tcBorders>
          </w:tcPr>
          <w:p w14:paraId="4FAB3553" w14:textId="77777777" w:rsidR="003B40B8" w:rsidRDefault="003B40B8" w:rsidP="001C396A">
            <w:pPr>
              <w:pStyle w:val="TableParagraph"/>
              <w:kinsoku w:val="0"/>
              <w:overflowPunct w:val="0"/>
              <w:spacing w:before="123"/>
              <w:ind w:left="79"/>
              <w:rPr>
                <w:sz w:val="20"/>
                <w:szCs w:val="20"/>
              </w:rPr>
            </w:pPr>
            <w:r>
              <w:rPr>
                <w:sz w:val="20"/>
                <w:szCs w:val="20"/>
              </w:rPr>
              <w:t>Služba má garantovanou dostupnost minimálně 99,9%</w:t>
            </w:r>
          </w:p>
        </w:tc>
      </w:tr>
      <w:tr w:rsidR="003B40B8" w14:paraId="27D8F647" w14:textId="77777777" w:rsidTr="001C396A">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32DFE2C8" w14:textId="77777777" w:rsidR="003B40B8" w:rsidRDefault="003B40B8" w:rsidP="001C396A">
            <w:pPr>
              <w:pStyle w:val="TableParagraph"/>
              <w:kinsoku w:val="0"/>
              <w:overflowPunct w:val="0"/>
              <w:spacing w:before="1"/>
              <w:ind w:left="71"/>
              <w:rPr>
                <w:sz w:val="20"/>
                <w:szCs w:val="20"/>
              </w:rPr>
            </w:pPr>
            <w:r>
              <w:rPr>
                <w:sz w:val="20"/>
                <w:szCs w:val="20"/>
              </w:rPr>
              <w:t>Záloha služby - kapacita</w:t>
            </w:r>
          </w:p>
        </w:tc>
        <w:tc>
          <w:tcPr>
            <w:tcW w:w="1560" w:type="dxa"/>
            <w:tcBorders>
              <w:top w:val="single" w:sz="4" w:space="0" w:color="000000"/>
              <w:left w:val="single" w:sz="4" w:space="0" w:color="000000"/>
              <w:bottom w:val="single" w:sz="4" w:space="0" w:color="000000"/>
              <w:right w:val="single" w:sz="4" w:space="0" w:color="000000"/>
            </w:tcBorders>
          </w:tcPr>
          <w:p w14:paraId="520BED65" w14:textId="77777777" w:rsidR="003B40B8" w:rsidRDefault="003B40B8" w:rsidP="001C396A">
            <w:pPr>
              <w:pStyle w:val="TableParagraph"/>
              <w:kinsoku w:val="0"/>
              <w:overflowPunct w:val="0"/>
              <w:spacing w:before="1" w:line="240" w:lineRule="atLeast"/>
              <w:ind w:left="79" w:right="744"/>
              <w:rPr>
                <w:color w:val="FF0000"/>
                <w:w w:val="95"/>
                <w:sz w:val="20"/>
                <w:szCs w:val="20"/>
              </w:rPr>
            </w:pPr>
            <w:r>
              <w:rPr>
                <w:sz w:val="20"/>
                <w:szCs w:val="20"/>
              </w:rPr>
              <w:t xml:space="preserve">ZAL-0 </w:t>
            </w:r>
            <w:r>
              <w:rPr>
                <w:color w:val="FF0000"/>
                <w:w w:val="95"/>
                <w:sz w:val="20"/>
                <w:szCs w:val="20"/>
              </w:rPr>
              <w:t>ZALK0</w:t>
            </w:r>
          </w:p>
        </w:tc>
        <w:tc>
          <w:tcPr>
            <w:tcW w:w="9938" w:type="dxa"/>
            <w:tcBorders>
              <w:top w:val="single" w:sz="4" w:space="0" w:color="000000"/>
              <w:left w:val="single" w:sz="4" w:space="0" w:color="000000"/>
              <w:bottom w:val="single" w:sz="4" w:space="0" w:color="000000"/>
              <w:right w:val="single" w:sz="12" w:space="0" w:color="000000"/>
            </w:tcBorders>
          </w:tcPr>
          <w:p w14:paraId="2E9F1442" w14:textId="77777777" w:rsidR="003B40B8" w:rsidRDefault="003B40B8" w:rsidP="001C396A">
            <w:pPr>
              <w:pStyle w:val="TableParagraph"/>
              <w:kinsoku w:val="0"/>
              <w:overflowPunct w:val="0"/>
              <w:spacing w:before="123"/>
              <w:ind w:left="79"/>
              <w:rPr>
                <w:sz w:val="20"/>
                <w:szCs w:val="20"/>
              </w:rPr>
            </w:pPr>
            <w:r>
              <w:rPr>
                <w:sz w:val="20"/>
                <w:szCs w:val="20"/>
              </w:rPr>
              <w:t>Služba bez zálohy</w:t>
            </w:r>
          </w:p>
        </w:tc>
      </w:tr>
      <w:tr w:rsidR="003B40B8" w14:paraId="5E279FB7" w14:textId="77777777" w:rsidTr="001C396A">
        <w:trPr>
          <w:trHeight w:val="486"/>
        </w:trPr>
        <w:tc>
          <w:tcPr>
            <w:tcW w:w="2851" w:type="dxa"/>
            <w:vMerge/>
            <w:tcBorders>
              <w:top w:val="nil"/>
              <w:left w:val="single" w:sz="12" w:space="0" w:color="000000"/>
              <w:bottom w:val="single" w:sz="4" w:space="0" w:color="000000"/>
              <w:right w:val="single" w:sz="4" w:space="0" w:color="000000"/>
            </w:tcBorders>
          </w:tcPr>
          <w:p w14:paraId="496CD483"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F2193CF" w14:textId="77777777" w:rsidR="003B40B8" w:rsidRDefault="003B40B8" w:rsidP="001C396A">
            <w:pPr>
              <w:pStyle w:val="TableParagraph"/>
              <w:kinsoku w:val="0"/>
              <w:overflowPunct w:val="0"/>
              <w:spacing w:before="1" w:line="243" w:lineRule="exact"/>
              <w:ind w:left="79"/>
              <w:rPr>
                <w:sz w:val="20"/>
                <w:szCs w:val="20"/>
              </w:rPr>
            </w:pPr>
            <w:r>
              <w:rPr>
                <w:sz w:val="20"/>
                <w:szCs w:val="20"/>
              </w:rPr>
              <w:t>ZAL-25</w:t>
            </w:r>
          </w:p>
          <w:p w14:paraId="76304D74" w14:textId="77777777" w:rsidR="003B40B8" w:rsidRDefault="003B40B8" w:rsidP="001C396A">
            <w:pPr>
              <w:pStyle w:val="TableParagraph"/>
              <w:kinsoku w:val="0"/>
              <w:overflowPunct w:val="0"/>
              <w:spacing w:line="222" w:lineRule="exact"/>
              <w:ind w:left="79"/>
              <w:rPr>
                <w:color w:val="FF0000"/>
                <w:sz w:val="20"/>
                <w:szCs w:val="20"/>
              </w:rPr>
            </w:pPr>
            <w:r>
              <w:rPr>
                <w:color w:val="FF0000"/>
                <w:sz w:val="20"/>
                <w:szCs w:val="20"/>
              </w:rPr>
              <w:t>ZALK1</w:t>
            </w:r>
          </w:p>
        </w:tc>
        <w:tc>
          <w:tcPr>
            <w:tcW w:w="9938" w:type="dxa"/>
            <w:tcBorders>
              <w:top w:val="single" w:sz="4" w:space="0" w:color="000000"/>
              <w:left w:val="single" w:sz="4" w:space="0" w:color="000000"/>
              <w:bottom w:val="single" w:sz="4" w:space="0" w:color="000000"/>
              <w:right w:val="single" w:sz="12" w:space="0" w:color="000000"/>
            </w:tcBorders>
          </w:tcPr>
          <w:p w14:paraId="361852A7" w14:textId="77777777" w:rsidR="003B40B8" w:rsidRDefault="003B40B8" w:rsidP="001C396A">
            <w:pPr>
              <w:pStyle w:val="TableParagraph"/>
              <w:kinsoku w:val="0"/>
              <w:overflowPunct w:val="0"/>
              <w:spacing w:before="121"/>
              <w:ind w:left="79"/>
              <w:rPr>
                <w:sz w:val="20"/>
                <w:szCs w:val="20"/>
              </w:rPr>
            </w:pPr>
            <w:r>
              <w:rPr>
                <w:sz w:val="20"/>
                <w:szCs w:val="20"/>
              </w:rPr>
              <w:t>Služba se zálohou o kapacitě 25% primární linky</w:t>
            </w:r>
          </w:p>
        </w:tc>
      </w:tr>
      <w:tr w:rsidR="003B40B8" w14:paraId="7B17ABB1"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31272186"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53DD6B0" w14:textId="77777777" w:rsidR="003B40B8" w:rsidRDefault="003B40B8" w:rsidP="001C396A">
            <w:pPr>
              <w:pStyle w:val="TableParagraph"/>
              <w:kinsoku w:val="0"/>
              <w:overflowPunct w:val="0"/>
              <w:spacing w:before="1" w:line="240" w:lineRule="atLeast"/>
              <w:ind w:left="79" w:right="744"/>
              <w:rPr>
                <w:color w:val="FF0000"/>
                <w:sz w:val="20"/>
                <w:szCs w:val="20"/>
              </w:rPr>
            </w:pPr>
            <w:r>
              <w:rPr>
                <w:w w:val="95"/>
                <w:sz w:val="20"/>
                <w:szCs w:val="20"/>
              </w:rPr>
              <w:t xml:space="preserve">ZAL-50 </w:t>
            </w:r>
            <w:r>
              <w:rPr>
                <w:color w:val="FF0000"/>
                <w:sz w:val="20"/>
                <w:szCs w:val="20"/>
              </w:rPr>
              <w:t>ZALK2</w:t>
            </w:r>
          </w:p>
        </w:tc>
        <w:tc>
          <w:tcPr>
            <w:tcW w:w="9938" w:type="dxa"/>
            <w:tcBorders>
              <w:top w:val="single" w:sz="4" w:space="0" w:color="000000"/>
              <w:left w:val="single" w:sz="4" w:space="0" w:color="000000"/>
              <w:bottom w:val="single" w:sz="4" w:space="0" w:color="000000"/>
              <w:right w:val="single" w:sz="12" w:space="0" w:color="000000"/>
            </w:tcBorders>
          </w:tcPr>
          <w:p w14:paraId="706202F0" w14:textId="77777777" w:rsidR="003B40B8" w:rsidRDefault="003B40B8" w:rsidP="001C396A">
            <w:pPr>
              <w:pStyle w:val="TableParagraph"/>
              <w:kinsoku w:val="0"/>
              <w:overflowPunct w:val="0"/>
              <w:spacing w:before="123"/>
              <w:ind w:left="79"/>
              <w:rPr>
                <w:sz w:val="20"/>
                <w:szCs w:val="20"/>
              </w:rPr>
            </w:pPr>
            <w:r>
              <w:rPr>
                <w:sz w:val="20"/>
                <w:szCs w:val="20"/>
              </w:rPr>
              <w:t>Služba se zálohou o kapacitě 50% primární linky</w:t>
            </w:r>
          </w:p>
        </w:tc>
      </w:tr>
      <w:tr w:rsidR="003B40B8" w14:paraId="5F5E2763"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5622A4E7"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A1D18A6" w14:textId="77777777" w:rsidR="003B40B8" w:rsidRDefault="003B40B8" w:rsidP="001C396A">
            <w:pPr>
              <w:pStyle w:val="TableParagraph"/>
              <w:kinsoku w:val="0"/>
              <w:overflowPunct w:val="0"/>
              <w:spacing w:before="1" w:line="240" w:lineRule="atLeast"/>
              <w:ind w:left="79" w:right="744"/>
              <w:rPr>
                <w:color w:val="FF0000"/>
                <w:sz w:val="20"/>
                <w:szCs w:val="20"/>
              </w:rPr>
            </w:pPr>
            <w:r>
              <w:rPr>
                <w:w w:val="95"/>
                <w:sz w:val="20"/>
                <w:szCs w:val="20"/>
              </w:rPr>
              <w:t xml:space="preserve">ZAL-75 </w:t>
            </w:r>
            <w:r>
              <w:rPr>
                <w:color w:val="FF0000"/>
                <w:sz w:val="20"/>
                <w:szCs w:val="20"/>
              </w:rPr>
              <w:t>ZALK3</w:t>
            </w:r>
          </w:p>
        </w:tc>
        <w:tc>
          <w:tcPr>
            <w:tcW w:w="9938" w:type="dxa"/>
            <w:tcBorders>
              <w:top w:val="single" w:sz="4" w:space="0" w:color="000000"/>
              <w:left w:val="single" w:sz="4" w:space="0" w:color="000000"/>
              <w:bottom w:val="single" w:sz="4" w:space="0" w:color="000000"/>
              <w:right w:val="single" w:sz="12" w:space="0" w:color="000000"/>
            </w:tcBorders>
          </w:tcPr>
          <w:p w14:paraId="19474CE8" w14:textId="77777777" w:rsidR="003B40B8" w:rsidRDefault="003B40B8" w:rsidP="001C396A">
            <w:pPr>
              <w:pStyle w:val="TableParagraph"/>
              <w:kinsoku w:val="0"/>
              <w:overflowPunct w:val="0"/>
              <w:spacing w:before="123"/>
              <w:ind w:left="79"/>
              <w:rPr>
                <w:sz w:val="20"/>
                <w:szCs w:val="20"/>
              </w:rPr>
            </w:pPr>
            <w:r>
              <w:rPr>
                <w:sz w:val="20"/>
                <w:szCs w:val="20"/>
              </w:rPr>
              <w:t>Služba se zálohou o kapacitě 75% primární linky</w:t>
            </w:r>
          </w:p>
        </w:tc>
      </w:tr>
      <w:tr w:rsidR="003B40B8" w14:paraId="067B312C" w14:textId="77777777" w:rsidTr="001C396A">
        <w:trPr>
          <w:trHeight w:val="486"/>
        </w:trPr>
        <w:tc>
          <w:tcPr>
            <w:tcW w:w="2851" w:type="dxa"/>
            <w:vMerge/>
            <w:tcBorders>
              <w:top w:val="nil"/>
              <w:left w:val="single" w:sz="12" w:space="0" w:color="000000"/>
              <w:bottom w:val="single" w:sz="4" w:space="0" w:color="000000"/>
              <w:right w:val="single" w:sz="4" w:space="0" w:color="000000"/>
            </w:tcBorders>
          </w:tcPr>
          <w:p w14:paraId="3A19E944"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F16A98D" w14:textId="77777777" w:rsidR="003B40B8" w:rsidRDefault="003B40B8" w:rsidP="001C396A">
            <w:pPr>
              <w:pStyle w:val="TableParagraph"/>
              <w:kinsoku w:val="0"/>
              <w:overflowPunct w:val="0"/>
              <w:spacing w:line="243" w:lineRule="exact"/>
              <w:ind w:left="79"/>
              <w:rPr>
                <w:sz w:val="20"/>
                <w:szCs w:val="20"/>
              </w:rPr>
            </w:pPr>
            <w:r>
              <w:rPr>
                <w:sz w:val="20"/>
                <w:szCs w:val="20"/>
              </w:rPr>
              <w:t>ZAL-100</w:t>
            </w:r>
          </w:p>
          <w:p w14:paraId="73734383" w14:textId="77777777" w:rsidR="003B40B8" w:rsidRDefault="003B40B8" w:rsidP="001C396A">
            <w:pPr>
              <w:pStyle w:val="TableParagraph"/>
              <w:kinsoku w:val="0"/>
              <w:overflowPunct w:val="0"/>
              <w:spacing w:line="223" w:lineRule="exact"/>
              <w:ind w:left="79"/>
              <w:rPr>
                <w:color w:val="FF0000"/>
                <w:sz w:val="20"/>
                <w:szCs w:val="20"/>
              </w:rPr>
            </w:pPr>
            <w:r>
              <w:rPr>
                <w:color w:val="FF0000"/>
                <w:sz w:val="20"/>
                <w:szCs w:val="20"/>
              </w:rPr>
              <w:t>ZALK4</w:t>
            </w:r>
          </w:p>
        </w:tc>
        <w:tc>
          <w:tcPr>
            <w:tcW w:w="9938" w:type="dxa"/>
            <w:tcBorders>
              <w:top w:val="single" w:sz="4" w:space="0" w:color="000000"/>
              <w:left w:val="single" w:sz="4" w:space="0" w:color="000000"/>
              <w:bottom w:val="single" w:sz="4" w:space="0" w:color="000000"/>
              <w:right w:val="single" w:sz="12" w:space="0" w:color="000000"/>
            </w:tcBorders>
          </w:tcPr>
          <w:p w14:paraId="27F1E8C2" w14:textId="77777777" w:rsidR="003B40B8" w:rsidRDefault="003B40B8" w:rsidP="001C396A">
            <w:pPr>
              <w:pStyle w:val="TableParagraph"/>
              <w:kinsoku w:val="0"/>
              <w:overflowPunct w:val="0"/>
              <w:spacing w:before="121"/>
              <w:ind w:left="79"/>
              <w:rPr>
                <w:sz w:val="20"/>
                <w:szCs w:val="20"/>
              </w:rPr>
            </w:pPr>
            <w:r>
              <w:rPr>
                <w:sz w:val="20"/>
                <w:szCs w:val="20"/>
              </w:rPr>
              <w:t>Služba se zálohou o kapacitě 100% primární linky</w:t>
            </w:r>
          </w:p>
        </w:tc>
      </w:tr>
      <w:tr w:rsidR="003B40B8" w14:paraId="31334655"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3F1A1E88"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8120E10" w14:textId="77777777" w:rsidR="003B40B8" w:rsidRDefault="003B40B8" w:rsidP="001C396A">
            <w:pPr>
              <w:pStyle w:val="TableParagraph"/>
              <w:kinsoku w:val="0"/>
              <w:overflowPunct w:val="0"/>
              <w:spacing w:before="1" w:line="240" w:lineRule="atLeast"/>
              <w:ind w:left="79" w:right="424"/>
              <w:rPr>
                <w:color w:val="FF0000"/>
                <w:sz w:val="20"/>
                <w:szCs w:val="20"/>
              </w:rPr>
            </w:pPr>
            <w:r>
              <w:rPr>
                <w:w w:val="95"/>
                <w:sz w:val="20"/>
                <w:szCs w:val="20"/>
              </w:rPr>
              <w:t xml:space="preserve">ZALK-ASYM4 </w:t>
            </w:r>
            <w:r>
              <w:rPr>
                <w:color w:val="FF0000"/>
                <w:sz w:val="20"/>
                <w:szCs w:val="20"/>
              </w:rPr>
              <w:t>ZALK5</w:t>
            </w:r>
          </w:p>
        </w:tc>
        <w:tc>
          <w:tcPr>
            <w:tcW w:w="9938" w:type="dxa"/>
            <w:tcBorders>
              <w:top w:val="single" w:sz="4" w:space="0" w:color="000000"/>
              <w:left w:val="single" w:sz="4" w:space="0" w:color="000000"/>
              <w:bottom w:val="single" w:sz="4" w:space="0" w:color="000000"/>
              <w:right w:val="single" w:sz="12" w:space="0" w:color="000000"/>
            </w:tcBorders>
          </w:tcPr>
          <w:p w14:paraId="17B260AB" w14:textId="77777777" w:rsidR="003B40B8" w:rsidRDefault="003B40B8" w:rsidP="001C396A">
            <w:pPr>
              <w:pStyle w:val="TableParagraph"/>
              <w:kinsoku w:val="0"/>
              <w:overflowPunct w:val="0"/>
              <w:spacing w:before="123"/>
              <w:ind w:left="79"/>
              <w:rPr>
                <w:sz w:val="20"/>
                <w:szCs w:val="20"/>
              </w:rPr>
            </w:pPr>
            <w:r>
              <w:rPr>
                <w:sz w:val="20"/>
                <w:szCs w:val="20"/>
              </w:rPr>
              <w:t>Služba se zálohou o kapacitě 4Mbps/256kbps s agregací maximálně 1:50</w:t>
            </w:r>
          </w:p>
        </w:tc>
      </w:tr>
      <w:tr w:rsidR="003B40B8" w14:paraId="22882C01" w14:textId="77777777" w:rsidTr="001C396A">
        <w:trPr>
          <w:trHeight w:val="486"/>
        </w:trPr>
        <w:tc>
          <w:tcPr>
            <w:tcW w:w="2851" w:type="dxa"/>
            <w:vMerge/>
            <w:tcBorders>
              <w:top w:val="nil"/>
              <w:left w:val="single" w:sz="12" w:space="0" w:color="000000"/>
              <w:bottom w:val="single" w:sz="4" w:space="0" w:color="000000"/>
              <w:right w:val="single" w:sz="4" w:space="0" w:color="000000"/>
            </w:tcBorders>
          </w:tcPr>
          <w:p w14:paraId="171DE5ED"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10A6DAA" w14:textId="77777777" w:rsidR="003B40B8" w:rsidRDefault="003B40B8" w:rsidP="001C396A">
            <w:pPr>
              <w:pStyle w:val="TableParagraph"/>
              <w:kinsoku w:val="0"/>
              <w:overflowPunct w:val="0"/>
              <w:spacing w:before="1" w:line="243" w:lineRule="exact"/>
              <w:ind w:left="79"/>
              <w:rPr>
                <w:sz w:val="20"/>
                <w:szCs w:val="20"/>
              </w:rPr>
            </w:pPr>
            <w:r>
              <w:rPr>
                <w:sz w:val="20"/>
                <w:szCs w:val="20"/>
              </w:rPr>
              <w:t>ZALK-ASYM8</w:t>
            </w:r>
          </w:p>
          <w:p w14:paraId="381E1848" w14:textId="77777777" w:rsidR="003B40B8" w:rsidRDefault="003B40B8" w:rsidP="001C396A">
            <w:pPr>
              <w:pStyle w:val="TableParagraph"/>
              <w:kinsoku w:val="0"/>
              <w:overflowPunct w:val="0"/>
              <w:spacing w:line="222" w:lineRule="exact"/>
              <w:ind w:left="79"/>
              <w:rPr>
                <w:color w:val="FF0000"/>
                <w:sz w:val="20"/>
                <w:szCs w:val="20"/>
              </w:rPr>
            </w:pPr>
            <w:r>
              <w:rPr>
                <w:color w:val="FF0000"/>
                <w:sz w:val="20"/>
                <w:szCs w:val="20"/>
              </w:rPr>
              <w:t>ZALK6</w:t>
            </w:r>
          </w:p>
        </w:tc>
        <w:tc>
          <w:tcPr>
            <w:tcW w:w="9938" w:type="dxa"/>
            <w:tcBorders>
              <w:top w:val="single" w:sz="4" w:space="0" w:color="000000"/>
              <w:left w:val="single" w:sz="4" w:space="0" w:color="000000"/>
              <w:bottom w:val="single" w:sz="4" w:space="0" w:color="000000"/>
              <w:right w:val="single" w:sz="12" w:space="0" w:color="000000"/>
            </w:tcBorders>
          </w:tcPr>
          <w:p w14:paraId="75965001" w14:textId="77777777" w:rsidR="003B40B8" w:rsidRDefault="003B40B8" w:rsidP="001C396A">
            <w:pPr>
              <w:pStyle w:val="TableParagraph"/>
              <w:kinsoku w:val="0"/>
              <w:overflowPunct w:val="0"/>
              <w:spacing w:before="123"/>
              <w:ind w:left="79"/>
              <w:rPr>
                <w:sz w:val="20"/>
                <w:szCs w:val="20"/>
              </w:rPr>
            </w:pPr>
            <w:r>
              <w:rPr>
                <w:sz w:val="20"/>
                <w:szCs w:val="20"/>
              </w:rPr>
              <w:t>Služba se zálohou o kapacitě 8Mbps/512kbps s agregací maximálně 1:50</w:t>
            </w:r>
          </w:p>
        </w:tc>
      </w:tr>
      <w:tr w:rsidR="003B40B8" w14:paraId="321F3374" w14:textId="77777777" w:rsidTr="001C396A">
        <w:trPr>
          <w:trHeight w:val="489"/>
        </w:trPr>
        <w:tc>
          <w:tcPr>
            <w:tcW w:w="2851" w:type="dxa"/>
            <w:vMerge/>
            <w:tcBorders>
              <w:top w:val="nil"/>
              <w:left w:val="single" w:sz="12" w:space="0" w:color="000000"/>
              <w:bottom w:val="single" w:sz="4" w:space="0" w:color="000000"/>
              <w:right w:val="single" w:sz="4" w:space="0" w:color="000000"/>
            </w:tcBorders>
          </w:tcPr>
          <w:p w14:paraId="5D0CDCBB"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17CDEE1" w14:textId="77777777" w:rsidR="003B40B8" w:rsidRDefault="003B40B8" w:rsidP="001C396A">
            <w:pPr>
              <w:pStyle w:val="TableParagraph"/>
              <w:kinsoku w:val="0"/>
              <w:overflowPunct w:val="0"/>
              <w:spacing w:before="1" w:line="240" w:lineRule="atLeast"/>
              <w:ind w:left="79"/>
              <w:rPr>
                <w:color w:val="FF0000"/>
                <w:sz w:val="20"/>
                <w:szCs w:val="20"/>
              </w:rPr>
            </w:pPr>
            <w:r>
              <w:rPr>
                <w:w w:val="95"/>
                <w:sz w:val="20"/>
                <w:szCs w:val="20"/>
              </w:rPr>
              <w:t xml:space="preserve">ZALK-ASYM16 </w:t>
            </w:r>
            <w:r>
              <w:rPr>
                <w:color w:val="FF0000"/>
                <w:sz w:val="20"/>
                <w:szCs w:val="20"/>
              </w:rPr>
              <w:t>ZALK7</w:t>
            </w:r>
          </w:p>
        </w:tc>
        <w:tc>
          <w:tcPr>
            <w:tcW w:w="9938" w:type="dxa"/>
            <w:tcBorders>
              <w:top w:val="single" w:sz="4" w:space="0" w:color="000000"/>
              <w:left w:val="single" w:sz="4" w:space="0" w:color="000000"/>
              <w:bottom w:val="single" w:sz="4" w:space="0" w:color="000000"/>
              <w:right w:val="single" w:sz="12" w:space="0" w:color="000000"/>
            </w:tcBorders>
          </w:tcPr>
          <w:p w14:paraId="3E7F3BA0" w14:textId="77777777" w:rsidR="003B40B8" w:rsidRDefault="003B40B8" w:rsidP="001C396A">
            <w:pPr>
              <w:pStyle w:val="TableParagraph"/>
              <w:kinsoku w:val="0"/>
              <w:overflowPunct w:val="0"/>
              <w:spacing w:before="123"/>
              <w:ind w:left="79"/>
              <w:rPr>
                <w:sz w:val="20"/>
                <w:szCs w:val="20"/>
              </w:rPr>
            </w:pPr>
            <w:r>
              <w:rPr>
                <w:sz w:val="20"/>
                <w:szCs w:val="20"/>
              </w:rPr>
              <w:t>Služba se zálohou o kapacitě 16Mbps/1Mbps s agregací maximálně 1:50</w:t>
            </w:r>
          </w:p>
        </w:tc>
      </w:tr>
      <w:tr w:rsidR="003B40B8" w14:paraId="4622F5B6"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7205CA2C" w14:textId="77777777" w:rsidR="003B40B8" w:rsidRDefault="003B40B8" w:rsidP="001C396A">
            <w:pPr>
              <w:pStyle w:val="TableParagraph"/>
              <w:kinsoku w:val="0"/>
              <w:overflowPunct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329DC70" w14:textId="77777777" w:rsidR="003B40B8" w:rsidRDefault="003B40B8" w:rsidP="001C396A">
            <w:pPr>
              <w:pStyle w:val="TableParagraph"/>
              <w:kinsoku w:val="0"/>
              <w:overflowPunct w:val="0"/>
              <w:spacing w:before="30"/>
              <w:ind w:left="79"/>
              <w:rPr>
                <w:sz w:val="20"/>
                <w:szCs w:val="20"/>
              </w:rPr>
            </w:pPr>
            <w:r>
              <w:rPr>
                <w:sz w:val="20"/>
                <w:szCs w:val="20"/>
              </w:rPr>
              <w:t>ZALT-NE</w:t>
            </w:r>
          </w:p>
        </w:tc>
        <w:tc>
          <w:tcPr>
            <w:tcW w:w="9938" w:type="dxa"/>
            <w:tcBorders>
              <w:top w:val="single" w:sz="4" w:space="0" w:color="000000"/>
              <w:left w:val="single" w:sz="4" w:space="0" w:color="000000"/>
              <w:bottom w:val="single" w:sz="4" w:space="0" w:color="000000"/>
              <w:right w:val="single" w:sz="12" w:space="0" w:color="000000"/>
            </w:tcBorders>
          </w:tcPr>
          <w:p w14:paraId="57FAA89A" w14:textId="77777777" w:rsidR="003B40B8" w:rsidRDefault="003B40B8" w:rsidP="001C396A">
            <w:pPr>
              <w:pStyle w:val="TableParagraph"/>
              <w:kinsoku w:val="0"/>
              <w:overflowPunct w:val="0"/>
              <w:spacing w:before="30"/>
              <w:ind w:left="78"/>
              <w:rPr>
                <w:sz w:val="20"/>
                <w:szCs w:val="20"/>
              </w:rPr>
            </w:pPr>
            <w:r>
              <w:rPr>
                <w:sz w:val="20"/>
                <w:szCs w:val="20"/>
              </w:rPr>
              <w:t>Použití pro službu bez zálohy (ZALK0). Služba je realizována jednou trasou.</w:t>
            </w:r>
          </w:p>
        </w:tc>
      </w:tr>
    </w:tbl>
    <w:p w14:paraId="463911D2" w14:textId="77777777" w:rsidR="003B40B8" w:rsidRDefault="003B40B8" w:rsidP="003B40B8">
      <w:pPr>
        <w:rPr>
          <w:sz w:val="25"/>
          <w:szCs w:val="25"/>
        </w:rPr>
        <w:sectPr w:rsidR="003B40B8">
          <w:headerReference w:type="default" r:id="rId15"/>
          <w:footerReference w:type="default" r:id="rId16"/>
          <w:pgSz w:w="16840" w:h="11910" w:orient="landscape"/>
          <w:pgMar w:top="1100" w:right="860" w:bottom="840" w:left="1360" w:header="0" w:footer="654" w:gutter="0"/>
          <w:pgNumType w:start="3"/>
          <w:cols w:space="708"/>
          <w:noEndnote/>
        </w:sectPr>
      </w:pPr>
    </w:p>
    <w:p w14:paraId="166D82CD" w14:textId="77777777" w:rsidR="003B40B8" w:rsidRDefault="003B40B8" w:rsidP="003B40B8">
      <w:pPr>
        <w:pStyle w:val="Zkladntext"/>
        <w:kinsoku w:val="0"/>
        <w:overflowPunct w:val="0"/>
        <w:spacing w:before="4"/>
        <w:rPr>
          <w:sz w:val="25"/>
          <w:szCs w:val="25"/>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4F48AFB9" w14:textId="77777777" w:rsidTr="001C396A">
        <w:trPr>
          <w:trHeight w:val="301"/>
        </w:trPr>
        <w:tc>
          <w:tcPr>
            <w:tcW w:w="2851" w:type="dxa"/>
            <w:vMerge w:val="restart"/>
            <w:tcBorders>
              <w:top w:val="single" w:sz="4" w:space="0" w:color="000000"/>
              <w:left w:val="single" w:sz="12" w:space="0" w:color="000000"/>
              <w:bottom w:val="single" w:sz="4" w:space="0" w:color="000000"/>
              <w:right w:val="single" w:sz="4" w:space="0" w:color="000000"/>
            </w:tcBorders>
          </w:tcPr>
          <w:p w14:paraId="023FC054" w14:textId="77777777" w:rsidR="003B40B8" w:rsidRDefault="003B40B8" w:rsidP="001C396A">
            <w:pPr>
              <w:pStyle w:val="TableParagraph"/>
              <w:kinsoku w:val="0"/>
              <w:overflowPunct w:val="0"/>
              <w:spacing w:before="1"/>
              <w:ind w:left="71" w:right="677"/>
              <w:rPr>
                <w:sz w:val="20"/>
                <w:szCs w:val="20"/>
              </w:rPr>
            </w:pPr>
            <w:r>
              <w:rPr>
                <w:sz w:val="20"/>
                <w:szCs w:val="20"/>
              </w:rPr>
              <w:t>Záloha služby – technické provedení</w:t>
            </w:r>
          </w:p>
        </w:tc>
        <w:tc>
          <w:tcPr>
            <w:tcW w:w="1560" w:type="dxa"/>
            <w:tcBorders>
              <w:top w:val="single" w:sz="4" w:space="0" w:color="000000"/>
              <w:left w:val="single" w:sz="4" w:space="0" w:color="000000"/>
              <w:bottom w:val="single" w:sz="4" w:space="0" w:color="000000"/>
              <w:right w:val="single" w:sz="4" w:space="0" w:color="000000"/>
            </w:tcBorders>
          </w:tcPr>
          <w:p w14:paraId="62C1FF6D" w14:textId="77777777" w:rsidR="003B40B8" w:rsidRDefault="003B40B8" w:rsidP="001C396A">
            <w:pPr>
              <w:pStyle w:val="TableParagraph"/>
              <w:kinsoku w:val="0"/>
              <w:overflowPunct w:val="0"/>
              <w:spacing w:before="1"/>
              <w:ind w:left="79"/>
              <w:rPr>
                <w:color w:val="FF0000"/>
                <w:sz w:val="20"/>
                <w:szCs w:val="20"/>
              </w:rPr>
            </w:pPr>
            <w:r>
              <w:rPr>
                <w:color w:val="FF0000"/>
                <w:sz w:val="20"/>
                <w:szCs w:val="20"/>
              </w:rPr>
              <w:t>ZALT0</w:t>
            </w:r>
          </w:p>
        </w:tc>
        <w:tc>
          <w:tcPr>
            <w:tcW w:w="9938" w:type="dxa"/>
            <w:tcBorders>
              <w:top w:val="single" w:sz="4" w:space="0" w:color="000000"/>
              <w:left w:val="single" w:sz="4" w:space="0" w:color="000000"/>
              <w:bottom w:val="single" w:sz="4" w:space="0" w:color="000000"/>
              <w:right w:val="single" w:sz="12" w:space="0" w:color="000000"/>
            </w:tcBorders>
          </w:tcPr>
          <w:p w14:paraId="4770D92F" w14:textId="77777777" w:rsidR="003B40B8" w:rsidRDefault="003B40B8" w:rsidP="001C396A">
            <w:pPr>
              <w:pStyle w:val="TableParagraph"/>
              <w:kinsoku w:val="0"/>
              <w:overflowPunct w:val="0"/>
              <w:rPr>
                <w:rFonts w:ascii="Times New Roman" w:hAnsi="Times New Roman" w:cs="Times New Roman"/>
                <w:sz w:val="18"/>
                <w:szCs w:val="18"/>
              </w:rPr>
            </w:pPr>
          </w:p>
        </w:tc>
      </w:tr>
      <w:tr w:rsidR="003B40B8" w14:paraId="7CF05F5C" w14:textId="77777777" w:rsidTr="001C396A">
        <w:trPr>
          <w:trHeight w:val="731"/>
        </w:trPr>
        <w:tc>
          <w:tcPr>
            <w:tcW w:w="2851" w:type="dxa"/>
            <w:vMerge/>
            <w:tcBorders>
              <w:top w:val="nil"/>
              <w:left w:val="single" w:sz="12" w:space="0" w:color="000000"/>
              <w:bottom w:val="single" w:sz="4" w:space="0" w:color="000000"/>
              <w:right w:val="single" w:sz="4" w:space="0" w:color="000000"/>
            </w:tcBorders>
          </w:tcPr>
          <w:p w14:paraId="328A2945"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95E0678" w14:textId="77777777" w:rsidR="003B40B8" w:rsidRDefault="003B40B8" w:rsidP="001C396A">
            <w:pPr>
              <w:pStyle w:val="TableParagraph"/>
              <w:kinsoku w:val="0"/>
              <w:overflowPunct w:val="0"/>
              <w:spacing w:before="121"/>
              <w:ind w:left="79" w:right="525"/>
              <w:rPr>
                <w:color w:val="FF0000"/>
                <w:sz w:val="20"/>
                <w:szCs w:val="20"/>
              </w:rPr>
            </w:pPr>
            <w:r>
              <w:rPr>
                <w:sz w:val="20"/>
                <w:szCs w:val="20"/>
              </w:rPr>
              <w:t xml:space="preserve">ZALT-BASIC </w:t>
            </w:r>
            <w:r>
              <w:rPr>
                <w:color w:val="FF0000"/>
                <w:sz w:val="20"/>
                <w:szCs w:val="20"/>
              </w:rPr>
              <w:t>ZALT1</w:t>
            </w:r>
          </w:p>
        </w:tc>
        <w:tc>
          <w:tcPr>
            <w:tcW w:w="9938" w:type="dxa"/>
            <w:tcBorders>
              <w:top w:val="single" w:sz="4" w:space="0" w:color="000000"/>
              <w:left w:val="single" w:sz="4" w:space="0" w:color="000000"/>
              <w:bottom w:val="single" w:sz="4" w:space="0" w:color="000000"/>
              <w:right w:val="single" w:sz="12" w:space="0" w:color="000000"/>
            </w:tcBorders>
          </w:tcPr>
          <w:p w14:paraId="272B1199" w14:textId="77777777" w:rsidR="003B40B8" w:rsidRDefault="003B40B8" w:rsidP="001C396A">
            <w:pPr>
              <w:pStyle w:val="TableParagraph"/>
              <w:kinsoku w:val="0"/>
              <w:overflowPunct w:val="0"/>
              <w:spacing w:line="243" w:lineRule="exact"/>
              <w:ind w:left="79"/>
              <w:rPr>
                <w:sz w:val="20"/>
                <w:szCs w:val="20"/>
              </w:rPr>
            </w:pPr>
            <w:r>
              <w:rPr>
                <w:sz w:val="20"/>
                <w:szCs w:val="20"/>
              </w:rPr>
              <w:t>Použití pro službu se zálohou (není dostupné pro variantu ZALK0). Služba je realizována s použitím dvou nezávislých</w:t>
            </w:r>
          </w:p>
          <w:p w14:paraId="3A4ED28E" w14:textId="77777777" w:rsidR="003B40B8" w:rsidRDefault="003B40B8" w:rsidP="001C396A">
            <w:pPr>
              <w:pStyle w:val="TableParagraph"/>
              <w:kinsoku w:val="0"/>
              <w:overflowPunct w:val="0"/>
              <w:spacing w:line="240" w:lineRule="atLeast"/>
              <w:ind w:left="79"/>
              <w:rPr>
                <w:sz w:val="20"/>
                <w:szCs w:val="20"/>
              </w:rPr>
            </w:pPr>
            <w:r>
              <w:rPr>
                <w:sz w:val="20"/>
                <w:szCs w:val="20"/>
              </w:rPr>
              <w:t>přenosových tras (technologická nezávislost). Zakončena je jedním koncovým zařízením. V páteřní síti poskytovatele je zakončena na dvou páteřních routerech (není vyžadováno zakončení na dvou páteřních routerech).</w:t>
            </w:r>
          </w:p>
        </w:tc>
      </w:tr>
      <w:tr w:rsidR="003B40B8" w14:paraId="42E5B12E" w14:textId="77777777" w:rsidTr="001C396A">
        <w:trPr>
          <w:trHeight w:val="731"/>
        </w:trPr>
        <w:tc>
          <w:tcPr>
            <w:tcW w:w="2851" w:type="dxa"/>
            <w:vMerge/>
            <w:tcBorders>
              <w:top w:val="nil"/>
              <w:left w:val="single" w:sz="12" w:space="0" w:color="000000"/>
              <w:bottom w:val="single" w:sz="4" w:space="0" w:color="000000"/>
              <w:right w:val="single" w:sz="4" w:space="0" w:color="000000"/>
            </w:tcBorders>
          </w:tcPr>
          <w:p w14:paraId="2C873B18"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AF2C622" w14:textId="77777777" w:rsidR="003B40B8" w:rsidRDefault="003B40B8" w:rsidP="001C396A">
            <w:pPr>
              <w:pStyle w:val="TableParagraph"/>
              <w:kinsoku w:val="0"/>
              <w:overflowPunct w:val="0"/>
              <w:spacing w:before="123"/>
              <w:ind w:left="79" w:right="424"/>
              <w:rPr>
                <w:color w:val="FF0000"/>
                <w:sz w:val="20"/>
                <w:szCs w:val="20"/>
              </w:rPr>
            </w:pPr>
            <w:r>
              <w:rPr>
                <w:w w:val="95"/>
                <w:sz w:val="20"/>
                <w:szCs w:val="20"/>
              </w:rPr>
              <w:t xml:space="preserve">ZALT-ENH </w:t>
            </w:r>
            <w:r>
              <w:rPr>
                <w:color w:val="FF0000"/>
                <w:sz w:val="20"/>
                <w:szCs w:val="20"/>
              </w:rPr>
              <w:t>ZALT2</w:t>
            </w:r>
          </w:p>
        </w:tc>
        <w:tc>
          <w:tcPr>
            <w:tcW w:w="9938" w:type="dxa"/>
            <w:tcBorders>
              <w:top w:val="single" w:sz="4" w:space="0" w:color="000000"/>
              <w:left w:val="single" w:sz="4" w:space="0" w:color="000000"/>
              <w:bottom w:val="single" w:sz="4" w:space="0" w:color="000000"/>
              <w:right w:val="single" w:sz="12" w:space="0" w:color="000000"/>
            </w:tcBorders>
          </w:tcPr>
          <w:p w14:paraId="2EA7EBF5" w14:textId="77777777" w:rsidR="003B40B8" w:rsidRDefault="003B40B8" w:rsidP="001C396A">
            <w:pPr>
              <w:pStyle w:val="TableParagraph"/>
              <w:kinsoku w:val="0"/>
              <w:overflowPunct w:val="0"/>
              <w:spacing w:before="1"/>
              <w:ind w:left="79"/>
              <w:rPr>
                <w:sz w:val="20"/>
                <w:szCs w:val="20"/>
              </w:rPr>
            </w:pPr>
            <w:r>
              <w:rPr>
                <w:sz w:val="20"/>
                <w:szCs w:val="20"/>
              </w:rPr>
              <w:t>Použití pro službu se zálohou (není dostupné pro variantu ZALK0). Služba je realizována s použitím dvou nezávislých přenosových (technologická nezávislost) tras. Zakončena je dvěma koncovými zařízeními. V páteřní síti poskytovatele je</w:t>
            </w:r>
          </w:p>
          <w:p w14:paraId="7B13D52A" w14:textId="77777777" w:rsidR="003B40B8" w:rsidRDefault="003B40B8" w:rsidP="001C396A">
            <w:pPr>
              <w:pStyle w:val="TableParagraph"/>
              <w:kinsoku w:val="0"/>
              <w:overflowPunct w:val="0"/>
              <w:spacing w:line="222" w:lineRule="exact"/>
              <w:ind w:left="79"/>
              <w:rPr>
                <w:sz w:val="20"/>
                <w:szCs w:val="20"/>
              </w:rPr>
            </w:pPr>
            <w:r>
              <w:rPr>
                <w:sz w:val="20"/>
                <w:szCs w:val="20"/>
              </w:rPr>
              <w:t>zakončena na dvou páteřních routerech (je vyžadováno zakončení na dvou páteřních routerech).</w:t>
            </w:r>
          </w:p>
        </w:tc>
      </w:tr>
      <w:tr w:rsidR="003B40B8" w14:paraId="28274130" w14:textId="77777777" w:rsidTr="001C396A">
        <w:trPr>
          <w:trHeight w:val="733"/>
        </w:trPr>
        <w:tc>
          <w:tcPr>
            <w:tcW w:w="2851" w:type="dxa"/>
            <w:vMerge/>
            <w:tcBorders>
              <w:top w:val="nil"/>
              <w:left w:val="single" w:sz="12" w:space="0" w:color="000000"/>
              <w:bottom w:val="single" w:sz="4" w:space="0" w:color="000000"/>
              <w:right w:val="single" w:sz="4" w:space="0" w:color="000000"/>
            </w:tcBorders>
          </w:tcPr>
          <w:p w14:paraId="00CB148C"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9DFE261" w14:textId="77777777" w:rsidR="003B40B8" w:rsidRDefault="003B40B8" w:rsidP="001C396A">
            <w:pPr>
              <w:pStyle w:val="TableParagraph"/>
              <w:kinsoku w:val="0"/>
              <w:overflowPunct w:val="0"/>
              <w:spacing w:before="123"/>
              <w:ind w:left="79" w:right="424"/>
              <w:rPr>
                <w:color w:val="FF0000"/>
                <w:sz w:val="20"/>
                <w:szCs w:val="20"/>
              </w:rPr>
            </w:pPr>
            <w:r>
              <w:rPr>
                <w:sz w:val="20"/>
                <w:szCs w:val="20"/>
              </w:rPr>
              <w:t xml:space="preserve">ZALT-BASIC2 </w:t>
            </w:r>
            <w:r>
              <w:rPr>
                <w:color w:val="FF0000"/>
                <w:sz w:val="20"/>
                <w:szCs w:val="20"/>
              </w:rPr>
              <w:t>ZALT3</w:t>
            </w:r>
          </w:p>
        </w:tc>
        <w:tc>
          <w:tcPr>
            <w:tcW w:w="9938" w:type="dxa"/>
            <w:tcBorders>
              <w:top w:val="single" w:sz="4" w:space="0" w:color="000000"/>
              <w:left w:val="single" w:sz="4" w:space="0" w:color="000000"/>
              <w:bottom w:val="single" w:sz="4" w:space="0" w:color="000000"/>
              <w:right w:val="single" w:sz="12" w:space="0" w:color="000000"/>
            </w:tcBorders>
          </w:tcPr>
          <w:p w14:paraId="6CFC5A76" w14:textId="77777777" w:rsidR="003B40B8" w:rsidRDefault="003B40B8" w:rsidP="001C396A">
            <w:pPr>
              <w:pStyle w:val="TableParagraph"/>
              <w:kinsoku w:val="0"/>
              <w:overflowPunct w:val="0"/>
              <w:spacing w:before="1" w:line="240" w:lineRule="atLeast"/>
              <w:ind w:left="79" w:right="40"/>
              <w:jc w:val="both"/>
              <w:rPr>
                <w:sz w:val="20"/>
                <w:szCs w:val="20"/>
              </w:rPr>
            </w:pPr>
            <w:r>
              <w:rPr>
                <w:sz w:val="20"/>
                <w:szCs w:val="20"/>
              </w:rPr>
              <w:t>Použití pro službu se zálohou (není dostupné pro variantu ZALK0). Služba je realizována s použitím dvou nezávislých přenosových  tras  (technologická nezávislost). Zakončena  je jedním  koncovým zařízením s dynamickým směrováním.   V páteřní síti poskytovatele je zakončena na dvou páteřních</w:t>
            </w:r>
            <w:r>
              <w:rPr>
                <w:spacing w:val="-10"/>
                <w:sz w:val="20"/>
                <w:szCs w:val="20"/>
              </w:rPr>
              <w:t xml:space="preserve"> </w:t>
            </w:r>
            <w:r>
              <w:rPr>
                <w:sz w:val="20"/>
                <w:szCs w:val="20"/>
              </w:rPr>
              <w:t>routerech.</w:t>
            </w:r>
          </w:p>
        </w:tc>
      </w:tr>
      <w:tr w:rsidR="003B40B8" w14:paraId="2EB12189" w14:textId="77777777" w:rsidTr="001C396A">
        <w:trPr>
          <w:trHeight w:val="731"/>
        </w:trPr>
        <w:tc>
          <w:tcPr>
            <w:tcW w:w="2851" w:type="dxa"/>
            <w:vMerge/>
            <w:tcBorders>
              <w:top w:val="nil"/>
              <w:left w:val="single" w:sz="12" w:space="0" w:color="000000"/>
              <w:bottom w:val="single" w:sz="4" w:space="0" w:color="000000"/>
              <w:right w:val="single" w:sz="4" w:space="0" w:color="000000"/>
            </w:tcBorders>
          </w:tcPr>
          <w:p w14:paraId="04FCA848"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BD07D76" w14:textId="77777777" w:rsidR="003B40B8" w:rsidRDefault="003B40B8" w:rsidP="001C396A">
            <w:pPr>
              <w:pStyle w:val="TableParagraph"/>
              <w:kinsoku w:val="0"/>
              <w:overflowPunct w:val="0"/>
              <w:spacing w:before="121"/>
              <w:ind w:left="79" w:right="424"/>
              <w:rPr>
                <w:color w:val="FF0000"/>
                <w:sz w:val="20"/>
                <w:szCs w:val="20"/>
              </w:rPr>
            </w:pPr>
            <w:r>
              <w:rPr>
                <w:w w:val="95"/>
                <w:sz w:val="20"/>
                <w:szCs w:val="20"/>
              </w:rPr>
              <w:t xml:space="preserve">ZALT-ENH2 </w:t>
            </w:r>
            <w:r>
              <w:rPr>
                <w:color w:val="FF0000"/>
                <w:sz w:val="20"/>
                <w:szCs w:val="20"/>
              </w:rPr>
              <w:t>ZALT4</w:t>
            </w:r>
          </w:p>
        </w:tc>
        <w:tc>
          <w:tcPr>
            <w:tcW w:w="9938" w:type="dxa"/>
            <w:tcBorders>
              <w:top w:val="single" w:sz="4" w:space="0" w:color="000000"/>
              <w:left w:val="single" w:sz="4" w:space="0" w:color="000000"/>
              <w:bottom w:val="single" w:sz="4" w:space="0" w:color="000000"/>
              <w:right w:val="single" w:sz="12" w:space="0" w:color="000000"/>
            </w:tcBorders>
          </w:tcPr>
          <w:p w14:paraId="386A179F" w14:textId="77777777" w:rsidR="003B40B8" w:rsidRDefault="003B40B8" w:rsidP="001C396A">
            <w:pPr>
              <w:pStyle w:val="TableParagraph"/>
              <w:kinsoku w:val="0"/>
              <w:overflowPunct w:val="0"/>
              <w:spacing w:before="1"/>
              <w:ind w:left="79"/>
              <w:rPr>
                <w:sz w:val="20"/>
                <w:szCs w:val="20"/>
              </w:rPr>
            </w:pPr>
            <w:r>
              <w:rPr>
                <w:sz w:val="20"/>
                <w:szCs w:val="20"/>
              </w:rPr>
              <w:t>Použití pro službu se zálohou (není dostupné pro variantu ZALK0). Služba je realizována s použitím dvou nezávislých přenosových (technologická nezávislost) tras. Zakončena je dvěma koncovými zařízeními s dynamickým směrováním.</w:t>
            </w:r>
          </w:p>
          <w:p w14:paraId="5918FD10" w14:textId="77777777" w:rsidR="003B40B8" w:rsidRDefault="003B40B8" w:rsidP="001C396A">
            <w:pPr>
              <w:pStyle w:val="TableParagraph"/>
              <w:kinsoku w:val="0"/>
              <w:overflowPunct w:val="0"/>
              <w:spacing w:line="222" w:lineRule="exact"/>
              <w:ind w:left="79"/>
              <w:rPr>
                <w:sz w:val="20"/>
                <w:szCs w:val="20"/>
              </w:rPr>
            </w:pPr>
            <w:r>
              <w:rPr>
                <w:sz w:val="20"/>
                <w:szCs w:val="20"/>
              </w:rPr>
              <w:t>V páteřní síti poskytovatele je zakončena na dvou páteřních routerech.</w:t>
            </w:r>
          </w:p>
        </w:tc>
      </w:tr>
      <w:tr w:rsidR="003B40B8" w14:paraId="5BCB475E" w14:textId="77777777" w:rsidTr="001C396A">
        <w:trPr>
          <w:trHeight w:val="561"/>
        </w:trPr>
        <w:tc>
          <w:tcPr>
            <w:tcW w:w="2851" w:type="dxa"/>
            <w:vMerge w:val="restart"/>
            <w:tcBorders>
              <w:top w:val="single" w:sz="4" w:space="0" w:color="000000"/>
              <w:left w:val="single" w:sz="12" w:space="0" w:color="000000"/>
              <w:bottom w:val="single" w:sz="4" w:space="0" w:color="000000"/>
              <w:right w:val="single" w:sz="4" w:space="0" w:color="000000"/>
            </w:tcBorders>
          </w:tcPr>
          <w:p w14:paraId="5C604CA0" w14:textId="77777777" w:rsidR="003B40B8" w:rsidRDefault="003B40B8" w:rsidP="001C396A">
            <w:pPr>
              <w:pStyle w:val="TableParagraph"/>
              <w:kinsoku w:val="0"/>
              <w:overflowPunct w:val="0"/>
              <w:spacing w:before="1"/>
              <w:ind w:left="71"/>
              <w:rPr>
                <w:sz w:val="20"/>
                <w:szCs w:val="20"/>
              </w:rPr>
            </w:pPr>
            <w:r>
              <w:rPr>
                <w:sz w:val="20"/>
                <w:szCs w:val="20"/>
              </w:rPr>
              <w:t>Bezpečnost</w:t>
            </w:r>
          </w:p>
        </w:tc>
        <w:tc>
          <w:tcPr>
            <w:tcW w:w="1560" w:type="dxa"/>
            <w:tcBorders>
              <w:top w:val="single" w:sz="4" w:space="0" w:color="000000"/>
              <w:left w:val="single" w:sz="4" w:space="0" w:color="000000"/>
              <w:bottom w:val="single" w:sz="4" w:space="0" w:color="000000"/>
              <w:right w:val="single" w:sz="4" w:space="0" w:color="000000"/>
            </w:tcBorders>
          </w:tcPr>
          <w:p w14:paraId="75687761" w14:textId="77777777" w:rsidR="003B40B8" w:rsidRDefault="003B40B8" w:rsidP="001C396A">
            <w:pPr>
              <w:pStyle w:val="TableParagraph"/>
              <w:kinsoku w:val="0"/>
              <w:overflowPunct w:val="0"/>
              <w:spacing w:before="1"/>
              <w:ind w:left="79"/>
              <w:rPr>
                <w:sz w:val="20"/>
                <w:szCs w:val="20"/>
              </w:rPr>
            </w:pPr>
            <w:r>
              <w:rPr>
                <w:sz w:val="20"/>
                <w:szCs w:val="20"/>
              </w:rPr>
              <w:t>SECURITY-0</w:t>
            </w:r>
          </w:p>
          <w:p w14:paraId="43B8BB99"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SEC0</w:t>
            </w:r>
          </w:p>
        </w:tc>
        <w:tc>
          <w:tcPr>
            <w:tcW w:w="9938" w:type="dxa"/>
            <w:tcBorders>
              <w:top w:val="single" w:sz="4" w:space="0" w:color="000000"/>
              <w:left w:val="single" w:sz="4" w:space="0" w:color="000000"/>
              <w:bottom w:val="single" w:sz="4" w:space="0" w:color="000000"/>
              <w:right w:val="single" w:sz="12" w:space="0" w:color="000000"/>
            </w:tcBorders>
          </w:tcPr>
          <w:p w14:paraId="2101C40F" w14:textId="77777777" w:rsidR="003B40B8" w:rsidRDefault="003B40B8" w:rsidP="001C396A">
            <w:pPr>
              <w:pStyle w:val="TableParagraph"/>
              <w:kinsoku w:val="0"/>
              <w:overflowPunct w:val="0"/>
              <w:spacing w:before="143"/>
              <w:ind w:left="79"/>
              <w:rPr>
                <w:sz w:val="20"/>
                <w:szCs w:val="20"/>
              </w:rPr>
            </w:pPr>
            <w:r>
              <w:rPr>
                <w:sz w:val="20"/>
                <w:szCs w:val="20"/>
              </w:rPr>
              <w:t>Služba neposkytuje žádnou formu zabezpečení.</w:t>
            </w:r>
          </w:p>
        </w:tc>
      </w:tr>
      <w:tr w:rsidR="003B40B8" w14:paraId="75846844" w14:textId="77777777" w:rsidTr="001C396A">
        <w:trPr>
          <w:trHeight w:val="770"/>
        </w:trPr>
        <w:tc>
          <w:tcPr>
            <w:tcW w:w="2851" w:type="dxa"/>
            <w:vMerge/>
            <w:tcBorders>
              <w:top w:val="nil"/>
              <w:left w:val="single" w:sz="12" w:space="0" w:color="000000"/>
              <w:bottom w:val="single" w:sz="4" w:space="0" w:color="000000"/>
              <w:right w:val="single" w:sz="4" w:space="0" w:color="000000"/>
            </w:tcBorders>
          </w:tcPr>
          <w:p w14:paraId="207DCBC6"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FF309E" w14:textId="77777777" w:rsidR="003B40B8" w:rsidRDefault="003B40B8" w:rsidP="001C396A">
            <w:pPr>
              <w:pStyle w:val="TableParagraph"/>
              <w:kinsoku w:val="0"/>
              <w:overflowPunct w:val="0"/>
              <w:spacing w:before="104" w:line="276" w:lineRule="auto"/>
              <w:ind w:left="79" w:right="744"/>
              <w:rPr>
                <w:color w:val="FF0000"/>
                <w:sz w:val="20"/>
                <w:szCs w:val="20"/>
              </w:rPr>
            </w:pPr>
            <w:r>
              <w:rPr>
                <w:w w:val="95"/>
                <w:sz w:val="20"/>
                <w:szCs w:val="20"/>
              </w:rPr>
              <w:t xml:space="preserve">SEC-ACL </w:t>
            </w:r>
            <w:r>
              <w:rPr>
                <w:color w:val="FF0000"/>
                <w:sz w:val="20"/>
                <w:szCs w:val="20"/>
              </w:rPr>
              <w:t>SEC1</w:t>
            </w:r>
          </w:p>
        </w:tc>
        <w:tc>
          <w:tcPr>
            <w:tcW w:w="9938" w:type="dxa"/>
            <w:tcBorders>
              <w:top w:val="single" w:sz="4" w:space="0" w:color="000000"/>
              <w:left w:val="single" w:sz="4" w:space="0" w:color="000000"/>
              <w:bottom w:val="single" w:sz="4" w:space="0" w:color="000000"/>
              <w:right w:val="single" w:sz="12" w:space="0" w:color="000000"/>
            </w:tcBorders>
          </w:tcPr>
          <w:p w14:paraId="1CF8CE08" w14:textId="77777777" w:rsidR="003B40B8" w:rsidRDefault="003B40B8" w:rsidP="001C396A">
            <w:pPr>
              <w:pStyle w:val="TableParagraph"/>
              <w:kinsoku w:val="0"/>
              <w:overflowPunct w:val="0"/>
              <w:spacing w:before="1"/>
              <w:ind w:left="79"/>
              <w:rPr>
                <w:sz w:val="20"/>
                <w:szCs w:val="20"/>
              </w:rPr>
            </w:pPr>
            <w:r>
              <w:rPr>
                <w:sz w:val="20"/>
                <w:szCs w:val="20"/>
              </w:rPr>
              <w:t>Bezpečnost služby je rozšířena nasazením access- control listů</w:t>
            </w:r>
          </w:p>
          <w:p w14:paraId="1004B7F7" w14:textId="77777777" w:rsidR="003B40B8" w:rsidRDefault="003B40B8" w:rsidP="003B40B8">
            <w:pPr>
              <w:pStyle w:val="TableParagraph"/>
              <w:numPr>
                <w:ilvl w:val="0"/>
                <w:numId w:val="43"/>
              </w:numPr>
              <w:tabs>
                <w:tab w:val="left" w:pos="800"/>
              </w:tabs>
              <w:kinsoku w:val="0"/>
              <w:overflowPunct w:val="0"/>
              <w:spacing w:before="1"/>
              <w:ind w:hanging="361"/>
              <w:rPr>
                <w:sz w:val="20"/>
                <w:szCs w:val="20"/>
              </w:rPr>
            </w:pPr>
            <w:r>
              <w:rPr>
                <w:sz w:val="20"/>
                <w:szCs w:val="20"/>
              </w:rPr>
              <w:t>poskytovatel garantuje provedení úpravy access- control listů do 2pracovních</w:t>
            </w:r>
            <w:r>
              <w:rPr>
                <w:spacing w:val="-8"/>
                <w:sz w:val="20"/>
                <w:szCs w:val="20"/>
              </w:rPr>
              <w:t xml:space="preserve"> </w:t>
            </w:r>
            <w:r>
              <w:rPr>
                <w:sz w:val="20"/>
                <w:szCs w:val="20"/>
              </w:rPr>
              <w:t>dní</w:t>
            </w:r>
          </w:p>
          <w:p w14:paraId="201234E8" w14:textId="77777777" w:rsidR="003B40B8" w:rsidRDefault="003B40B8" w:rsidP="003B40B8">
            <w:pPr>
              <w:pStyle w:val="TableParagraph"/>
              <w:numPr>
                <w:ilvl w:val="0"/>
                <w:numId w:val="43"/>
              </w:numPr>
              <w:tabs>
                <w:tab w:val="left" w:pos="800"/>
              </w:tabs>
              <w:kinsoku w:val="0"/>
              <w:overflowPunct w:val="0"/>
              <w:ind w:hanging="361"/>
              <w:rPr>
                <w:sz w:val="20"/>
                <w:szCs w:val="20"/>
              </w:rPr>
            </w:pPr>
            <w:r>
              <w:rPr>
                <w:sz w:val="20"/>
                <w:szCs w:val="20"/>
              </w:rPr>
              <w:t>v ceně služby je úprava access- control listů maximálně 4x za kalendářní</w:t>
            </w:r>
            <w:r>
              <w:rPr>
                <w:spacing w:val="-8"/>
                <w:sz w:val="20"/>
                <w:szCs w:val="20"/>
              </w:rPr>
              <w:t xml:space="preserve"> </w:t>
            </w:r>
            <w:r>
              <w:rPr>
                <w:sz w:val="20"/>
                <w:szCs w:val="20"/>
              </w:rPr>
              <w:t>měsíc</w:t>
            </w:r>
          </w:p>
        </w:tc>
      </w:tr>
      <w:tr w:rsidR="003B40B8" w14:paraId="04BF42FC" w14:textId="77777777" w:rsidTr="001C396A">
        <w:trPr>
          <w:trHeight w:val="1122"/>
        </w:trPr>
        <w:tc>
          <w:tcPr>
            <w:tcW w:w="2851" w:type="dxa"/>
            <w:vMerge/>
            <w:tcBorders>
              <w:top w:val="nil"/>
              <w:left w:val="single" w:sz="12" w:space="0" w:color="000000"/>
              <w:bottom w:val="single" w:sz="4" w:space="0" w:color="000000"/>
              <w:right w:val="single" w:sz="4" w:space="0" w:color="000000"/>
            </w:tcBorders>
          </w:tcPr>
          <w:p w14:paraId="73A0FD8C"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22BE604" w14:textId="77777777" w:rsidR="003B40B8" w:rsidRDefault="003B40B8" w:rsidP="001C396A">
            <w:pPr>
              <w:pStyle w:val="TableParagraph"/>
              <w:kinsoku w:val="0"/>
              <w:overflowPunct w:val="0"/>
              <w:spacing w:before="1"/>
              <w:rPr>
                <w:sz w:val="23"/>
                <w:szCs w:val="23"/>
              </w:rPr>
            </w:pPr>
          </w:p>
          <w:p w14:paraId="6923C832" w14:textId="77777777" w:rsidR="003B40B8" w:rsidRDefault="003B40B8" w:rsidP="001C396A">
            <w:pPr>
              <w:pStyle w:val="TableParagraph"/>
              <w:kinsoku w:val="0"/>
              <w:overflowPunct w:val="0"/>
              <w:spacing w:line="276" w:lineRule="auto"/>
              <w:ind w:left="79" w:right="744"/>
              <w:rPr>
                <w:color w:val="FF0000"/>
                <w:sz w:val="20"/>
                <w:szCs w:val="20"/>
              </w:rPr>
            </w:pPr>
            <w:r>
              <w:rPr>
                <w:w w:val="95"/>
                <w:sz w:val="20"/>
                <w:szCs w:val="20"/>
              </w:rPr>
              <w:t xml:space="preserve">SEC-FW </w:t>
            </w:r>
            <w:r>
              <w:rPr>
                <w:color w:val="FF0000"/>
                <w:sz w:val="20"/>
                <w:szCs w:val="20"/>
              </w:rPr>
              <w:t>SEC3</w:t>
            </w:r>
          </w:p>
        </w:tc>
        <w:tc>
          <w:tcPr>
            <w:tcW w:w="9938" w:type="dxa"/>
            <w:tcBorders>
              <w:top w:val="single" w:sz="4" w:space="0" w:color="000000"/>
              <w:left w:val="single" w:sz="4" w:space="0" w:color="000000"/>
              <w:bottom w:val="single" w:sz="4" w:space="0" w:color="000000"/>
              <w:right w:val="single" w:sz="12" w:space="0" w:color="000000"/>
            </w:tcBorders>
          </w:tcPr>
          <w:p w14:paraId="1CC40E78" w14:textId="77777777" w:rsidR="003B40B8" w:rsidRDefault="003B40B8" w:rsidP="001C396A">
            <w:pPr>
              <w:pStyle w:val="TableParagraph"/>
              <w:kinsoku w:val="0"/>
              <w:overflowPunct w:val="0"/>
              <w:spacing w:before="1"/>
              <w:ind w:left="79"/>
              <w:rPr>
                <w:sz w:val="20"/>
                <w:szCs w:val="20"/>
              </w:rPr>
            </w:pPr>
            <w:r>
              <w:rPr>
                <w:sz w:val="20"/>
                <w:szCs w:val="20"/>
              </w:rPr>
              <w:t>Bezpečnost služby je zajištěna nasazením stavového firewallu, spravovaného poskytovatelem</w:t>
            </w:r>
          </w:p>
          <w:p w14:paraId="286BD614" w14:textId="77777777" w:rsidR="003B40B8" w:rsidRDefault="003B40B8" w:rsidP="003B40B8">
            <w:pPr>
              <w:pStyle w:val="TableParagraph"/>
              <w:numPr>
                <w:ilvl w:val="0"/>
                <w:numId w:val="42"/>
              </w:numPr>
              <w:tabs>
                <w:tab w:val="left" w:pos="800"/>
              </w:tabs>
              <w:kinsoku w:val="0"/>
              <w:overflowPunct w:val="0"/>
              <w:spacing w:before="37"/>
              <w:ind w:hanging="361"/>
              <w:rPr>
                <w:sz w:val="20"/>
                <w:szCs w:val="20"/>
              </w:rPr>
            </w:pPr>
            <w:r>
              <w:rPr>
                <w:sz w:val="20"/>
                <w:szCs w:val="20"/>
              </w:rPr>
              <w:t>součástí služby je iniciální konfigurace firewallu a jeho následná</w:t>
            </w:r>
            <w:r>
              <w:rPr>
                <w:spacing w:val="1"/>
                <w:sz w:val="20"/>
                <w:szCs w:val="20"/>
              </w:rPr>
              <w:t xml:space="preserve"> </w:t>
            </w:r>
            <w:r>
              <w:rPr>
                <w:sz w:val="20"/>
                <w:szCs w:val="20"/>
              </w:rPr>
              <w:t>správa</w:t>
            </w:r>
          </w:p>
          <w:p w14:paraId="4C0097DB" w14:textId="77777777" w:rsidR="003B40B8" w:rsidRDefault="003B40B8" w:rsidP="003B40B8">
            <w:pPr>
              <w:pStyle w:val="TableParagraph"/>
              <w:numPr>
                <w:ilvl w:val="0"/>
                <w:numId w:val="42"/>
              </w:numPr>
              <w:tabs>
                <w:tab w:val="left" w:pos="800"/>
              </w:tabs>
              <w:kinsoku w:val="0"/>
              <w:overflowPunct w:val="0"/>
              <w:spacing w:before="36"/>
              <w:ind w:hanging="361"/>
              <w:rPr>
                <w:sz w:val="20"/>
                <w:szCs w:val="20"/>
              </w:rPr>
            </w:pPr>
            <w:r>
              <w:rPr>
                <w:sz w:val="20"/>
                <w:szCs w:val="20"/>
              </w:rPr>
              <w:t>pravidla pro nastavení firewallu specifikuje koncový</w:t>
            </w:r>
            <w:r>
              <w:rPr>
                <w:spacing w:val="-10"/>
                <w:sz w:val="20"/>
                <w:szCs w:val="20"/>
              </w:rPr>
              <w:t xml:space="preserve"> </w:t>
            </w:r>
            <w:r>
              <w:rPr>
                <w:sz w:val="20"/>
                <w:szCs w:val="20"/>
              </w:rPr>
              <w:t>uživatel</w:t>
            </w:r>
          </w:p>
          <w:p w14:paraId="4DCE7730" w14:textId="77777777" w:rsidR="003B40B8" w:rsidRDefault="003B40B8" w:rsidP="003B40B8">
            <w:pPr>
              <w:pStyle w:val="TableParagraph"/>
              <w:numPr>
                <w:ilvl w:val="0"/>
                <w:numId w:val="42"/>
              </w:numPr>
              <w:tabs>
                <w:tab w:val="left" w:pos="800"/>
              </w:tabs>
              <w:kinsoku w:val="0"/>
              <w:overflowPunct w:val="0"/>
              <w:spacing w:before="37"/>
              <w:ind w:hanging="361"/>
              <w:rPr>
                <w:sz w:val="20"/>
                <w:szCs w:val="20"/>
              </w:rPr>
            </w:pPr>
            <w:r>
              <w:rPr>
                <w:sz w:val="20"/>
                <w:szCs w:val="20"/>
              </w:rPr>
              <w:t>součástí poskytované služby jsou pravidelné měsíční</w:t>
            </w:r>
            <w:r>
              <w:rPr>
                <w:spacing w:val="-17"/>
                <w:sz w:val="20"/>
                <w:szCs w:val="20"/>
              </w:rPr>
              <w:t xml:space="preserve"> </w:t>
            </w:r>
            <w:r>
              <w:rPr>
                <w:sz w:val="20"/>
                <w:szCs w:val="20"/>
              </w:rPr>
              <w:t>reporty</w:t>
            </w:r>
          </w:p>
        </w:tc>
      </w:tr>
      <w:tr w:rsidR="003B40B8" w14:paraId="25595FF9" w14:textId="77777777" w:rsidTr="001C396A">
        <w:trPr>
          <w:trHeight w:val="1403"/>
        </w:trPr>
        <w:tc>
          <w:tcPr>
            <w:tcW w:w="2851" w:type="dxa"/>
            <w:vMerge/>
            <w:tcBorders>
              <w:top w:val="nil"/>
              <w:left w:val="single" w:sz="12" w:space="0" w:color="000000"/>
              <w:bottom w:val="single" w:sz="4" w:space="0" w:color="000000"/>
              <w:right w:val="single" w:sz="4" w:space="0" w:color="000000"/>
            </w:tcBorders>
          </w:tcPr>
          <w:p w14:paraId="38796928"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4C3F26F" w14:textId="77777777" w:rsidR="003B40B8" w:rsidRDefault="003B40B8" w:rsidP="001C396A">
            <w:pPr>
              <w:pStyle w:val="TableParagraph"/>
              <w:kinsoku w:val="0"/>
              <w:overflowPunct w:val="0"/>
              <w:rPr>
                <w:sz w:val="20"/>
                <w:szCs w:val="20"/>
              </w:rPr>
            </w:pPr>
          </w:p>
          <w:p w14:paraId="0C384A12" w14:textId="77777777" w:rsidR="003B40B8" w:rsidRDefault="003B40B8" w:rsidP="001C396A">
            <w:pPr>
              <w:pStyle w:val="TableParagraph"/>
              <w:kinsoku w:val="0"/>
              <w:overflowPunct w:val="0"/>
              <w:spacing w:before="177" w:line="276" w:lineRule="auto"/>
              <w:ind w:left="79" w:right="424"/>
              <w:rPr>
                <w:color w:val="FF0000"/>
                <w:sz w:val="20"/>
                <w:szCs w:val="20"/>
              </w:rPr>
            </w:pPr>
            <w:r>
              <w:rPr>
                <w:w w:val="95"/>
                <w:sz w:val="20"/>
                <w:szCs w:val="20"/>
              </w:rPr>
              <w:t xml:space="preserve">SEC-FW+IPS </w:t>
            </w:r>
            <w:r>
              <w:rPr>
                <w:color w:val="FF0000"/>
                <w:sz w:val="20"/>
                <w:szCs w:val="20"/>
              </w:rPr>
              <w:t>SEC4</w:t>
            </w:r>
          </w:p>
        </w:tc>
        <w:tc>
          <w:tcPr>
            <w:tcW w:w="9938" w:type="dxa"/>
            <w:tcBorders>
              <w:top w:val="single" w:sz="4" w:space="0" w:color="000000"/>
              <w:left w:val="single" w:sz="4" w:space="0" w:color="000000"/>
              <w:bottom w:val="single" w:sz="4" w:space="0" w:color="000000"/>
              <w:right w:val="single" w:sz="12" w:space="0" w:color="000000"/>
            </w:tcBorders>
          </w:tcPr>
          <w:p w14:paraId="667E3B6D" w14:textId="77777777" w:rsidR="003B40B8" w:rsidRDefault="003B40B8" w:rsidP="001C396A">
            <w:pPr>
              <w:pStyle w:val="TableParagraph"/>
              <w:kinsoku w:val="0"/>
              <w:overflowPunct w:val="0"/>
              <w:spacing w:before="1" w:line="276" w:lineRule="auto"/>
              <w:ind w:left="79"/>
              <w:rPr>
                <w:sz w:val="20"/>
                <w:szCs w:val="20"/>
              </w:rPr>
            </w:pPr>
            <w:r>
              <w:rPr>
                <w:sz w:val="20"/>
                <w:szCs w:val="20"/>
              </w:rPr>
              <w:t>Bezpečnost služby je zajištěna nasazením stavového firewallu a IPS (Intrusion Prevention System), spravovaného poskytovatelem</w:t>
            </w:r>
          </w:p>
          <w:p w14:paraId="13BAA8DB" w14:textId="77777777" w:rsidR="003B40B8" w:rsidRDefault="003B40B8" w:rsidP="003B40B8">
            <w:pPr>
              <w:pStyle w:val="TableParagraph"/>
              <w:numPr>
                <w:ilvl w:val="0"/>
                <w:numId w:val="41"/>
              </w:numPr>
              <w:tabs>
                <w:tab w:val="left" w:pos="800"/>
              </w:tabs>
              <w:kinsoku w:val="0"/>
              <w:overflowPunct w:val="0"/>
              <w:ind w:hanging="361"/>
              <w:rPr>
                <w:sz w:val="20"/>
                <w:szCs w:val="20"/>
              </w:rPr>
            </w:pPr>
            <w:r>
              <w:rPr>
                <w:sz w:val="20"/>
                <w:szCs w:val="20"/>
              </w:rPr>
              <w:t>součástí služby je iniciální konfigurace firewallu a IPS a jejich následná správa</w:t>
            </w:r>
          </w:p>
          <w:p w14:paraId="7AEC8E61" w14:textId="77777777" w:rsidR="003B40B8" w:rsidRDefault="003B40B8" w:rsidP="003B40B8">
            <w:pPr>
              <w:pStyle w:val="TableParagraph"/>
              <w:numPr>
                <w:ilvl w:val="0"/>
                <w:numId w:val="41"/>
              </w:numPr>
              <w:tabs>
                <w:tab w:val="left" w:pos="800"/>
              </w:tabs>
              <w:kinsoku w:val="0"/>
              <w:overflowPunct w:val="0"/>
              <w:spacing w:before="37"/>
              <w:ind w:hanging="361"/>
              <w:rPr>
                <w:sz w:val="20"/>
                <w:szCs w:val="20"/>
              </w:rPr>
            </w:pPr>
            <w:r>
              <w:rPr>
                <w:sz w:val="20"/>
                <w:szCs w:val="20"/>
              </w:rPr>
              <w:t>pravidla pro nastavení specifikuje koncový</w:t>
            </w:r>
            <w:r>
              <w:rPr>
                <w:spacing w:val="-6"/>
                <w:sz w:val="20"/>
                <w:szCs w:val="20"/>
              </w:rPr>
              <w:t xml:space="preserve"> </w:t>
            </w:r>
            <w:r>
              <w:rPr>
                <w:sz w:val="20"/>
                <w:szCs w:val="20"/>
              </w:rPr>
              <w:t>uživatel</w:t>
            </w:r>
          </w:p>
          <w:p w14:paraId="601F219D" w14:textId="77777777" w:rsidR="003B40B8" w:rsidRDefault="003B40B8" w:rsidP="003B40B8">
            <w:pPr>
              <w:pStyle w:val="TableParagraph"/>
              <w:numPr>
                <w:ilvl w:val="0"/>
                <w:numId w:val="41"/>
              </w:numPr>
              <w:tabs>
                <w:tab w:val="left" w:pos="800"/>
              </w:tabs>
              <w:kinsoku w:val="0"/>
              <w:overflowPunct w:val="0"/>
              <w:spacing w:before="36"/>
              <w:ind w:hanging="361"/>
              <w:rPr>
                <w:sz w:val="20"/>
                <w:szCs w:val="20"/>
              </w:rPr>
            </w:pPr>
            <w:r>
              <w:rPr>
                <w:sz w:val="20"/>
                <w:szCs w:val="20"/>
              </w:rPr>
              <w:t>součástí poskytované služby jsou pravidelné měsíční</w:t>
            </w:r>
            <w:r>
              <w:rPr>
                <w:spacing w:val="-5"/>
                <w:sz w:val="20"/>
                <w:szCs w:val="20"/>
              </w:rPr>
              <w:t xml:space="preserve"> </w:t>
            </w:r>
            <w:r>
              <w:rPr>
                <w:sz w:val="20"/>
                <w:szCs w:val="20"/>
              </w:rPr>
              <w:t>reporty</w:t>
            </w:r>
          </w:p>
        </w:tc>
      </w:tr>
      <w:tr w:rsidR="003B40B8" w14:paraId="358998B8" w14:textId="77777777" w:rsidTr="001C396A">
        <w:trPr>
          <w:trHeight w:val="1684"/>
        </w:trPr>
        <w:tc>
          <w:tcPr>
            <w:tcW w:w="2851" w:type="dxa"/>
            <w:vMerge/>
            <w:tcBorders>
              <w:top w:val="nil"/>
              <w:left w:val="single" w:sz="12" w:space="0" w:color="000000"/>
              <w:bottom w:val="single" w:sz="4" w:space="0" w:color="000000"/>
              <w:right w:val="single" w:sz="4" w:space="0" w:color="000000"/>
            </w:tcBorders>
          </w:tcPr>
          <w:p w14:paraId="70C3A86C"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D2136B1" w14:textId="77777777" w:rsidR="003B40B8" w:rsidRDefault="003B40B8" w:rsidP="001C396A">
            <w:pPr>
              <w:pStyle w:val="TableParagraph"/>
              <w:kinsoku w:val="0"/>
              <w:overflowPunct w:val="0"/>
              <w:rPr>
                <w:sz w:val="20"/>
                <w:szCs w:val="20"/>
              </w:rPr>
            </w:pPr>
          </w:p>
          <w:p w14:paraId="1E3BD6BB" w14:textId="77777777" w:rsidR="003B40B8" w:rsidRDefault="003B40B8" w:rsidP="001C396A">
            <w:pPr>
              <w:pStyle w:val="TableParagraph"/>
              <w:kinsoku w:val="0"/>
              <w:overflowPunct w:val="0"/>
              <w:spacing w:before="1"/>
              <w:rPr>
                <w:sz w:val="26"/>
                <w:szCs w:val="26"/>
              </w:rPr>
            </w:pPr>
          </w:p>
          <w:p w14:paraId="78A980C6" w14:textId="77777777" w:rsidR="003B40B8" w:rsidRDefault="003B40B8" w:rsidP="001C396A">
            <w:pPr>
              <w:pStyle w:val="TableParagraph"/>
              <w:kinsoku w:val="0"/>
              <w:overflowPunct w:val="0"/>
              <w:spacing w:line="276" w:lineRule="auto"/>
              <w:ind w:left="79"/>
              <w:rPr>
                <w:color w:val="FF0000"/>
                <w:sz w:val="20"/>
                <w:szCs w:val="20"/>
              </w:rPr>
            </w:pPr>
            <w:r>
              <w:rPr>
                <w:w w:val="95"/>
                <w:sz w:val="20"/>
                <w:szCs w:val="20"/>
              </w:rPr>
              <w:t xml:space="preserve">SEC-FW+IPS-FM </w:t>
            </w:r>
            <w:r>
              <w:rPr>
                <w:color w:val="FF0000"/>
                <w:sz w:val="20"/>
                <w:szCs w:val="20"/>
              </w:rPr>
              <w:t>SEC5</w:t>
            </w:r>
          </w:p>
        </w:tc>
        <w:tc>
          <w:tcPr>
            <w:tcW w:w="9938" w:type="dxa"/>
            <w:tcBorders>
              <w:top w:val="single" w:sz="4" w:space="0" w:color="000000"/>
              <w:left w:val="single" w:sz="4" w:space="0" w:color="000000"/>
              <w:bottom w:val="single" w:sz="4" w:space="0" w:color="000000"/>
              <w:right w:val="single" w:sz="12" w:space="0" w:color="000000"/>
            </w:tcBorders>
          </w:tcPr>
          <w:p w14:paraId="19BE18A7" w14:textId="77777777" w:rsidR="003B40B8" w:rsidRDefault="003B40B8" w:rsidP="001C396A">
            <w:pPr>
              <w:pStyle w:val="TableParagraph"/>
              <w:kinsoku w:val="0"/>
              <w:overflowPunct w:val="0"/>
              <w:spacing w:before="1" w:line="276" w:lineRule="auto"/>
              <w:ind w:left="79"/>
              <w:rPr>
                <w:sz w:val="20"/>
                <w:szCs w:val="20"/>
              </w:rPr>
            </w:pPr>
            <w:r>
              <w:rPr>
                <w:sz w:val="20"/>
                <w:szCs w:val="20"/>
              </w:rPr>
              <w:t>Bezpečnost služby je zajištěna nasazením stavového firewallu a IPS (Intrusion Prevention System), spravovaného poskytovatelem</w:t>
            </w:r>
          </w:p>
          <w:p w14:paraId="2CC487B9" w14:textId="77777777" w:rsidR="003B40B8" w:rsidRDefault="003B40B8" w:rsidP="003B40B8">
            <w:pPr>
              <w:pStyle w:val="TableParagraph"/>
              <w:numPr>
                <w:ilvl w:val="0"/>
                <w:numId w:val="40"/>
              </w:numPr>
              <w:tabs>
                <w:tab w:val="left" w:pos="800"/>
              </w:tabs>
              <w:kinsoku w:val="0"/>
              <w:overflowPunct w:val="0"/>
              <w:ind w:hanging="361"/>
              <w:rPr>
                <w:sz w:val="20"/>
                <w:szCs w:val="20"/>
              </w:rPr>
            </w:pPr>
            <w:r>
              <w:rPr>
                <w:sz w:val="20"/>
                <w:szCs w:val="20"/>
              </w:rPr>
              <w:t>součástí služby je iniciální konfigurace firewallu a IPS a jejich následná správa</w:t>
            </w:r>
          </w:p>
          <w:p w14:paraId="0A97A1DF" w14:textId="77777777" w:rsidR="003B40B8" w:rsidRDefault="003B40B8" w:rsidP="003B40B8">
            <w:pPr>
              <w:pStyle w:val="TableParagraph"/>
              <w:numPr>
                <w:ilvl w:val="0"/>
                <w:numId w:val="40"/>
              </w:numPr>
              <w:tabs>
                <w:tab w:val="left" w:pos="800"/>
              </w:tabs>
              <w:kinsoku w:val="0"/>
              <w:overflowPunct w:val="0"/>
              <w:spacing w:before="37" w:line="276" w:lineRule="auto"/>
              <w:ind w:right="39"/>
              <w:rPr>
                <w:sz w:val="20"/>
                <w:szCs w:val="20"/>
              </w:rPr>
            </w:pPr>
            <w:r>
              <w:rPr>
                <w:sz w:val="20"/>
                <w:szCs w:val="20"/>
              </w:rPr>
              <w:t>pravidla pro nastavení specifikuje poskytovatel služby na základě provedené analýzy provozu koncového uživatele a konzultací s koncovým uživatelem (poskytovatel je garantem bezpečnosti na</w:t>
            </w:r>
            <w:r>
              <w:rPr>
                <w:spacing w:val="-9"/>
                <w:sz w:val="20"/>
                <w:szCs w:val="20"/>
              </w:rPr>
              <w:t xml:space="preserve"> </w:t>
            </w:r>
            <w:r>
              <w:rPr>
                <w:sz w:val="20"/>
                <w:szCs w:val="20"/>
              </w:rPr>
              <w:t>perimetru)</w:t>
            </w:r>
          </w:p>
          <w:p w14:paraId="76299D6F" w14:textId="77777777" w:rsidR="003B40B8" w:rsidRDefault="003B40B8" w:rsidP="003B40B8">
            <w:pPr>
              <w:pStyle w:val="TableParagraph"/>
              <w:numPr>
                <w:ilvl w:val="0"/>
                <w:numId w:val="40"/>
              </w:numPr>
              <w:tabs>
                <w:tab w:val="left" w:pos="800"/>
              </w:tabs>
              <w:kinsoku w:val="0"/>
              <w:overflowPunct w:val="0"/>
              <w:ind w:hanging="361"/>
              <w:rPr>
                <w:sz w:val="20"/>
                <w:szCs w:val="20"/>
              </w:rPr>
            </w:pPr>
            <w:r>
              <w:rPr>
                <w:sz w:val="20"/>
                <w:szCs w:val="20"/>
              </w:rPr>
              <w:t>součástí poskytované služby jsou pravidelné měsíční</w:t>
            </w:r>
            <w:r>
              <w:rPr>
                <w:spacing w:val="-5"/>
                <w:sz w:val="20"/>
                <w:szCs w:val="20"/>
              </w:rPr>
              <w:t xml:space="preserve"> </w:t>
            </w:r>
            <w:r>
              <w:rPr>
                <w:sz w:val="20"/>
                <w:szCs w:val="20"/>
              </w:rPr>
              <w:t>reporty</w:t>
            </w:r>
          </w:p>
        </w:tc>
      </w:tr>
    </w:tbl>
    <w:p w14:paraId="7AB4AC2C" w14:textId="77777777" w:rsidR="003B40B8" w:rsidRDefault="003B40B8" w:rsidP="003B40B8">
      <w:pPr>
        <w:rPr>
          <w:sz w:val="25"/>
          <w:szCs w:val="25"/>
        </w:rPr>
        <w:sectPr w:rsidR="003B40B8">
          <w:headerReference w:type="default" r:id="rId17"/>
          <w:footerReference w:type="default" r:id="rId18"/>
          <w:pgSz w:w="16840" w:h="11910" w:orient="landscape"/>
          <w:pgMar w:top="1100" w:right="860" w:bottom="840" w:left="1360" w:header="0" w:footer="654" w:gutter="0"/>
          <w:pgNumType w:start="4"/>
          <w:cols w:space="708"/>
          <w:noEndnote/>
        </w:sectPr>
      </w:pPr>
    </w:p>
    <w:p w14:paraId="003E1251" w14:textId="77777777" w:rsidR="003B40B8" w:rsidRDefault="003B40B8" w:rsidP="003B40B8">
      <w:pPr>
        <w:pStyle w:val="Zkladntext"/>
        <w:kinsoku w:val="0"/>
        <w:overflowPunct w:val="0"/>
        <w:spacing w:before="4"/>
        <w:rPr>
          <w:sz w:val="25"/>
          <w:szCs w:val="25"/>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465C7687" w14:textId="77777777" w:rsidTr="001C396A">
        <w:trPr>
          <w:trHeight w:val="563"/>
        </w:trPr>
        <w:tc>
          <w:tcPr>
            <w:tcW w:w="2851" w:type="dxa"/>
            <w:vMerge w:val="restart"/>
            <w:tcBorders>
              <w:top w:val="single" w:sz="4" w:space="0" w:color="000000"/>
              <w:left w:val="single" w:sz="12" w:space="0" w:color="000000"/>
              <w:bottom w:val="single" w:sz="4" w:space="0" w:color="000000"/>
              <w:right w:val="single" w:sz="4" w:space="0" w:color="000000"/>
            </w:tcBorders>
          </w:tcPr>
          <w:p w14:paraId="68516A7D" w14:textId="77777777" w:rsidR="003B40B8" w:rsidRDefault="003B40B8" w:rsidP="001C396A">
            <w:pPr>
              <w:pStyle w:val="TableParagraph"/>
              <w:kinsoku w:val="0"/>
              <w:overflowPunct w:val="0"/>
              <w:spacing w:before="1"/>
              <w:ind w:left="71"/>
              <w:rPr>
                <w:sz w:val="20"/>
                <w:szCs w:val="20"/>
              </w:rPr>
            </w:pPr>
            <w:r>
              <w:rPr>
                <w:sz w:val="20"/>
                <w:szCs w:val="20"/>
              </w:rPr>
              <w:t>Podpora IP SEC</w:t>
            </w:r>
          </w:p>
        </w:tc>
        <w:tc>
          <w:tcPr>
            <w:tcW w:w="1560" w:type="dxa"/>
            <w:tcBorders>
              <w:top w:val="single" w:sz="4" w:space="0" w:color="000000"/>
              <w:left w:val="single" w:sz="4" w:space="0" w:color="000000"/>
              <w:bottom w:val="single" w:sz="4" w:space="0" w:color="000000"/>
              <w:right w:val="single" w:sz="4" w:space="0" w:color="000000"/>
            </w:tcBorders>
          </w:tcPr>
          <w:p w14:paraId="166F3F0A" w14:textId="77777777" w:rsidR="003B40B8" w:rsidRDefault="003B40B8" w:rsidP="001C396A">
            <w:pPr>
              <w:pStyle w:val="TableParagraph"/>
              <w:kinsoku w:val="0"/>
              <w:overflowPunct w:val="0"/>
              <w:spacing w:before="3"/>
              <w:ind w:left="79"/>
              <w:rPr>
                <w:sz w:val="20"/>
                <w:szCs w:val="20"/>
              </w:rPr>
            </w:pPr>
            <w:r>
              <w:rPr>
                <w:sz w:val="20"/>
                <w:szCs w:val="20"/>
              </w:rPr>
              <w:t>Bez IP Sec</w:t>
            </w:r>
          </w:p>
          <w:p w14:paraId="44D22DA3" w14:textId="77777777" w:rsidR="003B40B8" w:rsidRDefault="003B40B8" w:rsidP="001C396A">
            <w:pPr>
              <w:pStyle w:val="TableParagraph"/>
              <w:kinsoku w:val="0"/>
              <w:overflowPunct w:val="0"/>
              <w:spacing w:before="37"/>
              <w:ind w:left="79"/>
              <w:rPr>
                <w:sz w:val="20"/>
                <w:szCs w:val="20"/>
              </w:rPr>
            </w:pPr>
            <w:r>
              <w:rPr>
                <w:sz w:val="20"/>
                <w:szCs w:val="20"/>
              </w:rPr>
              <w:t>PIS0</w:t>
            </w:r>
          </w:p>
        </w:tc>
        <w:tc>
          <w:tcPr>
            <w:tcW w:w="9938" w:type="dxa"/>
            <w:tcBorders>
              <w:top w:val="single" w:sz="4" w:space="0" w:color="000000"/>
              <w:left w:val="single" w:sz="4" w:space="0" w:color="000000"/>
              <w:bottom w:val="single" w:sz="4" w:space="0" w:color="000000"/>
              <w:right w:val="single" w:sz="12" w:space="0" w:color="000000"/>
            </w:tcBorders>
          </w:tcPr>
          <w:p w14:paraId="4E2D993C" w14:textId="77777777" w:rsidR="003B40B8" w:rsidRDefault="003B40B8" w:rsidP="001C396A">
            <w:pPr>
              <w:pStyle w:val="TableParagraph"/>
              <w:kinsoku w:val="0"/>
              <w:overflowPunct w:val="0"/>
              <w:spacing w:before="143"/>
              <w:ind w:left="79"/>
              <w:rPr>
                <w:sz w:val="20"/>
                <w:szCs w:val="20"/>
              </w:rPr>
            </w:pPr>
            <w:r>
              <w:rPr>
                <w:sz w:val="20"/>
                <w:szCs w:val="20"/>
              </w:rPr>
              <w:t>Koncové zařízení neumožňuje vytváření IP Sec tunelů</w:t>
            </w:r>
          </w:p>
        </w:tc>
      </w:tr>
      <w:tr w:rsidR="003B40B8" w14:paraId="6F38BB8E" w14:textId="77777777" w:rsidTr="001C396A">
        <w:trPr>
          <w:trHeight w:val="561"/>
        </w:trPr>
        <w:tc>
          <w:tcPr>
            <w:tcW w:w="2851" w:type="dxa"/>
            <w:vMerge/>
            <w:tcBorders>
              <w:top w:val="nil"/>
              <w:left w:val="single" w:sz="12" w:space="0" w:color="000000"/>
              <w:bottom w:val="single" w:sz="4" w:space="0" w:color="000000"/>
              <w:right w:val="single" w:sz="4" w:space="0" w:color="000000"/>
            </w:tcBorders>
          </w:tcPr>
          <w:p w14:paraId="643BE9D0"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985C96B" w14:textId="77777777" w:rsidR="003B40B8" w:rsidRDefault="003B40B8" w:rsidP="001C396A">
            <w:pPr>
              <w:pStyle w:val="TableParagraph"/>
              <w:kinsoku w:val="0"/>
              <w:overflowPunct w:val="0"/>
              <w:spacing w:before="1"/>
              <w:ind w:left="79"/>
              <w:rPr>
                <w:sz w:val="20"/>
                <w:szCs w:val="20"/>
              </w:rPr>
            </w:pPr>
            <w:r>
              <w:rPr>
                <w:sz w:val="20"/>
                <w:szCs w:val="20"/>
              </w:rPr>
              <w:t>Včetně IP Sec</w:t>
            </w:r>
          </w:p>
          <w:p w14:paraId="4C8D0D8C" w14:textId="77777777" w:rsidR="003B40B8" w:rsidRDefault="003B40B8" w:rsidP="001C396A">
            <w:pPr>
              <w:pStyle w:val="TableParagraph"/>
              <w:kinsoku w:val="0"/>
              <w:overflowPunct w:val="0"/>
              <w:spacing w:before="37"/>
              <w:ind w:left="79"/>
              <w:rPr>
                <w:sz w:val="20"/>
                <w:szCs w:val="20"/>
              </w:rPr>
            </w:pPr>
            <w:r>
              <w:rPr>
                <w:sz w:val="20"/>
                <w:szCs w:val="20"/>
              </w:rPr>
              <w:t>PIS1</w:t>
            </w:r>
          </w:p>
        </w:tc>
        <w:tc>
          <w:tcPr>
            <w:tcW w:w="9938" w:type="dxa"/>
            <w:tcBorders>
              <w:top w:val="single" w:sz="4" w:space="0" w:color="000000"/>
              <w:left w:val="single" w:sz="4" w:space="0" w:color="000000"/>
              <w:bottom w:val="single" w:sz="4" w:space="0" w:color="000000"/>
              <w:right w:val="single" w:sz="12" w:space="0" w:color="000000"/>
            </w:tcBorders>
          </w:tcPr>
          <w:p w14:paraId="5A4DA17A" w14:textId="77777777" w:rsidR="003B40B8" w:rsidRDefault="003B40B8" w:rsidP="001C396A">
            <w:pPr>
              <w:pStyle w:val="TableParagraph"/>
              <w:kinsoku w:val="0"/>
              <w:overflowPunct w:val="0"/>
              <w:spacing w:before="140"/>
              <w:ind w:left="79"/>
              <w:rPr>
                <w:sz w:val="20"/>
                <w:szCs w:val="20"/>
              </w:rPr>
            </w:pPr>
            <w:r>
              <w:rPr>
                <w:sz w:val="20"/>
                <w:szCs w:val="20"/>
              </w:rPr>
              <w:t>Koncové zařízení podporuje vytváření IP Sec tunelů (pomocí 3DES nebo AES 128)</w:t>
            </w:r>
          </w:p>
        </w:tc>
      </w:tr>
      <w:tr w:rsidR="003B40B8" w14:paraId="217F3199" w14:textId="77777777" w:rsidTr="001C396A">
        <w:trPr>
          <w:trHeight w:val="551"/>
        </w:trPr>
        <w:tc>
          <w:tcPr>
            <w:tcW w:w="2851" w:type="dxa"/>
            <w:vMerge w:val="restart"/>
            <w:tcBorders>
              <w:top w:val="single" w:sz="4" w:space="0" w:color="000000"/>
              <w:left w:val="single" w:sz="12" w:space="0" w:color="000000"/>
              <w:bottom w:val="single" w:sz="12" w:space="0" w:color="000000"/>
              <w:right w:val="single" w:sz="4" w:space="0" w:color="000000"/>
            </w:tcBorders>
          </w:tcPr>
          <w:p w14:paraId="6E80288D" w14:textId="77777777" w:rsidR="003B40B8" w:rsidRDefault="003B40B8" w:rsidP="001C396A">
            <w:pPr>
              <w:pStyle w:val="TableParagraph"/>
              <w:kinsoku w:val="0"/>
              <w:overflowPunct w:val="0"/>
              <w:spacing w:before="1"/>
              <w:ind w:left="71"/>
              <w:rPr>
                <w:sz w:val="20"/>
                <w:szCs w:val="20"/>
              </w:rPr>
            </w:pPr>
            <w:r>
              <w:rPr>
                <w:sz w:val="20"/>
                <w:szCs w:val="20"/>
              </w:rPr>
              <w:t>Předávací rozhraní</w:t>
            </w:r>
          </w:p>
        </w:tc>
        <w:tc>
          <w:tcPr>
            <w:tcW w:w="1560" w:type="dxa"/>
            <w:tcBorders>
              <w:top w:val="single" w:sz="4" w:space="0" w:color="000000"/>
              <w:left w:val="single" w:sz="4" w:space="0" w:color="000000"/>
              <w:bottom w:val="single" w:sz="4" w:space="0" w:color="000000"/>
              <w:right w:val="single" w:sz="4" w:space="0" w:color="000000"/>
            </w:tcBorders>
          </w:tcPr>
          <w:p w14:paraId="45A08DB4" w14:textId="77777777" w:rsidR="003B40B8" w:rsidRDefault="003B40B8" w:rsidP="001C396A">
            <w:pPr>
              <w:pStyle w:val="TableParagraph"/>
              <w:kinsoku w:val="0"/>
              <w:overflowPunct w:val="0"/>
              <w:spacing w:before="1"/>
              <w:ind w:left="80"/>
              <w:rPr>
                <w:sz w:val="20"/>
                <w:szCs w:val="20"/>
              </w:rPr>
            </w:pPr>
            <w:r>
              <w:rPr>
                <w:sz w:val="20"/>
                <w:szCs w:val="20"/>
              </w:rPr>
              <w:t>RJ-45</w:t>
            </w:r>
          </w:p>
          <w:p w14:paraId="3B68FC32" w14:textId="77777777" w:rsidR="003B40B8" w:rsidRDefault="003B40B8" w:rsidP="001C396A">
            <w:pPr>
              <w:pStyle w:val="TableParagraph"/>
              <w:kinsoku w:val="0"/>
              <w:overflowPunct w:val="0"/>
              <w:spacing w:before="37"/>
              <w:ind w:left="79"/>
              <w:rPr>
                <w:color w:val="FF0000"/>
                <w:sz w:val="20"/>
                <w:szCs w:val="20"/>
              </w:rPr>
            </w:pPr>
            <w:r>
              <w:rPr>
                <w:color w:val="FF0000"/>
                <w:sz w:val="20"/>
                <w:szCs w:val="20"/>
              </w:rPr>
              <w:t>PROZ1</w:t>
            </w:r>
          </w:p>
        </w:tc>
        <w:tc>
          <w:tcPr>
            <w:tcW w:w="9938" w:type="dxa"/>
            <w:tcBorders>
              <w:top w:val="single" w:sz="4" w:space="0" w:color="000000"/>
              <w:left w:val="single" w:sz="4" w:space="0" w:color="000000"/>
              <w:bottom w:val="single" w:sz="4" w:space="0" w:color="000000"/>
              <w:right w:val="single" w:sz="12" w:space="0" w:color="000000"/>
            </w:tcBorders>
          </w:tcPr>
          <w:p w14:paraId="459FE0C8" w14:textId="77777777" w:rsidR="003B40B8" w:rsidRDefault="003B40B8" w:rsidP="001C396A">
            <w:pPr>
              <w:pStyle w:val="TableParagraph"/>
              <w:kinsoku w:val="0"/>
              <w:overflowPunct w:val="0"/>
              <w:spacing w:before="140"/>
              <w:ind w:left="79"/>
              <w:rPr>
                <w:sz w:val="20"/>
                <w:szCs w:val="20"/>
              </w:rPr>
            </w:pPr>
            <w:r>
              <w:rPr>
                <w:sz w:val="20"/>
                <w:szCs w:val="20"/>
              </w:rPr>
              <w:t>Konektor RJ-45</w:t>
            </w:r>
          </w:p>
        </w:tc>
      </w:tr>
      <w:tr w:rsidR="003B40B8" w14:paraId="75B9D5B3" w14:textId="77777777" w:rsidTr="001C396A">
        <w:trPr>
          <w:trHeight w:val="541"/>
        </w:trPr>
        <w:tc>
          <w:tcPr>
            <w:tcW w:w="2851" w:type="dxa"/>
            <w:vMerge/>
            <w:tcBorders>
              <w:top w:val="nil"/>
              <w:left w:val="single" w:sz="12" w:space="0" w:color="000000"/>
              <w:bottom w:val="single" w:sz="12" w:space="0" w:color="000000"/>
              <w:right w:val="single" w:sz="4" w:space="0" w:color="000000"/>
            </w:tcBorders>
          </w:tcPr>
          <w:p w14:paraId="279E855D"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76EFEE8" w14:textId="77777777" w:rsidR="003B40B8" w:rsidRDefault="003B40B8" w:rsidP="001C396A">
            <w:pPr>
              <w:pStyle w:val="TableParagraph"/>
              <w:kinsoku w:val="0"/>
              <w:overflowPunct w:val="0"/>
              <w:spacing w:line="236" w:lineRule="exact"/>
              <w:ind w:left="79"/>
              <w:rPr>
                <w:sz w:val="20"/>
                <w:szCs w:val="20"/>
              </w:rPr>
            </w:pPr>
            <w:r>
              <w:rPr>
                <w:sz w:val="20"/>
                <w:szCs w:val="20"/>
              </w:rPr>
              <w:t>OPT-MM</w:t>
            </w:r>
          </w:p>
          <w:p w14:paraId="4835ADA6" w14:textId="77777777" w:rsidR="003B40B8" w:rsidRDefault="003B40B8" w:rsidP="001C396A">
            <w:pPr>
              <w:pStyle w:val="TableParagraph"/>
              <w:kinsoku w:val="0"/>
              <w:overflowPunct w:val="0"/>
              <w:spacing w:before="36"/>
              <w:ind w:left="79"/>
              <w:rPr>
                <w:color w:val="FF0000"/>
                <w:sz w:val="20"/>
                <w:szCs w:val="20"/>
              </w:rPr>
            </w:pPr>
            <w:r>
              <w:rPr>
                <w:color w:val="FF0000"/>
                <w:sz w:val="20"/>
                <w:szCs w:val="20"/>
              </w:rPr>
              <w:t>PROZ2</w:t>
            </w:r>
          </w:p>
        </w:tc>
        <w:tc>
          <w:tcPr>
            <w:tcW w:w="9938" w:type="dxa"/>
            <w:tcBorders>
              <w:top w:val="single" w:sz="4" w:space="0" w:color="000000"/>
              <w:left w:val="single" w:sz="4" w:space="0" w:color="000000"/>
              <w:bottom w:val="single" w:sz="4" w:space="0" w:color="000000"/>
              <w:right w:val="single" w:sz="12" w:space="0" w:color="000000"/>
            </w:tcBorders>
          </w:tcPr>
          <w:p w14:paraId="4E5388F4" w14:textId="77777777" w:rsidR="003B40B8" w:rsidRDefault="003B40B8" w:rsidP="001C396A">
            <w:pPr>
              <w:pStyle w:val="TableParagraph"/>
              <w:kinsoku w:val="0"/>
              <w:overflowPunct w:val="0"/>
              <w:spacing w:before="130"/>
              <w:ind w:left="79"/>
              <w:rPr>
                <w:sz w:val="20"/>
                <w:szCs w:val="20"/>
              </w:rPr>
            </w:pPr>
            <w:r>
              <w:rPr>
                <w:sz w:val="20"/>
                <w:szCs w:val="20"/>
              </w:rPr>
              <w:t>Připojení multi-módovým vláknem (dostupné pro kapacity nad 100 Mbit/s) - konektor LC, SC nebo E2000/APC</w:t>
            </w:r>
          </w:p>
        </w:tc>
      </w:tr>
      <w:tr w:rsidR="003B40B8" w14:paraId="3652FBD1" w14:textId="77777777" w:rsidTr="001C396A">
        <w:trPr>
          <w:trHeight w:val="550"/>
        </w:trPr>
        <w:tc>
          <w:tcPr>
            <w:tcW w:w="2851" w:type="dxa"/>
            <w:vMerge/>
            <w:tcBorders>
              <w:top w:val="nil"/>
              <w:left w:val="single" w:sz="12" w:space="0" w:color="000000"/>
              <w:bottom w:val="single" w:sz="12" w:space="0" w:color="000000"/>
              <w:right w:val="single" w:sz="4" w:space="0" w:color="000000"/>
            </w:tcBorders>
          </w:tcPr>
          <w:p w14:paraId="754824CB"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12" w:space="0" w:color="000000"/>
              <w:right w:val="single" w:sz="4" w:space="0" w:color="000000"/>
            </w:tcBorders>
          </w:tcPr>
          <w:p w14:paraId="6BB867D2" w14:textId="77777777" w:rsidR="003B40B8" w:rsidRDefault="003B40B8" w:rsidP="001C396A">
            <w:pPr>
              <w:pStyle w:val="TableParagraph"/>
              <w:kinsoku w:val="0"/>
              <w:overflowPunct w:val="0"/>
              <w:spacing w:line="236" w:lineRule="exact"/>
              <w:ind w:left="79"/>
              <w:rPr>
                <w:sz w:val="20"/>
                <w:szCs w:val="20"/>
              </w:rPr>
            </w:pPr>
            <w:r>
              <w:rPr>
                <w:sz w:val="20"/>
                <w:szCs w:val="20"/>
              </w:rPr>
              <w:t>OPT-SM</w:t>
            </w:r>
          </w:p>
          <w:p w14:paraId="1C73C8AB" w14:textId="77777777" w:rsidR="003B40B8" w:rsidRDefault="003B40B8" w:rsidP="001C396A">
            <w:pPr>
              <w:pStyle w:val="TableParagraph"/>
              <w:kinsoku w:val="0"/>
              <w:overflowPunct w:val="0"/>
              <w:spacing w:before="36"/>
              <w:ind w:left="79"/>
              <w:rPr>
                <w:color w:val="FF0000"/>
                <w:sz w:val="20"/>
                <w:szCs w:val="20"/>
              </w:rPr>
            </w:pPr>
            <w:r>
              <w:rPr>
                <w:color w:val="FF0000"/>
                <w:sz w:val="20"/>
                <w:szCs w:val="20"/>
              </w:rPr>
              <w:t>PROZ3</w:t>
            </w:r>
          </w:p>
        </w:tc>
        <w:tc>
          <w:tcPr>
            <w:tcW w:w="9938" w:type="dxa"/>
            <w:tcBorders>
              <w:top w:val="single" w:sz="4" w:space="0" w:color="000000"/>
              <w:left w:val="single" w:sz="4" w:space="0" w:color="000000"/>
              <w:bottom w:val="single" w:sz="12" w:space="0" w:color="000000"/>
              <w:right w:val="single" w:sz="12" w:space="0" w:color="000000"/>
            </w:tcBorders>
          </w:tcPr>
          <w:p w14:paraId="20E618D2" w14:textId="77777777" w:rsidR="003B40B8" w:rsidRDefault="003B40B8" w:rsidP="001C396A">
            <w:pPr>
              <w:pStyle w:val="TableParagraph"/>
              <w:kinsoku w:val="0"/>
              <w:overflowPunct w:val="0"/>
              <w:spacing w:before="133"/>
              <w:ind w:left="79"/>
              <w:rPr>
                <w:sz w:val="20"/>
                <w:szCs w:val="20"/>
              </w:rPr>
            </w:pPr>
            <w:r>
              <w:rPr>
                <w:sz w:val="20"/>
                <w:szCs w:val="20"/>
              </w:rPr>
              <w:t>Připojení single-módovým vláknem (dostupné pro kapacity nad 100 Mbit/s) - konektor LC, SC nebo E2000/APC</w:t>
            </w:r>
          </w:p>
        </w:tc>
      </w:tr>
    </w:tbl>
    <w:p w14:paraId="28935E5D" w14:textId="77777777" w:rsidR="003B40B8" w:rsidRDefault="003B40B8" w:rsidP="003B40B8">
      <w:pPr>
        <w:pStyle w:val="Zkladntext"/>
        <w:kinsoku w:val="0"/>
        <w:overflowPunct w:val="0"/>
        <w:spacing w:before="9"/>
        <w:rPr>
          <w:szCs w:val="24"/>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34F95F84" w14:textId="77777777" w:rsidTr="001C396A">
        <w:trPr>
          <w:trHeight w:val="299"/>
        </w:trPr>
        <w:tc>
          <w:tcPr>
            <w:tcW w:w="14349" w:type="dxa"/>
            <w:gridSpan w:val="3"/>
            <w:tcBorders>
              <w:top w:val="single" w:sz="12" w:space="0" w:color="000000"/>
              <w:left w:val="single" w:sz="12" w:space="0" w:color="000000"/>
              <w:bottom w:val="single" w:sz="4" w:space="0" w:color="000000"/>
              <w:right w:val="single" w:sz="12" w:space="0" w:color="000000"/>
            </w:tcBorders>
          </w:tcPr>
          <w:p w14:paraId="3897DCAB" w14:textId="77777777" w:rsidR="003B40B8" w:rsidRDefault="003B40B8" w:rsidP="001C396A">
            <w:pPr>
              <w:pStyle w:val="TableParagraph"/>
              <w:kinsoku w:val="0"/>
              <w:overflowPunct w:val="0"/>
              <w:spacing w:before="27"/>
              <w:ind w:left="71"/>
              <w:rPr>
                <w:sz w:val="20"/>
                <w:szCs w:val="20"/>
              </w:rPr>
            </w:pPr>
            <w:r>
              <w:rPr>
                <w:sz w:val="20"/>
                <w:szCs w:val="20"/>
              </w:rPr>
              <w:t>Doplňkové služby</w:t>
            </w:r>
          </w:p>
        </w:tc>
      </w:tr>
      <w:tr w:rsidR="003B40B8" w14:paraId="47AE2CCD" w14:textId="77777777" w:rsidTr="001C396A">
        <w:trPr>
          <w:trHeight w:val="489"/>
        </w:trPr>
        <w:tc>
          <w:tcPr>
            <w:tcW w:w="2851" w:type="dxa"/>
            <w:tcBorders>
              <w:top w:val="single" w:sz="4" w:space="0" w:color="000000"/>
              <w:left w:val="single" w:sz="12" w:space="0" w:color="000000"/>
              <w:bottom w:val="single" w:sz="4" w:space="0" w:color="000000"/>
              <w:right w:val="single" w:sz="4" w:space="0" w:color="000000"/>
            </w:tcBorders>
          </w:tcPr>
          <w:p w14:paraId="5DD22B29" w14:textId="77777777" w:rsidR="003B40B8" w:rsidRDefault="003B40B8" w:rsidP="001C396A">
            <w:pPr>
              <w:pStyle w:val="TableParagraph"/>
              <w:kinsoku w:val="0"/>
              <w:overflowPunct w:val="0"/>
              <w:spacing w:before="123"/>
              <w:ind w:left="71"/>
              <w:rPr>
                <w:sz w:val="20"/>
                <w:szCs w:val="20"/>
              </w:rPr>
            </w:pPr>
            <w:r>
              <w:rPr>
                <w:sz w:val="20"/>
                <w:szCs w:val="20"/>
              </w:rPr>
              <w:t>Název skupiny parametrů</w:t>
            </w:r>
          </w:p>
        </w:tc>
        <w:tc>
          <w:tcPr>
            <w:tcW w:w="1560" w:type="dxa"/>
            <w:tcBorders>
              <w:top w:val="single" w:sz="4" w:space="0" w:color="000000"/>
              <w:left w:val="single" w:sz="4" w:space="0" w:color="000000"/>
              <w:bottom w:val="single" w:sz="4" w:space="0" w:color="000000"/>
              <w:right w:val="single" w:sz="4" w:space="0" w:color="000000"/>
            </w:tcBorders>
          </w:tcPr>
          <w:p w14:paraId="62CEA66C" w14:textId="77777777" w:rsidR="003B40B8" w:rsidRDefault="003B40B8" w:rsidP="001C396A">
            <w:pPr>
              <w:pStyle w:val="TableParagraph"/>
              <w:kinsoku w:val="0"/>
              <w:overflowPunct w:val="0"/>
              <w:spacing w:before="1" w:line="240" w:lineRule="atLeast"/>
              <w:ind w:left="79" w:right="223"/>
              <w:rPr>
                <w:color w:val="FF0000"/>
                <w:sz w:val="20"/>
                <w:szCs w:val="20"/>
              </w:rPr>
            </w:pPr>
            <w:r>
              <w:rPr>
                <w:sz w:val="20"/>
                <w:szCs w:val="20"/>
              </w:rPr>
              <w:t xml:space="preserve">Kód parametru </w:t>
            </w:r>
            <w:r>
              <w:rPr>
                <w:color w:val="FF0000"/>
                <w:sz w:val="20"/>
                <w:szCs w:val="20"/>
              </w:rPr>
              <w:t>ID Parametru</w:t>
            </w:r>
          </w:p>
        </w:tc>
        <w:tc>
          <w:tcPr>
            <w:tcW w:w="9938" w:type="dxa"/>
            <w:tcBorders>
              <w:top w:val="single" w:sz="4" w:space="0" w:color="000000"/>
              <w:left w:val="single" w:sz="4" w:space="0" w:color="000000"/>
              <w:bottom w:val="single" w:sz="4" w:space="0" w:color="000000"/>
              <w:right w:val="single" w:sz="12" w:space="0" w:color="000000"/>
            </w:tcBorders>
          </w:tcPr>
          <w:p w14:paraId="2CD377F8" w14:textId="77777777" w:rsidR="003B40B8" w:rsidRDefault="003B40B8" w:rsidP="001C396A">
            <w:pPr>
              <w:pStyle w:val="TableParagraph"/>
              <w:kinsoku w:val="0"/>
              <w:overflowPunct w:val="0"/>
              <w:spacing w:before="123"/>
              <w:ind w:left="79"/>
              <w:rPr>
                <w:sz w:val="20"/>
                <w:szCs w:val="20"/>
              </w:rPr>
            </w:pPr>
            <w:r>
              <w:rPr>
                <w:sz w:val="20"/>
                <w:szCs w:val="20"/>
              </w:rPr>
              <w:t>Popis</w:t>
            </w:r>
          </w:p>
        </w:tc>
      </w:tr>
      <w:tr w:rsidR="003B40B8" w14:paraId="22F0E6CD" w14:textId="77777777" w:rsidTr="001C396A">
        <w:trPr>
          <w:trHeight w:val="486"/>
        </w:trPr>
        <w:tc>
          <w:tcPr>
            <w:tcW w:w="2851" w:type="dxa"/>
            <w:vMerge w:val="restart"/>
            <w:tcBorders>
              <w:top w:val="single" w:sz="4" w:space="0" w:color="000000"/>
              <w:left w:val="single" w:sz="12" w:space="0" w:color="000000"/>
              <w:bottom w:val="single" w:sz="4" w:space="0" w:color="000000"/>
              <w:right w:val="single" w:sz="4" w:space="0" w:color="000000"/>
            </w:tcBorders>
          </w:tcPr>
          <w:p w14:paraId="7FF987CA" w14:textId="77777777" w:rsidR="003B40B8" w:rsidRDefault="003B40B8" w:rsidP="001C396A">
            <w:pPr>
              <w:pStyle w:val="TableParagraph"/>
              <w:kinsoku w:val="0"/>
              <w:overflowPunct w:val="0"/>
              <w:spacing w:before="1"/>
              <w:ind w:left="71"/>
              <w:rPr>
                <w:sz w:val="20"/>
                <w:szCs w:val="20"/>
              </w:rPr>
            </w:pPr>
            <w:r>
              <w:rPr>
                <w:sz w:val="20"/>
                <w:szCs w:val="20"/>
              </w:rPr>
              <w:t>Performance monitoring</w:t>
            </w:r>
          </w:p>
        </w:tc>
        <w:tc>
          <w:tcPr>
            <w:tcW w:w="1560" w:type="dxa"/>
            <w:tcBorders>
              <w:top w:val="single" w:sz="4" w:space="0" w:color="000000"/>
              <w:left w:val="single" w:sz="4" w:space="0" w:color="000000"/>
              <w:bottom w:val="single" w:sz="4" w:space="0" w:color="000000"/>
              <w:right w:val="single" w:sz="4" w:space="0" w:color="000000"/>
            </w:tcBorders>
          </w:tcPr>
          <w:p w14:paraId="22DB4FFD" w14:textId="77777777" w:rsidR="003B40B8" w:rsidRDefault="003B40B8" w:rsidP="001C396A">
            <w:pPr>
              <w:pStyle w:val="TableParagraph"/>
              <w:kinsoku w:val="0"/>
              <w:overflowPunct w:val="0"/>
              <w:spacing w:before="1" w:line="243" w:lineRule="exact"/>
              <w:ind w:left="79"/>
              <w:rPr>
                <w:sz w:val="20"/>
                <w:szCs w:val="20"/>
              </w:rPr>
            </w:pPr>
            <w:r>
              <w:rPr>
                <w:sz w:val="20"/>
                <w:szCs w:val="20"/>
              </w:rPr>
              <w:t>PERF-NE</w:t>
            </w:r>
          </w:p>
          <w:p w14:paraId="52985D46" w14:textId="77777777" w:rsidR="003B40B8" w:rsidRDefault="003B40B8" w:rsidP="001C396A">
            <w:pPr>
              <w:pStyle w:val="TableParagraph"/>
              <w:kinsoku w:val="0"/>
              <w:overflowPunct w:val="0"/>
              <w:spacing w:line="222" w:lineRule="exact"/>
              <w:ind w:left="79"/>
              <w:rPr>
                <w:color w:val="FF0000"/>
                <w:sz w:val="20"/>
                <w:szCs w:val="20"/>
              </w:rPr>
            </w:pPr>
            <w:r>
              <w:rPr>
                <w:color w:val="FF0000"/>
                <w:sz w:val="20"/>
                <w:szCs w:val="20"/>
              </w:rPr>
              <w:t>PER0</w:t>
            </w:r>
          </w:p>
        </w:tc>
        <w:tc>
          <w:tcPr>
            <w:tcW w:w="9938" w:type="dxa"/>
            <w:tcBorders>
              <w:top w:val="single" w:sz="4" w:space="0" w:color="000000"/>
              <w:left w:val="single" w:sz="4" w:space="0" w:color="000000"/>
              <w:bottom w:val="single" w:sz="4" w:space="0" w:color="000000"/>
              <w:right w:val="single" w:sz="12" w:space="0" w:color="000000"/>
            </w:tcBorders>
          </w:tcPr>
          <w:p w14:paraId="3A3F2165" w14:textId="77777777" w:rsidR="003B40B8" w:rsidRDefault="003B40B8" w:rsidP="001C396A">
            <w:pPr>
              <w:pStyle w:val="TableParagraph"/>
              <w:kinsoku w:val="0"/>
              <w:overflowPunct w:val="0"/>
              <w:spacing w:before="121"/>
              <w:ind w:left="79"/>
              <w:rPr>
                <w:sz w:val="20"/>
                <w:szCs w:val="20"/>
              </w:rPr>
            </w:pPr>
            <w:r>
              <w:rPr>
                <w:sz w:val="20"/>
                <w:szCs w:val="20"/>
              </w:rPr>
              <w:t>Monitorování výkonnostních charakteristik není požadováno</w:t>
            </w:r>
          </w:p>
        </w:tc>
      </w:tr>
      <w:tr w:rsidR="003B40B8" w14:paraId="317E3FEA" w14:textId="77777777" w:rsidTr="001C396A">
        <w:trPr>
          <w:trHeight w:val="734"/>
        </w:trPr>
        <w:tc>
          <w:tcPr>
            <w:tcW w:w="2851" w:type="dxa"/>
            <w:vMerge/>
            <w:tcBorders>
              <w:top w:val="nil"/>
              <w:left w:val="single" w:sz="12" w:space="0" w:color="000000"/>
              <w:bottom w:val="single" w:sz="4" w:space="0" w:color="000000"/>
              <w:right w:val="single" w:sz="4" w:space="0" w:color="000000"/>
            </w:tcBorders>
          </w:tcPr>
          <w:p w14:paraId="0ED3086A"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0F677FD" w14:textId="77777777" w:rsidR="003B40B8" w:rsidRDefault="003B40B8" w:rsidP="001C396A">
            <w:pPr>
              <w:pStyle w:val="TableParagraph"/>
              <w:kinsoku w:val="0"/>
              <w:overflowPunct w:val="0"/>
              <w:spacing w:before="123"/>
              <w:ind w:left="79" w:right="424"/>
              <w:rPr>
                <w:color w:val="FF0000"/>
                <w:sz w:val="20"/>
                <w:szCs w:val="20"/>
              </w:rPr>
            </w:pPr>
            <w:r>
              <w:rPr>
                <w:w w:val="95"/>
                <w:sz w:val="20"/>
                <w:szCs w:val="20"/>
              </w:rPr>
              <w:t xml:space="preserve">PERF-ANO </w:t>
            </w:r>
            <w:r>
              <w:rPr>
                <w:color w:val="FF0000"/>
                <w:sz w:val="20"/>
                <w:szCs w:val="20"/>
              </w:rPr>
              <w:t>PER1</w:t>
            </w:r>
          </w:p>
        </w:tc>
        <w:tc>
          <w:tcPr>
            <w:tcW w:w="9938" w:type="dxa"/>
            <w:tcBorders>
              <w:top w:val="single" w:sz="4" w:space="0" w:color="000000"/>
              <w:left w:val="single" w:sz="4" w:space="0" w:color="000000"/>
              <w:bottom w:val="single" w:sz="4" w:space="0" w:color="000000"/>
              <w:right w:val="single" w:sz="12" w:space="0" w:color="000000"/>
            </w:tcBorders>
          </w:tcPr>
          <w:p w14:paraId="1A660891" w14:textId="77777777" w:rsidR="003B40B8" w:rsidRDefault="003B40B8" w:rsidP="001C396A">
            <w:pPr>
              <w:pStyle w:val="TableParagraph"/>
              <w:kinsoku w:val="0"/>
              <w:overflowPunct w:val="0"/>
              <w:spacing w:before="1"/>
              <w:ind w:left="79"/>
              <w:rPr>
                <w:sz w:val="20"/>
                <w:szCs w:val="20"/>
              </w:rPr>
            </w:pPr>
            <w:r>
              <w:rPr>
                <w:sz w:val="20"/>
                <w:szCs w:val="20"/>
              </w:rPr>
              <w:t>Součástí služby je monitorování výkonnostních charakteristik v rozsahu</w:t>
            </w:r>
          </w:p>
          <w:p w14:paraId="57636C7B" w14:textId="77777777" w:rsidR="003B40B8" w:rsidRDefault="003B40B8" w:rsidP="003B40B8">
            <w:pPr>
              <w:pStyle w:val="TableParagraph"/>
              <w:numPr>
                <w:ilvl w:val="0"/>
                <w:numId w:val="39"/>
              </w:numPr>
              <w:tabs>
                <w:tab w:val="left" w:pos="800"/>
              </w:tabs>
              <w:kinsoku w:val="0"/>
              <w:overflowPunct w:val="0"/>
              <w:spacing w:before="1"/>
              <w:ind w:hanging="361"/>
              <w:rPr>
                <w:sz w:val="20"/>
                <w:szCs w:val="20"/>
              </w:rPr>
            </w:pPr>
            <w:r>
              <w:rPr>
                <w:sz w:val="20"/>
                <w:szCs w:val="20"/>
              </w:rPr>
              <w:t>Provoz na službě ve směrech downstream a upstream (v</w:t>
            </w:r>
            <w:r>
              <w:rPr>
                <w:spacing w:val="-10"/>
                <w:sz w:val="20"/>
                <w:szCs w:val="20"/>
              </w:rPr>
              <w:t xml:space="preserve"> </w:t>
            </w:r>
            <w:r>
              <w:rPr>
                <w:sz w:val="20"/>
                <w:szCs w:val="20"/>
              </w:rPr>
              <w:t>procentech)</w:t>
            </w:r>
          </w:p>
          <w:p w14:paraId="1C45814E" w14:textId="77777777" w:rsidR="003B40B8" w:rsidRDefault="003B40B8" w:rsidP="003B40B8">
            <w:pPr>
              <w:pStyle w:val="TableParagraph"/>
              <w:numPr>
                <w:ilvl w:val="0"/>
                <w:numId w:val="39"/>
              </w:numPr>
              <w:tabs>
                <w:tab w:val="left" w:pos="800"/>
              </w:tabs>
              <w:kinsoku w:val="0"/>
              <w:overflowPunct w:val="0"/>
              <w:spacing w:line="223" w:lineRule="exact"/>
              <w:ind w:hanging="361"/>
              <w:rPr>
                <w:sz w:val="20"/>
                <w:szCs w:val="20"/>
              </w:rPr>
            </w:pPr>
            <w:r>
              <w:rPr>
                <w:sz w:val="20"/>
                <w:szCs w:val="20"/>
              </w:rPr>
              <w:t>Provoz na službě ve směrech downstream a upstream (v</w:t>
            </w:r>
            <w:r>
              <w:rPr>
                <w:spacing w:val="-9"/>
                <w:sz w:val="20"/>
                <w:szCs w:val="20"/>
              </w:rPr>
              <w:t xml:space="preserve"> </w:t>
            </w:r>
            <w:r>
              <w:rPr>
                <w:sz w:val="20"/>
                <w:szCs w:val="20"/>
              </w:rPr>
              <w:t>Mbit/s)</w:t>
            </w:r>
          </w:p>
        </w:tc>
      </w:tr>
      <w:tr w:rsidR="003B40B8" w14:paraId="5F6B92C3" w14:textId="77777777" w:rsidTr="001C396A">
        <w:trPr>
          <w:trHeight w:val="527"/>
        </w:trPr>
        <w:tc>
          <w:tcPr>
            <w:tcW w:w="2851" w:type="dxa"/>
            <w:vMerge w:val="restart"/>
            <w:tcBorders>
              <w:top w:val="single" w:sz="4" w:space="0" w:color="000000"/>
              <w:left w:val="single" w:sz="12" w:space="0" w:color="000000"/>
              <w:bottom w:val="single" w:sz="4" w:space="0" w:color="000000"/>
              <w:right w:val="single" w:sz="4" w:space="0" w:color="000000"/>
            </w:tcBorders>
          </w:tcPr>
          <w:p w14:paraId="5366BEC9" w14:textId="77777777" w:rsidR="003B40B8" w:rsidRDefault="003B40B8" w:rsidP="001C396A">
            <w:pPr>
              <w:pStyle w:val="TableParagraph"/>
              <w:kinsoku w:val="0"/>
              <w:overflowPunct w:val="0"/>
              <w:spacing w:before="1"/>
              <w:ind w:left="71"/>
              <w:rPr>
                <w:sz w:val="20"/>
                <w:szCs w:val="20"/>
              </w:rPr>
            </w:pPr>
            <w:r>
              <w:rPr>
                <w:sz w:val="20"/>
                <w:szCs w:val="20"/>
              </w:rPr>
              <w:t>Proaktivní dohled</w:t>
            </w:r>
          </w:p>
        </w:tc>
        <w:tc>
          <w:tcPr>
            <w:tcW w:w="1560" w:type="dxa"/>
            <w:tcBorders>
              <w:top w:val="single" w:sz="4" w:space="0" w:color="000000"/>
              <w:left w:val="single" w:sz="4" w:space="0" w:color="000000"/>
              <w:bottom w:val="single" w:sz="4" w:space="0" w:color="000000"/>
              <w:right w:val="single" w:sz="4" w:space="0" w:color="000000"/>
            </w:tcBorders>
          </w:tcPr>
          <w:p w14:paraId="27B20980" w14:textId="77777777" w:rsidR="003B40B8" w:rsidRDefault="003B40B8" w:rsidP="001C396A">
            <w:pPr>
              <w:pStyle w:val="TableParagraph"/>
              <w:kinsoku w:val="0"/>
              <w:overflowPunct w:val="0"/>
              <w:spacing w:before="20" w:line="240" w:lineRule="atLeast"/>
              <w:ind w:left="79" w:right="424"/>
              <w:rPr>
                <w:color w:val="FF0000"/>
                <w:sz w:val="20"/>
                <w:szCs w:val="20"/>
              </w:rPr>
            </w:pPr>
            <w:r>
              <w:rPr>
                <w:w w:val="95"/>
                <w:sz w:val="20"/>
                <w:szCs w:val="20"/>
              </w:rPr>
              <w:t xml:space="preserve">PROAKT-NE </w:t>
            </w:r>
            <w:r>
              <w:rPr>
                <w:color w:val="FF0000"/>
                <w:sz w:val="20"/>
                <w:szCs w:val="20"/>
              </w:rPr>
              <w:t>PRO0</w:t>
            </w:r>
          </w:p>
        </w:tc>
        <w:tc>
          <w:tcPr>
            <w:tcW w:w="9938" w:type="dxa"/>
            <w:tcBorders>
              <w:top w:val="single" w:sz="4" w:space="0" w:color="000000"/>
              <w:left w:val="single" w:sz="4" w:space="0" w:color="000000"/>
              <w:bottom w:val="single" w:sz="4" w:space="0" w:color="000000"/>
              <w:right w:val="single" w:sz="12" w:space="0" w:color="000000"/>
            </w:tcBorders>
          </w:tcPr>
          <w:p w14:paraId="74233D3A" w14:textId="77777777" w:rsidR="003B40B8" w:rsidRDefault="003B40B8" w:rsidP="001C396A">
            <w:pPr>
              <w:pStyle w:val="TableParagraph"/>
              <w:kinsoku w:val="0"/>
              <w:overflowPunct w:val="0"/>
              <w:spacing w:before="20"/>
              <w:ind w:left="79"/>
              <w:rPr>
                <w:sz w:val="20"/>
                <w:szCs w:val="20"/>
              </w:rPr>
            </w:pPr>
            <w:r>
              <w:rPr>
                <w:sz w:val="20"/>
                <w:szCs w:val="20"/>
              </w:rPr>
              <w:t>Konektivitní služba není proaktivně dohledována</w:t>
            </w:r>
          </w:p>
          <w:p w14:paraId="06F0D016" w14:textId="77777777" w:rsidR="003B40B8" w:rsidRDefault="003B40B8" w:rsidP="001C396A">
            <w:pPr>
              <w:pStyle w:val="TableParagraph"/>
              <w:tabs>
                <w:tab w:val="left" w:pos="799"/>
              </w:tabs>
              <w:kinsoku w:val="0"/>
              <w:overflowPunct w:val="0"/>
              <w:spacing w:before="1" w:line="242" w:lineRule="exact"/>
              <w:ind w:left="439"/>
              <w:rPr>
                <w:sz w:val="20"/>
                <w:szCs w:val="20"/>
              </w:rPr>
            </w:pPr>
            <w:r>
              <w:rPr>
                <w:sz w:val="20"/>
                <w:szCs w:val="20"/>
              </w:rPr>
              <w:t>-</w:t>
            </w:r>
            <w:r>
              <w:rPr>
                <w:sz w:val="20"/>
                <w:szCs w:val="20"/>
              </w:rPr>
              <w:tab/>
              <w:t>operátor negarantuje proaktivní zahájení odstraňování</w:t>
            </w:r>
            <w:r>
              <w:rPr>
                <w:spacing w:val="-6"/>
                <w:sz w:val="20"/>
                <w:szCs w:val="20"/>
              </w:rPr>
              <w:t xml:space="preserve"> </w:t>
            </w:r>
            <w:r>
              <w:rPr>
                <w:sz w:val="20"/>
                <w:szCs w:val="20"/>
              </w:rPr>
              <w:t>závady</w:t>
            </w:r>
          </w:p>
        </w:tc>
      </w:tr>
      <w:tr w:rsidR="003B40B8" w14:paraId="4D8BA02D" w14:textId="77777777" w:rsidTr="001C396A">
        <w:trPr>
          <w:trHeight w:val="976"/>
        </w:trPr>
        <w:tc>
          <w:tcPr>
            <w:tcW w:w="2851" w:type="dxa"/>
            <w:vMerge/>
            <w:tcBorders>
              <w:top w:val="nil"/>
              <w:left w:val="single" w:sz="12" w:space="0" w:color="000000"/>
              <w:bottom w:val="single" w:sz="4" w:space="0" w:color="000000"/>
              <w:right w:val="single" w:sz="4" w:space="0" w:color="000000"/>
            </w:tcBorders>
          </w:tcPr>
          <w:p w14:paraId="3CEA3A93"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0D5FD49" w14:textId="77777777" w:rsidR="003B40B8" w:rsidRDefault="003B40B8" w:rsidP="001C396A">
            <w:pPr>
              <w:pStyle w:val="TableParagraph"/>
              <w:kinsoku w:val="0"/>
              <w:overflowPunct w:val="0"/>
              <w:spacing w:before="11"/>
              <w:rPr>
                <w:sz w:val="19"/>
                <w:szCs w:val="19"/>
              </w:rPr>
            </w:pPr>
          </w:p>
          <w:p w14:paraId="2C6291DE" w14:textId="77777777" w:rsidR="003B40B8" w:rsidRDefault="003B40B8" w:rsidP="001C396A">
            <w:pPr>
              <w:pStyle w:val="TableParagraph"/>
              <w:kinsoku w:val="0"/>
              <w:overflowPunct w:val="0"/>
              <w:spacing w:before="1"/>
              <w:ind w:left="79" w:right="223"/>
              <w:rPr>
                <w:color w:val="FF0000"/>
                <w:sz w:val="20"/>
                <w:szCs w:val="20"/>
              </w:rPr>
            </w:pPr>
            <w:r>
              <w:rPr>
                <w:w w:val="95"/>
                <w:sz w:val="20"/>
                <w:szCs w:val="20"/>
              </w:rPr>
              <w:t xml:space="preserve">PROAKT-ANO </w:t>
            </w:r>
            <w:r>
              <w:rPr>
                <w:color w:val="FF0000"/>
                <w:sz w:val="20"/>
                <w:szCs w:val="20"/>
              </w:rPr>
              <w:t>PRO1</w:t>
            </w:r>
          </w:p>
        </w:tc>
        <w:tc>
          <w:tcPr>
            <w:tcW w:w="9938" w:type="dxa"/>
            <w:tcBorders>
              <w:top w:val="single" w:sz="4" w:space="0" w:color="000000"/>
              <w:left w:val="single" w:sz="4" w:space="0" w:color="000000"/>
              <w:bottom w:val="single" w:sz="4" w:space="0" w:color="000000"/>
              <w:right w:val="single" w:sz="12" w:space="0" w:color="000000"/>
            </w:tcBorders>
          </w:tcPr>
          <w:p w14:paraId="5C82BBE7" w14:textId="77777777" w:rsidR="003B40B8" w:rsidRDefault="003B40B8" w:rsidP="001C396A">
            <w:pPr>
              <w:pStyle w:val="TableParagraph"/>
              <w:kinsoku w:val="0"/>
              <w:overflowPunct w:val="0"/>
              <w:spacing w:before="1" w:line="243" w:lineRule="exact"/>
              <w:ind w:left="79"/>
              <w:rPr>
                <w:sz w:val="20"/>
                <w:szCs w:val="20"/>
              </w:rPr>
            </w:pPr>
            <w:r>
              <w:rPr>
                <w:sz w:val="20"/>
                <w:szCs w:val="20"/>
              </w:rPr>
              <w:t>Konektivitní služba je proaktivně dohledována operátorem</w:t>
            </w:r>
          </w:p>
          <w:p w14:paraId="1E6F727C" w14:textId="77777777" w:rsidR="003B40B8" w:rsidRDefault="003B40B8" w:rsidP="003B40B8">
            <w:pPr>
              <w:pStyle w:val="TableParagraph"/>
              <w:numPr>
                <w:ilvl w:val="0"/>
                <w:numId w:val="38"/>
              </w:numPr>
              <w:tabs>
                <w:tab w:val="left" w:pos="800"/>
              </w:tabs>
              <w:kinsoku w:val="0"/>
              <w:overflowPunct w:val="0"/>
              <w:spacing w:line="243" w:lineRule="exact"/>
              <w:ind w:hanging="361"/>
              <w:rPr>
                <w:sz w:val="20"/>
                <w:szCs w:val="20"/>
              </w:rPr>
            </w:pPr>
            <w:r>
              <w:rPr>
                <w:sz w:val="20"/>
                <w:szCs w:val="20"/>
              </w:rPr>
              <w:t>služba je za nedostupnou považována při zjištění stavu 80% Frame</w:t>
            </w:r>
            <w:r>
              <w:rPr>
                <w:spacing w:val="-7"/>
                <w:sz w:val="20"/>
                <w:szCs w:val="20"/>
              </w:rPr>
              <w:t xml:space="preserve"> </w:t>
            </w:r>
            <w:r>
              <w:rPr>
                <w:sz w:val="20"/>
                <w:szCs w:val="20"/>
              </w:rPr>
              <w:t>Loss</w:t>
            </w:r>
          </w:p>
          <w:p w14:paraId="3487CDDF" w14:textId="77777777" w:rsidR="003B40B8" w:rsidRDefault="003B40B8" w:rsidP="003B40B8">
            <w:pPr>
              <w:pStyle w:val="TableParagraph"/>
              <w:numPr>
                <w:ilvl w:val="0"/>
                <w:numId w:val="38"/>
              </w:numPr>
              <w:tabs>
                <w:tab w:val="left" w:pos="800"/>
              </w:tabs>
              <w:kinsoku w:val="0"/>
              <w:overflowPunct w:val="0"/>
              <w:spacing w:before="1"/>
              <w:ind w:hanging="361"/>
              <w:rPr>
                <w:sz w:val="20"/>
                <w:szCs w:val="20"/>
              </w:rPr>
            </w:pPr>
            <w:r>
              <w:rPr>
                <w:sz w:val="20"/>
                <w:szCs w:val="20"/>
              </w:rPr>
              <w:t>operátor zahajuje řešení incidentu i bez nahlášení ze strany uživatele</w:t>
            </w:r>
            <w:r>
              <w:rPr>
                <w:spacing w:val="-11"/>
                <w:sz w:val="20"/>
                <w:szCs w:val="20"/>
              </w:rPr>
              <w:t xml:space="preserve"> </w:t>
            </w:r>
            <w:r>
              <w:rPr>
                <w:sz w:val="20"/>
                <w:szCs w:val="20"/>
              </w:rPr>
              <w:t>služby</w:t>
            </w:r>
          </w:p>
          <w:p w14:paraId="58F1C125" w14:textId="77777777" w:rsidR="003B40B8" w:rsidRDefault="003B40B8" w:rsidP="003B40B8">
            <w:pPr>
              <w:pStyle w:val="TableParagraph"/>
              <w:numPr>
                <w:ilvl w:val="0"/>
                <w:numId w:val="38"/>
              </w:numPr>
              <w:tabs>
                <w:tab w:val="left" w:pos="800"/>
              </w:tabs>
              <w:kinsoku w:val="0"/>
              <w:overflowPunct w:val="0"/>
              <w:spacing w:line="223" w:lineRule="exact"/>
              <w:ind w:hanging="361"/>
              <w:rPr>
                <w:sz w:val="20"/>
                <w:szCs w:val="20"/>
              </w:rPr>
            </w:pPr>
            <w:r>
              <w:rPr>
                <w:sz w:val="20"/>
                <w:szCs w:val="20"/>
              </w:rPr>
              <w:t>operátor informuje zástupce uživatele o incidentu na službě do 10 minut od vzniku</w:t>
            </w:r>
            <w:r>
              <w:rPr>
                <w:spacing w:val="-8"/>
                <w:sz w:val="20"/>
                <w:szCs w:val="20"/>
              </w:rPr>
              <w:t xml:space="preserve"> </w:t>
            </w:r>
            <w:r>
              <w:rPr>
                <w:sz w:val="20"/>
                <w:szCs w:val="20"/>
              </w:rPr>
              <w:t>incidentu</w:t>
            </w:r>
          </w:p>
        </w:tc>
      </w:tr>
      <w:tr w:rsidR="003B40B8" w14:paraId="12545B37" w14:textId="77777777" w:rsidTr="001C396A">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008CC23B" w14:textId="77777777" w:rsidR="003B40B8" w:rsidRDefault="003B40B8" w:rsidP="001C396A">
            <w:pPr>
              <w:pStyle w:val="TableParagraph"/>
              <w:kinsoku w:val="0"/>
              <w:overflowPunct w:val="0"/>
              <w:spacing w:before="1"/>
              <w:ind w:left="71"/>
              <w:rPr>
                <w:sz w:val="20"/>
                <w:szCs w:val="20"/>
              </w:rPr>
            </w:pPr>
            <w:r>
              <w:rPr>
                <w:sz w:val="20"/>
                <w:szCs w:val="20"/>
              </w:rPr>
              <w:t>Antivir/Antispam</w:t>
            </w:r>
          </w:p>
        </w:tc>
        <w:tc>
          <w:tcPr>
            <w:tcW w:w="1560" w:type="dxa"/>
            <w:tcBorders>
              <w:top w:val="single" w:sz="4" w:space="0" w:color="000000"/>
              <w:left w:val="single" w:sz="4" w:space="0" w:color="000000"/>
              <w:bottom w:val="single" w:sz="4" w:space="0" w:color="000000"/>
              <w:right w:val="single" w:sz="4" w:space="0" w:color="000000"/>
            </w:tcBorders>
          </w:tcPr>
          <w:p w14:paraId="330409C8" w14:textId="77777777" w:rsidR="003B40B8" w:rsidRDefault="003B40B8" w:rsidP="001C396A">
            <w:pPr>
              <w:pStyle w:val="TableParagraph"/>
              <w:kinsoku w:val="0"/>
              <w:overflowPunct w:val="0"/>
              <w:spacing w:before="1" w:line="240" w:lineRule="atLeast"/>
              <w:ind w:left="79" w:right="744" w:hanging="1"/>
              <w:rPr>
                <w:color w:val="FF0000"/>
                <w:sz w:val="20"/>
                <w:szCs w:val="20"/>
              </w:rPr>
            </w:pPr>
            <w:r>
              <w:rPr>
                <w:w w:val="95"/>
                <w:sz w:val="20"/>
                <w:szCs w:val="20"/>
              </w:rPr>
              <w:t xml:space="preserve">ANT-NE </w:t>
            </w:r>
            <w:r>
              <w:rPr>
                <w:color w:val="FF0000"/>
                <w:sz w:val="20"/>
                <w:szCs w:val="20"/>
              </w:rPr>
              <w:t>ANT0</w:t>
            </w:r>
          </w:p>
        </w:tc>
        <w:tc>
          <w:tcPr>
            <w:tcW w:w="9938" w:type="dxa"/>
            <w:tcBorders>
              <w:top w:val="single" w:sz="4" w:space="0" w:color="000000"/>
              <w:left w:val="single" w:sz="4" w:space="0" w:color="000000"/>
              <w:bottom w:val="single" w:sz="4" w:space="0" w:color="000000"/>
              <w:right w:val="single" w:sz="12" w:space="0" w:color="000000"/>
            </w:tcBorders>
          </w:tcPr>
          <w:p w14:paraId="3CF807E9" w14:textId="77777777" w:rsidR="003B40B8" w:rsidRDefault="003B40B8" w:rsidP="001C396A">
            <w:pPr>
              <w:pStyle w:val="TableParagraph"/>
              <w:kinsoku w:val="0"/>
              <w:overflowPunct w:val="0"/>
              <w:spacing w:before="123"/>
              <w:ind w:left="79"/>
              <w:rPr>
                <w:sz w:val="20"/>
                <w:szCs w:val="20"/>
              </w:rPr>
            </w:pPr>
            <w:r>
              <w:rPr>
                <w:sz w:val="20"/>
                <w:szCs w:val="20"/>
              </w:rPr>
              <w:t>Součástí služby není zajištění antivirové a antispamové kontroly.</w:t>
            </w:r>
          </w:p>
        </w:tc>
      </w:tr>
      <w:tr w:rsidR="003B40B8" w14:paraId="2C0EC1F2" w14:textId="77777777" w:rsidTr="001C396A">
        <w:trPr>
          <w:trHeight w:val="486"/>
        </w:trPr>
        <w:tc>
          <w:tcPr>
            <w:tcW w:w="2851" w:type="dxa"/>
            <w:vMerge/>
            <w:tcBorders>
              <w:top w:val="nil"/>
              <w:left w:val="single" w:sz="12" w:space="0" w:color="000000"/>
              <w:bottom w:val="single" w:sz="4" w:space="0" w:color="000000"/>
              <w:right w:val="single" w:sz="4" w:space="0" w:color="000000"/>
            </w:tcBorders>
          </w:tcPr>
          <w:p w14:paraId="493BF571"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C43CD30" w14:textId="77777777" w:rsidR="003B40B8" w:rsidRDefault="003B40B8" w:rsidP="001C396A">
            <w:pPr>
              <w:pStyle w:val="TableParagraph"/>
              <w:kinsoku w:val="0"/>
              <w:overflowPunct w:val="0"/>
              <w:spacing w:line="243" w:lineRule="exact"/>
              <w:ind w:left="79"/>
              <w:rPr>
                <w:sz w:val="20"/>
                <w:szCs w:val="20"/>
              </w:rPr>
            </w:pPr>
            <w:r>
              <w:rPr>
                <w:sz w:val="20"/>
                <w:szCs w:val="20"/>
              </w:rPr>
              <w:t>ANT-ANO</w:t>
            </w:r>
          </w:p>
          <w:p w14:paraId="70237BCF" w14:textId="77777777" w:rsidR="003B40B8" w:rsidRDefault="003B40B8" w:rsidP="001C396A">
            <w:pPr>
              <w:pStyle w:val="TableParagraph"/>
              <w:kinsoku w:val="0"/>
              <w:overflowPunct w:val="0"/>
              <w:spacing w:line="223" w:lineRule="exact"/>
              <w:ind w:left="79"/>
              <w:rPr>
                <w:color w:val="FF0000"/>
                <w:sz w:val="20"/>
                <w:szCs w:val="20"/>
              </w:rPr>
            </w:pPr>
            <w:r>
              <w:rPr>
                <w:color w:val="FF0000"/>
                <w:sz w:val="20"/>
                <w:szCs w:val="20"/>
              </w:rPr>
              <w:t>ANT1</w:t>
            </w:r>
          </w:p>
        </w:tc>
        <w:tc>
          <w:tcPr>
            <w:tcW w:w="9938" w:type="dxa"/>
            <w:tcBorders>
              <w:top w:val="single" w:sz="4" w:space="0" w:color="000000"/>
              <w:left w:val="single" w:sz="4" w:space="0" w:color="000000"/>
              <w:bottom w:val="single" w:sz="4" w:space="0" w:color="000000"/>
              <w:right w:val="single" w:sz="12" w:space="0" w:color="000000"/>
            </w:tcBorders>
          </w:tcPr>
          <w:p w14:paraId="1C519815" w14:textId="77777777" w:rsidR="003B40B8" w:rsidRDefault="003B40B8" w:rsidP="001C396A">
            <w:pPr>
              <w:pStyle w:val="TableParagraph"/>
              <w:kinsoku w:val="0"/>
              <w:overflowPunct w:val="0"/>
              <w:spacing w:line="243" w:lineRule="exact"/>
              <w:ind w:left="79"/>
              <w:rPr>
                <w:sz w:val="20"/>
                <w:szCs w:val="20"/>
              </w:rPr>
            </w:pPr>
            <w:r>
              <w:rPr>
                <w:sz w:val="20"/>
                <w:szCs w:val="20"/>
              </w:rPr>
              <w:t>Součástí služby je zajištění antivirové a antispamové kontroly.</w:t>
            </w:r>
          </w:p>
          <w:p w14:paraId="0144160E" w14:textId="77777777" w:rsidR="003B40B8" w:rsidRDefault="003B40B8" w:rsidP="001C396A">
            <w:pPr>
              <w:pStyle w:val="TableParagraph"/>
              <w:tabs>
                <w:tab w:val="left" w:pos="799"/>
              </w:tabs>
              <w:kinsoku w:val="0"/>
              <w:overflowPunct w:val="0"/>
              <w:spacing w:line="223" w:lineRule="exact"/>
              <w:ind w:left="439"/>
              <w:rPr>
                <w:sz w:val="20"/>
                <w:szCs w:val="20"/>
              </w:rPr>
            </w:pPr>
            <w:r>
              <w:rPr>
                <w:sz w:val="20"/>
                <w:szCs w:val="20"/>
              </w:rPr>
              <w:t>-</w:t>
            </w:r>
            <w:r>
              <w:rPr>
                <w:sz w:val="20"/>
                <w:szCs w:val="20"/>
              </w:rPr>
              <w:tab/>
              <w:t>Doplňková služba je dostupná pouze s objednáním služby ve variantě SEC3, SEC4,</w:t>
            </w:r>
            <w:r>
              <w:rPr>
                <w:spacing w:val="-11"/>
                <w:sz w:val="20"/>
                <w:szCs w:val="20"/>
              </w:rPr>
              <w:t xml:space="preserve"> </w:t>
            </w:r>
            <w:r>
              <w:rPr>
                <w:sz w:val="20"/>
                <w:szCs w:val="20"/>
              </w:rPr>
              <w:t>SEC5</w:t>
            </w:r>
          </w:p>
        </w:tc>
      </w:tr>
      <w:tr w:rsidR="003B40B8" w14:paraId="4ADDED1B" w14:textId="77777777" w:rsidTr="001C396A">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4D3336DC" w14:textId="77777777" w:rsidR="003B40B8" w:rsidRDefault="003B40B8" w:rsidP="001C396A">
            <w:pPr>
              <w:pStyle w:val="TableParagraph"/>
              <w:kinsoku w:val="0"/>
              <w:overflowPunct w:val="0"/>
              <w:spacing w:before="1"/>
              <w:ind w:left="71"/>
              <w:rPr>
                <w:sz w:val="20"/>
                <w:szCs w:val="20"/>
              </w:rPr>
            </w:pPr>
            <w:r>
              <w:rPr>
                <w:sz w:val="20"/>
                <w:szCs w:val="20"/>
              </w:rPr>
              <w:t>WEB filtering</w:t>
            </w:r>
          </w:p>
        </w:tc>
        <w:tc>
          <w:tcPr>
            <w:tcW w:w="1560" w:type="dxa"/>
            <w:tcBorders>
              <w:top w:val="single" w:sz="4" w:space="0" w:color="000000"/>
              <w:left w:val="single" w:sz="4" w:space="0" w:color="000000"/>
              <w:bottom w:val="single" w:sz="4" w:space="0" w:color="000000"/>
              <w:right w:val="single" w:sz="4" w:space="0" w:color="000000"/>
            </w:tcBorders>
          </w:tcPr>
          <w:p w14:paraId="40CC6203" w14:textId="77777777" w:rsidR="003B40B8" w:rsidRDefault="003B40B8" w:rsidP="001C396A">
            <w:pPr>
              <w:pStyle w:val="TableParagraph"/>
              <w:kinsoku w:val="0"/>
              <w:overflowPunct w:val="0"/>
              <w:spacing w:before="1" w:line="240" w:lineRule="atLeast"/>
              <w:ind w:left="79" w:right="424"/>
              <w:rPr>
                <w:color w:val="FF0000"/>
                <w:sz w:val="20"/>
                <w:szCs w:val="20"/>
              </w:rPr>
            </w:pPr>
            <w:r>
              <w:rPr>
                <w:w w:val="95"/>
                <w:sz w:val="20"/>
                <w:szCs w:val="20"/>
              </w:rPr>
              <w:t xml:space="preserve">WEBF-NE </w:t>
            </w:r>
            <w:r>
              <w:rPr>
                <w:color w:val="FF0000"/>
                <w:sz w:val="20"/>
                <w:szCs w:val="20"/>
              </w:rPr>
              <w:t>WEF0</w:t>
            </w:r>
          </w:p>
        </w:tc>
        <w:tc>
          <w:tcPr>
            <w:tcW w:w="9938" w:type="dxa"/>
            <w:tcBorders>
              <w:top w:val="single" w:sz="4" w:space="0" w:color="000000"/>
              <w:left w:val="single" w:sz="4" w:space="0" w:color="000000"/>
              <w:bottom w:val="single" w:sz="4" w:space="0" w:color="000000"/>
              <w:right w:val="single" w:sz="12" w:space="0" w:color="000000"/>
            </w:tcBorders>
          </w:tcPr>
          <w:p w14:paraId="7BD8E534" w14:textId="77777777" w:rsidR="003B40B8" w:rsidRDefault="003B40B8" w:rsidP="001C396A">
            <w:pPr>
              <w:pStyle w:val="TableParagraph"/>
              <w:kinsoku w:val="0"/>
              <w:overflowPunct w:val="0"/>
              <w:spacing w:before="123"/>
              <w:ind w:left="79"/>
              <w:rPr>
                <w:sz w:val="20"/>
                <w:szCs w:val="20"/>
              </w:rPr>
            </w:pPr>
            <w:r>
              <w:rPr>
                <w:sz w:val="20"/>
                <w:szCs w:val="20"/>
              </w:rPr>
              <w:t>Součástí služby není zajištění inspekce a řízení webového provozu.</w:t>
            </w:r>
          </w:p>
        </w:tc>
      </w:tr>
      <w:tr w:rsidR="003B40B8" w14:paraId="10FC4A9C" w14:textId="77777777" w:rsidTr="001C396A">
        <w:trPr>
          <w:trHeight w:val="731"/>
        </w:trPr>
        <w:tc>
          <w:tcPr>
            <w:tcW w:w="2851" w:type="dxa"/>
            <w:vMerge/>
            <w:tcBorders>
              <w:top w:val="nil"/>
              <w:left w:val="single" w:sz="12" w:space="0" w:color="000000"/>
              <w:bottom w:val="single" w:sz="4" w:space="0" w:color="000000"/>
              <w:right w:val="single" w:sz="4" w:space="0" w:color="000000"/>
            </w:tcBorders>
          </w:tcPr>
          <w:p w14:paraId="3EDE1055" w14:textId="77777777" w:rsidR="003B40B8" w:rsidRDefault="003B40B8" w:rsidP="001C396A">
            <w:pPr>
              <w:pStyle w:val="Zkladntext"/>
              <w:kinsoku w:val="0"/>
              <w:overflowPunct w:val="0"/>
              <w:spacing w:before="9"/>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8255974" w14:textId="77777777" w:rsidR="003B40B8" w:rsidRDefault="003B40B8" w:rsidP="001C396A">
            <w:pPr>
              <w:pStyle w:val="TableParagraph"/>
              <w:kinsoku w:val="0"/>
              <w:overflowPunct w:val="0"/>
              <w:spacing w:before="123"/>
              <w:ind w:left="79" w:right="424"/>
              <w:rPr>
                <w:color w:val="FF0000"/>
                <w:sz w:val="20"/>
                <w:szCs w:val="20"/>
              </w:rPr>
            </w:pPr>
            <w:r>
              <w:rPr>
                <w:w w:val="95"/>
                <w:sz w:val="20"/>
                <w:szCs w:val="20"/>
              </w:rPr>
              <w:t xml:space="preserve">WEBF-ANO </w:t>
            </w:r>
            <w:r>
              <w:rPr>
                <w:color w:val="FF0000"/>
                <w:sz w:val="20"/>
                <w:szCs w:val="20"/>
              </w:rPr>
              <w:t>WEF1</w:t>
            </w:r>
          </w:p>
        </w:tc>
        <w:tc>
          <w:tcPr>
            <w:tcW w:w="9938" w:type="dxa"/>
            <w:tcBorders>
              <w:top w:val="single" w:sz="4" w:space="0" w:color="000000"/>
              <w:left w:val="single" w:sz="4" w:space="0" w:color="000000"/>
              <w:bottom w:val="single" w:sz="4" w:space="0" w:color="000000"/>
              <w:right w:val="single" w:sz="12" w:space="0" w:color="000000"/>
            </w:tcBorders>
          </w:tcPr>
          <w:p w14:paraId="7BE5A967" w14:textId="77777777" w:rsidR="003B40B8" w:rsidRDefault="003B40B8" w:rsidP="001C396A">
            <w:pPr>
              <w:pStyle w:val="TableParagraph"/>
              <w:kinsoku w:val="0"/>
              <w:overflowPunct w:val="0"/>
              <w:spacing w:before="1" w:line="243" w:lineRule="exact"/>
              <w:ind w:left="79"/>
              <w:rPr>
                <w:sz w:val="20"/>
                <w:szCs w:val="20"/>
              </w:rPr>
            </w:pPr>
            <w:r>
              <w:rPr>
                <w:sz w:val="20"/>
                <w:szCs w:val="20"/>
              </w:rPr>
              <w:t>Součástí služby je zajištění inspekce a řízení webového provozu.</w:t>
            </w:r>
          </w:p>
          <w:p w14:paraId="34A0D4B2" w14:textId="77777777" w:rsidR="003B40B8" w:rsidRDefault="003B40B8" w:rsidP="001C396A">
            <w:pPr>
              <w:pStyle w:val="TableParagraph"/>
              <w:tabs>
                <w:tab w:val="left" w:pos="799"/>
              </w:tabs>
              <w:kinsoku w:val="0"/>
              <w:overflowPunct w:val="0"/>
              <w:spacing w:line="243" w:lineRule="exact"/>
              <w:ind w:left="439"/>
              <w:rPr>
                <w:sz w:val="20"/>
                <w:szCs w:val="20"/>
              </w:rPr>
            </w:pPr>
            <w:r>
              <w:rPr>
                <w:sz w:val="20"/>
                <w:szCs w:val="20"/>
              </w:rPr>
              <w:t>-</w:t>
            </w:r>
            <w:r>
              <w:rPr>
                <w:sz w:val="20"/>
                <w:szCs w:val="20"/>
              </w:rPr>
              <w:tab/>
              <w:t>Doplňková služba je dostupná pouze s objednáním služby ve variantě SEC3 SEC4,</w:t>
            </w:r>
            <w:r>
              <w:rPr>
                <w:spacing w:val="-13"/>
                <w:sz w:val="20"/>
                <w:szCs w:val="20"/>
              </w:rPr>
              <w:t xml:space="preserve"> </w:t>
            </w:r>
            <w:r>
              <w:rPr>
                <w:sz w:val="20"/>
                <w:szCs w:val="20"/>
              </w:rPr>
              <w:t>SEC5Pravidla</w:t>
            </w:r>
          </w:p>
          <w:p w14:paraId="190C894F" w14:textId="77777777" w:rsidR="003B40B8" w:rsidRDefault="003B40B8" w:rsidP="001C396A">
            <w:pPr>
              <w:pStyle w:val="TableParagraph"/>
              <w:kinsoku w:val="0"/>
              <w:overflowPunct w:val="0"/>
              <w:spacing w:before="1" w:line="223" w:lineRule="exact"/>
              <w:ind w:left="799"/>
              <w:rPr>
                <w:sz w:val="20"/>
                <w:szCs w:val="20"/>
              </w:rPr>
            </w:pPr>
            <w:r>
              <w:rPr>
                <w:sz w:val="20"/>
                <w:szCs w:val="20"/>
              </w:rPr>
              <w:t>povolených/zakázaných webových stránek definuje vždy koncový uživatel</w:t>
            </w:r>
          </w:p>
        </w:tc>
      </w:tr>
    </w:tbl>
    <w:p w14:paraId="39C6EAE9" w14:textId="77777777" w:rsidR="003B40B8" w:rsidRDefault="003B40B8" w:rsidP="003B40B8">
      <w:pPr>
        <w:rPr>
          <w:sz w:val="24"/>
        </w:rPr>
        <w:sectPr w:rsidR="003B40B8">
          <w:headerReference w:type="default" r:id="rId19"/>
          <w:footerReference w:type="default" r:id="rId20"/>
          <w:pgSz w:w="16840" w:h="11910" w:orient="landscape"/>
          <w:pgMar w:top="1100" w:right="860" w:bottom="840" w:left="1360" w:header="0" w:footer="654" w:gutter="0"/>
          <w:pgNumType w:start="5"/>
          <w:cols w:space="708"/>
          <w:noEndnote/>
        </w:sectPr>
      </w:pPr>
    </w:p>
    <w:p w14:paraId="1F2EB4E1" w14:textId="77777777" w:rsidR="003B40B8" w:rsidRDefault="003B40B8" w:rsidP="003B40B8">
      <w:pPr>
        <w:pStyle w:val="Zkladntext"/>
        <w:kinsoku w:val="0"/>
        <w:overflowPunct w:val="0"/>
        <w:spacing w:before="4"/>
        <w:rPr>
          <w:sz w:val="25"/>
          <w:szCs w:val="25"/>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3B40B8" w14:paraId="7F3A8A37" w14:textId="77777777" w:rsidTr="001C396A">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5DDDD31C" w14:textId="77777777" w:rsidR="003B40B8" w:rsidRDefault="003B40B8" w:rsidP="001C396A">
            <w:pPr>
              <w:pStyle w:val="TableParagraph"/>
              <w:kinsoku w:val="0"/>
              <w:overflowPunct w:val="0"/>
              <w:spacing w:before="1"/>
              <w:ind w:left="71"/>
              <w:rPr>
                <w:sz w:val="20"/>
                <w:szCs w:val="20"/>
              </w:rPr>
            </w:pPr>
            <w:r>
              <w:rPr>
                <w:sz w:val="20"/>
                <w:szCs w:val="20"/>
              </w:rPr>
              <w:t>Ochrana úniku dat</w:t>
            </w:r>
          </w:p>
        </w:tc>
        <w:tc>
          <w:tcPr>
            <w:tcW w:w="1560" w:type="dxa"/>
            <w:tcBorders>
              <w:top w:val="single" w:sz="4" w:space="0" w:color="000000"/>
              <w:left w:val="single" w:sz="4" w:space="0" w:color="000000"/>
              <w:bottom w:val="single" w:sz="4" w:space="0" w:color="000000"/>
              <w:right w:val="single" w:sz="4" w:space="0" w:color="000000"/>
            </w:tcBorders>
          </w:tcPr>
          <w:p w14:paraId="21F8BBEE" w14:textId="77777777" w:rsidR="003B40B8" w:rsidRDefault="003B40B8" w:rsidP="001C396A">
            <w:pPr>
              <w:pStyle w:val="TableParagraph"/>
              <w:kinsoku w:val="0"/>
              <w:overflowPunct w:val="0"/>
              <w:spacing w:before="1" w:line="240" w:lineRule="atLeast"/>
              <w:ind w:left="79" w:right="853" w:hanging="1"/>
              <w:rPr>
                <w:color w:val="FF0000"/>
                <w:sz w:val="20"/>
                <w:szCs w:val="20"/>
              </w:rPr>
            </w:pPr>
            <w:r>
              <w:rPr>
                <w:sz w:val="20"/>
                <w:szCs w:val="20"/>
              </w:rPr>
              <w:t xml:space="preserve">DLP-NE </w:t>
            </w:r>
            <w:r>
              <w:rPr>
                <w:color w:val="FF0000"/>
                <w:sz w:val="20"/>
                <w:szCs w:val="20"/>
              </w:rPr>
              <w:t>DLP0</w:t>
            </w:r>
          </w:p>
        </w:tc>
        <w:tc>
          <w:tcPr>
            <w:tcW w:w="9938" w:type="dxa"/>
            <w:tcBorders>
              <w:top w:val="single" w:sz="4" w:space="0" w:color="000000"/>
              <w:left w:val="single" w:sz="4" w:space="0" w:color="000000"/>
              <w:bottom w:val="single" w:sz="4" w:space="0" w:color="000000"/>
              <w:right w:val="single" w:sz="12" w:space="0" w:color="000000"/>
            </w:tcBorders>
          </w:tcPr>
          <w:p w14:paraId="5E4E5C5F" w14:textId="77777777" w:rsidR="003B40B8" w:rsidRDefault="003B40B8" w:rsidP="001C396A">
            <w:pPr>
              <w:pStyle w:val="TableParagraph"/>
              <w:kinsoku w:val="0"/>
              <w:overflowPunct w:val="0"/>
              <w:spacing w:before="123"/>
              <w:ind w:left="79"/>
              <w:rPr>
                <w:sz w:val="20"/>
                <w:szCs w:val="20"/>
              </w:rPr>
            </w:pPr>
            <w:r>
              <w:rPr>
                <w:sz w:val="20"/>
                <w:szCs w:val="20"/>
              </w:rPr>
              <w:t>Součástí služby není zajištění ochrany proti úniku dat (Data Leak Protection).</w:t>
            </w:r>
          </w:p>
        </w:tc>
      </w:tr>
      <w:tr w:rsidR="003B40B8" w14:paraId="004BAFF5" w14:textId="77777777" w:rsidTr="001C396A">
        <w:trPr>
          <w:trHeight w:val="976"/>
        </w:trPr>
        <w:tc>
          <w:tcPr>
            <w:tcW w:w="2851" w:type="dxa"/>
            <w:vMerge/>
            <w:tcBorders>
              <w:top w:val="nil"/>
              <w:left w:val="single" w:sz="12" w:space="0" w:color="000000"/>
              <w:bottom w:val="single" w:sz="4" w:space="0" w:color="000000"/>
              <w:right w:val="single" w:sz="4" w:space="0" w:color="000000"/>
            </w:tcBorders>
          </w:tcPr>
          <w:p w14:paraId="03D55ACB"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B08C622" w14:textId="77777777" w:rsidR="003B40B8" w:rsidRDefault="003B40B8" w:rsidP="001C396A">
            <w:pPr>
              <w:pStyle w:val="TableParagraph"/>
              <w:kinsoku w:val="0"/>
              <w:overflowPunct w:val="0"/>
              <w:spacing w:before="1"/>
              <w:rPr>
                <w:sz w:val="20"/>
                <w:szCs w:val="20"/>
              </w:rPr>
            </w:pPr>
          </w:p>
          <w:p w14:paraId="0AA5DC86" w14:textId="77777777" w:rsidR="003B40B8" w:rsidRDefault="003B40B8" w:rsidP="001C396A">
            <w:pPr>
              <w:pStyle w:val="TableParagraph"/>
              <w:kinsoku w:val="0"/>
              <w:overflowPunct w:val="0"/>
              <w:spacing w:before="1"/>
              <w:ind w:left="79" w:right="424"/>
              <w:rPr>
                <w:color w:val="FF0000"/>
                <w:sz w:val="20"/>
                <w:szCs w:val="20"/>
              </w:rPr>
            </w:pPr>
            <w:r>
              <w:rPr>
                <w:w w:val="95"/>
                <w:sz w:val="20"/>
                <w:szCs w:val="20"/>
              </w:rPr>
              <w:t xml:space="preserve">DLP-ANO </w:t>
            </w:r>
            <w:r>
              <w:rPr>
                <w:color w:val="FF0000"/>
                <w:sz w:val="20"/>
                <w:szCs w:val="20"/>
              </w:rPr>
              <w:t>DLP1</w:t>
            </w:r>
          </w:p>
        </w:tc>
        <w:tc>
          <w:tcPr>
            <w:tcW w:w="9938" w:type="dxa"/>
            <w:tcBorders>
              <w:top w:val="single" w:sz="4" w:space="0" w:color="000000"/>
              <w:left w:val="single" w:sz="4" w:space="0" w:color="000000"/>
              <w:bottom w:val="single" w:sz="4" w:space="0" w:color="000000"/>
              <w:right w:val="single" w:sz="12" w:space="0" w:color="000000"/>
            </w:tcBorders>
          </w:tcPr>
          <w:p w14:paraId="1809AFD0" w14:textId="77777777" w:rsidR="003B40B8" w:rsidRDefault="003B40B8" w:rsidP="001C396A">
            <w:pPr>
              <w:pStyle w:val="TableParagraph"/>
              <w:kinsoku w:val="0"/>
              <w:overflowPunct w:val="0"/>
              <w:spacing w:before="1"/>
              <w:ind w:left="79"/>
              <w:rPr>
                <w:sz w:val="20"/>
                <w:szCs w:val="20"/>
              </w:rPr>
            </w:pPr>
            <w:r>
              <w:rPr>
                <w:sz w:val="20"/>
                <w:szCs w:val="20"/>
              </w:rPr>
              <w:t>Součástí služby je zajištění ochrany proti úniku dat (Data Leak Protection).</w:t>
            </w:r>
          </w:p>
          <w:p w14:paraId="46AA7BB4" w14:textId="77777777" w:rsidR="003B40B8" w:rsidRDefault="003B40B8" w:rsidP="003B40B8">
            <w:pPr>
              <w:pStyle w:val="TableParagraph"/>
              <w:numPr>
                <w:ilvl w:val="0"/>
                <w:numId w:val="37"/>
              </w:numPr>
              <w:tabs>
                <w:tab w:val="left" w:pos="800"/>
              </w:tabs>
              <w:kinsoku w:val="0"/>
              <w:overflowPunct w:val="0"/>
              <w:spacing w:before="1" w:line="243" w:lineRule="exact"/>
              <w:ind w:hanging="361"/>
              <w:rPr>
                <w:sz w:val="20"/>
                <w:szCs w:val="20"/>
              </w:rPr>
            </w:pPr>
            <w:r>
              <w:rPr>
                <w:sz w:val="20"/>
                <w:szCs w:val="20"/>
              </w:rPr>
              <w:t>Doplňková služba je dostupná pouze s objednáním služby ve variantě SEC3 SEC4,</w:t>
            </w:r>
            <w:r>
              <w:rPr>
                <w:spacing w:val="-13"/>
                <w:sz w:val="20"/>
                <w:szCs w:val="20"/>
              </w:rPr>
              <w:t xml:space="preserve"> </w:t>
            </w:r>
            <w:r>
              <w:rPr>
                <w:sz w:val="20"/>
                <w:szCs w:val="20"/>
              </w:rPr>
              <w:t>SEC5</w:t>
            </w:r>
          </w:p>
          <w:p w14:paraId="15588AA0" w14:textId="77777777" w:rsidR="003B40B8" w:rsidRDefault="003B40B8" w:rsidP="003B40B8">
            <w:pPr>
              <w:pStyle w:val="TableParagraph"/>
              <w:numPr>
                <w:ilvl w:val="0"/>
                <w:numId w:val="37"/>
              </w:numPr>
              <w:tabs>
                <w:tab w:val="left" w:pos="800"/>
              </w:tabs>
              <w:kinsoku w:val="0"/>
              <w:overflowPunct w:val="0"/>
              <w:spacing w:line="243" w:lineRule="exact"/>
              <w:ind w:hanging="361"/>
              <w:rPr>
                <w:sz w:val="20"/>
                <w:szCs w:val="20"/>
              </w:rPr>
            </w:pPr>
            <w:r>
              <w:rPr>
                <w:sz w:val="20"/>
                <w:szCs w:val="20"/>
              </w:rPr>
              <w:t>Definici zakázaných slov v odesílaných přílohách (dokumenty v plain-textu) definuje vždy koncový</w:t>
            </w:r>
            <w:r>
              <w:rPr>
                <w:spacing w:val="-12"/>
                <w:sz w:val="20"/>
                <w:szCs w:val="20"/>
              </w:rPr>
              <w:t xml:space="preserve"> </w:t>
            </w:r>
            <w:r>
              <w:rPr>
                <w:sz w:val="20"/>
                <w:szCs w:val="20"/>
              </w:rPr>
              <w:t>uživatel</w:t>
            </w:r>
          </w:p>
          <w:p w14:paraId="00CAD4A0" w14:textId="77777777" w:rsidR="003B40B8" w:rsidRDefault="003B40B8" w:rsidP="003B40B8">
            <w:pPr>
              <w:pStyle w:val="TableParagraph"/>
              <w:numPr>
                <w:ilvl w:val="0"/>
                <w:numId w:val="37"/>
              </w:numPr>
              <w:tabs>
                <w:tab w:val="left" w:pos="800"/>
              </w:tabs>
              <w:kinsoku w:val="0"/>
              <w:overflowPunct w:val="0"/>
              <w:spacing w:line="223" w:lineRule="exact"/>
              <w:ind w:hanging="361"/>
              <w:rPr>
                <w:sz w:val="20"/>
                <w:szCs w:val="20"/>
              </w:rPr>
            </w:pPr>
            <w:r>
              <w:rPr>
                <w:sz w:val="20"/>
                <w:szCs w:val="20"/>
              </w:rPr>
              <w:t>Kontrola probíhá nad protokoly SMTP, FTP,</w:t>
            </w:r>
            <w:r>
              <w:rPr>
                <w:spacing w:val="-1"/>
                <w:sz w:val="20"/>
                <w:szCs w:val="20"/>
              </w:rPr>
              <w:t xml:space="preserve"> </w:t>
            </w:r>
            <w:r>
              <w:rPr>
                <w:sz w:val="20"/>
                <w:szCs w:val="20"/>
              </w:rPr>
              <w:t>http</w:t>
            </w:r>
          </w:p>
        </w:tc>
      </w:tr>
      <w:tr w:rsidR="003B40B8" w14:paraId="4D377252" w14:textId="77777777" w:rsidTr="001C396A">
        <w:trPr>
          <w:trHeight w:val="479"/>
        </w:trPr>
        <w:tc>
          <w:tcPr>
            <w:tcW w:w="2851" w:type="dxa"/>
            <w:vMerge w:val="restart"/>
            <w:tcBorders>
              <w:top w:val="single" w:sz="4" w:space="0" w:color="000000"/>
              <w:left w:val="single" w:sz="12" w:space="0" w:color="000000"/>
              <w:bottom w:val="single" w:sz="12" w:space="0" w:color="000000"/>
              <w:right w:val="single" w:sz="4" w:space="0" w:color="000000"/>
            </w:tcBorders>
          </w:tcPr>
          <w:p w14:paraId="72A9F576" w14:textId="77777777" w:rsidR="003B40B8" w:rsidRDefault="003B40B8" w:rsidP="001C396A">
            <w:pPr>
              <w:pStyle w:val="TableParagraph"/>
              <w:kinsoku w:val="0"/>
              <w:overflowPunct w:val="0"/>
              <w:spacing w:before="1"/>
              <w:ind w:left="71"/>
              <w:rPr>
                <w:sz w:val="20"/>
                <w:szCs w:val="20"/>
              </w:rPr>
            </w:pPr>
            <w:r>
              <w:rPr>
                <w:sz w:val="20"/>
                <w:szCs w:val="20"/>
              </w:rPr>
              <w:t>Aplikační a P2P kontrola</w:t>
            </w:r>
          </w:p>
        </w:tc>
        <w:tc>
          <w:tcPr>
            <w:tcW w:w="1560" w:type="dxa"/>
            <w:tcBorders>
              <w:top w:val="single" w:sz="4" w:space="0" w:color="000000"/>
              <w:left w:val="single" w:sz="4" w:space="0" w:color="000000"/>
              <w:bottom w:val="single" w:sz="4" w:space="0" w:color="000000"/>
              <w:right w:val="single" w:sz="4" w:space="0" w:color="000000"/>
            </w:tcBorders>
          </w:tcPr>
          <w:p w14:paraId="7D3AA2B0" w14:textId="77777777" w:rsidR="003B40B8" w:rsidRDefault="003B40B8" w:rsidP="001C396A">
            <w:pPr>
              <w:pStyle w:val="TableParagraph"/>
              <w:kinsoku w:val="0"/>
              <w:overflowPunct w:val="0"/>
              <w:spacing w:before="1" w:line="240" w:lineRule="atLeast"/>
              <w:ind w:left="79" w:right="744"/>
              <w:rPr>
                <w:color w:val="FF0000"/>
                <w:sz w:val="20"/>
                <w:szCs w:val="20"/>
              </w:rPr>
            </w:pPr>
            <w:r>
              <w:rPr>
                <w:w w:val="95"/>
                <w:sz w:val="20"/>
                <w:szCs w:val="20"/>
              </w:rPr>
              <w:t xml:space="preserve">P2P-NE </w:t>
            </w:r>
            <w:r>
              <w:rPr>
                <w:color w:val="FF0000"/>
                <w:sz w:val="20"/>
                <w:szCs w:val="20"/>
              </w:rPr>
              <w:t>P2P0</w:t>
            </w:r>
          </w:p>
        </w:tc>
        <w:tc>
          <w:tcPr>
            <w:tcW w:w="9938" w:type="dxa"/>
            <w:tcBorders>
              <w:top w:val="single" w:sz="4" w:space="0" w:color="000000"/>
              <w:left w:val="single" w:sz="4" w:space="0" w:color="000000"/>
              <w:bottom w:val="single" w:sz="4" w:space="0" w:color="000000"/>
              <w:right w:val="single" w:sz="12" w:space="0" w:color="000000"/>
            </w:tcBorders>
          </w:tcPr>
          <w:p w14:paraId="4D80472D" w14:textId="77777777" w:rsidR="003B40B8" w:rsidRDefault="003B40B8" w:rsidP="001C396A">
            <w:pPr>
              <w:pStyle w:val="TableParagraph"/>
              <w:kinsoku w:val="0"/>
              <w:overflowPunct w:val="0"/>
              <w:spacing w:before="123"/>
              <w:ind w:left="79"/>
              <w:rPr>
                <w:sz w:val="20"/>
                <w:szCs w:val="20"/>
              </w:rPr>
            </w:pPr>
            <w:r>
              <w:rPr>
                <w:sz w:val="20"/>
                <w:szCs w:val="20"/>
              </w:rPr>
              <w:t>Součástí služby není zajištění kontroly využití služby jednotlivými aplikačními protokoly ani jejich řízení.</w:t>
            </w:r>
          </w:p>
        </w:tc>
      </w:tr>
      <w:tr w:rsidR="003B40B8" w14:paraId="1D225723" w14:textId="77777777" w:rsidTr="001C396A">
        <w:trPr>
          <w:trHeight w:val="711"/>
        </w:trPr>
        <w:tc>
          <w:tcPr>
            <w:tcW w:w="2851" w:type="dxa"/>
            <w:vMerge/>
            <w:tcBorders>
              <w:top w:val="nil"/>
              <w:left w:val="single" w:sz="12" w:space="0" w:color="000000"/>
              <w:bottom w:val="single" w:sz="12" w:space="0" w:color="000000"/>
              <w:right w:val="single" w:sz="4" w:space="0" w:color="000000"/>
            </w:tcBorders>
          </w:tcPr>
          <w:p w14:paraId="63299FFC" w14:textId="77777777" w:rsidR="003B40B8" w:rsidRDefault="003B40B8" w:rsidP="001C396A">
            <w:pPr>
              <w:pStyle w:val="Zkladntext"/>
              <w:kinsoku w:val="0"/>
              <w:overflowPunct w:val="0"/>
              <w:spacing w:before="4"/>
              <w:rPr>
                <w:sz w:val="2"/>
                <w:szCs w:val="2"/>
              </w:rPr>
            </w:pPr>
          </w:p>
        </w:tc>
        <w:tc>
          <w:tcPr>
            <w:tcW w:w="1560" w:type="dxa"/>
            <w:tcBorders>
              <w:top w:val="single" w:sz="4" w:space="0" w:color="000000"/>
              <w:left w:val="single" w:sz="4" w:space="0" w:color="000000"/>
              <w:bottom w:val="single" w:sz="12" w:space="0" w:color="000000"/>
              <w:right w:val="single" w:sz="4" w:space="0" w:color="000000"/>
            </w:tcBorders>
          </w:tcPr>
          <w:p w14:paraId="4EEB6B7A" w14:textId="77777777" w:rsidR="003B40B8" w:rsidRDefault="003B40B8" w:rsidP="001C396A">
            <w:pPr>
              <w:pStyle w:val="TableParagraph"/>
              <w:kinsoku w:val="0"/>
              <w:overflowPunct w:val="0"/>
              <w:spacing w:before="101"/>
              <w:ind w:left="79" w:right="424"/>
              <w:rPr>
                <w:color w:val="FF0000"/>
                <w:sz w:val="20"/>
                <w:szCs w:val="20"/>
              </w:rPr>
            </w:pPr>
            <w:r>
              <w:rPr>
                <w:w w:val="95"/>
                <w:sz w:val="20"/>
                <w:szCs w:val="20"/>
              </w:rPr>
              <w:t xml:space="preserve">P2P-ANO </w:t>
            </w:r>
            <w:r>
              <w:rPr>
                <w:color w:val="FF0000"/>
                <w:sz w:val="20"/>
                <w:szCs w:val="20"/>
              </w:rPr>
              <w:t>P2P1</w:t>
            </w:r>
          </w:p>
        </w:tc>
        <w:tc>
          <w:tcPr>
            <w:tcW w:w="9938" w:type="dxa"/>
            <w:tcBorders>
              <w:top w:val="single" w:sz="4" w:space="0" w:color="000000"/>
              <w:left w:val="single" w:sz="4" w:space="0" w:color="000000"/>
              <w:bottom w:val="single" w:sz="12" w:space="0" w:color="000000"/>
              <w:right w:val="single" w:sz="12" w:space="0" w:color="000000"/>
            </w:tcBorders>
          </w:tcPr>
          <w:p w14:paraId="3886F47F" w14:textId="77777777" w:rsidR="003B40B8" w:rsidRDefault="003B40B8" w:rsidP="001C396A">
            <w:pPr>
              <w:pStyle w:val="TableParagraph"/>
              <w:kinsoku w:val="0"/>
              <w:overflowPunct w:val="0"/>
              <w:spacing w:line="225" w:lineRule="exact"/>
              <w:ind w:left="79"/>
              <w:rPr>
                <w:sz w:val="20"/>
                <w:szCs w:val="20"/>
              </w:rPr>
            </w:pPr>
            <w:r>
              <w:rPr>
                <w:sz w:val="20"/>
                <w:szCs w:val="20"/>
              </w:rPr>
              <w:t>Součástí služby je zajištění kontroly využití služby jednotlivými aplikačními protokoly a jejich řízení.</w:t>
            </w:r>
          </w:p>
          <w:p w14:paraId="2C5E896D" w14:textId="77777777" w:rsidR="003B40B8" w:rsidRDefault="003B40B8" w:rsidP="003B40B8">
            <w:pPr>
              <w:pStyle w:val="TableParagraph"/>
              <w:numPr>
                <w:ilvl w:val="0"/>
                <w:numId w:val="36"/>
              </w:numPr>
              <w:tabs>
                <w:tab w:val="left" w:pos="800"/>
              </w:tabs>
              <w:kinsoku w:val="0"/>
              <w:overflowPunct w:val="0"/>
              <w:spacing w:line="243" w:lineRule="exact"/>
              <w:ind w:hanging="361"/>
              <w:rPr>
                <w:sz w:val="20"/>
                <w:szCs w:val="20"/>
              </w:rPr>
            </w:pPr>
            <w:r>
              <w:rPr>
                <w:sz w:val="20"/>
                <w:szCs w:val="20"/>
              </w:rPr>
              <w:t>Doplňková služba je dostupná pouze s objednáním služby ve variantě SEC3 SEC4,</w:t>
            </w:r>
            <w:r>
              <w:rPr>
                <w:spacing w:val="-14"/>
                <w:sz w:val="20"/>
                <w:szCs w:val="20"/>
              </w:rPr>
              <w:t xml:space="preserve"> </w:t>
            </w:r>
            <w:r>
              <w:rPr>
                <w:sz w:val="20"/>
                <w:szCs w:val="20"/>
              </w:rPr>
              <w:t>SEC5.</w:t>
            </w:r>
          </w:p>
          <w:p w14:paraId="41CAD38B" w14:textId="77777777" w:rsidR="003B40B8" w:rsidRDefault="003B40B8" w:rsidP="003B40B8">
            <w:pPr>
              <w:pStyle w:val="TableParagraph"/>
              <w:numPr>
                <w:ilvl w:val="0"/>
                <w:numId w:val="36"/>
              </w:numPr>
              <w:tabs>
                <w:tab w:val="left" w:pos="800"/>
              </w:tabs>
              <w:kinsoku w:val="0"/>
              <w:overflowPunct w:val="0"/>
              <w:spacing w:line="223" w:lineRule="exact"/>
              <w:ind w:hanging="361"/>
              <w:rPr>
                <w:sz w:val="20"/>
                <w:szCs w:val="20"/>
              </w:rPr>
            </w:pPr>
            <w:r>
              <w:rPr>
                <w:sz w:val="20"/>
                <w:szCs w:val="20"/>
              </w:rPr>
              <w:t>Služba řídí/zamezuje určité aplikační protokoly, a to dle definice, stanovené koncovým</w:t>
            </w:r>
            <w:r>
              <w:rPr>
                <w:spacing w:val="-16"/>
                <w:sz w:val="20"/>
                <w:szCs w:val="20"/>
              </w:rPr>
              <w:t xml:space="preserve"> </w:t>
            </w:r>
            <w:r>
              <w:rPr>
                <w:sz w:val="20"/>
                <w:szCs w:val="20"/>
              </w:rPr>
              <w:t>uživatelem.</w:t>
            </w:r>
          </w:p>
        </w:tc>
      </w:tr>
    </w:tbl>
    <w:p w14:paraId="6ADB6207"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7F1ED0B8"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3C1D6397"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7E789E03"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28F6C8F7"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71C1BA06"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1D54525E"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65937A5A"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0844540D"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39558573"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4B2553FF" w14:textId="77777777" w:rsidR="003B40B8" w:rsidRDefault="003B40B8" w:rsidP="00D66A20">
      <w:pPr>
        <w:pStyle w:val="Odstavecseseznamem"/>
        <w:widowControl w:val="0"/>
        <w:spacing w:line="240" w:lineRule="atLeast"/>
        <w:ind w:left="0"/>
        <w:jc w:val="center"/>
        <w:rPr>
          <w:rFonts w:ascii="Arial" w:hAnsi="Arial" w:cs="Arial"/>
          <w:b/>
          <w:sz w:val="20"/>
          <w:szCs w:val="20"/>
        </w:rPr>
      </w:pPr>
    </w:p>
    <w:p w14:paraId="0E7B5FA8" w14:textId="18B01628" w:rsidR="003B40B8" w:rsidRDefault="003B40B8" w:rsidP="00D66A20">
      <w:pPr>
        <w:pStyle w:val="Odstavecseseznamem"/>
        <w:widowControl w:val="0"/>
        <w:spacing w:line="240" w:lineRule="atLeast"/>
        <w:ind w:left="0"/>
        <w:jc w:val="center"/>
        <w:rPr>
          <w:rFonts w:ascii="Arial" w:hAnsi="Arial" w:cs="Arial"/>
          <w:b/>
          <w:sz w:val="20"/>
          <w:szCs w:val="20"/>
        </w:rPr>
      </w:pPr>
    </w:p>
    <w:p w14:paraId="364EBCE5" w14:textId="05B17829" w:rsidR="00B033A2" w:rsidRDefault="00B033A2" w:rsidP="00D66A20">
      <w:pPr>
        <w:pStyle w:val="Odstavecseseznamem"/>
        <w:widowControl w:val="0"/>
        <w:spacing w:line="240" w:lineRule="atLeast"/>
        <w:ind w:left="0"/>
        <w:jc w:val="center"/>
        <w:rPr>
          <w:rFonts w:ascii="Arial" w:hAnsi="Arial" w:cs="Arial"/>
          <w:b/>
          <w:sz w:val="20"/>
          <w:szCs w:val="20"/>
        </w:rPr>
      </w:pPr>
    </w:p>
    <w:p w14:paraId="710FE4D7" w14:textId="77777777" w:rsidR="000F3E9E" w:rsidRDefault="003A01DE" w:rsidP="00D66A20">
      <w:pPr>
        <w:pStyle w:val="Odstavecseseznamem"/>
        <w:widowControl w:val="0"/>
        <w:spacing w:line="240" w:lineRule="atLeast"/>
        <w:ind w:left="0"/>
        <w:jc w:val="center"/>
        <w:rPr>
          <w:rFonts w:ascii="Arial" w:hAnsi="Arial" w:cs="Arial"/>
          <w:b/>
          <w:sz w:val="20"/>
          <w:szCs w:val="20"/>
        </w:rPr>
        <w:sectPr w:rsidR="000F3E9E" w:rsidSect="003B40B8">
          <w:footerReference w:type="default" r:id="rId21"/>
          <w:pgSz w:w="16838" w:h="11906" w:orient="landscape"/>
          <w:pgMar w:top="1417" w:right="1417" w:bottom="1417" w:left="1417" w:header="708" w:footer="708" w:gutter="0"/>
          <w:cols w:space="708"/>
          <w:docGrid w:linePitch="360"/>
        </w:sectPr>
      </w:pPr>
      <w:r>
        <w:rPr>
          <w:rFonts w:ascii="Arial" w:hAnsi="Arial" w:cs="Arial"/>
          <w:b/>
          <w:sz w:val="20"/>
          <w:szCs w:val="20"/>
        </w:rPr>
        <w:br w:type="page"/>
      </w:r>
    </w:p>
    <w:p w14:paraId="6DAA324F" w14:textId="77777777" w:rsidR="003B40B8" w:rsidRDefault="003B40B8" w:rsidP="003A01DE">
      <w:pPr>
        <w:pStyle w:val="Odstavecseseznamem"/>
        <w:widowControl w:val="0"/>
        <w:spacing w:line="240" w:lineRule="atLeast"/>
        <w:ind w:left="0"/>
        <w:rPr>
          <w:rFonts w:ascii="Arial" w:hAnsi="Arial" w:cs="Arial"/>
          <w:b/>
          <w:sz w:val="20"/>
          <w:szCs w:val="20"/>
        </w:rPr>
      </w:pPr>
    </w:p>
    <w:p w14:paraId="09E863EB" w14:textId="2E116DB3" w:rsidR="00D66A20" w:rsidRPr="0021603A" w:rsidRDefault="00D66A20" w:rsidP="00D66A20">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 xml:space="preserve">Příloha č. </w:t>
      </w:r>
      <w:r>
        <w:rPr>
          <w:rFonts w:ascii="Arial" w:hAnsi="Arial" w:cs="Arial"/>
          <w:b/>
          <w:sz w:val="20"/>
          <w:szCs w:val="20"/>
        </w:rPr>
        <w:t>2</w:t>
      </w:r>
      <w:r w:rsidRPr="0021603A">
        <w:rPr>
          <w:rFonts w:ascii="Arial" w:hAnsi="Arial" w:cs="Arial"/>
          <w:b/>
          <w:sz w:val="20"/>
          <w:szCs w:val="20"/>
        </w:rPr>
        <w:t xml:space="preserve"> Smlouvy</w:t>
      </w:r>
    </w:p>
    <w:p w14:paraId="5D0E98D4" w14:textId="4CB7D77B" w:rsidR="00F9209F" w:rsidRDefault="00D66A20" w:rsidP="00F9209F">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Poptávkový list</w:t>
      </w:r>
    </w:p>
    <w:p w14:paraId="743AF100" w14:textId="1D7FF23A" w:rsidR="00DA449D" w:rsidRDefault="00DA449D" w:rsidP="000D12EF">
      <w:pPr>
        <w:spacing w:after="160" w:line="259" w:lineRule="auto"/>
        <w:ind w:left="-709"/>
        <w:rPr>
          <w:rFonts w:ascii="Arial" w:hAnsi="Arial" w:cs="Arial"/>
          <w:b/>
          <w:sz w:val="20"/>
          <w:szCs w:val="20"/>
        </w:rPr>
      </w:pPr>
    </w:p>
    <w:p w14:paraId="0E893576" w14:textId="18531027" w:rsidR="009A638B" w:rsidRDefault="009A638B" w:rsidP="00F9209F">
      <w:pPr>
        <w:spacing w:after="160" w:line="259" w:lineRule="auto"/>
        <w:ind w:left="0"/>
        <w:jc w:val="center"/>
        <w:rPr>
          <w:rFonts w:ascii="Arial" w:hAnsi="Arial" w:cs="Arial"/>
          <w:b/>
          <w:sz w:val="20"/>
          <w:szCs w:val="20"/>
        </w:rPr>
      </w:pPr>
    </w:p>
    <w:p w14:paraId="1A669FBA" w14:textId="77777777" w:rsidR="00DA449D" w:rsidRDefault="00DA449D" w:rsidP="00F9209F">
      <w:pPr>
        <w:spacing w:after="160" w:line="259" w:lineRule="auto"/>
        <w:ind w:left="0"/>
        <w:jc w:val="center"/>
        <w:rPr>
          <w:rFonts w:ascii="Arial" w:hAnsi="Arial" w:cs="Arial"/>
          <w:b/>
          <w:sz w:val="20"/>
          <w:szCs w:val="20"/>
        </w:rPr>
      </w:pPr>
    </w:p>
    <w:p w14:paraId="1CADE661" w14:textId="77777777" w:rsidR="00DA449D" w:rsidRDefault="00DA449D" w:rsidP="00F9209F">
      <w:pPr>
        <w:spacing w:after="160" w:line="259" w:lineRule="auto"/>
        <w:ind w:left="0"/>
        <w:jc w:val="center"/>
        <w:rPr>
          <w:rFonts w:ascii="Arial" w:hAnsi="Arial" w:cs="Arial"/>
          <w:b/>
          <w:sz w:val="20"/>
          <w:szCs w:val="20"/>
        </w:rPr>
      </w:pPr>
    </w:p>
    <w:p w14:paraId="03AAF95C" w14:textId="77777777" w:rsidR="00DA449D" w:rsidRDefault="00DA449D" w:rsidP="00F9209F">
      <w:pPr>
        <w:spacing w:after="160" w:line="259" w:lineRule="auto"/>
        <w:ind w:left="0"/>
        <w:jc w:val="center"/>
        <w:rPr>
          <w:rFonts w:ascii="Arial" w:hAnsi="Arial" w:cs="Arial"/>
          <w:b/>
          <w:sz w:val="20"/>
          <w:szCs w:val="20"/>
        </w:rPr>
      </w:pPr>
    </w:p>
    <w:p w14:paraId="42EA2601" w14:textId="77777777" w:rsidR="00DA449D" w:rsidRDefault="00DA449D" w:rsidP="00F9209F">
      <w:pPr>
        <w:spacing w:after="160" w:line="259" w:lineRule="auto"/>
        <w:ind w:left="0"/>
        <w:jc w:val="center"/>
        <w:rPr>
          <w:rFonts w:ascii="Arial" w:hAnsi="Arial" w:cs="Arial"/>
          <w:b/>
          <w:sz w:val="20"/>
          <w:szCs w:val="20"/>
        </w:rPr>
      </w:pPr>
    </w:p>
    <w:p w14:paraId="1F3D6C5B" w14:textId="77777777" w:rsidR="00DA449D" w:rsidRDefault="00DA449D" w:rsidP="00F9209F">
      <w:pPr>
        <w:spacing w:after="160" w:line="259" w:lineRule="auto"/>
        <w:ind w:left="0"/>
        <w:jc w:val="center"/>
        <w:rPr>
          <w:rFonts w:ascii="Arial" w:hAnsi="Arial" w:cs="Arial"/>
          <w:b/>
          <w:sz w:val="20"/>
          <w:szCs w:val="20"/>
        </w:rPr>
      </w:pPr>
    </w:p>
    <w:p w14:paraId="5534EC59" w14:textId="77777777" w:rsidR="00DA449D" w:rsidRDefault="00DA449D" w:rsidP="00F9209F">
      <w:pPr>
        <w:spacing w:after="160" w:line="259" w:lineRule="auto"/>
        <w:ind w:left="0"/>
        <w:jc w:val="center"/>
        <w:rPr>
          <w:rFonts w:ascii="Arial" w:hAnsi="Arial" w:cs="Arial"/>
          <w:b/>
          <w:sz w:val="20"/>
          <w:szCs w:val="20"/>
        </w:rPr>
      </w:pPr>
    </w:p>
    <w:p w14:paraId="64CD96A7" w14:textId="77777777" w:rsidR="00DA449D" w:rsidRDefault="00DA449D" w:rsidP="00F9209F">
      <w:pPr>
        <w:spacing w:after="160" w:line="259" w:lineRule="auto"/>
        <w:ind w:left="0"/>
        <w:jc w:val="center"/>
        <w:rPr>
          <w:rFonts w:ascii="Arial" w:hAnsi="Arial" w:cs="Arial"/>
          <w:b/>
          <w:sz w:val="20"/>
          <w:szCs w:val="20"/>
        </w:rPr>
      </w:pPr>
    </w:p>
    <w:p w14:paraId="2E83B7AC" w14:textId="77777777" w:rsidR="000F3E9E" w:rsidRDefault="000F3E9E" w:rsidP="000F3E9E">
      <w:pPr>
        <w:spacing w:after="160" w:line="259" w:lineRule="auto"/>
        <w:ind w:left="0"/>
        <w:jc w:val="center"/>
        <w:rPr>
          <w:rFonts w:ascii="Arial" w:hAnsi="Arial" w:cs="Arial"/>
          <w:b/>
          <w:sz w:val="20"/>
          <w:szCs w:val="20"/>
        </w:rPr>
        <w:sectPr w:rsidR="000F3E9E" w:rsidSect="000D12EF">
          <w:footerReference w:type="default" r:id="rId22"/>
          <w:pgSz w:w="23808" w:h="16840" w:orient="landscape" w:code="8"/>
          <w:pgMar w:top="1418" w:right="1418" w:bottom="1418" w:left="1418" w:header="709" w:footer="709" w:gutter="0"/>
          <w:pgNumType w:start="1"/>
          <w:cols w:space="708"/>
          <w:docGrid w:linePitch="360"/>
        </w:sectPr>
      </w:pPr>
    </w:p>
    <w:p w14:paraId="0A9D8763" w14:textId="7E95A457" w:rsidR="006F23A3" w:rsidRPr="0021603A" w:rsidRDefault="006F23A3" w:rsidP="005D0181">
      <w:pPr>
        <w:spacing w:after="160" w:line="259" w:lineRule="auto"/>
        <w:ind w:left="0"/>
        <w:jc w:val="center"/>
        <w:rPr>
          <w:rFonts w:ascii="Arial" w:hAnsi="Arial" w:cs="Arial"/>
          <w:b/>
          <w:sz w:val="20"/>
          <w:szCs w:val="20"/>
        </w:rPr>
      </w:pPr>
      <w:r w:rsidRPr="0021603A">
        <w:rPr>
          <w:rFonts w:ascii="Arial" w:hAnsi="Arial" w:cs="Arial"/>
          <w:b/>
          <w:sz w:val="20"/>
          <w:szCs w:val="20"/>
        </w:rPr>
        <w:t>Příloha č. 3 Smlouvy</w:t>
      </w:r>
    </w:p>
    <w:p w14:paraId="0C4F3D6D" w14:textId="42B5CC59" w:rsidR="006F23A3" w:rsidRDefault="006F23A3"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Seznam zkratek</w:t>
      </w:r>
      <w:r>
        <w:rPr>
          <w:rFonts w:ascii="Arial" w:hAnsi="Arial" w:cs="Arial"/>
          <w:b/>
          <w:sz w:val="20"/>
          <w:szCs w:val="20"/>
        </w:rPr>
        <w:t xml:space="preserve"> a definicí</w:t>
      </w:r>
    </w:p>
    <w:p w14:paraId="6244AFE9" w14:textId="33112E1F" w:rsidR="006F23A3" w:rsidRPr="0021603A" w:rsidRDefault="006F23A3" w:rsidP="0021603A">
      <w:pPr>
        <w:widowControl w:val="0"/>
        <w:spacing w:line="240" w:lineRule="atLeast"/>
        <w:ind w:left="0"/>
        <w:rPr>
          <w:rFonts w:ascii="Arial" w:hAnsi="Arial" w:cs="Arial"/>
          <w:sz w:val="20"/>
          <w:szCs w:val="20"/>
        </w:rPr>
      </w:pPr>
    </w:p>
    <w:tbl>
      <w:tblPr>
        <w:tblW w:w="0" w:type="auto"/>
        <w:tblInd w:w="828" w:type="dxa"/>
        <w:tblBorders>
          <w:insideH w:val="single" w:sz="18" w:space="0" w:color="FFFFFF"/>
          <w:insideV w:val="single" w:sz="18" w:space="0" w:color="FFFFFF"/>
        </w:tblBorders>
        <w:tblLook w:val="01E0" w:firstRow="1" w:lastRow="1" w:firstColumn="1" w:lastColumn="1" w:noHBand="0" w:noVBand="0"/>
      </w:tblPr>
      <w:tblGrid>
        <w:gridCol w:w="2078"/>
        <w:gridCol w:w="6166"/>
      </w:tblGrid>
      <w:tr w:rsidR="006F23A3" w:rsidRPr="00C069DD" w14:paraId="775B6065" w14:textId="77777777" w:rsidTr="0021603A">
        <w:trPr>
          <w:trHeight w:val="549"/>
        </w:trPr>
        <w:tc>
          <w:tcPr>
            <w:tcW w:w="2078" w:type="dxa"/>
            <w:tcBorders>
              <w:top w:val="nil"/>
              <w:bottom w:val="nil"/>
              <w:right w:val="nil"/>
            </w:tcBorders>
            <w:shd w:val="clear" w:color="000000" w:fill="FFFFFF"/>
            <w:vAlign w:val="center"/>
          </w:tcPr>
          <w:p w14:paraId="6DD6C97E" w14:textId="77777777" w:rsidR="006F23A3" w:rsidRPr="00C069DD" w:rsidRDefault="006F23A3" w:rsidP="006F23A3">
            <w:pPr>
              <w:spacing w:line="240" w:lineRule="atLeast"/>
              <w:rPr>
                <w:rFonts w:ascii="Calibri" w:hAnsi="Calibri" w:cs="Calibri"/>
                <w:b/>
                <w:bCs/>
                <w:i/>
                <w:szCs w:val="22"/>
              </w:rPr>
            </w:pPr>
            <w:r w:rsidRPr="00C069DD">
              <w:rPr>
                <w:rFonts w:ascii="Calibri" w:hAnsi="Calibri" w:cs="Calibri"/>
                <w:b/>
                <w:bCs/>
                <w:i/>
                <w:szCs w:val="22"/>
              </w:rPr>
              <w:t>Termín</w:t>
            </w:r>
          </w:p>
        </w:tc>
        <w:tc>
          <w:tcPr>
            <w:tcW w:w="6166" w:type="dxa"/>
            <w:tcBorders>
              <w:top w:val="nil"/>
              <w:left w:val="nil"/>
              <w:bottom w:val="nil"/>
            </w:tcBorders>
            <w:shd w:val="clear" w:color="000000" w:fill="FFFFFF"/>
            <w:vAlign w:val="center"/>
          </w:tcPr>
          <w:p w14:paraId="63FCE148" w14:textId="77777777" w:rsidR="006F23A3" w:rsidRPr="00C069DD" w:rsidRDefault="006F23A3" w:rsidP="006F23A3">
            <w:pPr>
              <w:spacing w:line="240" w:lineRule="atLeast"/>
              <w:rPr>
                <w:rFonts w:ascii="Calibri" w:hAnsi="Calibri" w:cs="Calibri"/>
                <w:b/>
                <w:bCs/>
                <w:i/>
                <w:szCs w:val="22"/>
              </w:rPr>
            </w:pPr>
            <w:r w:rsidRPr="00C069DD">
              <w:rPr>
                <w:rFonts w:ascii="Calibri" w:hAnsi="Calibri" w:cs="Calibri"/>
                <w:b/>
                <w:bCs/>
                <w:i/>
                <w:szCs w:val="22"/>
              </w:rPr>
              <w:t>Definice</w:t>
            </w:r>
          </w:p>
        </w:tc>
      </w:tr>
      <w:tr w:rsidR="006F23A3" w:rsidRPr="00C069DD" w14:paraId="5A8D96B3" w14:textId="77777777" w:rsidTr="0021603A">
        <w:tc>
          <w:tcPr>
            <w:tcW w:w="2078" w:type="dxa"/>
            <w:shd w:val="pct20" w:color="000000" w:fill="FFFFFF"/>
            <w:vAlign w:val="center"/>
          </w:tcPr>
          <w:p w14:paraId="078DE95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ADSL</w:t>
            </w:r>
          </w:p>
        </w:tc>
        <w:tc>
          <w:tcPr>
            <w:tcW w:w="6166" w:type="dxa"/>
            <w:shd w:val="pct20" w:color="000000" w:fill="FFFFFF"/>
            <w:vAlign w:val="center"/>
          </w:tcPr>
          <w:p w14:paraId="6A3DA91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Asymetrická digitální uživatelská přípojka</w:t>
            </w:r>
          </w:p>
        </w:tc>
      </w:tr>
      <w:tr w:rsidR="006F23A3" w:rsidRPr="00C069DD" w14:paraId="5FA55EA6" w14:textId="77777777" w:rsidTr="0021603A">
        <w:tc>
          <w:tcPr>
            <w:tcW w:w="2078" w:type="dxa"/>
            <w:shd w:val="pct5" w:color="000000" w:fill="FFFFFF"/>
            <w:vAlign w:val="center"/>
          </w:tcPr>
          <w:p w14:paraId="04DB30B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ADSL2+</w:t>
            </w:r>
          </w:p>
        </w:tc>
        <w:tc>
          <w:tcPr>
            <w:tcW w:w="6166" w:type="dxa"/>
            <w:shd w:val="pct5" w:color="000000" w:fill="FFFFFF"/>
            <w:vAlign w:val="center"/>
          </w:tcPr>
          <w:p w14:paraId="67E88E3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Asymetrická digitální uživatelská přípojka (26Mbit)</w:t>
            </w:r>
          </w:p>
        </w:tc>
      </w:tr>
      <w:tr w:rsidR="006F23A3" w:rsidRPr="00C069DD" w14:paraId="5FCA0F3B" w14:textId="77777777" w:rsidTr="0021603A">
        <w:tc>
          <w:tcPr>
            <w:tcW w:w="2078" w:type="dxa"/>
            <w:shd w:val="pct20" w:color="000000" w:fill="FFFFFF"/>
            <w:vAlign w:val="center"/>
          </w:tcPr>
          <w:p w14:paraId="662CF1C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agregační poměr</w:t>
            </w:r>
          </w:p>
        </w:tc>
        <w:tc>
          <w:tcPr>
            <w:tcW w:w="6166" w:type="dxa"/>
            <w:shd w:val="pct20" w:color="000000" w:fill="FFFFFF"/>
            <w:vAlign w:val="center"/>
          </w:tcPr>
          <w:p w14:paraId="65433EB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Agregační poměr se vypočte jako podíl mezi teoreticky maximální potřebou kapacity uživatelů přípojek v rámci daného agregačního bodu a skutečnou kapacitou</w:t>
            </w:r>
          </w:p>
        </w:tc>
      </w:tr>
      <w:tr w:rsidR="006F23A3" w:rsidRPr="00C069DD" w14:paraId="1D880E46" w14:textId="77777777" w:rsidTr="0021603A">
        <w:tc>
          <w:tcPr>
            <w:tcW w:w="2078" w:type="dxa"/>
            <w:shd w:val="pct5" w:color="000000" w:fill="FFFFFF"/>
            <w:vAlign w:val="center"/>
          </w:tcPr>
          <w:p w14:paraId="65B723F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ATM</w:t>
            </w:r>
          </w:p>
        </w:tc>
        <w:tc>
          <w:tcPr>
            <w:tcW w:w="6166" w:type="dxa"/>
            <w:shd w:val="pct5" w:color="000000" w:fill="FFFFFF"/>
            <w:vAlign w:val="center"/>
          </w:tcPr>
          <w:p w14:paraId="3DEBE39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Asynchronní přenosový režim</w:t>
            </w:r>
          </w:p>
        </w:tc>
      </w:tr>
      <w:tr w:rsidR="006F23A3" w:rsidRPr="00C069DD" w14:paraId="5286E62F" w14:textId="77777777" w:rsidTr="0021603A">
        <w:tc>
          <w:tcPr>
            <w:tcW w:w="2078" w:type="dxa"/>
            <w:shd w:val="pct20" w:color="000000" w:fill="FFFFFF"/>
            <w:vAlign w:val="center"/>
          </w:tcPr>
          <w:p w14:paraId="0798602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bezstavový paketový filtr</w:t>
            </w:r>
          </w:p>
        </w:tc>
        <w:tc>
          <w:tcPr>
            <w:tcW w:w="6166" w:type="dxa"/>
            <w:shd w:val="pct20" w:color="000000" w:fill="FFFFFF"/>
            <w:vAlign w:val="center"/>
          </w:tcPr>
          <w:p w14:paraId="7BADB85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Filtr povolující nebo blokující specifikované protokoly</w:t>
            </w:r>
          </w:p>
        </w:tc>
      </w:tr>
      <w:tr w:rsidR="006F23A3" w:rsidRPr="00C069DD" w14:paraId="7E42E109" w14:textId="77777777" w:rsidTr="0021603A">
        <w:tc>
          <w:tcPr>
            <w:tcW w:w="2078" w:type="dxa"/>
            <w:shd w:val="pct5" w:color="000000" w:fill="FFFFFF"/>
            <w:vAlign w:val="center"/>
          </w:tcPr>
          <w:p w14:paraId="1C39729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BGP</w:t>
            </w:r>
          </w:p>
        </w:tc>
        <w:tc>
          <w:tcPr>
            <w:tcW w:w="6166" w:type="dxa"/>
            <w:shd w:val="pct5" w:color="000000" w:fill="FFFFFF"/>
            <w:vAlign w:val="center"/>
          </w:tcPr>
          <w:p w14:paraId="62EECD3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pro komunikaci routerů mezi sítěmi</w:t>
            </w:r>
          </w:p>
        </w:tc>
      </w:tr>
      <w:tr w:rsidR="006F23A3" w:rsidRPr="00C069DD" w14:paraId="12622404" w14:textId="77777777" w:rsidTr="0021603A">
        <w:tc>
          <w:tcPr>
            <w:tcW w:w="2078" w:type="dxa"/>
            <w:shd w:val="pct20" w:color="000000" w:fill="FFFFFF"/>
            <w:vAlign w:val="center"/>
          </w:tcPr>
          <w:p w14:paraId="66C0095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centrální Internet</w:t>
            </w:r>
          </w:p>
        </w:tc>
        <w:tc>
          <w:tcPr>
            <w:tcW w:w="6166" w:type="dxa"/>
            <w:shd w:val="pct20" w:color="000000" w:fill="FFFFFF"/>
            <w:vAlign w:val="center"/>
          </w:tcPr>
          <w:p w14:paraId="7033E84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Centrální připojení do internetu</w:t>
            </w:r>
          </w:p>
        </w:tc>
      </w:tr>
      <w:tr w:rsidR="006F23A3" w:rsidRPr="00C069DD" w14:paraId="6B94B62D" w14:textId="77777777" w:rsidTr="0021603A">
        <w:tc>
          <w:tcPr>
            <w:tcW w:w="2078" w:type="dxa"/>
            <w:shd w:val="pct5" w:color="000000" w:fill="FFFFFF"/>
            <w:vAlign w:val="center"/>
          </w:tcPr>
          <w:p w14:paraId="5A0C60A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CGI</w:t>
            </w:r>
          </w:p>
        </w:tc>
        <w:tc>
          <w:tcPr>
            <w:tcW w:w="6166" w:type="dxa"/>
            <w:shd w:val="pct5" w:color="000000" w:fill="FFFFFF"/>
            <w:vAlign w:val="center"/>
          </w:tcPr>
          <w:p w14:paraId="27E3DCA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Common Gateway Interface</w:t>
            </w:r>
          </w:p>
        </w:tc>
      </w:tr>
      <w:tr w:rsidR="006F23A3" w:rsidRPr="00C069DD" w14:paraId="002B6DB8" w14:textId="77777777" w:rsidTr="0021603A">
        <w:tc>
          <w:tcPr>
            <w:tcW w:w="2078" w:type="dxa"/>
            <w:shd w:val="pct20" w:color="000000" w:fill="FFFFFF"/>
            <w:vAlign w:val="center"/>
          </w:tcPr>
          <w:p w14:paraId="431DCF7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CIR</w:t>
            </w:r>
          </w:p>
        </w:tc>
        <w:tc>
          <w:tcPr>
            <w:tcW w:w="6166" w:type="dxa"/>
            <w:shd w:val="pct20" w:color="000000" w:fill="FFFFFF"/>
            <w:vAlign w:val="center"/>
          </w:tcPr>
          <w:p w14:paraId="69ABD58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Smluvená datová propustnost CIR (Commited Information Rate)</w:t>
            </w:r>
          </w:p>
        </w:tc>
      </w:tr>
      <w:tr w:rsidR="006F23A3" w:rsidRPr="00C069DD" w14:paraId="24E7014D" w14:textId="77777777" w:rsidTr="0021603A">
        <w:tc>
          <w:tcPr>
            <w:tcW w:w="2078" w:type="dxa"/>
            <w:shd w:val="pct5" w:color="000000" w:fill="FFFFFF"/>
            <w:vAlign w:val="center"/>
          </w:tcPr>
          <w:p w14:paraId="1D1CDED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CMS</w:t>
            </w:r>
          </w:p>
        </w:tc>
        <w:tc>
          <w:tcPr>
            <w:tcW w:w="6166" w:type="dxa"/>
            <w:shd w:val="pct5" w:color="000000" w:fill="FFFFFF"/>
            <w:vAlign w:val="center"/>
          </w:tcPr>
          <w:p w14:paraId="779EDF3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Centrální místo Služeb KIVS</w:t>
            </w:r>
          </w:p>
        </w:tc>
      </w:tr>
      <w:tr w:rsidR="006F23A3" w:rsidRPr="00C069DD" w14:paraId="55EFEB4D" w14:textId="77777777" w:rsidTr="0021603A">
        <w:tc>
          <w:tcPr>
            <w:tcW w:w="2078" w:type="dxa"/>
            <w:shd w:val="pct20" w:color="000000" w:fill="FFFFFF"/>
            <w:vAlign w:val="center"/>
          </w:tcPr>
          <w:p w14:paraId="4D29AE3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CPE router</w:t>
            </w:r>
          </w:p>
        </w:tc>
        <w:tc>
          <w:tcPr>
            <w:tcW w:w="6166" w:type="dxa"/>
            <w:shd w:val="pct20" w:color="000000" w:fill="FFFFFF"/>
            <w:vAlign w:val="center"/>
          </w:tcPr>
          <w:p w14:paraId="530DDD4E" w14:textId="20DA477F" w:rsidR="006F23A3" w:rsidRPr="00C069DD" w:rsidRDefault="006F23A3" w:rsidP="006F23A3">
            <w:pPr>
              <w:spacing w:line="240" w:lineRule="atLeast"/>
              <w:rPr>
                <w:rFonts w:ascii="Calibri" w:hAnsi="Calibri" w:cs="Calibri"/>
                <w:szCs w:val="22"/>
              </w:rPr>
            </w:pPr>
            <w:r w:rsidRPr="00C069DD">
              <w:rPr>
                <w:rFonts w:ascii="Calibri" w:hAnsi="Calibri" w:cs="Calibri"/>
                <w:szCs w:val="22"/>
              </w:rPr>
              <w:t xml:space="preserve">Koncové zařízení </w:t>
            </w:r>
            <w:r w:rsidR="00E305C2">
              <w:rPr>
                <w:rFonts w:ascii="Calibri" w:hAnsi="Calibri" w:cs="Calibri"/>
                <w:szCs w:val="22"/>
              </w:rPr>
              <w:t>–</w:t>
            </w:r>
            <w:r w:rsidRPr="00C069DD">
              <w:rPr>
                <w:rFonts w:ascii="Calibri" w:hAnsi="Calibri" w:cs="Calibri"/>
                <w:szCs w:val="22"/>
              </w:rPr>
              <w:t xml:space="preserve"> směrovač</w:t>
            </w:r>
          </w:p>
        </w:tc>
      </w:tr>
      <w:tr w:rsidR="006F23A3" w:rsidRPr="00C069DD" w14:paraId="30EB64D9" w14:textId="77777777" w:rsidTr="0021603A">
        <w:tc>
          <w:tcPr>
            <w:tcW w:w="2078" w:type="dxa"/>
            <w:shd w:val="pct5" w:color="000000" w:fill="FFFFFF"/>
            <w:vAlign w:val="center"/>
          </w:tcPr>
          <w:p w14:paraId="7022CD6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Diffserv</w:t>
            </w:r>
          </w:p>
        </w:tc>
        <w:tc>
          <w:tcPr>
            <w:tcW w:w="6166" w:type="dxa"/>
            <w:shd w:val="pct5" w:color="000000" w:fill="FFFFFF"/>
            <w:vAlign w:val="center"/>
          </w:tcPr>
          <w:p w14:paraId="022DC50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Model diferencovaných Služeb (RFC2475)</w:t>
            </w:r>
          </w:p>
        </w:tc>
      </w:tr>
      <w:tr w:rsidR="006F23A3" w:rsidRPr="00C069DD" w14:paraId="550CB1E0" w14:textId="77777777" w:rsidTr="0021603A">
        <w:tc>
          <w:tcPr>
            <w:tcW w:w="2078" w:type="dxa"/>
            <w:shd w:val="pct20" w:color="000000" w:fill="FFFFFF"/>
            <w:vAlign w:val="center"/>
          </w:tcPr>
          <w:p w14:paraId="5188962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DSCP</w:t>
            </w:r>
          </w:p>
        </w:tc>
        <w:tc>
          <w:tcPr>
            <w:tcW w:w="6166" w:type="dxa"/>
            <w:shd w:val="pct20" w:color="000000" w:fill="FFFFFF"/>
            <w:vAlign w:val="center"/>
          </w:tcPr>
          <w:p w14:paraId="7FF42A6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Differentiated Service Code Point</w:t>
            </w:r>
          </w:p>
        </w:tc>
      </w:tr>
      <w:tr w:rsidR="006F23A3" w:rsidRPr="00C069DD" w14:paraId="79FECB0E" w14:textId="77777777" w:rsidTr="0021603A">
        <w:tc>
          <w:tcPr>
            <w:tcW w:w="2078" w:type="dxa"/>
            <w:shd w:val="pct5" w:color="000000" w:fill="FFFFFF"/>
            <w:vAlign w:val="center"/>
          </w:tcPr>
          <w:p w14:paraId="6310B83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EPS</w:t>
            </w:r>
          </w:p>
        </w:tc>
        <w:tc>
          <w:tcPr>
            <w:tcW w:w="6166" w:type="dxa"/>
            <w:shd w:val="pct5" w:color="000000" w:fill="FFFFFF"/>
            <w:vAlign w:val="center"/>
          </w:tcPr>
          <w:p w14:paraId="1377E7A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Elektronický požární systém</w:t>
            </w:r>
          </w:p>
        </w:tc>
      </w:tr>
      <w:tr w:rsidR="006F23A3" w:rsidRPr="00C069DD" w14:paraId="0780E3ED" w14:textId="77777777" w:rsidTr="0021603A">
        <w:tc>
          <w:tcPr>
            <w:tcW w:w="2078" w:type="dxa"/>
            <w:shd w:val="pct20" w:color="000000" w:fill="FFFFFF"/>
            <w:vAlign w:val="center"/>
          </w:tcPr>
          <w:p w14:paraId="3EC0CCA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ESMTP</w:t>
            </w:r>
          </w:p>
        </w:tc>
        <w:tc>
          <w:tcPr>
            <w:tcW w:w="6166" w:type="dxa"/>
            <w:shd w:val="pct20" w:color="000000" w:fill="FFFFFF"/>
            <w:vAlign w:val="center"/>
          </w:tcPr>
          <w:p w14:paraId="0578D49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ESMTP</w:t>
            </w:r>
          </w:p>
        </w:tc>
      </w:tr>
      <w:tr w:rsidR="006F23A3" w:rsidRPr="00C069DD" w14:paraId="0B1C0705" w14:textId="77777777" w:rsidTr="0021603A">
        <w:tc>
          <w:tcPr>
            <w:tcW w:w="2078" w:type="dxa"/>
            <w:shd w:val="pct5" w:color="000000" w:fill="FFFFFF"/>
            <w:vAlign w:val="center"/>
          </w:tcPr>
          <w:p w14:paraId="76B4B59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ethernet konektivita</w:t>
            </w:r>
          </w:p>
        </w:tc>
        <w:tc>
          <w:tcPr>
            <w:tcW w:w="6166" w:type="dxa"/>
            <w:shd w:val="pct5" w:color="000000" w:fill="FFFFFF"/>
            <w:vAlign w:val="center"/>
          </w:tcPr>
          <w:p w14:paraId="0DA842E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Nejrozšířenější technologie používaná pro komunikaci v lokálních sítích. Základní rychlost je 10 Mbit/s</w:t>
            </w:r>
          </w:p>
        </w:tc>
      </w:tr>
      <w:tr w:rsidR="006F23A3" w:rsidRPr="00C069DD" w14:paraId="034C184E" w14:textId="77777777" w:rsidTr="0021603A">
        <w:tc>
          <w:tcPr>
            <w:tcW w:w="2078" w:type="dxa"/>
            <w:shd w:val="pct20" w:color="000000" w:fill="FFFFFF"/>
            <w:vAlign w:val="center"/>
          </w:tcPr>
          <w:p w14:paraId="4D45EF8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frame relay/FR</w:t>
            </w:r>
          </w:p>
        </w:tc>
        <w:tc>
          <w:tcPr>
            <w:tcW w:w="6166" w:type="dxa"/>
            <w:shd w:val="pct20" w:color="000000" w:fill="FFFFFF"/>
            <w:vAlign w:val="center"/>
          </w:tcPr>
          <w:p w14:paraId="0F030E6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Služba/protokol předávání datových rámců</w:t>
            </w:r>
          </w:p>
        </w:tc>
      </w:tr>
      <w:tr w:rsidR="006F23A3" w:rsidRPr="00C069DD" w14:paraId="79300EDF" w14:textId="77777777" w:rsidTr="0021603A">
        <w:tc>
          <w:tcPr>
            <w:tcW w:w="2078" w:type="dxa"/>
            <w:shd w:val="pct5" w:color="000000" w:fill="FFFFFF"/>
            <w:vAlign w:val="center"/>
          </w:tcPr>
          <w:p w14:paraId="194D131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ftp</w:t>
            </w:r>
          </w:p>
        </w:tc>
        <w:tc>
          <w:tcPr>
            <w:tcW w:w="6166" w:type="dxa"/>
            <w:shd w:val="pct5" w:color="000000" w:fill="FFFFFF"/>
            <w:vAlign w:val="center"/>
          </w:tcPr>
          <w:p w14:paraId="3CE35B3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pro přenos souborů</w:t>
            </w:r>
          </w:p>
        </w:tc>
      </w:tr>
      <w:tr w:rsidR="006F23A3" w:rsidRPr="00C069DD" w14:paraId="47BC318A" w14:textId="77777777" w:rsidTr="0021603A">
        <w:tc>
          <w:tcPr>
            <w:tcW w:w="2078" w:type="dxa"/>
            <w:shd w:val="pct20" w:color="000000" w:fill="FFFFFF"/>
            <w:vAlign w:val="center"/>
          </w:tcPr>
          <w:p w14:paraId="43B7677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full rate</w:t>
            </w:r>
          </w:p>
        </w:tc>
        <w:tc>
          <w:tcPr>
            <w:tcW w:w="6166" w:type="dxa"/>
            <w:shd w:val="pct20" w:color="000000" w:fill="FFFFFF"/>
            <w:vAlign w:val="center"/>
          </w:tcPr>
          <w:p w14:paraId="6E08193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Plné pásmo</w:t>
            </w:r>
          </w:p>
        </w:tc>
      </w:tr>
      <w:tr w:rsidR="006F23A3" w:rsidRPr="00C069DD" w14:paraId="3548BC42" w14:textId="77777777" w:rsidTr="0021603A">
        <w:tc>
          <w:tcPr>
            <w:tcW w:w="2078" w:type="dxa"/>
            <w:shd w:val="pct5" w:color="000000" w:fill="FFFFFF"/>
            <w:vAlign w:val="center"/>
          </w:tcPr>
          <w:p w14:paraId="19C55DF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H.323</w:t>
            </w:r>
          </w:p>
        </w:tc>
        <w:tc>
          <w:tcPr>
            <w:tcW w:w="6166" w:type="dxa"/>
            <w:shd w:val="pct5" w:color="000000" w:fill="FFFFFF"/>
            <w:vAlign w:val="center"/>
          </w:tcPr>
          <w:p w14:paraId="43B2969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Hlasový protokol</w:t>
            </w:r>
          </w:p>
        </w:tc>
      </w:tr>
      <w:tr w:rsidR="006F23A3" w:rsidRPr="00C069DD" w14:paraId="0D9FD84D" w14:textId="77777777" w:rsidTr="0021603A">
        <w:tc>
          <w:tcPr>
            <w:tcW w:w="2078" w:type="dxa"/>
            <w:shd w:val="pct20" w:color="000000" w:fill="FFFFFF"/>
            <w:vAlign w:val="center"/>
          </w:tcPr>
          <w:p w14:paraId="426B04C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http</w:t>
            </w:r>
          </w:p>
        </w:tc>
        <w:tc>
          <w:tcPr>
            <w:tcW w:w="6166" w:type="dxa"/>
            <w:shd w:val="pct20" w:color="000000" w:fill="FFFFFF"/>
            <w:vAlign w:val="center"/>
          </w:tcPr>
          <w:p w14:paraId="1EA3D144"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používaný pro komunikaci mezi www prohlížečem a www serverem pracující nad protokolem IP</w:t>
            </w:r>
          </w:p>
        </w:tc>
      </w:tr>
      <w:tr w:rsidR="006F23A3" w:rsidRPr="00C069DD" w14:paraId="3FF404C3" w14:textId="77777777" w:rsidTr="0021603A">
        <w:tc>
          <w:tcPr>
            <w:tcW w:w="2078" w:type="dxa"/>
            <w:shd w:val="pct5" w:color="000000" w:fill="FFFFFF"/>
            <w:vAlign w:val="center"/>
          </w:tcPr>
          <w:p w14:paraId="4839B71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IMAP4</w:t>
            </w:r>
          </w:p>
        </w:tc>
        <w:tc>
          <w:tcPr>
            <w:tcW w:w="6166" w:type="dxa"/>
            <w:shd w:val="pct5" w:color="000000" w:fill="FFFFFF"/>
            <w:vAlign w:val="center"/>
          </w:tcPr>
          <w:p w14:paraId="69320B9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Internet Message Access Protocol version 4</w:t>
            </w:r>
          </w:p>
        </w:tc>
      </w:tr>
      <w:tr w:rsidR="006F23A3" w:rsidRPr="00C069DD" w14:paraId="5BFD2469" w14:textId="77777777" w:rsidTr="0021603A">
        <w:tc>
          <w:tcPr>
            <w:tcW w:w="2078" w:type="dxa"/>
            <w:shd w:val="pct20" w:color="000000" w:fill="FFFFFF"/>
            <w:vAlign w:val="center"/>
          </w:tcPr>
          <w:p w14:paraId="0F67834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IMAPS4</w:t>
            </w:r>
          </w:p>
        </w:tc>
        <w:tc>
          <w:tcPr>
            <w:tcW w:w="6166" w:type="dxa"/>
            <w:shd w:val="pct20" w:color="000000" w:fill="FFFFFF"/>
            <w:vAlign w:val="center"/>
          </w:tcPr>
          <w:p w14:paraId="112538B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Bezpečný Internet Message Access Protocol version 4</w:t>
            </w:r>
          </w:p>
        </w:tc>
      </w:tr>
      <w:tr w:rsidR="006F23A3" w:rsidRPr="00C069DD" w14:paraId="2565A94D" w14:textId="77777777" w:rsidTr="0021603A">
        <w:tc>
          <w:tcPr>
            <w:tcW w:w="2078" w:type="dxa"/>
            <w:shd w:val="pct5" w:color="000000" w:fill="FFFFFF"/>
            <w:vAlign w:val="center"/>
          </w:tcPr>
          <w:p w14:paraId="196AB3E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w:t>
            </w:r>
          </w:p>
        </w:tc>
        <w:tc>
          <w:tcPr>
            <w:tcW w:w="6166" w:type="dxa"/>
            <w:shd w:val="pct5" w:color="000000" w:fill="FFFFFF"/>
            <w:vAlign w:val="center"/>
          </w:tcPr>
          <w:p w14:paraId="2D83692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Mezisíťový (internet) protokol</w:t>
            </w:r>
          </w:p>
        </w:tc>
      </w:tr>
      <w:tr w:rsidR="006F23A3" w:rsidRPr="00C069DD" w14:paraId="13F2E2F4" w14:textId="77777777" w:rsidTr="0021603A">
        <w:tc>
          <w:tcPr>
            <w:tcW w:w="2078" w:type="dxa"/>
            <w:shd w:val="pct20" w:color="000000" w:fill="FFFFFF"/>
            <w:vAlign w:val="center"/>
          </w:tcPr>
          <w:p w14:paraId="481CC84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 VPN</w:t>
            </w:r>
          </w:p>
        </w:tc>
        <w:tc>
          <w:tcPr>
            <w:tcW w:w="6166" w:type="dxa"/>
            <w:shd w:val="pct20" w:color="000000" w:fill="FFFFFF"/>
            <w:vAlign w:val="center"/>
          </w:tcPr>
          <w:p w14:paraId="133C862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Virtuální privátní sítě IP</w:t>
            </w:r>
          </w:p>
        </w:tc>
      </w:tr>
      <w:tr w:rsidR="006F23A3" w:rsidRPr="00C069DD" w14:paraId="160EC93A" w14:textId="77777777" w:rsidTr="0021603A">
        <w:tc>
          <w:tcPr>
            <w:tcW w:w="2078" w:type="dxa"/>
            <w:shd w:val="pct5" w:color="000000" w:fill="FFFFFF"/>
            <w:vAlign w:val="center"/>
          </w:tcPr>
          <w:p w14:paraId="67F9763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 QoS</w:t>
            </w:r>
          </w:p>
        </w:tc>
        <w:tc>
          <w:tcPr>
            <w:tcW w:w="6166" w:type="dxa"/>
            <w:shd w:val="pct5" w:color="000000" w:fill="FFFFFF"/>
            <w:vAlign w:val="center"/>
          </w:tcPr>
          <w:p w14:paraId="683A0CE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Kvalita Služby</w:t>
            </w:r>
          </w:p>
        </w:tc>
      </w:tr>
      <w:tr w:rsidR="006F23A3" w:rsidRPr="00C069DD" w14:paraId="675A46A6" w14:textId="77777777" w:rsidTr="0021603A">
        <w:tc>
          <w:tcPr>
            <w:tcW w:w="2078" w:type="dxa"/>
            <w:shd w:val="pct20" w:color="000000" w:fill="FFFFFF"/>
            <w:vAlign w:val="center"/>
          </w:tcPr>
          <w:p w14:paraId="504A637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IPSec</w:t>
            </w:r>
          </w:p>
        </w:tc>
        <w:tc>
          <w:tcPr>
            <w:tcW w:w="6166" w:type="dxa"/>
            <w:shd w:val="pct20" w:color="000000" w:fill="FFFFFF"/>
            <w:vAlign w:val="center"/>
          </w:tcPr>
          <w:p w14:paraId="50D71C0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Bezpečný mezisíťový protokol</w:t>
            </w:r>
          </w:p>
        </w:tc>
      </w:tr>
      <w:tr w:rsidR="006F23A3" w:rsidRPr="00C069DD" w14:paraId="388F5031" w14:textId="77777777" w:rsidTr="0021603A">
        <w:tc>
          <w:tcPr>
            <w:tcW w:w="2078" w:type="dxa"/>
            <w:shd w:val="pct5" w:color="000000" w:fill="FFFFFF"/>
            <w:vAlign w:val="center"/>
          </w:tcPr>
          <w:p w14:paraId="0D554AE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ISP</w:t>
            </w:r>
          </w:p>
        </w:tc>
        <w:tc>
          <w:tcPr>
            <w:tcW w:w="6166" w:type="dxa"/>
            <w:shd w:val="pct5" w:color="000000" w:fill="FFFFFF"/>
            <w:vAlign w:val="center"/>
          </w:tcPr>
          <w:p w14:paraId="1C27A91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Poskytovatel internetu</w:t>
            </w:r>
          </w:p>
        </w:tc>
      </w:tr>
      <w:tr w:rsidR="006F23A3" w:rsidRPr="00C069DD" w14:paraId="262C8FED" w14:textId="77777777" w:rsidTr="0021603A">
        <w:tc>
          <w:tcPr>
            <w:tcW w:w="2078" w:type="dxa"/>
            <w:shd w:val="pct20" w:color="000000" w:fill="FFFFFF"/>
            <w:vAlign w:val="center"/>
          </w:tcPr>
          <w:p w14:paraId="6D044A6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Leased Line</w:t>
            </w:r>
          </w:p>
        </w:tc>
        <w:tc>
          <w:tcPr>
            <w:tcW w:w="6166" w:type="dxa"/>
            <w:shd w:val="pct20" w:color="000000" w:fill="FFFFFF"/>
            <w:vAlign w:val="center"/>
          </w:tcPr>
          <w:p w14:paraId="58A7531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Pevné okruhy</w:t>
            </w:r>
          </w:p>
        </w:tc>
      </w:tr>
      <w:tr w:rsidR="006F23A3" w:rsidRPr="00C069DD" w14:paraId="46020E17" w14:textId="77777777" w:rsidTr="0021603A">
        <w:tc>
          <w:tcPr>
            <w:tcW w:w="2078" w:type="dxa"/>
            <w:shd w:val="pct5" w:color="000000" w:fill="FFFFFF"/>
            <w:vAlign w:val="center"/>
          </w:tcPr>
          <w:p w14:paraId="169A2B6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lokální Internet</w:t>
            </w:r>
          </w:p>
        </w:tc>
        <w:tc>
          <w:tcPr>
            <w:tcW w:w="6166" w:type="dxa"/>
            <w:shd w:val="pct5" w:color="000000" w:fill="FFFFFF"/>
            <w:vAlign w:val="center"/>
          </w:tcPr>
          <w:p w14:paraId="337FB9A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Místní připojení do internetu</w:t>
            </w:r>
          </w:p>
        </w:tc>
      </w:tr>
      <w:tr w:rsidR="006F23A3" w:rsidRPr="00C069DD" w14:paraId="60A83310" w14:textId="77777777" w:rsidTr="0021603A">
        <w:tc>
          <w:tcPr>
            <w:tcW w:w="2078" w:type="dxa"/>
            <w:shd w:val="pct20" w:color="000000" w:fill="FFFFFF"/>
            <w:vAlign w:val="center"/>
          </w:tcPr>
          <w:p w14:paraId="57E35AB3"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manažovaný CPE</w:t>
            </w:r>
          </w:p>
        </w:tc>
        <w:tc>
          <w:tcPr>
            <w:tcW w:w="6166" w:type="dxa"/>
            <w:shd w:val="pct20" w:color="000000" w:fill="FFFFFF"/>
            <w:vAlign w:val="center"/>
          </w:tcPr>
          <w:p w14:paraId="481B76C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Spravovaný koncový prvek</w:t>
            </w:r>
          </w:p>
        </w:tc>
      </w:tr>
      <w:tr w:rsidR="006F23A3" w:rsidRPr="00C069DD" w14:paraId="5F0472A6" w14:textId="77777777" w:rsidTr="0021603A">
        <w:tc>
          <w:tcPr>
            <w:tcW w:w="2078" w:type="dxa"/>
            <w:shd w:val="pct5" w:color="000000" w:fill="FFFFFF"/>
            <w:vAlign w:val="center"/>
          </w:tcPr>
          <w:p w14:paraId="2FBBE24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MPLS</w:t>
            </w:r>
          </w:p>
        </w:tc>
        <w:tc>
          <w:tcPr>
            <w:tcW w:w="6166" w:type="dxa"/>
            <w:shd w:val="pct5" w:color="000000" w:fill="FFFFFF"/>
            <w:vAlign w:val="center"/>
          </w:tcPr>
          <w:p w14:paraId="55E5769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Multi Protocol Label Switching</w:t>
            </w:r>
          </w:p>
        </w:tc>
      </w:tr>
      <w:tr w:rsidR="006F23A3" w:rsidRPr="00C069DD" w14:paraId="3BFDF216" w14:textId="77777777" w:rsidTr="0021603A">
        <w:tc>
          <w:tcPr>
            <w:tcW w:w="2078" w:type="dxa"/>
            <w:shd w:val="pct20" w:color="000000" w:fill="FFFFFF"/>
            <w:vAlign w:val="center"/>
          </w:tcPr>
          <w:p w14:paraId="48AF2FA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NIXCZ</w:t>
            </w:r>
          </w:p>
        </w:tc>
        <w:tc>
          <w:tcPr>
            <w:tcW w:w="6166" w:type="dxa"/>
            <w:shd w:val="pct20" w:color="000000" w:fill="FFFFFF"/>
            <w:vAlign w:val="center"/>
          </w:tcPr>
          <w:p w14:paraId="03C51D33"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Neutrální výměnný uzel Internetu</w:t>
            </w:r>
          </w:p>
        </w:tc>
      </w:tr>
      <w:tr w:rsidR="006F23A3" w:rsidRPr="00C069DD" w14:paraId="49B5D6DA" w14:textId="77777777" w:rsidTr="0021603A">
        <w:tc>
          <w:tcPr>
            <w:tcW w:w="2078" w:type="dxa"/>
            <w:shd w:val="pct5" w:color="000000" w:fill="FFFFFF"/>
            <w:vAlign w:val="center"/>
          </w:tcPr>
          <w:p w14:paraId="183D178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PERL</w:t>
            </w:r>
          </w:p>
        </w:tc>
        <w:tc>
          <w:tcPr>
            <w:tcW w:w="6166" w:type="dxa"/>
            <w:shd w:val="pct5" w:color="000000" w:fill="FFFFFF"/>
            <w:vAlign w:val="center"/>
          </w:tcPr>
          <w:p w14:paraId="7ABD42B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Programovací jazyk PERL</w:t>
            </w:r>
          </w:p>
        </w:tc>
      </w:tr>
      <w:tr w:rsidR="006F23A3" w:rsidRPr="00C069DD" w14:paraId="1E6EF490" w14:textId="77777777" w:rsidTr="0021603A">
        <w:tc>
          <w:tcPr>
            <w:tcW w:w="2078" w:type="dxa"/>
            <w:shd w:val="pct20" w:color="000000" w:fill="FFFFFF"/>
            <w:vAlign w:val="center"/>
          </w:tcPr>
          <w:p w14:paraId="600037A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PHP skriptování</w:t>
            </w:r>
          </w:p>
        </w:tc>
        <w:tc>
          <w:tcPr>
            <w:tcW w:w="6166" w:type="dxa"/>
            <w:shd w:val="pct20" w:color="000000" w:fill="FFFFFF"/>
            <w:vAlign w:val="center"/>
          </w:tcPr>
          <w:p w14:paraId="0363959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Psaní skriptů v programovacím jazyce PHP</w:t>
            </w:r>
          </w:p>
        </w:tc>
      </w:tr>
      <w:tr w:rsidR="006F23A3" w:rsidRPr="00C069DD" w14:paraId="4B3AE68F" w14:textId="77777777" w:rsidTr="0021603A">
        <w:tc>
          <w:tcPr>
            <w:tcW w:w="2078" w:type="dxa"/>
            <w:shd w:val="pct5" w:color="000000" w:fill="FFFFFF"/>
            <w:vAlign w:val="center"/>
          </w:tcPr>
          <w:p w14:paraId="21A8F3F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POP3</w:t>
            </w:r>
          </w:p>
        </w:tc>
        <w:tc>
          <w:tcPr>
            <w:tcW w:w="6166" w:type="dxa"/>
            <w:shd w:val="pct5" w:color="000000" w:fill="FFFFFF"/>
            <w:vAlign w:val="center"/>
          </w:tcPr>
          <w:p w14:paraId="69A3C7F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Post Office Protocol version 3</w:t>
            </w:r>
          </w:p>
        </w:tc>
      </w:tr>
      <w:tr w:rsidR="006F23A3" w:rsidRPr="00C069DD" w14:paraId="74BD13D0" w14:textId="77777777" w:rsidTr="0021603A">
        <w:tc>
          <w:tcPr>
            <w:tcW w:w="2078" w:type="dxa"/>
            <w:shd w:val="pct20" w:color="000000" w:fill="FFFFFF"/>
            <w:vAlign w:val="center"/>
          </w:tcPr>
          <w:p w14:paraId="2DABCCA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POPS3</w:t>
            </w:r>
          </w:p>
        </w:tc>
        <w:tc>
          <w:tcPr>
            <w:tcW w:w="6166" w:type="dxa"/>
            <w:shd w:val="pct20" w:color="000000" w:fill="FFFFFF"/>
            <w:vAlign w:val="center"/>
          </w:tcPr>
          <w:p w14:paraId="32D6C7D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Bezpečný Post Office Protocol version 3</w:t>
            </w:r>
          </w:p>
        </w:tc>
      </w:tr>
      <w:tr w:rsidR="006F23A3" w:rsidRPr="00C069DD" w14:paraId="6F07162A" w14:textId="77777777" w:rsidTr="0021603A">
        <w:tc>
          <w:tcPr>
            <w:tcW w:w="2078" w:type="dxa"/>
            <w:shd w:val="pct5" w:color="000000" w:fill="FFFFFF"/>
            <w:vAlign w:val="center"/>
          </w:tcPr>
          <w:p w14:paraId="14ADFFD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QOS</w:t>
            </w:r>
          </w:p>
        </w:tc>
        <w:tc>
          <w:tcPr>
            <w:tcW w:w="6166" w:type="dxa"/>
            <w:shd w:val="pct5" w:color="000000" w:fill="FFFFFF"/>
            <w:vAlign w:val="center"/>
          </w:tcPr>
          <w:p w14:paraId="723B7BB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Řízení datových toků v síti (Quality of Service)</w:t>
            </w:r>
          </w:p>
        </w:tc>
      </w:tr>
      <w:tr w:rsidR="006F23A3" w:rsidRPr="00C069DD" w14:paraId="3A448798" w14:textId="77777777" w:rsidTr="0021603A">
        <w:tc>
          <w:tcPr>
            <w:tcW w:w="2078" w:type="dxa"/>
            <w:shd w:val="pct20" w:color="000000" w:fill="FFFFFF"/>
            <w:vAlign w:val="center"/>
          </w:tcPr>
          <w:p w14:paraId="7DEA4A0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RJ-45 port</w:t>
            </w:r>
          </w:p>
        </w:tc>
        <w:tc>
          <w:tcPr>
            <w:tcW w:w="6166" w:type="dxa"/>
            <w:shd w:val="pct20" w:color="000000" w:fill="FFFFFF"/>
            <w:vAlign w:val="center"/>
          </w:tcPr>
          <w:p w14:paraId="2028049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Přípojka standardu RJ-45</w:t>
            </w:r>
          </w:p>
        </w:tc>
      </w:tr>
      <w:tr w:rsidR="006F23A3" w:rsidRPr="00C069DD" w14:paraId="2E87DE25" w14:textId="77777777" w:rsidTr="0021603A">
        <w:tc>
          <w:tcPr>
            <w:tcW w:w="2078" w:type="dxa"/>
            <w:shd w:val="pct5" w:color="000000" w:fill="FFFFFF"/>
            <w:vAlign w:val="center"/>
          </w:tcPr>
          <w:p w14:paraId="7212A64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SHDSL</w:t>
            </w:r>
          </w:p>
        </w:tc>
        <w:tc>
          <w:tcPr>
            <w:tcW w:w="6166" w:type="dxa"/>
            <w:shd w:val="pct5" w:color="000000" w:fill="FFFFFF"/>
            <w:vAlign w:val="center"/>
          </w:tcPr>
          <w:p w14:paraId="50823714"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Symetrické DSL</w:t>
            </w:r>
          </w:p>
        </w:tc>
      </w:tr>
      <w:tr w:rsidR="006F23A3" w:rsidRPr="00C069DD" w14:paraId="2CBC734D" w14:textId="77777777" w:rsidTr="0021603A">
        <w:tc>
          <w:tcPr>
            <w:tcW w:w="2078" w:type="dxa"/>
            <w:shd w:val="pct20" w:color="000000" w:fill="FFFFFF"/>
            <w:vAlign w:val="center"/>
          </w:tcPr>
          <w:p w14:paraId="2D62102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SIP</w:t>
            </w:r>
          </w:p>
        </w:tc>
        <w:tc>
          <w:tcPr>
            <w:tcW w:w="6166" w:type="dxa"/>
            <w:shd w:val="pct20" w:color="000000" w:fill="FFFFFF"/>
            <w:vAlign w:val="center"/>
          </w:tcPr>
          <w:p w14:paraId="2612726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Session Initiation Protocol</w:t>
            </w:r>
          </w:p>
        </w:tc>
      </w:tr>
      <w:tr w:rsidR="006F23A3" w:rsidRPr="00C069DD" w14:paraId="36504395" w14:textId="77777777" w:rsidTr="0021603A">
        <w:tc>
          <w:tcPr>
            <w:tcW w:w="2078" w:type="dxa"/>
            <w:shd w:val="pct5" w:color="000000" w:fill="FFFFFF"/>
            <w:vAlign w:val="center"/>
          </w:tcPr>
          <w:p w14:paraId="54A0112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SLA</w:t>
            </w:r>
          </w:p>
        </w:tc>
        <w:tc>
          <w:tcPr>
            <w:tcW w:w="6166" w:type="dxa"/>
            <w:shd w:val="pct5" w:color="000000" w:fill="FFFFFF"/>
            <w:vAlign w:val="center"/>
          </w:tcPr>
          <w:p w14:paraId="1BC02B7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Smlouva o úrovni poskytovaných Služeb</w:t>
            </w:r>
          </w:p>
        </w:tc>
      </w:tr>
      <w:tr w:rsidR="006F23A3" w:rsidRPr="00C069DD" w14:paraId="05D6F591" w14:textId="77777777" w:rsidTr="0021603A">
        <w:tc>
          <w:tcPr>
            <w:tcW w:w="2078" w:type="dxa"/>
            <w:shd w:val="pct20" w:color="000000" w:fill="FFFFFF"/>
            <w:vAlign w:val="center"/>
          </w:tcPr>
          <w:p w14:paraId="403D6C5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SMTP</w:t>
            </w:r>
          </w:p>
        </w:tc>
        <w:tc>
          <w:tcPr>
            <w:tcW w:w="6166" w:type="dxa"/>
            <w:shd w:val="pct20" w:color="000000" w:fill="FFFFFF"/>
            <w:vAlign w:val="center"/>
          </w:tcPr>
          <w:p w14:paraId="0F713A5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 xml:space="preserve">Protokol určený pro přenos zpráv elektronické pošty (Simple Mail Transfer Protocol) </w:t>
            </w:r>
          </w:p>
        </w:tc>
      </w:tr>
      <w:tr w:rsidR="006F23A3" w:rsidRPr="00C069DD" w14:paraId="511A3261" w14:textId="77777777" w:rsidTr="0021603A">
        <w:tc>
          <w:tcPr>
            <w:tcW w:w="2078" w:type="dxa"/>
            <w:shd w:val="pct5" w:color="000000" w:fill="FFFFFF"/>
            <w:vAlign w:val="center"/>
          </w:tcPr>
          <w:p w14:paraId="229781B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SQL</w:t>
            </w:r>
          </w:p>
        </w:tc>
        <w:tc>
          <w:tcPr>
            <w:tcW w:w="6166" w:type="dxa"/>
            <w:shd w:val="pct5" w:color="000000" w:fill="FFFFFF"/>
            <w:vAlign w:val="center"/>
          </w:tcPr>
          <w:p w14:paraId="2958DCC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Strukturovaný dotazovací jazyk</w:t>
            </w:r>
          </w:p>
        </w:tc>
      </w:tr>
      <w:tr w:rsidR="006F23A3" w:rsidRPr="00C069DD" w14:paraId="2FC150FC" w14:textId="77777777" w:rsidTr="0021603A">
        <w:tc>
          <w:tcPr>
            <w:tcW w:w="2078" w:type="dxa"/>
            <w:shd w:val="pct20" w:color="000000" w:fill="FFFFFF"/>
            <w:vAlign w:val="center"/>
          </w:tcPr>
          <w:p w14:paraId="750B91A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TCP</w:t>
            </w:r>
          </w:p>
        </w:tc>
        <w:tc>
          <w:tcPr>
            <w:tcW w:w="6166" w:type="dxa"/>
            <w:shd w:val="pct20" w:color="000000" w:fill="FFFFFF"/>
            <w:vAlign w:val="center"/>
          </w:tcPr>
          <w:p w14:paraId="57DF620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Transmission Control Protocol</w:t>
            </w:r>
          </w:p>
        </w:tc>
      </w:tr>
      <w:tr w:rsidR="006F23A3" w:rsidRPr="00C069DD" w14:paraId="6FEA8203" w14:textId="77777777" w:rsidTr="0021603A">
        <w:tc>
          <w:tcPr>
            <w:tcW w:w="2078" w:type="dxa"/>
            <w:shd w:val="pct5" w:color="000000" w:fill="FFFFFF"/>
            <w:vAlign w:val="center"/>
          </w:tcPr>
          <w:p w14:paraId="264C993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UPS</w:t>
            </w:r>
          </w:p>
        </w:tc>
        <w:tc>
          <w:tcPr>
            <w:tcW w:w="6166" w:type="dxa"/>
            <w:shd w:val="pct5" w:color="000000" w:fill="FFFFFF"/>
            <w:vAlign w:val="center"/>
          </w:tcPr>
          <w:p w14:paraId="639F436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Zdroj nepřetržitého napájení</w:t>
            </w:r>
          </w:p>
        </w:tc>
      </w:tr>
      <w:tr w:rsidR="006F23A3" w:rsidRPr="00C069DD" w14:paraId="0A85BFB3" w14:textId="77777777" w:rsidTr="0021603A">
        <w:tc>
          <w:tcPr>
            <w:tcW w:w="2078" w:type="dxa"/>
            <w:shd w:val="pct20" w:color="000000" w:fill="FFFFFF"/>
            <w:vAlign w:val="center"/>
          </w:tcPr>
          <w:p w14:paraId="128AAFF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User to Network Interface</w:t>
            </w:r>
          </w:p>
        </w:tc>
        <w:tc>
          <w:tcPr>
            <w:tcW w:w="6166" w:type="dxa"/>
            <w:shd w:val="pct20" w:color="000000" w:fill="FFFFFF"/>
            <w:vAlign w:val="center"/>
          </w:tcPr>
          <w:p w14:paraId="6D8E6356" w14:textId="70F585A3" w:rsidR="006F23A3" w:rsidRPr="00C069DD" w:rsidRDefault="006F23A3" w:rsidP="006F23A3">
            <w:pPr>
              <w:spacing w:line="240" w:lineRule="atLeast"/>
              <w:rPr>
                <w:rFonts w:ascii="Calibri" w:hAnsi="Calibri" w:cs="Calibri"/>
                <w:szCs w:val="22"/>
              </w:rPr>
            </w:pPr>
            <w:r w:rsidRPr="00C069DD">
              <w:rPr>
                <w:rFonts w:ascii="Calibri" w:hAnsi="Calibri" w:cs="Calibri"/>
                <w:szCs w:val="22"/>
              </w:rPr>
              <w:t xml:space="preserve">Rozhraní typu uživatel </w:t>
            </w:r>
            <w:r w:rsidR="00E305C2">
              <w:rPr>
                <w:rFonts w:ascii="Calibri" w:hAnsi="Calibri" w:cs="Calibri"/>
                <w:szCs w:val="22"/>
              </w:rPr>
              <w:t>–</w:t>
            </w:r>
            <w:r w:rsidRPr="00C069DD">
              <w:rPr>
                <w:rFonts w:ascii="Calibri" w:hAnsi="Calibri" w:cs="Calibri"/>
                <w:szCs w:val="22"/>
              </w:rPr>
              <w:t xml:space="preserve"> síť</w:t>
            </w:r>
          </w:p>
        </w:tc>
      </w:tr>
      <w:tr w:rsidR="006F23A3" w:rsidRPr="00C069DD" w14:paraId="448A8B38" w14:textId="77777777" w:rsidTr="0021603A">
        <w:tc>
          <w:tcPr>
            <w:tcW w:w="2078" w:type="dxa"/>
            <w:shd w:val="pct5" w:color="000000" w:fill="FFFFFF"/>
            <w:vAlign w:val="center"/>
          </w:tcPr>
          <w:p w14:paraId="4817E76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VPN</w:t>
            </w:r>
          </w:p>
        </w:tc>
        <w:tc>
          <w:tcPr>
            <w:tcW w:w="6166" w:type="dxa"/>
            <w:shd w:val="pct5" w:color="000000" w:fill="FFFFFF"/>
            <w:vAlign w:val="center"/>
          </w:tcPr>
          <w:p w14:paraId="58154F2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Virtuální privátní síť</w:t>
            </w:r>
          </w:p>
        </w:tc>
      </w:tr>
      <w:tr w:rsidR="006F23A3" w:rsidRPr="00C069DD" w14:paraId="36788C0D" w14:textId="77777777" w:rsidTr="0021603A">
        <w:tc>
          <w:tcPr>
            <w:tcW w:w="2078" w:type="dxa"/>
            <w:shd w:val="pct20" w:color="000000" w:fill="FFFFFF"/>
            <w:vAlign w:val="center"/>
          </w:tcPr>
          <w:p w14:paraId="120BCD7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WAN</w:t>
            </w:r>
          </w:p>
        </w:tc>
        <w:tc>
          <w:tcPr>
            <w:tcW w:w="6166" w:type="dxa"/>
            <w:shd w:val="pct20" w:color="000000" w:fill="FFFFFF"/>
            <w:vAlign w:val="center"/>
          </w:tcPr>
          <w:p w14:paraId="69D549A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Územně rozsáhlá síť</w:t>
            </w:r>
          </w:p>
        </w:tc>
      </w:tr>
      <w:tr w:rsidR="006F23A3" w:rsidRPr="00C069DD" w14:paraId="14C95438" w14:textId="77777777" w:rsidTr="0021603A">
        <w:tc>
          <w:tcPr>
            <w:tcW w:w="2078" w:type="dxa"/>
            <w:shd w:val="clear" w:color="auto" w:fill="F2F2F2"/>
          </w:tcPr>
          <w:p w14:paraId="49A1A185" w14:textId="77777777" w:rsidR="006F23A3" w:rsidRPr="00602781" w:rsidRDefault="006F23A3" w:rsidP="00E305C2">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OPS</w:t>
            </w:r>
          </w:p>
        </w:tc>
        <w:tc>
          <w:tcPr>
            <w:tcW w:w="6166" w:type="dxa"/>
            <w:shd w:val="clear" w:color="auto" w:fill="F2F2F2"/>
          </w:tcPr>
          <w:p w14:paraId="58BE3A24" w14:textId="7BCC59FB" w:rsidR="006F23A3" w:rsidRPr="00602781" w:rsidRDefault="006F23A3" w:rsidP="00E305C2">
            <w:pPr>
              <w:spacing w:line="240" w:lineRule="atLeast"/>
              <w:rPr>
                <w:rFonts w:ascii="Calibri" w:hAnsi="Calibri" w:cs="Calibri"/>
                <w:szCs w:val="22"/>
              </w:rPr>
            </w:pPr>
            <w:r w:rsidRPr="00602781">
              <w:rPr>
                <w:rFonts w:ascii="Calibri" w:hAnsi="Calibri" w:cs="Calibri"/>
                <w:szCs w:val="22"/>
              </w:rPr>
              <w:t>Odpovědný IT pracovník subjektu (</w:t>
            </w:r>
            <w:r w:rsidR="00E305C2">
              <w:rPr>
                <w:rFonts w:ascii="Calibri" w:hAnsi="Calibri" w:cs="Calibri"/>
                <w:szCs w:val="22"/>
              </w:rPr>
              <w:t>objednatele</w:t>
            </w:r>
            <w:r w:rsidRPr="00602781">
              <w:rPr>
                <w:rFonts w:ascii="Calibri" w:hAnsi="Calibri" w:cs="Calibri"/>
                <w:szCs w:val="22"/>
              </w:rPr>
              <w:t>), který je oprávněn nahlásit chybu.</w:t>
            </w:r>
          </w:p>
        </w:tc>
      </w:tr>
      <w:tr w:rsidR="006F23A3" w:rsidRPr="00C069DD" w14:paraId="4C22311C" w14:textId="77777777" w:rsidTr="0021603A">
        <w:tc>
          <w:tcPr>
            <w:tcW w:w="2078" w:type="dxa"/>
            <w:shd w:val="pct20" w:color="000000" w:fill="FFFFFF"/>
          </w:tcPr>
          <w:p w14:paraId="0AB0935B"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SDP</w:t>
            </w:r>
          </w:p>
        </w:tc>
        <w:tc>
          <w:tcPr>
            <w:tcW w:w="6166" w:type="dxa"/>
            <w:shd w:val="pct20" w:color="000000" w:fill="FFFFFF"/>
          </w:tcPr>
          <w:p w14:paraId="3311C793"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Service desk Poskytovatele (providera)</w:t>
            </w:r>
          </w:p>
        </w:tc>
      </w:tr>
      <w:tr w:rsidR="006F23A3" w:rsidRPr="00C069DD" w14:paraId="3AE2E5FE" w14:textId="77777777" w:rsidTr="0021603A">
        <w:tc>
          <w:tcPr>
            <w:tcW w:w="2078" w:type="dxa"/>
            <w:shd w:val="clear" w:color="auto" w:fill="F2F2F2"/>
          </w:tcPr>
          <w:p w14:paraId="56C2EFCA"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SDIC</w:t>
            </w:r>
          </w:p>
        </w:tc>
        <w:tc>
          <w:tcPr>
            <w:tcW w:w="6166" w:type="dxa"/>
            <w:shd w:val="clear" w:color="auto" w:fill="F2F2F2"/>
          </w:tcPr>
          <w:p w14:paraId="0F75F273"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Service desk InterConnectu</w:t>
            </w:r>
          </w:p>
        </w:tc>
      </w:tr>
      <w:tr w:rsidR="006F23A3" w:rsidRPr="00C069DD" w14:paraId="03968458" w14:textId="77777777" w:rsidTr="0021603A">
        <w:tc>
          <w:tcPr>
            <w:tcW w:w="2078" w:type="dxa"/>
            <w:shd w:val="pct20" w:color="000000" w:fill="FFFFFF"/>
          </w:tcPr>
          <w:p w14:paraId="2D9E0E4D"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CMAS</w:t>
            </w:r>
          </w:p>
        </w:tc>
        <w:tc>
          <w:tcPr>
            <w:tcW w:w="6166" w:type="dxa"/>
            <w:shd w:val="pct20" w:color="000000" w:fill="FFFFFF"/>
          </w:tcPr>
          <w:p w14:paraId="23976F53"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Centrální emailová adresa subjektu</w:t>
            </w:r>
          </w:p>
        </w:tc>
      </w:tr>
      <w:tr w:rsidR="006F23A3" w:rsidRPr="00C069DD" w14:paraId="230BA9DA" w14:textId="77777777" w:rsidTr="0021603A">
        <w:tc>
          <w:tcPr>
            <w:tcW w:w="2078" w:type="dxa"/>
            <w:shd w:val="clear" w:color="auto" w:fill="F2F2F2"/>
          </w:tcPr>
          <w:p w14:paraId="405FD87E"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CE</w:t>
            </w:r>
          </w:p>
        </w:tc>
        <w:tc>
          <w:tcPr>
            <w:tcW w:w="6166" w:type="dxa"/>
            <w:shd w:val="clear" w:color="auto" w:fill="F2F2F2"/>
          </w:tcPr>
          <w:p w14:paraId="38014047"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Customer equipment (Koncové zařízení providera, které je umístěno u uživatele služby)</w:t>
            </w:r>
          </w:p>
        </w:tc>
      </w:tr>
      <w:tr w:rsidR="006F23A3" w:rsidRPr="00C069DD" w14:paraId="2F61CA3C" w14:textId="77777777" w:rsidTr="0021603A">
        <w:tc>
          <w:tcPr>
            <w:tcW w:w="2078" w:type="dxa"/>
            <w:shd w:val="pct20" w:color="000000" w:fill="FFFFFF"/>
          </w:tcPr>
          <w:p w14:paraId="117FE3AB"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NOC</w:t>
            </w:r>
          </w:p>
        </w:tc>
        <w:tc>
          <w:tcPr>
            <w:tcW w:w="6166" w:type="dxa"/>
            <w:shd w:val="pct20" w:color="000000" w:fill="FFFFFF"/>
          </w:tcPr>
          <w:p w14:paraId="724DD7EE"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 xml:space="preserve">Network Operations Center </w:t>
            </w:r>
          </w:p>
        </w:tc>
      </w:tr>
      <w:tr w:rsidR="006F23A3" w:rsidRPr="00C069DD" w14:paraId="51D0044A" w14:textId="77777777" w:rsidTr="0021603A">
        <w:tc>
          <w:tcPr>
            <w:tcW w:w="2078" w:type="dxa"/>
            <w:shd w:val="clear" w:color="auto" w:fill="F2F2F2"/>
          </w:tcPr>
          <w:p w14:paraId="5598348A"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TTR</w:t>
            </w:r>
          </w:p>
        </w:tc>
        <w:tc>
          <w:tcPr>
            <w:tcW w:w="6166" w:type="dxa"/>
            <w:shd w:val="clear" w:color="auto" w:fill="F2F2F2"/>
          </w:tcPr>
          <w:p w14:paraId="4B247CAE" w14:textId="77777777" w:rsidR="006F23A3" w:rsidRPr="00602781" w:rsidRDefault="006F23A3" w:rsidP="0098684C">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total time repair – celková (maximální) doba opravy</w:t>
            </w:r>
          </w:p>
        </w:tc>
      </w:tr>
    </w:tbl>
    <w:p w14:paraId="52B25EB3" w14:textId="6ADA2212" w:rsidR="001B681A" w:rsidRDefault="001B681A" w:rsidP="006F23A3">
      <w:pPr>
        <w:pStyle w:val="Odstavecseseznamem"/>
        <w:widowControl w:val="0"/>
        <w:spacing w:line="240" w:lineRule="atLeast"/>
        <w:ind w:left="1985" w:hanging="1418"/>
        <w:jc w:val="center"/>
        <w:rPr>
          <w:rFonts w:ascii="Arial" w:hAnsi="Arial" w:cs="Arial"/>
          <w:sz w:val="20"/>
          <w:szCs w:val="20"/>
        </w:rPr>
      </w:pPr>
    </w:p>
    <w:p w14:paraId="1D5C8A3E" w14:textId="77777777" w:rsidR="000F3E9E" w:rsidRDefault="000F3E9E" w:rsidP="0021603A">
      <w:pPr>
        <w:pStyle w:val="Odstavecseseznamem"/>
        <w:widowControl w:val="0"/>
        <w:spacing w:line="240" w:lineRule="atLeast"/>
        <w:ind w:left="0"/>
        <w:jc w:val="center"/>
        <w:rPr>
          <w:rFonts w:ascii="Arial" w:hAnsi="Arial" w:cs="Arial"/>
          <w:b/>
          <w:sz w:val="20"/>
          <w:szCs w:val="20"/>
        </w:rPr>
        <w:sectPr w:rsidR="000F3E9E" w:rsidSect="005D0181">
          <w:footerReference w:type="default" r:id="rId23"/>
          <w:pgSz w:w="11906" w:h="16838"/>
          <w:pgMar w:top="1417" w:right="1417" w:bottom="1417" w:left="1417" w:header="708" w:footer="708" w:gutter="0"/>
          <w:pgNumType w:start="1"/>
          <w:cols w:space="708"/>
          <w:docGrid w:linePitch="360"/>
        </w:sectPr>
      </w:pPr>
    </w:p>
    <w:p w14:paraId="4F3CCEE6" w14:textId="63C3DF3F" w:rsidR="006F23A3" w:rsidRPr="0021603A" w:rsidRDefault="001B681A"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Příloha č. 4 Smlouvy</w:t>
      </w:r>
    </w:p>
    <w:p w14:paraId="6C5865A0" w14:textId="42BDB2E9" w:rsidR="001B681A" w:rsidRPr="0021603A" w:rsidRDefault="001B681A"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Obchodní podmínky</w:t>
      </w:r>
      <w:r w:rsidR="00902BB9">
        <w:rPr>
          <w:rFonts w:ascii="Arial" w:hAnsi="Arial" w:cs="Arial"/>
          <w:b/>
          <w:sz w:val="20"/>
          <w:szCs w:val="20"/>
        </w:rPr>
        <w:t xml:space="preserve"> Poskytovatele</w:t>
      </w:r>
    </w:p>
    <w:p w14:paraId="5B92063D" w14:textId="77777777" w:rsidR="000F3E9E" w:rsidRDefault="000F3E9E" w:rsidP="00953570">
      <w:pPr>
        <w:spacing w:after="160" w:line="259" w:lineRule="auto"/>
        <w:ind w:left="0"/>
        <w:jc w:val="center"/>
        <w:rPr>
          <w:rFonts w:ascii="Arial" w:hAnsi="Arial" w:cs="Arial"/>
          <w:i/>
          <w:sz w:val="20"/>
          <w:szCs w:val="20"/>
        </w:rPr>
        <w:sectPr w:rsidR="000F3E9E" w:rsidSect="005D0181">
          <w:footerReference w:type="default" r:id="rId24"/>
          <w:pgSz w:w="11906" w:h="16838"/>
          <w:pgMar w:top="1417" w:right="1417" w:bottom="1417" w:left="1417" w:header="708" w:footer="708" w:gutter="0"/>
          <w:pgNumType w:start="1"/>
          <w:cols w:space="708"/>
          <w:docGrid w:linePitch="360"/>
        </w:sectPr>
      </w:pPr>
    </w:p>
    <w:p w14:paraId="22DA69A4" w14:textId="77777777" w:rsidR="001B681A" w:rsidRPr="00953570" w:rsidRDefault="001B681A" w:rsidP="00953570">
      <w:pPr>
        <w:spacing w:after="160" w:line="259" w:lineRule="auto"/>
        <w:ind w:left="0"/>
        <w:jc w:val="center"/>
        <w:rPr>
          <w:rFonts w:ascii="Arial" w:hAnsi="Arial" w:cs="Arial"/>
          <w:i/>
          <w:sz w:val="20"/>
          <w:szCs w:val="20"/>
        </w:rPr>
      </w:pPr>
    </w:p>
    <w:p w14:paraId="5C1EDA08" w14:textId="7641D46F" w:rsidR="001B681A" w:rsidRPr="0021603A" w:rsidRDefault="001B681A"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Příloha č. 5 Smlouvy</w:t>
      </w:r>
    </w:p>
    <w:p w14:paraId="567F8E2C" w14:textId="37FA3EF3" w:rsidR="001B681A" w:rsidRDefault="001B681A" w:rsidP="001B681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Vzor předávacího protokolu</w:t>
      </w:r>
    </w:p>
    <w:p w14:paraId="57BE1224" w14:textId="77777777" w:rsidR="001B681A" w:rsidRDefault="001B681A">
      <w:pPr>
        <w:spacing w:after="160" w:line="259" w:lineRule="auto"/>
        <w:ind w:left="0"/>
        <w:rPr>
          <w:rFonts w:ascii="Arial" w:hAnsi="Arial" w:cs="Arial"/>
          <w:b/>
          <w:sz w:val="20"/>
          <w:szCs w:val="20"/>
        </w:rPr>
        <w:sectPr w:rsidR="001B681A" w:rsidSect="005D0181">
          <w:pgSz w:w="11906" w:h="16838"/>
          <w:pgMar w:top="1417" w:right="1417" w:bottom="1417" w:left="1417" w:header="708" w:footer="708" w:gutter="0"/>
          <w:pgNumType w:start="1"/>
          <w:cols w:space="708"/>
          <w:docGrid w:linePitch="360"/>
        </w:sectPr>
      </w:pPr>
      <w:r>
        <w:rPr>
          <w:rFonts w:ascii="Arial" w:hAnsi="Arial" w:cs="Arial"/>
          <w:b/>
          <w:sz w:val="20"/>
          <w:szCs w:val="20"/>
        </w:rPr>
        <w:br w:type="page"/>
      </w:r>
    </w:p>
    <w:p w14:paraId="164DB6CA" w14:textId="6DBF1CBB" w:rsidR="001B681A" w:rsidRDefault="001B681A">
      <w:pPr>
        <w:spacing w:after="160" w:line="259" w:lineRule="auto"/>
        <w:ind w:left="0"/>
        <w:rPr>
          <w:rFonts w:ascii="Arial" w:hAnsi="Arial" w:cs="Arial"/>
          <w:b/>
          <w:sz w:val="20"/>
          <w:szCs w:val="20"/>
        </w:rPr>
      </w:pPr>
    </w:p>
    <w:tbl>
      <w:tblPr>
        <w:tblStyle w:val="Mkatabulky1"/>
        <w:tblW w:w="0" w:type="auto"/>
        <w:tblLook w:val="04A0" w:firstRow="1" w:lastRow="0" w:firstColumn="1" w:lastColumn="0" w:noHBand="0" w:noVBand="1"/>
      </w:tblPr>
      <w:tblGrid>
        <w:gridCol w:w="1663"/>
        <w:gridCol w:w="5330"/>
        <w:gridCol w:w="1244"/>
        <w:gridCol w:w="2183"/>
      </w:tblGrid>
      <w:tr w:rsidR="001B681A" w:rsidRPr="001B681A" w14:paraId="4B71BDBC" w14:textId="77777777" w:rsidTr="001B681A">
        <w:trPr>
          <w:trHeight w:val="1239"/>
        </w:trPr>
        <w:tc>
          <w:tcPr>
            <w:tcW w:w="7070" w:type="dxa"/>
            <w:gridSpan w:val="2"/>
            <w:tcBorders>
              <w:top w:val="single" w:sz="18" w:space="0" w:color="000000"/>
              <w:left w:val="single" w:sz="18" w:space="0" w:color="000000"/>
            </w:tcBorders>
            <w:shd w:val="clear" w:color="auto" w:fill="F2F2F2"/>
            <w:vAlign w:val="center"/>
          </w:tcPr>
          <w:p w14:paraId="0E2E73A7" w14:textId="1B37CD22" w:rsidR="001B681A" w:rsidRPr="001B681A" w:rsidRDefault="001B681A" w:rsidP="00852DFF">
            <w:pPr>
              <w:spacing w:after="0"/>
              <w:ind w:left="0"/>
              <w:jc w:val="center"/>
              <w:rPr>
                <w:rFonts w:ascii="Verdana" w:hAnsi="Verdana"/>
                <w:sz w:val="20"/>
                <w:szCs w:val="20"/>
              </w:rPr>
            </w:pPr>
            <w:r w:rsidRPr="001B681A">
              <w:rPr>
                <w:rFonts w:ascii="Verdana" w:hAnsi="Verdana"/>
                <w:sz w:val="28"/>
                <w:szCs w:val="22"/>
              </w:rPr>
              <w:t xml:space="preserve">Předávací protokol ke Smlouvě </w:t>
            </w:r>
            <w:r w:rsidR="00852DFF">
              <w:rPr>
                <w:rFonts w:ascii="Verdana" w:hAnsi="Verdana"/>
                <w:sz w:val="28"/>
                <w:szCs w:val="22"/>
              </w:rPr>
              <w:t>o</w:t>
            </w:r>
            <w:r w:rsidRPr="001B681A">
              <w:rPr>
                <w:rFonts w:ascii="Verdana" w:hAnsi="Verdana"/>
                <w:sz w:val="28"/>
                <w:szCs w:val="22"/>
              </w:rPr>
              <w:t xml:space="preserve"> poskytování </w:t>
            </w:r>
            <w:r w:rsidR="00852DFF">
              <w:rPr>
                <w:rFonts w:ascii="Verdana" w:hAnsi="Verdana"/>
                <w:sz w:val="28"/>
                <w:szCs w:val="22"/>
              </w:rPr>
              <w:t xml:space="preserve">datových </w:t>
            </w:r>
            <w:r w:rsidRPr="001B681A">
              <w:rPr>
                <w:rFonts w:ascii="Verdana" w:hAnsi="Verdana"/>
                <w:sz w:val="28"/>
                <w:szCs w:val="22"/>
              </w:rPr>
              <w:t xml:space="preserve">služeb </w:t>
            </w:r>
            <w:r w:rsidR="00852DFF">
              <w:rPr>
                <w:rFonts w:ascii="Verdana" w:hAnsi="Verdana"/>
                <w:sz w:val="28"/>
                <w:szCs w:val="22"/>
              </w:rPr>
              <w:t>MPSV-</w:t>
            </w:r>
            <w:r w:rsidR="004A2936">
              <w:rPr>
                <w:rFonts w:ascii="Verdana" w:hAnsi="Verdana"/>
                <w:sz w:val="28"/>
                <w:szCs w:val="22"/>
              </w:rPr>
              <w:t xml:space="preserve"> Gigabit</w:t>
            </w:r>
            <w:r w:rsidR="00852DFF">
              <w:rPr>
                <w:rFonts w:ascii="Verdana" w:hAnsi="Verdana"/>
                <w:sz w:val="28"/>
                <w:szCs w:val="22"/>
              </w:rPr>
              <w:t xml:space="preserve"> Na Poříčním právu 1/376</w:t>
            </w:r>
            <w:r w:rsidRPr="001B681A">
              <w:rPr>
                <w:rFonts w:ascii="Verdana" w:hAnsi="Verdana"/>
                <w:sz w:val="28"/>
                <w:szCs w:val="22"/>
              </w:rPr>
              <w:t xml:space="preserve"> (dále jen „Smlouva“)</w:t>
            </w:r>
          </w:p>
        </w:tc>
        <w:tc>
          <w:tcPr>
            <w:tcW w:w="3536" w:type="dxa"/>
            <w:gridSpan w:val="2"/>
            <w:tcBorders>
              <w:top w:val="single" w:sz="18" w:space="0" w:color="000000"/>
              <w:right w:val="single" w:sz="18" w:space="0" w:color="000000"/>
            </w:tcBorders>
            <w:shd w:val="clear" w:color="auto" w:fill="FFFFFF"/>
            <w:vAlign w:val="center"/>
          </w:tcPr>
          <w:p w14:paraId="27177F0C" w14:textId="04990ADF" w:rsidR="001B681A" w:rsidRPr="001B681A" w:rsidRDefault="001B681A" w:rsidP="001B681A">
            <w:pPr>
              <w:spacing w:after="0"/>
              <w:ind w:left="0"/>
              <w:jc w:val="center"/>
              <w:rPr>
                <w:rFonts w:ascii="Verdana" w:hAnsi="Verdana"/>
                <w:szCs w:val="22"/>
              </w:rPr>
            </w:pPr>
          </w:p>
        </w:tc>
      </w:tr>
      <w:tr w:rsidR="001B681A" w:rsidRPr="001B681A" w14:paraId="6C0AE622" w14:textId="77777777" w:rsidTr="001B681A">
        <w:trPr>
          <w:trHeight w:val="408"/>
        </w:trPr>
        <w:tc>
          <w:tcPr>
            <w:tcW w:w="1668" w:type="dxa"/>
            <w:tcBorders>
              <w:left w:val="single" w:sz="18" w:space="0" w:color="000000"/>
            </w:tcBorders>
            <w:shd w:val="clear" w:color="auto" w:fill="F2F2F2"/>
            <w:vAlign w:val="center"/>
          </w:tcPr>
          <w:p w14:paraId="6588AEFC" w14:textId="77777777" w:rsidR="001B681A" w:rsidRPr="001B681A" w:rsidRDefault="001B681A" w:rsidP="001B681A">
            <w:pPr>
              <w:spacing w:after="0"/>
              <w:ind w:left="0"/>
              <w:rPr>
                <w:rFonts w:ascii="Verdana" w:hAnsi="Verdana"/>
                <w:b/>
                <w:i/>
                <w:sz w:val="16"/>
                <w:szCs w:val="16"/>
              </w:rPr>
            </w:pPr>
            <w:r w:rsidRPr="001B681A">
              <w:rPr>
                <w:rFonts w:ascii="Verdana" w:hAnsi="Verdana"/>
                <w:b/>
                <w:i/>
                <w:sz w:val="16"/>
                <w:szCs w:val="16"/>
              </w:rPr>
              <w:t>Předávané služby (KIVS ID):</w:t>
            </w:r>
          </w:p>
        </w:tc>
        <w:tc>
          <w:tcPr>
            <w:tcW w:w="5402" w:type="dxa"/>
            <w:tcBorders>
              <w:bottom w:val="dotted" w:sz="4" w:space="0" w:color="auto"/>
            </w:tcBorders>
            <w:shd w:val="clear" w:color="auto" w:fill="FFFFCC"/>
            <w:vAlign w:val="center"/>
          </w:tcPr>
          <w:p w14:paraId="47ADE3A5" w14:textId="77777777" w:rsidR="001B681A" w:rsidRPr="001B681A" w:rsidRDefault="001B681A" w:rsidP="001B681A">
            <w:pPr>
              <w:spacing w:after="0"/>
              <w:ind w:left="0"/>
              <w:rPr>
                <w:rFonts w:ascii="Verdana" w:hAnsi="Verdana"/>
                <w:i/>
                <w:sz w:val="16"/>
                <w:szCs w:val="16"/>
              </w:rPr>
            </w:pPr>
          </w:p>
          <w:p w14:paraId="75031292" w14:textId="77777777" w:rsidR="001B681A" w:rsidRPr="001B681A" w:rsidRDefault="001B681A" w:rsidP="001B681A">
            <w:pPr>
              <w:spacing w:after="0"/>
              <w:ind w:left="0"/>
              <w:rPr>
                <w:rFonts w:ascii="Verdana" w:hAnsi="Verdana"/>
                <w:i/>
                <w:sz w:val="16"/>
                <w:szCs w:val="16"/>
              </w:rPr>
            </w:pPr>
          </w:p>
          <w:p w14:paraId="11EC5EE2" w14:textId="77777777" w:rsidR="001B681A" w:rsidRPr="001B681A" w:rsidRDefault="001B681A" w:rsidP="001B681A">
            <w:pPr>
              <w:spacing w:after="0"/>
              <w:ind w:left="0"/>
              <w:rPr>
                <w:rFonts w:ascii="Verdana" w:hAnsi="Verdana"/>
                <w:i/>
                <w:sz w:val="16"/>
                <w:szCs w:val="16"/>
              </w:rPr>
            </w:pPr>
            <w:r w:rsidRPr="001B681A">
              <w:rPr>
                <w:rFonts w:ascii="Verdana" w:hAnsi="Verdana"/>
                <w:i/>
                <w:sz w:val="16"/>
                <w:szCs w:val="16"/>
              </w:rPr>
              <w:t xml:space="preserve">(dále jen </w:t>
            </w:r>
            <w:r w:rsidRPr="001B681A">
              <w:rPr>
                <w:rFonts w:ascii="Verdana" w:hAnsi="Verdana"/>
                <w:b/>
                <w:i/>
                <w:sz w:val="16"/>
                <w:szCs w:val="16"/>
              </w:rPr>
              <w:t>„Služby“</w:t>
            </w:r>
            <w:r w:rsidRPr="001B681A">
              <w:rPr>
                <w:rFonts w:ascii="Verdana" w:hAnsi="Verdana"/>
                <w:i/>
                <w:sz w:val="16"/>
                <w:szCs w:val="16"/>
              </w:rPr>
              <w:t>)</w:t>
            </w:r>
          </w:p>
        </w:tc>
        <w:tc>
          <w:tcPr>
            <w:tcW w:w="1260" w:type="dxa"/>
            <w:vMerge w:val="restart"/>
            <w:shd w:val="clear" w:color="auto" w:fill="F2F2F2"/>
            <w:vAlign w:val="center"/>
          </w:tcPr>
          <w:p w14:paraId="3400B0AF" w14:textId="77777777" w:rsidR="001B681A" w:rsidRPr="001B681A" w:rsidRDefault="001B681A" w:rsidP="001B681A">
            <w:pPr>
              <w:spacing w:after="0"/>
              <w:ind w:left="0"/>
              <w:rPr>
                <w:rFonts w:ascii="Verdana" w:hAnsi="Verdana"/>
                <w:sz w:val="16"/>
                <w:szCs w:val="22"/>
              </w:rPr>
            </w:pPr>
            <w:r w:rsidRPr="001B681A">
              <w:rPr>
                <w:rFonts w:ascii="Verdana" w:hAnsi="Verdana"/>
                <w:b/>
                <w:i/>
                <w:sz w:val="16"/>
                <w:szCs w:val="22"/>
                <w:shd w:val="clear" w:color="auto" w:fill="F2F2F2"/>
              </w:rPr>
              <w:t>Termín předání Služeb:</w:t>
            </w:r>
          </w:p>
        </w:tc>
        <w:tc>
          <w:tcPr>
            <w:tcW w:w="2276" w:type="dxa"/>
            <w:vMerge w:val="restart"/>
            <w:tcBorders>
              <w:right w:val="single" w:sz="18" w:space="0" w:color="000000"/>
            </w:tcBorders>
            <w:shd w:val="clear" w:color="auto" w:fill="FFFFCC"/>
            <w:vAlign w:val="center"/>
          </w:tcPr>
          <w:p w14:paraId="19870657" w14:textId="77777777" w:rsidR="001B681A" w:rsidRPr="001B681A" w:rsidRDefault="001B681A" w:rsidP="001B681A">
            <w:pPr>
              <w:spacing w:after="0"/>
              <w:ind w:left="0"/>
              <w:jc w:val="center"/>
              <w:rPr>
                <w:rFonts w:ascii="Verdana" w:hAnsi="Verdana"/>
                <w:i/>
                <w:sz w:val="18"/>
                <w:szCs w:val="22"/>
              </w:rPr>
            </w:pPr>
          </w:p>
        </w:tc>
      </w:tr>
      <w:tr w:rsidR="001B681A" w:rsidRPr="001B681A" w14:paraId="494A2D83" w14:textId="77777777" w:rsidTr="001B681A">
        <w:trPr>
          <w:trHeight w:val="764"/>
        </w:trPr>
        <w:tc>
          <w:tcPr>
            <w:tcW w:w="1668" w:type="dxa"/>
            <w:tcBorders>
              <w:left w:val="single" w:sz="18" w:space="0" w:color="000000"/>
              <w:bottom w:val="single" w:sz="4" w:space="0" w:color="000000"/>
            </w:tcBorders>
            <w:shd w:val="clear" w:color="auto" w:fill="F2F2F2"/>
            <w:vAlign w:val="center"/>
          </w:tcPr>
          <w:p w14:paraId="792B9ED5" w14:textId="224B94FC" w:rsidR="001B681A" w:rsidRPr="001B681A" w:rsidRDefault="001B681A" w:rsidP="00852DFF">
            <w:pPr>
              <w:spacing w:after="0"/>
              <w:ind w:left="0"/>
              <w:rPr>
                <w:rFonts w:ascii="Verdana" w:hAnsi="Verdana"/>
                <w:b/>
                <w:i/>
                <w:sz w:val="16"/>
                <w:szCs w:val="16"/>
              </w:rPr>
            </w:pPr>
            <w:r w:rsidRPr="001B681A">
              <w:rPr>
                <w:rFonts w:ascii="Verdana" w:hAnsi="Verdana"/>
                <w:b/>
                <w:i/>
                <w:sz w:val="16"/>
                <w:szCs w:val="16"/>
              </w:rPr>
              <w:t xml:space="preserve">Přítomni za </w:t>
            </w:r>
            <w:r w:rsidR="00852DFF">
              <w:rPr>
                <w:rFonts w:ascii="Verdana" w:hAnsi="Verdana"/>
                <w:b/>
                <w:i/>
                <w:sz w:val="16"/>
                <w:szCs w:val="16"/>
              </w:rPr>
              <w:t>Objednatele</w:t>
            </w:r>
            <w:r w:rsidRPr="001B681A">
              <w:rPr>
                <w:rFonts w:ascii="Verdana" w:hAnsi="Verdana"/>
                <w:b/>
                <w:i/>
                <w:sz w:val="16"/>
                <w:szCs w:val="16"/>
              </w:rPr>
              <w:t>:</w:t>
            </w:r>
          </w:p>
        </w:tc>
        <w:tc>
          <w:tcPr>
            <w:tcW w:w="5402" w:type="dxa"/>
            <w:tcBorders>
              <w:top w:val="dotted" w:sz="4" w:space="0" w:color="auto"/>
              <w:bottom w:val="dotted" w:sz="4" w:space="0" w:color="auto"/>
            </w:tcBorders>
            <w:shd w:val="clear" w:color="auto" w:fill="FFFFCC"/>
            <w:vAlign w:val="center"/>
          </w:tcPr>
          <w:p w14:paraId="19795495" w14:textId="77777777" w:rsidR="001B681A" w:rsidRPr="001B681A" w:rsidRDefault="001B681A" w:rsidP="001B681A">
            <w:pPr>
              <w:spacing w:after="0"/>
              <w:ind w:left="0"/>
              <w:rPr>
                <w:rFonts w:ascii="Verdana" w:hAnsi="Verdana"/>
                <w:i/>
                <w:sz w:val="16"/>
                <w:szCs w:val="16"/>
              </w:rPr>
            </w:pPr>
          </w:p>
        </w:tc>
        <w:tc>
          <w:tcPr>
            <w:tcW w:w="1260" w:type="dxa"/>
            <w:vMerge/>
            <w:shd w:val="clear" w:color="auto" w:fill="F2F2F2"/>
            <w:vAlign w:val="center"/>
          </w:tcPr>
          <w:p w14:paraId="5EAE8DB3" w14:textId="77777777" w:rsidR="001B681A" w:rsidRPr="001B681A" w:rsidRDefault="001B681A" w:rsidP="001B681A">
            <w:pPr>
              <w:spacing w:after="0"/>
              <w:ind w:left="0"/>
              <w:rPr>
                <w:rFonts w:ascii="Verdana" w:hAnsi="Verdana"/>
                <w:sz w:val="18"/>
                <w:szCs w:val="22"/>
              </w:rPr>
            </w:pPr>
          </w:p>
        </w:tc>
        <w:tc>
          <w:tcPr>
            <w:tcW w:w="2276" w:type="dxa"/>
            <w:vMerge/>
            <w:tcBorders>
              <w:right w:val="single" w:sz="18" w:space="0" w:color="000000"/>
            </w:tcBorders>
            <w:shd w:val="clear" w:color="auto" w:fill="FFFFCC"/>
            <w:vAlign w:val="center"/>
          </w:tcPr>
          <w:p w14:paraId="697F075B" w14:textId="77777777" w:rsidR="001B681A" w:rsidRPr="001B681A" w:rsidRDefault="001B681A" w:rsidP="001B681A">
            <w:pPr>
              <w:spacing w:after="0"/>
              <w:ind w:left="0"/>
              <w:rPr>
                <w:rFonts w:ascii="Verdana" w:hAnsi="Verdana"/>
                <w:sz w:val="18"/>
                <w:szCs w:val="22"/>
              </w:rPr>
            </w:pPr>
          </w:p>
        </w:tc>
      </w:tr>
      <w:tr w:rsidR="001B681A" w:rsidRPr="001B681A" w14:paraId="518D5FF8" w14:textId="77777777" w:rsidTr="001B681A">
        <w:trPr>
          <w:trHeight w:val="552"/>
        </w:trPr>
        <w:tc>
          <w:tcPr>
            <w:tcW w:w="1668" w:type="dxa"/>
            <w:tcBorders>
              <w:left w:val="single" w:sz="18" w:space="0" w:color="000000"/>
              <w:bottom w:val="single" w:sz="4" w:space="0" w:color="000000"/>
            </w:tcBorders>
            <w:shd w:val="clear" w:color="auto" w:fill="F2F2F2"/>
            <w:vAlign w:val="center"/>
          </w:tcPr>
          <w:p w14:paraId="3DC0D34E" w14:textId="77777777" w:rsidR="001B681A" w:rsidRPr="001B681A" w:rsidRDefault="001B681A" w:rsidP="001B681A">
            <w:pPr>
              <w:spacing w:after="0"/>
              <w:ind w:left="0"/>
              <w:rPr>
                <w:rFonts w:ascii="Verdana" w:hAnsi="Verdana"/>
                <w:b/>
                <w:i/>
                <w:sz w:val="16"/>
                <w:szCs w:val="16"/>
              </w:rPr>
            </w:pPr>
            <w:r w:rsidRPr="001B681A">
              <w:rPr>
                <w:rFonts w:ascii="Verdana" w:hAnsi="Verdana"/>
                <w:b/>
                <w:i/>
                <w:sz w:val="16"/>
                <w:szCs w:val="16"/>
              </w:rPr>
              <w:t>Přítomni za Poskytovatele:</w:t>
            </w:r>
          </w:p>
        </w:tc>
        <w:tc>
          <w:tcPr>
            <w:tcW w:w="5402" w:type="dxa"/>
            <w:tcBorders>
              <w:top w:val="dotted" w:sz="4" w:space="0" w:color="auto"/>
              <w:bottom w:val="dotted" w:sz="4" w:space="0" w:color="auto"/>
            </w:tcBorders>
            <w:shd w:val="clear" w:color="auto" w:fill="FFFFCC"/>
            <w:vAlign w:val="center"/>
          </w:tcPr>
          <w:p w14:paraId="29773393" w14:textId="77777777" w:rsidR="001B681A" w:rsidRPr="001B681A" w:rsidRDefault="001B681A" w:rsidP="001B681A">
            <w:pPr>
              <w:spacing w:after="0"/>
              <w:ind w:left="0"/>
              <w:rPr>
                <w:rFonts w:ascii="Verdana" w:hAnsi="Verdana"/>
                <w:i/>
                <w:sz w:val="16"/>
                <w:szCs w:val="16"/>
              </w:rPr>
            </w:pPr>
          </w:p>
        </w:tc>
        <w:tc>
          <w:tcPr>
            <w:tcW w:w="1260" w:type="dxa"/>
            <w:vMerge/>
            <w:shd w:val="clear" w:color="auto" w:fill="F2F2F2"/>
            <w:vAlign w:val="center"/>
          </w:tcPr>
          <w:p w14:paraId="5D0258E1" w14:textId="77777777" w:rsidR="001B681A" w:rsidRPr="001B681A" w:rsidRDefault="001B681A" w:rsidP="001B681A">
            <w:pPr>
              <w:spacing w:after="0"/>
              <w:ind w:left="0"/>
              <w:rPr>
                <w:rFonts w:ascii="Verdana" w:hAnsi="Verdana"/>
                <w:sz w:val="18"/>
                <w:szCs w:val="22"/>
              </w:rPr>
            </w:pPr>
          </w:p>
        </w:tc>
        <w:tc>
          <w:tcPr>
            <w:tcW w:w="2276" w:type="dxa"/>
            <w:vMerge/>
            <w:tcBorders>
              <w:right w:val="single" w:sz="18" w:space="0" w:color="000000"/>
            </w:tcBorders>
            <w:shd w:val="clear" w:color="auto" w:fill="FFFFCC"/>
            <w:vAlign w:val="center"/>
          </w:tcPr>
          <w:p w14:paraId="3E189EB5" w14:textId="77777777" w:rsidR="001B681A" w:rsidRPr="001B681A" w:rsidRDefault="001B681A" w:rsidP="001B681A">
            <w:pPr>
              <w:spacing w:after="0"/>
              <w:ind w:left="0"/>
              <w:rPr>
                <w:rFonts w:ascii="Verdana" w:hAnsi="Verdana"/>
                <w:sz w:val="18"/>
                <w:szCs w:val="22"/>
              </w:rPr>
            </w:pPr>
          </w:p>
        </w:tc>
      </w:tr>
      <w:tr w:rsidR="001B681A" w:rsidRPr="001B681A" w14:paraId="2AC06342" w14:textId="77777777" w:rsidTr="001B681A">
        <w:trPr>
          <w:trHeight w:val="552"/>
        </w:trPr>
        <w:tc>
          <w:tcPr>
            <w:tcW w:w="1668" w:type="dxa"/>
            <w:tcBorders>
              <w:top w:val="single" w:sz="4" w:space="0" w:color="000000"/>
              <w:left w:val="single" w:sz="18" w:space="0" w:color="000000"/>
              <w:bottom w:val="single" w:sz="18" w:space="0" w:color="000000"/>
            </w:tcBorders>
            <w:shd w:val="clear" w:color="auto" w:fill="F2F2F2"/>
            <w:vAlign w:val="center"/>
          </w:tcPr>
          <w:p w14:paraId="37A77B3F" w14:textId="77777777" w:rsidR="001B681A" w:rsidRPr="001B681A" w:rsidRDefault="001B681A" w:rsidP="001B681A">
            <w:pPr>
              <w:spacing w:after="0"/>
              <w:ind w:left="0"/>
              <w:rPr>
                <w:rFonts w:ascii="Verdana" w:hAnsi="Verdana"/>
                <w:b/>
                <w:i/>
                <w:sz w:val="16"/>
                <w:szCs w:val="16"/>
              </w:rPr>
            </w:pPr>
            <w:r w:rsidRPr="001B681A">
              <w:rPr>
                <w:rFonts w:ascii="Verdana" w:hAnsi="Verdana"/>
                <w:b/>
                <w:i/>
                <w:sz w:val="16"/>
                <w:szCs w:val="16"/>
              </w:rPr>
              <w:t>Přílohy:</w:t>
            </w:r>
          </w:p>
        </w:tc>
        <w:tc>
          <w:tcPr>
            <w:tcW w:w="5402" w:type="dxa"/>
            <w:tcBorders>
              <w:top w:val="dotted" w:sz="4" w:space="0" w:color="auto"/>
              <w:bottom w:val="single" w:sz="18" w:space="0" w:color="000000"/>
            </w:tcBorders>
            <w:shd w:val="clear" w:color="auto" w:fill="FFFFCC"/>
            <w:vAlign w:val="center"/>
          </w:tcPr>
          <w:p w14:paraId="2F2FE4AC" w14:textId="6062C335" w:rsidR="001B681A" w:rsidRPr="001B681A" w:rsidRDefault="001B681A" w:rsidP="0021603A">
            <w:pPr>
              <w:spacing w:after="0"/>
              <w:ind w:left="0"/>
              <w:rPr>
                <w:rFonts w:ascii="Verdana" w:hAnsi="Verdana"/>
                <w:i/>
                <w:sz w:val="16"/>
                <w:szCs w:val="16"/>
              </w:rPr>
            </w:pPr>
            <w:r w:rsidRPr="001B681A">
              <w:rPr>
                <w:rFonts w:ascii="Verdana" w:hAnsi="Verdana"/>
                <w:i/>
                <w:sz w:val="16"/>
                <w:szCs w:val="16"/>
              </w:rPr>
              <w:t>P1_PP_</w:t>
            </w:r>
            <w:r w:rsidR="0021603A">
              <w:rPr>
                <w:rFonts w:ascii="Verdana" w:hAnsi="Verdana"/>
                <w:i/>
                <w:sz w:val="16"/>
                <w:szCs w:val="16"/>
              </w:rPr>
              <w:t>č</w:t>
            </w:r>
            <w:r w:rsidRPr="001B681A">
              <w:rPr>
                <w:rFonts w:ascii="Verdana" w:hAnsi="Verdana"/>
                <w:i/>
                <w:sz w:val="16"/>
                <w:szCs w:val="16"/>
              </w:rPr>
              <w:t>islo_smlouvy_IČ_Poskytovatele.xlsx</w:t>
            </w:r>
          </w:p>
        </w:tc>
        <w:tc>
          <w:tcPr>
            <w:tcW w:w="1260" w:type="dxa"/>
            <w:vMerge/>
            <w:tcBorders>
              <w:bottom w:val="single" w:sz="18" w:space="0" w:color="000000"/>
            </w:tcBorders>
            <w:shd w:val="clear" w:color="auto" w:fill="F2F2F2"/>
            <w:vAlign w:val="center"/>
          </w:tcPr>
          <w:p w14:paraId="5B646A95" w14:textId="77777777" w:rsidR="001B681A" w:rsidRPr="001B681A" w:rsidRDefault="001B681A" w:rsidP="001B681A">
            <w:pPr>
              <w:spacing w:after="0"/>
              <w:ind w:left="0"/>
              <w:rPr>
                <w:rFonts w:ascii="Verdana" w:hAnsi="Verdana"/>
                <w:sz w:val="18"/>
                <w:szCs w:val="22"/>
              </w:rPr>
            </w:pPr>
          </w:p>
        </w:tc>
        <w:tc>
          <w:tcPr>
            <w:tcW w:w="2276" w:type="dxa"/>
            <w:vMerge/>
            <w:tcBorders>
              <w:bottom w:val="single" w:sz="18" w:space="0" w:color="000000"/>
              <w:right w:val="single" w:sz="18" w:space="0" w:color="000000"/>
            </w:tcBorders>
            <w:shd w:val="clear" w:color="auto" w:fill="FFFFCC"/>
            <w:vAlign w:val="center"/>
          </w:tcPr>
          <w:p w14:paraId="3659B6A3" w14:textId="77777777" w:rsidR="001B681A" w:rsidRPr="001B681A" w:rsidRDefault="001B681A" w:rsidP="001B681A">
            <w:pPr>
              <w:spacing w:after="0"/>
              <w:ind w:left="0"/>
              <w:rPr>
                <w:rFonts w:ascii="Verdana" w:hAnsi="Verdana"/>
                <w:sz w:val="18"/>
                <w:szCs w:val="22"/>
              </w:rPr>
            </w:pPr>
          </w:p>
        </w:tc>
      </w:tr>
    </w:tbl>
    <w:p w14:paraId="31AC9EDD" w14:textId="77777777" w:rsidR="001B681A" w:rsidRPr="001B681A" w:rsidRDefault="001B681A" w:rsidP="001B681A">
      <w:pPr>
        <w:spacing w:before="40" w:after="40" w:line="276" w:lineRule="auto"/>
        <w:ind w:left="0"/>
        <w:rPr>
          <w:rFonts w:ascii="Verdana" w:hAnsi="Verdana"/>
          <w:b/>
          <w:i/>
          <w:sz w:val="20"/>
          <w:szCs w:val="20"/>
        </w:rPr>
      </w:pPr>
    </w:p>
    <w:p w14:paraId="46574D7D" w14:textId="77777777" w:rsidR="001B681A" w:rsidRPr="001B681A" w:rsidRDefault="001B681A" w:rsidP="001B681A">
      <w:pPr>
        <w:spacing w:after="0"/>
        <w:ind w:left="0"/>
        <w:rPr>
          <w:rFonts w:ascii="Verdana" w:hAnsi="Verdana"/>
          <w:sz w:val="16"/>
          <w:szCs w:val="16"/>
        </w:rPr>
      </w:pPr>
    </w:p>
    <w:p w14:paraId="1E44A002" w14:textId="77777777" w:rsidR="001B681A" w:rsidRPr="001B681A" w:rsidRDefault="001B681A" w:rsidP="001B681A">
      <w:pPr>
        <w:spacing w:after="0"/>
        <w:ind w:left="0"/>
        <w:rPr>
          <w:rFonts w:ascii="Verdana" w:hAnsi="Verdana"/>
          <w:sz w:val="16"/>
          <w:szCs w:val="16"/>
        </w:rPr>
      </w:pPr>
    </w:p>
    <w:p w14:paraId="49BB4045" w14:textId="77777777" w:rsidR="001B681A" w:rsidRPr="001B681A" w:rsidRDefault="001B681A" w:rsidP="001B681A">
      <w:pPr>
        <w:spacing w:after="200" w:line="276" w:lineRule="auto"/>
        <w:ind w:left="0"/>
        <w:jc w:val="both"/>
        <w:rPr>
          <w:rFonts w:ascii="Calibri" w:hAnsi="Calibri"/>
          <w:szCs w:val="22"/>
          <w:highlight w:val="yellow"/>
        </w:rPr>
      </w:pPr>
    </w:p>
    <w:p w14:paraId="2F9D8536" w14:textId="370EC228" w:rsidR="001B681A" w:rsidRPr="001B681A" w:rsidRDefault="0021603A" w:rsidP="001B681A">
      <w:pPr>
        <w:spacing w:after="200" w:line="276" w:lineRule="auto"/>
        <w:ind w:left="0"/>
        <w:jc w:val="both"/>
        <w:rPr>
          <w:rFonts w:ascii="Calibri" w:hAnsi="Calibri"/>
          <w:szCs w:val="22"/>
        </w:rPr>
      </w:pPr>
      <w:r>
        <w:rPr>
          <w:rFonts w:ascii="Calibri" w:hAnsi="Calibri"/>
          <w:szCs w:val="22"/>
        </w:rPr>
        <w:t>Objednatel</w:t>
      </w:r>
      <w:r w:rsidR="001B681A" w:rsidRPr="001B681A">
        <w:rPr>
          <w:rFonts w:ascii="Calibri" w:hAnsi="Calibri"/>
          <w:szCs w:val="22"/>
        </w:rPr>
        <w:t xml:space="preserve"> potvrzuje, že Služby uvedené v příloze č. 1 tohoto Předávacího protokolu vyhovují parametrům sjednaným ve Smlouvě a jsou plně funkční.  </w:t>
      </w:r>
      <w:r>
        <w:rPr>
          <w:rFonts w:ascii="Calibri" w:hAnsi="Calibri"/>
          <w:szCs w:val="22"/>
        </w:rPr>
        <w:t>Objednatel</w:t>
      </w:r>
      <w:r w:rsidR="001B681A" w:rsidRPr="001B681A">
        <w:rPr>
          <w:rFonts w:ascii="Calibri" w:hAnsi="Calibri"/>
          <w:szCs w:val="22"/>
        </w:rPr>
        <w:t xml:space="preserve"> souhlasí se zahájením poskytování Služeb ke dni </w:t>
      </w:r>
      <w:r w:rsidR="001B681A" w:rsidRPr="001B681A">
        <w:rPr>
          <w:rFonts w:ascii="Calibri" w:hAnsi="Calibri"/>
          <w:szCs w:val="22"/>
          <w:highlight w:val="yellow"/>
          <w:shd w:val="clear" w:color="auto" w:fill="BFBFBF"/>
        </w:rPr>
        <w:t>[BUDE DOPLNĚNO]</w:t>
      </w:r>
      <w:r w:rsidR="001B681A" w:rsidRPr="001B681A">
        <w:rPr>
          <w:rFonts w:ascii="Calibri" w:hAnsi="Calibri"/>
          <w:szCs w:val="22"/>
        </w:rPr>
        <w:t>. K uvedenému dni se Služby považují za řádně zřízené a předané.</w:t>
      </w:r>
    </w:p>
    <w:p w14:paraId="490C42E8" w14:textId="1883B2D4" w:rsidR="001B681A" w:rsidRPr="001B681A" w:rsidRDefault="0021603A" w:rsidP="001B681A">
      <w:pPr>
        <w:spacing w:after="200" w:line="276" w:lineRule="auto"/>
        <w:ind w:left="0"/>
        <w:jc w:val="both"/>
        <w:rPr>
          <w:rFonts w:ascii="Calibri" w:hAnsi="Calibri"/>
          <w:b/>
          <w:szCs w:val="22"/>
          <w:u w:val="single"/>
        </w:rPr>
      </w:pPr>
      <w:r>
        <w:rPr>
          <w:rFonts w:ascii="Calibri" w:hAnsi="Calibri"/>
          <w:b/>
          <w:szCs w:val="22"/>
          <w:u w:val="single"/>
        </w:rPr>
        <w:t>Objednatel</w:t>
      </w:r>
      <w:r w:rsidR="001B681A" w:rsidRPr="001B681A">
        <w:rPr>
          <w:rFonts w:ascii="Calibri" w:hAnsi="Calibri"/>
          <w:b/>
          <w:szCs w:val="22"/>
          <w:u w:val="single"/>
        </w:rPr>
        <w:t xml:space="preserve"> potvrzuje, že Služby přebírané do provozu odpovídají, včetně všech parametrů, listu, který je nedílnou součástí výše uvedené Smlouvy. Poskytovatel potvrzuje, že vítězný Poptávkový list před předáním Služeb do provozu předložil </w:t>
      </w:r>
      <w:r>
        <w:rPr>
          <w:rFonts w:ascii="Calibri" w:hAnsi="Calibri"/>
          <w:b/>
          <w:szCs w:val="22"/>
          <w:u w:val="single"/>
        </w:rPr>
        <w:t>Objednateli</w:t>
      </w:r>
      <w:r w:rsidR="001B681A" w:rsidRPr="001B681A">
        <w:rPr>
          <w:rFonts w:ascii="Calibri" w:hAnsi="Calibri"/>
          <w:b/>
          <w:szCs w:val="22"/>
          <w:u w:val="single"/>
        </w:rPr>
        <w:t xml:space="preserve"> ke kontrole. </w:t>
      </w:r>
    </w:p>
    <w:p w14:paraId="766F9366" w14:textId="77777777" w:rsidR="001B681A" w:rsidRPr="001B681A" w:rsidRDefault="001B681A" w:rsidP="001B681A">
      <w:pPr>
        <w:spacing w:after="200" w:line="276" w:lineRule="auto"/>
        <w:ind w:left="0"/>
        <w:jc w:val="both"/>
        <w:rPr>
          <w:rFonts w:ascii="Calibri" w:hAnsi="Calibri"/>
          <w:i/>
          <w:szCs w:val="22"/>
        </w:rPr>
      </w:pPr>
      <w:r w:rsidRPr="001B681A">
        <w:rPr>
          <w:rFonts w:ascii="Calibri" w:hAnsi="Calibri"/>
          <w:i/>
          <w:szCs w:val="22"/>
        </w:rPr>
        <w:t xml:space="preserve">V případě použití </w:t>
      </w:r>
      <w:r w:rsidRPr="0042678F">
        <w:rPr>
          <w:rFonts w:ascii="Calibri" w:hAnsi="Calibri"/>
          <w:i/>
          <w:szCs w:val="22"/>
        </w:rPr>
        <w:t>MW</w:t>
      </w:r>
      <w:r w:rsidRPr="001B681A">
        <w:rPr>
          <w:rFonts w:ascii="Calibri" w:hAnsi="Calibri"/>
          <w:i/>
          <w:szCs w:val="22"/>
        </w:rPr>
        <w:t xml:space="preserve"> spoje pro účely poskytování Služeb je Poskytovatel povinen k tomuto Předávacímu protokolu připojit i kopii </w:t>
      </w:r>
      <w:r w:rsidRPr="001B681A">
        <w:rPr>
          <w:rFonts w:ascii="Calibri" w:hAnsi="Calibri"/>
          <w:b/>
          <w:i/>
          <w:szCs w:val="22"/>
        </w:rPr>
        <w:t xml:space="preserve">Individuálního oprávnění k využívání rádiových kmitočtů od ČTÚ </w:t>
      </w:r>
      <w:r w:rsidRPr="001B681A">
        <w:rPr>
          <w:rFonts w:ascii="Calibri" w:hAnsi="Calibri"/>
          <w:i/>
          <w:szCs w:val="22"/>
        </w:rPr>
        <w:t>pro všechny Služby uvedené v Příloze č. 1 tohoto Předávacího protokolu.</w:t>
      </w:r>
    </w:p>
    <w:p w14:paraId="31769715" w14:textId="77777777" w:rsidR="001B681A" w:rsidRPr="001B681A" w:rsidRDefault="001B681A" w:rsidP="001B681A">
      <w:pPr>
        <w:spacing w:after="200" w:line="276" w:lineRule="auto"/>
        <w:ind w:left="0"/>
        <w:jc w:val="both"/>
        <w:rPr>
          <w:rFonts w:ascii="Calibri" w:hAnsi="Calibri"/>
          <w:szCs w:val="22"/>
        </w:rPr>
      </w:pPr>
      <w:r w:rsidRPr="001B681A">
        <w:rPr>
          <w:rFonts w:ascii="Calibri" w:hAnsi="Calibri"/>
          <w:szCs w:val="22"/>
        </w:rPr>
        <w:t>Na důkaz souhlasu s obsahem tohoto Předávacího protokolu připojují výše uvedení zástupci Smluvních stran Smlouvy své podpisy.</w:t>
      </w:r>
    </w:p>
    <w:p w14:paraId="2D8ED12E" w14:textId="77777777" w:rsidR="001B681A" w:rsidRPr="001B681A" w:rsidRDefault="001B681A" w:rsidP="001B681A">
      <w:pPr>
        <w:spacing w:after="0"/>
        <w:ind w:left="0"/>
        <w:rPr>
          <w:rFonts w:ascii="Verdana" w:hAnsi="Verdana"/>
          <w:sz w:val="16"/>
          <w:szCs w:val="16"/>
        </w:rPr>
      </w:pPr>
    </w:p>
    <w:p w14:paraId="5AFB8F4D" w14:textId="77777777" w:rsidR="001B681A" w:rsidRPr="001B681A" w:rsidRDefault="001B681A" w:rsidP="001B681A">
      <w:pPr>
        <w:spacing w:after="0" w:line="276" w:lineRule="auto"/>
        <w:ind w:left="0"/>
        <w:rPr>
          <w:rFonts w:ascii="Calibri" w:hAnsi="Calibri" w:cs="Arial"/>
          <w:sz w:val="16"/>
          <w:szCs w:val="16"/>
        </w:rPr>
      </w:pPr>
    </w:p>
    <w:p w14:paraId="7FB562A6" w14:textId="77777777" w:rsidR="001B681A" w:rsidRPr="001B681A" w:rsidRDefault="001B681A" w:rsidP="001B681A">
      <w:pPr>
        <w:spacing w:after="0" w:line="276" w:lineRule="auto"/>
        <w:ind w:left="0"/>
        <w:rPr>
          <w:rFonts w:ascii="Calibri" w:hAnsi="Calibri" w:cs="Arial"/>
          <w:sz w:val="16"/>
          <w:szCs w:val="16"/>
        </w:rPr>
      </w:pPr>
    </w:p>
    <w:p w14:paraId="6C9666CC" w14:textId="77777777" w:rsidR="001B681A" w:rsidRPr="001B681A" w:rsidRDefault="001B681A" w:rsidP="001B681A">
      <w:pPr>
        <w:spacing w:after="0" w:line="276" w:lineRule="auto"/>
        <w:ind w:left="0"/>
        <w:rPr>
          <w:rFonts w:ascii="Calibri" w:hAnsi="Calibri" w:cs="Arial"/>
          <w:sz w:val="16"/>
          <w:szCs w:val="16"/>
        </w:rPr>
      </w:pPr>
    </w:p>
    <w:p w14:paraId="60F2A0E9" w14:textId="77777777" w:rsidR="001B681A" w:rsidRPr="001B681A" w:rsidRDefault="001B681A" w:rsidP="001B681A">
      <w:pPr>
        <w:spacing w:before="120" w:after="0"/>
        <w:ind w:left="0"/>
        <w:jc w:val="both"/>
        <w:rPr>
          <w:rFonts w:ascii="Verdana" w:hAnsi="Verdana"/>
          <w:sz w:val="16"/>
          <w:szCs w:val="16"/>
        </w:rPr>
      </w:pPr>
      <w:r w:rsidRPr="001B681A">
        <w:rPr>
          <w:rFonts w:ascii="Verdana" w:hAnsi="Verdana"/>
          <w:sz w:val="16"/>
          <w:szCs w:val="16"/>
        </w:rPr>
        <w:t>V ………………………………………………………… dne ……………………………</w:t>
      </w:r>
    </w:p>
    <w:p w14:paraId="5713EDC6" w14:textId="77777777" w:rsidR="001B681A" w:rsidRPr="001B681A" w:rsidRDefault="001B681A" w:rsidP="001B681A">
      <w:pPr>
        <w:spacing w:before="120" w:after="0"/>
        <w:ind w:left="0"/>
        <w:jc w:val="both"/>
        <w:rPr>
          <w:rFonts w:ascii="Verdana" w:hAnsi="Verdana"/>
          <w:sz w:val="16"/>
          <w:szCs w:val="16"/>
        </w:rPr>
      </w:pPr>
    </w:p>
    <w:p w14:paraId="3295AAAF" w14:textId="77777777" w:rsidR="001B681A" w:rsidRPr="001B681A" w:rsidRDefault="001B681A" w:rsidP="001B681A">
      <w:pPr>
        <w:spacing w:before="120" w:after="0"/>
        <w:ind w:left="0"/>
        <w:jc w:val="both"/>
        <w:rPr>
          <w:rFonts w:ascii="Verdana" w:hAnsi="Verdana"/>
          <w:sz w:val="16"/>
          <w:szCs w:val="16"/>
        </w:rPr>
      </w:pPr>
    </w:p>
    <w:tbl>
      <w:tblPr>
        <w:tblW w:w="5000" w:type="pct"/>
        <w:tblCellMar>
          <w:left w:w="70" w:type="dxa"/>
          <w:right w:w="70" w:type="dxa"/>
        </w:tblCellMar>
        <w:tblLook w:val="00A0" w:firstRow="1" w:lastRow="0" w:firstColumn="1" w:lastColumn="0" w:noHBand="0" w:noVBand="0"/>
      </w:tblPr>
      <w:tblGrid>
        <w:gridCol w:w="3935"/>
        <w:gridCol w:w="3212"/>
        <w:gridCol w:w="3289"/>
      </w:tblGrid>
      <w:tr w:rsidR="001B681A" w:rsidRPr="001B681A" w14:paraId="7061F433" w14:textId="77777777" w:rsidTr="00A661C3">
        <w:trPr>
          <w:trHeight w:hRule="exact" w:val="425"/>
        </w:trPr>
        <w:tc>
          <w:tcPr>
            <w:tcW w:w="1885" w:type="pct"/>
            <w:tcBorders>
              <w:top w:val="single" w:sz="12" w:space="0" w:color="000000"/>
              <w:left w:val="single" w:sz="12" w:space="0" w:color="000000"/>
              <w:bottom w:val="single" w:sz="12" w:space="0" w:color="000000"/>
              <w:right w:val="single" w:sz="4" w:space="0" w:color="000000"/>
            </w:tcBorders>
            <w:tcMar>
              <w:top w:w="28" w:type="dxa"/>
              <w:bottom w:w="28" w:type="dxa"/>
            </w:tcMar>
            <w:vAlign w:val="center"/>
          </w:tcPr>
          <w:p w14:paraId="32C1C8AD" w14:textId="77777777" w:rsidR="001B681A" w:rsidRPr="001B681A" w:rsidRDefault="001B681A" w:rsidP="001B681A">
            <w:pPr>
              <w:spacing w:before="120" w:after="0"/>
              <w:ind w:left="0"/>
              <w:jc w:val="center"/>
              <w:rPr>
                <w:rFonts w:ascii="Verdana" w:hAnsi="Verdana"/>
                <w:b/>
                <w:sz w:val="16"/>
                <w:szCs w:val="16"/>
              </w:rPr>
            </w:pPr>
            <w:r w:rsidRPr="001B681A">
              <w:rPr>
                <w:rFonts w:ascii="Verdana" w:hAnsi="Verdana"/>
                <w:b/>
                <w:sz w:val="16"/>
                <w:szCs w:val="16"/>
              </w:rPr>
              <w:t xml:space="preserve">Za Smluvní strany </w:t>
            </w:r>
          </w:p>
        </w:tc>
        <w:tc>
          <w:tcPr>
            <w:tcW w:w="1539" w:type="pct"/>
            <w:tcBorders>
              <w:top w:val="single" w:sz="12" w:space="0" w:color="000000"/>
              <w:left w:val="single" w:sz="4" w:space="0" w:color="000000"/>
              <w:bottom w:val="single" w:sz="12" w:space="0" w:color="000000"/>
              <w:right w:val="single" w:sz="4" w:space="0" w:color="000000"/>
            </w:tcBorders>
            <w:tcMar>
              <w:top w:w="28" w:type="dxa"/>
              <w:bottom w:w="28" w:type="dxa"/>
            </w:tcMar>
            <w:vAlign w:val="center"/>
          </w:tcPr>
          <w:p w14:paraId="4F3C6B2A" w14:textId="77777777" w:rsidR="001B681A" w:rsidRPr="001B681A" w:rsidRDefault="001B681A" w:rsidP="001B681A">
            <w:pPr>
              <w:spacing w:before="120" w:after="0"/>
              <w:ind w:left="0"/>
              <w:jc w:val="center"/>
              <w:rPr>
                <w:rFonts w:ascii="Verdana" w:hAnsi="Verdana"/>
                <w:b/>
                <w:sz w:val="16"/>
                <w:szCs w:val="16"/>
              </w:rPr>
            </w:pPr>
            <w:r w:rsidRPr="001B681A">
              <w:rPr>
                <w:rFonts w:ascii="Verdana" w:hAnsi="Verdana"/>
                <w:b/>
                <w:sz w:val="16"/>
                <w:szCs w:val="16"/>
              </w:rPr>
              <w:t>Jméno</w:t>
            </w:r>
          </w:p>
        </w:tc>
        <w:tc>
          <w:tcPr>
            <w:tcW w:w="1576" w:type="pct"/>
            <w:tcBorders>
              <w:top w:val="single" w:sz="12" w:space="0" w:color="000000"/>
              <w:left w:val="single" w:sz="4" w:space="0" w:color="000000"/>
              <w:bottom w:val="single" w:sz="12" w:space="0" w:color="000000"/>
              <w:right w:val="single" w:sz="12" w:space="0" w:color="000000"/>
            </w:tcBorders>
            <w:tcMar>
              <w:top w:w="28" w:type="dxa"/>
              <w:bottom w:w="28" w:type="dxa"/>
            </w:tcMar>
            <w:vAlign w:val="center"/>
          </w:tcPr>
          <w:p w14:paraId="5BE80DB0" w14:textId="77777777" w:rsidR="001B681A" w:rsidRPr="001B681A" w:rsidRDefault="001B681A" w:rsidP="001B681A">
            <w:pPr>
              <w:spacing w:before="120" w:after="0"/>
              <w:ind w:left="0"/>
              <w:jc w:val="center"/>
              <w:rPr>
                <w:rFonts w:ascii="Verdana" w:hAnsi="Verdana"/>
                <w:b/>
                <w:sz w:val="16"/>
                <w:szCs w:val="16"/>
              </w:rPr>
            </w:pPr>
            <w:r w:rsidRPr="001B681A">
              <w:rPr>
                <w:rFonts w:ascii="Verdana" w:hAnsi="Verdana"/>
                <w:b/>
                <w:sz w:val="16"/>
                <w:szCs w:val="16"/>
              </w:rPr>
              <w:t>Podpis</w:t>
            </w:r>
          </w:p>
        </w:tc>
      </w:tr>
      <w:tr w:rsidR="001B681A" w:rsidRPr="001B681A" w14:paraId="1992D9F0" w14:textId="77777777" w:rsidTr="00A661C3">
        <w:trPr>
          <w:trHeight w:hRule="exact" w:val="567"/>
        </w:trPr>
        <w:tc>
          <w:tcPr>
            <w:tcW w:w="1885" w:type="pct"/>
            <w:tcBorders>
              <w:top w:val="single" w:sz="12" w:space="0" w:color="000000"/>
              <w:left w:val="single" w:sz="12" w:space="0" w:color="000000"/>
              <w:bottom w:val="single" w:sz="4" w:space="0" w:color="000000"/>
              <w:right w:val="single" w:sz="4" w:space="0" w:color="000000"/>
            </w:tcBorders>
            <w:tcMar>
              <w:top w:w="28" w:type="dxa"/>
              <w:bottom w:w="28" w:type="dxa"/>
            </w:tcMar>
            <w:vAlign w:val="center"/>
          </w:tcPr>
          <w:p w14:paraId="78E22B81" w14:textId="77777777" w:rsidR="001B681A" w:rsidRPr="001B681A" w:rsidRDefault="001B681A" w:rsidP="001B681A">
            <w:pPr>
              <w:spacing w:after="200" w:line="276" w:lineRule="auto"/>
              <w:ind w:left="0"/>
              <w:rPr>
                <w:rFonts w:ascii="Verdana" w:hAnsi="Verdana"/>
                <w:sz w:val="16"/>
                <w:szCs w:val="16"/>
              </w:rPr>
            </w:pPr>
          </w:p>
        </w:tc>
        <w:tc>
          <w:tcPr>
            <w:tcW w:w="1539" w:type="pct"/>
            <w:tcBorders>
              <w:top w:val="single" w:sz="12" w:space="0" w:color="000000"/>
              <w:left w:val="single" w:sz="4" w:space="0" w:color="000000"/>
              <w:bottom w:val="single" w:sz="4" w:space="0" w:color="000000"/>
              <w:right w:val="single" w:sz="4" w:space="0" w:color="000000"/>
            </w:tcBorders>
            <w:tcMar>
              <w:top w:w="28" w:type="dxa"/>
              <w:bottom w:w="28" w:type="dxa"/>
            </w:tcMar>
            <w:vAlign w:val="center"/>
          </w:tcPr>
          <w:p w14:paraId="17ABF21F" w14:textId="77777777" w:rsidR="001B681A" w:rsidRPr="001B681A" w:rsidRDefault="001B681A" w:rsidP="001B681A">
            <w:pPr>
              <w:spacing w:after="200" w:line="276" w:lineRule="auto"/>
              <w:ind w:left="0"/>
              <w:rPr>
                <w:rFonts w:ascii="Verdana" w:hAnsi="Verdana"/>
                <w:sz w:val="16"/>
                <w:szCs w:val="16"/>
              </w:rPr>
            </w:pPr>
          </w:p>
        </w:tc>
        <w:tc>
          <w:tcPr>
            <w:tcW w:w="1576" w:type="pct"/>
            <w:tcBorders>
              <w:top w:val="single" w:sz="12" w:space="0" w:color="000000"/>
              <w:left w:val="single" w:sz="4" w:space="0" w:color="000000"/>
              <w:bottom w:val="single" w:sz="4" w:space="0" w:color="000000"/>
              <w:right w:val="single" w:sz="12" w:space="0" w:color="000000"/>
            </w:tcBorders>
            <w:tcMar>
              <w:top w:w="28" w:type="dxa"/>
              <w:bottom w:w="28" w:type="dxa"/>
            </w:tcMar>
            <w:vAlign w:val="center"/>
          </w:tcPr>
          <w:p w14:paraId="3A744549" w14:textId="77777777" w:rsidR="001B681A" w:rsidRPr="001B681A" w:rsidRDefault="001B681A" w:rsidP="001B681A">
            <w:pPr>
              <w:spacing w:after="200" w:line="276" w:lineRule="auto"/>
              <w:ind w:left="0"/>
              <w:rPr>
                <w:rFonts w:ascii="Verdana" w:hAnsi="Verdana"/>
                <w:sz w:val="16"/>
                <w:szCs w:val="16"/>
              </w:rPr>
            </w:pPr>
          </w:p>
        </w:tc>
      </w:tr>
      <w:tr w:rsidR="001B681A" w:rsidRPr="001B681A" w14:paraId="530B6CCC" w14:textId="77777777" w:rsidTr="00A661C3">
        <w:trPr>
          <w:trHeight w:hRule="exact" w:val="567"/>
        </w:trPr>
        <w:tc>
          <w:tcPr>
            <w:tcW w:w="1885" w:type="pct"/>
            <w:tcBorders>
              <w:top w:val="single" w:sz="4" w:space="0" w:color="000000"/>
              <w:left w:val="single" w:sz="12" w:space="0" w:color="000000"/>
              <w:bottom w:val="single" w:sz="12" w:space="0" w:color="000000"/>
              <w:right w:val="single" w:sz="4" w:space="0" w:color="000000"/>
            </w:tcBorders>
            <w:tcMar>
              <w:top w:w="28" w:type="dxa"/>
              <w:bottom w:w="28" w:type="dxa"/>
            </w:tcMar>
            <w:vAlign w:val="center"/>
          </w:tcPr>
          <w:p w14:paraId="31BF8C8D" w14:textId="77777777" w:rsidR="001B681A" w:rsidRPr="001B681A" w:rsidRDefault="001B681A" w:rsidP="001B681A">
            <w:pPr>
              <w:spacing w:after="200" w:line="276" w:lineRule="auto"/>
              <w:ind w:left="0"/>
              <w:rPr>
                <w:rFonts w:ascii="Verdana" w:hAnsi="Verdana"/>
                <w:sz w:val="16"/>
                <w:szCs w:val="16"/>
              </w:rPr>
            </w:pPr>
          </w:p>
        </w:tc>
        <w:tc>
          <w:tcPr>
            <w:tcW w:w="1539" w:type="pct"/>
            <w:tcBorders>
              <w:top w:val="single" w:sz="4" w:space="0" w:color="000000"/>
              <w:left w:val="single" w:sz="4" w:space="0" w:color="000000"/>
              <w:bottom w:val="single" w:sz="12" w:space="0" w:color="000000"/>
              <w:right w:val="single" w:sz="4" w:space="0" w:color="000000"/>
            </w:tcBorders>
            <w:tcMar>
              <w:top w:w="28" w:type="dxa"/>
              <w:bottom w:w="28" w:type="dxa"/>
            </w:tcMar>
            <w:vAlign w:val="center"/>
          </w:tcPr>
          <w:p w14:paraId="1C7FD830" w14:textId="77777777" w:rsidR="001B681A" w:rsidRPr="001B681A" w:rsidRDefault="001B681A" w:rsidP="001B681A">
            <w:pPr>
              <w:spacing w:after="200" w:line="276" w:lineRule="auto"/>
              <w:ind w:left="0"/>
              <w:rPr>
                <w:rFonts w:ascii="Verdana" w:hAnsi="Verdana"/>
                <w:sz w:val="16"/>
                <w:szCs w:val="16"/>
              </w:rPr>
            </w:pPr>
          </w:p>
        </w:tc>
        <w:tc>
          <w:tcPr>
            <w:tcW w:w="1576" w:type="pct"/>
            <w:tcBorders>
              <w:top w:val="single" w:sz="4" w:space="0" w:color="000000"/>
              <w:left w:val="single" w:sz="4" w:space="0" w:color="000000"/>
              <w:bottom w:val="single" w:sz="12" w:space="0" w:color="000000"/>
              <w:right w:val="single" w:sz="12" w:space="0" w:color="000000"/>
            </w:tcBorders>
            <w:tcMar>
              <w:top w:w="28" w:type="dxa"/>
              <w:bottom w:w="28" w:type="dxa"/>
            </w:tcMar>
            <w:vAlign w:val="center"/>
          </w:tcPr>
          <w:p w14:paraId="6F95708B" w14:textId="77777777" w:rsidR="001B681A" w:rsidRPr="001B681A" w:rsidRDefault="001B681A" w:rsidP="001B681A">
            <w:pPr>
              <w:spacing w:after="200" w:line="276" w:lineRule="auto"/>
              <w:ind w:left="0"/>
              <w:rPr>
                <w:rFonts w:ascii="Verdana" w:hAnsi="Verdana"/>
                <w:sz w:val="16"/>
                <w:szCs w:val="16"/>
              </w:rPr>
            </w:pPr>
          </w:p>
        </w:tc>
      </w:tr>
    </w:tbl>
    <w:p w14:paraId="7859A1F3" w14:textId="77777777" w:rsidR="001B681A" w:rsidRPr="001B681A" w:rsidRDefault="001B681A" w:rsidP="001B681A">
      <w:pPr>
        <w:spacing w:after="200" w:line="276" w:lineRule="auto"/>
        <w:ind w:left="0"/>
        <w:rPr>
          <w:rFonts w:ascii="Calibri" w:hAnsi="Calibri" w:cs="Arial"/>
          <w:sz w:val="16"/>
          <w:szCs w:val="16"/>
        </w:rPr>
      </w:pPr>
    </w:p>
    <w:p w14:paraId="6CB9ADFE" w14:textId="77777777" w:rsidR="00C173E6" w:rsidRDefault="00C173E6">
      <w:pPr>
        <w:pStyle w:val="Odstavecseseznamem"/>
        <w:widowControl w:val="0"/>
        <w:spacing w:line="240" w:lineRule="atLeast"/>
        <w:ind w:left="0"/>
        <w:jc w:val="center"/>
        <w:rPr>
          <w:rFonts w:ascii="Arial" w:hAnsi="Arial" w:cs="Arial"/>
          <w:b/>
          <w:sz w:val="20"/>
          <w:szCs w:val="20"/>
        </w:rPr>
        <w:sectPr w:rsidR="00C173E6" w:rsidSect="00A661C3">
          <w:footerReference w:type="default" r:id="rId25"/>
          <w:pgSz w:w="11906" w:h="16838"/>
          <w:pgMar w:top="425" w:right="720" w:bottom="284" w:left="720" w:header="708" w:footer="708" w:gutter="0"/>
          <w:cols w:space="708"/>
          <w:docGrid w:linePitch="360"/>
        </w:sectPr>
      </w:pPr>
    </w:p>
    <w:tbl>
      <w:tblPr>
        <w:tblpPr w:leftFromText="141" w:rightFromText="141" w:vertAnchor="text" w:horzAnchor="margin" w:tblpY="-164"/>
        <w:tblW w:w="23102" w:type="dxa"/>
        <w:tblCellMar>
          <w:left w:w="70" w:type="dxa"/>
          <w:right w:w="70" w:type="dxa"/>
        </w:tblCellMar>
        <w:tblLook w:val="04A0" w:firstRow="1" w:lastRow="0" w:firstColumn="1" w:lastColumn="0" w:noHBand="0" w:noVBand="1"/>
      </w:tblPr>
      <w:tblGrid>
        <w:gridCol w:w="1473"/>
        <w:gridCol w:w="1986"/>
        <w:gridCol w:w="1661"/>
        <w:gridCol w:w="1051"/>
        <w:gridCol w:w="1051"/>
        <w:gridCol w:w="868"/>
        <w:gridCol w:w="1051"/>
        <w:gridCol w:w="831"/>
        <w:gridCol w:w="1051"/>
        <w:gridCol w:w="1986"/>
        <w:gridCol w:w="1587"/>
        <w:gridCol w:w="1605"/>
        <w:gridCol w:w="1051"/>
        <w:gridCol w:w="1218"/>
        <w:gridCol w:w="1661"/>
        <w:gridCol w:w="1643"/>
        <w:gridCol w:w="1328"/>
      </w:tblGrid>
      <w:tr w:rsidR="007E4EA9" w:rsidRPr="002929A8" w14:paraId="6D4D507C" w14:textId="77777777" w:rsidTr="007E4EA9">
        <w:trPr>
          <w:trHeight w:val="315"/>
        </w:trPr>
        <w:tc>
          <w:tcPr>
            <w:tcW w:w="3459" w:type="dxa"/>
            <w:gridSpan w:val="2"/>
            <w:tcBorders>
              <w:top w:val="nil"/>
              <w:left w:val="nil"/>
              <w:bottom w:val="nil"/>
              <w:right w:val="nil"/>
            </w:tcBorders>
            <w:shd w:val="clear" w:color="auto" w:fill="auto"/>
            <w:noWrap/>
            <w:vAlign w:val="bottom"/>
            <w:hideMark/>
          </w:tcPr>
          <w:p w14:paraId="4FA2980A" w14:textId="77777777" w:rsidR="007E4EA9" w:rsidRPr="002929A8" w:rsidRDefault="007E4EA9" w:rsidP="007E4EA9">
            <w:pPr>
              <w:spacing w:after="0"/>
              <w:ind w:left="0"/>
              <w:rPr>
                <w:rFonts w:ascii="Calibri" w:hAnsi="Calibri" w:cs="Calibri"/>
                <w:b/>
                <w:bCs/>
                <w:color w:val="000000"/>
                <w:szCs w:val="22"/>
              </w:rPr>
            </w:pPr>
            <w:r w:rsidRPr="002929A8">
              <w:rPr>
                <w:rFonts w:ascii="Calibri" w:hAnsi="Calibri" w:cs="Calibri"/>
                <w:b/>
                <w:bCs/>
                <w:color w:val="000000"/>
                <w:szCs w:val="22"/>
              </w:rPr>
              <w:t>PROTOKOL O PŘEDÁNÍ SLUŽEB</w:t>
            </w:r>
          </w:p>
        </w:tc>
        <w:tc>
          <w:tcPr>
            <w:tcW w:w="1661" w:type="dxa"/>
            <w:tcBorders>
              <w:top w:val="nil"/>
              <w:left w:val="nil"/>
              <w:bottom w:val="nil"/>
              <w:right w:val="nil"/>
            </w:tcBorders>
            <w:shd w:val="clear" w:color="auto" w:fill="auto"/>
            <w:noWrap/>
            <w:vAlign w:val="bottom"/>
            <w:hideMark/>
          </w:tcPr>
          <w:p w14:paraId="2BAF88A2" w14:textId="77777777" w:rsidR="007E4EA9" w:rsidRPr="002929A8" w:rsidRDefault="007E4EA9" w:rsidP="007E4EA9">
            <w:pPr>
              <w:spacing w:after="0"/>
              <w:ind w:left="0"/>
              <w:rPr>
                <w:rFonts w:ascii="Calibri" w:hAnsi="Calibri" w:cs="Calibri"/>
                <w:b/>
                <w:bCs/>
                <w:color w:val="000000"/>
                <w:szCs w:val="22"/>
              </w:rPr>
            </w:pPr>
          </w:p>
        </w:tc>
        <w:tc>
          <w:tcPr>
            <w:tcW w:w="1051" w:type="dxa"/>
            <w:tcBorders>
              <w:top w:val="nil"/>
              <w:left w:val="nil"/>
              <w:bottom w:val="nil"/>
              <w:right w:val="nil"/>
            </w:tcBorders>
            <w:shd w:val="clear" w:color="auto" w:fill="auto"/>
            <w:noWrap/>
            <w:vAlign w:val="bottom"/>
            <w:hideMark/>
          </w:tcPr>
          <w:p w14:paraId="08196FE5"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2E64AC7"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67CFA309"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3AE7BF2"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77D5A710"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A76FAD6"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2181BE7C" w14:textId="77777777" w:rsidR="007E4EA9" w:rsidRPr="002929A8" w:rsidRDefault="007E4EA9" w:rsidP="007E4EA9">
            <w:pPr>
              <w:spacing w:after="0"/>
              <w:ind w:left="0"/>
              <w:rPr>
                <w:sz w:val="20"/>
                <w:szCs w:val="20"/>
              </w:rPr>
            </w:pPr>
          </w:p>
        </w:tc>
        <w:tc>
          <w:tcPr>
            <w:tcW w:w="1587" w:type="dxa"/>
            <w:tcBorders>
              <w:top w:val="nil"/>
              <w:left w:val="nil"/>
              <w:bottom w:val="nil"/>
              <w:right w:val="nil"/>
            </w:tcBorders>
            <w:shd w:val="clear" w:color="auto" w:fill="auto"/>
            <w:noWrap/>
            <w:vAlign w:val="bottom"/>
            <w:hideMark/>
          </w:tcPr>
          <w:p w14:paraId="09754D41" w14:textId="77777777" w:rsidR="007E4EA9" w:rsidRPr="002929A8" w:rsidRDefault="007E4EA9" w:rsidP="007E4EA9">
            <w:pPr>
              <w:spacing w:after="0"/>
              <w:ind w:left="0"/>
              <w:rPr>
                <w:sz w:val="20"/>
                <w:szCs w:val="20"/>
              </w:rPr>
            </w:pPr>
          </w:p>
        </w:tc>
        <w:tc>
          <w:tcPr>
            <w:tcW w:w="1605" w:type="dxa"/>
            <w:tcBorders>
              <w:top w:val="nil"/>
              <w:left w:val="nil"/>
              <w:bottom w:val="nil"/>
              <w:right w:val="nil"/>
            </w:tcBorders>
            <w:shd w:val="clear" w:color="auto" w:fill="auto"/>
            <w:noWrap/>
            <w:vAlign w:val="bottom"/>
            <w:hideMark/>
          </w:tcPr>
          <w:p w14:paraId="74215E8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F3519F2" w14:textId="77777777" w:rsidR="007E4EA9" w:rsidRPr="002929A8" w:rsidRDefault="007E4EA9" w:rsidP="007E4EA9">
            <w:pPr>
              <w:spacing w:after="0"/>
              <w:ind w:left="0"/>
              <w:rPr>
                <w:sz w:val="20"/>
                <w:szCs w:val="20"/>
              </w:rPr>
            </w:pPr>
          </w:p>
        </w:tc>
        <w:tc>
          <w:tcPr>
            <w:tcW w:w="1218" w:type="dxa"/>
            <w:tcBorders>
              <w:top w:val="nil"/>
              <w:left w:val="nil"/>
              <w:bottom w:val="nil"/>
              <w:right w:val="nil"/>
            </w:tcBorders>
            <w:shd w:val="clear" w:color="auto" w:fill="auto"/>
            <w:noWrap/>
            <w:vAlign w:val="bottom"/>
            <w:hideMark/>
          </w:tcPr>
          <w:p w14:paraId="733120C4"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3EC306D3" w14:textId="77777777" w:rsidR="007E4EA9" w:rsidRPr="002929A8" w:rsidRDefault="007E4EA9" w:rsidP="007E4EA9">
            <w:pPr>
              <w:spacing w:after="0"/>
              <w:ind w:left="0"/>
              <w:rPr>
                <w:sz w:val="20"/>
                <w:szCs w:val="20"/>
              </w:rPr>
            </w:pPr>
          </w:p>
        </w:tc>
        <w:tc>
          <w:tcPr>
            <w:tcW w:w="1643" w:type="dxa"/>
            <w:tcBorders>
              <w:top w:val="nil"/>
              <w:left w:val="nil"/>
              <w:bottom w:val="nil"/>
              <w:right w:val="nil"/>
            </w:tcBorders>
            <w:shd w:val="clear" w:color="auto" w:fill="auto"/>
            <w:noWrap/>
            <w:vAlign w:val="bottom"/>
            <w:hideMark/>
          </w:tcPr>
          <w:p w14:paraId="5AE99DCC" w14:textId="77777777" w:rsidR="007E4EA9" w:rsidRPr="002929A8" w:rsidRDefault="007E4EA9" w:rsidP="007E4EA9">
            <w:pPr>
              <w:spacing w:after="0"/>
              <w:ind w:left="0"/>
              <w:rPr>
                <w:sz w:val="20"/>
                <w:szCs w:val="20"/>
              </w:rPr>
            </w:pPr>
          </w:p>
        </w:tc>
        <w:tc>
          <w:tcPr>
            <w:tcW w:w="1328" w:type="dxa"/>
            <w:tcBorders>
              <w:top w:val="nil"/>
              <w:left w:val="nil"/>
              <w:bottom w:val="nil"/>
              <w:right w:val="nil"/>
            </w:tcBorders>
            <w:shd w:val="clear" w:color="auto" w:fill="auto"/>
            <w:noWrap/>
            <w:vAlign w:val="bottom"/>
            <w:hideMark/>
          </w:tcPr>
          <w:p w14:paraId="4F579072" w14:textId="77777777" w:rsidR="007E4EA9" w:rsidRPr="002929A8" w:rsidRDefault="007E4EA9" w:rsidP="007E4EA9">
            <w:pPr>
              <w:spacing w:after="0"/>
              <w:ind w:left="0"/>
              <w:rPr>
                <w:sz w:val="20"/>
                <w:szCs w:val="20"/>
              </w:rPr>
            </w:pPr>
          </w:p>
        </w:tc>
      </w:tr>
      <w:tr w:rsidR="007E4EA9" w:rsidRPr="002929A8" w14:paraId="7EFDFF8B" w14:textId="77777777" w:rsidTr="007E4EA9">
        <w:trPr>
          <w:trHeight w:val="300"/>
        </w:trPr>
        <w:tc>
          <w:tcPr>
            <w:tcW w:w="14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15948A"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Poskytovatel:</w:t>
            </w:r>
          </w:p>
        </w:tc>
        <w:tc>
          <w:tcPr>
            <w:tcW w:w="4698" w:type="dxa"/>
            <w:gridSpan w:val="3"/>
            <w:tcBorders>
              <w:top w:val="single" w:sz="8" w:space="0" w:color="auto"/>
              <w:left w:val="nil"/>
              <w:bottom w:val="single" w:sz="4" w:space="0" w:color="auto"/>
              <w:right w:val="single" w:sz="8" w:space="0" w:color="000000"/>
            </w:tcBorders>
            <w:shd w:val="clear" w:color="auto" w:fill="auto"/>
            <w:vAlign w:val="center"/>
            <w:hideMark/>
          </w:tcPr>
          <w:p w14:paraId="38F056C3"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773D4E81"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05F998A3"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3615CBC"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592F88F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FA732F2"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1C5A2A02"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4A0A5C21"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0A7D29D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7EBA09DE"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42198CC6"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693A5CF9"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7F0D9C83"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83A488C" w14:textId="77777777" w:rsidR="007E4EA9" w:rsidRPr="002929A8" w:rsidRDefault="007E4EA9" w:rsidP="007E4EA9">
            <w:pPr>
              <w:spacing w:after="0"/>
              <w:ind w:left="0"/>
              <w:jc w:val="center"/>
              <w:rPr>
                <w:sz w:val="20"/>
                <w:szCs w:val="20"/>
              </w:rPr>
            </w:pPr>
          </w:p>
        </w:tc>
      </w:tr>
      <w:tr w:rsidR="007E4EA9" w:rsidRPr="002929A8" w14:paraId="3F4A4E17" w14:textId="77777777" w:rsidTr="007E4EA9">
        <w:trPr>
          <w:trHeight w:val="30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71416BC8" w14:textId="5C9485AF" w:rsidR="007E4EA9" w:rsidRPr="002929A8" w:rsidRDefault="0021603A" w:rsidP="0021603A">
            <w:pPr>
              <w:spacing w:after="0"/>
              <w:ind w:left="0"/>
              <w:jc w:val="center"/>
              <w:rPr>
                <w:rFonts w:ascii="Calibri" w:hAnsi="Calibri" w:cs="Calibri"/>
                <w:b/>
                <w:bCs/>
                <w:color w:val="000000"/>
                <w:sz w:val="16"/>
                <w:szCs w:val="16"/>
              </w:rPr>
            </w:pPr>
            <w:r>
              <w:rPr>
                <w:rFonts w:ascii="Calibri" w:hAnsi="Calibri" w:cs="Calibri"/>
                <w:b/>
                <w:bCs/>
                <w:color w:val="000000"/>
                <w:sz w:val="16"/>
                <w:szCs w:val="16"/>
              </w:rPr>
              <w:t>Objednatel:</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75D0D442"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676BEAE0"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321E79C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63392ED"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139865B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881F7BD"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0D09EF98"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51395D34"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20B97C9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6EC9701"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3D69AA0D"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19AD8067"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3023B46E"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4CD9E99" w14:textId="77777777" w:rsidR="007E4EA9" w:rsidRPr="002929A8" w:rsidRDefault="007E4EA9" w:rsidP="007E4EA9">
            <w:pPr>
              <w:spacing w:after="0"/>
              <w:ind w:left="0"/>
              <w:jc w:val="center"/>
              <w:rPr>
                <w:sz w:val="20"/>
                <w:szCs w:val="20"/>
              </w:rPr>
            </w:pPr>
          </w:p>
        </w:tc>
      </w:tr>
      <w:tr w:rsidR="007E4EA9" w:rsidRPr="002929A8" w14:paraId="1C52049E" w14:textId="77777777" w:rsidTr="007E4EA9">
        <w:trPr>
          <w:trHeight w:val="30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20A2A18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Označení Služby:</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1A1B4B01"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2419171E"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7198A4C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7F54533"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676C7B49"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47C27D7B"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0B54A8FC"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49E38218"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3802B58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AFBAC1A"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04063F09"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7EACEAB9"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4AB5ACB9"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6B0163D" w14:textId="77777777" w:rsidR="007E4EA9" w:rsidRPr="002929A8" w:rsidRDefault="007E4EA9" w:rsidP="007E4EA9">
            <w:pPr>
              <w:spacing w:after="0"/>
              <w:ind w:left="0"/>
              <w:jc w:val="center"/>
              <w:rPr>
                <w:sz w:val="20"/>
                <w:szCs w:val="20"/>
              </w:rPr>
            </w:pPr>
          </w:p>
        </w:tc>
      </w:tr>
      <w:tr w:rsidR="007E4EA9" w:rsidRPr="002929A8" w14:paraId="65612AD9" w14:textId="77777777" w:rsidTr="007E4EA9">
        <w:trPr>
          <w:trHeight w:val="30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1187EECD"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Datum předání Služby:</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26E0FA4D"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1FEF2EEC"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35E7CA2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18424F40"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42E6F60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1788790"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77F57B2C"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1F833B5A"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0888A29F"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7CD366B4"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5518096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162D20DD"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5C528876"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54A1053" w14:textId="77777777" w:rsidR="007E4EA9" w:rsidRPr="002929A8" w:rsidRDefault="007E4EA9" w:rsidP="007E4EA9">
            <w:pPr>
              <w:spacing w:after="0"/>
              <w:ind w:left="0"/>
              <w:jc w:val="center"/>
              <w:rPr>
                <w:sz w:val="20"/>
                <w:szCs w:val="20"/>
              </w:rPr>
            </w:pPr>
          </w:p>
        </w:tc>
      </w:tr>
      <w:tr w:rsidR="007E4EA9" w:rsidRPr="002929A8" w14:paraId="20C97151" w14:textId="77777777" w:rsidTr="007E4EA9">
        <w:trPr>
          <w:trHeight w:val="450"/>
        </w:trPr>
        <w:tc>
          <w:tcPr>
            <w:tcW w:w="1473" w:type="dxa"/>
            <w:tcBorders>
              <w:top w:val="nil"/>
              <w:left w:val="single" w:sz="8" w:space="0" w:color="auto"/>
              <w:bottom w:val="single" w:sz="4" w:space="0" w:color="auto"/>
              <w:right w:val="single" w:sz="4" w:space="0" w:color="auto"/>
            </w:tcBorders>
            <w:shd w:val="clear" w:color="auto" w:fill="auto"/>
            <w:vAlign w:val="center"/>
            <w:hideMark/>
          </w:tcPr>
          <w:p w14:paraId="5BB5B9D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 xml:space="preserve">Počet předaných Služeb v měsíci </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65A78CB3"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67CDAB2E"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582D0316"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1DC5B1A"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0D9FD4C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47B3ACF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52FE65AD"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048F8CAC"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12144867"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2F2A4773"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0403CAD1"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208864B5"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2B8C30BF"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C36E3AE" w14:textId="77777777" w:rsidR="007E4EA9" w:rsidRPr="002929A8" w:rsidRDefault="007E4EA9" w:rsidP="007E4EA9">
            <w:pPr>
              <w:spacing w:after="0"/>
              <w:ind w:left="0"/>
              <w:jc w:val="center"/>
              <w:rPr>
                <w:sz w:val="20"/>
                <w:szCs w:val="20"/>
              </w:rPr>
            </w:pPr>
          </w:p>
        </w:tc>
      </w:tr>
      <w:tr w:rsidR="007E4EA9" w:rsidRPr="002929A8" w14:paraId="64B5ED04" w14:textId="77777777" w:rsidTr="007E4EA9">
        <w:trPr>
          <w:trHeight w:val="315"/>
        </w:trPr>
        <w:tc>
          <w:tcPr>
            <w:tcW w:w="147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B0CE18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Kód obchodního partnera</w:t>
            </w:r>
          </w:p>
        </w:tc>
        <w:tc>
          <w:tcPr>
            <w:tcW w:w="4698" w:type="dxa"/>
            <w:gridSpan w:val="3"/>
            <w:tcBorders>
              <w:top w:val="single" w:sz="4" w:space="0" w:color="auto"/>
              <w:left w:val="nil"/>
              <w:bottom w:val="single" w:sz="8" w:space="0" w:color="auto"/>
              <w:right w:val="single" w:sz="8" w:space="0" w:color="000000"/>
            </w:tcBorders>
            <w:shd w:val="clear" w:color="auto" w:fill="auto"/>
            <w:vAlign w:val="center"/>
            <w:hideMark/>
          </w:tcPr>
          <w:p w14:paraId="6833EABA"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nepovinné pole</w:t>
            </w:r>
          </w:p>
        </w:tc>
        <w:tc>
          <w:tcPr>
            <w:tcW w:w="1051" w:type="dxa"/>
            <w:tcBorders>
              <w:top w:val="nil"/>
              <w:left w:val="nil"/>
              <w:bottom w:val="nil"/>
              <w:right w:val="nil"/>
            </w:tcBorders>
            <w:shd w:val="clear" w:color="auto" w:fill="auto"/>
            <w:vAlign w:val="center"/>
            <w:hideMark/>
          </w:tcPr>
          <w:p w14:paraId="2AC0CBE5"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415AE05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65E3743"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777AD94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EEDA39A"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3DAA10B4"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404FA75A"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4AD3F8F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4104052F"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5247BEE7"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2573942A"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5E07C67A"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B563180" w14:textId="77777777" w:rsidR="007E4EA9" w:rsidRPr="002929A8" w:rsidRDefault="007E4EA9" w:rsidP="007E4EA9">
            <w:pPr>
              <w:spacing w:after="0"/>
              <w:ind w:left="0"/>
              <w:jc w:val="center"/>
              <w:rPr>
                <w:sz w:val="20"/>
                <w:szCs w:val="20"/>
              </w:rPr>
            </w:pPr>
          </w:p>
        </w:tc>
      </w:tr>
      <w:tr w:rsidR="007E4EA9" w:rsidRPr="002929A8" w14:paraId="0DE8B749" w14:textId="77777777" w:rsidTr="007E4EA9">
        <w:trPr>
          <w:trHeight w:val="300"/>
        </w:trPr>
        <w:tc>
          <w:tcPr>
            <w:tcW w:w="1473" w:type="dxa"/>
            <w:tcBorders>
              <w:top w:val="nil"/>
              <w:left w:val="nil"/>
              <w:bottom w:val="nil"/>
              <w:right w:val="nil"/>
            </w:tcBorders>
            <w:shd w:val="clear" w:color="auto" w:fill="auto"/>
            <w:vAlign w:val="center"/>
            <w:hideMark/>
          </w:tcPr>
          <w:p w14:paraId="3252937D"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vAlign w:val="center"/>
            <w:hideMark/>
          </w:tcPr>
          <w:p w14:paraId="24F0DE81"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4794C844"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1D3A488"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1F5BC85B" w14:textId="77777777" w:rsidR="007E4EA9" w:rsidRPr="002929A8" w:rsidRDefault="007E4EA9" w:rsidP="007E4EA9">
            <w:pPr>
              <w:spacing w:after="0"/>
              <w:ind w:left="0"/>
              <w:jc w:val="center"/>
              <w:rPr>
                <w:sz w:val="20"/>
                <w:szCs w:val="20"/>
              </w:rPr>
            </w:pPr>
          </w:p>
        </w:tc>
        <w:tc>
          <w:tcPr>
            <w:tcW w:w="868" w:type="dxa"/>
            <w:tcBorders>
              <w:top w:val="nil"/>
              <w:left w:val="nil"/>
              <w:bottom w:val="nil"/>
              <w:right w:val="nil"/>
            </w:tcBorders>
            <w:shd w:val="clear" w:color="auto" w:fill="auto"/>
            <w:vAlign w:val="center"/>
            <w:hideMark/>
          </w:tcPr>
          <w:p w14:paraId="1F22017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769EBA65"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4261AD2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83D742F"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289F0AF0"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7873672F"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7E4A79A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A29ADA6"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7BF772C5"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5EFAFBFB"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5DA1B54E"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1FB56B79" w14:textId="77777777" w:rsidR="007E4EA9" w:rsidRPr="002929A8" w:rsidRDefault="007E4EA9" w:rsidP="007E4EA9">
            <w:pPr>
              <w:spacing w:after="0"/>
              <w:ind w:left="0"/>
              <w:jc w:val="center"/>
              <w:rPr>
                <w:sz w:val="20"/>
                <w:szCs w:val="20"/>
              </w:rPr>
            </w:pPr>
          </w:p>
        </w:tc>
      </w:tr>
      <w:tr w:rsidR="007E4EA9" w:rsidRPr="002929A8" w14:paraId="233C1BD1" w14:textId="77777777" w:rsidTr="007E4EA9">
        <w:trPr>
          <w:trHeight w:val="433"/>
        </w:trPr>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CC1315"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 xml:space="preserve">ID Služby Poskytovatele  </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04E2DF"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KIVS ID</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806179"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Prováděcí smlouva</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283E57"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 xml:space="preserve">Kód                </w:t>
            </w:r>
            <w:r w:rsidRPr="002929A8">
              <w:rPr>
                <w:rFonts w:ascii="Calibri" w:hAnsi="Calibri" w:cs="Calibri"/>
                <w:b/>
                <w:bCs/>
                <w:color w:val="000000"/>
                <w:sz w:val="16"/>
                <w:szCs w:val="16"/>
              </w:rPr>
              <w:br/>
              <w:t xml:space="preserve">uživatele          </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EC723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IČ uživatele</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E65CF5"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Číslo PL</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88E69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Doba trvání Služby</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03028D"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Kapacita</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85B104"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KÓD RUIAN lokality A</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E4BF7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Lokalita A</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92305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Technologie lokality A</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5559F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Číslo oprávnění ČTU</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6922D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KÓD RUIAN lokality B</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6A37DF"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Lokalita B</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EE2E7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Technologie lokality B</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797DDF"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Číslo oprávnění ČTU</w:t>
            </w: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DEAA6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Datum zprovoznění</w:t>
            </w:r>
          </w:p>
        </w:tc>
      </w:tr>
      <w:tr w:rsidR="007E4EA9" w:rsidRPr="002929A8" w14:paraId="49363DD4" w14:textId="77777777" w:rsidTr="007E4EA9">
        <w:trPr>
          <w:trHeight w:val="433"/>
        </w:trPr>
        <w:tc>
          <w:tcPr>
            <w:tcW w:w="1473" w:type="dxa"/>
            <w:vMerge/>
            <w:tcBorders>
              <w:top w:val="single" w:sz="4" w:space="0" w:color="auto"/>
              <w:left w:val="single" w:sz="4" w:space="0" w:color="auto"/>
              <w:bottom w:val="single" w:sz="4" w:space="0" w:color="auto"/>
              <w:right w:val="single" w:sz="4" w:space="0" w:color="auto"/>
            </w:tcBorders>
            <w:vAlign w:val="center"/>
            <w:hideMark/>
          </w:tcPr>
          <w:p w14:paraId="5403F811" w14:textId="77777777" w:rsidR="007E4EA9" w:rsidRPr="002929A8" w:rsidRDefault="007E4EA9" w:rsidP="007E4EA9">
            <w:pPr>
              <w:spacing w:after="0"/>
              <w:ind w:left="0"/>
              <w:rPr>
                <w:rFonts w:ascii="Calibri" w:hAnsi="Calibri" w:cs="Calibri"/>
                <w:b/>
                <w:bCs/>
                <w:color w:val="000000"/>
                <w:sz w:val="16"/>
                <w:szCs w:val="1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7508788" w14:textId="77777777" w:rsidR="007E4EA9" w:rsidRPr="002929A8" w:rsidRDefault="007E4EA9" w:rsidP="007E4EA9">
            <w:pPr>
              <w:spacing w:after="0"/>
              <w:ind w:left="0"/>
              <w:rPr>
                <w:rFonts w:ascii="Calibri" w:hAnsi="Calibri" w:cs="Calibri"/>
                <w:b/>
                <w:bCs/>
                <w:color w:val="000000"/>
                <w:sz w:val="16"/>
                <w:szCs w:val="16"/>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76C40B4"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EFAFA20"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D5A9B6D" w14:textId="77777777" w:rsidR="007E4EA9" w:rsidRPr="002929A8" w:rsidRDefault="007E4EA9" w:rsidP="007E4EA9">
            <w:pPr>
              <w:spacing w:after="0"/>
              <w:ind w:left="0"/>
              <w:rPr>
                <w:rFonts w:ascii="Calibri" w:hAnsi="Calibri" w:cs="Calibri"/>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1809A3E7"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4E19FC5" w14:textId="77777777" w:rsidR="007E4EA9" w:rsidRPr="002929A8" w:rsidRDefault="007E4EA9" w:rsidP="007E4EA9">
            <w:pPr>
              <w:spacing w:after="0"/>
              <w:ind w:left="0"/>
              <w:rPr>
                <w:rFonts w:ascii="Calibri" w:hAnsi="Calibri" w:cs="Calibri"/>
                <w:b/>
                <w:bCs/>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BB3404"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EC74311" w14:textId="77777777" w:rsidR="007E4EA9" w:rsidRPr="002929A8" w:rsidRDefault="007E4EA9" w:rsidP="007E4EA9">
            <w:pPr>
              <w:spacing w:after="0"/>
              <w:ind w:left="0"/>
              <w:rPr>
                <w:rFonts w:ascii="Calibri" w:hAnsi="Calibri" w:cs="Calibri"/>
                <w:b/>
                <w:bCs/>
                <w:color w:val="000000"/>
                <w:sz w:val="16"/>
                <w:szCs w:val="1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D648CD7" w14:textId="77777777" w:rsidR="007E4EA9" w:rsidRPr="002929A8" w:rsidRDefault="007E4EA9" w:rsidP="007E4EA9">
            <w:pPr>
              <w:spacing w:after="0"/>
              <w:ind w:left="0"/>
              <w:rPr>
                <w:rFonts w:ascii="Calibri" w:hAnsi="Calibri" w:cs="Calibri"/>
                <w:b/>
                <w:bCs/>
                <w:color w:val="000000"/>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657BC748" w14:textId="77777777" w:rsidR="007E4EA9" w:rsidRPr="002929A8" w:rsidRDefault="007E4EA9" w:rsidP="007E4EA9">
            <w:pPr>
              <w:spacing w:after="0"/>
              <w:ind w:left="0"/>
              <w:rPr>
                <w:rFonts w:ascii="Calibri" w:hAnsi="Calibri" w:cs="Calibri"/>
                <w:b/>
                <w:bCs/>
                <w:color w:val="000000"/>
                <w:sz w:val="16"/>
                <w:szCs w:val="16"/>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5898F151"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E6E9A4C" w14:textId="77777777" w:rsidR="007E4EA9" w:rsidRPr="002929A8" w:rsidRDefault="007E4EA9" w:rsidP="007E4EA9">
            <w:pPr>
              <w:spacing w:after="0"/>
              <w:ind w:left="0"/>
              <w:rPr>
                <w:rFonts w:ascii="Calibri" w:hAnsi="Calibri" w:cs="Calibri"/>
                <w:b/>
                <w:bCs/>
                <w:color w:val="000000"/>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742248B2" w14:textId="77777777" w:rsidR="007E4EA9" w:rsidRPr="002929A8" w:rsidRDefault="007E4EA9" w:rsidP="007E4EA9">
            <w:pPr>
              <w:spacing w:after="0"/>
              <w:ind w:left="0"/>
              <w:rPr>
                <w:rFonts w:ascii="Calibri" w:hAnsi="Calibri" w:cs="Calibri"/>
                <w:b/>
                <w:bCs/>
                <w:color w:val="000000"/>
                <w:sz w:val="16"/>
                <w:szCs w:val="16"/>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24BD4DD" w14:textId="77777777" w:rsidR="007E4EA9" w:rsidRPr="002929A8" w:rsidRDefault="007E4EA9" w:rsidP="007E4EA9">
            <w:pPr>
              <w:spacing w:after="0"/>
              <w:ind w:left="0"/>
              <w:rPr>
                <w:rFonts w:ascii="Calibri" w:hAnsi="Calibri" w:cs="Calibri"/>
                <w:b/>
                <w:bCs/>
                <w:color w:val="000000"/>
                <w:sz w:val="16"/>
                <w:szCs w:val="16"/>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12321A66" w14:textId="77777777" w:rsidR="007E4EA9" w:rsidRPr="002929A8" w:rsidRDefault="007E4EA9" w:rsidP="007E4EA9">
            <w:pPr>
              <w:spacing w:after="0"/>
              <w:ind w:left="0"/>
              <w:rPr>
                <w:rFonts w:ascii="Calibri" w:hAnsi="Calibri" w:cs="Calibri"/>
                <w:b/>
                <w:bCs/>
                <w:color w:val="000000"/>
                <w:sz w:val="16"/>
                <w:szCs w:val="16"/>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272B750D" w14:textId="77777777" w:rsidR="007E4EA9" w:rsidRPr="002929A8" w:rsidRDefault="007E4EA9" w:rsidP="007E4EA9">
            <w:pPr>
              <w:spacing w:after="0"/>
              <w:ind w:left="0"/>
              <w:rPr>
                <w:rFonts w:ascii="Calibri" w:hAnsi="Calibri" w:cs="Calibri"/>
                <w:b/>
                <w:bCs/>
                <w:color w:val="000000"/>
                <w:sz w:val="16"/>
                <w:szCs w:val="16"/>
              </w:rPr>
            </w:pPr>
          </w:p>
        </w:tc>
      </w:tr>
      <w:tr w:rsidR="007E4EA9" w:rsidRPr="002929A8" w14:paraId="330AC297"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40EEBA2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2167E5E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29EB74D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8EDE5C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994A0F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05EFFAE0"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278205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357E8A7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291F82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44E9C79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579B848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043865F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2ABB72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09E1C8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CB913D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033B748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1AF1385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8B4FBE0"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3ED7DDB1"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7A60AA0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69681A3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9C1E4F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E7A2B7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2FE2CD4D"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AEABEB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0AA25D3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1DF3425"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3AE01A2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4258122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47BE112E"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1A5DA7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2BAEF6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487E488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2FB08F2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236F87A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CE69C1F"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22F75CD"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11C7008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A6B3633"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E0AF42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544794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4EED196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8F3FC8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432C844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DDBE76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1849DA3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64459B3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5D5F828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341EC205"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B05F8E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4F2AB3D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344358D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16B3057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4402273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60039EF"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31BB7C9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00A75C8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F94D52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BC1D830"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568F966B"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D8A7B8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24B2097E"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D22EEA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202977B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71E3AB6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4632B60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27D115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30E18C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3EDA828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5FCD8FB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6C102FA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7998609"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1A820E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4A0344A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7A6D11AE"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54C32B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741EBD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5701B01C"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6CDF89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56C596B6"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5339B4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57D81655"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17DD8F5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29D031D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3314613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FE2549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8D42E5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1F02F216"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4F0E031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1A2EF91F"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07B7EAB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35B3B04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497EE9DD"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4DE9B1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AF109CB"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5C115FF3"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19AD7C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4C53BED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3CDDD2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4BAA1C3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5808B41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60F2590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C4D7C7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53ACB9C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2460956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2850AFDE"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3A779F8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51FA814"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1717EB43"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0BA92A6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73CB9830"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49A582E"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035C88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7A5AF1D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DFD405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479A251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F8DDB3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0020A4F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7F65E15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02837EC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9A2B5C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223D92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744E796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019584C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6014481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7AB8CE9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A7FCBE7"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03BE1F1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2FBB2B0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3A6E0FBF"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B5EDD51"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715D387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04C882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3310D08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71CD55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1832101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53A07B9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4EB1B73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2CE28F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0A05AAB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672664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3DC97B3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7587EDC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F1754C8"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EDB6495"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61AE723B"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7C6133EC"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3811D38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EEDBAF1"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2129668D"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C4FEF2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3195E93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215C44"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1DDD82C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55EE0F1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28C5AB3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245355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741D245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D07617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3F31E51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782DC62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3018023F"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D1C4052"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0FDC3E1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0F46C9F5"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29BE6810"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AB002A"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2331F046"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DDB7CE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78548595"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D959E2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FE08C0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746947F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05FB34B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12108F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3B6110E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5D2DB85"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553C301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010ECE9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418E461E"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41AF5B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39524A9C"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250516E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F4D78E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6A2545C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32F40000"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5B0C5C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799F816F"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773576F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59227E88"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1B5D1148"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5C6CC3E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3A38EF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44AF853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C96B51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5CAE4E4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25FEF87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BF5EA6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A24CDC9"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0F7462D"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694C01FD"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23F5385B"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17FAEB0"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6A5D4F2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8B38F3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3B8A4CAF"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3AC9A4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FA7ABA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6E70E3E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7BE51F7D"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FF5EC55"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38783E57"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77FC51B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25D6D51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3DB9621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53A4FD89"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42EFCA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9A0C26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374EDAE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31E3C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7FFC4B24"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0CDB9BF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FB1E2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3FC1C78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10EA8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0C01038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1DF0E90C"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3E29422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FDAE4D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1B8A322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FB2A31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23266CB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1424678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7406219E"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B9F59E4"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2B4879F6"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67BAF35"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21FD39C1"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0A9D6F1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54BC88B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D6DFB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5151C254"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898EF9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2E2CADA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030FB1AC"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0C1FD59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3C5123D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0FD821B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7191823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763DDFB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3EBD021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551F0664"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A448E8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231BB81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797314C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EF1649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DAC112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6D19DB8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407C14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088DB42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3F45185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58C3386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5457210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2D9BEFE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525028C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6838E6F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6A01133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464B8A3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5B011F6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3FC4EB14"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244FED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4BF1A07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0FA6336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760EAA0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B9E479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722DD67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389157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1D09D48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D2BAF9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2FFB03B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4BC9C27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16354FC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42604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0B738B1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6AAB8CE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524A5A4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097745F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2BE990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07B34E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11A89B0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0C50BFC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0D9FEE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15090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4007FB3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D3E435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28AB340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AF7EA4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23E46C2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0D17033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46E435E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3BF459E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28299FE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5FE72D9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42CDC6B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6B4C21E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5A4A888A"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5026FA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09820AA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5CE03A6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12C898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4A50EA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0B2F29B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B60AC5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36C09BC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2461F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0CCFA15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146E5C0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68CE54C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E986D3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48A336B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3876F2D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464F965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76489A0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642E069"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864E96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525A008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61D2662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A5A15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702C334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6AB89B2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72568B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012EC86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7ACB4A1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63E7694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3FBE518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034BBE7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BD64A6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36EFFD6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2FD814B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0F9ED08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5AB17E3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7B3FF0DA"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EA8085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7F54D68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74B712F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E5EAB5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0E062A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3B357B0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DBDBDF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432EA7A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FE22DC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5302CDA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2D999AC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78D4775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9F3791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5C79F0A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4D12FDF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6CA5631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1FD64C7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3D52D81C"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F07DEE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4BFFC3C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2E074E9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95DC1E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CE4A1B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7A1CF1C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374224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5953E69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2C319A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11BC2F3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7B6BAA5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6C71E0C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C84BB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0A0D923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45AED63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5F5CE97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0A74C91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1E690643"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E398DD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7102C7D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12B899E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EF5323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F947F7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6EEB9C8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E0B0C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49EA6B9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12DE9D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1970346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0097D4E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5BCE4D5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47A1D1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2BBB8EF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5567903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0115421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27951C3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D6CE0EE" w14:textId="77777777" w:rsidTr="007E4EA9">
        <w:trPr>
          <w:trHeight w:val="300"/>
        </w:trPr>
        <w:tc>
          <w:tcPr>
            <w:tcW w:w="1473" w:type="dxa"/>
            <w:tcBorders>
              <w:top w:val="nil"/>
              <w:left w:val="nil"/>
              <w:bottom w:val="nil"/>
              <w:right w:val="nil"/>
            </w:tcBorders>
            <w:shd w:val="clear" w:color="auto" w:fill="auto"/>
            <w:noWrap/>
            <w:vAlign w:val="bottom"/>
            <w:hideMark/>
          </w:tcPr>
          <w:p w14:paraId="3E21FCDD"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38EE752D"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2F121B10"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64A4F4E0"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7531AD4"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3A390E9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9F2371C"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C390F1B"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40541CB"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68B9F16B"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06F8C8F"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1270190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717BE0AD"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38673838"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AE4A16B"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60118758"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1B823661" w14:textId="77777777" w:rsidR="007E4EA9" w:rsidRPr="002929A8" w:rsidRDefault="007E4EA9" w:rsidP="007E4EA9">
            <w:pPr>
              <w:spacing w:after="0"/>
              <w:ind w:left="0"/>
              <w:jc w:val="center"/>
              <w:rPr>
                <w:sz w:val="20"/>
                <w:szCs w:val="20"/>
              </w:rPr>
            </w:pPr>
          </w:p>
        </w:tc>
      </w:tr>
      <w:tr w:rsidR="007E4EA9" w:rsidRPr="002929A8" w14:paraId="3C0DF82C" w14:textId="77777777" w:rsidTr="007E4EA9">
        <w:trPr>
          <w:trHeight w:val="300"/>
        </w:trPr>
        <w:tc>
          <w:tcPr>
            <w:tcW w:w="1473" w:type="dxa"/>
            <w:tcBorders>
              <w:top w:val="nil"/>
              <w:left w:val="nil"/>
              <w:bottom w:val="nil"/>
              <w:right w:val="nil"/>
            </w:tcBorders>
            <w:shd w:val="clear" w:color="auto" w:fill="auto"/>
            <w:noWrap/>
            <w:vAlign w:val="bottom"/>
            <w:hideMark/>
          </w:tcPr>
          <w:p w14:paraId="04FE056C"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2022B68F"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6EC259DF"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0FEBC9E"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796D5F0"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309A182D"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29E54D6"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2F294B18"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E3297C8"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5F5B91C"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ECB3EC3"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633A5A4"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66666682"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177729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5E735A13"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0A538198"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09F585E" w14:textId="77777777" w:rsidR="007E4EA9" w:rsidRPr="002929A8" w:rsidRDefault="007E4EA9" w:rsidP="007E4EA9">
            <w:pPr>
              <w:spacing w:after="0"/>
              <w:ind w:left="0"/>
              <w:jc w:val="center"/>
              <w:rPr>
                <w:sz w:val="20"/>
                <w:szCs w:val="20"/>
              </w:rPr>
            </w:pPr>
          </w:p>
        </w:tc>
      </w:tr>
      <w:tr w:rsidR="007E4EA9" w:rsidRPr="002929A8" w14:paraId="29275EDC" w14:textId="77777777" w:rsidTr="007E4EA9">
        <w:trPr>
          <w:trHeight w:val="300"/>
        </w:trPr>
        <w:tc>
          <w:tcPr>
            <w:tcW w:w="11023" w:type="dxa"/>
            <w:gridSpan w:val="9"/>
            <w:tcBorders>
              <w:top w:val="nil"/>
              <w:left w:val="nil"/>
              <w:bottom w:val="nil"/>
              <w:right w:val="nil"/>
            </w:tcBorders>
            <w:shd w:val="clear" w:color="auto" w:fill="auto"/>
            <w:noWrap/>
            <w:vAlign w:val="bottom"/>
            <w:hideMark/>
          </w:tcPr>
          <w:p w14:paraId="7EF68AA5" w14:textId="48D9793E" w:rsidR="007E4EA9" w:rsidRPr="002929A8" w:rsidRDefault="0021603A" w:rsidP="0021603A">
            <w:pPr>
              <w:spacing w:after="0"/>
              <w:ind w:left="0"/>
              <w:rPr>
                <w:rFonts w:ascii="Calibri" w:hAnsi="Calibri" w:cs="Calibri"/>
                <w:color w:val="000000"/>
                <w:sz w:val="20"/>
                <w:szCs w:val="20"/>
              </w:rPr>
            </w:pPr>
            <w:r>
              <w:rPr>
                <w:rFonts w:ascii="Calibri" w:hAnsi="Calibri" w:cs="Calibri"/>
                <w:color w:val="000000"/>
                <w:sz w:val="20"/>
                <w:szCs w:val="20"/>
              </w:rPr>
              <w:t>Objednatel p</w:t>
            </w:r>
            <w:r w:rsidR="007E4EA9" w:rsidRPr="002929A8">
              <w:rPr>
                <w:rFonts w:ascii="Calibri" w:hAnsi="Calibri" w:cs="Calibri"/>
                <w:color w:val="000000"/>
                <w:sz w:val="20"/>
                <w:szCs w:val="20"/>
              </w:rPr>
              <w:t xml:space="preserve">otvrzuje, že mu byla k užívání předána Poskytovatelem funkční Služba uvedená výše v tomto předávacím protokolu. </w:t>
            </w:r>
          </w:p>
        </w:tc>
        <w:tc>
          <w:tcPr>
            <w:tcW w:w="1986" w:type="dxa"/>
            <w:tcBorders>
              <w:top w:val="nil"/>
              <w:left w:val="nil"/>
              <w:bottom w:val="nil"/>
              <w:right w:val="nil"/>
            </w:tcBorders>
            <w:shd w:val="clear" w:color="auto" w:fill="auto"/>
            <w:noWrap/>
            <w:vAlign w:val="bottom"/>
            <w:hideMark/>
          </w:tcPr>
          <w:p w14:paraId="5331D3E7" w14:textId="77777777" w:rsidR="007E4EA9" w:rsidRPr="002929A8" w:rsidRDefault="007E4EA9" w:rsidP="007E4EA9">
            <w:pPr>
              <w:spacing w:after="0"/>
              <w:ind w:left="0"/>
              <w:rPr>
                <w:rFonts w:ascii="Calibri" w:hAnsi="Calibri" w:cs="Calibri"/>
                <w:color w:val="000000"/>
                <w:sz w:val="20"/>
                <w:szCs w:val="20"/>
              </w:rPr>
            </w:pPr>
          </w:p>
        </w:tc>
        <w:tc>
          <w:tcPr>
            <w:tcW w:w="1587" w:type="dxa"/>
            <w:tcBorders>
              <w:top w:val="nil"/>
              <w:left w:val="nil"/>
              <w:bottom w:val="nil"/>
              <w:right w:val="nil"/>
            </w:tcBorders>
            <w:shd w:val="clear" w:color="auto" w:fill="auto"/>
            <w:noWrap/>
            <w:vAlign w:val="bottom"/>
            <w:hideMark/>
          </w:tcPr>
          <w:p w14:paraId="399B176A"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0DDE16D3"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C1E63E9"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54EBB18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710606EB"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0F4449C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9CF1A0E" w14:textId="77777777" w:rsidR="007E4EA9" w:rsidRPr="002929A8" w:rsidRDefault="007E4EA9" w:rsidP="007E4EA9">
            <w:pPr>
              <w:spacing w:after="0"/>
              <w:ind w:left="0"/>
              <w:jc w:val="center"/>
              <w:rPr>
                <w:sz w:val="20"/>
                <w:szCs w:val="20"/>
              </w:rPr>
            </w:pPr>
          </w:p>
        </w:tc>
      </w:tr>
      <w:tr w:rsidR="007E4EA9" w:rsidRPr="002929A8" w14:paraId="210A35E8" w14:textId="77777777" w:rsidTr="007E4EA9">
        <w:trPr>
          <w:trHeight w:val="300"/>
        </w:trPr>
        <w:tc>
          <w:tcPr>
            <w:tcW w:w="9972" w:type="dxa"/>
            <w:gridSpan w:val="8"/>
            <w:tcBorders>
              <w:top w:val="nil"/>
              <w:left w:val="nil"/>
              <w:bottom w:val="nil"/>
              <w:right w:val="nil"/>
            </w:tcBorders>
            <w:shd w:val="clear" w:color="auto" w:fill="auto"/>
            <w:noWrap/>
            <w:vAlign w:val="bottom"/>
            <w:hideMark/>
          </w:tcPr>
          <w:p w14:paraId="666ED43E" w14:textId="29FF5F0B" w:rsidR="007E4EA9" w:rsidRPr="002929A8" w:rsidRDefault="0021603A" w:rsidP="00E305C2">
            <w:pPr>
              <w:spacing w:after="0"/>
              <w:ind w:left="0"/>
              <w:rPr>
                <w:rFonts w:ascii="Calibri" w:hAnsi="Calibri" w:cs="Calibri"/>
                <w:color w:val="000000"/>
                <w:sz w:val="20"/>
                <w:szCs w:val="20"/>
              </w:rPr>
            </w:pPr>
            <w:r>
              <w:rPr>
                <w:rFonts w:ascii="Calibri" w:hAnsi="Calibri" w:cs="Calibri"/>
                <w:color w:val="000000"/>
                <w:sz w:val="20"/>
                <w:szCs w:val="20"/>
              </w:rPr>
              <w:t>Objednatel</w:t>
            </w:r>
            <w:r w:rsidR="007E4EA9" w:rsidRPr="002929A8">
              <w:rPr>
                <w:rFonts w:ascii="Calibri" w:hAnsi="Calibri" w:cs="Calibri"/>
                <w:color w:val="000000"/>
                <w:sz w:val="20"/>
                <w:szCs w:val="20"/>
              </w:rPr>
              <w:t xml:space="preserve"> potvrzuje, že mu bylo umožněno funkčnost Služby otestovat, a že funkční Službu přebírá do provozu. </w:t>
            </w:r>
          </w:p>
        </w:tc>
        <w:tc>
          <w:tcPr>
            <w:tcW w:w="1051" w:type="dxa"/>
            <w:tcBorders>
              <w:top w:val="nil"/>
              <w:left w:val="nil"/>
              <w:bottom w:val="nil"/>
              <w:right w:val="nil"/>
            </w:tcBorders>
            <w:shd w:val="clear" w:color="auto" w:fill="auto"/>
            <w:noWrap/>
            <w:vAlign w:val="bottom"/>
            <w:hideMark/>
          </w:tcPr>
          <w:p w14:paraId="44D142D0" w14:textId="77777777" w:rsidR="007E4EA9" w:rsidRPr="002929A8" w:rsidRDefault="007E4EA9" w:rsidP="007E4EA9">
            <w:pPr>
              <w:spacing w:after="0"/>
              <w:ind w:left="0"/>
              <w:rPr>
                <w:rFonts w:ascii="Calibri" w:hAnsi="Calibri" w:cs="Calibri"/>
                <w:color w:val="000000"/>
                <w:sz w:val="20"/>
                <w:szCs w:val="20"/>
              </w:rPr>
            </w:pPr>
          </w:p>
        </w:tc>
        <w:tc>
          <w:tcPr>
            <w:tcW w:w="1986" w:type="dxa"/>
            <w:tcBorders>
              <w:top w:val="nil"/>
              <w:left w:val="nil"/>
              <w:bottom w:val="nil"/>
              <w:right w:val="nil"/>
            </w:tcBorders>
            <w:shd w:val="clear" w:color="auto" w:fill="auto"/>
            <w:noWrap/>
            <w:vAlign w:val="bottom"/>
            <w:hideMark/>
          </w:tcPr>
          <w:p w14:paraId="2AFCFBCE"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654EA4C"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42AD44F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C3CA6E2"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DDAE11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20F97FDA"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EAAA1E4"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13117D8D" w14:textId="77777777" w:rsidR="007E4EA9" w:rsidRPr="002929A8" w:rsidRDefault="007E4EA9" w:rsidP="007E4EA9">
            <w:pPr>
              <w:spacing w:after="0"/>
              <w:ind w:left="0"/>
              <w:jc w:val="center"/>
              <w:rPr>
                <w:sz w:val="20"/>
                <w:szCs w:val="20"/>
              </w:rPr>
            </w:pPr>
          </w:p>
        </w:tc>
      </w:tr>
      <w:tr w:rsidR="007E4EA9" w:rsidRPr="002929A8" w14:paraId="3DC5FD42" w14:textId="77777777" w:rsidTr="007E4EA9">
        <w:trPr>
          <w:trHeight w:val="300"/>
        </w:trPr>
        <w:tc>
          <w:tcPr>
            <w:tcW w:w="1473" w:type="dxa"/>
            <w:tcBorders>
              <w:top w:val="nil"/>
              <w:left w:val="nil"/>
              <w:bottom w:val="nil"/>
              <w:right w:val="nil"/>
            </w:tcBorders>
            <w:shd w:val="clear" w:color="auto" w:fill="auto"/>
            <w:noWrap/>
            <w:vAlign w:val="bottom"/>
            <w:hideMark/>
          </w:tcPr>
          <w:p w14:paraId="1FC2DB27"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115E20CA"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631CB302"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F0C3475"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72455972"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69856EA9"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EF33A29"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40B1EE6"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9AD1588"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01FA9D1"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69C2A598"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B579CEC"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B2BE85F"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7E7E47DE"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D981B2A"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5F56FC7D"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27212645" w14:textId="77777777" w:rsidR="007E4EA9" w:rsidRPr="002929A8" w:rsidRDefault="007E4EA9" w:rsidP="007E4EA9">
            <w:pPr>
              <w:spacing w:after="0"/>
              <w:ind w:left="0"/>
              <w:jc w:val="center"/>
              <w:rPr>
                <w:sz w:val="20"/>
                <w:szCs w:val="20"/>
              </w:rPr>
            </w:pPr>
          </w:p>
        </w:tc>
      </w:tr>
      <w:tr w:rsidR="007E4EA9" w:rsidRPr="002929A8" w14:paraId="2A739ABD" w14:textId="77777777" w:rsidTr="007E4EA9">
        <w:trPr>
          <w:trHeight w:val="300"/>
        </w:trPr>
        <w:tc>
          <w:tcPr>
            <w:tcW w:w="1473" w:type="dxa"/>
            <w:tcBorders>
              <w:top w:val="nil"/>
              <w:left w:val="nil"/>
              <w:bottom w:val="nil"/>
              <w:right w:val="nil"/>
            </w:tcBorders>
            <w:shd w:val="clear" w:color="auto" w:fill="auto"/>
            <w:noWrap/>
            <w:vAlign w:val="bottom"/>
            <w:hideMark/>
          </w:tcPr>
          <w:p w14:paraId="6F919ECC"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4085DF70"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6AD991BE"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7B91FD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407FBE2"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5156F972"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0AC7D4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444EF817"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4906864"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3019C98"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7FE14C01"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012DCBF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4F5562E"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62F8120E"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1D9853E"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70D97369"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12D85D1" w14:textId="77777777" w:rsidR="007E4EA9" w:rsidRPr="002929A8" w:rsidRDefault="007E4EA9" w:rsidP="007E4EA9">
            <w:pPr>
              <w:spacing w:after="0"/>
              <w:ind w:left="0"/>
              <w:jc w:val="center"/>
              <w:rPr>
                <w:sz w:val="20"/>
                <w:szCs w:val="20"/>
              </w:rPr>
            </w:pPr>
          </w:p>
        </w:tc>
      </w:tr>
      <w:tr w:rsidR="007E4EA9" w:rsidRPr="002929A8" w14:paraId="3C1B7ADF" w14:textId="77777777" w:rsidTr="007E4EA9">
        <w:trPr>
          <w:trHeight w:val="300"/>
        </w:trPr>
        <w:tc>
          <w:tcPr>
            <w:tcW w:w="1473" w:type="dxa"/>
            <w:tcBorders>
              <w:top w:val="nil"/>
              <w:left w:val="nil"/>
              <w:bottom w:val="nil"/>
              <w:right w:val="nil"/>
            </w:tcBorders>
            <w:shd w:val="clear" w:color="auto" w:fill="auto"/>
            <w:noWrap/>
            <w:vAlign w:val="bottom"/>
            <w:hideMark/>
          </w:tcPr>
          <w:p w14:paraId="30040925"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25DFAB08" w14:textId="77777777" w:rsidR="007E4EA9" w:rsidRPr="002929A8" w:rsidRDefault="007E4EA9" w:rsidP="007E4EA9">
            <w:pPr>
              <w:spacing w:after="0"/>
              <w:ind w:left="0"/>
              <w:jc w:val="center"/>
              <w:rPr>
                <w:rFonts w:ascii="Verdana" w:hAnsi="Verdana" w:cs="Calibri"/>
                <w:b/>
                <w:bCs/>
                <w:color w:val="000000"/>
                <w:sz w:val="16"/>
                <w:szCs w:val="16"/>
              </w:rPr>
            </w:pPr>
            <w:r w:rsidRPr="002929A8">
              <w:rPr>
                <w:rFonts w:ascii="Verdana" w:hAnsi="Verdana" w:cs="Calibri"/>
                <w:b/>
                <w:bCs/>
                <w:color w:val="000000"/>
                <w:sz w:val="16"/>
                <w:szCs w:val="16"/>
              </w:rPr>
              <w:t>……………………………</w:t>
            </w:r>
          </w:p>
        </w:tc>
        <w:tc>
          <w:tcPr>
            <w:tcW w:w="1661" w:type="dxa"/>
            <w:tcBorders>
              <w:top w:val="nil"/>
              <w:left w:val="nil"/>
              <w:bottom w:val="nil"/>
              <w:right w:val="nil"/>
            </w:tcBorders>
            <w:shd w:val="clear" w:color="auto" w:fill="auto"/>
            <w:noWrap/>
            <w:vAlign w:val="center"/>
            <w:hideMark/>
          </w:tcPr>
          <w:p w14:paraId="10B11C8A" w14:textId="77777777" w:rsidR="007E4EA9" w:rsidRPr="002929A8" w:rsidRDefault="007E4EA9" w:rsidP="007E4EA9">
            <w:pPr>
              <w:spacing w:after="0"/>
              <w:ind w:left="0"/>
              <w:jc w:val="center"/>
              <w:rPr>
                <w:rFonts w:ascii="Verdana" w:hAnsi="Verdana" w:cs="Calibri"/>
                <w:b/>
                <w:bCs/>
                <w:color w:val="000000"/>
                <w:sz w:val="16"/>
                <w:szCs w:val="16"/>
              </w:rPr>
            </w:pPr>
          </w:p>
        </w:tc>
        <w:tc>
          <w:tcPr>
            <w:tcW w:w="1051" w:type="dxa"/>
            <w:tcBorders>
              <w:top w:val="nil"/>
              <w:left w:val="nil"/>
              <w:bottom w:val="nil"/>
              <w:right w:val="nil"/>
            </w:tcBorders>
            <w:shd w:val="clear" w:color="auto" w:fill="auto"/>
            <w:noWrap/>
            <w:vAlign w:val="bottom"/>
            <w:hideMark/>
          </w:tcPr>
          <w:p w14:paraId="75A08A4F"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AE6F109"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78B9B551"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076DD67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BC97EC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C107EB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center"/>
            <w:hideMark/>
          </w:tcPr>
          <w:p w14:paraId="3FD91834" w14:textId="77777777" w:rsidR="007E4EA9" w:rsidRPr="002929A8" w:rsidRDefault="007E4EA9" w:rsidP="007E4EA9">
            <w:pPr>
              <w:spacing w:after="0"/>
              <w:ind w:left="0"/>
              <w:jc w:val="center"/>
              <w:rPr>
                <w:rFonts w:ascii="Verdana" w:hAnsi="Verdana" w:cs="Calibri"/>
                <w:b/>
                <w:bCs/>
                <w:color w:val="000000"/>
                <w:sz w:val="16"/>
                <w:szCs w:val="16"/>
              </w:rPr>
            </w:pPr>
            <w:r w:rsidRPr="002929A8">
              <w:rPr>
                <w:rFonts w:ascii="Verdana" w:hAnsi="Verdana" w:cs="Calibri"/>
                <w:b/>
                <w:bCs/>
                <w:color w:val="000000"/>
                <w:sz w:val="16"/>
                <w:szCs w:val="16"/>
              </w:rPr>
              <w:t>……………………………</w:t>
            </w:r>
          </w:p>
        </w:tc>
        <w:tc>
          <w:tcPr>
            <w:tcW w:w="1587" w:type="dxa"/>
            <w:tcBorders>
              <w:top w:val="nil"/>
              <w:left w:val="nil"/>
              <w:bottom w:val="nil"/>
              <w:right w:val="nil"/>
            </w:tcBorders>
            <w:shd w:val="clear" w:color="auto" w:fill="auto"/>
            <w:noWrap/>
            <w:vAlign w:val="bottom"/>
            <w:hideMark/>
          </w:tcPr>
          <w:p w14:paraId="06825CCF" w14:textId="77777777" w:rsidR="007E4EA9" w:rsidRPr="002929A8" w:rsidRDefault="007E4EA9" w:rsidP="007E4EA9">
            <w:pPr>
              <w:spacing w:after="0"/>
              <w:ind w:left="0"/>
              <w:jc w:val="center"/>
              <w:rPr>
                <w:rFonts w:ascii="Verdana" w:hAnsi="Verdana" w:cs="Calibri"/>
                <w:b/>
                <w:bCs/>
                <w:color w:val="000000"/>
                <w:sz w:val="16"/>
                <w:szCs w:val="16"/>
              </w:rPr>
            </w:pPr>
          </w:p>
        </w:tc>
        <w:tc>
          <w:tcPr>
            <w:tcW w:w="1605" w:type="dxa"/>
            <w:tcBorders>
              <w:top w:val="nil"/>
              <w:left w:val="nil"/>
              <w:bottom w:val="nil"/>
              <w:right w:val="nil"/>
            </w:tcBorders>
            <w:shd w:val="clear" w:color="auto" w:fill="auto"/>
            <w:noWrap/>
            <w:vAlign w:val="bottom"/>
            <w:hideMark/>
          </w:tcPr>
          <w:p w14:paraId="522F237A"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7570D496"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4987376"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79217CF"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6AA844E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5468308D" w14:textId="77777777" w:rsidR="007E4EA9" w:rsidRPr="002929A8" w:rsidRDefault="007E4EA9" w:rsidP="007E4EA9">
            <w:pPr>
              <w:spacing w:after="0"/>
              <w:ind w:left="0"/>
              <w:jc w:val="center"/>
              <w:rPr>
                <w:sz w:val="20"/>
                <w:szCs w:val="20"/>
              </w:rPr>
            </w:pPr>
          </w:p>
        </w:tc>
      </w:tr>
      <w:tr w:rsidR="007E4EA9" w:rsidRPr="002929A8" w14:paraId="234DA4FD" w14:textId="77777777" w:rsidTr="007E4EA9">
        <w:trPr>
          <w:trHeight w:val="300"/>
        </w:trPr>
        <w:tc>
          <w:tcPr>
            <w:tcW w:w="1473" w:type="dxa"/>
            <w:tcBorders>
              <w:top w:val="nil"/>
              <w:left w:val="nil"/>
              <w:bottom w:val="nil"/>
              <w:right w:val="nil"/>
            </w:tcBorders>
            <w:shd w:val="clear" w:color="auto" w:fill="auto"/>
            <w:noWrap/>
            <w:vAlign w:val="bottom"/>
            <w:hideMark/>
          </w:tcPr>
          <w:p w14:paraId="05459B33"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5A5FB35D" w14:textId="691C1A0A" w:rsidR="007E4EA9" w:rsidRPr="002929A8" w:rsidRDefault="0021603A" w:rsidP="0021603A">
            <w:pPr>
              <w:spacing w:after="0"/>
              <w:ind w:left="0"/>
              <w:jc w:val="center"/>
              <w:rPr>
                <w:rFonts w:ascii="Verdana" w:hAnsi="Verdana" w:cs="Calibri"/>
                <w:color w:val="000000"/>
                <w:sz w:val="16"/>
                <w:szCs w:val="16"/>
              </w:rPr>
            </w:pPr>
            <w:r>
              <w:rPr>
                <w:rFonts w:ascii="Verdana" w:hAnsi="Verdana" w:cs="Calibri"/>
                <w:color w:val="000000"/>
                <w:sz w:val="16"/>
                <w:szCs w:val="16"/>
              </w:rPr>
              <w:t>Objednatele</w:t>
            </w:r>
          </w:p>
        </w:tc>
        <w:tc>
          <w:tcPr>
            <w:tcW w:w="1661" w:type="dxa"/>
            <w:tcBorders>
              <w:top w:val="nil"/>
              <w:left w:val="nil"/>
              <w:bottom w:val="nil"/>
              <w:right w:val="nil"/>
            </w:tcBorders>
            <w:shd w:val="clear" w:color="auto" w:fill="auto"/>
            <w:noWrap/>
            <w:vAlign w:val="center"/>
            <w:hideMark/>
          </w:tcPr>
          <w:p w14:paraId="2470EDB3" w14:textId="77777777" w:rsidR="007E4EA9" w:rsidRPr="002929A8" w:rsidRDefault="007E4EA9" w:rsidP="007E4EA9">
            <w:pPr>
              <w:spacing w:after="0"/>
              <w:ind w:left="0"/>
              <w:jc w:val="center"/>
              <w:rPr>
                <w:rFonts w:ascii="Verdana" w:hAnsi="Verdana" w:cs="Calibri"/>
                <w:color w:val="000000"/>
                <w:sz w:val="16"/>
                <w:szCs w:val="16"/>
              </w:rPr>
            </w:pPr>
          </w:p>
        </w:tc>
        <w:tc>
          <w:tcPr>
            <w:tcW w:w="1051" w:type="dxa"/>
            <w:tcBorders>
              <w:top w:val="nil"/>
              <w:left w:val="nil"/>
              <w:bottom w:val="nil"/>
              <w:right w:val="nil"/>
            </w:tcBorders>
            <w:shd w:val="clear" w:color="auto" w:fill="auto"/>
            <w:noWrap/>
            <w:vAlign w:val="bottom"/>
            <w:hideMark/>
          </w:tcPr>
          <w:p w14:paraId="1B5BA99F"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686F814"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22E7DD67"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4256C7F"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AC000D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2ECA3CD"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center"/>
            <w:hideMark/>
          </w:tcPr>
          <w:p w14:paraId="5B54C0B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Poskytovatel</w:t>
            </w:r>
          </w:p>
        </w:tc>
        <w:tc>
          <w:tcPr>
            <w:tcW w:w="1587" w:type="dxa"/>
            <w:tcBorders>
              <w:top w:val="nil"/>
              <w:left w:val="nil"/>
              <w:bottom w:val="nil"/>
              <w:right w:val="nil"/>
            </w:tcBorders>
            <w:shd w:val="clear" w:color="auto" w:fill="auto"/>
            <w:noWrap/>
            <w:vAlign w:val="bottom"/>
            <w:hideMark/>
          </w:tcPr>
          <w:p w14:paraId="5D71429B" w14:textId="77777777" w:rsidR="007E4EA9" w:rsidRPr="002929A8" w:rsidRDefault="007E4EA9" w:rsidP="007E4EA9">
            <w:pPr>
              <w:spacing w:after="0"/>
              <w:ind w:left="0"/>
              <w:jc w:val="center"/>
              <w:rPr>
                <w:rFonts w:ascii="Verdana" w:hAnsi="Verdana" w:cs="Calibri"/>
                <w:color w:val="000000"/>
                <w:sz w:val="16"/>
                <w:szCs w:val="16"/>
              </w:rPr>
            </w:pPr>
          </w:p>
        </w:tc>
        <w:tc>
          <w:tcPr>
            <w:tcW w:w="1605" w:type="dxa"/>
            <w:tcBorders>
              <w:top w:val="nil"/>
              <w:left w:val="nil"/>
              <w:bottom w:val="nil"/>
              <w:right w:val="nil"/>
            </w:tcBorders>
            <w:shd w:val="clear" w:color="auto" w:fill="auto"/>
            <w:noWrap/>
            <w:vAlign w:val="bottom"/>
            <w:hideMark/>
          </w:tcPr>
          <w:p w14:paraId="5D151B4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DC3A2D9"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254B199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D2105D3"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06E95F4D"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1F9B2D0" w14:textId="77777777" w:rsidR="007E4EA9" w:rsidRPr="002929A8" w:rsidRDefault="007E4EA9" w:rsidP="007E4EA9">
            <w:pPr>
              <w:spacing w:after="0"/>
              <w:ind w:left="0"/>
              <w:jc w:val="center"/>
              <w:rPr>
                <w:sz w:val="20"/>
                <w:szCs w:val="20"/>
              </w:rPr>
            </w:pPr>
          </w:p>
        </w:tc>
      </w:tr>
      <w:tr w:rsidR="007E4EA9" w:rsidRPr="002929A8" w14:paraId="051C8EA9" w14:textId="77777777" w:rsidTr="007E4EA9">
        <w:trPr>
          <w:trHeight w:val="300"/>
        </w:trPr>
        <w:tc>
          <w:tcPr>
            <w:tcW w:w="1473" w:type="dxa"/>
            <w:tcBorders>
              <w:top w:val="nil"/>
              <w:left w:val="nil"/>
              <w:bottom w:val="nil"/>
              <w:right w:val="nil"/>
            </w:tcBorders>
            <w:shd w:val="clear" w:color="auto" w:fill="auto"/>
            <w:noWrap/>
            <w:vAlign w:val="bottom"/>
            <w:hideMark/>
          </w:tcPr>
          <w:p w14:paraId="74BF4610"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68EFD0F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xml:space="preserve">Jméno a příjmení </w:t>
            </w:r>
          </w:p>
        </w:tc>
        <w:tc>
          <w:tcPr>
            <w:tcW w:w="1661" w:type="dxa"/>
            <w:tcBorders>
              <w:top w:val="nil"/>
              <w:left w:val="nil"/>
              <w:bottom w:val="nil"/>
              <w:right w:val="nil"/>
            </w:tcBorders>
            <w:shd w:val="clear" w:color="auto" w:fill="auto"/>
            <w:noWrap/>
            <w:vAlign w:val="center"/>
            <w:hideMark/>
          </w:tcPr>
          <w:p w14:paraId="532F9494" w14:textId="77777777" w:rsidR="007E4EA9" w:rsidRPr="002929A8" w:rsidRDefault="007E4EA9" w:rsidP="007E4EA9">
            <w:pPr>
              <w:spacing w:after="0"/>
              <w:ind w:left="0"/>
              <w:jc w:val="center"/>
              <w:rPr>
                <w:rFonts w:ascii="Verdana" w:hAnsi="Verdana" w:cs="Calibri"/>
                <w:color w:val="000000"/>
                <w:sz w:val="16"/>
                <w:szCs w:val="16"/>
              </w:rPr>
            </w:pPr>
          </w:p>
        </w:tc>
        <w:tc>
          <w:tcPr>
            <w:tcW w:w="1051" w:type="dxa"/>
            <w:tcBorders>
              <w:top w:val="nil"/>
              <w:left w:val="nil"/>
              <w:bottom w:val="nil"/>
              <w:right w:val="nil"/>
            </w:tcBorders>
            <w:shd w:val="clear" w:color="auto" w:fill="auto"/>
            <w:noWrap/>
            <w:vAlign w:val="bottom"/>
            <w:hideMark/>
          </w:tcPr>
          <w:p w14:paraId="6363C23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51F7B26"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23C4243E"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6AF244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780FBC1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EB09C33"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center"/>
            <w:hideMark/>
          </w:tcPr>
          <w:p w14:paraId="28650727"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xml:space="preserve">Jméno a příjmení </w:t>
            </w:r>
          </w:p>
        </w:tc>
        <w:tc>
          <w:tcPr>
            <w:tcW w:w="1587" w:type="dxa"/>
            <w:tcBorders>
              <w:top w:val="nil"/>
              <w:left w:val="nil"/>
              <w:bottom w:val="nil"/>
              <w:right w:val="nil"/>
            </w:tcBorders>
            <w:shd w:val="clear" w:color="auto" w:fill="auto"/>
            <w:noWrap/>
            <w:vAlign w:val="bottom"/>
            <w:hideMark/>
          </w:tcPr>
          <w:p w14:paraId="46D0269A" w14:textId="77777777" w:rsidR="007E4EA9" w:rsidRPr="002929A8" w:rsidRDefault="007E4EA9" w:rsidP="007E4EA9">
            <w:pPr>
              <w:spacing w:after="0"/>
              <w:ind w:left="0"/>
              <w:jc w:val="center"/>
              <w:rPr>
                <w:rFonts w:ascii="Verdana" w:hAnsi="Verdana" w:cs="Calibri"/>
                <w:color w:val="000000"/>
                <w:sz w:val="16"/>
                <w:szCs w:val="16"/>
              </w:rPr>
            </w:pPr>
          </w:p>
        </w:tc>
        <w:tc>
          <w:tcPr>
            <w:tcW w:w="1605" w:type="dxa"/>
            <w:tcBorders>
              <w:top w:val="nil"/>
              <w:left w:val="nil"/>
              <w:bottom w:val="nil"/>
              <w:right w:val="nil"/>
            </w:tcBorders>
            <w:shd w:val="clear" w:color="auto" w:fill="auto"/>
            <w:noWrap/>
            <w:vAlign w:val="bottom"/>
            <w:hideMark/>
          </w:tcPr>
          <w:p w14:paraId="3A65CE1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6E9F4022"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6E6C5002"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C466013"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42E0A2C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ED17905" w14:textId="77777777" w:rsidR="007E4EA9" w:rsidRPr="002929A8" w:rsidRDefault="007E4EA9" w:rsidP="007E4EA9">
            <w:pPr>
              <w:spacing w:after="0"/>
              <w:ind w:left="0"/>
              <w:jc w:val="center"/>
              <w:rPr>
                <w:sz w:val="20"/>
                <w:szCs w:val="20"/>
              </w:rPr>
            </w:pPr>
          </w:p>
        </w:tc>
      </w:tr>
      <w:tr w:rsidR="007E4EA9" w:rsidRPr="002929A8" w14:paraId="29E3949E" w14:textId="77777777" w:rsidTr="007E4EA9">
        <w:trPr>
          <w:trHeight w:val="300"/>
        </w:trPr>
        <w:tc>
          <w:tcPr>
            <w:tcW w:w="1473" w:type="dxa"/>
            <w:tcBorders>
              <w:top w:val="nil"/>
              <w:left w:val="nil"/>
              <w:bottom w:val="nil"/>
              <w:right w:val="nil"/>
            </w:tcBorders>
            <w:shd w:val="clear" w:color="auto" w:fill="auto"/>
            <w:noWrap/>
            <w:vAlign w:val="bottom"/>
            <w:hideMark/>
          </w:tcPr>
          <w:p w14:paraId="339994B4"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25EA96C8"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33A744E2"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30A5DDB"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FBF668A"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5CCD76A6"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14DB930"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2DC63C1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8FBBCB5"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C8345BE"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331769A2"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243C3D0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35FCF7FA"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44C1F688"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01B8889"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B51D46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2D4E24B9" w14:textId="77777777" w:rsidR="007E4EA9" w:rsidRPr="002929A8" w:rsidRDefault="007E4EA9" w:rsidP="007E4EA9">
            <w:pPr>
              <w:spacing w:after="0"/>
              <w:ind w:left="0"/>
              <w:jc w:val="center"/>
              <w:rPr>
                <w:sz w:val="20"/>
                <w:szCs w:val="20"/>
              </w:rPr>
            </w:pPr>
          </w:p>
        </w:tc>
      </w:tr>
      <w:tr w:rsidR="007E4EA9" w:rsidRPr="002929A8" w14:paraId="53CA5ACA" w14:textId="77777777" w:rsidTr="007E4EA9">
        <w:trPr>
          <w:trHeight w:val="300"/>
        </w:trPr>
        <w:tc>
          <w:tcPr>
            <w:tcW w:w="1473" w:type="dxa"/>
            <w:tcBorders>
              <w:top w:val="nil"/>
              <w:left w:val="nil"/>
              <w:bottom w:val="nil"/>
              <w:right w:val="nil"/>
            </w:tcBorders>
            <w:shd w:val="clear" w:color="auto" w:fill="auto"/>
            <w:noWrap/>
            <w:vAlign w:val="bottom"/>
            <w:hideMark/>
          </w:tcPr>
          <w:p w14:paraId="1AC928D9"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3230D032"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15AFCCF5"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4568EBA"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7AE2021"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4E13726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B196A4E"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791020B4"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7AC38895"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3A5BAB40"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69C5781C"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579DBD69"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9784CEB"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772BC329"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4EAFC65"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25E19C50"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5B3678EF" w14:textId="77777777" w:rsidR="007E4EA9" w:rsidRPr="002929A8" w:rsidRDefault="007E4EA9" w:rsidP="007E4EA9">
            <w:pPr>
              <w:spacing w:after="0"/>
              <w:ind w:left="0"/>
              <w:jc w:val="center"/>
              <w:rPr>
                <w:sz w:val="20"/>
                <w:szCs w:val="20"/>
              </w:rPr>
            </w:pPr>
          </w:p>
        </w:tc>
      </w:tr>
      <w:tr w:rsidR="007E4EA9" w:rsidRPr="002929A8" w14:paraId="15104256" w14:textId="77777777" w:rsidTr="007E4EA9">
        <w:trPr>
          <w:trHeight w:val="300"/>
        </w:trPr>
        <w:tc>
          <w:tcPr>
            <w:tcW w:w="1473" w:type="dxa"/>
            <w:tcBorders>
              <w:top w:val="nil"/>
              <w:left w:val="nil"/>
              <w:bottom w:val="nil"/>
              <w:right w:val="nil"/>
            </w:tcBorders>
            <w:shd w:val="clear" w:color="auto" w:fill="auto"/>
            <w:noWrap/>
            <w:vAlign w:val="bottom"/>
            <w:hideMark/>
          </w:tcPr>
          <w:p w14:paraId="1509DBCA"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36419725" w14:textId="77777777" w:rsidR="007E4EA9" w:rsidRPr="002929A8" w:rsidRDefault="007E4EA9" w:rsidP="007E4EA9">
            <w:pPr>
              <w:spacing w:after="0"/>
              <w:ind w:left="0"/>
              <w:jc w:val="center"/>
              <w:rPr>
                <w:rFonts w:ascii="Verdana" w:hAnsi="Verdana" w:cs="Calibri"/>
                <w:b/>
                <w:bCs/>
                <w:color w:val="000000"/>
                <w:sz w:val="16"/>
                <w:szCs w:val="16"/>
              </w:rPr>
            </w:pPr>
            <w:r w:rsidRPr="002929A8">
              <w:rPr>
                <w:rFonts w:ascii="Verdana" w:hAnsi="Verdana" w:cs="Calibri"/>
                <w:b/>
                <w:bCs/>
                <w:color w:val="000000"/>
                <w:sz w:val="16"/>
                <w:szCs w:val="16"/>
              </w:rPr>
              <w:t>……………………………</w:t>
            </w:r>
          </w:p>
        </w:tc>
        <w:tc>
          <w:tcPr>
            <w:tcW w:w="1661" w:type="dxa"/>
            <w:tcBorders>
              <w:top w:val="nil"/>
              <w:left w:val="nil"/>
              <w:bottom w:val="nil"/>
              <w:right w:val="nil"/>
            </w:tcBorders>
            <w:shd w:val="clear" w:color="auto" w:fill="auto"/>
            <w:noWrap/>
            <w:vAlign w:val="center"/>
            <w:hideMark/>
          </w:tcPr>
          <w:p w14:paraId="0D503A37" w14:textId="77777777" w:rsidR="007E4EA9" w:rsidRPr="002929A8" w:rsidRDefault="007E4EA9" w:rsidP="007E4EA9">
            <w:pPr>
              <w:spacing w:after="0"/>
              <w:ind w:left="0"/>
              <w:jc w:val="center"/>
              <w:rPr>
                <w:rFonts w:ascii="Verdana" w:hAnsi="Verdana" w:cs="Calibri"/>
                <w:b/>
                <w:bCs/>
                <w:color w:val="000000"/>
                <w:sz w:val="16"/>
                <w:szCs w:val="16"/>
              </w:rPr>
            </w:pPr>
          </w:p>
        </w:tc>
        <w:tc>
          <w:tcPr>
            <w:tcW w:w="1051" w:type="dxa"/>
            <w:tcBorders>
              <w:top w:val="nil"/>
              <w:left w:val="nil"/>
              <w:bottom w:val="nil"/>
              <w:right w:val="nil"/>
            </w:tcBorders>
            <w:shd w:val="clear" w:color="auto" w:fill="auto"/>
            <w:noWrap/>
            <w:vAlign w:val="bottom"/>
            <w:hideMark/>
          </w:tcPr>
          <w:p w14:paraId="59D6064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2BCAC44"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1B295C96"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CD19C9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3071433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42D7B1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FD6F0F9"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53E76A54"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FE70B9A"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DB51327"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76AC6A8C"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F808394"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044B563"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6EF4AAB" w14:textId="77777777" w:rsidR="007E4EA9" w:rsidRPr="002929A8" w:rsidRDefault="007E4EA9" w:rsidP="007E4EA9">
            <w:pPr>
              <w:spacing w:after="0"/>
              <w:ind w:left="0"/>
              <w:jc w:val="center"/>
              <w:rPr>
                <w:sz w:val="20"/>
                <w:szCs w:val="20"/>
              </w:rPr>
            </w:pPr>
          </w:p>
        </w:tc>
      </w:tr>
      <w:tr w:rsidR="007E4EA9" w:rsidRPr="002929A8" w14:paraId="5C564A52" w14:textId="77777777" w:rsidTr="007E4EA9">
        <w:trPr>
          <w:trHeight w:val="300"/>
        </w:trPr>
        <w:tc>
          <w:tcPr>
            <w:tcW w:w="1473" w:type="dxa"/>
            <w:tcBorders>
              <w:top w:val="nil"/>
              <w:left w:val="nil"/>
              <w:bottom w:val="nil"/>
              <w:right w:val="nil"/>
            </w:tcBorders>
            <w:shd w:val="clear" w:color="auto" w:fill="auto"/>
            <w:noWrap/>
            <w:vAlign w:val="bottom"/>
            <w:hideMark/>
          </w:tcPr>
          <w:p w14:paraId="2BCDAA45" w14:textId="77777777" w:rsidR="007E4EA9" w:rsidRPr="002929A8" w:rsidRDefault="007E4EA9" w:rsidP="007E4EA9">
            <w:pPr>
              <w:spacing w:after="0"/>
              <w:ind w:left="0"/>
              <w:rPr>
                <w:sz w:val="20"/>
                <w:szCs w:val="20"/>
              </w:rPr>
            </w:pPr>
          </w:p>
        </w:tc>
        <w:tc>
          <w:tcPr>
            <w:tcW w:w="4698" w:type="dxa"/>
            <w:gridSpan w:val="3"/>
            <w:tcBorders>
              <w:top w:val="nil"/>
              <w:left w:val="nil"/>
              <w:bottom w:val="nil"/>
              <w:right w:val="nil"/>
            </w:tcBorders>
            <w:shd w:val="clear" w:color="auto" w:fill="auto"/>
            <w:noWrap/>
            <w:vAlign w:val="bottom"/>
            <w:hideMark/>
          </w:tcPr>
          <w:p w14:paraId="0C09E86B"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osoba odpovědná za technickou správnost</w:t>
            </w:r>
          </w:p>
        </w:tc>
        <w:tc>
          <w:tcPr>
            <w:tcW w:w="1051" w:type="dxa"/>
            <w:tcBorders>
              <w:top w:val="nil"/>
              <w:left w:val="nil"/>
              <w:bottom w:val="nil"/>
              <w:right w:val="nil"/>
            </w:tcBorders>
            <w:shd w:val="clear" w:color="auto" w:fill="auto"/>
            <w:noWrap/>
            <w:vAlign w:val="bottom"/>
            <w:hideMark/>
          </w:tcPr>
          <w:p w14:paraId="7326120E" w14:textId="77777777" w:rsidR="007E4EA9" w:rsidRPr="002929A8" w:rsidRDefault="007E4EA9" w:rsidP="007E4EA9">
            <w:pPr>
              <w:spacing w:after="0"/>
              <w:ind w:left="0"/>
              <w:rPr>
                <w:rFonts w:ascii="Verdana" w:hAnsi="Verdana" w:cs="Calibri"/>
                <w:color w:val="000000"/>
                <w:sz w:val="16"/>
                <w:szCs w:val="16"/>
              </w:rPr>
            </w:pPr>
          </w:p>
        </w:tc>
        <w:tc>
          <w:tcPr>
            <w:tcW w:w="868" w:type="dxa"/>
            <w:tcBorders>
              <w:top w:val="nil"/>
              <w:left w:val="nil"/>
              <w:bottom w:val="nil"/>
              <w:right w:val="nil"/>
            </w:tcBorders>
            <w:shd w:val="clear" w:color="auto" w:fill="auto"/>
            <w:noWrap/>
            <w:vAlign w:val="bottom"/>
            <w:hideMark/>
          </w:tcPr>
          <w:p w14:paraId="168FA457"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FA05DD2"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663C0E5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8FE08C7"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34A37B7B"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7EC4F891"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580DF8A"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C0C9D8E"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2B05240F"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7F451442"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8272CC1"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1EC967F" w14:textId="77777777" w:rsidR="007E4EA9" w:rsidRPr="002929A8" w:rsidRDefault="007E4EA9" w:rsidP="007E4EA9">
            <w:pPr>
              <w:spacing w:after="0"/>
              <w:ind w:left="0"/>
              <w:jc w:val="center"/>
              <w:rPr>
                <w:sz w:val="20"/>
                <w:szCs w:val="20"/>
              </w:rPr>
            </w:pPr>
          </w:p>
        </w:tc>
      </w:tr>
      <w:tr w:rsidR="007E4EA9" w:rsidRPr="002929A8" w14:paraId="026036DD" w14:textId="77777777" w:rsidTr="007E4EA9">
        <w:trPr>
          <w:trHeight w:val="300"/>
        </w:trPr>
        <w:tc>
          <w:tcPr>
            <w:tcW w:w="1473" w:type="dxa"/>
            <w:tcBorders>
              <w:top w:val="nil"/>
              <w:left w:val="nil"/>
              <w:bottom w:val="nil"/>
              <w:right w:val="nil"/>
            </w:tcBorders>
            <w:shd w:val="clear" w:color="auto" w:fill="auto"/>
            <w:noWrap/>
            <w:vAlign w:val="bottom"/>
            <w:hideMark/>
          </w:tcPr>
          <w:p w14:paraId="756E10DD"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1A89EFC4"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xml:space="preserve">Jméno a příjmení </w:t>
            </w:r>
          </w:p>
        </w:tc>
        <w:tc>
          <w:tcPr>
            <w:tcW w:w="1661" w:type="dxa"/>
            <w:tcBorders>
              <w:top w:val="nil"/>
              <w:left w:val="nil"/>
              <w:bottom w:val="nil"/>
              <w:right w:val="nil"/>
            </w:tcBorders>
            <w:shd w:val="clear" w:color="auto" w:fill="auto"/>
            <w:noWrap/>
            <w:vAlign w:val="center"/>
            <w:hideMark/>
          </w:tcPr>
          <w:p w14:paraId="38BFE0E2" w14:textId="77777777" w:rsidR="007E4EA9" w:rsidRPr="002929A8" w:rsidRDefault="007E4EA9" w:rsidP="007E4EA9">
            <w:pPr>
              <w:spacing w:after="0"/>
              <w:ind w:left="0"/>
              <w:jc w:val="center"/>
              <w:rPr>
                <w:rFonts w:ascii="Verdana" w:hAnsi="Verdana" w:cs="Calibri"/>
                <w:color w:val="000000"/>
                <w:sz w:val="16"/>
                <w:szCs w:val="16"/>
              </w:rPr>
            </w:pPr>
          </w:p>
        </w:tc>
        <w:tc>
          <w:tcPr>
            <w:tcW w:w="1051" w:type="dxa"/>
            <w:tcBorders>
              <w:top w:val="nil"/>
              <w:left w:val="nil"/>
              <w:bottom w:val="nil"/>
              <w:right w:val="nil"/>
            </w:tcBorders>
            <w:shd w:val="clear" w:color="auto" w:fill="auto"/>
            <w:noWrap/>
            <w:vAlign w:val="bottom"/>
            <w:hideMark/>
          </w:tcPr>
          <w:p w14:paraId="34231E29"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4248DF7D"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00B29B07"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EF1FC23"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0462A51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763D7D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2C5B47D1"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4DEDD10"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34D39B3C"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34F72045"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79DB7E2"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8A41126"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5932B38C"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091EEC69" w14:textId="77777777" w:rsidR="007E4EA9" w:rsidRPr="002929A8" w:rsidRDefault="007E4EA9" w:rsidP="007E4EA9">
            <w:pPr>
              <w:spacing w:after="0"/>
              <w:ind w:left="0"/>
              <w:jc w:val="center"/>
              <w:rPr>
                <w:sz w:val="20"/>
                <w:szCs w:val="20"/>
              </w:rPr>
            </w:pPr>
          </w:p>
        </w:tc>
      </w:tr>
    </w:tbl>
    <w:p w14:paraId="5B6F6749" w14:textId="77777777" w:rsidR="00423F6A" w:rsidRDefault="00423F6A" w:rsidP="007E4EA9">
      <w:pPr>
        <w:pStyle w:val="Odstavecseseznamem"/>
        <w:widowControl w:val="0"/>
        <w:spacing w:line="240" w:lineRule="atLeast"/>
        <w:ind w:left="0"/>
        <w:jc w:val="center"/>
        <w:sectPr w:rsidR="00423F6A" w:rsidSect="007E4EA9">
          <w:pgSz w:w="23811" w:h="16838" w:orient="landscape" w:code="8"/>
          <w:pgMar w:top="720" w:right="425" w:bottom="720" w:left="284" w:header="708" w:footer="708" w:gutter="0"/>
          <w:cols w:space="708"/>
          <w:docGrid w:linePitch="360"/>
        </w:sectPr>
      </w:pPr>
    </w:p>
    <w:p w14:paraId="1FE50D49" w14:textId="1B1B2345" w:rsidR="001B681A" w:rsidRDefault="00423F6A" w:rsidP="007E4EA9">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Příloha č. 6 Smlouvy</w:t>
      </w:r>
    </w:p>
    <w:p w14:paraId="7B24C968" w14:textId="669206F0" w:rsidR="00423F6A" w:rsidRDefault="00423F6A" w:rsidP="007E4EA9">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Vzor SLA report</w:t>
      </w:r>
    </w:p>
    <w:p w14:paraId="5C778ACD" w14:textId="77777777" w:rsidR="00CD5E98" w:rsidRDefault="00CD5E98">
      <w:pPr>
        <w:spacing w:after="160" w:line="259" w:lineRule="auto"/>
        <w:ind w:left="0"/>
        <w:rPr>
          <w:rFonts w:ascii="Arial" w:hAnsi="Arial" w:cs="Arial"/>
          <w:b/>
          <w:sz w:val="20"/>
          <w:szCs w:val="20"/>
        </w:rPr>
        <w:sectPr w:rsidR="00CD5E98" w:rsidSect="00423F6A">
          <w:footerReference w:type="default" r:id="rId26"/>
          <w:pgSz w:w="11906" w:h="16838" w:code="9"/>
          <w:pgMar w:top="1417" w:right="1417" w:bottom="1417" w:left="1417" w:header="708" w:footer="708" w:gutter="0"/>
          <w:cols w:space="708"/>
          <w:docGrid w:linePitch="360"/>
        </w:sectPr>
      </w:pPr>
    </w:p>
    <w:p w14:paraId="109863E0" w14:textId="0BF0CD10" w:rsidR="001C4C5A" w:rsidRDefault="001C4C5A">
      <w:pPr>
        <w:spacing w:after="160" w:line="259" w:lineRule="auto"/>
        <w:ind w:left="0"/>
        <w:rPr>
          <w:rFonts w:asciiTheme="minorHAnsi" w:eastAsiaTheme="minorHAnsi" w:hAnsiTheme="minorHAnsi" w:cstheme="minorBidi"/>
          <w:szCs w:val="22"/>
          <w:lang w:eastAsia="en-US"/>
        </w:rPr>
      </w:pPr>
      <w:r>
        <w:fldChar w:fldCharType="begin"/>
      </w:r>
      <w:r>
        <w:instrText xml:space="preserve"> LINK </w:instrText>
      </w:r>
      <w:r w:rsidR="00C8483F">
        <w:instrText xml:space="preserve">Excel.Sheet.12 C:\\Users\\anna.bastyanova\\Desktop\\internet_NPP\\20200507\\Priloha_c6_SLA_report_P5.xlsx VZOR-SLA!R1C1:R70C14 </w:instrText>
      </w:r>
      <w:r>
        <w:instrText xml:space="preserve">\a \f 4 \h  \* MERGEFORMAT </w:instrText>
      </w:r>
      <w:r>
        <w:fldChar w:fldCharType="separate"/>
      </w:r>
    </w:p>
    <w:tbl>
      <w:tblPr>
        <w:tblW w:w="22371" w:type="dxa"/>
        <w:tblCellMar>
          <w:left w:w="70" w:type="dxa"/>
          <w:right w:w="70" w:type="dxa"/>
        </w:tblCellMar>
        <w:tblLook w:val="04A0" w:firstRow="1" w:lastRow="0" w:firstColumn="1" w:lastColumn="0" w:noHBand="0" w:noVBand="1"/>
      </w:tblPr>
      <w:tblGrid>
        <w:gridCol w:w="3391"/>
        <w:gridCol w:w="1877"/>
        <w:gridCol w:w="1328"/>
        <w:gridCol w:w="1735"/>
        <w:gridCol w:w="1999"/>
        <w:gridCol w:w="1719"/>
        <w:gridCol w:w="1413"/>
        <w:gridCol w:w="1496"/>
        <w:gridCol w:w="1130"/>
        <w:gridCol w:w="808"/>
        <w:gridCol w:w="1320"/>
        <w:gridCol w:w="1496"/>
        <w:gridCol w:w="1196"/>
        <w:gridCol w:w="1463"/>
      </w:tblGrid>
      <w:tr w:rsidR="001C4C5A" w:rsidRPr="001C4C5A" w14:paraId="4A2DB5FE" w14:textId="77777777" w:rsidTr="0021603A">
        <w:trPr>
          <w:trHeight w:val="567"/>
        </w:trPr>
        <w:tc>
          <w:tcPr>
            <w:tcW w:w="16896" w:type="dxa"/>
            <w:gridSpan w:val="10"/>
            <w:tcBorders>
              <w:top w:val="nil"/>
              <w:left w:val="nil"/>
              <w:bottom w:val="single" w:sz="4" w:space="0" w:color="auto"/>
              <w:right w:val="nil"/>
            </w:tcBorders>
            <w:shd w:val="clear" w:color="000000" w:fill="FFFFFF"/>
            <w:noWrap/>
            <w:vAlign w:val="center"/>
            <w:hideMark/>
          </w:tcPr>
          <w:p w14:paraId="4AA440CB" w14:textId="3F0BD4EC" w:rsidR="001C4C5A" w:rsidRPr="0021603A" w:rsidRDefault="001C4C5A" w:rsidP="0021603A">
            <w:pPr>
              <w:spacing w:after="0"/>
              <w:ind w:left="0"/>
              <w:rPr>
                <w:rFonts w:ascii="Arial" w:hAnsi="Arial" w:cs="Arial"/>
                <w:b/>
                <w:bCs/>
                <w:sz w:val="28"/>
                <w:szCs w:val="28"/>
              </w:rPr>
            </w:pPr>
            <w:r w:rsidRPr="0021603A">
              <w:rPr>
                <w:rFonts w:ascii="Arial" w:hAnsi="Arial" w:cs="Arial"/>
                <w:b/>
                <w:bCs/>
                <w:sz w:val="28"/>
                <w:szCs w:val="28"/>
              </w:rPr>
              <w:t>Kvalitativní ukazatelé Služeb včetně měsíčních slev při jejich nedodržení</w:t>
            </w:r>
          </w:p>
        </w:tc>
        <w:tc>
          <w:tcPr>
            <w:tcW w:w="1320" w:type="dxa"/>
            <w:tcBorders>
              <w:top w:val="nil"/>
              <w:left w:val="nil"/>
              <w:bottom w:val="nil"/>
              <w:right w:val="nil"/>
            </w:tcBorders>
            <w:shd w:val="clear" w:color="000000" w:fill="FFFFFF"/>
            <w:noWrap/>
            <w:vAlign w:val="bottom"/>
            <w:hideMark/>
          </w:tcPr>
          <w:p w14:paraId="1A56768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020DD72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6804099F"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7DF20EC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7ABE3F4E" w14:textId="77777777" w:rsidTr="0021603A">
        <w:trPr>
          <w:trHeight w:val="340"/>
        </w:trPr>
        <w:tc>
          <w:tcPr>
            <w:tcW w:w="16088" w:type="dxa"/>
            <w:gridSpan w:val="9"/>
            <w:tcBorders>
              <w:top w:val="single" w:sz="4" w:space="0" w:color="auto"/>
              <w:left w:val="single" w:sz="4" w:space="0" w:color="auto"/>
              <w:bottom w:val="nil"/>
              <w:right w:val="nil"/>
            </w:tcBorders>
            <w:shd w:val="clear" w:color="000000" w:fill="FFFFFF"/>
            <w:noWrap/>
            <w:vAlign w:val="center"/>
            <w:hideMark/>
          </w:tcPr>
          <w:p w14:paraId="56ABB90C"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Smluvní pokuta za nedodržení dostupnosti dle čl.13.4</w:t>
            </w:r>
          </w:p>
        </w:tc>
        <w:tc>
          <w:tcPr>
            <w:tcW w:w="6283" w:type="dxa"/>
            <w:gridSpan w:val="5"/>
            <w:tcBorders>
              <w:top w:val="single" w:sz="4" w:space="0" w:color="auto"/>
              <w:left w:val="nil"/>
              <w:bottom w:val="nil"/>
              <w:right w:val="nil"/>
            </w:tcBorders>
            <w:shd w:val="clear" w:color="000000" w:fill="FFFFFF"/>
            <w:noWrap/>
            <w:vAlign w:val="bottom"/>
            <w:hideMark/>
          </w:tcPr>
          <w:p w14:paraId="14E6F128" w14:textId="77777777" w:rsidR="001C4C5A" w:rsidRPr="0021603A" w:rsidRDefault="001C4C5A" w:rsidP="0021603A">
            <w:pPr>
              <w:spacing w:after="0"/>
              <w:ind w:left="0"/>
              <w:jc w:val="center"/>
              <w:rPr>
                <w:rFonts w:ascii="Arial" w:hAnsi="Arial" w:cs="Arial"/>
                <w:b/>
                <w:bCs/>
                <w:i/>
                <w:iCs/>
                <w:sz w:val="28"/>
                <w:szCs w:val="28"/>
              </w:rPr>
            </w:pPr>
            <w:r w:rsidRPr="0021603A">
              <w:rPr>
                <w:rFonts w:ascii="Arial" w:hAnsi="Arial" w:cs="Arial"/>
                <w:b/>
                <w:bCs/>
                <w:i/>
                <w:iCs/>
                <w:sz w:val="28"/>
                <w:szCs w:val="28"/>
              </w:rPr>
              <w:t> </w:t>
            </w:r>
          </w:p>
        </w:tc>
      </w:tr>
      <w:tr w:rsidR="001C4C5A" w:rsidRPr="001C4C5A" w14:paraId="2198B7BA" w14:textId="77777777" w:rsidTr="0021603A">
        <w:trPr>
          <w:trHeight w:val="68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B4810B" w14:textId="77777777" w:rsidR="001C4C5A" w:rsidRPr="0021603A" w:rsidRDefault="001C4C5A" w:rsidP="001C4C5A">
            <w:pPr>
              <w:spacing w:after="0"/>
              <w:ind w:left="0"/>
              <w:jc w:val="center"/>
              <w:rPr>
                <w:rFonts w:ascii="Arial" w:hAnsi="Arial" w:cs="Arial"/>
                <w:b/>
                <w:bCs/>
                <w:sz w:val="24"/>
              </w:rPr>
            </w:pPr>
            <w:r w:rsidRPr="0021603A">
              <w:rPr>
                <w:rFonts w:ascii="Arial" w:hAnsi="Arial" w:cs="Arial"/>
                <w:b/>
                <w:bCs/>
                <w:sz w:val="24"/>
              </w:rPr>
              <w:t>Přehled poruchovosti (rok)</w:t>
            </w:r>
          </w:p>
          <w:p w14:paraId="6F8F80E1" w14:textId="1B769EBD" w:rsidR="001C4C5A" w:rsidRPr="0021603A" w:rsidRDefault="001C4C5A" w:rsidP="0021603A">
            <w:pPr>
              <w:spacing w:after="0"/>
              <w:ind w:left="0"/>
              <w:jc w:val="center"/>
              <w:rPr>
                <w:rFonts w:ascii="Arial" w:hAnsi="Arial" w:cs="Arial"/>
                <w:sz w:val="24"/>
              </w:rPr>
            </w:pPr>
            <w:r w:rsidRPr="0021603A">
              <w:rPr>
                <w:rFonts w:ascii="Arial" w:hAnsi="Arial" w:cs="Arial"/>
                <w:b/>
                <w:bCs/>
                <w:sz w:val="24"/>
              </w:rPr>
              <w:t xml:space="preserve">Souhrn za všechny služby </w:t>
            </w:r>
          </w:p>
        </w:tc>
        <w:tc>
          <w:tcPr>
            <w:tcW w:w="3063" w:type="dxa"/>
            <w:gridSpan w:val="2"/>
            <w:tcBorders>
              <w:top w:val="single" w:sz="4" w:space="0" w:color="auto"/>
              <w:left w:val="nil"/>
              <w:bottom w:val="single" w:sz="4" w:space="0" w:color="auto"/>
              <w:right w:val="single" w:sz="4" w:space="0" w:color="auto"/>
            </w:tcBorders>
            <w:shd w:val="clear" w:color="000000" w:fill="FFFFFF"/>
            <w:vAlign w:val="center"/>
            <w:hideMark/>
          </w:tcPr>
          <w:p w14:paraId="6F502727"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Měsíc</w:t>
            </w:r>
          </w:p>
        </w:tc>
        <w:tc>
          <w:tcPr>
            <w:tcW w:w="5131" w:type="dxa"/>
            <w:gridSpan w:val="3"/>
            <w:tcBorders>
              <w:top w:val="single" w:sz="4" w:space="0" w:color="auto"/>
              <w:left w:val="nil"/>
              <w:bottom w:val="single" w:sz="4" w:space="0" w:color="auto"/>
              <w:right w:val="single" w:sz="4" w:space="0" w:color="auto"/>
            </w:tcBorders>
            <w:shd w:val="clear" w:color="000000" w:fill="FFFFFF"/>
            <w:vAlign w:val="center"/>
            <w:hideMark/>
          </w:tcPr>
          <w:p w14:paraId="70FB0744"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 xml:space="preserve">č.j. </w:t>
            </w:r>
            <w:r w:rsidRPr="0021603A">
              <w:rPr>
                <w:rFonts w:ascii="Arial" w:hAnsi="Arial" w:cs="Arial"/>
                <w:b/>
                <w:bCs/>
                <w:i/>
                <w:iCs/>
                <w:sz w:val="24"/>
              </w:rPr>
              <w:t>Smlouvy</w:t>
            </w:r>
          </w:p>
        </w:tc>
        <w:tc>
          <w:tcPr>
            <w:tcW w:w="8909"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9529E88"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POSKYTOVATEL</w:t>
            </w:r>
          </w:p>
        </w:tc>
      </w:tr>
      <w:tr w:rsidR="00BA1F59" w:rsidRPr="001C4C5A" w14:paraId="227E2ABE" w14:textId="77777777" w:rsidTr="001C4C5A">
        <w:trPr>
          <w:trHeight w:val="870"/>
        </w:trPr>
        <w:tc>
          <w:tcPr>
            <w:tcW w:w="3391" w:type="dxa"/>
            <w:tcBorders>
              <w:top w:val="nil"/>
              <w:left w:val="single" w:sz="4" w:space="0" w:color="auto"/>
              <w:bottom w:val="single" w:sz="4" w:space="0" w:color="auto"/>
              <w:right w:val="single" w:sz="4" w:space="0" w:color="auto"/>
            </w:tcBorders>
            <w:shd w:val="clear" w:color="000000" w:fill="FFFFFF"/>
            <w:noWrap/>
            <w:vAlign w:val="center"/>
            <w:hideMark/>
          </w:tcPr>
          <w:p w14:paraId="7ACD18C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Lokalita</w:t>
            </w:r>
          </w:p>
        </w:tc>
        <w:tc>
          <w:tcPr>
            <w:tcW w:w="1877" w:type="dxa"/>
            <w:tcBorders>
              <w:top w:val="nil"/>
              <w:left w:val="nil"/>
              <w:bottom w:val="single" w:sz="4" w:space="0" w:color="auto"/>
              <w:right w:val="single" w:sz="4" w:space="0" w:color="auto"/>
            </w:tcBorders>
            <w:shd w:val="clear" w:color="000000" w:fill="FFFFFF"/>
            <w:vAlign w:val="center"/>
            <w:hideMark/>
          </w:tcPr>
          <w:p w14:paraId="293BC18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KIVS ID služby</w:t>
            </w:r>
          </w:p>
        </w:tc>
        <w:tc>
          <w:tcPr>
            <w:tcW w:w="1328" w:type="dxa"/>
            <w:tcBorders>
              <w:top w:val="nil"/>
              <w:left w:val="nil"/>
              <w:bottom w:val="single" w:sz="4" w:space="0" w:color="auto"/>
              <w:right w:val="single" w:sz="4" w:space="0" w:color="auto"/>
            </w:tcBorders>
            <w:shd w:val="clear" w:color="000000" w:fill="FFFFFF"/>
            <w:vAlign w:val="center"/>
            <w:hideMark/>
          </w:tcPr>
          <w:p w14:paraId="747C96B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Definované SLA (%)</w:t>
            </w:r>
          </w:p>
        </w:tc>
        <w:tc>
          <w:tcPr>
            <w:tcW w:w="1735" w:type="dxa"/>
            <w:tcBorders>
              <w:top w:val="nil"/>
              <w:left w:val="nil"/>
              <w:bottom w:val="single" w:sz="4" w:space="0" w:color="auto"/>
              <w:right w:val="single" w:sz="4" w:space="0" w:color="auto"/>
            </w:tcBorders>
            <w:shd w:val="clear" w:color="000000" w:fill="FFFFFF"/>
            <w:vAlign w:val="center"/>
            <w:hideMark/>
          </w:tcPr>
          <w:p w14:paraId="6AAF8EB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 název služby dle PL</w:t>
            </w:r>
          </w:p>
        </w:tc>
        <w:tc>
          <w:tcPr>
            <w:tcW w:w="1999" w:type="dxa"/>
            <w:tcBorders>
              <w:top w:val="nil"/>
              <w:left w:val="nil"/>
              <w:bottom w:val="single" w:sz="4" w:space="0" w:color="auto"/>
              <w:right w:val="single" w:sz="4" w:space="0" w:color="auto"/>
            </w:tcBorders>
            <w:shd w:val="clear" w:color="000000" w:fill="FFFFFF"/>
            <w:vAlign w:val="center"/>
            <w:hideMark/>
          </w:tcPr>
          <w:p w14:paraId="6C025226"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číslo TT dohled Poskytovatele</w:t>
            </w:r>
          </w:p>
        </w:tc>
        <w:tc>
          <w:tcPr>
            <w:tcW w:w="1719" w:type="dxa"/>
            <w:tcBorders>
              <w:top w:val="nil"/>
              <w:left w:val="nil"/>
              <w:bottom w:val="single" w:sz="4" w:space="0" w:color="auto"/>
              <w:right w:val="single" w:sz="4" w:space="0" w:color="auto"/>
            </w:tcBorders>
            <w:shd w:val="clear" w:color="000000" w:fill="FFFFFF"/>
            <w:vAlign w:val="center"/>
            <w:hideMark/>
          </w:tcPr>
          <w:p w14:paraId="301675F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Začátek závady</w:t>
            </w:r>
          </w:p>
        </w:tc>
        <w:tc>
          <w:tcPr>
            <w:tcW w:w="1413" w:type="dxa"/>
            <w:tcBorders>
              <w:top w:val="nil"/>
              <w:left w:val="nil"/>
              <w:bottom w:val="single" w:sz="4" w:space="0" w:color="auto"/>
              <w:right w:val="single" w:sz="4" w:space="0" w:color="auto"/>
            </w:tcBorders>
            <w:shd w:val="clear" w:color="000000" w:fill="FFFFFF"/>
            <w:vAlign w:val="center"/>
            <w:hideMark/>
          </w:tcPr>
          <w:p w14:paraId="68B75506"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Konec závady</w:t>
            </w:r>
          </w:p>
        </w:tc>
        <w:tc>
          <w:tcPr>
            <w:tcW w:w="1496" w:type="dxa"/>
            <w:tcBorders>
              <w:top w:val="nil"/>
              <w:left w:val="nil"/>
              <w:bottom w:val="single" w:sz="4" w:space="0" w:color="auto"/>
              <w:right w:val="single" w:sz="4" w:space="0" w:color="auto"/>
            </w:tcBorders>
            <w:shd w:val="clear" w:color="000000" w:fill="FFFFFF"/>
            <w:vAlign w:val="center"/>
            <w:hideMark/>
          </w:tcPr>
          <w:p w14:paraId="5C45A30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Doba nesoučinnosti (hod.)</w:t>
            </w:r>
          </w:p>
        </w:tc>
        <w:tc>
          <w:tcPr>
            <w:tcW w:w="1130" w:type="dxa"/>
            <w:tcBorders>
              <w:top w:val="nil"/>
              <w:left w:val="nil"/>
              <w:bottom w:val="single" w:sz="4" w:space="0" w:color="auto"/>
              <w:right w:val="single" w:sz="4" w:space="0" w:color="auto"/>
            </w:tcBorders>
            <w:shd w:val="clear" w:color="000000" w:fill="FFFFFF"/>
            <w:vAlign w:val="center"/>
            <w:hideMark/>
          </w:tcPr>
          <w:p w14:paraId="768CAAF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Čistá délka poruchy (hod)</w:t>
            </w:r>
          </w:p>
        </w:tc>
        <w:tc>
          <w:tcPr>
            <w:tcW w:w="808" w:type="dxa"/>
            <w:tcBorders>
              <w:top w:val="nil"/>
              <w:left w:val="nil"/>
              <w:bottom w:val="single" w:sz="4" w:space="0" w:color="auto"/>
              <w:right w:val="single" w:sz="4" w:space="0" w:color="auto"/>
            </w:tcBorders>
            <w:shd w:val="clear" w:color="000000" w:fill="FFFFFF"/>
            <w:vAlign w:val="center"/>
            <w:hideMark/>
          </w:tcPr>
          <w:p w14:paraId="0D88D5D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Popis závady</w:t>
            </w:r>
          </w:p>
        </w:tc>
        <w:tc>
          <w:tcPr>
            <w:tcW w:w="1320" w:type="dxa"/>
            <w:tcBorders>
              <w:top w:val="nil"/>
              <w:left w:val="nil"/>
              <w:bottom w:val="single" w:sz="4" w:space="0" w:color="auto"/>
              <w:right w:val="single" w:sz="4" w:space="0" w:color="auto"/>
            </w:tcBorders>
            <w:shd w:val="clear" w:color="000000" w:fill="FFFFFF"/>
            <w:vAlign w:val="center"/>
            <w:hideMark/>
          </w:tcPr>
          <w:p w14:paraId="5580BE2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Druh závady</w:t>
            </w:r>
          </w:p>
        </w:tc>
        <w:tc>
          <w:tcPr>
            <w:tcW w:w="1496" w:type="dxa"/>
            <w:tcBorders>
              <w:top w:val="nil"/>
              <w:left w:val="nil"/>
              <w:bottom w:val="single" w:sz="4" w:space="0" w:color="auto"/>
              <w:right w:val="single" w:sz="4" w:space="0" w:color="auto"/>
            </w:tcBorders>
            <w:shd w:val="clear" w:color="000000" w:fill="FFFFFF"/>
            <w:vAlign w:val="center"/>
            <w:hideMark/>
          </w:tcPr>
          <w:p w14:paraId="470C7DB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Vyjádření k nesoučinnosti závady</w:t>
            </w:r>
          </w:p>
        </w:tc>
        <w:tc>
          <w:tcPr>
            <w:tcW w:w="1196" w:type="dxa"/>
            <w:tcBorders>
              <w:top w:val="nil"/>
              <w:left w:val="nil"/>
              <w:bottom w:val="single" w:sz="4" w:space="0" w:color="auto"/>
              <w:right w:val="single" w:sz="4" w:space="0" w:color="auto"/>
            </w:tcBorders>
            <w:shd w:val="clear" w:color="000000" w:fill="FFFFFF"/>
            <w:vAlign w:val="center"/>
            <w:hideMark/>
          </w:tcPr>
          <w:p w14:paraId="4540C11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číslo TT dohled koncového uživatele </w:t>
            </w:r>
          </w:p>
        </w:tc>
        <w:tc>
          <w:tcPr>
            <w:tcW w:w="1463" w:type="dxa"/>
            <w:tcBorders>
              <w:top w:val="nil"/>
              <w:left w:val="nil"/>
              <w:bottom w:val="single" w:sz="4" w:space="0" w:color="auto"/>
              <w:right w:val="single" w:sz="4" w:space="0" w:color="auto"/>
            </w:tcBorders>
            <w:shd w:val="clear" w:color="000000" w:fill="FFFFFF"/>
            <w:vAlign w:val="center"/>
            <w:hideMark/>
          </w:tcPr>
          <w:p w14:paraId="603D15E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Odsouhlasení konce závady dohledem koncového uživatele </w:t>
            </w:r>
          </w:p>
        </w:tc>
      </w:tr>
      <w:tr w:rsidR="00BA1F59" w:rsidRPr="001C4C5A" w14:paraId="0D5467B3" w14:textId="77777777" w:rsidTr="001C4C5A">
        <w:trPr>
          <w:trHeight w:val="459"/>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5D3A7D1C"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doplnit</w:t>
            </w:r>
          </w:p>
        </w:tc>
        <w:tc>
          <w:tcPr>
            <w:tcW w:w="1877" w:type="dxa"/>
            <w:tcBorders>
              <w:top w:val="nil"/>
              <w:left w:val="nil"/>
              <w:bottom w:val="single" w:sz="4" w:space="0" w:color="auto"/>
              <w:right w:val="single" w:sz="4" w:space="0" w:color="auto"/>
            </w:tcBorders>
            <w:shd w:val="clear" w:color="000000" w:fill="FFFFFF"/>
            <w:vAlign w:val="bottom"/>
            <w:hideMark/>
          </w:tcPr>
          <w:p w14:paraId="27DE7CF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doplnit</w:t>
            </w:r>
          </w:p>
        </w:tc>
        <w:tc>
          <w:tcPr>
            <w:tcW w:w="1328" w:type="dxa"/>
            <w:tcBorders>
              <w:top w:val="nil"/>
              <w:left w:val="nil"/>
              <w:bottom w:val="single" w:sz="4" w:space="0" w:color="auto"/>
              <w:right w:val="single" w:sz="4" w:space="0" w:color="auto"/>
            </w:tcBorders>
            <w:shd w:val="clear" w:color="000000" w:fill="FFFFFF"/>
            <w:vAlign w:val="bottom"/>
            <w:hideMark/>
          </w:tcPr>
          <w:p w14:paraId="1D6C780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65467BA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5C02122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19" w:type="dxa"/>
            <w:tcBorders>
              <w:top w:val="single" w:sz="8" w:space="0" w:color="963634"/>
              <w:left w:val="single" w:sz="8" w:space="0" w:color="92D050"/>
              <w:bottom w:val="single" w:sz="8" w:space="0" w:color="92D050"/>
              <w:right w:val="single" w:sz="8" w:space="0" w:color="92D050"/>
            </w:tcBorders>
            <w:shd w:val="clear" w:color="auto" w:fill="auto"/>
            <w:vAlign w:val="bottom"/>
            <w:hideMark/>
          </w:tcPr>
          <w:p w14:paraId="567F3842"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13" w:type="dxa"/>
            <w:tcBorders>
              <w:top w:val="single" w:sz="8" w:space="0" w:color="963634"/>
              <w:left w:val="nil"/>
              <w:bottom w:val="single" w:sz="8" w:space="0" w:color="92D050"/>
              <w:right w:val="single" w:sz="8" w:space="0" w:color="92D050"/>
            </w:tcBorders>
            <w:shd w:val="clear" w:color="auto" w:fill="auto"/>
            <w:vAlign w:val="bottom"/>
            <w:hideMark/>
          </w:tcPr>
          <w:p w14:paraId="699E30DD"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single" w:sz="4" w:space="0" w:color="auto"/>
              <w:bottom w:val="single" w:sz="4" w:space="0" w:color="auto"/>
              <w:right w:val="single" w:sz="4" w:space="0" w:color="auto"/>
            </w:tcBorders>
            <w:shd w:val="clear" w:color="000000" w:fill="FFFFFF"/>
            <w:vAlign w:val="bottom"/>
            <w:hideMark/>
          </w:tcPr>
          <w:p w14:paraId="74C575E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0,000</w:t>
            </w:r>
          </w:p>
        </w:tc>
        <w:tc>
          <w:tcPr>
            <w:tcW w:w="1130" w:type="dxa"/>
            <w:tcBorders>
              <w:top w:val="nil"/>
              <w:left w:val="nil"/>
              <w:bottom w:val="single" w:sz="4" w:space="0" w:color="auto"/>
              <w:right w:val="single" w:sz="4" w:space="0" w:color="auto"/>
            </w:tcBorders>
            <w:shd w:val="clear" w:color="000000" w:fill="FFFFFF"/>
            <w:vAlign w:val="bottom"/>
            <w:hideMark/>
          </w:tcPr>
          <w:p w14:paraId="56494D8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0,000</w:t>
            </w:r>
          </w:p>
        </w:tc>
        <w:tc>
          <w:tcPr>
            <w:tcW w:w="808" w:type="dxa"/>
            <w:tcBorders>
              <w:top w:val="nil"/>
              <w:left w:val="nil"/>
              <w:bottom w:val="single" w:sz="4" w:space="0" w:color="auto"/>
              <w:right w:val="single" w:sz="4" w:space="0" w:color="auto"/>
            </w:tcBorders>
            <w:shd w:val="clear" w:color="000000" w:fill="FFFFFF"/>
            <w:vAlign w:val="bottom"/>
            <w:hideMark/>
          </w:tcPr>
          <w:p w14:paraId="552F0A08"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single" w:sz="4" w:space="0" w:color="auto"/>
              <w:right w:val="single" w:sz="4" w:space="0" w:color="auto"/>
            </w:tcBorders>
            <w:shd w:val="clear" w:color="000000" w:fill="FFFFFF"/>
            <w:vAlign w:val="bottom"/>
            <w:hideMark/>
          </w:tcPr>
          <w:p w14:paraId="08A0A947"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single" w:sz="4" w:space="0" w:color="auto"/>
              <w:right w:val="single" w:sz="4" w:space="0" w:color="auto"/>
            </w:tcBorders>
            <w:shd w:val="clear" w:color="000000" w:fill="FFFFFF"/>
            <w:vAlign w:val="bottom"/>
            <w:hideMark/>
          </w:tcPr>
          <w:p w14:paraId="168AD08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single" w:sz="4" w:space="0" w:color="auto"/>
              <w:right w:val="single" w:sz="4" w:space="0" w:color="auto"/>
            </w:tcBorders>
            <w:shd w:val="clear" w:color="000000" w:fill="FFFFFF"/>
            <w:vAlign w:val="bottom"/>
            <w:hideMark/>
          </w:tcPr>
          <w:p w14:paraId="666D91D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single" w:sz="4" w:space="0" w:color="auto"/>
              <w:right w:val="single" w:sz="4" w:space="0" w:color="auto"/>
            </w:tcBorders>
            <w:shd w:val="clear" w:color="000000" w:fill="FFFFFF"/>
            <w:vAlign w:val="bottom"/>
            <w:hideMark/>
          </w:tcPr>
          <w:p w14:paraId="147FFE8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r>
      <w:tr w:rsidR="001C4C5A" w:rsidRPr="001C4C5A" w14:paraId="0C00A5DB" w14:textId="77777777" w:rsidTr="0021603A">
        <w:trPr>
          <w:trHeight w:val="255"/>
        </w:trPr>
        <w:tc>
          <w:tcPr>
            <w:tcW w:w="3391" w:type="dxa"/>
            <w:tcBorders>
              <w:top w:val="nil"/>
              <w:left w:val="nil"/>
              <w:bottom w:val="nil"/>
              <w:right w:val="nil"/>
            </w:tcBorders>
            <w:shd w:val="clear" w:color="000000" w:fill="FFFFFF"/>
            <w:vAlign w:val="bottom"/>
            <w:hideMark/>
          </w:tcPr>
          <w:p w14:paraId="7A1AEBA8"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nil"/>
              <w:right w:val="nil"/>
            </w:tcBorders>
            <w:shd w:val="clear" w:color="000000" w:fill="FFFFFF"/>
            <w:vAlign w:val="bottom"/>
            <w:hideMark/>
          </w:tcPr>
          <w:p w14:paraId="75CF7D9F"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nil"/>
              <w:right w:val="nil"/>
            </w:tcBorders>
            <w:shd w:val="clear" w:color="000000" w:fill="FFFFFF"/>
            <w:vAlign w:val="bottom"/>
            <w:hideMark/>
          </w:tcPr>
          <w:p w14:paraId="341324B0"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735" w:type="dxa"/>
            <w:tcBorders>
              <w:top w:val="nil"/>
              <w:left w:val="nil"/>
              <w:bottom w:val="nil"/>
              <w:right w:val="nil"/>
            </w:tcBorders>
            <w:shd w:val="clear" w:color="000000" w:fill="FFFFFF"/>
            <w:vAlign w:val="bottom"/>
            <w:hideMark/>
          </w:tcPr>
          <w:p w14:paraId="5D734B61"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nil"/>
              <w:right w:val="nil"/>
            </w:tcBorders>
            <w:shd w:val="clear" w:color="000000" w:fill="FFFFFF"/>
            <w:vAlign w:val="bottom"/>
            <w:hideMark/>
          </w:tcPr>
          <w:p w14:paraId="2B1FA11B"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nil"/>
              <w:right w:val="nil"/>
            </w:tcBorders>
            <w:shd w:val="clear" w:color="000000" w:fill="FFFFFF"/>
            <w:vAlign w:val="bottom"/>
            <w:hideMark/>
          </w:tcPr>
          <w:p w14:paraId="77744C9E"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13" w:type="dxa"/>
            <w:tcBorders>
              <w:top w:val="nil"/>
              <w:left w:val="nil"/>
              <w:bottom w:val="nil"/>
              <w:right w:val="nil"/>
            </w:tcBorders>
            <w:shd w:val="clear" w:color="000000" w:fill="FFFFFF"/>
            <w:vAlign w:val="bottom"/>
            <w:hideMark/>
          </w:tcPr>
          <w:p w14:paraId="43AC3200"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4006F35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130" w:type="dxa"/>
            <w:tcBorders>
              <w:top w:val="nil"/>
              <w:left w:val="nil"/>
              <w:bottom w:val="nil"/>
              <w:right w:val="nil"/>
            </w:tcBorders>
            <w:shd w:val="clear" w:color="000000" w:fill="FFFFFF"/>
            <w:vAlign w:val="bottom"/>
            <w:hideMark/>
          </w:tcPr>
          <w:p w14:paraId="65B2BD3A"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808" w:type="dxa"/>
            <w:tcBorders>
              <w:top w:val="nil"/>
              <w:left w:val="nil"/>
              <w:bottom w:val="nil"/>
              <w:right w:val="nil"/>
            </w:tcBorders>
            <w:shd w:val="clear" w:color="000000" w:fill="FFFFFF"/>
            <w:vAlign w:val="bottom"/>
            <w:hideMark/>
          </w:tcPr>
          <w:p w14:paraId="15124BBD"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320" w:type="dxa"/>
            <w:tcBorders>
              <w:top w:val="nil"/>
              <w:left w:val="nil"/>
              <w:bottom w:val="nil"/>
              <w:right w:val="nil"/>
            </w:tcBorders>
            <w:shd w:val="clear" w:color="000000" w:fill="FFFFFF"/>
            <w:vAlign w:val="bottom"/>
            <w:hideMark/>
          </w:tcPr>
          <w:p w14:paraId="79F05A30"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14C0DD0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vAlign w:val="bottom"/>
            <w:hideMark/>
          </w:tcPr>
          <w:p w14:paraId="45ECE7B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vAlign w:val="bottom"/>
            <w:hideMark/>
          </w:tcPr>
          <w:p w14:paraId="2C81D622"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2C9E5EA7" w14:textId="77777777" w:rsidTr="0021603A">
        <w:trPr>
          <w:trHeight w:val="255"/>
        </w:trPr>
        <w:tc>
          <w:tcPr>
            <w:tcW w:w="3391" w:type="dxa"/>
            <w:tcBorders>
              <w:top w:val="nil"/>
              <w:left w:val="nil"/>
              <w:bottom w:val="nil"/>
              <w:right w:val="nil"/>
            </w:tcBorders>
            <w:shd w:val="clear" w:color="000000" w:fill="FFFFFF"/>
            <w:vAlign w:val="bottom"/>
            <w:hideMark/>
          </w:tcPr>
          <w:p w14:paraId="0FE76B53"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nil"/>
              <w:right w:val="nil"/>
            </w:tcBorders>
            <w:shd w:val="clear" w:color="000000" w:fill="FFFFFF"/>
            <w:vAlign w:val="bottom"/>
            <w:hideMark/>
          </w:tcPr>
          <w:p w14:paraId="3C0CFB6F"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nil"/>
              <w:right w:val="nil"/>
            </w:tcBorders>
            <w:shd w:val="clear" w:color="000000" w:fill="FFFFFF"/>
            <w:vAlign w:val="bottom"/>
            <w:hideMark/>
          </w:tcPr>
          <w:p w14:paraId="5916B89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35" w:type="dxa"/>
            <w:tcBorders>
              <w:top w:val="nil"/>
              <w:left w:val="nil"/>
              <w:bottom w:val="nil"/>
              <w:right w:val="nil"/>
            </w:tcBorders>
            <w:shd w:val="clear" w:color="000000" w:fill="FFFFFF"/>
            <w:vAlign w:val="bottom"/>
            <w:hideMark/>
          </w:tcPr>
          <w:p w14:paraId="57B3C4C7"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nil"/>
              <w:right w:val="nil"/>
            </w:tcBorders>
            <w:shd w:val="clear" w:color="000000" w:fill="FFFFFF"/>
            <w:vAlign w:val="bottom"/>
            <w:hideMark/>
          </w:tcPr>
          <w:p w14:paraId="2690FD48"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nil"/>
              <w:right w:val="nil"/>
            </w:tcBorders>
            <w:shd w:val="clear" w:color="000000" w:fill="FFFFFF"/>
            <w:vAlign w:val="bottom"/>
            <w:hideMark/>
          </w:tcPr>
          <w:p w14:paraId="235177B8"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13" w:type="dxa"/>
            <w:tcBorders>
              <w:top w:val="nil"/>
              <w:left w:val="nil"/>
              <w:bottom w:val="nil"/>
              <w:right w:val="nil"/>
            </w:tcBorders>
            <w:shd w:val="clear" w:color="000000" w:fill="FFFFFF"/>
            <w:vAlign w:val="bottom"/>
            <w:hideMark/>
          </w:tcPr>
          <w:p w14:paraId="076A890A"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1D180B25"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130" w:type="dxa"/>
            <w:tcBorders>
              <w:top w:val="nil"/>
              <w:left w:val="nil"/>
              <w:bottom w:val="nil"/>
              <w:right w:val="nil"/>
            </w:tcBorders>
            <w:shd w:val="clear" w:color="000000" w:fill="FFFFFF"/>
            <w:vAlign w:val="bottom"/>
            <w:hideMark/>
          </w:tcPr>
          <w:p w14:paraId="3E703AFF"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808" w:type="dxa"/>
            <w:tcBorders>
              <w:top w:val="nil"/>
              <w:left w:val="nil"/>
              <w:bottom w:val="nil"/>
              <w:right w:val="nil"/>
            </w:tcBorders>
            <w:shd w:val="clear" w:color="000000" w:fill="FFFFFF"/>
            <w:vAlign w:val="bottom"/>
            <w:hideMark/>
          </w:tcPr>
          <w:p w14:paraId="72941715"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320" w:type="dxa"/>
            <w:tcBorders>
              <w:top w:val="nil"/>
              <w:left w:val="nil"/>
              <w:bottom w:val="nil"/>
              <w:right w:val="nil"/>
            </w:tcBorders>
            <w:shd w:val="clear" w:color="000000" w:fill="FFFFFF"/>
            <w:vAlign w:val="bottom"/>
            <w:hideMark/>
          </w:tcPr>
          <w:p w14:paraId="364687A7"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4ACED16E"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196" w:type="dxa"/>
            <w:tcBorders>
              <w:top w:val="nil"/>
              <w:left w:val="nil"/>
              <w:bottom w:val="nil"/>
              <w:right w:val="nil"/>
            </w:tcBorders>
            <w:shd w:val="clear" w:color="000000" w:fill="FFFFFF"/>
            <w:vAlign w:val="bottom"/>
            <w:hideMark/>
          </w:tcPr>
          <w:p w14:paraId="7B4558E7"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463" w:type="dxa"/>
            <w:tcBorders>
              <w:top w:val="nil"/>
              <w:left w:val="nil"/>
              <w:bottom w:val="nil"/>
              <w:right w:val="nil"/>
            </w:tcBorders>
            <w:shd w:val="clear" w:color="000000" w:fill="FFFFFF"/>
            <w:vAlign w:val="bottom"/>
            <w:hideMark/>
          </w:tcPr>
          <w:p w14:paraId="2E707DFF"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2421683E" w14:textId="77777777" w:rsidTr="0021603A">
        <w:trPr>
          <w:trHeight w:val="405"/>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FD4A" w14:textId="23EF0E9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REPORT</w:t>
            </w:r>
          </w:p>
        </w:tc>
        <w:tc>
          <w:tcPr>
            <w:tcW w:w="306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7EEACF"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Období rok/měsíc</w:t>
            </w:r>
          </w:p>
        </w:tc>
        <w:tc>
          <w:tcPr>
            <w:tcW w:w="1999" w:type="dxa"/>
            <w:tcBorders>
              <w:top w:val="single" w:sz="4" w:space="0" w:color="auto"/>
              <w:left w:val="nil"/>
              <w:bottom w:val="single" w:sz="4" w:space="0" w:color="auto"/>
              <w:right w:val="single" w:sz="4" w:space="0" w:color="auto"/>
            </w:tcBorders>
            <w:shd w:val="clear" w:color="000000" w:fill="FFFFFF"/>
            <w:noWrap/>
            <w:vAlign w:val="center"/>
            <w:hideMark/>
          </w:tcPr>
          <w:p w14:paraId="3F02C265"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720</w:t>
            </w:r>
          </w:p>
        </w:tc>
        <w:tc>
          <w:tcPr>
            <w:tcW w:w="1719" w:type="dxa"/>
            <w:tcBorders>
              <w:top w:val="single" w:sz="4" w:space="0" w:color="auto"/>
              <w:left w:val="nil"/>
              <w:bottom w:val="single" w:sz="4" w:space="0" w:color="auto"/>
              <w:right w:val="single" w:sz="4" w:space="0" w:color="auto"/>
            </w:tcBorders>
            <w:shd w:val="clear" w:color="000000" w:fill="FFFFFF"/>
            <w:noWrap/>
            <w:vAlign w:val="bottom"/>
            <w:hideMark/>
          </w:tcPr>
          <w:p w14:paraId="67E8633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14:paraId="5932727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14:paraId="7F5D4DD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3980F7F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3B4BEA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6803E2C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8204775"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096238D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82A26D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18CF429D" w14:textId="77777777" w:rsidTr="0021603A">
        <w:trPr>
          <w:trHeight w:val="615"/>
        </w:trPr>
        <w:tc>
          <w:tcPr>
            <w:tcW w:w="10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8CD58"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Název KU</w:t>
            </w:r>
          </w:p>
        </w:tc>
        <w:tc>
          <w:tcPr>
            <w:tcW w:w="462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DA72FF"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Měsíc</w:t>
            </w:r>
          </w:p>
        </w:tc>
        <w:tc>
          <w:tcPr>
            <w:tcW w:w="1130" w:type="dxa"/>
            <w:tcBorders>
              <w:top w:val="nil"/>
              <w:left w:val="nil"/>
              <w:bottom w:val="single" w:sz="4" w:space="0" w:color="auto"/>
              <w:right w:val="single" w:sz="4" w:space="0" w:color="auto"/>
            </w:tcBorders>
            <w:shd w:val="clear" w:color="000000" w:fill="FFFFFF"/>
            <w:noWrap/>
            <w:vAlign w:val="center"/>
            <w:hideMark/>
          </w:tcPr>
          <w:p w14:paraId="157A8C2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xml:space="preserve">          </w:t>
            </w:r>
          </w:p>
        </w:tc>
        <w:tc>
          <w:tcPr>
            <w:tcW w:w="808" w:type="dxa"/>
            <w:tcBorders>
              <w:top w:val="nil"/>
              <w:left w:val="nil"/>
              <w:bottom w:val="nil"/>
              <w:right w:val="nil"/>
            </w:tcBorders>
            <w:shd w:val="clear" w:color="000000" w:fill="FFFFFF"/>
            <w:noWrap/>
            <w:vAlign w:val="bottom"/>
            <w:hideMark/>
          </w:tcPr>
          <w:p w14:paraId="195FCD79"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0B5A66D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2628DFD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091FED63"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28E29DD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227604DB" w14:textId="77777777" w:rsidTr="0021603A">
        <w:trPr>
          <w:trHeight w:val="315"/>
        </w:trPr>
        <w:tc>
          <w:tcPr>
            <w:tcW w:w="10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B4944"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Smluvní pokuta za nedodržení  SLA</w:t>
            </w:r>
          </w:p>
        </w:tc>
        <w:tc>
          <w:tcPr>
            <w:tcW w:w="575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776937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Období rok/měsíc</w:t>
            </w:r>
          </w:p>
        </w:tc>
        <w:tc>
          <w:tcPr>
            <w:tcW w:w="808" w:type="dxa"/>
            <w:tcBorders>
              <w:top w:val="nil"/>
              <w:left w:val="nil"/>
              <w:bottom w:val="nil"/>
              <w:right w:val="nil"/>
            </w:tcBorders>
            <w:shd w:val="clear" w:color="000000" w:fill="FFFFFF"/>
            <w:noWrap/>
            <w:vAlign w:val="bottom"/>
            <w:hideMark/>
          </w:tcPr>
          <w:p w14:paraId="3B03127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7FE7625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AB3EBDB"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136C2B5E"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7C883D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052ED906" w14:textId="77777777" w:rsidTr="001C4C5A">
        <w:trPr>
          <w:trHeight w:val="975"/>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24A4F8D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KIVS ID</w:t>
            </w:r>
          </w:p>
        </w:tc>
        <w:tc>
          <w:tcPr>
            <w:tcW w:w="1877" w:type="dxa"/>
            <w:tcBorders>
              <w:top w:val="nil"/>
              <w:left w:val="nil"/>
              <w:bottom w:val="single" w:sz="4" w:space="0" w:color="auto"/>
              <w:right w:val="single" w:sz="4" w:space="0" w:color="auto"/>
            </w:tcBorders>
            <w:shd w:val="clear" w:color="000000" w:fill="FFFFFF"/>
            <w:vAlign w:val="center"/>
            <w:hideMark/>
          </w:tcPr>
          <w:p w14:paraId="67EA0054"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Definované SLA (%)</w:t>
            </w:r>
          </w:p>
        </w:tc>
        <w:tc>
          <w:tcPr>
            <w:tcW w:w="1328" w:type="dxa"/>
            <w:tcBorders>
              <w:top w:val="nil"/>
              <w:left w:val="nil"/>
              <w:bottom w:val="single" w:sz="4" w:space="0" w:color="auto"/>
              <w:right w:val="single" w:sz="4" w:space="0" w:color="auto"/>
            </w:tcBorders>
            <w:shd w:val="clear" w:color="000000" w:fill="FFFFFF"/>
            <w:vAlign w:val="center"/>
            <w:hideMark/>
          </w:tcPr>
          <w:p w14:paraId="171B7C4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Skutečná hodnota SLA (%)</w:t>
            </w:r>
          </w:p>
        </w:tc>
        <w:tc>
          <w:tcPr>
            <w:tcW w:w="1735" w:type="dxa"/>
            <w:tcBorders>
              <w:top w:val="nil"/>
              <w:left w:val="nil"/>
              <w:bottom w:val="single" w:sz="4" w:space="0" w:color="auto"/>
              <w:right w:val="single" w:sz="4" w:space="0" w:color="auto"/>
            </w:tcBorders>
            <w:shd w:val="clear" w:color="000000" w:fill="FFFFFF"/>
            <w:vAlign w:val="center"/>
            <w:hideMark/>
          </w:tcPr>
          <w:p w14:paraId="147B302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Nedostupnost služeb za období celkem    (hod.)</w:t>
            </w:r>
          </w:p>
        </w:tc>
        <w:tc>
          <w:tcPr>
            <w:tcW w:w="1999" w:type="dxa"/>
            <w:tcBorders>
              <w:top w:val="nil"/>
              <w:left w:val="nil"/>
              <w:bottom w:val="single" w:sz="4" w:space="0" w:color="auto"/>
              <w:right w:val="single" w:sz="4" w:space="0" w:color="auto"/>
            </w:tcBorders>
            <w:shd w:val="clear" w:color="000000" w:fill="FFFFFF"/>
            <w:vAlign w:val="center"/>
            <w:hideMark/>
          </w:tcPr>
          <w:p w14:paraId="54F3B7F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Cena za poskytnuté služby (Kč) bez DPH</w:t>
            </w:r>
          </w:p>
        </w:tc>
        <w:tc>
          <w:tcPr>
            <w:tcW w:w="1719" w:type="dxa"/>
            <w:tcBorders>
              <w:top w:val="nil"/>
              <w:left w:val="nil"/>
              <w:bottom w:val="single" w:sz="4" w:space="0" w:color="auto"/>
              <w:right w:val="single" w:sz="4" w:space="0" w:color="auto"/>
            </w:tcBorders>
            <w:shd w:val="clear" w:color="000000" w:fill="FFFFFF"/>
            <w:vAlign w:val="center"/>
            <w:hideMark/>
          </w:tcPr>
          <w:p w14:paraId="24E4559F" w14:textId="1321F77A"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Nedodržení dostupnosti služeb </w:t>
            </w:r>
            <w:r w:rsidR="00AD19CC">
              <w:rPr>
                <w:rFonts w:ascii="Arial" w:hAnsi="Arial" w:cs="Arial"/>
                <w:b/>
                <w:bCs/>
                <w:sz w:val="20"/>
                <w:szCs w:val="20"/>
              </w:rPr>
              <w:t xml:space="preserve"> </w:t>
            </w:r>
            <w:r w:rsidRPr="0021603A">
              <w:rPr>
                <w:rFonts w:ascii="Arial" w:hAnsi="Arial" w:cs="Arial"/>
                <w:b/>
                <w:bCs/>
                <w:sz w:val="20"/>
                <w:szCs w:val="20"/>
              </w:rPr>
              <w:t xml:space="preserve">(R) </w:t>
            </w:r>
          </w:p>
        </w:tc>
        <w:tc>
          <w:tcPr>
            <w:tcW w:w="1413" w:type="dxa"/>
            <w:tcBorders>
              <w:top w:val="nil"/>
              <w:left w:val="nil"/>
              <w:bottom w:val="single" w:sz="4" w:space="0" w:color="auto"/>
              <w:right w:val="single" w:sz="4" w:space="0" w:color="auto"/>
            </w:tcBorders>
            <w:shd w:val="clear" w:color="000000" w:fill="FFFFFF"/>
            <w:vAlign w:val="center"/>
            <w:hideMark/>
          </w:tcPr>
          <w:p w14:paraId="66B569A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Výše smluvní pokuty  (%) </w:t>
            </w:r>
          </w:p>
        </w:tc>
        <w:tc>
          <w:tcPr>
            <w:tcW w:w="1496" w:type="dxa"/>
            <w:tcBorders>
              <w:top w:val="nil"/>
              <w:left w:val="nil"/>
              <w:bottom w:val="single" w:sz="4" w:space="0" w:color="auto"/>
              <w:right w:val="single" w:sz="4" w:space="0" w:color="auto"/>
            </w:tcBorders>
            <w:shd w:val="clear" w:color="000000" w:fill="FFFFFF"/>
            <w:vAlign w:val="center"/>
            <w:hideMark/>
          </w:tcPr>
          <w:p w14:paraId="58A35B6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Výše smluvní pokuty  (Kč) bez DPH</w:t>
            </w:r>
          </w:p>
        </w:tc>
        <w:tc>
          <w:tcPr>
            <w:tcW w:w="1130" w:type="dxa"/>
            <w:tcBorders>
              <w:top w:val="nil"/>
              <w:left w:val="nil"/>
              <w:bottom w:val="single" w:sz="4" w:space="0" w:color="auto"/>
              <w:right w:val="single" w:sz="4" w:space="0" w:color="auto"/>
            </w:tcBorders>
            <w:shd w:val="clear" w:color="000000" w:fill="FFFFFF"/>
            <w:vAlign w:val="center"/>
            <w:hideMark/>
          </w:tcPr>
          <w:p w14:paraId="0DF549B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Poznámka</w:t>
            </w:r>
          </w:p>
        </w:tc>
        <w:tc>
          <w:tcPr>
            <w:tcW w:w="808" w:type="dxa"/>
            <w:tcBorders>
              <w:top w:val="nil"/>
              <w:left w:val="nil"/>
              <w:bottom w:val="nil"/>
              <w:right w:val="nil"/>
            </w:tcBorders>
            <w:shd w:val="clear" w:color="000000" w:fill="FFFFFF"/>
            <w:noWrap/>
            <w:vAlign w:val="bottom"/>
            <w:hideMark/>
          </w:tcPr>
          <w:p w14:paraId="1618E0A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36EEF8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1E738B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7E770922"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7A662F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39748630" w14:textId="77777777" w:rsidTr="001C4C5A">
        <w:trPr>
          <w:trHeight w:val="33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71487F5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doplnit</w:t>
            </w:r>
          </w:p>
        </w:tc>
        <w:tc>
          <w:tcPr>
            <w:tcW w:w="1877" w:type="dxa"/>
            <w:tcBorders>
              <w:top w:val="nil"/>
              <w:left w:val="nil"/>
              <w:bottom w:val="single" w:sz="4" w:space="0" w:color="auto"/>
              <w:right w:val="single" w:sz="4" w:space="0" w:color="auto"/>
            </w:tcBorders>
            <w:shd w:val="clear" w:color="000000" w:fill="FFFFFF"/>
            <w:vAlign w:val="bottom"/>
            <w:hideMark/>
          </w:tcPr>
          <w:p w14:paraId="054AF7D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w:t>
            </w:r>
          </w:p>
        </w:tc>
        <w:tc>
          <w:tcPr>
            <w:tcW w:w="1328" w:type="dxa"/>
            <w:tcBorders>
              <w:top w:val="nil"/>
              <w:left w:val="nil"/>
              <w:bottom w:val="single" w:sz="4" w:space="0" w:color="auto"/>
              <w:right w:val="single" w:sz="4" w:space="0" w:color="auto"/>
            </w:tcBorders>
            <w:shd w:val="clear" w:color="000000" w:fill="FFFFFF"/>
            <w:vAlign w:val="bottom"/>
            <w:hideMark/>
          </w:tcPr>
          <w:p w14:paraId="2813B47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100,000%</w:t>
            </w:r>
          </w:p>
        </w:tc>
        <w:tc>
          <w:tcPr>
            <w:tcW w:w="1735" w:type="dxa"/>
            <w:tcBorders>
              <w:top w:val="nil"/>
              <w:left w:val="nil"/>
              <w:bottom w:val="single" w:sz="4" w:space="0" w:color="auto"/>
              <w:right w:val="single" w:sz="4" w:space="0" w:color="auto"/>
            </w:tcBorders>
            <w:shd w:val="clear" w:color="000000" w:fill="FFFFFF"/>
            <w:vAlign w:val="bottom"/>
            <w:hideMark/>
          </w:tcPr>
          <w:p w14:paraId="16FF61F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0,000</w:t>
            </w:r>
          </w:p>
        </w:tc>
        <w:tc>
          <w:tcPr>
            <w:tcW w:w="1999" w:type="dxa"/>
            <w:tcBorders>
              <w:top w:val="nil"/>
              <w:left w:val="nil"/>
              <w:bottom w:val="single" w:sz="4" w:space="0" w:color="auto"/>
              <w:right w:val="single" w:sz="4" w:space="0" w:color="auto"/>
            </w:tcBorders>
            <w:shd w:val="clear" w:color="000000" w:fill="FFFFFF"/>
            <w:vAlign w:val="bottom"/>
            <w:hideMark/>
          </w:tcPr>
          <w:p w14:paraId="5E5E430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613E5EE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-100,0%</w:t>
            </w:r>
          </w:p>
        </w:tc>
        <w:tc>
          <w:tcPr>
            <w:tcW w:w="1413" w:type="dxa"/>
            <w:tcBorders>
              <w:top w:val="nil"/>
              <w:left w:val="nil"/>
              <w:bottom w:val="single" w:sz="4" w:space="0" w:color="auto"/>
              <w:right w:val="single" w:sz="4" w:space="0" w:color="auto"/>
            </w:tcBorders>
            <w:shd w:val="clear" w:color="000000" w:fill="FFFFFF"/>
            <w:vAlign w:val="bottom"/>
            <w:hideMark/>
          </w:tcPr>
          <w:p w14:paraId="30CA907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100%</w:t>
            </w:r>
          </w:p>
        </w:tc>
        <w:tc>
          <w:tcPr>
            <w:tcW w:w="1496" w:type="dxa"/>
            <w:tcBorders>
              <w:top w:val="nil"/>
              <w:left w:val="nil"/>
              <w:bottom w:val="single" w:sz="4" w:space="0" w:color="auto"/>
              <w:right w:val="single" w:sz="4" w:space="0" w:color="auto"/>
            </w:tcBorders>
            <w:shd w:val="clear" w:color="000000" w:fill="FFFFFF"/>
            <w:vAlign w:val="bottom"/>
            <w:hideMark/>
          </w:tcPr>
          <w:p w14:paraId="6614FDF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0,00   </w:t>
            </w:r>
          </w:p>
        </w:tc>
        <w:tc>
          <w:tcPr>
            <w:tcW w:w="1130" w:type="dxa"/>
            <w:tcBorders>
              <w:top w:val="nil"/>
              <w:left w:val="nil"/>
              <w:bottom w:val="nil"/>
              <w:right w:val="single" w:sz="4" w:space="0" w:color="auto"/>
            </w:tcBorders>
            <w:shd w:val="clear" w:color="000000" w:fill="FFFFFF"/>
            <w:noWrap/>
            <w:vAlign w:val="bottom"/>
            <w:hideMark/>
          </w:tcPr>
          <w:p w14:paraId="4E5F0926"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808" w:type="dxa"/>
            <w:tcBorders>
              <w:top w:val="nil"/>
              <w:left w:val="nil"/>
              <w:bottom w:val="nil"/>
              <w:right w:val="nil"/>
            </w:tcBorders>
            <w:shd w:val="clear" w:color="000000" w:fill="FFFFFF"/>
            <w:noWrap/>
            <w:vAlign w:val="bottom"/>
            <w:hideMark/>
          </w:tcPr>
          <w:p w14:paraId="2EEEE7A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E3993E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21EC2BDC"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7C5B6512"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59414EA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1B3771C1" w14:textId="77777777" w:rsidTr="001C4C5A">
        <w:trPr>
          <w:trHeight w:val="33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464CA78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05C3691E"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34A46889"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224B11EF"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34FBC036"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313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09AEE9"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 xml:space="preserve">Celkem sleva z fakturace  v Kč bez DPH: </w:t>
            </w:r>
          </w:p>
        </w:tc>
        <w:tc>
          <w:tcPr>
            <w:tcW w:w="1496" w:type="dxa"/>
            <w:tcBorders>
              <w:top w:val="nil"/>
              <w:left w:val="nil"/>
              <w:bottom w:val="single" w:sz="4" w:space="0" w:color="auto"/>
              <w:right w:val="nil"/>
            </w:tcBorders>
            <w:shd w:val="clear" w:color="000000" w:fill="FFFFFF"/>
            <w:vAlign w:val="bottom"/>
            <w:hideMark/>
          </w:tcPr>
          <w:p w14:paraId="4387EB93"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 xml:space="preserve">0,00   </w:t>
            </w:r>
          </w:p>
        </w:tc>
        <w:tc>
          <w:tcPr>
            <w:tcW w:w="11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0653274"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808" w:type="dxa"/>
            <w:tcBorders>
              <w:top w:val="nil"/>
              <w:left w:val="nil"/>
              <w:bottom w:val="nil"/>
              <w:right w:val="nil"/>
            </w:tcBorders>
            <w:shd w:val="clear" w:color="000000" w:fill="FFFFFF"/>
            <w:noWrap/>
            <w:vAlign w:val="bottom"/>
            <w:hideMark/>
          </w:tcPr>
          <w:p w14:paraId="554D73F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767A7A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E98478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32FBE76C"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4E9DFB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020A614F" w14:textId="77777777" w:rsidTr="0021603A">
        <w:trPr>
          <w:trHeight w:val="315"/>
        </w:trPr>
        <w:tc>
          <w:tcPr>
            <w:tcW w:w="3391" w:type="dxa"/>
            <w:tcBorders>
              <w:top w:val="nil"/>
              <w:left w:val="nil"/>
              <w:bottom w:val="nil"/>
              <w:right w:val="nil"/>
            </w:tcBorders>
            <w:shd w:val="clear" w:color="000000" w:fill="FFFFFF"/>
            <w:vAlign w:val="bottom"/>
            <w:hideMark/>
          </w:tcPr>
          <w:p w14:paraId="3913B488"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nil"/>
              <w:right w:val="nil"/>
            </w:tcBorders>
            <w:shd w:val="clear" w:color="000000" w:fill="FFFFFF"/>
            <w:vAlign w:val="bottom"/>
            <w:hideMark/>
          </w:tcPr>
          <w:p w14:paraId="4401A0D2"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nil"/>
              <w:right w:val="nil"/>
            </w:tcBorders>
            <w:shd w:val="clear" w:color="000000" w:fill="FFFFFF"/>
            <w:vAlign w:val="bottom"/>
            <w:hideMark/>
          </w:tcPr>
          <w:p w14:paraId="0D8362D9"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nil"/>
              <w:right w:val="nil"/>
            </w:tcBorders>
            <w:shd w:val="clear" w:color="000000" w:fill="FFFFFF"/>
            <w:vAlign w:val="bottom"/>
            <w:hideMark/>
          </w:tcPr>
          <w:p w14:paraId="0473C80C"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nil"/>
              <w:right w:val="nil"/>
            </w:tcBorders>
            <w:shd w:val="clear" w:color="000000" w:fill="FFFFFF"/>
            <w:vAlign w:val="bottom"/>
            <w:hideMark/>
          </w:tcPr>
          <w:p w14:paraId="68CE2416"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nil"/>
              <w:right w:val="nil"/>
            </w:tcBorders>
            <w:shd w:val="clear" w:color="000000" w:fill="FFFFFF"/>
            <w:vAlign w:val="bottom"/>
            <w:hideMark/>
          </w:tcPr>
          <w:p w14:paraId="474B54E1"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413" w:type="dxa"/>
            <w:tcBorders>
              <w:top w:val="nil"/>
              <w:left w:val="nil"/>
              <w:bottom w:val="nil"/>
              <w:right w:val="nil"/>
            </w:tcBorders>
            <w:shd w:val="clear" w:color="000000" w:fill="FFFFFF"/>
            <w:noWrap/>
            <w:vAlign w:val="center"/>
            <w:hideMark/>
          </w:tcPr>
          <w:p w14:paraId="3004235E"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29CD88A5"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130" w:type="dxa"/>
            <w:tcBorders>
              <w:top w:val="nil"/>
              <w:left w:val="nil"/>
              <w:bottom w:val="nil"/>
              <w:right w:val="nil"/>
            </w:tcBorders>
            <w:shd w:val="clear" w:color="000000" w:fill="FFFFFF"/>
            <w:noWrap/>
            <w:vAlign w:val="bottom"/>
            <w:hideMark/>
          </w:tcPr>
          <w:p w14:paraId="4CFFDDF5"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808" w:type="dxa"/>
            <w:tcBorders>
              <w:top w:val="nil"/>
              <w:left w:val="nil"/>
              <w:bottom w:val="nil"/>
              <w:right w:val="nil"/>
            </w:tcBorders>
            <w:shd w:val="clear" w:color="000000" w:fill="FFFFFF"/>
            <w:noWrap/>
            <w:vAlign w:val="bottom"/>
            <w:hideMark/>
          </w:tcPr>
          <w:p w14:paraId="0EF2ECC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873446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1914B5C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4A8F801E"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7E32E86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416DED36" w14:textId="77777777" w:rsidTr="0021603A">
        <w:trPr>
          <w:trHeight w:val="690"/>
        </w:trPr>
        <w:tc>
          <w:tcPr>
            <w:tcW w:w="16088"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343B57D" w14:textId="01C824A5" w:rsidR="001C4C5A" w:rsidRPr="0021603A" w:rsidRDefault="001C4C5A" w:rsidP="00E305C2">
            <w:pPr>
              <w:spacing w:after="0"/>
              <w:ind w:left="0"/>
              <w:rPr>
                <w:rFonts w:ascii="Calibri" w:hAnsi="Calibri" w:cs="Calibri"/>
                <w:b/>
                <w:bCs/>
                <w:sz w:val="20"/>
                <w:szCs w:val="20"/>
              </w:rPr>
            </w:pPr>
            <w:r w:rsidRPr="0021603A">
              <w:rPr>
                <w:rFonts w:ascii="Calibri" w:hAnsi="Calibri" w:cs="Calibri"/>
                <w:b/>
                <w:bCs/>
                <w:sz w:val="20"/>
                <w:szCs w:val="20"/>
              </w:rPr>
              <w:t xml:space="preserve">Pokud Poskytovatel ve vztahu k Službě poskytované dle Smlouvy </w:t>
            </w:r>
            <w:r w:rsidR="00E305C2">
              <w:rPr>
                <w:rFonts w:ascii="Calibri" w:hAnsi="Calibri" w:cs="Calibri"/>
                <w:b/>
                <w:bCs/>
                <w:sz w:val="20"/>
                <w:szCs w:val="20"/>
              </w:rPr>
              <w:t xml:space="preserve">Objednateli </w:t>
            </w:r>
            <w:r w:rsidRPr="0021603A">
              <w:rPr>
                <w:rFonts w:ascii="Calibri" w:hAnsi="Calibri" w:cs="Calibri"/>
                <w:b/>
                <w:bCs/>
                <w:sz w:val="20"/>
                <w:szCs w:val="20"/>
              </w:rPr>
              <w:t xml:space="preserve">nesplní Kvalitativní ukazatel „dostupnost“ tak, jak je tento vymezen v  Poptávkovém listu, je Poskytovatel povinen uhradit </w:t>
            </w:r>
            <w:r w:rsidR="00E305C2">
              <w:rPr>
                <w:rFonts w:ascii="Calibri" w:hAnsi="Calibri" w:cs="Calibri"/>
                <w:b/>
                <w:bCs/>
                <w:sz w:val="20"/>
                <w:szCs w:val="20"/>
              </w:rPr>
              <w:t>Objednateli</w:t>
            </w:r>
            <w:r w:rsidRPr="0021603A">
              <w:rPr>
                <w:rFonts w:ascii="Calibri" w:hAnsi="Calibri" w:cs="Calibri"/>
                <w:b/>
                <w:bCs/>
                <w:sz w:val="20"/>
                <w:szCs w:val="20"/>
              </w:rPr>
              <w:t xml:space="preserve"> smluvní pokutu, jejíž výše je uvedena níže, a to i opakovaně za každé rozhodné období, v němž nedosáhl definované hodnoty. Dostupnost pro jednotlivé  Služby  je měřena na předávacím rozhraní Služby a bude vypočtena podle následujícího vzorce:</w:t>
            </w:r>
            <w:r w:rsidRPr="0021603A">
              <w:rPr>
                <w:rFonts w:ascii="Calibri" w:hAnsi="Calibri" w:cs="Calibri"/>
                <w:b/>
                <w:bCs/>
                <w:sz w:val="20"/>
                <w:szCs w:val="20"/>
              </w:rPr>
              <w:br/>
              <w:t xml:space="preserve">(M – N)/M) x 100     </w:t>
            </w:r>
            <w:r w:rsidRPr="0021603A">
              <w:rPr>
                <w:rFonts w:ascii="Calibri" w:hAnsi="Calibri" w:cs="Calibri"/>
                <w:b/>
                <w:bCs/>
                <w:sz w:val="20"/>
                <w:szCs w:val="20"/>
              </w:rPr>
              <w:br/>
              <w:t xml:space="preserve">kde: </w:t>
            </w:r>
            <w:r w:rsidRPr="0021603A">
              <w:rPr>
                <w:rFonts w:ascii="Calibri" w:hAnsi="Calibri" w:cs="Calibri"/>
                <w:b/>
                <w:bCs/>
                <w:sz w:val="20"/>
                <w:szCs w:val="20"/>
              </w:rPr>
              <w:br/>
              <w:t>M – je měsíční období poskytování Služby (kalkulováno jako 30 dnů = 720 hodin)</w:t>
            </w:r>
            <w:r w:rsidRPr="0021603A">
              <w:rPr>
                <w:rFonts w:ascii="Calibri" w:hAnsi="Calibri" w:cs="Calibri"/>
                <w:b/>
                <w:bCs/>
                <w:sz w:val="20"/>
                <w:szCs w:val="20"/>
              </w:rPr>
              <w:br/>
              <w:t>N – je celková doba nedostupnosti Služby v uvedeném období M měřená v hodinách.</w:t>
            </w:r>
          </w:p>
        </w:tc>
        <w:tc>
          <w:tcPr>
            <w:tcW w:w="808" w:type="dxa"/>
            <w:tcBorders>
              <w:top w:val="nil"/>
              <w:left w:val="nil"/>
              <w:bottom w:val="nil"/>
              <w:right w:val="nil"/>
            </w:tcBorders>
            <w:shd w:val="clear" w:color="000000" w:fill="FFFFFF"/>
            <w:noWrap/>
            <w:vAlign w:val="bottom"/>
            <w:hideMark/>
          </w:tcPr>
          <w:p w14:paraId="3796798B"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22C1A104"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94ACFEC"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461776C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D34E62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1215836A"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31320D4E"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6835374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C95DB9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C15BF9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6963E33D"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8117DD7"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53922570"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5E5F38F8"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06197C88"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ACB193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C941CF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59280778"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FB37B68"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3AE809F7"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28B31FD1"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7AD85E8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9AE62F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1216769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02CF694D"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A077388"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51FE8750"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72D3263D"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296EE66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E88C03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F43324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4FEBE8DD"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28514CD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300FB22E"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2C99D76A"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24E9BEB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36458D8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255440B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2C43E5A1"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43CD24F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3C12E0B6"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65336D1E"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00EE130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485BF7E9"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0B428AB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12D0C1C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DA7090B"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51174461" w14:textId="77777777" w:rsidTr="0021603A">
        <w:trPr>
          <w:trHeight w:val="70"/>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3B436761"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23E1D619"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29DF391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39E60E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1DF767B0"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7519D9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669A2616" w14:textId="77777777" w:rsidTr="0021603A">
        <w:trPr>
          <w:trHeight w:val="315"/>
        </w:trPr>
        <w:tc>
          <w:tcPr>
            <w:tcW w:w="6596" w:type="dxa"/>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4A7229F" w14:textId="77777777" w:rsidR="001C4C5A" w:rsidRPr="0021603A" w:rsidRDefault="001C4C5A" w:rsidP="0021603A">
            <w:pPr>
              <w:spacing w:after="0"/>
              <w:ind w:left="0"/>
              <w:jc w:val="center"/>
              <w:rPr>
                <w:rFonts w:ascii="Arial" w:hAnsi="Arial" w:cs="Arial"/>
                <w:b/>
                <w:bCs/>
                <w:i/>
                <w:iCs/>
                <w:szCs w:val="22"/>
              </w:rPr>
            </w:pPr>
            <w:r w:rsidRPr="0021603A">
              <w:rPr>
                <w:rFonts w:ascii="Arial" w:hAnsi="Arial" w:cs="Arial"/>
                <w:b/>
                <w:bCs/>
                <w:i/>
                <w:iCs/>
                <w:szCs w:val="22"/>
              </w:rPr>
              <w:t xml:space="preserve">Hodnota dostupnosti </w:t>
            </w:r>
          </w:p>
        </w:tc>
        <w:tc>
          <w:tcPr>
            <w:tcW w:w="1735" w:type="dxa"/>
            <w:tcBorders>
              <w:top w:val="nil"/>
              <w:left w:val="nil"/>
              <w:bottom w:val="nil"/>
              <w:right w:val="nil"/>
            </w:tcBorders>
            <w:shd w:val="clear" w:color="000000" w:fill="FFFFFF"/>
            <w:noWrap/>
            <w:vAlign w:val="center"/>
            <w:hideMark/>
          </w:tcPr>
          <w:p w14:paraId="1AE7D80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999" w:type="dxa"/>
            <w:tcBorders>
              <w:top w:val="nil"/>
              <w:left w:val="nil"/>
              <w:bottom w:val="nil"/>
              <w:right w:val="nil"/>
            </w:tcBorders>
            <w:shd w:val="clear" w:color="000000" w:fill="FFFFFF"/>
            <w:noWrap/>
            <w:vAlign w:val="center"/>
            <w:hideMark/>
          </w:tcPr>
          <w:p w14:paraId="4B5722B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719" w:type="dxa"/>
            <w:tcBorders>
              <w:top w:val="nil"/>
              <w:left w:val="nil"/>
              <w:bottom w:val="nil"/>
              <w:right w:val="nil"/>
            </w:tcBorders>
            <w:shd w:val="clear" w:color="000000" w:fill="FFFFFF"/>
            <w:noWrap/>
            <w:vAlign w:val="center"/>
            <w:hideMark/>
          </w:tcPr>
          <w:p w14:paraId="68DC8E3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13" w:type="dxa"/>
            <w:tcBorders>
              <w:top w:val="nil"/>
              <w:left w:val="nil"/>
              <w:bottom w:val="nil"/>
              <w:right w:val="nil"/>
            </w:tcBorders>
            <w:shd w:val="clear" w:color="000000" w:fill="FFFFFF"/>
            <w:noWrap/>
            <w:vAlign w:val="center"/>
            <w:hideMark/>
          </w:tcPr>
          <w:p w14:paraId="7048C0D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center"/>
            <w:hideMark/>
          </w:tcPr>
          <w:p w14:paraId="321B421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center"/>
            <w:hideMark/>
          </w:tcPr>
          <w:p w14:paraId="5AC420F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3132443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706F64D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C7D7AA7"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74D748FC"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217D02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64BD15EB" w14:textId="77777777" w:rsidTr="0021603A">
        <w:trPr>
          <w:trHeight w:val="60"/>
        </w:trPr>
        <w:tc>
          <w:tcPr>
            <w:tcW w:w="6596" w:type="dxa"/>
            <w:gridSpan w:val="3"/>
            <w:vMerge/>
            <w:tcBorders>
              <w:top w:val="single" w:sz="8" w:space="0" w:color="auto"/>
              <w:left w:val="single" w:sz="8" w:space="0" w:color="auto"/>
              <w:bottom w:val="single" w:sz="8" w:space="0" w:color="000000"/>
              <w:right w:val="single" w:sz="8" w:space="0" w:color="000000"/>
            </w:tcBorders>
            <w:vAlign w:val="center"/>
            <w:hideMark/>
          </w:tcPr>
          <w:p w14:paraId="42B40EBC" w14:textId="77777777" w:rsidR="001C4C5A" w:rsidRPr="0021603A" w:rsidRDefault="001C4C5A" w:rsidP="0021603A">
            <w:pPr>
              <w:spacing w:after="0"/>
              <w:ind w:left="0"/>
              <w:rPr>
                <w:rFonts w:ascii="Arial" w:hAnsi="Arial" w:cs="Arial"/>
                <w:b/>
                <w:bCs/>
                <w:i/>
                <w:iCs/>
                <w:szCs w:val="22"/>
              </w:rPr>
            </w:pPr>
          </w:p>
        </w:tc>
        <w:tc>
          <w:tcPr>
            <w:tcW w:w="1735" w:type="dxa"/>
            <w:tcBorders>
              <w:top w:val="nil"/>
              <w:left w:val="nil"/>
              <w:bottom w:val="nil"/>
              <w:right w:val="nil"/>
            </w:tcBorders>
            <w:shd w:val="clear" w:color="000000" w:fill="FFFFFF"/>
            <w:noWrap/>
            <w:vAlign w:val="bottom"/>
            <w:hideMark/>
          </w:tcPr>
          <w:p w14:paraId="10A60CA1"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3718" w:type="dxa"/>
            <w:gridSpan w:val="2"/>
            <w:tcBorders>
              <w:top w:val="nil"/>
              <w:left w:val="nil"/>
              <w:bottom w:val="nil"/>
              <w:right w:val="nil"/>
            </w:tcBorders>
            <w:shd w:val="clear" w:color="000000" w:fill="FFFFFF"/>
            <w:vAlign w:val="bottom"/>
            <w:hideMark/>
          </w:tcPr>
          <w:p w14:paraId="4D3F3728" w14:textId="77777777" w:rsidR="001C4C5A" w:rsidRPr="0021603A" w:rsidRDefault="001C4C5A" w:rsidP="0021603A">
            <w:pPr>
              <w:spacing w:after="0"/>
              <w:ind w:left="0"/>
              <w:jc w:val="right"/>
              <w:rPr>
                <w:rFonts w:ascii="Arial" w:hAnsi="Arial" w:cs="Arial"/>
                <w:b/>
                <w:bCs/>
                <w:i/>
                <w:iCs/>
                <w:sz w:val="20"/>
                <w:szCs w:val="20"/>
              </w:rPr>
            </w:pPr>
            <w:r w:rsidRPr="0021603A">
              <w:rPr>
                <w:rFonts w:ascii="Arial" w:hAnsi="Arial" w:cs="Arial"/>
                <w:b/>
                <w:bCs/>
                <w:i/>
                <w:iCs/>
                <w:sz w:val="20"/>
                <w:szCs w:val="20"/>
              </w:rPr>
              <w:t> </w:t>
            </w:r>
          </w:p>
        </w:tc>
        <w:tc>
          <w:tcPr>
            <w:tcW w:w="1413" w:type="dxa"/>
            <w:tcBorders>
              <w:top w:val="nil"/>
              <w:left w:val="nil"/>
              <w:bottom w:val="nil"/>
              <w:right w:val="nil"/>
            </w:tcBorders>
            <w:shd w:val="clear" w:color="000000" w:fill="FFFFFF"/>
            <w:vAlign w:val="center"/>
            <w:hideMark/>
          </w:tcPr>
          <w:p w14:paraId="0D33DBFE"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198B4650"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130" w:type="dxa"/>
            <w:tcBorders>
              <w:top w:val="nil"/>
              <w:left w:val="nil"/>
              <w:bottom w:val="nil"/>
              <w:right w:val="nil"/>
            </w:tcBorders>
            <w:shd w:val="clear" w:color="000000" w:fill="FFFFFF"/>
            <w:noWrap/>
            <w:vAlign w:val="bottom"/>
            <w:hideMark/>
          </w:tcPr>
          <w:p w14:paraId="0F1536E5" w14:textId="77777777" w:rsidR="001C4C5A" w:rsidRPr="0021603A" w:rsidRDefault="001C4C5A" w:rsidP="0021603A">
            <w:pPr>
              <w:spacing w:after="0"/>
              <w:ind w:left="0"/>
              <w:jc w:val="right"/>
              <w:rPr>
                <w:rFonts w:ascii="Arial" w:hAnsi="Arial" w:cs="Arial"/>
                <w:sz w:val="16"/>
                <w:szCs w:val="16"/>
              </w:rPr>
            </w:pPr>
            <w:r w:rsidRPr="0021603A">
              <w:rPr>
                <w:rFonts w:ascii="Arial" w:hAnsi="Arial" w:cs="Arial"/>
                <w:sz w:val="16"/>
                <w:szCs w:val="16"/>
              </w:rPr>
              <w:t> </w:t>
            </w:r>
          </w:p>
        </w:tc>
        <w:tc>
          <w:tcPr>
            <w:tcW w:w="808" w:type="dxa"/>
            <w:tcBorders>
              <w:top w:val="nil"/>
              <w:left w:val="nil"/>
              <w:bottom w:val="nil"/>
              <w:right w:val="nil"/>
            </w:tcBorders>
            <w:shd w:val="clear" w:color="000000" w:fill="FFFFFF"/>
            <w:noWrap/>
            <w:vAlign w:val="bottom"/>
            <w:hideMark/>
          </w:tcPr>
          <w:p w14:paraId="3BE79BC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3F4FD7B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512763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604D2E4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BF5835C"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3DF32ED1" w14:textId="77777777" w:rsidTr="001C4C5A">
        <w:trPr>
          <w:trHeight w:val="113"/>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44FECCBC"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Parametr  - SLA</w:t>
            </w:r>
          </w:p>
        </w:tc>
        <w:tc>
          <w:tcPr>
            <w:tcW w:w="1877" w:type="dxa"/>
            <w:tcBorders>
              <w:top w:val="nil"/>
              <w:left w:val="nil"/>
              <w:bottom w:val="single" w:sz="4" w:space="0" w:color="auto"/>
              <w:right w:val="single" w:sz="4" w:space="0" w:color="auto"/>
            </w:tcBorders>
            <w:shd w:val="clear" w:color="000000" w:fill="FFFFFF"/>
            <w:vAlign w:val="center"/>
            <w:hideMark/>
          </w:tcPr>
          <w:p w14:paraId="7E012581"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Definovaná minimální hodnota    ( R)</w:t>
            </w:r>
          </w:p>
        </w:tc>
        <w:tc>
          <w:tcPr>
            <w:tcW w:w="1328" w:type="dxa"/>
            <w:tcBorders>
              <w:top w:val="nil"/>
              <w:left w:val="nil"/>
              <w:bottom w:val="single" w:sz="4" w:space="0" w:color="auto"/>
              <w:right w:val="single" w:sz="4" w:space="0" w:color="auto"/>
            </w:tcBorders>
            <w:shd w:val="clear" w:color="000000" w:fill="FFFFFF"/>
            <w:vAlign w:val="center"/>
            <w:hideMark/>
          </w:tcPr>
          <w:p w14:paraId="0D08C492"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Výše smluvní pokuty</w:t>
            </w:r>
          </w:p>
        </w:tc>
        <w:tc>
          <w:tcPr>
            <w:tcW w:w="1735" w:type="dxa"/>
            <w:tcBorders>
              <w:top w:val="nil"/>
              <w:left w:val="nil"/>
              <w:bottom w:val="nil"/>
              <w:right w:val="nil"/>
            </w:tcBorders>
            <w:shd w:val="clear" w:color="000000" w:fill="FFFFFF"/>
            <w:vAlign w:val="center"/>
            <w:hideMark/>
          </w:tcPr>
          <w:p w14:paraId="2469CE83"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0A24374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2A6987C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2D8A566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2F216BFC"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30386FB9" w14:textId="77777777" w:rsidR="001C4C5A" w:rsidRPr="0021603A" w:rsidRDefault="001C4C5A" w:rsidP="0021603A">
            <w:pPr>
              <w:spacing w:after="0"/>
              <w:ind w:left="0"/>
              <w:jc w:val="right"/>
              <w:rPr>
                <w:rFonts w:ascii="Arial" w:hAnsi="Arial" w:cs="Arial"/>
                <w:b/>
                <w:bCs/>
                <w:i/>
                <w:iCs/>
                <w:sz w:val="28"/>
                <w:szCs w:val="28"/>
              </w:rPr>
            </w:pPr>
            <w:r w:rsidRPr="0021603A">
              <w:rPr>
                <w:rFonts w:ascii="Arial" w:hAnsi="Arial" w:cs="Arial"/>
                <w:b/>
                <w:bCs/>
                <w:i/>
                <w:iCs/>
                <w:sz w:val="28"/>
                <w:szCs w:val="28"/>
              </w:rPr>
              <w:t> </w:t>
            </w:r>
          </w:p>
        </w:tc>
        <w:tc>
          <w:tcPr>
            <w:tcW w:w="808" w:type="dxa"/>
            <w:tcBorders>
              <w:top w:val="nil"/>
              <w:left w:val="nil"/>
              <w:bottom w:val="nil"/>
              <w:right w:val="nil"/>
            </w:tcBorders>
            <w:shd w:val="clear" w:color="000000" w:fill="FFFFFF"/>
            <w:noWrap/>
            <w:vAlign w:val="bottom"/>
            <w:hideMark/>
          </w:tcPr>
          <w:p w14:paraId="0022E97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664661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4AD0F44"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5E2F918C"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1EF8CA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54078D60" w14:textId="77777777" w:rsidTr="001C4C5A">
        <w:trPr>
          <w:trHeight w:val="540"/>
        </w:trPr>
        <w:tc>
          <w:tcPr>
            <w:tcW w:w="3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57ED74"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Dostupnost</w:t>
            </w:r>
          </w:p>
        </w:tc>
        <w:tc>
          <w:tcPr>
            <w:tcW w:w="1877" w:type="dxa"/>
            <w:tcBorders>
              <w:top w:val="nil"/>
              <w:left w:val="nil"/>
              <w:bottom w:val="single" w:sz="4" w:space="0" w:color="auto"/>
              <w:right w:val="single" w:sz="4" w:space="0" w:color="auto"/>
            </w:tcBorders>
            <w:shd w:val="clear" w:color="000000" w:fill="FFFFFF"/>
            <w:vAlign w:val="bottom"/>
            <w:hideMark/>
          </w:tcPr>
          <w:p w14:paraId="093D59B4"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nejméně o 0,1% a méně než 0,2%</w:t>
            </w:r>
          </w:p>
        </w:tc>
        <w:tc>
          <w:tcPr>
            <w:tcW w:w="1328" w:type="dxa"/>
            <w:tcBorders>
              <w:top w:val="nil"/>
              <w:left w:val="nil"/>
              <w:bottom w:val="single" w:sz="4" w:space="0" w:color="auto"/>
              <w:right w:val="single" w:sz="4" w:space="0" w:color="auto"/>
            </w:tcBorders>
            <w:shd w:val="clear" w:color="000000" w:fill="FFFFFF"/>
            <w:vAlign w:val="bottom"/>
            <w:hideMark/>
          </w:tcPr>
          <w:p w14:paraId="11A70AB6"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10%</w:t>
            </w:r>
          </w:p>
        </w:tc>
        <w:tc>
          <w:tcPr>
            <w:tcW w:w="1735" w:type="dxa"/>
            <w:tcBorders>
              <w:top w:val="nil"/>
              <w:left w:val="nil"/>
              <w:bottom w:val="nil"/>
              <w:right w:val="nil"/>
            </w:tcBorders>
            <w:shd w:val="clear" w:color="000000" w:fill="FFFFFF"/>
            <w:vAlign w:val="center"/>
            <w:hideMark/>
          </w:tcPr>
          <w:p w14:paraId="5052A40F"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0D6CB94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1F0CACDD"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44506C7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5C5E8E7D"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328D2927" w14:textId="77777777" w:rsidR="001C4C5A" w:rsidRPr="0021603A" w:rsidRDefault="001C4C5A" w:rsidP="0021603A">
            <w:pPr>
              <w:spacing w:after="0"/>
              <w:ind w:left="0"/>
              <w:jc w:val="right"/>
              <w:rPr>
                <w:rFonts w:ascii="Arial" w:hAnsi="Arial" w:cs="Arial"/>
                <w:b/>
                <w:bCs/>
                <w:i/>
                <w:iCs/>
                <w:sz w:val="28"/>
                <w:szCs w:val="28"/>
              </w:rPr>
            </w:pPr>
            <w:r w:rsidRPr="0021603A">
              <w:rPr>
                <w:rFonts w:ascii="Arial" w:hAnsi="Arial" w:cs="Arial"/>
                <w:b/>
                <w:bCs/>
                <w:i/>
                <w:iCs/>
                <w:sz w:val="28"/>
                <w:szCs w:val="28"/>
              </w:rPr>
              <w:t> </w:t>
            </w:r>
          </w:p>
        </w:tc>
        <w:tc>
          <w:tcPr>
            <w:tcW w:w="808" w:type="dxa"/>
            <w:tcBorders>
              <w:top w:val="nil"/>
              <w:left w:val="nil"/>
              <w:bottom w:val="nil"/>
              <w:right w:val="nil"/>
            </w:tcBorders>
            <w:shd w:val="clear" w:color="000000" w:fill="FFFFFF"/>
            <w:noWrap/>
            <w:vAlign w:val="bottom"/>
            <w:hideMark/>
          </w:tcPr>
          <w:p w14:paraId="6C708B8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34A62D3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6204E3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0066AF7E"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7E6717C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4DA2201A" w14:textId="77777777" w:rsidTr="001C4C5A">
        <w:trPr>
          <w:trHeight w:val="375"/>
        </w:trPr>
        <w:tc>
          <w:tcPr>
            <w:tcW w:w="3391" w:type="dxa"/>
            <w:vMerge/>
            <w:tcBorders>
              <w:top w:val="nil"/>
              <w:left w:val="single" w:sz="4" w:space="0" w:color="auto"/>
              <w:bottom w:val="single" w:sz="4" w:space="0" w:color="000000"/>
              <w:right w:val="single" w:sz="4" w:space="0" w:color="auto"/>
            </w:tcBorders>
            <w:vAlign w:val="center"/>
            <w:hideMark/>
          </w:tcPr>
          <w:p w14:paraId="40C77590"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3EF5FF69"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0,2% a méně než 0,5%</w:t>
            </w:r>
          </w:p>
        </w:tc>
        <w:tc>
          <w:tcPr>
            <w:tcW w:w="1328" w:type="dxa"/>
            <w:tcBorders>
              <w:top w:val="nil"/>
              <w:left w:val="nil"/>
              <w:bottom w:val="single" w:sz="4" w:space="0" w:color="auto"/>
              <w:right w:val="single" w:sz="4" w:space="0" w:color="auto"/>
            </w:tcBorders>
            <w:shd w:val="clear" w:color="000000" w:fill="FFFFFF"/>
            <w:vAlign w:val="bottom"/>
            <w:hideMark/>
          </w:tcPr>
          <w:p w14:paraId="7E5440C6"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20%</w:t>
            </w:r>
          </w:p>
        </w:tc>
        <w:tc>
          <w:tcPr>
            <w:tcW w:w="1735" w:type="dxa"/>
            <w:tcBorders>
              <w:top w:val="nil"/>
              <w:left w:val="nil"/>
              <w:bottom w:val="nil"/>
              <w:right w:val="nil"/>
            </w:tcBorders>
            <w:shd w:val="clear" w:color="000000" w:fill="FFFFFF"/>
            <w:vAlign w:val="center"/>
            <w:hideMark/>
          </w:tcPr>
          <w:p w14:paraId="0145DFC6"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70A65B82"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9118D5A"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7168962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5454410F"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3F50CAF8" w14:textId="77777777" w:rsidR="001C4C5A" w:rsidRPr="0021603A" w:rsidRDefault="001C4C5A" w:rsidP="0021603A">
            <w:pPr>
              <w:spacing w:after="0"/>
              <w:ind w:left="0"/>
              <w:jc w:val="right"/>
              <w:rPr>
                <w:rFonts w:ascii="Arial" w:hAnsi="Arial" w:cs="Arial"/>
                <w:b/>
                <w:bCs/>
                <w:i/>
                <w:iCs/>
                <w:sz w:val="28"/>
                <w:szCs w:val="28"/>
              </w:rPr>
            </w:pPr>
            <w:r w:rsidRPr="0021603A">
              <w:rPr>
                <w:rFonts w:ascii="Arial" w:hAnsi="Arial" w:cs="Arial"/>
                <w:b/>
                <w:bCs/>
                <w:i/>
                <w:iCs/>
                <w:sz w:val="28"/>
                <w:szCs w:val="28"/>
              </w:rPr>
              <w:t> </w:t>
            </w:r>
          </w:p>
        </w:tc>
        <w:tc>
          <w:tcPr>
            <w:tcW w:w="808" w:type="dxa"/>
            <w:tcBorders>
              <w:top w:val="nil"/>
              <w:left w:val="nil"/>
              <w:bottom w:val="nil"/>
              <w:right w:val="nil"/>
            </w:tcBorders>
            <w:shd w:val="clear" w:color="000000" w:fill="FFFFFF"/>
            <w:noWrap/>
            <w:vAlign w:val="bottom"/>
            <w:hideMark/>
          </w:tcPr>
          <w:p w14:paraId="198762DD"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320" w:type="dxa"/>
            <w:tcBorders>
              <w:top w:val="nil"/>
              <w:left w:val="nil"/>
              <w:bottom w:val="nil"/>
              <w:right w:val="nil"/>
            </w:tcBorders>
            <w:shd w:val="clear" w:color="000000" w:fill="FFFFFF"/>
            <w:noWrap/>
            <w:vAlign w:val="bottom"/>
            <w:hideMark/>
          </w:tcPr>
          <w:p w14:paraId="79E878CC"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496" w:type="dxa"/>
            <w:tcBorders>
              <w:top w:val="nil"/>
              <w:left w:val="nil"/>
              <w:bottom w:val="nil"/>
              <w:right w:val="nil"/>
            </w:tcBorders>
            <w:shd w:val="clear" w:color="000000" w:fill="FFFFFF"/>
            <w:noWrap/>
            <w:vAlign w:val="bottom"/>
            <w:hideMark/>
          </w:tcPr>
          <w:p w14:paraId="666F1302"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196" w:type="dxa"/>
            <w:tcBorders>
              <w:top w:val="nil"/>
              <w:left w:val="nil"/>
              <w:bottom w:val="nil"/>
              <w:right w:val="nil"/>
            </w:tcBorders>
            <w:shd w:val="clear" w:color="000000" w:fill="FFFFFF"/>
            <w:noWrap/>
            <w:vAlign w:val="bottom"/>
            <w:hideMark/>
          </w:tcPr>
          <w:p w14:paraId="4E3918F4"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463" w:type="dxa"/>
            <w:tcBorders>
              <w:top w:val="nil"/>
              <w:left w:val="nil"/>
              <w:bottom w:val="nil"/>
              <w:right w:val="nil"/>
            </w:tcBorders>
            <w:shd w:val="clear" w:color="000000" w:fill="FFFFFF"/>
            <w:noWrap/>
            <w:vAlign w:val="bottom"/>
            <w:hideMark/>
          </w:tcPr>
          <w:p w14:paraId="7F7F31B0"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r>
      <w:tr w:rsidR="00BA1F59" w:rsidRPr="001C4C5A" w14:paraId="28A96654" w14:textId="77777777" w:rsidTr="001C4C5A">
        <w:trPr>
          <w:trHeight w:val="360"/>
        </w:trPr>
        <w:tc>
          <w:tcPr>
            <w:tcW w:w="3391" w:type="dxa"/>
            <w:vMerge/>
            <w:tcBorders>
              <w:top w:val="nil"/>
              <w:left w:val="single" w:sz="4" w:space="0" w:color="auto"/>
              <w:bottom w:val="single" w:sz="4" w:space="0" w:color="000000"/>
              <w:right w:val="single" w:sz="4" w:space="0" w:color="auto"/>
            </w:tcBorders>
            <w:vAlign w:val="center"/>
            <w:hideMark/>
          </w:tcPr>
          <w:p w14:paraId="5FB66653"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73807908"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0,5% a méně než 0,7%</w:t>
            </w:r>
          </w:p>
        </w:tc>
        <w:tc>
          <w:tcPr>
            <w:tcW w:w="1328" w:type="dxa"/>
            <w:tcBorders>
              <w:top w:val="nil"/>
              <w:left w:val="nil"/>
              <w:bottom w:val="single" w:sz="4" w:space="0" w:color="auto"/>
              <w:right w:val="single" w:sz="4" w:space="0" w:color="auto"/>
            </w:tcBorders>
            <w:shd w:val="clear" w:color="000000" w:fill="FFFFFF"/>
            <w:vAlign w:val="bottom"/>
            <w:hideMark/>
          </w:tcPr>
          <w:p w14:paraId="22B023EA"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40%</w:t>
            </w:r>
          </w:p>
        </w:tc>
        <w:tc>
          <w:tcPr>
            <w:tcW w:w="1735" w:type="dxa"/>
            <w:tcBorders>
              <w:top w:val="nil"/>
              <w:left w:val="nil"/>
              <w:bottom w:val="nil"/>
              <w:right w:val="nil"/>
            </w:tcBorders>
            <w:shd w:val="clear" w:color="000000" w:fill="FFFFFF"/>
            <w:vAlign w:val="center"/>
            <w:hideMark/>
          </w:tcPr>
          <w:p w14:paraId="5A5E9329"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79406CD9"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79CC2A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3E5852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center"/>
            <w:hideMark/>
          </w:tcPr>
          <w:p w14:paraId="6732BB67"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204C5721" w14:textId="77777777" w:rsidR="001C4C5A" w:rsidRPr="0021603A" w:rsidRDefault="001C4C5A" w:rsidP="0021603A">
            <w:pPr>
              <w:spacing w:after="0"/>
              <w:ind w:left="0"/>
              <w:jc w:val="right"/>
              <w:rPr>
                <w:rFonts w:ascii="Arial" w:hAnsi="Arial" w:cs="Arial"/>
                <w:b/>
                <w:bCs/>
                <w:sz w:val="18"/>
                <w:szCs w:val="18"/>
              </w:rPr>
            </w:pPr>
            <w:r w:rsidRPr="0021603A">
              <w:rPr>
                <w:rFonts w:ascii="Arial" w:hAnsi="Arial" w:cs="Arial"/>
                <w:b/>
                <w:bCs/>
                <w:sz w:val="18"/>
                <w:szCs w:val="18"/>
              </w:rPr>
              <w:t> </w:t>
            </w:r>
          </w:p>
        </w:tc>
        <w:tc>
          <w:tcPr>
            <w:tcW w:w="808" w:type="dxa"/>
            <w:tcBorders>
              <w:top w:val="nil"/>
              <w:left w:val="nil"/>
              <w:bottom w:val="nil"/>
              <w:right w:val="nil"/>
            </w:tcBorders>
            <w:shd w:val="clear" w:color="000000" w:fill="FFFFFF"/>
            <w:noWrap/>
            <w:vAlign w:val="bottom"/>
            <w:hideMark/>
          </w:tcPr>
          <w:p w14:paraId="2BB7585E"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320" w:type="dxa"/>
            <w:tcBorders>
              <w:top w:val="nil"/>
              <w:left w:val="nil"/>
              <w:bottom w:val="nil"/>
              <w:right w:val="nil"/>
            </w:tcBorders>
            <w:shd w:val="clear" w:color="000000" w:fill="FFFFFF"/>
            <w:noWrap/>
            <w:vAlign w:val="bottom"/>
            <w:hideMark/>
          </w:tcPr>
          <w:p w14:paraId="33C5DDA6"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496" w:type="dxa"/>
            <w:tcBorders>
              <w:top w:val="nil"/>
              <w:left w:val="nil"/>
              <w:bottom w:val="nil"/>
              <w:right w:val="nil"/>
            </w:tcBorders>
            <w:shd w:val="clear" w:color="000000" w:fill="FFFFFF"/>
            <w:noWrap/>
            <w:vAlign w:val="bottom"/>
            <w:hideMark/>
          </w:tcPr>
          <w:p w14:paraId="48D4F86E"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196" w:type="dxa"/>
            <w:tcBorders>
              <w:top w:val="nil"/>
              <w:left w:val="nil"/>
              <w:bottom w:val="nil"/>
              <w:right w:val="nil"/>
            </w:tcBorders>
            <w:shd w:val="clear" w:color="000000" w:fill="FFFFFF"/>
            <w:noWrap/>
            <w:vAlign w:val="bottom"/>
            <w:hideMark/>
          </w:tcPr>
          <w:p w14:paraId="2D4B669C"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463" w:type="dxa"/>
            <w:tcBorders>
              <w:top w:val="nil"/>
              <w:left w:val="nil"/>
              <w:bottom w:val="nil"/>
              <w:right w:val="nil"/>
            </w:tcBorders>
            <w:shd w:val="clear" w:color="000000" w:fill="FFFFFF"/>
            <w:noWrap/>
            <w:vAlign w:val="bottom"/>
            <w:hideMark/>
          </w:tcPr>
          <w:p w14:paraId="40AC2F8F"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r>
      <w:tr w:rsidR="00BA1F59" w:rsidRPr="001C4C5A" w14:paraId="1748666F" w14:textId="77777777" w:rsidTr="001C4C5A">
        <w:trPr>
          <w:trHeight w:val="360"/>
        </w:trPr>
        <w:tc>
          <w:tcPr>
            <w:tcW w:w="3391" w:type="dxa"/>
            <w:vMerge/>
            <w:tcBorders>
              <w:top w:val="nil"/>
              <w:left w:val="single" w:sz="4" w:space="0" w:color="auto"/>
              <w:bottom w:val="single" w:sz="4" w:space="0" w:color="000000"/>
              <w:right w:val="single" w:sz="4" w:space="0" w:color="auto"/>
            </w:tcBorders>
            <w:vAlign w:val="center"/>
            <w:hideMark/>
          </w:tcPr>
          <w:p w14:paraId="05C77524"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4FE5AAA3"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0,7% a méně než 1%</w:t>
            </w:r>
          </w:p>
        </w:tc>
        <w:tc>
          <w:tcPr>
            <w:tcW w:w="1328" w:type="dxa"/>
            <w:tcBorders>
              <w:top w:val="nil"/>
              <w:left w:val="nil"/>
              <w:bottom w:val="single" w:sz="4" w:space="0" w:color="auto"/>
              <w:right w:val="single" w:sz="4" w:space="0" w:color="auto"/>
            </w:tcBorders>
            <w:shd w:val="clear" w:color="000000" w:fill="FFFFFF"/>
            <w:vAlign w:val="bottom"/>
            <w:hideMark/>
          </w:tcPr>
          <w:p w14:paraId="38D010C6"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50%</w:t>
            </w:r>
          </w:p>
        </w:tc>
        <w:tc>
          <w:tcPr>
            <w:tcW w:w="1735" w:type="dxa"/>
            <w:tcBorders>
              <w:top w:val="nil"/>
              <w:left w:val="nil"/>
              <w:bottom w:val="nil"/>
              <w:right w:val="nil"/>
            </w:tcBorders>
            <w:shd w:val="clear" w:color="000000" w:fill="FFFFFF"/>
            <w:vAlign w:val="center"/>
            <w:hideMark/>
          </w:tcPr>
          <w:p w14:paraId="21204270"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6DA1999A"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6B8E9DC2"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5946FC3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center"/>
            <w:hideMark/>
          </w:tcPr>
          <w:p w14:paraId="13466A47"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0F67E449" w14:textId="77777777" w:rsidR="001C4C5A" w:rsidRPr="0021603A" w:rsidRDefault="001C4C5A" w:rsidP="0021603A">
            <w:pPr>
              <w:spacing w:after="0"/>
              <w:ind w:left="0"/>
              <w:jc w:val="right"/>
              <w:rPr>
                <w:rFonts w:ascii="Arial" w:hAnsi="Arial" w:cs="Arial"/>
                <w:b/>
                <w:bCs/>
                <w:sz w:val="18"/>
                <w:szCs w:val="18"/>
              </w:rPr>
            </w:pPr>
            <w:r w:rsidRPr="0021603A">
              <w:rPr>
                <w:rFonts w:ascii="Arial" w:hAnsi="Arial" w:cs="Arial"/>
                <w:b/>
                <w:bCs/>
                <w:sz w:val="18"/>
                <w:szCs w:val="18"/>
              </w:rPr>
              <w:t> </w:t>
            </w:r>
          </w:p>
        </w:tc>
        <w:tc>
          <w:tcPr>
            <w:tcW w:w="808" w:type="dxa"/>
            <w:tcBorders>
              <w:top w:val="nil"/>
              <w:left w:val="nil"/>
              <w:bottom w:val="nil"/>
              <w:right w:val="nil"/>
            </w:tcBorders>
            <w:shd w:val="clear" w:color="000000" w:fill="FFFFFF"/>
            <w:noWrap/>
            <w:vAlign w:val="bottom"/>
            <w:hideMark/>
          </w:tcPr>
          <w:p w14:paraId="1FAD8ABB"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320" w:type="dxa"/>
            <w:tcBorders>
              <w:top w:val="nil"/>
              <w:left w:val="nil"/>
              <w:bottom w:val="nil"/>
              <w:right w:val="nil"/>
            </w:tcBorders>
            <w:shd w:val="clear" w:color="000000" w:fill="FFFFFF"/>
            <w:noWrap/>
            <w:vAlign w:val="bottom"/>
            <w:hideMark/>
          </w:tcPr>
          <w:p w14:paraId="5FAFE2FA"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496" w:type="dxa"/>
            <w:tcBorders>
              <w:top w:val="nil"/>
              <w:left w:val="nil"/>
              <w:bottom w:val="nil"/>
              <w:right w:val="nil"/>
            </w:tcBorders>
            <w:shd w:val="clear" w:color="000000" w:fill="FFFFFF"/>
            <w:noWrap/>
            <w:vAlign w:val="bottom"/>
            <w:hideMark/>
          </w:tcPr>
          <w:p w14:paraId="79A36FC0"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196" w:type="dxa"/>
            <w:tcBorders>
              <w:top w:val="nil"/>
              <w:left w:val="nil"/>
              <w:bottom w:val="nil"/>
              <w:right w:val="nil"/>
            </w:tcBorders>
            <w:shd w:val="clear" w:color="000000" w:fill="FFFFFF"/>
            <w:noWrap/>
            <w:vAlign w:val="bottom"/>
            <w:hideMark/>
          </w:tcPr>
          <w:p w14:paraId="0E031E47"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463" w:type="dxa"/>
            <w:tcBorders>
              <w:top w:val="nil"/>
              <w:left w:val="nil"/>
              <w:bottom w:val="nil"/>
              <w:right w:val="nil"/>
            </w:tcBorders>
            <w:shd w:val="clear" w:color="000000" w:fill="FFFFFF"/>
            <w:noWrap/>
            <w:vAlign w:val="bottom"/>
            <w:hideMark/>
          </w:tcPr>
          <w:p w14:paraId="28AD3148"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r>
      <w:tr w:rsidR="00BA1F59" w:rsidRPr="001C4C5A" w14:paraId="342A5082" w14:textId="77777777" w:rsidTr="001C4C5A">
        <w:trPr>
          <w:trHeight w:val="375"/>
        </w:trPr>
        <w:tc>
          <w:tcPr>
            <w:tcW w:w="3391" w:type="dxa"/>
            <w:vMerge/>
            <w:tcBorders>
              <w:top w:val="nil"/>
              <w:left w:val="single" w:sz="4" w:space="0" w:color="auto"/>
              <w:bottom w:val="single" w:sz="4" w:space="0" w:color="000000"/>
              <w:right w:val="single" w:sz="4" w:space="0" w:color="auto"/>
            </w:tcBorders>
            <w:vAlign w:val="center"/>
            <w:hideMark/>
          </w:tcPr>
          <w:p w14:paraId="4F8E6A8B"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259A3582"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 a méně než 1,5%</w:t>
            </w:r>
          </w:p>
        </w:tc>
        <w:tc>
          <w:tcPr>
            <w:tcW w:w="1328" w:type="dxa"/>
            <w:tcBorders>
              <w:top w:val="nil"/>
              <w:left w:val="nil"/>
              <w:bottom w:val="single" w:sz="4" w:space="0" w:color="auto"/>
              <w:right w:val="single" w:sz="4" w:space="0" w:color="auto"/>
            </w:tcBorders>
            <w:shd w:val="clear" w:color="000000" w:fill="FFFFFF"/>
            <w:vAlign w:val="bottom"/>
            <w:hideMark/>
          </w:tcPr>
          <w:p w14:paraId="28037BFE"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60%</w:t>
            </w:r>
          </w:p>
        </w:tc>
        <w:tc>
          <w:tcPr>
            <w:tcW w:w="1735" w:type="dxa"/>
            <w:tcBorders>
              <w:top w:val="nil"/>
              <w:left w:val="nil"/>
              <w:bottom w:val="nil"/>
              <w:right w:val="nil"/>
            </w:tcBorders>
            <w:shd w:val="clear" w:color="000000" w:fill="FFFFFF"/>
            <w:vAlign w:val="center"/>
            <w:hideMark/>
          </w:tcPr>
          <w:p w14:paraId="28B888DB"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4A66FB45"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6BC26B5E"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C9DE52B"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noWrap/>
            <w:vAlign w:val="bottom"/>
            <w:hideMark/>
          </w:tcPr>
          <w:p w14:paraId="706D6B60" w14:textId="77777777" w:rsidR="001C4C5A" w:rsidRPr="0021603A" w:rsidRDefault="001C4C5A" w:rsidP="0021603A">
            <w:pPr>
              <w:spacing w:after="0"/>
              <w:ind w:left="0"/>
              <w:jc w:val="center"/>
              <w:rPr>
                <w:rFonts w:ascii="Arial" w:hAnsi="Arial" w:cs="Arial"/>
                <w:b/>
                <w:bCs/>
                <w:i/>
                <w:iCs/>
                <w:sz w:val="28"/>
                <w:szCs w:val="28"/>
              </w:rPr>
            </w:pPr>
            <w:r w:rsidRPr="0021603A">
              <w:rPr>
                <w:rFonts w:ascii="Arial" w:hAnsi="Arial" w:cs="Arial"/>
                <w:b/>
                <w:bCs/>
                <w:i/>
                <w:iCs/>
                <w:sz w:val="28"/>
                <w:szCs w:val="28"/>
              </w:rPr>
              <w:t> </w:t>
            </w:r>
          </w:p>
        </w:tc>
        <w:tc>
          <w:tcPr>
            <w:tcW w:w="1130" w:type="dxa"/>
            <w:tcBorders>
              <w:top w:val="nil"/>
              <w:left w:val="nil"/>
              <w:bottom w:val="nil"/>
              <w:right w:val="nil"/>
            </w:tcBorders>
            <w:shd w:val="clear" w:color="000000" w:fill="FFFFFF"/>
            <w:noWrap/>
            <w:vAlign w:val="bottom"/>
            <w:hideMark/>
          </w:tcPr>
          <w:p w14:paraId="30BD2A07" w14:textId="77777777" w:rsidR="001C4C5A" w:rsidRPr="0021603A" w:rsidRDefault="001C4C5A" w:rsidP="0021603A">
            <w:pPr>
              <w:spacing w:after="0"/>
              <w:ind w:left="0"/>
              <w:jc w:val="right"/>
              <w:rPr>
                <w:rFonts w:ascii="Arial" w:hAnsi="Arial" w:cs="Arial"/>
                <w:sz w:val="18"/>
                <w:szCs w:val="18"/>
              </w:rPr>
            </w:pPr>
            <w:r w:rsidRPr="0021603A">
              <w:rPr>
                <w:rFonts w:ascii="Arial" w:hAnsi="Arial" w:cs="Arial"/>
                <w:sz w:val="18"/>
                <w:szCs w:val="18"/>
              </w:rPr>
              <w:t> </w:t>
            </w:r>
          </w:p>
        </w:tc>
        <w:tc>
          <w:tcPr>
            <w:tcW w:w="808" w:type="dxa"/>
            <w:tcBorders>
              <w:top w:val="nil"/>
              <w:left w:val="nil"/>
              <w:bottom w:val="nil"/>
              <w:right w:val="nil"/>
            </w:tcBorders>
            <w:shd w:val="clear" w:color="000000" w:fill="FFFFFF"/>
            <w:noWrap/>
            <w:vAlign w:val="bottom"/>
            <w:hideMark/>
          </w:tcPr>
          <w:p w14:paraId="64021499"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3EDD2B6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5D768A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3D7DFFB"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3BB89B4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63135103" w14:textId="77777777" w:rsidTr="0021603A">
        <w:trPr>
          <w:trHeight w:val="360"/>
        </w:trPr>
        <w:tc>
          <w:tcPr>
            <w:tcW w:w="3391" w:type="dxa"/>
            <w:vMerge/>
            <w:tcBorders>
              <w:top w:val="nil"/>
              <w:left w:val="single" w:sz="4" w:space="0" w:color="auto"/>
              <w:bottom w:val="single" w:sz="4" w:space="0" w:color="000000"/>
              <w:right w:val="single" w:sz="4" w:space="0" w:color="auto"/>
            </w:tcBorders>
            <w:vAlign w:val="center"/>
            <w:hideMark/>
          </w:tcPr>
          <w:p w14:paraId="565F50E9"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21AFD1A3"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1,5% a méně než 2%</w:t>
            </w:r>
          </w:p>
        </w:tc>
        <w:tc>
          <w:tcPr>
            <w:tcW w:w="1328" w:type="dxa"/>
            <w:tcBorders>
              <w:top w:val="nil"/>
              <w:left w:val="nil"/>
              <w:bottom w:val="single" w:sz="4" w:space="0" w:color="auto"/>
              <w:right w:val="single" w:sz="4" w:space="0" w:color="auto"/>
            </w:tcBorders>
            <w:shd w:val="clear" w:color="000000" w:fill="FFFFFF"/>
            <w:vAlign w:val="bottom"/>
            <w:hideMark/>
          </w:tcPr>
          <w:p w14:paraId="710A2FA1"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80%</w:t>
            </w:r>
          </w:p>
        </w:tc>
        <w:tc>
          <w:tcPr>
            <w:tcW w:w="1735" w:type="dxa"/>
            <w:tcBorders>
              <w:top w:val="nil"/>
              <w:left w:val="nil"/>
              <w:bottom w:val="nil"/>
              <w:right w:val="nil"/>
            </w:tcBorders>
            <w:shd w:val="clear" w:color="000000" w:fill="FFFFFF"/>
            <w:vAlign w:val="center"/>
            <w:hideMark/>
          </w:tcPr>
          <w:p w14:paraId="2ED2366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517D5A6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510193C8"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4039" w:type="dxa"/>
            <w:gridSpan w:val="3"/>
            <w:tcBorders>
              <w:top w:val="nil"/>
              <w:left w:val="nil"/>
              <w:bottom w:val="nil"/>
              <w:right w:val="nil"/>
            </w:tcBorders>
            <w:shd w:val="clear" w:color="000000" w:fill="FFFFFF"/>
            <w:vAlign w:val="bottom"/>
            <w:hideMark/>
          </w:tcPr>
          <w:p w14:paraId="448F373F"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808" w:type="dxa"/>
            <w:tcBorders>
              <w:top w:val="nil"/>
              <w:left w:val="nil"/>
              <w:bottom w:val="nil"/>
              <w:right w:val="nil"/>
            </w:tcBorders>
            <w:shd w:val="clear" w:color="000000" w:fill="FFFFFF"/>
            <w:noWrap/>
            <w:vAlign w:val="bottom"/>
            <w:hideMark/>
          </w:tcPr>
          <w:p w14:paraId="454752B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5C3C0BD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06A02D0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49EB1B5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5B839C6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61FAA43D" w14:textId="77777777" w:rsidTr="0021603A">
        <w:trPr>
          <w:trHeight w:val="1695"/>
        </w:trPr>
        <w:tc>
          <w:tcPr>
            <w:tcW w:w="3391" w:type="dxa"/>
            <w:vMerge/>
            <w:tcBorders>
              <w:top w:val="nil"/>
              <w:left w:val="single" w:sz="4" w:space="0" w:color="auto"/>
              <w:bottom w:val="single" w:sz="4" w:space="0" w:color="000000"/>
              <w:right w:val="single" w:sz="4" w:space="0" w:color="auto"/>
            </w:tcBorders>
            <w:vAlign w:val="center"/>
            <w:hideMark/>
          </w:tcPr>
          <w:p w14:paraId="7717D221"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vAlign w:val="center"/>
            <w:hideMark/>
          </w:tcPr>
          <w:p w14:paraId="67E5275C"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z měsíční ceny dané Služby při poklesu SLA nejméně o 2%, je-li doba nedostupnosti dané Služby v rozhodném období kratší než 24 hodin,</w:t>
            </w:r>
          </w:p>
        </w:tc>
        <w:tc>
          <w:tcPr>
            <w:tcW w:w="1328" w:type="dxa"/>
            <w:tcBorders>
              <w:top w:val="nil"/>
              <w:left w:val="nil"/>
              <w:bottom w:val="single" w:sz="4" w:space="0" w:color="auto"/>
              <w:right w:val="single" w:sz="4" w:space="0" w:color="auto"/>
            </w:tcBorders>
            <w:shd w:val="clear" w:color="000000" w:fill="FFFFFF"/>
            <w:vAlign w:val="bottom"/>
            <w:hideMark/>
          </w:tcPr>
          <w:p w14:paraId="5D23D980"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100%</w:t>
            </w:r>
          </w:p>
        </w:tc>
        <w:tc>
          <w:tcPr>
            <w:tcW w:w="1735" w:type="dxa"/>
            <w:tcBorders>
              <w:top w:val="nil"/>
              <w:left w:val="nil"/>
              <w:bottom w:val="nil"/>
              <w:right w:val="nil"/>
            </w:tcBorders>
            <w:shd w:val="clear" w:color="000000" w:fill="FFFFFF"/>
            <w:vAlign w:val="center"/>
            <w:hideMark/>
          </w:tcPr>
          <w:p w14:paraId="435BDE9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3678021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4F49953"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4039" w:type="dxa"/>
            <w:gridSpan w:val="3"/>
            <w:tcBorders>
              <w:top w:val="nil"/>
              <w:left w:val="nil"/>
              <w:bottom w:val="nil"/>
              <w:right w:val="nil"/>
            </w:tcBorders>
            <w:shd w:val="clear" w:color="000000" w:fill="FFFFFF"/>
            <w:vAlign w:val="bottom"/>
            <w:hideMark/>
          </w:tcPr>
          <w:p w14:paraId="26AAD9C0"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808" w:type="dxa"/>
            <w:tcBorders>
              <w:top w:val="nil"/>
              <w:left w:val="nil"/>
              <w:bottom w:val="nil"/>
              <w:right w:val="nil"/>
            </w:tcBorders>
            <w:shd w:val="clear" w:color="000000" w:fill="FFFFFF"/>
            <w:noWrap/>
            <w:vAlign w:val="bottom"/>
            <w:hideMark/>
          </w:tcPr>
          <w:p w14:paraId="03705101"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6E033F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236185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5051AA3C"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67FCA2B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717750DB" w14:textId="77777777" w:rsidTr="001C4C5A">
        <w:trPr>
          <w:trHeight w:val="387"/>
        </w:trPr>
        <w:tc>
          <w:tcPr>
            <w:tcW w:w="16088" w:type="dxa"/>
            <w:gridSpan w:val="9"/>
            <w:tcBorders>
              <w:top w:val="nil"/>
              <w:left w:val="nil"/>
              <w:bottom w:val="nil"/>
              <w:right w:val="nil"/>
            </w:tcBorders>
            <w:shd w:val="clear" w:color="auto" w:fill="auto"/>
            <w:noWrap/>
            <w:vAlign w:val="bottom"/>
            <w:hideMark/>
          </w:tcPr>
          <w:p w14:paraId="201C898D" w14:textId="54B2FFDC" w:rsidR="001C4C5A" w:rsidRPr="0021603A" w:rsidRDefault="001C4C5A" w:rsidP="0021603A">
            <w:pPr>
              <w:spacing w:after="0"/>
              <w:ind w:left="0"/>
              <w:rPr>
                <w:rFonts w:ascii="Arial" w:hAnsi="Arial" w:cs="Arial"/>
                <w:b/>
                <w:bCs/>
                <w:sz w:val="28"/>
                <w:szCs w:val="28"/>
              </w:rPr>
            </w:pPr>
            <w:r w:rsidRPr="0021603A">
              <w:rPr>
                <w:rFonts w:ascii="Calibri" w:hAnsi="Calibri" w:cs="Calibri"/>
                <w:b/>
                <w:bCs/>
                <w:color w:val="000000"/>
                <w:szCs w:val="22"/>
              </w:rPr>
              <w:t>jednorázová smluvní pokuta ve výši 5.000 Kč za každých 24 hodin, po které byla daná Služba v rozhodném období nedostupná.</w:t>
            </w:r>
          </w:p>
        </w:tc>
        <w:tc>
          <w:tcPr>
            <w:tcW w:w="808" w:type="dxa"/>
            <w:tcBorders>
              <w:top w:val="nil"/>
              <w:left w:val="nil"/>
              <w:bottom w:val="nil"/>
              <w:right w:val="nil"/>
            </w:tcBorders>
            <w:shd w:val="clear" w:color="000000" w:fill="FFFFFF"/>
            <w:noWrap/>
            <w:vAlign w:val="bottom"/>
            <w:hideMark/>
          </w:tcPr>
          <w:p w14:paraId="01D5A6A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7C67835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2A25F081"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0C885E4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6694B1D6"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1A46B307" w14:textId="77777777" w:rsidTr="001C4C5A">
        <w:trPr>
          <w:trHeight w:val="360"/>
        </w:trPr>
        <w:tc>
          <w:tcPr>
            <w:tcW w:w="13462" w:type="dxa"/>
            <w:gridSpan w:val="7"/>
            <w:tcBorders>
              <w:top w:val="nil"/>
              <w:left w:val="nil"/>
              <w:bottom w:val="nil"/>
              <w:right w:val="nil"/>
            </w:tcBorders>
            <w:shd w:val="clear" w:color="auto" w:fill="auto"/>
            <w:noWrap/>
            <w:vAlign w:val="bottom"/>
            <w:hideMark/>
          </w:tcPr>
          <w:p w14:paraId="75F5BB2B" w14:textId="77777777" w:rsidR="001C4C5A" w:rsidRPr="003062E1" w:rsidRDefault="001C4C5A" w:rsidP="001C4C5A">
            <w:pPr>
              <w:spacing w:after="0"/>
              <w:ind w:left="0"/>
              <w:rPr>
                <w:rFonts w:ascii="Calibri" w:hAnsi="Calibri" w:cs="Calibri"/>
                <w:b/>
                <w:bCs/>
                <w:color w:val="000000"/>
                <w:szCs w:val="22"/>
              </w:rPr>
            </w:pPr>
            <w:r w:rsidRPr="0021603A">
              <w:rPr>
                <w:rFonts w:ascii="Calibri" w:hAnsi="Calibri" w:cs="Calibri"/>
                <w:b/>
                <w:bCs/>
                <w:color w:val="000000"/>
                <w:szCs w:val="22"/>
              </w:rPr>
              <w:t>Při určení celkové doby nedostupnosti Služby nebudou brány v úvahu pro Poskytovatele nepříznivé hodnoty uvedené v čl. 7.1. Smlouvy</w:t>
            </w:r>
          </w:p>
          <w:p w14:paraId="1997976C" w14:textId="6F1A4E04" w:rsidR="001C4C5A" w:rsidRPr="0021603A" w:rsidRDefault="001C4C5A" w:rsidP="0021603A">
            <w:pPr>
              <w:spacing w:after="0"/>
              <w:ind w:left="0"/>
              <w:jc w:val="center"/>
              <w:rPr>
                <w:rFonts w:ascii="Arial" w:hAnsi="Arial" w:cs="Arial"/>
                <w:b/>
                <w:bCs/>
                <w:sz w:val="28"/>
                <w:szCs w:val="28"/>
              </w:rPr>
            </w:pPr>
          </w:p>
        </w:tc>
        <w:tc>
          <w:tcPr>
            <w:tcW w:w="1496" w:type="dxa"/>
            <w:tcBorders>
              <w:top w:val="nil"/>
              <w:left w:val="nil"/>
              <w:bottom w:val="nil"/>
              <w:right w:val="nil"/>
            </w:tcBorders>
            <w:shd w:val="clear" w:color="000000" w:fill="FFFFFF"/>
            <w:vAlign w:val="bottom"/>
            <w:hideMark/>
          </w:tcPr>
          <w:p w14:paraId="6798B92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690368A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42D3A37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4C3203C9"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35C818C7"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586B4D34"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277DA599"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76220F20" w14:textId="77777777" w:rsidTr="0021603A">
        <w:trPr>
          <w:trHeight w:val="315"/>
        </w:trPr>
        <w:tc>
          <w:tcPr>
            <w:tcW w:w="13462" w:type="dxa"/>
            <w:gridSpan w:val="7"/>
            <w:tcBorders>
              <w:top w:val="nil"/>
              <w:left w:val="nil"/>
              <w:bottom w:val="nil"/>
              <w:right w:val="nil"/>
            </w:tcBorders>
            <w:shd w:val="clear" w:color="000000" w:fill="FFFFFF"/>
            <w:noWrap/>
            <w:vAlign w:val="center"/>
            <w:hideMark/>
          </w:tcPr>
          <w:p w14:paraId="7C40E0E7" w14:textId="77777777" w:rsidR="001C4C5A" w:rsidRPr="0021603A" w:rsidRDefault="001C4C5A" w:rsidP="0021603A">
            <w:pPr>
              <w:spacing w:after="0"/>
              <w:ind w:left="0"/>
              <w:rPr>
                <w:rFonts w:ascii="Arial" w:hAnsi="Arial" w:cs="Arial"/>
                <w:b/>
                <w:bCs/>
                <w:sz w:val="24"/>
              </w:rPr>
            </w:pPr>
            <w:r w:rsidRPr="0021603A">
              <w:rPr>
                <w:rFonts w:ascii="Arial" w:hAnsi="Arial" w:cs="Arial"/>
                <w:b/>
                <w:bCs/>
                <w:sz w:val="24"/>
              </w:rPr>
              <w:t>Smluvní pokuta za nesplnění ostatních povinností stanovených dle čl. 13</w:t>
            </w:r>
          </w:p>
        </w:tc>
        <w:tc>
          <w:tcPr>
            <w:tcW w:w="1496" w:type="dxa"/>
            <w:tcBorders>
              <w:top w:val="nil"/>
              <w:left w:val="nil"/>
              <w:bottom w:val="nil"/>
              <w:right w:val="nil"/>
            </w:tcBorders>
            <w:shd w:val="clear" w:color="000000" w:fill="FFFFFF"/>
            <w:vAlign w:val="bottom"/>
            <w:hideMark/>
          </w:tcPr>
          <w:p w14:paraId="6000F94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2066E57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67ED31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6A73E0C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7A84306D"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3C42AD86"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6507C51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6E337648" w14:textId="77777777" w:rsidTr="001C4C5A">
        <w:trPr>
          <w:trHeight w:val="300"/>
        </w:trPr>
        <w:tc>
          <w:tcPr>
            <w:tcW w:w="33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B28C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KIVS ID</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284902C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částka</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3FCA95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čl. číslo</w:t>
            </w:r>
          </w:p>
        </w:tc>
        <w:tc>
          <w:tcPr>
            <w:tcW w:w="1735" w:type="dxa"/>
            <w:tcBorders>
              <w:top w:val="nil"/>
              <w:left w:val="nil"/>
              <w:bottom w:val="nil"/>
              <w:right w:val="nil"/>
            </w:tcBorders>
            <w:shd w:val="clear" w:color="000000" w:fill="FFFFFF"/>
            <w:vAlign w:val="center"/>
            <w:hideMark/>
          </w:tcPr>
          <w:p w14:paraId="5EF9640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207EDF7F"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E50D02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3D4E007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7473E98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1DD3EC1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615F45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734CA03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5DAAAD8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77CEF3C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596AB876"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79D023A1"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474DAC2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09D33CA7"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328" w:type="dxa"/>
            <w:tcBorders>
              <w:top w:val="nil"/>
              <w:left w:val="nil"/>
              <w:bottom w:val="single" w:sz="4" w:space="0" w:color="auto"/>
              <w:right w:val="single" w:sz="4" w:space="0" w:color="auto"/>
            </w:tcBorders>
            <w:shd w:val="clear" w:color="000000" w:fill="FFFFFF"/>
            <w:vAlign w:val="bottom"/>
            <w:hideMark/>
          </w:tcPr>
          <w:p w14:paraId="07CA8147"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w:t>
            </w:r>
          </w:p>
        </w:tc>
        <w:tc>
          <w:tcPr>
            <w:tcW w:w="1735" w:type="dxa"/>
            <w:tcBorders>
              <w:top w:val="nil"/>
              <w:left w:val="nil"/>
              <w:bottom w:val="nil"/>
              <w:right w:val="nil"/>
            </w:tcBorders>
            <w:shd w:val="clear" w:color="000000" w:fill="FFFFFF"/>
            <w:vAlign w:val="center"/>
            <w:hideMark/>
          </w:tcPr>
          <w:p w14:paraId="7ECE338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479B4E0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2C0D652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8EE06E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7E8C5456"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688C67D1"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D77B17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23DF00D6"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3D2FE1F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70FD955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4B5793DB"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7ED4966B"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40F3C6F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63256FC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328" w:type="dxa"/>
            <w:tcBorders>
              <w:top w:val="nil"/>
              <w:left w:val="nil"/>
              <w:bottom w:val="single" w:sz="4" w:space="0" w:color="auto"/>
              <w:right w:val="single" w:sz="4" w:space="0" w:color="auto"/>
            </w:tcBorders>
            <w:shd w:val="clear" w:color="000000" w:fill="FFFFFF"/>
            <w:vAlign w:val="bottom"/>
            <w:hideMark/>
          </w:tcPr>
          <w:p w14:paraId="2E3F563B"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w:t>
            </w:r>
          </w:p>
        </w:tc>
        <w:tc>
          <w:tcPr>
            <w:tcW w:w="1735" w:type="dxa"/>
            <w:tcBorders>
              <w:top w:val="nil"/>
              <w:left w:val="nil"/>
              <w:bottom w:val="nil"/>
              <w:right w:val="nil"/>
            </w:tcBorders>
            <w:shd w:val="clear" w:color="000000" w:fill="FFFFFF"/>
            <w:vAlign w:val="center"/>
            <w:hideMark/>
          </w:tcPr>
          <w:p w14:paraId="4EDBDCD7"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63B401EA"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0BBA57BC"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06C4861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3C58DC1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37FF95D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323A01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68C13D1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58507D2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22DF3CE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69305909"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4A35CEA4"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3C9B732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329D180D"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328" w:type="dxa"/>
            <w:tcBorders>
              <w:top w:val="nil"/>
              <w:left w:val="nil"/>
              <w:bottom w:val="single" w:sz="4" w:space="0" w:color="auto"/>
              <w:right w:val="single" w:sz="4" w:space="0" w:color="auto"/>
            </w:tcBorders>
            <w:shd w:val="clear" w:color="000000" w:fill="FFFFFF"/>
            <w:vAlign w:val="bottom"/>
            <w:hideMark/>
          </w:tcPr>
          <w:p w14:paraId="4FB07AB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w:t>
            </w:r>
          </w:p>
        </w:tc>
        <w:tc>
          <w:tcPr>
            <w:tcW w:w="1735" w:type="dxa"/>
            <w:tcBorders>
              <w:top w:val="nil"/>
              <w:left w:val="nil"/>
              <w:bottom w:val="nil"/>
              <w:right w:val="nil"/>
            </w:tcBorders>
            <w:shd w:val="clear" w:color="000000" w:fill="FFFFFF"/>
            <w:vAlign w:val="center"/>
            <w:hideMark/>
          </w:tcPr>
          <w:p w14:paraId="4061CAE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02B2C243"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1ED347DA"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2A7842E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62AC489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06691E6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09BEFCB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7EF239B8"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2D9D32F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02BA0A8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36327EC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30ACB22C" w14:textId="77777777" w:rsidTr="0021603A">
        <w:trPr>
          <w:trHeight w:val="300"/>
        </w:trPr>
        <w:tc>
          <w:tcPr>
            <w:tcW w:w="3391" w:type="dxa"/>
            <w:tcBorders>
              <w:top w:val="nil"/>
              <w:left w:val="nil"/>
              <w:bottom w:val="nil"/>
              <w:right w:val="nil"/>
            </w:tcBorders>
            <w:shd w:val="clear" w:color="000000" w:fill="FFFFFF"/>
            <w:vAlign w:val="center"/>
            <w:hideMark/>
          </w:tcPr>
          <w:p w14:paraId="0D45453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877" w:type="dxa"/>
            <w:tcBorders>
              <w:top w:val="nil"/>
              <w:left w:val="nil"/>
              <w:bottom w:val="nil"/>
              <w:right w:val="nil"/>
            </w:tcBorders>
            <w:shd w:val="clear" w:color="000000" w:fill="FFFFFF"/>
            <w:vAlign w:val="center"/>
            <w:hideMark/>
          </w:tcPr>
          <w:p w14:paraId="357D2E71"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328" w:type="dxa"/>
            <w:tcBorders>
              <w:top w:val="nil"/>
              <w:left w:val="nil"/>
              <w:bottom w:val="nil"/>
              <w:right w:val="nil"/>
            </w:tcBorders>
            <w:shd w:val="clear" w:color="000000" w:fill="FFFFFF"/>
            <w:vAlign w:val="center"/>
            <w:hideMark/>
          </w:tcPr>
          <w:p w14:paraId="1E6B684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35" w:type="dxa"/>
            <w:tcBorders>
              <w:top w:val="nil"/>
              <w:left w:val="nil"/>
              <w:bottom w:val="nil"/>
              <w:right w:val="nil"/>
            </w:tcBorders>
            <w:shd w:val="clear" w:color="000000" w:fill="FFFFFF"/>
            <w:vAlign w:val="center"/>
            <w:hideMark/>
          </w:tcPr>
          <w:p w14:paraId="198BA98F"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1DF496E9"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4B4E38D1"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2E69168"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noWrap/>
            <w:vAlign w:val="bottom"/>
            <w:hideMark/>
          </w:tcPr>
          <w:p w14:paraId="3264F05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564FDD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E6BF354"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3E62DAD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173728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4FCA25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AEDD26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510AB99B" w14:textId="77777777" w:rsidTr="0021603A">
        <w:trPr>
          <w:trHeight w:val="315"/>
        </w:trPr>
        <w:tc>
          <w:tcPr>
            <w:tcW w:w="1346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5C64D"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Smluvní pokuta při nedodržení  doby zavedení služby dle čl. 13.3</w:t>
            </w:r>
          </w:p>
        </w:tc>
        <w:tc>
          <w:tcPr>
            <w:tcW w:w="1496" w:type="dxa"/>
            <w:tcBorders>
              <w:top w:val="nil"/>
              <w:left w:val="nil"/>
              <w:bottom w:val="nil"/>
              <w:right w:val="nil"/>
            </w:tcBorders>
            <w:shd w:val="clear" w:color="000000" w:fill="FFFFFF"/>
            <w:noWrap/>
            <w:vAlign w:val="bottom"/>
            <w:hideMark/>
          </w:tcPr>
          <w:p w14:paraId="0B95530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7A9E682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A0EF77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B3757F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35371F4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1EB80AF7"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589583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6FADD9D9" w14:textId="77777777" w:rsidTr="001C4C5A">
        <w:trPr>
          <w:trHeight w:val="765"/>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237F57E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KIVS ID</w:t>
            </w:r>
          </w:p>
        </w:tc>
        <w:tc>
          <w:tcPr>
            <w:tcW w:w="1877" w:type="dxa"/>
            <w:tcBorders>
              <w:top w:val="nil"/>
              <w:left w:val="nil"/>
              <w:bottom w:val="single" w:sz="4" w:space="0" w:color="auto"/>
              <w:right w:val="single" w:sz="4" w:space="0" w:color="auto"/>
            </w:tcBorders>
            <w:shd w:val="clear" w:color="000000" w:fill="FFFFFF"/>
            <w:vAlign w:val="center"/>
            <w:hideMark/>
          </w:tcPr>
          <w:p w14:paraId="675C4EFF"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Požadovaný termín zřízení</w:t>
            </w:r>
          </w:p>
        </w:tc>
        <w:tc>
          <w:tcPr>
            <w:tcW w:w="1328" w:type="dxa"/>
            <w:tcBorders>
              <w:top w:val="nil"/>
              <w:left w:val="nil"/>
              <w:bottom w:val="single" w:sz="4" w:space="0" w:color="auto"/>
              <w:right w:val="single" w:sz="4" w:space="0" w:color="auto"/>
            </w:tcBorders>
            <w:shd w:val="clear" w:color="000000" w:fill="FFFFFF"/>
            <w:vAlign w:val="center"/>
            <w:hideMark/>
          </w:tcPr>
          <w:p w14:paraId="5B4F862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Skutečný termín zřízení</w:t>
            </w:r>
          </w:p>
        </w:tc>
        <w:tc>
          <w:tcPr>
            <w:tcW w:w="1735" w:type="dxa"/>
            <w:tcBorders>
              <w:top w:val="nil"/>
              <w:left w:val="nil"/>
              <w:bottom w:val="single" w:sz="4" w:space="0" w:color="auto"/>
              <w:right w:val="single" w:sz="4" w:space="0" w:color="auto"/>
            </w:tcBorders>
            <w:shd w:val="clear" w:color="000000" w:fill="FFFFFF"/>
            <w:vAlign w:val="center"/>
            <w:hideMark/>
          </w:tcPr>
          <w:p w14:paraId="14DB114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Nedostupnost služeb počet dnů</w:t>
            </w:r>
          </w:p>
        </w:tc>
        <w:tc>
          <w:tcPr>
            <w:tcW w:w="1999" w:type="dxa"/>
            <w:tcBorders>
              <w:top w:val="nil"/>
              <w:left w:val="nil"/>
              <w:bottom w:val="single" w:sz="4" w:space="0" w:color="auto"/>
              <w:right w:val="single" w:sz="4" w:space="0" w:color="auto"/>
            </w:tcBorders>
            <w:shd w:val="clear" w:color="000000" w:fill="FFFFFF"/>
            <w:vAlign w:val="center"/>
            <w:hideMark/>
          </w:tcPr>
          <w:p w14:paraId="33330C6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Cena za poskytnuté služby (Kč) bez DPH</w:t>
            </w:r>
          </w:p>
        </w:tc>
        <w:tc>
          <w:tcPr>
            <w:tcW w:w="1719" w:type="dxa"/>
            <w:tcBorders>
              <w:top w:val="nil"/>
              <w:left w:val="nil"/>
              <w:bottom w:val="single" w:sz="4" w:space="0" w:color="auto"/>
              <w:right w:val="single" w:sz="4" w:space="0" w:color="auto"/>
            </w:tcBorders>
            <w:shd w:val="clear" w:color="000000" w:fill="FFFFFF"/>
            <w:vAlign w:val="center"/>
            <w:hideMark/>
          </w:tcPr>
          <w:p w14:paraId="487011C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Výše smluvní pokuty  (Kč) bez DPH</w:t>
            </w:r>
          </w:p>
        </w:tc>
        <w:tc>
          <w:tcPr>
            <w:tcW w:w="1413" w:type="dxa"/>
            <w:tcBorders>
              <w:top w:val="nil"/>
              <w:left w:val="nil"/>
              <w:bottom w:val="single" w:sz="4" w:space="0" w:color="auto"/>
              <w:right w:val="single" w:sz="4" w:space="0" w:color="auto"/>
            </w:tcBorders>
            <w:shd w:val="clear" w:color="000000" w:fill="FFFFFF"/>
            <w:vAlign w:val="center"/>
            <w:hideMark/>
          </w:tcPr>
          <w:p w14:paraId="0E65EB6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Poznámka</w:t>
            </w:r>
          </w:p>
        </w:tc>
        <w:tc>
          <w:tcPr>
            <w:tcW w:w="1496" w:type="dxa"/>
            <w:tcBorders>
              <w:top w:val="nil"/>
              <w:left w:val="nil"/>
              <w:bottom w:val="nil"/>
              <w:right w:val="nil"/>
            </w:tcBorders>
            <w:shd w:val="clear" w:color="000000" w:fill="FFFFFF"/>
            <w:noWrap/>
            <w:vAlign w:val="bottom"/>
            <w:hideMark/>
          </w:tcPr>
          <w:p w14:paraId="7703F95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E82AB7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5F9F5E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15ADBB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15AB8B3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1089C5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726389E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2369048E"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7B8B5AEE"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C2C5B77"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3CBDB993"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558511F8"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0</w:t>
            </w:r>
          </w:p>
        </w:tc>
        <w:tc>
          <w:tcPr>
            <w:tcW w:w="1999" w:type="dxa"/>
            <w:tcBorders>
              <w:top w:val="nil"/>
              <w:left w:val="nil"/>
              <w:bottom w:val="single" w:sz="4" w:space="0" w:color="auto"/>
              <w:right w:val="single" w:sz="4" w:space="0" w:color="auto"/>
            </w:tcBorders>
            <w:shd w:val="clear" w:color="000000" w:fill="FFFFFF"/>
            <w:vAlign w:val="bottom"/>
            <w:hideMark/>
          </w:tcPr>
          <w:p w14:paraId="6D0F4190"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7D5335C8"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413" w:type="dxa"/>
            <w:tcBorders>
              <w:top w:val="nil"/>
              <w:left w:val="nil"/>
              <w:bottom w:val="single" w:sz="4" w:space="0" w:color="auto"/>
              <w:right w:val="single" w:sz="4" w:space="0" w:color="auto"/>
            </w:tcBorders>
            <w:shd w:val="clear" w:color="000000" w:fill="FFFFFF"/>
            <w:noWrap/>
            <w:vAlign w:val="center"/>
            <w:hideMark/>
          </w:tcPr>
          <w:p w14:paraId="7C433F4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3ADE755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03490EB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4C51542"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37CD5BF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5C4E258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D020C6C"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2A3726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078A20BC"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0EE09055"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580DD110"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251A37E5"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79DF00F0"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7B33F297"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12EE915B"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413" w:type="dxa"/>
            <w:tcBorders>
              <w:top w:val="nil"/>
              <w:left w:val="nil"/>
              <w:bottom w:val="single" w:sz="4" w:space="0" w:color="auto"/>
              <w:right w:val="single" w:sz="4" w:space="0" w:color="auto"/>
            </w:tcBorders>
            <w:shd w:val="clear" w:color="000000" w:fill="FFFFFF"/>
            <w:noWrap/>
            <w:vAlign w:val="center"/>
            <w:hideMark/>
          </w:tcPr>
          <w:p w14:paraId="654B0555"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0A186D5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62765D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1079DA25"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2DB2816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341B1C9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0F24B456"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E26F4C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144BDFC0"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591691FB"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51EB212D"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446490C4"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61128BBD"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1F87B804"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34AB2993"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413" w:type="dxa"/>
            <w:tcBorders>
              <w:top w:val="nil"/>
              <w:left w:val="nil"/>
              <w:bottom w:val="nil"/>
              <w:right w:val="nil"/>
            </w:tcBorders>
            <w:shd w:val="clear" w:color="000000" w:fill="FFFFFF"/>
            <w:noWrap/>
            <w:vAlign w:val="bottom"/>
            <w:hideMark/>
          </w:tcPr>
          <w:p w14:paraId="2566C81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317E6F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770450D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7B9D6007"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5F79E15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1C740C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40D7254"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2E7DE6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162662E4" w14:textId="77777777" w:rsidTr="001C4C5A">
        <w:trPr>
          <w:trHeight w:val="300"/>
        </w:trPr>
        <w:tc>
          <w:tcPr>
            <w:tcW w:w="3391" w:type="dxa"/>
            <w:tcBorders>
              <w:top w:val="nil"/>
              <w:left w:val="single" w:sz="4" w:space="0" w:color="auto"/>
              <w:bottom w:val="nil"/>
              <w:right w:val="nil"/>
            </w:tcBorders>
            <w:shd w:val="clear" w:color="000000" w:fill="FFFFFF"/>
            <w:vAlign w:val="bottom"/>
            <w:hideMark/>
          </w:tcPr>
          <w:p w14:paraId="3DD3836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nil"/>
              <w:right w:val="nil"/>
            </w:tcBorders>
            <w:shd w:val="clear" w:color="000000" w:fill="FFFFFF"/>
            <w:vAlign w:val="bottom"/>
            <w:hideMark/>
          </w:tcPr>
          <w:p w14:paraId="76659954"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nil"/>
              <w:right w:val="nil"/>
            </w:tcBorders>
            <w:shd w:val="clear" w:color="000000" w:fill="FFFFFF"/>
            <w:vAlign w:val="bottom"/>
            <w:hideMark/>
          </w:tcPr>
          <w:p w14:paraId="32B81637"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3734"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5B3908A1"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w:t>
            </w:r>
          </w:p>
        </w:tc>
        <w:tc>
          <w:tcPr>
            <w:tcW w:w="1719" w:type="dxa"/>
            <w:tcBorders>
              <w:top w:val="nil"/>
              <w:left w:val="nil"/>
              <w:bottom w:val="single" w:sz="8" w:space="0" w:color="auto"/>
              <w:right w:val="single" w:sz="8" w:space="0" w:color="auto"/>
            </w:tcBorders>
            <w:shd w:val="clear" w:color="000000" w:fill="FFFFFF"/>
            <w:vAlign w:val="center"/>
            <w:hideMark/>
          </w:tcPr>
          <w:p w14:paraId="360D01B9" w14:textId="77777777" w:rsidR="001C4C5A" w:rsidRPr="0021603A" w:rsidRDefault="001C4C5A" w:rsidP="0021603A">
            <w:pPr>
              <w:spacing w:after="0"/>
              <w:ind w:left="0"/>
              <w:jc w:val="right"/>
              <w:rPr>
                <w:rFonts w:ascii="Arial" w:hAnsi="Arial" w:cs="Arial"/>
                <w:b/>
                <w:bCs/>
                <w:i/>
                <w:iCs/>
                <w:sz w:val="20"/>
                <w:szCs w:val="20"/>
              </w:rPr>
            </w:pPr>
            <w:r w:rsidRPr="0021603A">
              <w:rPr>
                <w:rFonts w:ascii="Arial" w:hAnsi="Arial" w:cs="Arial"/>
                <w:b/>
                <w:bCs/>
                <w:i/>
                <w:iCs/>
                <w:sz w:val="20"/>
                <w:szCs w:val="20"/>
              </w:rPr>
              <w:t xml:space="preserve">0,00   </w:t>
            </w:r>
          </w:p>
        </w:tc>
        <w:tc>
          <w:tcPr>
            <w:tcW w:w="1413" w:type="dxa"/>
            <w:tcBorders>
              <w:top w:val="nil"/>
              <w:left w:val="nil"/>
              <w:bottom w:val="nil"/>
              <w:right w:val="nil"/>
            </w:tcBorders>
            <w:shd w:val="clear" w:color="000000" w:fill="FFFFFF"/>
            <w:noWrap/>
            <w:vAlign w:val="bottom"/>
            <w:hideMark/>
          </w:tcPr>
          <w:p w14:paraId="2C07EC0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6F5950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56628C3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1DA960E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5F6AE9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393E32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B7EB114"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65C188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76C65590" w14:textId="77777777" w:rsidTr="0021603A">
        <w:trPr>
          <w:trHeight w:val="300"/>
        </w:trPr>
        <w:tc>
          <w:tcPr>
            <w:tcW w:w="33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C88D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Doba zavedení služby</w:t>
            </w:r>
          </w:p>
        </w:tc>
        <w:tc>
          <w:tcPr>
            <w:tcW w:w="320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0B5D6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Smluvní pokuta</w:t>
            </w:r>
          </w:p>
        </w:tc>
        <w:tc>
          <w:tcPr>
            <w:tcW w:w="1735" w:type="dxa"/>
            <w:tcBorders>
              <w:top w:val="nil"/>
              <w:left w:val="nil"/>
              <w:bottom w:val="nil"/>
              <w:right w:val="nil"/>
            </w:tcBorders>
            <w:shd w:val="clear" w:color="000000" w:fill="FFFFFF"/>
            <w:noWrap/>
            <w:vAlign w:val="center"/>
            <w:hideMark/>
          </w:tcPr>
          <w:p w14:paraId="0E0C01F5"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7DB3C1EE"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7423D4EC"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1DAC5F8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8DA0A1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5FC145A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149B08D8"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AAEF7C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5642E5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2F52770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9AE177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4A6474DE"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31CD7DC2"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při prodlení do 3 pracovních dnů včetně</w:t>
            </w:r>
          </w:p>
        </w:tc>
        <w:tc>
          <w:tcPr>
            <w:tcW w:w="320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35E4C7A"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 xml:space="preserve">5% z měsíční ceny dané Služby </w:t>
            </w:r>
          </w:p>
        </w:tc>
        <w:tc>
          <w:tcPr>
            <w:tcW w:w="1735" w:type="dxa"/>
            <w:tcBorders>
              <w:top w:val="nil"/>
              <w:left w:val="nil"/>
              <w:bottom w:val="nil"/>
              <w:right w:val="nil"/>
            </w:tcBorders>
            <w:shd w:val="clear" w:color="000000" w:fill="FFFFFF"/>
            <w:noWrap/>
            <w:vAlign w:val="center"/>
            <w:hideMark/>
          </w:tcPr>
          <w:p w14:paraId="43A8A55C"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37DC8760"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22423642"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61284749"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6143960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78DF9AE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3547772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1B1D86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EC694D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5349F91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57E6C01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7EB677A4"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0AE4572C"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při prodlení 4-10 pracovních dnů včetně</w:t>
            </w:r>
          </w:p>
        </w:tc>
        <w:tc>
          <w:tcPr>
            <w:tcW w:w="320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F0E363"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10% z měsíční ceny dané Služby</w:t>
            </w:r>
          </w:p>
        </w:tc>
        <w:tc>
          <w:tcPr>
            <w:tcW w:w="1735" w:type="dxa"/>
            <w:tcBorders>
              <w:top w:val="nil"/>
              <w:left w:val="nil"/>
              <w:bottom w:val="nil"/>
              <w:right w:val="nil"/>
            </w:tcBorders>
            <w:shd w:val="clear" w:color="000000" w:fill="FFFFFF"/>
            <w:noWrap/>
            <w:vAlign w:val="center"/>
            <w:hideMark/>
          </w:tcPr>
          <w:p w14:paraId="585033D7"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17E1A815"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46F9F376"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7DFDDACB"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0EBF914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6357AF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CBACFE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5C60AD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99B7A2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0CA92686"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503790A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6D81D6ED"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3918C843"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při prodlení  11-28 pracovních dnů včetně</w:t>
            </w:r>
          </w:p>
        </w:tc>
        <w:tc>
          <w:tcPr>
            <w:tcW w:w="320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6C78B95"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20% z měsíční ceny dané Služby</w:t>
            </w:r>
          </w:p>
        </w:tc>
        <w:tc>
          <w:tcPr>
            <w:tcW w:w="1735" w:type="dxa"/>
            <w:tcBorders>
              <w:top w:val="nil"/>
              <w:left w:val="nil"/>
              <w:bottom w:val="nil"/>
              <w:right w:val="nil"/>
            </w:tcBorders>
            <w:shd w:val="clear" w:color="000000" w:fill="FFFFFF"/>
            <w:noWrap/>
            <w:vAlign w:val="center"/>
            <w:hideMark/>
          </w:tcPr>
          <w:p w14:paraId="3042936B"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051E43DF"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751E66E0"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2A5D874D"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611C6C6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1A77F76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0759E1B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E33DF2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7058AB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AA6EE9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311AD59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00DCA69E" w14:textId="77777777" w:rsidTr="001C4C5A">
        <w:trPr>
          <w:trHeight w:val="66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291F3BB5"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1 % z měsíční ceny dané Služby, počítáno od prvního dne prodlení, a to za každý pracovní den prodlení</w:t>
            </w:r>
          </w:p>
        </w:tc>
        <w:tc>
          <w:tcPr>
            <w:tcW w:w="3205" w:type="dxa"/>
            <w:gridSpan w:val="2"/>
            <w:tcBorders>
              <w:top w:val="single" w:sz="4" w:space="0" w:color="auto"/>
              <w:left w:val="nil"/>
              <w:bottom w:val="single" w:sz="4" w:space="0" w:color="auto"/>
              <w:right w:val="single" w:sz="4" w:space="0" w:color="000000"/>
            </w:tcBorders>
            <w:shd w:val="clear" w:color="000000" w:fill="FFFFFF"/>
            <w:vAlign w:val="bottom"/>
            <w:hideMark/>
          </w:tcPr>
          <w:p w14:paraId="2E42611A" w14:textId="77777777" w:rsidR="001C4C5A" w:rsidRPr="0021603A" w:rsidRDefault="001C4C5A" w:rsidP="0021603A">
            <w:pPr>
              <w:spacing w:after="0"/>
              <w:ind w:left="0"/>
              <w:jc w:val="both"/>
              <w:rPr>
                <w:rFonts w:ascii="Arial" w:hAnsi="Arial" w:cs="Arial"/>
                <w:b/>
                <w:bCs/>
                <w:i/>
                <w:iCs/>
                <w:sz w:val="16"/>
                <w:szCs w:val="16"/>
              </w:rPr>
            </w:pPr>
            <w:r w:rsidRPr="0021603A">
              <w:rPr>
                <w:rFonts w:ascii="Arial" w:hAnsi="Arial" w:cs="Arial"/>
                <w:b/>
                <w:bCs/>
                <w:i/>
                <w:iCs/>
                <w:sz w:val="16"/>
                <w:szCs w:val="16"/>
              </w:rPr>
              <w:t>při prodlení 29 a více pracovních dnů</w:t>
            </w:r>
          </w:p>
        </w:tc>
        <w:tc>
          <w:tcPr>
            <w:tcW w:w="1735" w:type="dxa"/>
            <w:tcBorders>
              <w:top w:val="nil"/>
              <w:left w:val="nil"/>
              <w:bottom w:val="nil"/>
              <w:right w:val="nil"/>
            </w:tcBorders>
            <w:shd w:val="clear" w:color="000000" w:fill="FFFFFF"/>
            <w:noWrap/>
            <w:vAlign w:val="center"/>
            <w:hideMark/>
          </w:tcPr>
          <w:p w14:paraId="4393EDD3"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1D178727"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2AA8B24B"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24CCB9E5"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5D04471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0827AFA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758A1D9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4E9D083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951C76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515C947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67B75FA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373767A9" w14:textId="77777777" w:rsidTr="0021603A">
        <w:trPr>
          <w:trHeight w:val="300"/>
        </w:trPr>
        <w:tc>
          <w:tcPr>
            <w:tcW w:w="3391" w:type="dxa"/>
            <w:tcBorders>
              <w:top w:val="nil"/>
              <w:left w:val="nil"/>
              <w:bottom w:val="nil"/>
              <w:right w:val="nil"/>
            </w:tcBorders>
            <w:shd w:val="clear" w:color="000000" w:fill="FFFFFF"/>
            <w:vAlign w:val="bottom"/>
            <w:hideMark/>
          </w:tcPr>
          <w:p w14:paraId="2BF0A9EE"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 </w:t>
            </w:r>
          </w:p>
        </w:tc>
        <w:tc>
          <w:tcPr>
            <w:tcW w:w="1877" w:type="dxa"/>
            <w:tcBorders>
              <w:top w:val="nil"/>
              <w:left w:val="nil"/>
              <w:bottom w:val="nil"/>
              <w:right w:val="nil"/>
            </w:tcBorders>
            <w:shd w:val="clear" w:color="000000" w:fill="FFFFFF"/>
            <w:vAlign w:val="bottom"/>
            <w:hideMark/>
          </w:tcPr>
          <w:p w14:paraId="4AB3E195" w14:textId="77777777" w:rsidR="001C4C5A" w:rsidRPr="0021603A" w:rsidRDefault="001C4C5A" w:rsidP="0021603A">
            <w:pPr>
              <w:spacing w:after="0"/>
              <w:ind w:left="0"/>
              <w:jc w:val="both"/>
              <w:rPr>
                <w:rFonts w:ascii="Arial" w:hAnsi="Arial" w:cs="Arial"/>
                <w:b/>
                <w:bCs/>
                <w:i/>
                <w:iCs/>
                <w:sz w:val="16"/>
                <w:szCs w:val="16"/>
              </w:rPr>
            </w:pPr>
            <w:r w:rsidRPr="0021603A">
              <w:rPr>
                <w:rFonts w:ascii="Arial" w:hAnsi="Arial" w:cs="Arial"/>
                <w:b/>
                <w:bCs/>
                <w:i/>
                <w:iCs/>
                <w:sz w:val="16"/>
                <w:szCs w:val="16"/>
              </w:rPr>
              <w:t> </w:t>
            </w:r>
          </w:p>
        </w:tc>
        <w:tc>
          <w:tcPr>
            <w:tcW w:w="1328" w:type="dxa"/>
            <w:tcBorders>
              <w:top w:val="nil"/>
              <w:left w:val="nil"/>
              <w:bottom w:val="nil"/>
              <w:right w:val="nil"/>
            </w:tcBorders>
            <w:shd w:val="clear" w:color="000000" w:fill="FFFFFF"/>
            <w:noWrap/>
            <w:vAlign w:val="bottom"/>
            <w:hideMark/>
          </w:tcPr>
          <w:p w14:paraId="71E1F977"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 </w:t>
            </w:r>
          </w:p>
        </w:tc>
        <w:tc>
          <w:tcPr>
            <w:tcW w:w="1735" w:type="dxa"/>
            <w:tcBorders>
              <w:top w:val="nil"/>
              <w:left w:val="nil"/>
              <w:bottom w:val="nil"/>
              <w:right w:val="nil"/>
            </w:tcBorders>
            <w:shd w:val="clear" w:color="000000" w:fill="FFFFFF"/>
            <w:noWrap/>
            <w:vAlign w:val="center"/>
            <w:hideMark/>
          </w:tcPr>
          <w:p w14:paraId="052C34C8"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0BF19B86"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4EE8265E"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3B14B0F3"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23D53B1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4648888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7AB1642"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2981D30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48A2A8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38D8B1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81D4D9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1B6FE5DC" w14:textId="77777777" w:rsidTr="0021603A">
        <w:trPr>
          <w:trHeight w:val="660"/>
        </w:trPr>
        <w:tc>
          <w:tcPr>
            <w:tcW w:w="13462"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95E644"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CELKEM SMLUVNÍ POKUTY ke  smlouvě  č.j. za  měsíc</w:t>
            </w:r>
          </w:p>
        </w:tc>
        <w:tc>
          <w:tcPr>
            <w:tcW w:w="1496" w:type="dxa"/>
            <w:tcBorders>
              <w:top w:val="nil"/>
              <w:left w:val="nil"/>
              <w:bottom w:val="nil"/>
              <w:right w:val="nil"/>
            </w:tcBorders>
            <w:shd w:val="clear" w:color="000000" w:fill="FFFFFF"/>
            <w:noWrap/>
            <w:vAlign w:val="center"/>
            <w:hideMark/>
          </w:tcPr>
          <w:p w14:paraId="14AFA03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center"/>
            <w:hideMark/>
          </w:tcPr>
          <w:p w14:paraId="30A110F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center"/>
            <w:hideMark/>
          </w:tcPr>
          <w:p w14:paraId="2E1521DC"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center"/>
            <w:hideMark/>
          </w:tcPr>
          <w:p w14:paraId="7BC0C2F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center"/>
            <w:hideMark/>
          </w:tcPr>
          <w:p w14:paraId="2D0594D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center"/>
            <w:hideMark/>
          </w:tcPr>
          <w:p w14:paraId="4A2AEA38"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center"/>
            <w:hideMark/>
          </w:tcPr>
          <w:p w14:paraId="6B684D7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3D02D097"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2ED1DB8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Nedodržení SLA dle čl.13.4</w:t>
            </w:r>
          </w:p>
        </w:tc>
        <w:tc>
          <w:tcPr>
            <w:tcW w:w="1877" w:type="dxa"/>
            <w:tcBorders>
              <w:top w:val="nil"/>
              <w:left w:val="nil"/>
              <w:bottom w:val="single" w:sz="4" w:space="0" w:color="auto"/>
              <w:right w:val="single" w:sz="4" w:space="0" w:color="auto"/>
            </w:tcBorders>
            <w:shd w:val="clear" w:color="000000" w:fill="FFFFFF"/>
            <w:noWrap/>
            <w:vAlign w:val="bottom"/>
            <w:hideMark/>
          </w:tcPr>
          <w:p w14:paraId="43DE8847"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KIVS ID</w:t>
            </w:r>
          </w:p>
        </w:tc>
        <w:tc>
          <w:tcPr>
            <w:tcW w:w="1328" w:type="dxa"/>
            <w:tcBorders>
              <w:top w:val="nil"/>
              <w:left w:val="nil"/>
              <w:bottom w:val="single" w:sz="4" w:space="0" w:color="auto"/>
              <w:right w:val="single" w:sz="4" w:space="0" w:color="auto"/>
            </w:tcBorders>
            <w:shd w:val="clear" w:color="000000" w:fill="FFFFFF"/>
            <w:noWrap/>
            <w:vAlign w:val="bottom"/>
            <w:hideMark/>
          </w:tcPr>
          <w:p w14:paraId="4B1EF045"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Sleva v Kč bez DPH</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CF47728"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Poznámka</w:t>
            </w:r>
          </w:p>
        </w:tc>
        <w:tc>
          <w:tcPr>
            <w:tcW w:w="1496" w:type="dxa"/>
            <w:tcBorders>
              <w:top w:val="nil"/>
              <w:left w:val="nil"/>
              <w:bottom w:val="nil"/>
              <w:right w:val="nil"/>
            </w:tcBorders>
            <w:shd w:val="clear" w:color="000000" w:fill="FFFFFF"/>
            <w:noWrap/>
            <w:vAlign w:val="bottom"/>
            <w:hideMark/>
          </w:tcPr>
          <w:p w14:paraId="498C2F8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2208C4A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456C4C39"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66B50A96"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4A63FB34"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78A8C424"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7D799980"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3C276186"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30090BE5"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661A1E44"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doplnit</w:t>
            </w:r>
          </w:p>
        </w:tc>
        <w:tc>
          <w:tcPr>
            <w:tcW w:w="1328" w:type="dxa"/>
            <w:tcBorders>
              <w:top w:val="nil"/>
              <w:left w:val="nil"/>
              <w:bottom w:val="single" w:sz="4" w:space="0" w:color="auto"/>
              <w:right w:val="single" w:sz="4" w:space="0" w:color="auto"/>
            </w:tcBorders>
            <w:shd w:val="clear" w:color="000000" w:fill="FFFFFF"/>
            <w:vAlign w:val="bottom"/>
            <w:hideMark/>
          </w:tcPr>
          <w:p w14:paraId="1307FAE3"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4308452"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44511DEC"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76F5C24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4D2BB619"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20F5CAD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1073EB0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4A0B6F16"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33B18425"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527B03A8" w14:textId="77777777" w:rsidTr="0021603A">
        <w:trPr>
          <w:trHeight w:val="30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DD5229A"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 :</w:t>
            </w:r>
          </w:p>
        </w:tc>
        <w:tc>
          <w:tcPr>
            <w:tcW w:w="1328" w:type="dxa"/>
            <w:tcBorders>
              <w:top w:val="nil"/>
              <w:left w:val="nil"/>
              <w:bottom w:val="single" w:sz="4" w:space="0" w:color="auto"/>
              <w:right w:val="single" w:sz="4" w:space="0" w:color="auto"/>
            </w:tcBorders>
            <w:shd w:val="clear" w:color="000000" w:fill="FFFFFF"/>
            <w:vAlign w:val="bottom"/>
            <w:hideMark/>
          </w:tcPr>
          <w:p w14:paraId="049D4E62"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1D4B05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777CB51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63B3C60"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2987D145"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5A7405D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30116878"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26E18921"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3556800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2C2F4980"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54481FD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Nesplnění ostatních povinností čl. 13</w:t>
            </w:r>
          </w:p>
        </w:tc>
        <w:tc>
          <w:tcPr>
            <w:tcW w:w="1877" w:type="dxa"/>
            <w:tcBorders>
              <w:top w:val="nil"/>
              <w:left w:val="nil"/>
              <w:bottom w:val="single" w:sz="4" w:space="0" w:color="auto"/>
              <w:right w:val="single" w:sz="4" w:space="0" w:color="auto"/>
            </w:tcBorders>
            <w:shd w:val="clear" w:color="000000" w:fill="FFFFFF"/>
            <w:noWrap/>
            <w:vAlign w:val="bottom"/>
            <w:hideMark/>
          </w:tcPr>
          <w:p w14:paraId="6DF98252"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KIVS ID</w:t>
            </w:r>
          </w:p>
        </w:tc>
        <w:tc>
          <w:tcPr>
            <w:tcW w:w="1328" w:type="dxa"/>
            <w:tcBorders>
              <w:top w:val="nil"/>
              <w:left w:val="nil"/>
              <w:bottom w:val="single" w:sz="4" w:space="0" w:color="auto"/>
              <w:right w:val="single" w:sz="4" w:space="0" w:color="auto"/>
            </w:tcBorders>
            <w:shd w:val="clear" w:color="000000" w:fill="FFFFFF"/>
            <w:noWrap/>
            <w:vAlign w:val="bottom"/>
            <w:hideMark/>
          </w:tcPr>
          <w:p w14:paraId="1809652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Sleva v Kč bez DPH</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B792E4E"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32F22A3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F4A95E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3B65F73E"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51CAD91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6DF64F5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D4DD715"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4E40EF75"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097E4712"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2D237FDA"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45ECAB8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237E4CDD"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F5791C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1D81454F"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34CA764"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2EBE69F1"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59F30863"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5B959388"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449B2E2"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6A603FD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7A2E9DD1"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4C792BD8"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5F93E10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472D728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590B2B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0B23E28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7AB53D2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15F846FB"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70C7D30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3CF807E4"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25386FB"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296DF3CC"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4D6DF38A"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69694A6B"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0758CF81"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751D392A"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D26EE06"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986606D"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132E265E"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6C82A5C9"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6B1EEE5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1CAAE6E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636947FE"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58FBC2D3"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5DF04C00" w14:textId="77777777" w:rsidTr="0021603A">
        <w:trPr>
          <w:trHeight w:val="30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24DBA3"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 :</w:t>
            </w:r>
          </w:p>
        </w:tc>
        <w:tc>
          <w:tcPr>
            <w:tcW w:w="1328" w:type="dxa"/>
            <w:tcBorders>
              <w:top w:val="nil"/>
              <w:left w:val="nil"/>
              <w:bottom w:val="single" w:sz="4" w:space="0" w:color="auto"/>
              <w:right w:val="single" w:sz="4" w:space="0" w:color="auto"/>
            </w:tcBorders>
            <w:shd w:val="clear" w:color="000000" w:fill="FFFFFF"/>
            <w:vAlign w:val="center"/>
            <w:hideMark/>
          </w:tcPr>
          <w:p w14:paraId="370AC246"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2CBCAE7"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4F33C0B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F75A45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2F2E98B7"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29A568A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49AD26D6"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2B7BADC"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2D88389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261846A9"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66A096F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Porušení doby zavedení služeb dle čl.13.3</w:t>
            </w:r>
          </w:p>
        </w:tc>
        <w:tc>
          <w:tcPr>
            <w:tcW w:w="1877" w:type="dxa"/>
            <w:tcBorders>
              <w:top w:val="nil"/>
              <w:left w:val="nil"/>
              <w:bottom w:val="single" w:sz="4" w:space="0" w:color="auto"/>
              <w:right w:val="single" w:sz="4" w:space="0" w:color="auto"/>
            </w:tcBorders>
            <w:shd w:val="clear" w:color="000000" w:fill="FFFFFF"/>
            <w:noWrap/>
            <w:vAlign w:val="bottom"/>
            <w:hideMark/>
          </w:tcPr>
          <w:p w14:paraId="39CC119E"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KIVS ID</w:t>
            </w:r>
          </w:p>
        </w:tc>
        <w:tc>
          <w:tcPr>
            <w:tcW w:w="1328" w:type="dxa"/>
            <w:tcBorders>
              <w:top w:val="nil"/>
              <w:left w:val="nil"/>
              <w:bottom w:val="single" w:sz="4" w:space="0" w:color="auto"/>
              <w:right w:val="single" w:sz="4" w:space="0" w:color="auto"/>
            </w:tcBorders>
            <w:shd w:val="clear" w:color="000000" w:fill="FFFFFF"/>
            <w:noWrap/>
            <w:vAlign w:val="bottom"/>
            <w:hideMark/>
          </w:tcPr>
          <w:p w14:paraId="64CCA15B"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Sleva v Kč bez DPH</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956FA6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38D1DD5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662475B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1FC3FE84"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3D07C10E"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6D860B47"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4A6B90CA"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1B9E61BD"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2E2C9F9B"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0C5B815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D7C8B3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1DF59CD1"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28DBD9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42B0190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30" w:type="dxa"/>
            <w:tcBorders>
              <w:top w:val="nil"/>
              <w:left w:val="nil"/>
              <w:bottom w:val="nil"/>
              <w:right w:val="nil"/>
            </w:tcBorders>
            <w:shd w:val="clear" w:color="000000" w:fill="FFFFFF"/>
            <w:noWrap/>
            <w:vAlign w:val="bottom"/>
            <w:hideMark/>
          </w:tcPr>
          <w:p w14:paraId="78BC4DF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808" w:type="dxa"/>
            <w:tcBorders>
              <w:top w:val="nil"/>
              <w:left w:val="nil"/>
              <w:bottom w:val="nil"/>
              <w:right w:val="nil"/>
            </w:tcBorders>
            <w:shd w:val="clear" w:color="000000" w:fill="FFFFFF"/>
            <w:noWrap/>
            <w:vAlign w:val="bottom"/>
            <w:hideMark/>
          </w:tcPr>
          <w:p w14:paraId="6B091B88"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320" w:type="dxa"/>
            <w:tcBorders>
              <w:top w:val="nil"/>
              <w:left w:val="nil"/>
              <w:bottom w:val="nil"/>
              <w:right w:val="nil"/>
            </w:tcBorders>
            <w:shd w:val="clear" w:color="000000" w:fill="FFFFFF"/>
            <w:noWrap/>
            <w:vAlign w:val="bottom"/>
            <w:hideMark/>
          </w:tcPr>
          <w:p w14:paraId="57721FD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03BBF6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96" w:type="dxa"/>
            <w:tcBorders>
              <w:top w:val="nil"/>
              <w:left w:val="nil"/>
              <w:bottom w:val="nil"/>
              <w:right w:val="nil"/>
            </w:tcBorders>
            <w:shd w:val="clear" w:color="000000" w:fill="FFFFFF"/>
            <w:noWrap/>
            <w:vAlign w:val="bottom"/>
            <w:hideMark/>
          </w:tcPr>
          <w:p w14:paraId="1F2A1BB9"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63" w:type="dxa"/>
            <w:tcBorders>
              <w:top w:val="nil"/>
              <w:left w:val="nil"/>
              <w:bottom w:val="nil"/>
              <w:right w:val="nil"/>
            </w:tcBorders>
            <w:shd w:val="clear" w:color="000000" w:fill="FFFFFF"/>
            <w:noWrap/>
            <w:vAlign w:val="bottom"/>
            <w:hideMark/>
          </w:tcPr>
          <w:p w14:paraId="2D764B1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r>
      <w:tr w:rsidR="001C4C5A" w:rsidRPr="001C4C5A" w14:paraId="2F12464A"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00F3D1C2"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4C2A7C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5AABBF9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9E19C4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2F33E844"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30" w:type="dxa"/>
            <w:tcBorders>
              <w:top w:val="nil"/>
              <w:left w:val="nil"/>
              <w:bottom w:val="nil"/>
              <w:right w:val="nil"/>
            </w:tcBorders>
            <w:shd w:val="clear" w:color="000000" w:fill="FFFFFF"/>
            <w:noWrap/>
            <w:vAlign w:val="bottom"/>
            <w:hideMark/>
          </w:tcPr>
          <w:p w14:paraId="7562483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808" w:type="dxa"/>
            <w:tcBorders>
              <w:top w:val="nil"/>
              <w:left w:val="nil"/>
              <w:bottom w:val="nil"/>
              <w:right w:val="nil"/>
            </w:tcBorders>
            <w:shd w:val="clear" w:color="000000" w:fill="FFFFFF"/>
            <w:noWrap/>
            <w:vAlign w:val="bottom"/>
            <w:hideMark/>
          </w:tcPr>
          <w:p w14:paraId="5678C204"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320" w:type="dxa"/>
            <w:tcBorders>
              <w:top w:val="nil"/>
              <w:left w:val="nil"/>
              <w:bottom w:val="nil"/>
              <w:right w:val="nil"/>
            </w:tcBorders>
            <w:shd w:val="clear" w:color="000000" w:fill="FFFFFF"/>
            <w:noWrap/>
            <w:vAlign w:val="bottom"/>
            <w:hideMark/>
          </w:tcPr>
          <w:p w14:paraId="71B7E619"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37033456"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96" w:type="dxa"/>
            <w:tcBorders>
              <w:top w:val="nil"/>
              <w:left w:val="nil"/>
              <w:bottom w:val="nil"/>
              <w:right w:val="nil"/>
            </w:tcBorders>
            <w:shd w:val="clear" w:color="000000" w:fill="FFFFFF"/>
            <w:noWrap/>
            <w:vAlign w:val="bottom"/>
            <w:hideMark/>
          </w:tcPr>
          <w:p w14:paraId="10FB8669"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63" w:type="dxa"/>
            <w:tcBorders>
              <w:top w:val="nil"/>
              <w:left w:val="nil"/>
              <w:bottom w:val="nil"/>
              <w:right w:val="nil"/>
            </w:tcBorders>
            <w:shd w:val="clear" w:color="000000" w:fill="FFFFFF"/>
            <w:noWrap/>
            <w:vAlign w:val="bottom"/>
            <w:hideMark/>
          </w:tcPr>
          <w:p w14:paraId="1C602258"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r>
      <w:tr w:rsidR="001C4C5A" w:rsidRPr="001C4C5A" w14:paraId="58E09E61"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6B1F40D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906C47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03AC76D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A577C2F"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943D065"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30" w:type="dxa"/>
            <w:tcBorders>
              <w:top w:val="nil"/>
              <w:left w:val="nil"/>
              <w:bottom w:val="nil"/>
              <w:right w:val="nil"/>
            </w:tcBorders>
            <w:shd w:val="clear" w:color="000000" w:fill="FFFFFF"/>
            <w:noWrap/>
            <w:vAlign w:val="bottom"/>
            <w:hideMark/>
          </w:tcPr>
          <w:p w14:paraId="199E8AC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808" w:type="dxa"/>
            <w:tcBorders>
              <w:top w:val="nil"/>
              <w:left w:val="nil"/>
              <w:bottom w:val="nil"/>
              <w:right w:val="nil"/>
            </w:tcBorders>
            <w:shd w:val="clear" w:color="000000" w:fill="FFFFFF"/>
            <w:noWrap/>
            <w:vAlign w:val="bottom"/>
            <w:hideMark/>
          </w:tcPr>
          <w:p w14:paraId="723FF20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320" w:type="dxa"/>
            <w:tcBorders>
              <w:top w:val="nil"/>
              <w:left w:val="nil"/>
              <w:bottom w:val="nil"/>
              <w:right w:val="nil"/>
            </w:tcBorders>
            <w:shd w:val="clear" w:color="000000" w:fill="FFFFFF"/>
            <w:noWrap/>
            <w:vAlign w:val="bottom"/>
            <w:hideMark/>
          </w:tcPr>
          <w:p w14:paraId="1A35C82C"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1C4D05B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96" w:type="dxa"/>
            <w:tcBorders>
              <w:top w:val="nil"/>
              <w:left w:val="nil"/>
              <w:bottom w:val="nil"/>
              <w:right w:val="nil"/>
            </w:tcBorders>
            <w:shd w:val="clear" w:color="000000" w:fill="FFFFFF"/>
            <w:noWrap/>
            <w:vAlign w:val="bottom"/>
            <w:hideMark/>
          </w:tcPr>
          <w:p w14:paraId="51E227FC"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63" w:type="dxa"/>
            <w:tcBorders>
              <w:top w:val="nil"/>
              <w:left w:val="nil"/>
              <w:bottom w:val="nil"/>
              <w:right w:val="nil"/>
            </w:tcBorders>
            <w:shd w:val="clear" w:color="000000" w:fill="FFFFFF"/>
            <w:noWrap/>
            <w:vAlign w:val="bottom"/>
            <w:hideMark/>
          </w:tcPr>
          <w:p w14:paraId="6C24BFD7"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r>
      <w:tr w:rsidR="001C4C5A" w:rsidRPr="001C4C5A" w14:paraId="502D78ED" w14:textId="77777777" w:rsidTr="0021603A">
        <w:trPr>
          <w:trHeight w:val="30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C28D212"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 :</w:t>
            </w:r>
          </w:p>
        </w:tc>
        <w:tc>
          <w:tcPr>
            <w:tcW w:w="1328" w:type="dxa"/>
            <w:tcBorders>
              <w:top w:val="nil"/>
              <w:left w:val="nil"/>
              <w:bottom w:val="single" w:sz="4" w:space="0" w:color="auto"/>
              <w:right w:val="single" w:sz="4" w:space="0" w:color="auto"/>
            </w:tcBorders>
            <w:shd w:val="clear" w:color="000000" w:fill="FFFFFF"/>
            <w:vAlign w:val="center"/>
            <w:hideMark/>
          </w:tcPr>
          <w:p w14:paraId="050FC66C"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93BD475"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17526153"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4E6C784E"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3250294B"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484CFDBC"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4CAEE6D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6CD9D1BD"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7B503C7D"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0C2EDB09" w14:textId="77777777" w:rsidTr="0021603A">
        <w:trPr>
          <w:trHeight w:val="435"/>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4FD20" w14:textId="77777777" w:rsidR="001C4C5A" w:rsidRPr="0021603A" w:rsidRDefault="001C4C5A" w:rsidP="0021603A">
            <w:pPr>
              <w:spacing w:after="0"/>
              <w:ind w:left="0"/>
              <w:jc w:val="right"/>
              <w:rPr>
                <w:rFonts w:ascii="Calibri" w:hAnsi="Calibri" w:cs="Calibri"/>
                <w:b/>
                <w:bCs/>
                <w:sz w:val="24"/>
              </w:rPr>
            </w:pPr>
            <w:r w:rsidRPr="0021603A">
              <w:rPr>
                <w:rFonts w:ascii="Calibri" w:hAnsi="Calibri" w:cs="Calibri"/>
                <w:b/>
                <w:bCs/>
                <w:sz w:val="24"/>
              </w:rPr>
              <w:t>CELKEM sleva z fakturace v Kč bez DPH:</w:t>
            </w:r>
          </w:p>
        </w:tc>
        <w:tc>
          <w:tcPr>
            <w:tcW w:w="1328" w:type="dxa"/>
            <w:tcBorders>
              <w:top w:val="nil"/>
              <w:left w:val="nil"/>
              <w:bottom w:val="single" w:sz="4" w:space="0" w:color="auto"/>
              <w:right w:val="single" w:sz="4" w:space="0" w:color="auto"/>
            </w:tcBorders>
            <w:shd w:val="clear" w:color="000000" w:fill="FFFFFF"/>
            <w:noWrap/>
            <w:vAlign w:val="bottom"/>
            <w:hideMark/>
          </w:tcPr>
          <w:p w14:paraId="37EFBD72" w14:textId="77777777" w:rsidR="001C4C5A" w:rsidRPr="0021603A" w:rsidRDefault="001C4C5A" w:rsidP="0021603A">
            <w:pPr>
              <w:spacing w:after="0"/>
              <w:ind w:left="0"/>
              <w:jc w:val="right"/>
              <w:rPr>
                <w:rFonts w:ascii="Arial" w:hAnsi="Arial" w:cs="Arial"/>
                <w:b/>
                <w:bCs/>
                <w:sz w:val="24"/>
              </w:rPr>
            </w:pPr>
            <w:r w:rsidRPr="0021603A">
              <w:rPr>
                <w:rFonts w:ascii="Arial" w:hAnsi="Arial" w:cs="Arial"/>
                <w:b/>
                <w:bCs/>
                <w:sz w:val="24"/>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3438BF8"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15D5C7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05B23ED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221B29F"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1CE428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0DBC4F5"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6A1FCB8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60CF4FA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bl>
    <w:p w14:paraId="73E6497A" w14:textId="77777777" w:rsidR="001C4C5A" w:rsidRDefault="001C4C5A">
      <w:pPr>
        <w:spacing w:after="160" w:line="259" w:lineRule="auto"/>
        <w:ind w:left="0"/>
        <w:rPr>
          <w:rFonts w:ascii="Arial" w:hAnsi="Arial" w:cs="Arial"/>
          <w:b/>
          <w:sz w:val="20"/>
          <w:szCs w:val="20"/>
        </w:rPr>
        <w:sectPr w:rsidR="001C4C5A" w:rsidSect="005D2164">
          <w:footerReference w:type="default" r:id="rId27"/>
          <w:pgSz w:w="23811" w:h="16838" w:orient="landscape" w:code="8"/>
          <w:pgMar w:top="425" w:right="720" w:bottom="284" w:left="720" w:header="708" w:footer="708" w:gutter="0"/>
          <w:pgNumType w:start="1"/>
          <w:cols w:space="708"/>
          <w:docGrid w:linePitch="360"/>
        </w:sectPr>
      </w:pPr>
      <w:r>
        <w:rPr>
          <w:rFonts w:ascii="Arial" w:hAnsi="Arial" w:cs="Arial"/>
          <w:b/>
          <w:sz w:val="20"/>
          <w:szCs w:val="20"/>
        </w:rPr>
        <w:fldChar w:fldCharType="end"/>
      </w:r>
    </w:p>
    <w:p w14:paraId="0B212146" w14:textId="7D1A3AB7" w:rsidR="00CD5E98" w:rsidRDefault="001C4C5A" w:rsidP="0021603A">
      <w:pPr>
        <w:spacing w:after="160" w:line="259" w:lineRule="auto"/>
        <w:ind w:left="0"/>
        <w:jc w:val="center"/>
        <w:rPr>
          <w:rFonts w:ascii="Arial" w:hAnsi="Arial" w:cs="Arial"/>
          <w:b/>
          <w:sz w:val="20"/>
          <w:szCs w:val="20"/>
        </w:rPr>
      </w:pPr>
      <w:r>
        <w:rPr>
          <w:rFonts w:ascii="Arial" w:hAnsi="Arial" w:cs="Arial"/>
          <w:b/>
          <w:sz w:val="20"/>
          <w:szCs w:val="20"/>
        </w:rPr>
        <w:t>Příloha č. 7 Smlouvy</w:t>
      </w:r>
    </w:p>
    <w:p w14:paraId="724B7923" w14:textId="7D98809C" w:rsidR="00AD19CC" w:rsidRDefault="001C4C5A" w:rsidP="001C4C5A">
      <w:pPr>
        <w:spacing w:after="160" w:line="259" w:lineRule="auto"/>
        <w:ind w:left="0"/>
        <w:jc w:val="center"/>
        <w:rPr>
          <w:rFonts w:ascii="Arial" w:hAnsi="Arial" w:cs="Arial"/>
          <w:b/>
          <w:sz w:val="20"/>
          <w:szCs w:val="20"/>
        </w:rPr>
      </w:pPr>
      <w:r>
        <w:rPr>
          <w:rFonts w:ascii="Arial" w:hAnsi="Arial" w:cs="Arial"/>
          <w:b/>
          <w:sz w:val="20"/>
          <w:szCs w:val="20"/>
        </w:rPr>
        <w:t>Vzor zápisu z jednání s</w:t>
      </w:r>
      <w:r w:rsidR="00AD19CC">
        <w:rPr>
          <w:rFonts w:ascii="Arial" w:hAnsi="Arial" w:cs="Arial"/>
          <w:b/>
          <w:sz w:val="20"/>
          <w:szCs w:val="20"/>
        </w:rPr>
        <w:t> </w:t>
      </w:r>
      <w:r>
        <w:rPr>
          <w:rFonts w:ascii="Arial" w:hAnsi="Arial" w:cs="Arial"/>
          <w:b/>
          <w:sz w:val="20"/>
          <w:szCs w:val="20"/>
        </w:rPr>
        <w:t>poskytovatelem</w:t>
      </w:r>
    </w:p>
    <w:p w14:paraId="031F42AE" w14:textId="5E8AE2BF" w:rsidR="00AD19CC" w:rsidRDefault="00AD19CC">
      <w:pPr>
        <w:spacing w:after="160" w:line="259" w:lineRule="auto"/>
        <w:ind w:left="0"/>
        <w:rPr>
          <w:rFonts w:ascii="Arial" w:hAnsi="Arial" w:cs="Arial"/>
          <w:b/>
          <w:sz w:val="20"/>
          <w:szCs w:val="20"/>
        </w:rPr>
      </w:pPr>
    </w:p>
    <w:p w14:paraId="04E4D405" w14:textId="77777777" w:rsidR="00AD19CC" w:rsidRDefault="00AD19CC" w:rsidP="001C4C5A">
      <w:pPr>
        <w:spacing w:after="200" w:line="276" w:lineRule="auto"/>
        <w:ind w:left="0"/>
        <w:jc w:val="center"/>
        <w:rPr>
          <w:rFonts w:ascii="Verdana" w:hAnsi="Verdana"/>
          <w:sz w:val="28"/>
          <w:szCs w:val="22"/>
        </w:rPr>
        <w:sectPr w:rsidR="00AD19CC" w:rsidSect="001C4C5A">
          <w:footerReference w:type="default" r:id="rId28"/>
          <w:type w:val="continuous"/>
          <w:pgSz w:w="11906" w:h="16838"/>
          <w:pgMar w:top="1417" w:right="1417" w:bottom="1417" w:left="1417" w:header="708" w:footer="708" w:gutter="0"/>
          <w:cols w:space="708"/>
          <w:docGrid w:linePitch="360"/>
        </w:sectPr>
      </w:pPr>
    </w:p>
    <w:p w14:paraId="61E50DCC" w14:textId="77777777" w:rsidR="00AD19CC" w:rsidRDefault="00AD19CC">
      <w:r>
        <w:br w:type="page"/>
      </w:r>
    </w:p>
    <w:tbl>
      <w:tblPr>
        <w:tblStyle w:val="Mkatabulky2"/>
        <w:tblW w:w="10467" w:type="dxa"/>
        <w:tblLook w:val="04A0" w:firstRow="1" w:lastRow="0" w:firstColumn="1" w:lastColumn="0" w:noHBand="0" w:noVBand="1"/>
      </w:tblPr>
      <w:tblGrid>
        <w:gridCol w:w="1634"/>
        <w:gridCol w:w="5147"/>
        <w:gridCol w:w="1134"/>
        <w:gridCol w:w="2552"/>
      </w:tblGrid>
      <w:tr w:rsidR="001C4C5A" w:rsidRPr="001C4C5A" w14:paraId="4DD94090" w14:textId="77777777" w:rsidTr="0021603A">
        <w:trPr>
          <w:trHeight w:val="1239"/>
        </w:trPr>
        <w:tc>
          <w:tcPr>
            <w:tcW w:w="6781" w:type="dxa"/>
            <w:gridSpan w:val="2"/>
            <w:tcBorders>
              <w:top w:val="single" w:sz="18" w:space="0" w:color="000000"/>
              <w:left w:val="single" w:sz="18" w:space="0" w:color="000000"/>
            </w:tcBorders>
            <w:shd w:val="clear" w:color="auto" w:fill="F2F2F2"/>
            <w:vAlign w:val="center"/>
          </w:tcPr>
          <w:p w14:paraId="3F5B333C" w14:textId="59A6750B" w:rsidR="001C4C5A" w:rsidRPr="001C4C5A" w:rsidRDefault="001C4C5A" w:rsidP="001C4C5A">
            <w:pPr>
              <w:spacing w:after="200" w:line="276" w:lineRule="auto"/>
              <w:ind w:left="0"/>
              <w:jc w:val="center"/>
              <w:rPr>
                <w:rFonts w:ascii="Verdana" w:hAnsi="Verdana"/>
                <w:sz w:val="20"/>
                <w:szCs w:val="20"/>
              </w:rPr>
            </w:pPr>
            <w:r w:rsidRPr="001C4C5A">
              <w:rPr>
                <w:rFonts w:ascii="Verdana" w:hAnsi="Verdana"/>
                <w:sz w:val="28"/>
                <w:szCs w:val="22"/>
              </w:rPr>
              <w:t>Zápis z jednání technické koordinační schůzky s Poskytovatelem služeb KIVS</w:t>
            </w:r>
          </w:p>
        </w:tc>
        <w:tc>
          <w:tcPr>
            <w:tcW w:w="3686" w:type="dxa"/>
            <w:gridSpan w:val="2"/>
            <w:tcBorders>
              <w:top w:val="single" w:sz="18" w:space="0" w:color="000000"/>
              <w:right w:val="single" w:sz="18" w:space="0" w:color="000000"/>
            </w:tcBorders>
            <w:shd w:val="clear" w:color="auto" w:fill="FFFFFF"/>
            <w:vAlign w:val="center"/>
          </w:tcPr>
          <w:p w14:paraId="28C94E9A" w14:textId="1C709E11" w:rsidR="001C4C5A" w:rsidRPr="001C4C5A" w:rsidRDefault="001C4C5A" w:rsidP="001C4C5A">
            <w:pPr>
              <w:spacing w:after="200" w:line="276" w:lineRule="auto"/>
              <w:ind w:left="0"/>
              <w:jc w:val="center"/>
              <w:rPr>
                <w:rFonts w:ascii="Verdana" w:hAnsi="Verdana"/>
                <w:szCs w:val="22"/>
              </w:rPr>
            </w:pPr>
          </w:p>
        </w:tc>
      </w:tr>
      <w:tr w:rsidR="001C4C5A" w:rsidRPr="001C4C5A" w14:paraId="6FB8151B" w14:textId="77777777" w:rsidTr="0021603A">
        <w:trPr>
          <w:trHeight w:val="408"/>
        </w:trPr>
        <w:tc>
          <w:tcPr>
            <w:tcW w:w="1634" w:type="dxa"/>
            <w:tcBorders>
              <w:left w:val="single" w:sz="18" w:space="0" w:color="000000"/>
            </w:tcBorders>
            <w:shd w:val="clear" w:color="auto" w:fill="F2F2F2"/>
            <w:vAlign w:val="center"/>
          </w:tcPr>
          <w:p w14:paraId="228EAD41" w14:textId="77777777" w:rsidR="001C4C5A" w:rsidRPr="001C4C5A" w:rsidRDefault="001C4C5A" w:rsidP="001C4C5A">
            <w:pPr>
              <w:spacing w:after="200" w:line="276" w:lineRule="auto"/>
              <w:ind w:left="0"/>
              <w:rPr>
                <w:rFonts w:ascii="Verdana" w:hAnsi="Verdana"/>
                <w:b/>
                <w:i/>
                <w:sz w:val="16"/>
                <w:szCs w:val="16"/>
              </w:rPr>
            </w:pPr>
            <w:r w:rsidRPr="001C4C5A">
              <w:rPr>
                <w:rFonts w:ascii="Verdana" w:hAnsi="Verdana"/>
                <w:b/>
                <w:i/>
                <w:sz w:val="16"/>
                <w:szCs w:val="16"/>
              </w:rPr>
              <w:t>Zapsal/a:</w:t>
            </w:r>
          </w:p>
        </w:tc>
        <w:tc>
          <w:tcPr>
            <w:tcW w:w="5147" w:type="dxa"/>
            <w:tcBorders>
              <w:bottom w:val="dotted" w:sz="4" w:space="0" w:color="auto"/>
            </w:tcBorders>
            <w:shd w:val="clear" w:color="auto" w:fill="FFFFCC"/>
            <w:vAlign w:val="center"/>
          </w:tcPr>
          <w:p w14:paraId="56996164" w14:textId="77777777" w:rsidR="001C4C5A" w:rsidRPr="001C4C5A" w:rsidRDefault="001C4C5A" w:rsidP="001C4C5A">
            <w:pPr>
              <w:spacing w:after="200" w:line="276" w:lineRule="auto"/>
              <w:ind w:left="0"/>
              <w:rPr>
                <w:rFonts w:ascii="Verdana" w:hAnsi="Verdana"/>
                <w:i/>
                <w:sz w:val="16"/>
                <w:szCs w:val="16"/>
              </w:rPr>
            </w:pPr>
          </w:p>
        </w:tc>
        <w:tc>
          <w:tcPr>
            <w:tcW w:w="1134" w:type="dxa"/>
            <w:vMerge w:val="restart"/>
            <w:shd w:val="clear" w:color="auto" w:fill="F2F2F2"/>
            <w:vAlign w:val="center"/>
          </w:tcPr>
          <w:p w14:paraId="553A1DCE" w14:textId="77777777" w:rsidR="001C4C5A" w:rsidRPr="001C4C5A" w:rsidRDefault="001C4C5A" w:rsidP="001C4C5A">
            <w:pPr>
              <w:spacing w:after="200" w:line="276" w:lineRule="auto"/>
              <w:ind w:left="0"/>
              <w:rPr>
                <w:rFonts w:ascii="Verdana" w:hAnsi="Verdana"/>
                <w:sz w:val="16"/>
                <w:szCs w:val="22"/>
              </w:rPr>
            </w:pPr>
            <w:r w:rsidRPr="001C4C5A">
              <w:rPr>
                <w:rFonts w:ascii="Verdana" w:hAnsi="Verdana"/>
                <w:b/>
                <w:i/>
                <w:sz w:val="16"/>
                <w:szCs w:val="22"/>
                <w:shd w:val="clear" w:color="auto" w:fill="F2F2F2"/>
              </w:rPr>
              <w:t>Termín jednání:</w:t>
            </w:r>
          </w:p>
        </w:tc>
        <w:tc>
          <w:tcPr>
            <w:tcW w:w="2552" w:type="dxa"/>
            <w:vMerge w:val="restart"/>
            <w:tcBorders>
              <w:right w:val="single" w:sz="18" w:space="0" w:color="000000"/>
            </w:tcBorders>
            <w:shd w:val="clear" w:color="auto" w:fill="FFFFCC"/>
            <w:vAlign w:val="center"/>
          </w:tcPr>
          <w:p w14:paraId="319657EE" w14:textId="77777777" w:rsidR="001C4C5A" w:rsidRPr="001C4C5A" w:rsidRDefault="001C4C5A" w:rsidP="001C4C5A">
            <w:pPr>
              <w:spacing w:after="200" w:line="276" w:lineRule="auto"/>
              <w:ind w:left="0"/>
              <w:jc w:val="center"/>
              <w:rPr>
                <w:rFonts w:ascii="Verdana" w:hAnsi="Verdana"/>
                <w:i/>
                <w:sz w:val="18"/>
                <w:szCs w:val="22"/>
              </w:rPr>
            </w:pPr>
          </w:p>
        </w:tc>
      </w:tr>
      <w:tr w:rsidR="001C4C5A" w:rsidRPr="001C4C5A" w14:paraId="6568906B" w14:textId="77777777" w:rsidTr="0021603A">
        <w:trPr>
          <w:trHeight w:val="1411"/>
        </w:trPr>
        <w:tc>
          <w:tcPr>
            <w:tcW w:w="1634" w:type="dxa"/>
            <w:tcBorders>
              <w:left w:val="single" w:sz="18" w:space="0" w:color="000000"/>
              <w:bottom w:val="single" w:sz="4" w:space="0" w:color="000000"/>
            </w:tcBorders>
            <w:shd w:val="clear" w:color="auto" w:fill="F2F2F2"/>
            <w:vAlign w:val="center"/>
          </w:tcPr>
          <w:p w14:paraId="040EB03D" w14:textId="77777777" w:rsidR="001C4C5A" w:rsidRPr="001C4C5A" w:rsidRDefault="001C4C5A" w:rsidP="001C4C5A">
            <w:pPr>
              <w:spacing w:after="200" w:line="276" w:lineRule="auto"/>
              <w:ind w:left="0"/>
              <w:rPr>
                <w:rFonts w:ascii="Verdana" w:hAnsi="Verdana"/>
                <w:b/>
                <w:i/>
                <w:sz w:val="16"/>
                <w:szCs w:val="16"/>
              </w:rPr>
            </w:pPr>
            <w:r w:rsidRPr="001C4C5A">
              <w:rPr>
                <w:rFonts w:ascii="Verdana" w:hAnsi="Verdana"/>
                <w:b/>
                <w:i/>
                <w:sz w:val="16"/>
                <w:szCs w:val="16"/>
              </w:rPr>
              <w:t>Přítomni za Ministerstvo, popř. osoba určená Ministerstvem:</w:t>
            </w:r>
          </w:p>
        </w:tc>
        <w:tc>
          <w:tcPr>
            <w:tcW w:w="5147" w:type="dxa"/>
            <w:tcBorders>
              <w:top w:val="dotted" w:sz="4" w:space="0" w:color="auto"/>
              <w:bottom w:val="dotted" w:sz="4" w:space="0" w:color="auto"/>
            </w:tcBorders>
            <w:shd w:val="clear" w:color="auto" w:fill="FFFFCC"/>
            <w:vAlign w:val="center"/>
          </w:tcPr>
          <w:p w14:paraId="428BB85A" w14:textId="77777777" w:rsidR="001C4C5A" w:rsidRPr="001C4C5A" w:rsidRDefault="001C4C5A" w:rsidP="001C4C5A">
            <w:pPr>
              <w:spacing w:after="200" w:line="276" w:lineRule="auto"/>
              <w:ind w:left="0"/>
              <w:rPr>
                <w:rFonts w:ascii="Verdana" w:hAnsi="Verdana"/>
                <w:i/>
                <w:sz w:val="16"/>
                <w:szCs w:val="16"/>
              </w:rPr>
            </w:pPr>
          </w:p>
        </w:tc>
        <w:tc>
          <w:tcPr>
            <w:tcW w:w="1134" w:type="dxa"/>
            <w:vMerge/>
            <w:shd w:val="clear" w:color="auto" w:fill="F2F2F2"/>
            <w:vAlign w:val="center"/>
          </w:tcPr>
          <w:p w14:paraId="052C2446" w14:textId="77777777" w:rsidR="001C4C5A" w:rsidRPr="001C4C5A" w:rsidRDefault="001C4C5A" w:rsidP="001C4C5A">
            <w:pPr>
              <w:spacing w:after="200" w:line="276" w:lineRule="auto"/>
              <w:ind w:left="0"/>
              <w:rPr>
                <w:rFonts w:ascii="Verdana" w:hAnsi="Verdana"/>
                <w:sz w:val="18"/>
                <w:szCs w:val="22"/>
              </w:rPr>
            </w:pPr>
          </w:p>
        </w:tc>
        <w:tc>
          <w:tcPr>
            <w:tcW w:w="2552" w:type="dxa"/>
            <w:vMerge/>
            <w:tcBorders>
              <w:right w:val="single" w:sz="18" w:space="0" w:color="000000"/>
            </w:tcBorders>
            <w:shd w:val="clear" w:color="auto" w:fill="FFFFCC"/>
            <w:vAlign w:val="center"/>
          </w:tcPr>
          <w:p w14:paraId="0978412A" w14:textId="77777777" w:rsidR="001C4C5A" w:rsidRPr="001C4C5A" w:rsidRDefault="001C4C5A" w:rsidP="001C4C5A">
            <w:pPr>
              <w:spacing w:after="200" w:line="276" w:lineRule="auto"/>
              <w:ind w:left="0"/>
              <w:rPr>
                <w:rFonts w:ascii="Verdana" w:hAnsi="Verdana"/>
                <w:sz w:val="18"/>
                <w:szCs w:val="22"/>
              </w:rPr>
            </w:pPr>
          </w:p>
        </w:tc>
      </w:tr>
      <w:tr w:rsidR="001C4C5A" w:rsidRPr="001C4C5A" w14:paraId="4F95A5F6" w14:textId="77777777" w:rsidTr="0021603A">
        <w:trPr>
          <w:trHeight w:val="552"/>
        </w:trPr>
        <w:tc>
          <w:tcPr>
            <w:tcW w:w="1634" w:type="dxa"/>
            <w:tcBorders>
              <w:left w:val="single" w:sz="18" w:space="0" w:color="000000"/>
              <w:bottom w:val="single" w:sz="4" w:space="0" w:color="000000"/>
            </w:tcBorders>
            <w:shd w:val="clear" w:color="auto" w:fill="F2F2F2"/>
            <w:vAlign w:val="center"/>
          </w:tcPr>
          <w:p w14:paraId="7779407E" w14:textId="77777777" w:rsidR="001C4C5A" w:rsidRPr="001C4C5A" w:rsidRDefault="001C4C5A" w:rsidP="001C4C5A">
            <w:pPr>
              <w:spacing w:after="200" w:line="276" w:lineRule="auto"/>
              <w:ind w:left="0"/>
              <w:rPr>
                <w:rFonts w:ascii="Verdana" w:hAnsi="Verdana"/>
                <w:b/>
                <w:i/>
                <w:sz w:val="16"/>
                <w:szCs w:val="16"/>
              </w:rPr>
            </w:pPr>
            <w:r w:rsidRPr="001C4C5A">
              <w:rPr>
                <w:rFonts w:ascii="Verdana" w:hAnsi="Verdana"/>
                <w:b/>
                <w:i/>
                <w:sz w:val="16"/>
                <w:szCs w:val="16"/>
              </w:rPr>
              <w:t>Přítomni za Poskytovatele:</w:t>
            </w:r>
          </w:p>
        </w:tc>
        <w:tc>
          <w:tcPr>
            <w:tcW w:w="5147" w:type="dxa"/>
            <w:tcBorders>
              <w:top w:val="dotted" w:sz="4" w:space="0" w:color="auto"/>
              <w:bottom w:val="dotted" w:sz="4" w:space="0" w:color="auto"/>
            </w:tcBorders>
            <w:shd w:val="clear" w:color="auto" w:fill="FFFFCC"/>
            <w:vAlign w:val="center"/>
          </w:tcPr>
          <w:p w14:paraId="01AC29FF" w14:textId="77777777" w:rsidR="001C4C5A" w:rsidRPr="001C4C5A" w:rsidRDefault="001C4C5A" w:rsidP="001C4C5A">
            <w:pPr>
              <w:spacing w:after="200" w:line="276" w:lineRule="auto"/>
              <w:ind w:left="0"/>
              <w:rPr>
                <w:rFonts w:ascii="Verdana" w:hAnsi="Verdana"/>
                <w:i/>
                <w:sz w:val="16"/>
                <w:szCs w:val="16"/>
              </w:rPr>
            </w:pPr>
          </w:p>
        </w:tc>
        <w:tc>
          <w:tcPr>
            <w:tcW w:w="1134" w:type="dxa"/>
            <w:vMerge/>
            <w:shd w:val="clear" w:color="auto" w:fill="F2F2F2"/>
            <w:vAlign w:val="center"/>
          </w:tcPr>
          <w:p w14:paraId="44D3D7CE" w14:textId="77777777" w:rsidR="001C4C5A" w:rsidRPr="001C4C5A" w:rsidRDefault="001C4C5A" w:rsidP="001C4C5A">
            <w:pPr>
              <w:spacing w:after="200" w:line="276" w:lineRule="auto"/>
              <w:ind w:left="0"/>
              <w:rPr>
                <w:rFonts w:ascii="Verdana" w:hAnsi="Verdana"/>
                <w:sz w:val="18"/>
                <w:szCs w:val="22"/>
              </w:rPr>
            </w:pPr>
          </w:p>
        </w:tc>
        <w:tc>
          <w:tcPr>
            <w:tcW w:w="2552" w:type="dxa"/>
            <w:vMerge/>
            <w:tcBorders>
              <w:right w:val="single" w:sz="18" w:space="0" w:color="000000"/>
            </w:tcBorders>
            <w:shd w:val="clear" w:color="auto" w:fill="FFFFCC"/>
            <w:vAlign w:val="center"/>
          </w:tcPr>
          <w:p w14:paraId="0E0ACE36" w14:textId="77777777" w:rsidR="001C4C5A" w:rsidRPr="001C4C5A" w:rsidRDefault="001C4C5A" w:rsidP="001C4C5A">
            <w:pPr>
              <w:spacing w:after="200" w:line="276" w:lineRule="auto"/>
              <w:ind w:left="0"/>
              <w:rPr>
                <w:rFonts w:ascii="Verdana" w:hAnsi="Verdana"/>
                <w:sz w:val="18"/>
                <w:szCs w:val="22"/>
              </w:rPr>
            </w:pPr>
          </w:p>
        </w:tc>
      </w:tr>
      <w:tr w:rsidR="001C4C5A" w:rsidRPr="001C4C5A" w14:paraId="65799503" w14:textId="77777777" w:rsidTr="0021603A">
        <w:trPr>
          <w:trHeight w:val="552"/>
        </w:trPr>
        <w:tc>
          <w:tcPr>
            <w:tcW w:w="1634" w:type="dxa"/>
            <w:tcBorders>
              <w:top w:val="single" w:sz="4" w:space="0" w:color="000000"/>
              <w:left w:val="single" w:sz="18" w:space="0" w:color="000000"/>
              <w:bottom w:val="single" w:sz="18" w:space="0" w:color="000000"/>
            </w:tcBorders>
            <w:shd w:val="clear" w:color="auto" w:fill="F2F2F2"/>
            <w:vAlign w:val="center"/>
          </w:tcPr>
          <w:p w14:paraId="3B0CBEFC" w14:textId="77777777" w:rsidR="001C4C5A" w:rsidRPr="001C4C5A" w:rsidRDefault="001C4C5A" w:rsidP="001C4C5A">
            <w:pPr>
              <w:spacing w:after="200" w:line="276" w:lineRule="auto"/>
              <w:ind w:left="0"/>
              <w:rPr>
                <w:rFonts w:ascii="Verdana" w:hAnsi="Verdana"/>
                <w:b/>
                <w:i/>
                <w:sz w:val="16"/>
                <w:szCs w:val="16"/>
              </w:rPr>
            </w:pPr>
            <w:r w:rsidRPr="001C4C5A">
              <w:rPr>
                <w:rFonts w:ascii="Verdana" w:hAnsi="Verdana"/>
                <w:b/>
                <w:i/>
                <w:sz w:val="16"/>
                <w:szCs w:val="16"/>
              </w:rPr>
              <w:t>Přílohy:</w:t>
            </w:r>
          </w:p>
        </w:tc>
        <w:tc>
          <w:tcPr>
            <w:tcW w:w="5147" w:type="dxa"/>
            <w:tcBorders>
              <w:top w:val="dotted" w:sz="4" w:space="0" w:color="auto"/>
              <w:bottom w:val="single" w:sz="18" w:space="0" w:color="000000"/>
            </w:tcBorders>
            <w:shd w:val="clear" w:color="auto" w:fill="FFFFCC"/>
            <w:vAlign w:val="center"/>
          </w:tcPr>
          <w:p w14:paraId="7307A39C" w14:textId="77777777" w:rsidR="001C4C5A" w:rsidRPr="001C4C5A" w:rsidRDefault="001C4C5A" w:rsidP="001C4C5A">
            <w:pPr>
              <w:spacing w:after="200" w:line="276" w:lineRule="auto"/>
              <w:ind w:left="0"/>
              <w:rPr>
                <w:rFonts w:ascii="Verdana" w:hAnsi="Verdana"/>
                <w:i/>
                <w:sz w:val="16"/>
                <w:szCs w:val="16"/>
              </w:rPr>
            </w:pPr>
            <w:r w:rsidRPr="001C4C5A">
              <w:rPr>
                <w:rFonts w:ascii="Verdana" w:hAnsi="Verdana"/>
                <w:i/>
                <w:color w:val="00B050"/>
                <w:sz w:val="16"/>
                <w:szCs w:val="16"/>
              </w:rPr>
              <w:t>1. Komunikační matice, 2. Fakturační údaje</w:t>
            </w:r>
          </w:p>
        </w:tc>
        <w:tc>
          <w:tcPr>
            <w:tcW w:w="1134" w:type="dxa"/>
            <w:vMerge/>
            <w:tcBorders>
              <w:bottom w:val="single" w:sz="18" w:space="0" w:color="000000"/>
            </w:tcBorders>
            <w:shd w:val="clear" w:color="auto" w:fill="F2F2F2"/>
            <w:vAlign w:val="center"/>
          </w:tcPr>
          <w:p w14:paraId="071C7E41" w14:textId="77777777" w:rsidR="001C4C5A" w:rsidRPr="001C4C5A" w:rsidRDefault="001C4C5A" w:rsidP="001C4C5A">
            <w:pPr>
              <w:spacing w:after="200" w:line="276" w:lineRule="auto"/>
              <w:ind w:left="0"/>
              <w:rPr>
                <w:rFonts w:ascii="Verdana" w:hAnsi="Verdana"/>
                <w:sz w:val="18"/>
                <w:szCs w:val="22"/>
              </w:rPr>
            </w:pPr>
          </w:p>
        </w:tc>
        <w:tc>
          <w:tcPr>
            <w:tcW w:w="2552" w:type="dxa"/>
            <w:vMerge/>
            <w:tcBorders>
              <w:bottom w:val="single" w:sz="18" w:space="0" w:color="000000"/>
              <w:right w:val="single" w:sz="18" w:space="0" w:color="000000"/>
            </w:tcBorders>
            <w:shd w:val="clear" w:color="auto" w:fill="FFFFCC"/>
            <w:vAlign w:val="center"/>
          </w:tcPr>
          <w:p w14:paraId="6B242A59" w14:textId="77777777" w:rsidR="001C4C5A" w:rsidRPr="001C4C5A" w:rsidRDefault="001C4C5A" w:rsidP="001C4C5A">
            <w:pPr>
              <w:spacing w:after="200" w:line="276" w:lineRule="auto"/>
              <w:ind w:left="0"/>
              <w:rPr>
                <w:rFonts w:ascii="Verdana" w:hAnsi="Verdana"/>
                <w:sz w:val="18"/>
                <w:szCs w:val="22"/>
              </w:rPr>
            </w:pPr>
          </w:p>
        </w:tc>
      </w:tr>
    </w:tbl>
    <w:p w14:paraId="04567786" w14:textId="77777777" w:rsidR="001C4C5A" w:rsidRPr="001C4C5A" w:rsidRDefault="001C4C5A" w:rsidP="001C4C5A">
      <w:pPr>
        <w:spacing w:before="40" w:after="40" w:line="276" w:lineRule="auto"/>
        <w:ind w:left="0"/>
        <w:rPr>
          <w:rFonts w:ascii="Verdana" w:hAnsi="Verdana"/>
          <w:b/>
          <w:i/>
          <w:sz w:val="20"/>
          <w:szCs w:val="20"/>
        </w:rPr>
      </w:pPr>
    </w:p>
    <w:p w14:paraId="04340495" w14:textId="77777777" w:rsidR="001C4C5A" w:rsidRPr="001C4C5A" w:rsidRDefault="001C4C5A" w:rsidP="001C4C5A">
      <w:pPr>
        <w:keepNext/>
        <w:pBdr>
          <w:bottom w:val="single" w:sz="8" w:space="1" w:color="CCFF00"/>
        </w:pBdr>
        <w:spacing w:before="240" w:line="280" w:lineRule="atLeast"/>
        <w:ind w:left="0"/>
        <w:outlineLvl w:val="0"/>
        <w:rPr>
          <w:rFonts w:ascii="Verdana" w:hAnsi="Verdana" w:cs="Arial"/>
          <w:b/>
          <w:bCs/>
          <w:kern w:val="32"/>
          <w:szCs w:val="22"/>
        </w:rPr>
      </w:pPr>
      <w:r w:rsidRPr="001C4C5A">
        <w:rPr>
          <w:rFonts w:ascii="Verdana" w:hAnsi="Verdana" w:cs="Arial"/>
          <w:b/>
          <w:bCs/>
          <w:kern w:val="32"/>
          <w:szCs w:val="22"/>
        </w:rPr>
        <w:t>Obsah jednání</w:t>
      </w:r>
    </w:p>
    <w:tbl>
      <w:tblPr>
        <w:tblStyle w:val="Mkatabulky2"/>
        <w:tblW w:w="0" w:type="auto"/>
        <w:tblLook w:val="04A0" w:firstRow="1" w:lastRow="0" w:firstColumn="1" w:lastColumn="0" w:noHBand="0" w:noVBand="1"/>
      </w:tblPr>
      <w:tblGrid>
        <w:gridCol w:w="3190"/>
        <w:gridCol w:w="7266"/>
      </w:tblGrid>
      <w:tr w:rsidR="001C4C5A" w:rsidRPr="001C4C5A" w14:paraId="464A7F3C" w14:textId="77777777" w:rsidTr="001C4C5A">
        <w:tc>
          <w:tcPr>
            <w:tcW w:w="3227" w:type="dxa"/>
            <w:vMerge w:val="restart"/>
            <w:vAlign w:val="center"/>
          </w:tcPr>
          <w:p w14:paraId="5AA084BF"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 xml:space="preserve">1. Příprava migrací  vysoutěžených služeb a následná realizace služeb pro </w:t>
            </w:r>
            <w:r w:rsidRPr="00BD20BA">
              <w:rPr>
                <w:rFonts w:ascii="Verdana" w:hAnsi="Verdana"/>
                <w:b/>
                <w:color w:val="00B050"/>
                <w:sz w:val="14"/>
                <w:szCs w:val="14"/>
              </w:rPr>
              <w:t xml:space="preserve">[BUDE DOPLNĚNO] </w:t>
            </w:r>
            <w:r w:rsidRPr="00BD20BA">
              <w:rPr>
                <w:rFonts w:ascii="Verdana" w:hAnsi="Verdana"/>
                <w:b/>
                <w:sz w:val="14"/>
                <w:szCs w:val="14"/>
              </w:rPr>
              <w:t>bude probíhat v následujících krocích:</w:t>
            </w:r>
          </w:p>
        </w:tc>
        <w:tc>
          <w:tcPr>
            <w:tcW w:w="7379" w:type="dxa"/>
          </w:tcPr>
          <w:p w14:paraId="5B116B34" w14:textId="236CB35A" w:rsidR="001C4C5A" w:rsidRPr="00BD20BA" w:rsidRDefault="00E31694" w:rsidP="001C4C5A">
            <w:pPr>
              <w:spacing w:before="40" w:after="40" w:line="276" w:lineRule="auto"/>
              <w:ind w:left="0"/>
              <w:jc w:val="both"/>
              <w:rPr>
                <w:rFonts w:ascii="Verdana" w:hAnsi="Verdana"/>
                <w:b/>
                <w:i/>
                <w:sz w:val="14"/>
                <w:szCs w:val="14"/>
              </w:rPr>
            </w:pPr>
            <w:r>
              <w:rPr>
                <w:rFonts w:ascii="Verdana" w:hAnsi="Verdana"/>
                <w:i/>
                <w:color w:val="00B050"/>
                <w:sz w:val="14"/>
                <w:szCs w:val="14"/>
              </w:rPr>
              <w:t>Ministerstvo (zadavatel)</w:t>
            </w:r>
            <w:r w:rsidR="001C4C5A" w:rsidRPr="00BD20BA">
              <w:rPr>
                <w:rFonts w:ascii="Verdana" w:hAnsi="Verdana"/>
                <w:i/>
                <w:color w:val="00B050"/>
                <w:sz w:val="14"/>
                <w:szCs w:val="14"/>
              </w:rPr>
              <w:t xml:space="preserve"> uzavř</w:t>
            </w:r>
            <w:r>
              <w:rPr>
                <w:rFonts w:ascii="Verdana" w:hAnsi="Verdana"/>
                <w:i/>
                <w:color w:val="00B050"/>
                <w:sz w:val="14"/>
                <w:szCs w:val="14"/>
              </w:rPr>
              <w:t>e</w:t>
            </w:r>
            <w:r w:rsidR="001C4C5A" w:rsidRPr="00BD20BA">
              <w:rPr>
                <w:rFonts w:ascii="Verdana" w:hAnsi="Verdana"/>
                <w:i/>
                <w:color w:val="00B050"/>
                <w:sz w:val="14"/>
                <w:szCs w:val="14"/>
              </w:rPr>
              <w:t xml:space="preserve"> s vítězným Poskytovatelem Smlouvu na poskytování služeb KIVS.</w:t>
            </w:r>
          </w:p>
        </w:tc>
      </w:tr>
      <w:tr w:rsidR="001C4C5A" w:rsidRPr="001C4C5A" w14:paraId="7DCA1A15" w14:textId="77777777" w:rsidTr="001C4C5A">
        <w:tc>
          <w:tcPr>
            <w:tcW w:w="3227" w:type="dxa"/>
            <w:vMerge/>
          </w:tcPr>
          <w:p w14:paraId="32FFF65E" w14:textId="77777777" w:rsidR="001C4C5A" w:rsidRPr="00BD20BA" w:rsidRDefault="001C4C5A" w:rsidP="001C4C5A">
            <w:pPr>
              <w:spacing w:before="40" w:after="40" w:line="276" w:lineRule="auto"/>
              <w:ind w:left="0"/>
              <w:rPr>
                <w:rFonts w:ascii="Verdana" w:hAnsi="Verdana"/>
                <w:b/>
                <w:i/>
                <w:sz w:val="14"/>
                <w:szCs w:val="14"/>
              </w:rPr>
            </w:pPr>
          </w:p>
        </w:tc>
        <w:tc>
          <w:tcPr>
            <w:tcW w:w="7379" w:type="dxa"/>
          </w:tcPr>
          <w:p w14:paraId="209B3843" w14:textId="77777777" w:rsidR="001C4C5A" w:rsidRPr="00BD20BA" w:rsidRDefault="001C4C5A" w:rsidP="001C4C5A">
            <w:pPr>
              <w:spacing w:before="40" w:after="40" w:line="276" w:lineRule="auto"/>
              <w:ind w:left="0"/>
              <w:jc w:val="both"/>
              <w:rPr>
                <w:rFonts w:ascii="Verdana" w:hAnsi="Verdana"/>
                <w:b/>
                <w:i/>
                <w:sz w:val="14"/>
                <w:szCs w:val="14"/>
              </w:rPr>
            </w:pPr>
          </w:p>
        </w:tc>
      </w:tr>
      <w:tr w:rsidR="001C4C5A" w:rsidRPr="001C4C5A" w14:paraId="2F6EAC1D" w14:textId="77777777" w:rsidTr="001C4C5A">
        <w:tc>
          <w:tcPr>
            <w:tcW w:w="3227" w:type="dxa"/>
            <w:vMerge/>
          </w:tcPr>
          <w:p w14:paraId="4D579D3A" w14:textId="77777777" w:rsidR="001C4C5A" w:rsidRPr="00BD20BA" w:rsidRDefault="001C4C5A" w:rsidP="001C4C5A">
            <w:pPr>
              <w:spacing w:before="40" w:after="40" w:line="276" w:lineRule="auto"/>
              <w:ind w:left="0"/>
              <w:rPr>
                <w:rFonts w:ascii="Verdana" w:hAnsi="Verdana"/>
                <w:b/>
                <w:i/>
                <w:sz w:val="14"/>
                <w:szCs w:val="14"/>
              </w:rPr>
            </w:pPr>
          </w:p>
        </w:tc>
        <w:tc>
          <w:tcPr>
            <w:tcW w:w="7379" w:type="dxa"/>
          </w:tcPr>
          <w:p w14:paraId="35378ED1" w14:textId="77777777" w:rsidR="001C4C5A" w:rsidRPr="00BD20BA" w:rsidRDefault="001C4C5A" w:rsidP="001C4C5A">
            <w:pPr>
              <w:spacing w:before="40" w:after="40" w:line="276" w:lineRule="auto"/>
              <w:ind w:left="0"/>
              <w:jc w:val="both"/>
              <w:rPr>
                <w:rFonts w:ascii="Verdana" w:hAnsi="Verdana"/>
                <w:b/>
                <w:i/>
                <w:sz w:val="14"/>
                <w:szCs w:val="14"/>
              </w:rPr>
            </w:pPr>
          </w:p>
        </w:tc>
      </w:tr>
      <w:tr w:rsidR="001C4C5A" w:rsidRPr="001C4C5A" w14:paraId="761D99D3" w14:textId="77777777" w:rsidTr="001C4C5A">
        <w:tc>
          <w:tcPr>
            <w:tcW w:w="3227" w:type="dxa"/>
            <w:vMerge/>
          </w:tcPr>
          <w:p w14:paraId="43CD9340" w14:textId="77777777" w:rsidR="001C4C5A" w:rsidRPr="00BD20BA" w:rsidRDefault="001C4C5A" w:rsidP="001C4C5A">
            <w:pPr>
              <w:spacing w:before="40" w:after="40" w:line="276" w:lineRule="auto"/>
              <w:ind w:left="0"/>
              <w:rPr>
                <w:rFonts w:ascii="Verdana" w:hAnsi="Verdana"/>
                <w:b/>
                <w:i/>
                <w:sz w:val="14"/>
                <w:szCs w:val="14"/>
              </w:rPr>
            </w:pPr>
          </w:p>
        </w:tc>
        <w:tc>
          <w:tcPr>
            <w:tcW w:w="7379" w:type="dxa"/>
          </w:tcPr>
          <w:p w14:paraId="4096D95D" w14:textId="21ED1B79" w:rsidR="001C4C5A" w:rsidRPr="00BD20BA" w:rsidRDefault="001C4C5A" w:rsidP="001C4C5A">
            <w:pPr>
              <w:spacing w:before="40" w:after="40" w:line="276" w:lineRule="auto"/>
              <w:ind w:left="0"/>
              <w:jc w:val="both"/>
              <w:rPr>
                <w:rFonts w:ascii="Verdana" w:hAnsi="Verdana"/>
                <w:b/>
                <w:i/>
                <w:sz w:val="14"/>
                <w:szCs w:val="14"/>
              </w:rPr>
            </w:pPr>
            <w:r w:rsidRPr="00BD20BA">
              <w:rPr>
                <w:rFonts w:ascii="Verdana" w:hAnsi="Verdana"/>
                <w:i/>
                <w:color w:val="00B050"/>
                <w:sz w:val="14"/>
                <w:szCs w:val="14"/>
              </w:rPr>
              <w:t>Poskytovatel ve spolupráci s</w:t>
            </w:r>
            <w:r w:rsidR="00E31694">
              <w:rPr>
                <w:rFonts w:ascii="Verdana" w:hAnsi="Verdana"/>
                <w:i/>
                <w:color w:val="00B050"/>
                <w:sz w:val="14"/>
                <w:szCs w:val="14"/>
              </w:rPr>
              <w:t> </w:t>
            </w:r>
            <w:r w:rsidRPr="00BD20BA">
              <w:rPr>
                <w:rFonts w:ascii="Verdana" w:hAnsi="Verdana"/>
                <w:i/>
                <w:color w:val="00B050"/>
                <w:sz w:val="14"/>
                <w:szCs w:val="14"/>
              </w:rPr>
              <w:t>Ministerstvem</w:t>
            </w:r>
            <w:r w:rsidR="00E31694">
              <w:rPr>
                <w:rFonts w:ascii="Verdana" w:hAnsi="Verdana"/>
                <w:i/>
                <w:color w:val="00B050"/>
                <w:sz w:val="14"/>
                <w:szCs w:val="14"/>
              </w:rPr>
              <w:t xml:space="preserve"> </w:t>
            </w:r>
            <w:r w:rsidRPr="00BD20BA">
              <w:rPr>
                <w:rFonts w:ascii="Verdana" w:hAnsi="Verdana"/>
                <w:i/>
                <w:color w:val="00B050"/>
                <w:sz w:val="14"/>
                <w:szCs w:val="14"/>
              </w:rPr>
              <w:t>zahájí přípravu migračního plánu vysoutěžených služeb.</w:t>
            </w:r>
          </w:p>
        </w:tc>
      </w:tr>
      <w:tr w:rsidR="001C4C5A" w:rsidRPr="001C4C5A" w14:paraId="51AC2B7D" w14:textId="77777777" w:rsidTr="001C4C5A">
        <w:tc>
          <w:tcPr>
            <w:tcW w:w="3227" w:type="dxa"/>
            <w:vAlign w:val="center"/>
          </w:tcPr>
          <w:p w14:paraId="68A33A12" w14:textId="77777777" w:rsidR="001C4C5A" w:rsidRPr="00BD20BA" w:rsidRDefault="001C4C5A" w:rsidP="001C4C5A">
            <w:pPr>
              <w:spacing w:before="40" w:after="40" w:line="276" w:lineRule="auto"/>
              <w:ind w:left="0"/>
              <w:rPr>
                <w:rFonts w:ascii="Verdana" w:hAnsi="Verdana"/>
                <w:b/>
                <w:i/>
                <w:sz w:val="14"/>
                <w:szCs w:val="14"/>
              </w:rPr>
            </w:pPr>
            <w:r w:rsidRPr="00BD20BA">
              <w:rPr>
                <w:rFonts w:ascii="Verdana" w:hAnsi="Verdana"/>
                <w:b/>
                <w:sz w:val="14"/>
                <w:szCs w:val="14"/>
              </w:rPr>
              <w:t>2. Technické šetření a realizace služeb KIVS:</w:t>
            </w:r>
          </w:p>
        </w:tc>
        <w:tc>
          <w:tcPr>
            <w:tcW w:w="7379" w:type="dxa"/>
          </w:tcPr>
          <w:p w14:paraId="58F7BFA5" w14:textId="5F77F771" w:rsidR="001C4C5A" w:rsidRPr="00BD20BA" w:rsidRDefault="001C4C5A" w:rsidP="001C4C5A">
            <w:pPr>
              <w:spacing w:before="40" w:after="40" w:line="276" w:lineRule="auto"/>
              <w:ind w:left="0"/>
              <w:jc w:val="both"/>
              <w:rPr>
                <w:rFonts w:ascii="Verdana" w:hAnsi="Verdana"/>
                <w:i/>
                <w:color w:val="00B050"/>
                <w:sz w:val="14"/>
                <w:szCs w:val="14"/>
              </w:rPr>
            </w:pPr>
            <w:r w:rsidRPr="00BD20BA">
              <w:rPr>
                <w:rFonts w:ascii="Verdana" w:hAnsi="Verdana"/>
                <w:i/>
                <w:color w:val="00B050"/>
                <w:sz w:val="14"/>
                <w:szCs w:val="14"/>
              </w:rPr>
              <w:t xml:space="preserve">Zde je nezbytné uvést, kdo se vedle zástupce vlastníka objektů zúčastní konkrétního technického šetření za stranu </w:t>
            </w:r>
            <w:r w:rsidR="00E31694">
              <w:rPr>
                <w:rFonts w:ascii="Verdana" w:hAnsi="Verdana"/>
                <w:i/>
                <w:color w:val="00B050"/>
                <w:sz w:val="14"/>
                <w:szCs w:val="14"/>
              </w:rPr>
              <w:t>zadavatele</w:t>
            </w:r>
            <w:r w:rsidRPr="00BD20BA">
              <w:rPr>
                <w:rFonts w:ascii="Verdana" w:hAnsi="Verdana"/>
                <w:i/>
                <w:color w:val="00B050"/>
                <w:sz w:val="14"/>
                <w:szCs w:val="14"/>
              </w:rPr>
              <w:t>, vč. odpovědné osoby za odsouhlasení realizace předávané služby, a to především za technickou správnost.</w:t>
            </w:r>
          </w:p>
          <w:p w14:paraId="3380077E" w14:textId="659161AB" w:rsidR="001C4C5A" w:rsidRPr="00BD20BA" w:rsidRDefault="001C4C5A" w:rsidP="001C4C5A">
            <w:pPr>
              <w:spacing w:before="40" w:after="40" w:line="276" w:lineRule="auto"/>
              <w:ind w:left="0"/>
              <w:jc w:val="both"/>
              <w:rPr>
                <w:rFonts w:ascii="Verdana" w:hAnsi="Verdana"/>
                <w:b/>
                <w:i/>
                <w:sz w:val="14"/>
                <w:szCs w:val="14"/>
              </w:rPr>
            </w:pPr>
            <w:r w:rsidRPr="00BD20BA">
              <w:rPr>
                <w:rFonts w:ascii="Verdana" w:hAnsi="Verdana"/>
                <w:i/>
                <w:color w:val="00B050"/>
                <w:sz w:val="14"/>
                <w:szCs w:val="14"/>
              </w:rPr>
              <w:t>Např. Kromě služeb se vedle zástupce vlastníka objektů (</w:t>
            </w:r>
            <w:r w:rsidR="00E31694">
              <w:rPr>
                <w:rFonts w:ascii="Verdana" w:hAnsi="Verdana"/>
                <w:i/>
                <w:color w:val="00B050"/>
                <w:sz w:val="14"/>
                <w:szCs w:val="14"/>
              </w:rPr>
              <w:t>MPSV</w:t>
            </w:r>
            <w:r w:rsidRPr="00BD20BA">
              <w:rPr>
                <w:rFonts w:ascii="Verdana" w:hAnsi="Verdana"/>
                <w:i/>
                <w:color w:val="00B050"/>
                <w:sz w:val="14"/>
                <w:szCs w:val="14"/>
              </w:rPr>
              <w:t>) zúčastňuje též technický garant který z hlediska KIVS odsouhlasuje předávané služby za technickou správnost (technický garant, zajišťuje provoz datových a hlasových služeb a má místní znalost z hlediska ukončení služeb i případně požadavků na umístění zařízení z hlediska plánovaných projektů).</w:t>
            </w:r>
          </w:p>
        </w:tc>
      </w:tr>
      <w:tr w:rsidR="001C4C5A" w:rsidRPr="001C4C5A" w14:paraId="6B32DB43" w14:textId="77777777" w:rsidTr="001C4C5A">
        <w:tc>
          <w:tcPr>
            <w:tcW w:w="3227" w:type="dxa"/>
            <w:vAlign w:val="center"/>
          </w:tcPr>
          <w:p w14:paraId="550D3586"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 xml:space="preserve">3. Projektová dokumentace („PD“): </w:t>
            </w:r>
          </w:p>
        </w:tc>
        <w:tc>
          <w:tcPr>
            <w:tcW w:w="7379" w:type="dxa"/>
          </w:tcPr>
          <w:p w14:paraId="76CB2AB8" w14:textId="77777777" w:rsidR="001C4C5A" w:rsidRPr="00BD20BA" w:rsidRDefault="001C4C5A" w:rsidP="001C4C5A">
            <w:pPr>
              <w:spacing w:after="200" w:line="276" w:lineRule="auto"/>
              <w:ind w:left="0"/>
              <w:jc w:val="both"/>
              <w:rPr>
                <w:rFonts w:ascii="Verdana" w:hAnsi="Verdana"/>
                <w:i/>
                <w:color w:val="00B050"/>
                <w:sz w:val="14"/>
                <w:szCs w:val="14"/>
              </w:rPr>
            </w:pPr>
            <w:r w:rsidRPr="00BD20BA">
              <w:rPr>
                <w:rFonts w:ascii="Verdana" w:hAnsi="Verdana"/>
                <w:i/>
                <w:color w:val="00B050"/>
                <w:sz w:val="14"/>
                <w:szCs w:val="14"/>
              </w:rPr>
              <w:t xml:space="preserve">Poskytovatel na základě technických šetření předkládá v případě zásahu do objektu (instalace mikrovlnné technologie či instalace propojovacího kabelu uvnitř objektu) stručnou projektovou dokumentaci (PD) – ke schválení zástupci vlastníka objektu – </w:t>
            </w:r>
            <w:r w:rsidRPr="00BD20BA">
              <w:rPr>
                <w:rFonts w:ascii="Verdana" w:hAnsi="Verdana"/>
                <w:b/>
                <w:i/>
                <w:color w:val="00B050"/>
                <w:sz w:val="14"/>
                <w:szCs w:val="14"/>
              </w:rPr>
              <w:t>[BUDE DOPLNĚNO]</w:t>
            </w:r>
            <w:r w:rsidRPr="00BD20BA">
              <w:rPr>
                <w:rFonts w:ascii="Verdana" w:hAnsi="Verdana"/>
                <w:i/>
                <w:color w:val="00B050"/>
                <w:sz w:val="14"/>
                <w:szCs w:val="14"/>
              </w:rPr>
              <w:t xml:space="preserve"> (v kopii na </w:t>
            </w:r>
            <w:r w:rsidRPr="00BD20BA">
              <w:rPr>
                <w:rFonts w:ascii="Verdana" w:hAnsi="Verdana"/>
                <w:b/>
                <w:i/>
                <w:color w:val="00B050"/>
                <w:sz w:val="14"/>
                <w:szCs w:val="14"/>
              </w:rPr>
              <w:t>[BUDE DOPLNĚNO]</w:t>
            </w:r>
            <w:r w:rsidRPr="00BD20BA">
              <w:rPr>
                <w:rFonts w:ascii="Verdana" w:hAnsi="Verdana"/>
                <w:i/>
                <w:color w:val="00B050"/>
                <w:sz w:val="14"/>
                <w:szCs w:val="14"/>
              </w:rPr>
              <w:t>). Pro udělení souhlasu vlastníka s realizací bude předávána předběžná PD bez specifikace mikrovlnné technologie, neboť ta bude zřejmá až následně - z rozhodnutí ČTU o přidělení kmitočtového pásma.</w:t>
            </w:r>
          </w:p>
        </w:tc>
      </w:tr>
      <w:tr w:rsidR="001C4C5A" w:rsidRPr="001C4C5A" w14:paraId="3BCE7951" w14:textId="77777777" w:rsidTr="001C4C5A">
        <w:tc>
          <w:tcPr>
            <w:tcW w:w="3227" w:type="dxa"/>
            <w:vAlign w:val="center"/>
          </w:tcPr>
          <w:p w14:paraId="19129473" w14:textId="77777777" w:rsidR="001C4C5A" w:rsidRPr="00BD20BA" w:rsidRDefault="001C4C5A" w:rsidP="001C4C5A">
            <w:pPr>
              <w:spacing w:before="40" w:after="40" w:line="276" w:lineRule="auto"/>
              <w:ind w:left="0"/>
              <w:rPr>
                <w:rFonts w:ascii="Verdana" w:hAnsi="Verdana"/>
                <w:b/>
                <w:i/>
                <w:sz w:val="14"/>
                <w:szCs w:val="14"/>
              </w:rPr>
            </w:pPr>
            <w:r w:rsidRPr="00BD20BA">
              <w:rPr>
                <w:rFonts w:ascii="Verdana" w:hAnsi="Verdana"/>
                <w:b/>
                <w:sz w:val="14"/>
                <w:szCs w:val="14"/>
              </w:rPr>
              <w:t xml:space="preserve">4. Zajištění vstupů do objektů </w:t>
            </w:r>
            <w:r w:rsidRPr="00BD20BA">
              <w:rPr>
                <w:rFonts w:ascii="Verdana" w:hAnsi="Verdana"/>
                <w:b/>
                <w:color w:val="00B050"/>
                <w:sz w:val="14"/>
                <w:szCs w:val="14"/>
              </w:rPr>
              <w:t>[BUDE DOPLNĚNO]:</w:t>
            </w:r>
          </w:p>
        </w:tc>
        <w:tc>
          <w:tcPr>
            <w:tcW w:w="7379" w:type="dxa"/>
          </w:tcPr>
          <w:p w14:paraId="78D5C409" w14:textId="77777777" w:rsidR="001C4C5A" w:rsidRPr="00BD20BA" w:rsidRDefault="001C4C5A" w:rsidP="001C4C5A">
            <w:pPr>
              <w:spacing w:before="40" w:after="40" w:line="276" w:lineRule="auto"/>
              <w:ind w:left="0"/>
              <w:jc w:val="both"/>
              <w:rPr>
                <w:rFonts w:ascii="Verdana" w:hAnsi="Verdana"/>
                <w:i/>
                <w:color w:val="00B050"/>
                <w:sz w:val="14"/>
                <w:szCs w:val="14"/>
              </w:rPr>
            </w:pPr>
            <w:r w:rsidRPr="00BD20BA">
              <w:rPr>
                <w:rFonts w:ascii="Verdana" w:hAnsi="Verdana"/>
                <w:i/>
                <w:color w:val="00B050"/>
                <w:sz w:val="14"/>
                <w:szCs w:val="14"/>
              </w:rPr>
              <w:t xml:space="preserve">Z hlediska zajištění vstupů do objektů </w:t>
            </w:r>
            <w:r w:rsidRPr="00BD20BA">
              <w:rPr>
                <w:rFonts w:ascii="Verdana" w:hAnsi="Verdana"/>
                <w:b/>
                <w:i/>
                <w:color w:val="00B050"/>
                <w:sz w:val="14"/>
                <w:szCs w:val="14"/>
              </w:rPr>
              <w:t>[BUDE DOPLNĚNO]</w:t>
            </w:r>
            <w:r w:rsidRPr="00BD20BA">
              <w:rPr>
                <w:rFonts w:ascii="Verdana" w:hAnsi="Verdana"/>
                <w:b/>
                <w:color w:val="00B050"/>
                <w:sz w:val="14"/>
                <w:szCs w:val="14"/>
              </w:rPr>
              <w:t xml:space="preserve"> </w:t>
            </w:r>
            <w:r w:rsidRPr="00BD20BA">
              <w:rPr>
                <w:rFonts w:ascii="Verdana" w:hAnsi="Verdana"/>
                <w:i/>
                <w:color w:val="00B050"/>
                <w:sz w:val="14"/>
                <w:szCs w:val="14"/>
              </w:rPr>
              <w:t>je třeba ze strany Poskytovatele předem zaslat jmenný seznam pracovníků (popř. pracovníků poddodavatele) zástupci vlastníka objektů včetně čísla OP, popř. typ vozidla a SPZ, pokud je požadován vjezd vozidla do objektu.</w:t>
            </w:r>
          </w:p>
        </w:tc>
      </w:tr>
      <w:tr w:rsidR="001C4C5A" w:rsidRPr="001C4C5A" w14:paraId="0BD4145B" w14:textId="77777777" w:rsidTr="001C4C5A">
        <w:tc>
          <w:tcPr>
            <w:tcW w:w="3227" w:type="dxa"/>
            <w:vAlign w:val="center"/>
          </w:tcPr>
          <w:p w14:paraId="7B10EF90"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5. Harmonogram technických šetření a realizací:</w:t>
            </w:r>
          </w:p>
        </w:tc>
        <w:tc>
          <w:tcPr>
            <w:tcW w:w="7379" w:type="dxa"/>
          </w:tcPr>
          <w:p w14:paraId="53C37108" w14:textId="4231A590" w:rsidR="001C4C5A" w:rsidRPr="00BD20BA" w:rsidRDefault="001C4C5A" w:rsidP="00213076">
            <w:pPr>
              <w:spacing w:before="40" w:after="40" w:line="276" w:lineRule="auto"/>
              <w:ind w:left="0"/>
              <w:jc w:val="both"/>
              <w:rPr>
                <w:rFonts w:ascii="Verdana" w:hAnsi="Verdana"/>
                <w:i/>
                <w:color w:val="00B050"/>
                <w:sz w:val="14"/>
                <w:szCs w:val="14"/>
              </w:rPr>
            </w:pPr>
            <w:r w:rsidRPr="00BD20BA">
              <w:rPr>
                <w:rFonts w:ascii="Verdana" w:hAnsi="Verdana"/>
                <w:i/>
                <w:color w:val="00B050"/>
                <w:sz w:val="14"/>
                <w:szCs w:val="14"/>
              </w:rPr>
              <w:t xml:space="preserve">Harmonogram technických šetření a realizací zašle Poskytovatel e-mailem v dostatečném předstihu, tedy </w:t>
            </w:r>
            <w:r w:rsidRPr="00BD20BA">
              <w:rPr>
                <w:rFonts w:ascii="Verdana" w:hAnsi="Verdana"/>
                <w:b/>
                <w:i/>
                <w:color w:val="00B050"/>
                <w:sz w:val="14"/>
                <w:szCs w:val="14"/>
              </w:rPr>
              <w:t>[BUDE DOPLNĚNO]</w:t>
            </w:r>
            <w:r w:rsidRPr="00BD20BA">
              <w:rPr>
                <w:rFonts w:ascii="Verdana" w:hAnsi="Verdana"/>
                <w:b/>
                <w:color w:val="00B050"/>
                <w:sz w:val="14"/>
                <w:szCs w:val="14"/>
              </w:rPr>
              <w:t xml:space="preserve"> </w:t>
            </w:r>
            <w:r w:rsidRPr="00BD20BA">
              <w:rPr>
                <w:rFonts w:ascii="Verdana" w:hAnsi="Verdana"/>
                <w:i/>
                <w:color w:val="00B050"/>
                <w:sz w:val="14"/>
                <w:szCs w:val="14"/>
              </w:rPr>
              <w:t xml:space="preserve">před daným termínem na kontaktní osoby </w:t>
            </w:r>
            <w:r w:rsidRPr="00BD20BA">
              <w:rPr>
                <w:rFonts w:ascii="Verdana" w:hAnsi="Verdana"/>
                <w:b/>
                <w:i/>
                <w:color w:val="00B050"/>
                <w:sz w:val="14"/>
                <w:szCs w:val="14"/>
              </w:rPr>
              <w:t>[BUDE DOPLNĚNO]</w:t>
            </w:r>
            <w:r w:rsidRPr="00BD20BA">
              <w:rPr>
                <w:rFonts w:ascii="Verdana" w:hAnsi="Verdana"/>
                <w:i/>
                <w:color w:val="00B050"/>
                <w:sz w:val="14"/>
                <w:szCs w:val="14"/>
              </w:rPr>
              <w:t xml:space="preserve">. Příp. i s výměnou kontaktů na pracovníky Poskytovatele či jeho </w:t>
            </w:r>
            <w:r w:rsidR="00213076" w:rsidRPr="00BD20BA">
              <w:rPr>
                <w:rFonts w:ascii="Verdana" w:hAnsi="Verdana"/>
                <w:i/>
                <w:color w:val="00B050"/>
                <w:sz w:val="14"/>
                <w:szCs w:val="14"/>
              </w:rPr>
              <w:t>pod</w:t>
            </w:r>
            <w:r w:rsidRPr="00BD20BA">
              <w:rPr>
                <w:rFonts w:ascii="Verdana" w:hAnsi="Verdana"/>
                <w:i/>
                <w:color w:val="00B050"/>
                <w:sz w:val="14"/>
                <w:szCs w:val="14"/>
              </w:rPr>
              <w:t>dodavatele pro případnou koordinaci před výjezdem.</w:t>
            </w:r>
          </w:p>
        </w:tc>
      </w:tr>
      <w:tr w:rsidR="001C4C5A" w:rsidRPr="001C4C5A" w14:paraId="046565BC" w14:textId="77777777" w:rsidTr="001C4C5A">
        <w:tc>
          <w:tcPr>
            <w:tcW w:w="3227" w:type="dxa"/>
            <w:vAlign w:val="center"/>
          </w:tcPr>
          <w:p w14:paraId="621D8F5E"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6. Předávání služby do testovacího provozu:</w:t>
            </w:r>
          </w:p>
        </w:tc>
        <w:tc>
          <w:tcPr>
            <w:tcW w:w="7379" w:type="dxa"/>
          </w:tcPr>
          <w:p w14:paraId="2311FEB7" w14:textId="72258D00" w:rsidR="001C4C5A" w:rsidRPr="00BD20BA" w:rsidRDefault="001C4C5A" w:rsidP="001C4C5A">
            <w:pPr>
              <w:spacing w:before="40" w:after="40" w:line="276" w:lineRule="auto"/>
              <w:ind w:left="0"/>
              <w:jc w:val="both"/>
              <w:rPr>
                <w:rFonts w:ascii="Verdana" w:hAnsi="Verdana"/>
                <w:i/>
                <w:color w:val="00B050"/>
                <w:sz w:val="14"/>
                <w:szCs w:val="14"/>
              </w:rPr>
            </w:pPr>
            <w:r w:rsidRPr="00BD20BA">
              <w:rPr>
                <w:rFonts w:ascii="Verdana" w:hAnsi="Verdana"/>
                <w:i/>
                <w:color w:val="00B050"/>
                <w:sz w:val="14"/>
                <w:szCs w:val="14"/>
              </w:rPr>
              <w:t xml:space="preserve">Zástupce </w:t>
            </w:r>
            <w:r w:rsidRPr="00BD20BA">
              <w:rPr>
                <w:rFonts w:ascii="Verdana" w:hAnsi="Verdana"/>
                <w:b/>
                <w:i/>
                <w:color w:val="00B050"/>
                <w:sz w:val="14"/>
                <w:szCs w:val="14"/>
              </w:rPr>
              <w:t xml:space="preserve">[BUDE DOPLNĚNO] </w:t>
            </w:r>
            <w:r w:rsidRPr="00BD20BA">
              <w:rPr>
                <w:rFonts w:ascii="Verdana" w:hAnsi="Verdana"/>
                <w:i/>
                <w:color w:val="00B050"/>
                <w:sz w:val="14"/>
                <w:szCs w:val="14"/>
              </w:rPr>
              <w:t>např</w:t>
            </w:r>
            <w:r w:rsidRPr="00BD20BA">
              <w:rPr>
                <w:rFonts w:ascii="Verdana" w:hAnsi="Verdana"/>
                <w:b/>
                <w:i/>
                <w:color w:val="00B050"/>
                <w:sz w:val="14"/>
                <w:szCs w:val="14"/>
              </w:rPr>
              <w:t xml:space="preserve">. </w:t>
            </w:r>
            <w:r w:rsidRPr="00BD20BA">
              <w:rPr>
                <w:rFonts w:ascii="Verdana" w:hAnsi="Verdana"/>
                <w:i/>
                <w:color w:val="00B050"/>
                <w:sz w:val="14"/>
                <w:szCs w:val="14"/>
              </w:rPr>
              <w:t xml:space="preserve">technický garant, se podepisuje na pracovní předávací protokol, který obsahuje všechny náležitosti PP Poskytovatele pouze za technickou správnost/funkčnost (datum, podpis technika např. technický garant, včetně uvedení čitelného jména a příjmení a kontaktu). </w:t>
            </w:r>
          </w:p>
        </w:tc>
      </w:tr>
      <w:tr w:rsidR="001C4C5A" w:rsidRPr="001C4C5A" w14:paraId="1ED9B0C8" w14:textId="77777777" w:rsidTr="001C4C5A">
        <w:tc>
          <w:tcPr>
            <w:tcW w:w="3227" w:type="dxa"/>
            <w:vAlign w:val="center"/>
          </w:tcPr>
          <w:p w14:paraId="40FC9A10"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7. Měřicí protokol:</w:t>
            </w:r>
          </w:p>
        </w:tc>
        <w:tc>
          <w:tcPr>
            <w:tcW w:w="7379" w:type="dxa"/>
          </w:tcPr>
          <w:p w14:paraId="35AF3D91" w14:textId="22B025F1" w:rsidR="001C4C5A" w:rsidRPr="00BD20BA" w:rsidRDefault="001C4C5A" w:rsidP="001C4C5A">
            <w:pPr>
              <w:spacing w:before="40" w:after="40" w:line="276" w:lineRule="auto"/>
              <w:ind w:left="0"/>
              <w:jc w:val="both"/>
              <w:rPr>
                <w:rFonts w:ascii="Verdana" w:hAnsi="Verdana"/>
                <w:i/>
                <w:color w:val="00B050"/>
                <w:sz w:val="14"/>
                <w:szCs w:val="14"/>
              </w:rPr>
            </w:pPr>
            <w:r w:rsidRPr="00BD20BA">
              <w:rPr>
                <w:rFonts w:ascii="Verdana" w:hAnsi="Verdana"/>
                <w:i/>
                <w:color w:val="00B050"/>
                <w:sz w:val="14"/>
                <w:szCs w:val="14"/>
              </w:rPr>
              <w:t xml:space="preserve">Ze strany Poskytovatele bude zajištěn pro každou předávanou službu Měřící protokol (s výjimkou všech hlasových služeb, HTS + ADSL, internet asymetrický) a následně po realizaci bude elektronicky zaslán na kontaktní osoby </w:t>
            </w:r>
            <w:r w:rsidRPr="00BD20BA">
              <w:rPr>
                <w:rFonts w:ascii="Verdana" w:hAnsi="Verdana"/>
                <w:b/>
                <w:i/>
                <w:color w:val="00B050"/>
                <w:sz w:val="14"/>
                <w:szCs w:val="14"/>
              </w:rPr>
              <w:t>[BUDE DOPLNĚNO]</w:t>
            </w:r>
            <w:r w:rsidR="00E31694">
              <w:rPr>
                <w:rFonts w:ascii="Verdana" w:hAnsi="Verdana"/>
                <w:b/>
                <w:i/>
                <w:color w:val="00B050"/>
                <w:sz w:val="14"/>
                <w:szCs w:val="14"/>
              </w:rPr>
              <w:t>.</w:t>
            </w:r>
          </w:p>
        </w:tc>
      </w:tr>
      <w:tr w:rsidR="001C4C5A" w:rsidRPr="001C4C5A" w14:paraId="3F9BCCB5" w14:textId="77777777" w:rsidTr="001C4C5A">
        <w:tc>
          <w:tcPr>
            <w:tcW w:w="3227" w:type="dxa"/>
            <w:vAlign w:val="center"/>
          </w:tcPr>
          <w:p w14:paraId="205F989D"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8. Souhrnný předávací protokol služeb:</w:t>
            </w:r>
          </w:p>
        </w:tc>
        <w:tc>
          <w:tcPr>
            <w:tcW w:w="7379" w:type="dxa"/>
          </w:tcPr>
          <w:p w14:paraId="0E6E7C1B" w14:textId="6C3D2315" w:rsidR="001C4C5A" w:rsidRPr="00BD20BA" w:rsidRDefault="001C4C5A" w:rsidP="001C4C5A">
            <w:pPr>
              <w:spacing w:before="40" w:after="40" w:line="276" w:lineRule="auto"/>
              <w:ind w:left="0"/>
              <w:jc w:val="both"/>
              <w:rPr>
                <w:rFonts w:ascii="Verdana" w:hAnsi="Verdana"/>
                <w:i/>
                <w:color w:val="00B050"/>
                <w:sz w:val="14"/>
                <w:szCs w:val="14"/>
              </w:rPr>
            </w:pPr>
            <w:r w:rsidRPr="00BD20BA">
              <w:rPr>
                <w:rFonts w:ascii="Verdana" w:hAnsi="Verdana"/>
                <w:i/>
                <w:color w:val="00B050"/>
                <w:sz w:val="14"/>
                <w:szCs w:val="14"/>
              </w:rPr>
              <w:t xml:space="preserve">Souhrnný předávací protokol služeb mezi Poskytovatelem a </w:t>
            </w:r>
            <w:r w:rsidRPr="00BD20BA">
              <w:rPr>
                <w:rFonts w:ascii="Verdana" w:hAnsi="Verdana"/>
                <w:b/>
                <w:i/>
                <w:color w:val="00B050"/>
                <w:sz w:val="14"/>
                <w:szCs w:val="14"/>
              </w:rPr>
              <w:t xml:space="preserve">[BUDE DOPLNĚNO] </w:t>
            </w:r>
            <w:r w:rsidRPr="00BD20BA">
              <w:rPr>
                <w:rFonts w:ascii="Verdana" w:hAnsi="Verdana"/>
                <w:i/>
                <w:color w:val="00B050"/>
                <w:sz w:val="14"/>
                <w:szCs w:val="14"/>
              </w:rPr>
              <w:t>např.</w:t>
            </w:r>
            <w:r w:rsidRPr="00BD20BA">
              <w:rPr>
                <w:rFonts w:ascii="Verdana" w:hAnsi="Verdana"/>
                <w:b/>
                <w:i/>
                <w:color w:val="00B050"/>
                <w:sz w:val="14"/>
                <w:szCs w:val="14"/>
              </w:rPr>
              <w:t xml:space="preserve"> </w:t>
            </w:r>
            <w:r w:rsidRPr="00BD20BA">
              <w:rPr>
                <w:rFonts w:ascii="Verdana" w:hAnsi="Verdana"/>
                <w:i/>
                <w:color w:val="00B050"/>
                <w:sz w:val="14"/>
                <w:szCs w:val="14"/>
              </w:rPr>
              <w:t xml:space="preserve">podepisují smluvní strany (a za technickou správnost připodepisuje zástupce </w:t>
            </w:r>
            <w:r w:rsidRPr="00BD20BA">
              <w:rPr>
                <w:rFonts w:ascii="Verdana" w:hAnsi="Verdana"/>
                <w:b/>
                <w:i/>
                <w:color w:val="00B050"/>
                <w:sz w:val="14"/>
                <w:szCs w:val="14"/>
              </w:rPr>
              <w:t xml:space="preserve">[BUDE DOPLNĚNO] </w:t>
            </w:r>
            <w:r w:rsidRPr="00BD20BA">
              <w:rPr>
                <w:rFonts w:ascii="Verdana" w:hAnsi="Verdana"/>
                <w:i/>
                <w:color w:val="00B050"/>
                <w:sz w:val="14"/>
                <w:szCs w:val="14"/>
              </w:rPr>
              <w:t>např.</w:t>
            </w:r>
            <w:r w:rsidRPr="00BD20BA">
              <w:rPr>
                <w:rFonts w:ascii="Verdana" w:hAnsi="Verdana"/>
                <w:b/>
                <w:i/>
                <w:color w:val="00B050"/>
                <w:sz w:val="14"/>
                <w:szCs w:val="14"/>
              </w:rPr>
              <w:t xml:space="preserve"> </w:t>
            </w:r>
            <w:r w:rsidRPr="00BD20BA">
              <w:rPr>
                <w:rFonts w:ascii="Verdana" w:hAnsi="Verdana"/>
                <w:i/>
                <w:color w:val="00B050"/>
                <w:sz w:val="14"/>
                <w:szCs w:val="14"/>
              </w:rPr>
              <w:t xml:space="preserve">technický garant. V souhrnném předávacím protokolu musí být ze strany Poskytovatele uvedená použitá technologie. Podepsané souhrnné předávací protokoly určenými stranami budou přílohou prvních vystavených faktur pro jednotlivá období. </w:t>
            </w:r>
          </w:p>
        </w:tc>
      </w:tr>
      <w:tr w:rsidR="001C4C5A" w:rsidRPr="001C4C5A" w14:paraId="02DE2FE2" w14:textId="77777777" w:rsidTr="001C4C5A">
        <w:tc>
          <w:tcPr>
            <w:tcW w:w="3227" w:type="dxa"/>
            <w:vAlign w:val="center"/>
          </w:tcPr>
          <w:p w14:paraId="57091EBC"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9. Fakturace služeb:</w:t>
            </w:r>
          </w:p>
        </w:tc>
        <w:tc>
          <w:tcPr>
            <w:tcW w:w="7379" w:type="dxa"/>
          </w:tcPr>
          <w:p w14:paraId="13ECEA1E" w14:textId="77777777" w:rsidR="001C4C5A" w:rsidRPr="00BD20BA" w:rsidRDefault="001C4C5A" w:rsidP="001C4C5A">
            <w:pPr>
              <w:spacing w:after="200" w:line="276" w:lineRule="auto"/>
              <w:ind w:left="0"/>
              <w:jc w:val="both"/>
              <w:rPr>
                <w:rFonts w:ascii="Verdana" w:hAnsi="Verdana"/>
                <w:i/>
                <w:color w:val="00B050"/>
                <w:sz w:val="14"/>
                <w:szCs w:val="14"/>
              </w:rPr>
            </w:pPr>
            <w:r w:rsidRPr="00BD20BA">
              <w:rPr>
                <w:rFonts w:ascii="Verdana" w:hAnsi="Verdana"/>
                <w:i/>
                <w:color w:val="00B050"/>
                <w:sz w:val="14"/>
                <w:szCs w:val="14"/>
              </w:rPr>
              <w:t xml:space="preserve">Na základě Předávacího protokolu podepsaného ze strany Poskytovatele a </w:t>
            </w:r>
            <w:r w:rsidRPr="00BD20BA">
              <w:rPr>
                <w:rFonts w:ascii="Verdana" w:hAnsi="Verdana"/>
                <w:b/>
                <w:i/>
                <w:color w:val="00B050"/>
                <w:sz w:val="14"/>
                <w:szCs w:val="14"/>
              </w:rPr>
              <w:t xml:space="preserve">[BUDE DOPLNĚNO] </w:t>
            </w:r>
            <w:r w:rsidRPr="00BD20BA">
              <w:rPr>
                <w:rFonts w:ascii="Verdana" w:hAnsi="Verdana"/>
                <w:i/>
                <w:color w:val="00B050"/>
                <w:sz w:val="14"/>
                <w:szCs w:val="14"/>
              </w:rPr>
              <w:t>Poskytovatel zahájí zpoplatnění realizovaných služeb do smluvních podmínek. Poskytovatel dle čl. 3.14 Smlouvy před vystavením daňového dokladu doručí Koncovému uživateli podklad pro vyúčtování ceny za Služby poskytnuté Koncovému uživateli v uplynulém zúčtovacím období. Koncový uživatel zašle Poskytovateli nejpozději do tří pracovních dnů zpět připomínky k případné nápravě.</w:t>
            </w:r>
          </w:p>
        </w:tc>
      </w:tr>
      <w:tr w:rsidR="001C4C5A" w:rsidRPr="001C4C5A" w14:paraId="62AC8C4F" w14:textId="77777777" w:rsidTr="001C4C5A">
        <w:tc>
          <w:tcPr>
            <w:tcW w:w="3227" w:type="dxa"/>
            <w:vAlign w:val="center"/>
          </w:tcPr>
          <w:p w14:paraId="20DFA04F"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10. Převedení provozu na předanou službu:</w:t>
            </w:r>
          </w:p>
        </w:tc>
        <w:tc>
          <w:tcPr>
            <w:tcW w:w="7379" w:type="dxa"/>
          </w:tcPr>
          <w:p w14:paraId="3E15BAD0" w14:textId="51ED6911" w:rsidR="001C4C5A" w:rsidRPr="00BD20BA" w:rsidRDefault="001C4C5A" w:rsidP="001C4C5A">
            <w:pPr>
              <w:spacing w:after="200" w:line="276" w:lineRule="auto"/>
              <w:ind w:left="0"/>
              <w:jc w:val="both"/>
              <w:rPr>
                <w:rFonts w:ascii="Verdana" w:hAnsi="Verdana"/>
                <w:i/>
                <w:color w:val="00B050"/>
                <w:sz w:val="14"/>
                <w:szCs w:val="14"/>
              </w:rPr>
            </w:pPr>
            <w:r w:rsidRPr="00BD20BA">
              <w:rPr>
                <w:rFonts w:ascii="Verdana" w:hAnsi="Verdana"/>
                <w:i/>
                <w:color w:val="00B050"/>
                <w:sz w:val="14"/>
                <w:szCs w:val="14"/>
              </w:rPr>
              <w:t xml:space="preserve">Převedení provozu na předanou službu (dle bodu 5) provede </w:t>
            </w:r>
            <w:r w:rsidRPr="00BD20BA">
              <w:rPr>
                <w:rFonts w:ascii="Verdana" w:hAnsi="Verdana"/>
                <w:b/>
                <w:i/>
                <w:color w:val="00B050"/>
                <w:sz w:val="14"/>
                <w:szCs w:val="14"/>
              </w:rPr>
              <w:t>[BUDE DOPLNĚNO]</w:t>
            </w:r>
            <w:r w:rsidRPr="00BD20BA">
              <w:rPr>
                <w:rFonts w:ascii="Verdana" w:hAnsi="Verdana"/>
                <w:i/>
                <w:color w:val="00B050"/>
                <w:sz w:val="14"/>
                <w:szCs w:val="14"/>
              </w:rPr>
              <w:t xml:space="preserve"> např. technický garant, dle možností bezodkladně, aby v období souběhu byl prostor na dořešení případných problémů. </w:t>
            </w:r>
            <w:r w:rsidRPr="00BD20BA">
              <w:rPr>
                <w:rFonts w:ascii="Verdana" w:hAnsi="Verdana"/>
                <w:b/>
                <w:i/>
                <w:color w:val="00B050"/>
                <w:sz w:val="14"/>
                <w:szCs w:val="14"/>
              </w:rPr>
              <w:t xml:space="preserve">[BUDE DOPLNĚNO] </w:t>
            </w:r>
            <w:r w:rsidRPr="00BD20BA">
              <w:rPr>
                <w:rFonts w:ascii="Verdana" w:hAnsi="Verdana"/>
                <w:i/>
                <w:color w:val="00B050"/>
                <w:sz w:val="14"/>
                <w:szCs w:val="14"/>
              </w:rPr>
              <w:t xml:space="preserve">např. při převedení provozu na nového poskytovatele předá informaci o této změně na Helpdesk </w:t>
            </w:r>
            <w:r w:rsidRPr="00BD20BA">
              <w:rPr>
                <w:rFonts w:ascii="Verdana" w:hAnsi="Verdana"/>
                <w:b/>
                <w:i/>
                <w:color w:val="00B050"/>
                <w:sz w:val="14"/>
                <w:szCs w:val="14"/>
              </w:rPr>
              <w:t xml:space="preserve">[BUDE DOPLNĚNO] </w:t>
            </w:r>
            <w:r w:rsidRPr="00BD20BA">
              <w:rPr>
                <w:rFonts w:ascii="Verdana" w:hAnsi="Verdana"/>
                <w:i/>
                <w:color w:val="00B050"/>
                <w:sz w:val="14"/>
                <w:szCs w:val="14"/>
              </w:rPr>
              <w:t xml:space="preserve">např. </w:t>
            </w:r>
            <w:r w:rsidR="00E31694">
              <w:rPr>
                <w:rFonts w:ascii="Verdana" w:hAnsi="Verdana"/>
                <w:i/>
                <w:color w:val="00B050"/>
                <w:sz w:val="14"/>
                <w:szCs w:val="14"/>
              </w:rPr>
              <w:t xml:space="preserve">MPSV </w:t>
            </w:r>
            <w:r w:rsidRPr="00BD20BA">
              <w:rPr>
                <w:rFonts w:ascii="Verdana" w:hAnsi="Verdana"/>
                <w:i/>
                <w:color w:val="00B050"/>
                <w:sz w:val="14"/>
                <w:szCs w:val="14"/>
              </w:rPr>
              <w:t xml:space="preserve">a povede evidenci o již realizovaných službách. Nicméně je domluveno, že služby, které budou zprovozněny v průběhu výpovědního období původních služeb, budou placeny ze strany </w:t>
            </w:r>
            <w:r w:rsidRPr="00BD20BA">
              <w:rPr>
                <w:rFonts w:ascii="Verdana" w:hAnsi="Verdana"/>
                <w:b/>
                <w:i/>
                <w:color w:val="00B050"/>
                <w:sz w:val="14"/>
                <w:szCs w:val="14"/>
              </w:rPr>
              <w:t xml:space="preserve">[BUDE DOPLNĚNO] </w:t>
            </w:r>
            <w:r w:rsidRPr="00BD20BA">
              <w:rPr>
                <w:rFonts w:ascii="Verdana" w:hAnsi="Verdana"/>
                <w:i/>
                <w:color w:val="00B050"/>
                <w:sz w:val="14"/>
                <w:szCs w:val="14"/>
              </w:rPr>
              <w:t xml:space="preserve">např. </w:t>
            </w:r>
            <w:r w:rsidR="00E31694">
              <w:rPr>
                <w:rFonts w:ascii="Verdana" w:hAnsi="Verdana"/>
                <w:i/>
                <w:color w:val="00B050"/>
                <w:sz w:val="14"/>
                <w:szCs w:val="14"/>
              </w:rPr>
              <w:t>MPSV</w:t>
            </w:r>
            <w:r w:rsidR="00E31694" w:rsidRPr="00BD20BA">
              <w:rPr>
                <w:rFonts w:ascii="Verdana" w:hAnsi="Verdana"/>
                <w:i/>
                <w:color w:val="00B050"/>
                <w:sz w:val="14"/>
                <w:szCs w:val="14"/>
              </w:rPr>
              <w:t xml:space="preserve"> </w:t>
            </w:r>
            <w:r w:rsidRPr="00BD20BA">
              <w:rPr>
                <w:rFonts w:ascii="Verdana" w:hAnsi="Verdana"/>
                <w:i/>
                <w:color w:val="00B050"/>
                <w:sz w:val="14"/>
                <w:szCs w:val="14"/>
              </w:rPr>
              <w:t>až po uplynutí termínu výpovědi (byť už na ně byl převeden provoz), aby nebyla daná služba tzv. „placena dvakrát“.</w:t>
            </w:r>
          </w:p>
        </w:tc>
      </w:tr>
      <w:tr w:rsidR="001C4C5A" w:rsidRPr="001C4C5A" w14:paraId="4F9B4A9A" w14:textId="77777777" w:rsidTr="001C4C5A">
        <w:tc>
          <w:tcPr>
            <w:tcW w:w="3227" w:type="dxa"/>
            <w:vAlign w:val="center"/>
          </w:tcPr>
          <w:p w14:paraId="108FAF3C"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11. Upřesnění kontaktních osob</w:t>
            </w:r>
          </w:p>
        </w:tc>
        <w:tc>
          <w:tcPr>
            <w:tcW w:w="7379" w:type="dxa"/>
            <w:vAlign w:val="center"/>
          </w:tcPr>
          <w:p w14:paraId="73423FED" w14:textId="77777777" w:rsidR="001C4C5A" w:rsidRPr="00BD20BA" w:rsidRDefault="001C4C5A" w:rsidP="001C4C5A">
            <w:pPr>
              <w:spacing w:after="200" w:line="276" w:lineRule="auto"/>
              <w:ind w:left="0"/>
              <w:rPr>
                <w:rFonts w:ascii="Verdana" w:hAnsi="Verdana"/>
                <w:i/>
                <w:color w:val="00B050"/>
                <w:sz w:val="14"/>
                <w:szCs w:val="14"/>
              </w:rPr>
            </w:pPr>
            <w:r w:rsidRPr="00BD20BA">
              <w:rPr>
                <w:rFonts w:ascii="Verdana" w:hAnsi="Verdana"/>
                <w:b/>
                <w:i/>
                <w:color w:val="00B050"/>
                <w:sz w:val="14"/>
                <w:szCs w:val="14"/>
              </w:rPr>
              <w:t xml:space="preserve">[BUDE DOPLNĚNO] </w:t>
            </w:r>
            <w:r w:rsidRPr="00BD20BA">
              <w:rPr>
                <w:rFonts w:ascii="Verdana" w:hAnsi="Verdana"/>
                <w:i/>
                <w:color w:val="00B050"/>
                <w:sz w:val="14"/>
                <w:szCs w:val="14"/>
              </w:rPr>
              <w:t>nebo se zde odkázat na přílohu “Komunikační matice”</w:t>
            </w:r>
            <w:r w:rsidRPr="00BD20BA">
              <w:rPr>
                <w:rFonts w:ascii="Verdana" w:hAnsi="Verdana"/>
                <w:b/>
                <w:i/>
                <w:color w:val="00B050"/>
                <w:sz w:val="14"/>
                <w:szCs w:val="14"/>
              </w:rPr>
              <w:t xml:space="preserve"> </w:t>
            </w:r>
          </w:p>
        </w:tc>
      </w:tr>
      <w:tr w:rsidR="001C4C5A" w:rsidRPr="001C4C5A" w14:paraId="1E356A72" w14:textId="77777777" w:rsidTr="001C4C5A">
        <w:tc>
          <w:tcPr>
            <w:tcW w:w="3227" w:type="dxa"/>
            <w:vMerge w:val="restart"/>
            <w:vAlign w:val="center"/>
          </w:tcPr>
          <w:p w14:paraId="1389D82E" w14:textId="77777777" w:rsidR="001C4C5A" w:rsidRPr="00BD20BA" w:rsidRDefault="001C4C5A" w:rsidP="001C4C5A">
            <w:pPr>
              <w:spacing w:before="40" w:after="40" w:line="276" w:lineRule="auto"/>
              <w:ind w:left="0"/>
              <w:rPr>
                <w:rFonts w:ascii="Verdana" w:hAnsi="Verdana"/>
                <w:b/>
                <w:sz w:val="14"/>
                <w:szCs w:val="14"/>
              </w:rPr>
            </w:pPr>
            <w:r w:rsidRPr="00BD20BA">
              <w:rPr>
                <w:rFonts w:ascii="Verdana" w:hAnsi="Verdana"/>
                <w:b/>
                <w:sz w:val="14"/>
                <w:szCs w:val="14"/>
              </w:rPr>
              <w:t>12. Ostatní:</w:t>
            </w:r>
          </w:p>
        </w:tc>
        <w:tc>
          <w:tcPr>
            <w:tcW w:w="7379" w:type="dxa"/>
          </w:tcPr>
          <w:p w14:paraId="2A371535" w14:textId="77777777" w:rsidR="001C4C5A" w:rsidRPr="00BD20BA" w:rsidRDefault="001C4C5A" w:rsidP="001C4C5A">
            <w:pPr>
              <w:spacing w:after="200" w:line="276" w:lineRule="auto"/>
              <w:ind w:left="0"/>
              <w:jc w:val="both"/>
              <w:rPr>
                <w:rFonts w:ascii="Verdana" w:hAnsi="Verdana"/>
                <w:b/>
                <w:i/>
                <w:color w:val="00B050"/>
                <w:sz w:val="14"/>
                <w:szCs w:val="14"/>
              </w:rPr>
            </w:pPr>
            <w:r w:rsidRPr="00BD20BA">
              <w:rPr>
                <w:rFonts w:ascii="Verdana" w:hAnsi="Verdana"/>
                <w:i/>
                <w:color w:val="00B050"/>
                <w:sz w:val="14"/>
                <w:szCs w:val="14"/>
              </w:rPr>
              <w:t>1.</w:t>
            </w:r>
            <w:r w:rsidRPr="00BD20BA">
              <w:rPr>
                <w:rFonts w:ascii="Verdana" w:hAnsi="Verdana"/>
                <w:b/>
                <w:i/>
                <w:color w:val="00B050"/>
                <w:sz w:val="14"/>
                <w:szCs w:val="14"/>
              </w:rPr>
              <w:t xml:space="preserve"> </w:t>
            </w:r>
            <w:r w:rsidRPr="00BD20BA">
              <w:rPr>
                <w:rFonts w:ascii="Verdana" w:hAnsi="Verdana"/>
                <w:i/>
                <w:color w:val="00B050"/>
                <w:sz w:val="14"/>
                <w:szCs w:val="14"/>
              </w:rPr>
              <w:t>Pro splnění požadované dostupnosti 99,5% (dle podmínky uvedené v KL služby např. služby Data Ethernet) je ze strany Poskytovatele nezbytné pro všechny služby žádat ČTU o přidělení pásma, aby později nedošlo ke sporům.</w:t>
            </w:r>
          </w:p>
        </w:tc>
      </w:tr>
      <w:tr w:rsidR="001C4C5A" w:rsidRPr="001C4C5A" w14:paraId="18E4339D" w14:textId="77777777" w:rsidTr="001C4C5A">
        <w:tc>
          <w:tcPr>
            <w:tcW w:w="3227" w:type="dxa"/>
            <w:vMerge/>
            <w:vAlign w:val="center"/>
          </w:tcPr>
          <w:p w14:paraId="0241693D" w14:textId="77777777" w:rsidR="001C4C5A" w:rsidRPr="00BD20BA" w:rsidRDefault="001C4C5A" w:rsidP="001C4C5A">
            <w:pPr>
              <w:spacing w:before="40" w:after="40" w:line="276" w:lineRule="auto"/>
              <w:ind w:left="0"/>
              <w:rPr>
                <w:rFonts w:ascii="Verdana" w:hAnsi="Verdana"/>
                <w:b/>
                <w:sz w:val="14"/>
                <w:szCs w:val="14"/>
              </w:rPr>
            </w:pPr>
          </w:p>
        </w:tc>
        <w:tc>
          <w:tcPr>
            <w:tcW w:w="7379" w:type="dxa"/>
          </w:tcPr>
          <w:p w14:paraId="226F0A20" w14:textId="77777777" w:rsidR="001C4C5A" w:rsidRPr="00BD20BA" w:rsidRDefault="001C4C5A" w:rsidP="001C4C5A">
            <w:pPr>
              <w:spacing w:after="200" w:line="276" w:lineRule="auto"/>
              <w:ind w:left="0"/>
              <w:jc w:val="both"/>
              <w:rPr>
                <w:rFonts w:ascii="Verdana" w:hAnsi="Verdana"/>
                <w:i/>
                <w:color w:val="00B050"/>
                <w:sz w:val="14"/>
                <w:szCs w:val="14"/>
              </w:rPr>
            </w:pPr>
            <w:r w:rsidRPr="00BD20BA">
              <w:rPr>
                <w:rFonts w:ascii="Verdana" w:hAnsi="Verdana"/>
                <w:i/>
                <w:color w:val="00B050"/>
                <w:sz w:val="14"/>
                <w:szCs w:val="14"/>
              </w:rPr>
              <w:t xml:space="preserve">2. Po přechodu na nové služby a potřebě Poskytovatele zajistit servisní okno na poskytované službě, je tento požadavek třeba vyžádat e-mailem na Helpdesku </w:t>
            </w:r>
            <w:r w:rsidRPr="00BD20BA">
              <w:rPr>
                <w:rFonts w:ascii="Verdana" w:hAnsi="Verdana"/>
                <w:b/>
                <w:i/>
                <w:color w:val="00B050"/>
                <w:sz w:val="14"/>
                <w:szCs w:val="14"/>
              </w:rPr>
              <w:t>[BUDE DOPLNĚNO].</w:t>
            </w:r>
          </w:p>
        </w:tc>
      </w:tr>
      <w:tr w:rsidR="001C4C5A" w:rsidRPr="001C4C5A" w14:paraId="79FE8F9F" w14:textId="77777777" w:rsidTr="001C4C5A">
        <w:trPr>
          <w:trHeight w:val="440"/>
        </w:trPr>
        <w:tc>
          <w:tcPr>
            <w:tcW w:w="3227" w:type="dxa"/>
            <w:vMerge/>
            <w:vAlign w:val="center"/>
          </w:tcPr>
          <w:p w14:paraId="059CCB2E" w14:textId="77777777" w:rsidR="001C4C5A" w:rsidRPr="00BD20BA" w:rsidRDefault="001C4C5A" w:rsidP="001C4C5A">
            <w:pPr>
              <w:spacing w:before="40" w:after="40" w:line="276" w:lineRule="auto"/>
              <w:ind w:left="0"/>
              <w:rPr>
                <w:rFonts w:ascii="Verdana" w:hAnsi="Verdana"/>
                <w:b/>
                <w:sz w:val="14"/>
                <w:szCs w:val="14"/>
              </w:rPr>
            </w:pPr>
          </w:p>
        </w:tc>
        <w:tc>
          <w:tcPr>
            <w:tcW w:w="7379" w:type="dxa"/>
          </w:tcPr>
          <w:p w14:paraId="6B2B5F94" w14:textId="77777777" w:rsidR="001C4C5A" w:rsidRPr="00BD20BA" w:rsidRDefault="001C4C5A" w:rsidP="001C4C5A">
            <w:pPr>
              <w:spacing w:after="200" w:line="276" w:lineRule="auto"/>
              <w:ind w:left="0"/>
              <w:jc w:val="both"/>
              <w:rPr>
                <w:rFonts w:ascii="Verdana" w:hAnsi="Verdana"/>
                <w:i/>
                <w:color w:val="00B050"/>
                <w:sz w:val="14"/>
                <w:szCs w:val="14"/>
              </w:rPr>
            </w:pPr>
            <w:r w:rsidRPr="00BD20BA">
              <w:rPr>
                <w:rFonts w:ascii="Verdana" w:hAnsi="Verdana"/>
                <w:i/>
                <w:color w:val="00B050"/>
                <w:sz w:val="14"/>
                <w:szCs w:val="14"/>
              </w:rPr>
              <w:t>3. Poskytovatel pravidelně každý měsíc zašle report dodržení stanoveného SLA, po odsouhlasení případné sankce za nedodržení SLA, budou fakturované vždy příslušnému Koncovému uživateli.</w:t>
            </w:r>
          </w:p>
        </w:tc>
      </w:tr>
    </w:tbl>
    <w:p w14:paraId="35D8C577" w14:textId="46C32636" w:rsidR="001C4C5A" w:rsidRPr="001C4C5A" w:rsidRDefault="001C4C5A" w:rsidP="001C4C5A">
      <w:pPr>
        <w:spacing w:after="0" w:line="276" w:lineRule="auto"/>
        <w:ind w:left="0"/>
        <w:rPr>
          <w:rFonts w:ascii="Calibri" w:hAnsi="Calibri" w:cs="Arial"/>
          <w:b/>
          <w:color w:val="FF0000"/>
          <w:sz w:val="16"/>
          <w:szCs w:val="16"/>
        </w:rPr>
      </w:pPr>
      <w:r w:rsidRPr="001C4C5A">
        <w:rPr>
          <w:rFonts w:ascii="Calibri" w:hAnsi="Calibri" w:cs="Arial"/>
          <w:b/>
          <w:color w:val="FF0000"/>
          <w:sz w:val="16"/>
          <w:szCs w:val="16"/>
        </w:rPr>
        <w:t xml:space="preserve">* Text vyznačen zelenou kurzívou je textem </w:t>
      </w:r>
      <w:r w:rsidR="00EE685C">
        <w:rPr>
          <w:rFonts w:ascii="Calibri" w:hAnsi="Calibri" w:cs="Arial"/>
          <w:b/>
          <w:color w:val="FF0000"/>
          <w:sz w:val="16"/>
          <w:szCs w:val="16"/>
        </w:rPr>
        <w:t>vzorovým</w:t>
      </w:r>
      <w:r w:rsidRPr="001C4C5A">
        <w:rPr>
          <w:rFonts w:ascii="Calibri" w:hAnsi="Calibri" w:cs="Arial"/>
          <w:b/>
          <w:color w:val="FF0000"/>
          <w:sz w:val="16"/>
          <w:szCs w:val="16"/>
        </w:rPr>
        <w:t xml:space="preserve">, </w:t>
      </w:r>
      <w:r w:rsidR="00EE685C">
        <w:rPr>
          <w:rFonts w:ascii="Calibri" w:hAnsi="Calibri" w:cs="Arial"/>
          <w:b/>
          <w:color w:val="FF0000"/>
          <w:sz w:val="16"/>
          <w:szCs w:val="16"/>
        </w:rPr>
        <w:t>bude upraven podle potřeby</w:t>
      </w:r>
      <w:r w:rsidRPr="001C4C5A">
        <w:rPr>
          <w:rFonts w:ascii="Calibri" w:hAnsi="Calibri" w:cs="Arial"/>
          <w:b/>
          <w:color w:val="FF0000"/>
          <w:sz w:val="16"/>
          <w:szCs w:val="16"/>
        </w:rPr>
        <w:t xml:space="preserve">. </w:t>
      </w:r>
    </w:p>
    <w:p w14:paraId="581C4610" w14:textId="77777777" w:rsidR="001C4C5A" w:rsidRPr="001C4C5A" w:rsidRDefault="001C4C5A" w:rsidP="001C4C5A">
      <w:pPr>
        <w:spacing w:before="40" w:after="40" w:line="276" w:lineRule="auto"/>
        <w:ind w:left="0"/>
        <w:rPr>
          <w:rFonts w:ascii="Verdana" w:hAnsi="Verdana"/>
          <w:b/>
          <w:i/>
          <w:sz w:val="20"/>
          <w:szCs w:val="20"/>
        </w:rPr>
      </w:pPr>
    </w:p>
    <w:p w14:paraId="4FB8B9DD" w14:textId="77777777" w:rsidR="001C4C5A" w:rsidRPr="001C4C5A" w:rsidRDefault="001C4C5A" w:rsidP="001C4C5A">
      <w:pPr>
        <w:spacing w:after="0"/>
        <w:ind w:left="0"/>
        <w:rPr>
          <w:rFonts w:ascii="Verdana" w:hAnsi="Verdana"/>
          <w:sz w:val="16"/>
          <w:szCs w:val="16"/>
        </w:rPr>
      </w:pPr>
      <w:r w:rsidRPr="001C4C5A">
        <w:rPr>
          <w:rFonts w:ascii="Verdana" w:hAnsi="Verdana"/>
          <w:sz w:val="16"/>
          <w:szCs w:val="16"/>
        </w:rPr>
        <w:tab/>
      </w:r>
    </w:p>
    <w:p w14:paraId="7CBF3C42" w14:textId="77777777" w:rsidR="001C4C5A" w:rsidRPr="001C4C5A" w:rsidRDefault="001C4C5A" w:rsidP="001C4C5A">
      <w:pPr>
        <w:spacing w:after="0"/>
        <w:ind w:left="0"/>
        <w:rPr>
          <w:rFonts w:ascii="Verdana" w:hAnsi="Verdana"/>
          <w:sz w:val="16"/>
          <w:szCs w:val="16"/>
        </w:rPr>
      </w:pPr>
    </w:p>
    <w:p w14:paraId="4F779C2C" w14:textId="7E3CED5D" w:rsidR="001C4C5A" w:rsidRDefault="001C4C5A" w:rsidP="001C4C5A">
      <w:pPr>
        <w:spacing w:after="60" w:line="280" w:lineRule="atLeast"/>
        <w:ind w:left="0"/>
        <w:jc w:val="both"/>
        <w:outlineLvl w:val="0"/>
        <w:rPr>
          <w:rFonts w:ascii="Verdana" w:hAnsi="Verdana" w:cs="Arial"/>
          <w:b/>
          <w:bCs/>
          <w:kern w:val="28"/>
          <w:sz w:val="20"/>
          <w:szCs w:val="20"/>
          <w:u w:val="single"/>
        </w:rPr>
      </w:pPr>
      <w:r w:rsidRPr="001C4C5A">
        <w:rPr>
          <w:rFonts w:ascii="Verdana" w:hAnsi="Verdana" w:cs="Arial"/>
          <w:b/>
          <w:bCs/>
          <w:kern w:val="28"/>
          <w:sz w:val="20"/>
          <w:szCs w:val="20"/>
          <w:u w:val="single"/>
        </w:rPr>
        <w:t>Seznam úkolů</w:t>
      </w:r>
    </w:p>
    <w:tbl>
      <w:tblPr>
        <w:tblW w:w="0" w:type="auto"/>
        <w:tblInd w:w="165" w:type="dxa"/>
        <w:tblLayout w:type="fixed"/>
        <w:tblCellMar>
          <w:left w:w="0" w:type="dxa"/>
          <w:right w:w="0" w:type="dxa"/>
        </w:tblCellMar>
        <w:tblLook w:val="0000" w:firstRow="0" w:lastRow="0" w:firstColumn="0" w:lastColumn="0" w:noHBand="0" w:noVBand="0"/>
      </w:tblPr>
      <w:tblGrid>
        <w:gridCol w:w="865"/>
        <w:gridCol w:w="3656"/>
        <w:gridCol w:w="1582"/>
        <w:gridCol w:w="1649"/>
        <w:gridCol w:w="2056"/>
      </w:tblGrid>
      <w:tr w:rsidR="00BD20BA" w14:paraId="742336A4" w14:textId="77777777" w:rsidTr="001C396A">
        <w:trPr>
          <w:trHeight w:val="292"/>
        </w:trPr>
        <w:tc>
          <w:tcPr>
            <w:tcW w:w="865" w:type="dxa"/>
            <w:tcBorders>
              <w:top w:val="single" w:sz="12" w:space="0" w:color="000000"/>
              <w:left w:val="single" w:sz="12" w:space="0" w:color="000000"/>
              <w:bottom w:val="single" w:sz="12" w:space="0" w:color="000000"/>
              <w:right w:val="single" w:sz="6" w:space="0" w:color="000000"/>
            </w:tcBorders>
          </w:tcPr>
          <w:p w14:paraId="6FCC982E" w14:textId="77777777" w:rsidR="00BD20BA" w:rsidRDefault="00BD20BA" w:rsidP="001C396A">
            <w:pPr>
              <w:pStyle w:val="TableParagraph"/>
              <w:kinsoku w:val="0"/>
              <w:overflowPunct w:val="0"/>
              <w:spacing w:before="56"/>
              <w:ind w:left="16"/>
              <w:jc w:val="center"/>
              <w:rPr>
                <w:rFonts w:ascii="Verdana" w:hAnsi="Verdana" w:cs="Verdana"/>
                <w:b/>
                <w:bCs/>
                <w:sz w:val="15"/>
                <w:szCs w:val="15"/>
              </w:rPr>
            </w:pPr>
            <w:r>
              <w:rPr>
                <w:rFonts w:ascii="Verdana" w:hAnsi="Verdana" w:cs="Verdana"/>
                <w:b/>
                <w:bCs/>
                <w:sz w:val="15"/>
                <w:szCs w:val="15"/>
              </w:rPr>
              <w:t>#</w:t>
            </w:r>
          </w:p>
        </w:tc>
        <w:tc>
          <w:tcPr>
            <w:tcW w:w="3656" w:type="dxa"/>
            <w:tcBorders>
              <w:top w:val="single" w:sz="12" w:space="0" w:color="000000"/>
              <w:left w:val="single" w:sz="6" w:space="0" w:color="000000"/>
              <w:bottom w:val="single" w:sz="12" w:space="0" w:color="000000"/>
              <w:right w:val="single" w:sz="6" w:space="0" w:color="000000"/>
            </w:tcBorders>
          </w:tcPr>
          <w:p w14:paraId="16F70ED4" w14:textId="77777777" w:rsidR="00BD20BA" w:rsidRDefault="00BD20BA" w:rsidP="001C396A">
            <w:pPr>
              <w:pStyle w:val="TableParagraph"/>
              <w:kinsoku w:val="0"/>
              <w:overflowPunct w:val="0"/>
              <w:spacing w:before="56"/>
              <w:ind w:left="1625" w:right="1598"/>
              <w:jc w:val="center"/>
              <w:rPr>
                <w:rFonts w:ascii="Verdana" w:hAnsi="Verdana" w:cs="Verdana"/>
                <w:b/>
                <w:bCs/>
                <w:sz w:val="15"/>
                <w:szCs w:val="15"/>
              </w:rPr>
            </w:pPr>
            <w:r>
              <w:rPr>
                <w:rFonts w:ascii="Verdana" w:hAnsi="Verdana" w:cs="Verdana"/>
                <w:b/>
                <w:bCs/>
                <w:sz w:val="15"/>
                <w:szCs w:val="15"/>
              </w:rPr>
              <w:t>Úkol</w:t>
            </w:r>
          </w:p>
        </w:tc>
        <w:tc>
          <w:tcPr>
            <w:tcW w:w="1582" w:type="dxa"/>
            <w:tcBorders>
              <w:top w:val="single" w:sz="12" w:space="0" w:color="000000"/>
              <w:left w:val="single" w:sz="6" w:space="0" w:color="000000"/>
              <w:bottom w:val="single" w:sz="12" w:space="0" w:color="000000"/>
              <w:right w:val="single" w:sz="6" w:space="0" w:color="000000"/>
            </w:tcBorders>
          </w:tcPr>
          <w:p w14:paraId="1F00A712" w14:textId="77777777" w:rsidR="00BD20BA" w:rsidRDefault="00BD20BA" w:rsidP="001C396A">
            <w:pPr>
              <w:pStyle w:val="TableParagraph"/>
              <w:kinsoku w:val="0"/>
              <w:overflowPunct w:val="0"/>
              <w:spacing w:before="56"/>
              <w:ind w:left="201"/>
              <w:rPr>
                <w:rFonts w:ascii="Verdana" w:hAnsi="Verdana" w:cs="Verdana"/>
                <w:b/>
                <w:bCs/>
                <w:sz w:val="15"/>
                <w:szCs w:val="15"/>
              </w:rPr>
            </w:pPr>
            <w:r>
              <w:rPr>
                <w:rFonts w:ascii="Verdana" w:hAnsi="Verdana" w:cs="Verdana"/>
                <w:b/>
                <w:bCs/>
                <w:sz w:val="15"/>
                <w:szCs w:val="15"/>
              </w:rPr>
              <w:t>Zodpovědnost</w:t>
            </w:r>
          </w:p>
        </w:tc>
        <w:tc>
          <w:tcPr>
            <w:tcW w:w="1649" w:type="dxa"/>
            <w:tcBorders>
              <w:top w:val="single" w:sz="12" w:space="0" w:color="000000"/>
              <w:left w:val="single" w:sz="6" w:space="0" w:color="000000"/>
              <w:bottom w:val="single" w:sz="12" w:space="0" w:color="000000"/>
              <w:right w:val="single" w:sz="6" w:space="0" w:color="000000"/>
            </w:tcBorders>
          </w:tcPr>
          <w:p w14:paraId="77161F06" w14:textId="77777777" w:rsidR="00BD20BA" w:rsidRDefault="00BD20BA" w:rsidP="001C396A">
            <w:pPr>
              <w:pStyle w:val="TableParagraph"/>
              <w:kinsoku w:val="0"/>
              <w:overflowPunct w:val="0"/>
              <w:spacing w:before="56"/>
              <w:ind w:left="201"/>
              <w:rPr>
                <w:rFonts w:ascii="Verdana" w:hAnsi="Verdana" w:cs="Verdana"/>
                <w:b/>
                <w:bCs/>
                <w:sz w:val="15"/>
                <w:szCs w:val="15"/>
              </w:rPr>
            </w:pPr>
            <w:r>
              <w:rPr>
                <w:rFonts w:ascii="Verdana" w:hAnsi="Verdana" w:cs="Verdana"/>
                <w:b/>
                <w:bCs/>
                <w:sz w:val="15"/>
                <w:szCs w:val="15"/>
              </w:rPr>
              <w:t>Termín splnění</w:t>
            </w:r>
          </w:p>
        </w:tc>
        <w:tc>
          <w:tcPr>
            <w:tcW w:w="2056" w:type="dxa"/>
            <w:tcBorders>
              <w:top w:val="single" w:sz="12" w:space="0" w:color="000000"/>
              <w:left w:val="single" w:sz="6" w:space="0" w:color="000000"/>
              <w:bottom w:val="single" w:sz="12" w:space="0" w:color="000000"/>
              <w:right w:val="single" w:sz="12" w:space="0" w:color="000000"/>
            </w:tcBorders>
          </w:tcPr>
          <w:p w14:paraId="26B11FF1" w14:textId="77777777" w:rsidR="00BD20BA" w:rsidRDefault="00BD20BA" w:rsidP="001C396A">
            <w:pPr>
              <w:pStyle w:val="TableParagraph"/>
              <w:kinsoku w:val="0"/>
              <w:overflowPunct w:val="0"/>
              <w:spacing w:before="56"/>
              <w:ind w:left="830" w:right="789"/>
              <w:jc w:val="center"/>
              <w:rPr>
                <w:rFonts w:ascii="Verdana" w:hAnsi="Verdana" w:cs="Verdana"/>
                <w:b/>
                <w:bCs/>
                <w:sz w:val="15"/>
                <w:szCs w:val="15"/>
              </w:rPr>
            </w:pPr>
            <w:r>
              <w:rPr>
                <w:rFonts w:ascii="Verdana" w:hAnsi="Verdana" w:cs="Verdana"/>
                <w:b/>
                <w:bCs/>
                <w:sz w:val="15"/>
                <w:szCs w:val="15"/>
              </w:rPr>
              <w:t>Stav</w:t>
            </w:r>
          </w:p>
        </w:tc>
      </w:tr>
      <w:tr w:rsidR="00BD20BA" w14:paraId="220DEC96" w14:textId="77777777" w:rsidTr="001C396A">
        <w:trPr>
          <w:trHeight w:val="397"/>
        </w:trPr>
        <w:tc>
          <w:tcPr>
            <w:tcW w:w="865" w:type="dxa"/>
            <w:tcBorders>
              <w:top w:val="single" w:sz="12" w:space="0" w:color="000000"/>
              <w:left w:val="single" w:sz="12" w:space="0" w:color="000000"/>
              <w:bottom w:val="single" w:sz="4" w:space="0" w:color="000000"/>
              <w:right w:val="single" w:sz="6" w:space="0" w:color="000000"/>
            </w:tcBorders>
          </w:tcPr>
          <w:p w14:paraId="05F42678" w14:textId="77777777" w:rsidR="00BD20BA" w:rsidRDefault="00BD20BA" w:rsidP="001C396A">
            <w:pPr>
              <w:pStyle w:val="TableParagraph"/>
              <w:kinsoku w:val="0"/>
              <w:overflowPunct w:val="0"/>
              <w:rPr>
                <w:rFonts w:ascii="Times New Roman" w:hAnsi="Times New Roman" w:cs="Times New Roman"/>
                <w:sz w:val="14"/>
                <w:szCs w:val="14"/>
              </w:rPr>
            </w:pPr>
          </w:p>
        </w:tc>
        <w:tc>
          <w:tcPr>
            <w:tcW w:w="3656" w:type="dxa"/>
            <w:tcBorders>
              <w:top w:val="single" w:sz="12" w:space="0" w:color="000000"/>
              <w:left w:val="single" w:sz="6" w:space="0" w:color="000000"/>
              <w:bottom w:val="single" w:sz="4" w:space="0" w:color="000000"/>
              <w:right w:val="single" w:sz="6" w:space="0" w:color="000000"/>
            </w:tcBorders>
          </w:tcPr>
          <w:p w14:paraId="02748ADC" w14:textId="77777777" w:rsidR="00BD20BA" w:rsidRDefault="00BD20BA" w:rsidP="001C396A">
            <w:pPr>
              <w:pStyle w:val="TableParagraph"/>
              <w:kinsoku w:val="0"/>
              <w:overflowPunct w:val="0"/>
              <w:rPr>
                <w:rFonts w:ascii="Times New Roman" w:hAnsi="Times New Roman" w:cs="Times New Roman"/>
                <w:sz w:val="14"/>
                <w:szCs w:val="14"/>
              </w:rPr>
            </w:pPr>
          </w:p>
        </w:tc>
        <w:tc>
          <w:tcPr>
            <w:tcW w:w="1582" w:type="dxa"/>
            <w:tcBorders>
              <w:top w:val="single" w:sz="12" w:space="0" w:color="000000"/>
              <w:left w:val="single" w:sz="6" w:space="0" w:color="000000"/>
              <w:bottom w:val="single" w:sz="4" w:space="0" w:color="000000"/>
              <w:right w:val="single" w:sz="6" w:space="0" w:color="000000"/>
            </w:tcBorders>
          </w:tcPr>
          <w:p w14:paraId="4BFFD56A" w14:textId="77777777" w:rsidR="00BD20BA" w:rsidRDefault="00BD20BA" w:rsidP="001C396A">
            <w:pPr>
              <w:pStyle w:val="TableParagraph"/>
              <w:kinsoku w:val="0"/>
              <w:overflowPunct w:val="0"/>
              <w:rPr>
                <w:rFonts w:ascii="Times New Roman" w:hAnsi="Times New Roman" w:cs="Times New Roman"/>
                <w:sz w:val="14"/>
                <w:szCs w:val="14"/>
              </w:rPr>
            </w:pPr>
          </w:p>
        </w:tc>
        <w:tc>
          <w:tcPr>
            <w:tcW w:w="1649" w:type="dxa"/>
            <w:tcBorders>
              <w:top w:val="single" w:sz="12" w:space="0" w:color="000000"/>
              <w:left w:val="single" w:sz="6" w:space="0" w:color="000000"/>
              <w:bottom w:val="single" w:sz="4" w:space="0" w:color="000000"/>
              <w:right w:val="single" w:sz="6" w:space="0" w:color="000000"/>
            </w:tcBorders>
          </w:tcPr>
          <w:p w14:paraId="30AB25E4" w14:textId="77777777" w:rsidR="00BD20BA" w:rsidRDefault="00BD20BA" w:rsidP="001C396A">
            <w:pPr>
              <w:pStyle w:val="TableParagraph"/>
              <w:kinsoku w:val="0"/>
              <w:overflowPunct w:val="0"/>
              <w:rPr>
                <w:rFonts w:ascii="Times New Roman" w:hAnsi="Times New Roman" w:cs="Times New Roman"/>
                <w:sz w:val="14"/>
                <w:szCs w:val="14"/>
              </w:rPr>
            </w:pPr>
          </w:p>
        </w:tc>
        <w:tc>
          <w:tcPr>
            <w:tcW w:w="2056" w:type="dxa"/>
            <w:tcBorders>
              <w:top w:val="single" w:sz="12" w:space="0" w:color="000000"/>
              <w:left w:val="single" w:sz="6" w:space="0" w:color="000000"/>
              <w:bottom w:val="single" w:sz="4" w:space="0" w:color="000000"/>
              <w:right w:val="single" w:sz="12" w:space="0" w:color="000000"/>
            </w:tcBorders>
          </w:tcPr>
          <w:p w14:paraId="30D97944" w14:textId="77777777" w:rsidR="00BD20BA" w:rsidRDefault="00BD20BA" w:rsidP="001C396A">
            <w:pPr>
              <w:pStyle w:val="TableParagraph"/>
              <w:kinsoku w:val="0"/>
              <w:overflowPunct w:val="0"/>
              <w:rPr>
                <w:rFonts w:ascii="Times New Roman" w:hAnsi="Times New Roman" w:cs="Times New Roman"/>
                <w:sz w:val="14"/>
                <w:szCs w:val="14"/>
              </w:rPr>
            </w:pPr>
          </w:p>
        </w:tc>
      </w:tr>
      <w:tr w:rsidR="00BD20BA" w14:paraId="428705BE" w14:textId="77777777" w:rsidTr="001C396A">
        <w:trPr>
          <w:trHeight w:val="398"/>
        </w:trPr>
        <w:tc>
          <w:tcPr>
            <w:tcW w:w="865" w:type="dxa"/>
            <w:tcBorders>
              <w:top w:val="single" w:sz="4" w:space="0" w:color="000000"/>
              <w:left w:val="single" w:sz="12" w:space="0" w:color="000000"/>
              <w:bottom w:val="single" w:sz="4" w:space="0" w:color="000000"/>
              <w:right w:val="single" w:sz="6" w:space="0" w:color="000000"/>
            </w:tcBorders>
          </w:tcPr>
          <w:p w14:paraId="0B3A09E4" w14:textId="77777777" w:rsidR="00BD20BA" w:rsidRDefault="00BD20BA" w:rsidP="001C396A">
            <w:pPr>
              <w:pStyle w:val="TableParagraph"/>
              <w:kinsoku w:val="0"/>
              <w:overflowPunct w:val="0"/>
              <w:rPr>
                <w:rFonts w:ascii="Times New Roman" w:hAnsi="Times New Roman" w:cs="Times New Roman"/>
                <w:sz w:val="14"/>
                <w:szCs w:val="14"/>
              </w:rPr>
            </w:pPr>
          </w:p>
        </w:tc>
        <w:tc>
          <w:tcPr>
            <w:tcW w:w="3656" w:type="dxa"/>
            <w:tcBorders>
              <w:top w:val="single" w:sz="4" w:space="0" w:color="000000"/>
              <w:left w:val="single" w:sz="6" w:space="0" w:color="000000"/>
              <w:bottom w:val="single" w:sz="4" w:space="0" w:color="000000"/>
              <w:right w:val="single" w:sz="6" w:space="0" w:color="000000"/>
            </w:tcBorders>
          </w:tcPr>
          <w:p w14:paraId="4C9A29AC" w14:textId="77777777" w:rsidR="00BD20BA" w:rsidRDefault="00BD20BA" w:rsidP="001C396A">
            <w:pPr>
              <w:pStyle w:val="TableParagraph"/>
              <w:kinsoku w:val="0"/>
              <w:overflowPunct w:val="0"/>
              <w:rPr>
                <w:rFonts w:ascii="Times New Roman" w:hAnsi="Times New Roman" w:cs="Times New Roman"/>
                <w:sz w:val="14"/>
                <w:szCs w:val="14"/>
              </w:rPr>
            </w:pPr>
          </w:p>
        </w:tc>
        <w:tc>
          <w:tcPr>
            <w:tcW w:w="1582" w:type="dxa"/>
            <w:tcBorders>
              <w:top w:val="single" w:sz="4" w:space="0" w:color="000000"/>
              <w:left w:val="single" w:sz="6" w:space="0" w:color="000000"/>
              <w:bottom w:val="single" w:sz="4" w:space="0" w:color="000000"/>
              <w:right w:val="single" w:sz="6" w:space="0" w:color="000000"/>
            </w:tcBorders>
          </w:tcPr>
          <w:p w14:paraId="513D8E04" w14:textId="77777777" w:rsidR="00BD20BA" w:rsidRDefault="00BD20BA" w:rsidP="001C396A">
            <w:pPr>
              <w:pStyle w:val="TableParagraph"/>
              <w:kinsoku w:val="0"/>
              <w:overflowPunct w:val="0"/>
              <w:rPr>
                <w:rFonts w:ascii="Times New Roman" w:hAnsi="Times New Roman" w:cs="Times New Roman"/>
                <w:sz w:val="14"/>
                <w:szCs w:val="14"/>
              </w:rPr>
            </w:pPr>
          </w:p>
        </w:tc>
        <w:tc>
          <w:tcPr>
            <w:tcW w:w="1649" w:type="dxa"/>
            <w:tcBorders>
              <w:top w:val="single" w:sz="4" w:space="0" w:color="000000"/>
              <w:left w:val="single" w:sz="6" w:space="0" w:color="000000"/>
              <w:bottom w:val="single" w:sz="4" w:space="0" w:color="000000"/>
              <w:right w:val="single" w:sz="6" w:space="0" w:color="000000"/>
            </w:tcBorders>
          </w:tcPr>
          <w:p w14:paraId="417E03D3" w14:textId="77777777" w:rsidR="00BD20BA" w:rsidRDefault="00BD20BA" w:rsidP="001C396A">
            <w:pPr>
              <w:pStyle w:val="TableParagraph"/>
              <w:kinsoku w:val="0"/>
              <w:overflowPunct w:val="0"/>
              <w:rPr>
                <w:rFonts w:ascii="Times New Roman" w:hAnsi="Times New Roman" w:cs="Times New Roman"/>
                <w:sz w:val="14"/>
                <w:szCs w:val="14"/>
              </w:rPr>
            </w:pPr>
          </w:p>
        </w:tc>
        <w:tc>
          <w:tcPr>
            <w:tcW w:w="2056" w:type="dxa"/>
            <w:tcBorders>
              <w:top w:val="single" w:sz="4" w:space="0" w:color="000000"/>
              <w:left w:val="single" w:sz="6" w:space="0" w:color="000000"/>
              <w:bottom w:val="single" w:sz="4" w:space="0" w:color="000000"/>
              <w:right w:val="single" w:sz="12" w:space="0" w:color="000000"/>
            </w:tcBorders>
          </w:tcPr>
          <w:p w14:paraId="1A657D5D" w14:textId="77777777" w:rsidR="00BD20BA" w:rsidRDefault="00BD20BA" w:rsidP="001C396A">
            <w:pPr>
              <w:pStyle w:val="TableParagraph"/>
              <w:kinsoku w:val="0"/>
              <w:overflowPunct w:val="0"/>
              <w:rPr>
                <w:rFonts w:ascii="Times New Roman" w:hAnsi="Times New Roman" w:cs="Times New Roman"/>
                <w:sz w:val="14"/>
                <w:szCs w:val="14"/>
              </w:rPr>
            </w:pPr>
          </w:p>
        </w:tc>
      </w:tr>
      <w:tr w:rsidR="00BD20BA" w14:paraId="53BB5D6D" w14:textId="77777777" w:rsidTr="001C396A">
        <w:trPr>
          <w:trHeight w:val="398"/>
        </w:trPr>
        <w:tc>
          <w:tcPr>
            <w:tcW w:w="865" w:type="dxa"/>
            <w:tcBorders>
              <w:top w:val="single" w:sz="4" w:space="0" w:color="000000"/>
              <w:left w:val="single" w:sz="12" w:space="0" w:color="000000"/>
              <w:bottom w:val="single" w:sz="4" w:space="0" w:color="000000"/>
              <w:right w:val="single" w:sz="6" w:space="0" w:color="000000"/>
            </w:tcBorders>
          </w:tcPr>
          <w:p w14:paraId="50F42343" w14:textId="77777777" w:rsidR="00BD20BA" w:rsidRDefault="00BD20BA" w:rsidP="001C396A">
            <w:pPr>
              <w:pStyle w:val="TableParagraph"/>
              <w:kinsoku w:val="0"/>
              <w:overflowPunct w:val="0"/>
              <w:rPr>
                <w:rFonts w:ascii="Times New Roman" w:hAnsi="Times New Roman" w:cs="Times New Roman"/>
                <w:sz w:val="14"/>
                <w:szCs w:val="14"/>
              </w:rPr>
            </w:pPr>
          </w:p>
        </w:tc>
        <w:tc>
          <w:tcPr>
            <w:tcW w:w="3656" w:type="dxa"/>
            <w:tcBorders>
              <w:top w:val="single" w:sz="4" w:space="0" w:color="000000"/>
              <w:left w:val="single" w:sz="6" w:space="0" w:color="000000"/>
              <w:bottom w:val="single" w:sz="4" w:space="0" w:color="000000"/>
              <w:right w:val="single" w:sz="6" w:space="0" w:color="000000"/>
            </w:tcBorders>
          </w:tcPr>
          <w:p w14:paraId="40F9A7FE" w14:textId="77777777" w:rsidR="00BD20BA" w:rsidRDefault="00BD20BA" w:rsidP="001C396A">
            <w:pPr>
              <w:pStyle w:val="TableParagraph"/>
              <w:kinsoku w:val="0"/>
              <w:overflowPunct w:val="0"/>
              <w:rPr>
                <w:rFonts w:ascii="Times New Roman" w:hAnsi="Times New Roman" w:cs="Times New Roman"/>
                <w:sz w:val="14"/>
                <w:szCs w:val="14"/>
              </w:rPr>
            </w:pPr>
          </w:p>
        </w:tc>
        <w:tc>
          <w:tcPr>
            <w:tcW w:w="1582" w:type="dxa"/>
            <w:tcBorders>
              <w:top w:val="single" w:sz="4" w:space="0" w:color="000000"/>
              <w:left w:val="single" w:sz="6" w:space="0" w:color="000000"/>
              <w:bottom w:val="single" w:sz="4" w:space="0" w:color="000000"/>
              <w:right w:val="single" w:sz="6" w:space="0" w:color="000000"/>
            </w:tcBorders>
          </w:tcPr>
          <w:p w14:paraId="44AE8F45" w14:textId="77777777" w:rsidR="00BD20BA" w:rsidRDefault="00BD20BA" w:rsidP="001C396A">
            <w:pPr>
              <w:pStyle w:val="TableParagraph"/>
              <w:kinsoku w:val="0"/>
              <w:overflowPunct w:val="0"/>
              <w:rPr>
                <w:rFonts w:ascii="Times New Roman" w:hAnsi="Times New Roman" w:cs="Times New Roman"/>
                <w:sz w:val="14"/>
                <w:szCs w:val="14"/>
              </w:rPr>
            </w:pPr>
          </w:p>
        </w:tc>
        <w:tc>
          <w:tcPr>
            <w:tcW w:w="1649" w:type="dxa"/>
            <w:tcBorders>
              <w:top w:val="single" w:sz="4" w:space="0" w:color="000000"/>
              <w:left w:val="single" w:sz="6" w:space="0" w:color="000000"/>
              <w:bottom w:val="single" w:sz="4" w:space="0" w:color="000000"/>
              <w:right w:val="single" w:sz="6" w:space="0" w:color="000000"/>
            </w:tcBorders>
          </w:tcPr>
          <w:p w14:paraId="77BB154B" w14:textId="77777777" w:rsidR="00BD20BA" w:rsidRDefault="00BD20BA" w:rsidP="001C396A">
            <w:pPr>
              <w:pStyle w:val="TableParagraph"/>
              <w:kinsoku w:val="0"/>
              <w:overflowPunct w:val="0"/>
              <w:rPr>
                <w:rFonts w:ascii="Times New Roman" w:hAnsi="Times New Roman" w:cs="Times New Roman"/>
                <w:sz w:val="14"/>
                <w:szCs w:val="14"/>
              </w:rPr>
            </w:pPr>
          </w:p>
        </w:tc>
        <w:tc>
          <w:tcPr>
            <w:tcW w:w="2056" w:type="dxa"/>
            <w:tcBorders>
              <w:top w:val="single" w:sz="4" w:space="0" w:color="000000"/>
              <w:left w:val="single" w:sz="6" w:space="0" w:color="000000"/>
              <w:bottom w:val="single" w:sz="4" w:space="0" w:color="000000"/>
              <w:right w:val="single" w:sz="12" w:space="0" w:color="000000"/>
            </w:tcBorders>
          </w:tcPr>
          <w:p w14:paraId="5F2CC62C" w14:textId="77777777" w:rsidR="00BD20BA" w:rsidRDefault="00BD20BA" w:rsidP="001C396A">
            <w:pPr>
              <w:pStyle w:val="TableParagraph"/>
              <w:kinsoku w:val="0"/>
              <w:overflowPunct w:val="0"/>
              <w:rPr>
                <w:rFonts w:ascii="Times New Roman" w:hAnsi="Times New Roman" w:cs="Times New Roman"/>
                <w:sz w:val="14"/>
                <w:szCs w:val="14"/>
              </w:rPr>
            </w:pPr>
          </w:p>
        </w:tc>
      </w:tr>
    </w:tbl>
    <w:p w14:paraId="026AF1B0" w14:textId="77777777" w:rsidR="00BD20BA" w:rsidRPr="001C4C5A" w:rsidRDefault="00BD20BA" w:rsidP="001C4C5A">
      <w:pPr>
        <w:spacing w:after="60" w:line="280" w:lineRule="atLeast"/>
        <w:ind w:left="0"/>
        <w:jc w:val="both"/>
        <w:outlineLvl w:val="0"/>
        <w:rPr>
          <w:rFonts w:ascii="Verdana" w:hAnsi="Verdana" w:cs="Arial"/>
          <w:b/>
          <w:bCs/>
          <w:kern w:val="28"/>
          <w:sz w:val="20"/>
          <w:szCs w:val="20"/>
          <w:u w:val="single"/>
        </w:rPr>
      </w:pPr>
    </w:p>
    <w:p w14:paraId="01CD56B8" w14:textId="77777777" w:rsidR="001C4C5A" w:rsidRPr="001C4C5A" w:rsidRDefault="001C4C5A" w:rsidP="001C4C5A">
      <w:pPr>
        <w:spacing w:after="0" w:line="276" w:lineRule="auto"/>
        <w:ind w:left="0"/>
        <w:rPr>
          <w:rFonts w:ascii="Calibri" w:hAnsi="Calibri" w:cs="Arial"/>
          <w:b/>
          <w:color w:val="FF0000"/>
          <w:sz w:val="16"/>
          <w:szCs w:val="16"/>
        </w:rPr>
      </w:pPr>
      <w:r w:rsidRPr="001C4C5A">
        <w:rPr>
          <w:rFonts w:ascii="Calibri" w:hAnsi="Calibri" w:cs="Arial"/>
          <w:b/>
          <w:color w:val="FF0000"/>
          <w:sz w:val="16"/>
          <w:szCs w:val="16"/>
        </w:rPr>
        <w:t>* Číslování úkolů je tvořeno, pořadím úkolu a datem konání jednání (např. 01_0401 první úkol ze dne 4. 1. 2016).</w:t>
      </w:r>
    </w:p>
    <w:p w14:paraId="3D849541" w14:textId="77777777" w:rsidR="001C4C5A" w:rsidRPr="001C4C5A" w:rsidRDefault="001C4C5A" w:rsidP="001C4C5A">
      <w:pPr>
        <w:spacing w:after="0" w:line="276" w:lineRule="auto"/>
        <w:ind w:left="0"/>
        <w:rPr>
          <w:rFonts w:ascii="Calibri" w:hAnsi="Calibri" w:cs="Arial"/>
          <w:b/>
          <w:color w:val="FF0000"/>
          <w:sz w:val="16"/>
          <w:szCs w:val="16"/>
        </w:rPr>
      </w:pPr>
      <w:r w:rsidRPr="001C4C5A">
        <w:rPr>
          <w:rFonts w:ascii="Calibri" w:hAnsi="Calibri" w:cs="Arial"/>
          <w:b/>
          <w:color w:val="FF0000"/>
          <w:sz w:val="16"/>
          <w:szCs w:val="16"/>
        </w:rPr>
        <w:t>* Pole Stav může nabývat – nový, probíhá, splněno</w:t>
      </w:r>
    </w:p>
    <w:p w14:paraId="658B2752" w14:textId="77777777" w:rsidR="001C4C5A" w:rsidRPr="001C4C5A" w:rsidRDefault="001C4C5A" w:rsidP="001C4C5A">
      <w:pPr>
        <w:spacing w:after="0" w:line="276" w:lineRule="auto"/>
        <w:ind w:left="0"/>
        <w:rPr>
          <w:rFonts w:ascii="Calibri" w:hAnsi="Calibri" w:cs="Arial"/>
          <w:sz w:val="16"/>
          <w:szCs w:val="16"/>
        </w:rPr>
      </w:pPr>
    </w:p>
    <w:p w14:paraId="26707179" w14:textId="5DC44DEF" w:rsidR="001C4C5A" w:rsidRDefault="001C4C5A" w:rsidP="001C4C5A">
      <w:pPr>
        <w:spacing w:after="0" w:line="276" w:lineRule="auto"/>
        <w:ind w:left="0"/>
        <w:rPr>
          <w:rFonts w:ascii="Calibri" w:hAnsi="Calibri" w:cs="Arial"/>
          <w:sz w:val="16"/>
          <w:szCs w:val="16"/>
        </w:rPr>
      </w:pPr>
    </w:p>
    <w:p w14:paraId="5D946A0C" w14:textId="77777777" w:rsidR="000452A5" w:rsidRPr="001C4C5A" w:rsidRDefault="000452A5" w:rsidP="001C4C5A">
      <w:pPr>
        <w:spacing w:after="0" w:line="276" w:lineRule="auto"/>
        <w:ind w:left="0"/>
        <w:rPr>
          <w:rFonts w:ascii="Calibri" w:hAnsi="Calibri" w:cs="Arial"/>
          <w:sz w:val="16"/>
          <w:szCs w:val="16"/>
        </w:rPr>
      </w:pPr>
    </w:p>
    <w:p w14:paraId="42BDEC06" w14:textId="77777777" w:rsidR="001C4C5A" w:rsidRPr="001C4C5A" w:rsidRDefault="001C4C5A" w:rsidP="001C4C5A">
      <w:pPr>
        <w:spacing w:before="120" w:after="0"/>
        <w:ind w:left="0"/>
        <w:jc w:val="both"/>
        <w:rPr>
          <w:rFonts w:ascii="Verdana" w:hAnsi="Verdana"/>
          <w:sz w:val="16"/>
          <w:szCs w:val="16"/>
        </w:rPr>
      </w:pPr>
      <w:r w:rsidRPr="001C4C5A">
        <w:rPr>
          <w:rFonts w:ascii="Verdana" w:hAnsi="Verdana"/>
          <w:sz w:val="16"/>
          <w:szCs w:val="16"/>
        </w:rPr>
        <w:t>V ………………………………………………………… dne ……………………………</w:t>
      </w:r>
    </w:p>
    <w:p w14:paraId="0B147D72" w14:textId="77777777" w:rsidR="001C4C5A" w:rsidRPr="001C4C5A" w:rsidRDefault="001C4C5A" w:rsidP="001C4C5A">
      <w:pPr>
        <w:spacing w:before="120" w:after="0"/>
        <w:ind w:left="0"/>
        <w:jc w:val="both"/>
        <w:rPr>
          <w:rFonts w:ascii="Verdana" w:hAnsi="Verdana"/>
          <w:sz w:val="16"/>
          <w:szCs w:val="16"/>
        </w:rPr>
      </w:pPr>
    </w:p>
    <w:tbl>
      <w:tblPr>
        <w:tblW w:w="5000" w:type="pct"/>
        <w:tblCellMar>
          <w:left w:w="70" w:type="dxa"/>
          <w:right w:w="70" w:type="dxa"/>
        </w:tblCellMar>
        <w:tblLook w:val="00A0" w:firstRow="1" w:lastRow="0" w:firstColumn="1" w:lastColumn="0" w:noHBand="0" w:noVBand="0"/>
      </w:tblPr>
      <w:tblGrid>
        <w:gridCol w:w="3935"/>
        <w:gridCol w:w="3212"/>
        <w:gridCol w:w="3289"/>
      </w:tblGrid>
      <w:tr w:rsidR="001C4C5A" w:rsidRPr="001C4C5A" w14:paraId="63038DDD" w14:textId="77777777" w:rsidTr="001C4C5A">
        <w:trPr>
          <w:trHeight w:hRule="exact" w:val="425"/>
        </w:trPr>
        <w:tc>
          <w:tcPr>
            <w:tcW w:w="1885" w:type="pct"/>
            <w:tcBorders>
              <w:top w:val="single" w:sz="12" w:space="0" w:color="000000"/>
              <w:left w:val="single" w:sz="12" w:space="0" w:color="000000"/>
              <w:bottom w:val="single" w:sz="12" w:space="0" w:color="000000"/>
              <w:right w:val="single" w:sz="4" w:space="0" w:color="000000"/>
            </w:tcBorders>
            <w:tcMar>
              <w:top w:w="28" w:type="dxa"/>
              <w:bottom w:w="28" w:type="dxa"/>
            </w:tcMar>
            <w:vAlign w:val="center"/>
          </w:tcPr>
          <w:p w14:paraId="2C1D3B08" w14:textId="77777777" w:rsidR="001C4C5A" w:rsidRPr="001C4C5A" w:rsidRDefault="001C4C5A" w:rsidP="001C4C5A">
            <w:pPr>
              <w:spacing w:before="120" w:after="0"/>
              <w:ind w:left="0"/>
              <w:jc w:val="center"/>
              <w:rPr>
                <w:rFonts w:ascii="Verdana" w:hAnsi="Verdana"/>
                <w:b/>
                <w:sz w:val="16"/>
                <w:szCs w:val="16"/>
              </w:rPr>
            </w:pPr>
            <w:r w:rsidRPr="001C4C5A">
              <w:rPr>
                <w:rFonts w:ascii="Verdana" w:hAnsi="Verdana"/>
                <w:b/>
                <w:sz w:val="16"/>
                <w:szCs w:val="16"/>
              </w:rPr>
              <w:t xml:space="preserve">Za Smluvní strany </w:t>
            </w:r>
          </w:p>
        </w:tc>
        <w:tc>
          <w:tcPr>
            <w:tcW w:w="1539" w:type="pct"/>
            <w:tcBorders>
              <w:top w:val="single" w:sz="12" w:space="0" w:color="000000"/>
              <w:left w:val="single" w:sz="4" w:space="0" w:color="000000"/>
              <w:bottom w:val="single" w:sz="12" w:space="0" w:color="000000"/>
              <w:right w:val="single" w:sz="4" w:space="0" w:color="000000"/>
            </w:tcBorders>
            <w:tcMar>
              <w:top w:w="28" w:type="dxa"/>
              <w:bottom w:w="28" w:type="dxa"/>
            </w:tcMar>
            <w:vAlign w:val="center"/>
          </w:tcPr>
          <w:p w14:paraId="786E79B8" w14:textId="77777777" w:rsidR="001C4C5A" w:rsidRPr="001C4C5A" w:rsidRDefault="001C4C5A" w:rsidP="001C4C5A">
            <w:pPr>
              <w:spacing w:before="120" w:after="0"/>
              <w:ind w:left="0"/>
              <w:jc w:val="center"/>
              <w:rPr>
                <w:rFonts w:ascii="Verdana" w:hAnsi="Verdana"/>
                <w:b/>
                <w:sz w:val="16"/>
                <w:szCs w:val="16"/>
              </w:rPr>
            </w:pPr>
            <w:r w:rsidRPr="001C4C5A">
              <w:rPr>
                <w:rFonts w:ascii="Verdana" w:hAnsi="Verdana"/>
                <w:b/>
                <w:sz w:val="16"/>
                <w:szCs w:val="16"/>
              </w:rPr>
              <w:t>Jméno</w:t>
            </w:r>
          </w:p>
        </w:tc>
        <w:tc>
          <w:tcPr>
            <w:tcW w:w="1576" w:type="pct"/>
            <w:tcBorders>
              <w:top w:val="single" w:sz="12" w:space="0" w:color="000000"/>
              <w:left w:val="single" w:sz="4" w:space="0" w:color="000000"/>
              <w:bottom w:val="single" w:sz="12" w:space="0" w:color="000000"/>
              <w:right w:val="single" w:sz="12" w:space="0" w:color="000000"/>
            </w:tcBorders>
            <w:tcMar>
              <w:top w:w="28" w:type="dxa"/>
              <w:bottom w:w="28" w:type="dxa"/>
            </w:tcMar>
            <w:vAlign w:val="center"/>
          </w:tcPr>
          <w:p w14:paraId="4140838D" w14:textId="77777777" w:rsidR="001C4C5A" w:rsidRPr="001C4C5A" w:rsidRDefault="001C4C5A" w:rsidP="001C4C5A">
            <w:pPr>
              <w:spacing w:before="120" w:after="0"/>
              <w:ind w:left="0"/>
              <w:jc w:val="center"/>
              <w:rPr>
                <w:rFonts w:ascii="Verdana" w:hAnsi="Verdana"/>
                <w:b/>
                <w:sz w:val="16"/>
                <w:szCs w:val="16"/>
              </w:rPr>
            </w:pPr>
            <w:r w:rsidRPr="001C4C5A">
              <w:rPr>
                <w:rFonts w:ascii="Verdana" w:hAnsi="Verdana"/>
                <w:b/>
                <w:sz w:val="16"/>
                <w:szCs w:val="16"/>
              </w:rPr>
              <w:t>Podpis</w:t>
            </w:r>
          </w:p>
        </w:tc>
      </w:tr>
      <w:tr w:rsidR="001C4C5A" w:rsidRPr="001C4C5A" w14:paraId="3CD3E119" w14:textId="77777777" w:rsidTr="001C4C5A">
        <w:trPr>
          <w:trHeight w:hRule="exact" w:val="567"/>
        </w:trPr>
        <w:tc>
          <w:tcPr>
            <w:tcW w:w="1885" w:type="pct"/>
            <w:tcBorders>
              <w:top w:val="single" w:sz="12" w:space="0" w:color="000000"/>
              <w:left w:val="single" w:sz="12" w:space="0" w:color="000000"/>
              <w:bottom w:val="single" w:sz="4" w:space="0" w:color="000000"/>
              <w:right w:val="single" w:sz="4" w:space="0" w:color="000000"/>
            </w:tcBorders>
            <w:tcMar>
              <w:top w:w="28" w:type="dxa"/>
              <w:bottom w:w="28" w:type="dxa"/>
            </w:tcMar>
            <w:vAlign w:val="center"/>
          </w:tcPr>
          <w:p w14:paraId="1A6648BB" w14:textId="77777777" w:rsidR="001C4C5A" w:rsidRPr="001C4C5A" w:rsidRDefault="001C4C5A" w:rsidP="001C4C5A">
            <w:pPr>
              <w:spacing w:after="200" w:line="276" w:lineRule="auto"/>
              <w:ind w:left="0"/>
              <w:rPr>
                <w:rFonts w:ascii="Verdana" w:hAnsi="Verdana"/>
                <w:sz w:val="16"/>
                <w:szCs w:val="16"/>
              </w:rPr>
            </w:pPr>
          </w:p>
        </w:tc>
        <w:tc>
          <w:tcPr>
            <w:tcW w:w="1539" w:type="pct"/>
            <w:tcBorders>
              <w:top w:val="single" w:sz="12" w:space="0" w:color="000000"/>
              <w:left w:val="single" w:sz="4" w:space="0" w:color="000000"/>
              <w:bottom w:val="single" w:sz="4" w:space="0" w:color="000000"/>
              <w:right w:val="single" w:sz="4" w:space="0" w:color="000000"/>
            </w:tcBorders>
            <w:tcMar>
              <w:top w:w="28" w:type="dxa"/>
              <w:bottom w:w="28" w:type="dxa"/>
            </w:tcMar>
            <w:vAlign w:val="center"/>
          </w:tcPr>
          <w:p w14:paraId="6100E18F" w14:textId="77777777" w:rsidR="001C4C5A" w:rsidRPr="001C4C5A" w:rsidRDefault="001C4C5A" w:rsidP="001C4C5A">
            <w:pPr>
              <w:spacing w:after="200" w:line="276" w:lineRule="auto"/>
              <w:ind w:left="0"/>
              <w:rPr>
                <w:rFonts w:ascii="Verdana" w:hAnsi="Verdana"/>
                <w:sz w:val="16"/>
                <w:szCs w:val="16"/>
              </w:rPr>
            </w:pPr>
          </w:p>
        </w:tc>
        <w:tc>
          <w:tcPr>
            <w:tcW w:w="1576" w:type="pct"/>
            <w:tcBorders>
              <w:top w:val="single" w:sz="12" w:space="0" w:color="000000"/>
              <w:left w:val="single" w:sz="4" w:space="0" w:color="000000"/>
              <w:bottom w:val="single" w:sz="4" w:space="0" w:color="000000"/>
              <w:right w:val="single" w:sz="12" w:space="0" w:color="000000"/>
            </w:tcBorders>
            <w:tcMar>
              <w:top w:w="28" w:type="dxa"/>
              <w:bottom w:w="28" w:type="dxa"/>
            </w:tcMar>
            <w:vAlign w:val="center"/>
          </w:tcPr>
          <w:p w14:paraId="79DA0A8E" w14:textId="77777777" w:rsidR="001C4C5A" w:rsidRPr="001C4C5A" w:rsidRDefault="001C4C5A" w:rsidP="001C4C5A">
            <w:pPr>
              <w:spacing w:after="200" w:line="276" w:lineRule="auto"/>
              <w:ind w:left="0"/>
              <w:rPr>
                <w:rFonts w:ascii="Verdana" w:hAnsi="Verdana"/>
                <w:sz w:val="16"/>
                <w:szCs w:val="16"/>
              </w:rPr>
            </w:pPr>
          </w:p>
        </w:tc>
      </w:tr>
      <w:tr w:rsidR="001C4C5A" w:rsidRPr="001C4C5A" w14:paraId="1D112C17" w14:textId="77777777" w:rsidTr="001C4C5A">
        <w:trPr>
          <w:trHeight w:hRule="exact" w:val="567"/>
        </w:trPr>
        <w:tc>
          <w:tcPr>
            <w:tcW w:w="1885" w:type="pct"/>
            <w:tcBorders>
              <w:top w:val="single" w:sz="4" w:space="0" w:color="000000"/>
              <w:left w:val="single" w:sz="12" w:space="0" w:color="000000"/>
              <w:bottom w:val="single" w:sz="12" w:space="0" w:color="000000"/>
              <w:right w:val="single" w:sz="4" w:space="0" w:color="000000"/>
            </w:tcBorders>
            <w:tcMar>
              <w:top w:w="28" w:type="dxa"/>
              <w:bottom w:w="28" w:type="dxa"/>
            </w:tcMar>
            <w:vAlign w:val="center"/>
          </w:tcPr>
          <w:p w14:paraId="276F4B22" w14:textId="77777777" w:rsidR="001C4C5A" w:rsidRPr="001C4C5A" w:rsidRDefault="001C4C5A" w:rsidP="001C4C5A">
            <w:pPr>
              <w:spacing w:after="200" w:line="276" w:lineRule="auto"/>
              <w:ind w:left="0"/>
              <w:rPr>
                <w:rFonts w:ascii="Verdana" w:hAnsi="Verdana"/>
                <w:sz w:val="16"/>
                <w:szCs w:val="16"/>
              </w:rPr>
            </w:pPr>
          </w:p>
        </w:tc>
        <w:tc>
          <w:tcPr>
            <w:tcW w:w="1539" w:type="pct"/>
            <w:tcBorders>
              <w:top w:val="single" w:sz="4" w:space="0" w:color="000000"/>
              <w:left w:val="single" w:sz="4" w:space="0" w:color="000000"/>
              <w:bottom w:val="single" w:sz="12" w:space="0" w:color="000000"/>
              <w:right w:val="single" w:sz="4" w:space="0" w:color="000000"/>
            </w:tcBorders>
            <w:tcMar>
              <w:top w:w="28" w:type="dxa"/>
              <w:bottom w:w="28" w:type="dxa"/>
            </w:tcMar>
            <w:vAlign w:val="center"/>
          </w:tcPr>
          <w:p w14:paraId="73A22307" w14:textId="77777777" w:rsidR="001C4C5A" w:rsidRPr="001C4C5A" w:rsidRDefault="001C4C5A" w:rsidP="001C4C5A">
            <w:pPr>
              <w:spacing w:after="200" w:line="276" w:lineRule="auto"/>
              <w:ind w:left="0"/>
              <w:rPr>
                <w:rFonts w:ascii="Verdana" w:hAnsi="Verdana"/>
                <w:sz w:val="16"/>
                <w:szCs w:val="16"/>
              </w:rPr>
            </w:pPr>
          </w:p>
        </w:tc>
        <w:tc>
          <w:tcPr>
            <w:tcW w:w="1576" w:type="pct"/>
            <w:tcBorders>
              <w:top w:val="single" w:sz="4" w:space="0" w:color="000000"/>
              <w:left w:val="single" w:sz="4" w:space="0" w:color="000000"/>
              <w:bottom w:val="single" w:sz="12" w:space="0" w:color="000000"/>
              <w:right w:val="single" w:sz="12" w:space="0" w:color="000000"/>
            </w:tcBorders>
            <w:tcMar>
              <w:top w:w="28" w:type="dxa"/>
              <w:bottom w:w="28" w:type="dxa"/>
            </w:tcMar>
            <w:vAlign w:val="center"/>
          </w:tcPr>
          <w:p w14:paraId="2E26AEEB" w14:textId="77777777" w:rsidR="001C4C5A" w:rsidRPr="001C4C5A" w:rsidRDefault="001C4C5A" w:rsidP="001C4C5A">
            <w:pPr>
              <w:spacing w:after="200" w:line="276" w:lineRule="auto"/>
              <w:ind w:left="0"/>
              <w:rPr>
                <w:rFonts w:ascii="Verdana" w:hAnsi="Verdana"/>
                <w:sz w:val="16"/>
                <w:szCs w:val="16"/>
              </w:rPr>
            </w:pPr>
          </w:p>
        </w:tc>
      </w:tr>
    </w:tbl>
    <w:p w14:paraId="308B1BF7" w14:textId="77777777" w:rsidR="003062E1" w:rsidRDefault="003062E1">
      <w:pPr>
        <w:spacing w:after="160" w:line="259" w:lineRule="auto"/>
        <w:ind w:left="0"/>
        <w:rPr>
          <w:rFonts w:ascii="Arial" w:hAnsi="Arial" w:cs="Arial"/>
          <w:b/>
          <w:sz w:val="20"/>
          <w:szCs w:val="20"/>
        </w:rPr>
      </w:pPr>
      <w:r>
        <w:rPr>
          <w:rFonts w:ascii="Arial" w:hAnsi="Arial" w:cs="Arial"/>
          <w:b/>
          <w:sz w:val="20"/>
          <w:szCs w:val="20"/>
        </w:rPr>
        <w:br w:type="page"/>
      </w:r>
    </w:p>
    <w:p w14:paraId="1C16E2A9" w14:textId="77777777" w:rsidR="003062E1" w:rsidRDefault="003062E1" w:rsidP="007E4EA9">
      <w:pPr>
        <w:pStyle w:val="Odstavecseseznamem"/>
        <w:widowControl w:val="0"/>
        <w:spacing w:line="240" w:lineRule="atLeast"/>
        <w:ind w:left="0"/>
        <w:jc w:val="center"/>
        <w:rPr>
          <w:rFonts w:ascii="Arial" w:hAnsi="Arial" w:cs="Arial"/>
          <w:b/>
          <w:sz w:val="20"/>
          <w:szCs w:val="20"/>
        </w:rPr>
        <w:sectPr w:rsidR="003062E1" w:rsidSect="005D2164">
          <w:footerReference w:type="default" r:id="rId29"/>
          <w:type w:val="continuous"/>
          <w:pgSz w:w="11906" w:h="16838"/>
          <w:pgMar w:top="425" w:right="720" w:bottom="284" w:left="720" w:header="708" w:footer="708" w:gutter="0"/>
          <w:pgNumType w:start="0"/>
          <w:cols w:space="708"/>
          <w:docGrid w:linePitch="360"/>
        </w:sectPr>
      </w:pPr>
    </w:p>
    <w:p w14:paraId="33F0FC67" w14:textId="4F635623" w:rsidR="00CD5E98" w:rsidRDefault="00AD19CC" w:rsidP="007E4EA9">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Příloha č. 8 Smlouvy</w:t>
      </w:r>
    </w:p>
    <w:p w14:paraId="19D277C1" w14:textId="13456A21" w:rsidR="00AD19CC" w:rsidRDefault="00AD19CC" w:rsidP="0021603A">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Seznam poddodavatelů</w:t>
      </w:r>
    </w:p>
    <w:p w14:paraId="41182D5A" w14:textId="3AD22691" w:rsidR="00201EC8" w:rsidRPr="004211E9" w:rsidRDefault="00201EC8" w:rsidP="00902BB9">
      <w:pPr>
        <w:spacing w:after="160" w:line="259" w:lineRule="auto"/>
        <w:ind w:left="0"/>
        <w:jc w:val="center"/>
        <w:rPr>
          <w:rFonts w:ascii="Arial" w:hAnsi="Arial" w:cs="Arial"/>
          <w:bCs/>
          <w:sz w:val="20"/>
          <w:szCs w:val="20"/>
        </w:rPr>
        <w:sectPr w:rsidR="00201EC8" w:rsidRPr="004211E9" w:rsidSect="0021603A">
          <w:footerReference w:type="default" r:id="rId30"/>
          <w:pgSz w:w="11906" w:h="16838"/>
          <w:pgMar w:top="1417" w:right="1417" w:bottom="1417" w:left="1417" w:header="708" w:footer="708" w:gutter="0"/>
          <w:cols w:space="708"/>
          <w:docGrid w:linePitch="360"/>
        </w:sectPr>
      </w:pPr>
      <w:r w:rsidRPr="004211E9">
        <w:rPr>
          <w:rFonts w:ascii="Arial" w:hAnsi="Arial" w:cs="Arial"/>
          <w:bCs/>
          <w:sz w:val="20"/>
          <w:szCs w:val="20"/>
        </w:rPr>
        <w:t>Dodavatel nebude k plnění této Smlouvy využívat poddodavatele.</w:t>
      </w:r>
    </w:p>
    <w:p w14:paraId="55A06ADC" w14:textId="168F14B1" w:rsidR="009A73AA" w:rsidRDefault="009A73AA" w:rsidP="00902BB9">
      <w:pPr>
        <w:spacing w:after="160" w:line="259" w:lineRule="auto"/>
        <w:ind w:left="0"/>
        <w:jc w:val="center"/>
        <w:rPr>
          <w:rFonts w:ascii="Arial" w:hAnsi="Arial" w:cs="Arial"/>
          <w:b/>
          <w:sz w:val="20"/>
          <w:szCs w:val="20"/>
        </w:rPr>
      </w:pPr>
      <w:r>
        <w:rPr>
          <w:rFonts w:ascii="Arial" w:hAnsi="Arial" w:cs="Arial"/>
          <w:b/>
          <w:sz w:val="20"/>
          <w:szCs w:val="20"/>
        </w:rPr>
        <w:t xml:space="preserve">Příloha č. 9 </w:t>
      </w:r>
      <w:r w:rsidR="009A638B">
        <w:rPr>
          <w:rFonts w:ascii="Arial" w:hAnsi="Arial" w:cs="Arial"/>
          <w:b/>
          <w:sz w:val="20"/>
          <w:szCs w:val="20"/>
        </w:rPr>
        <w:t>Pověření</w:t>
      </w:r>
      <w:r w:rsidR="00A378A0">
        <w:rPr>
          <w:rFonts w:ascii="Arial" w:hAnsi="Arial" w:cs="Arial"/>
          <w:b/>
          <w:sz w:val="20"/>
          <w:szCs w:val="20"/>
        </w:rPr>
        <w:t xml:space="preserve"> </w:t>
      </w:r>
    </w:p>
    <w:p w14:paraId="0A197889" w14:textId="43FAFC2D" w:rsidR="00A378A0" w:rsidRPr="004211E9" w:rsidRDefault="00A378A0" w:rsidP="00A378A0">
      <w:pPr>
        <w:spacing w:after="160" w:line="259" w:lineRule="auto"/>
        <w:ind w:left="0"/>
        <w:jc w:val="center"/>
        <w:rPr>
          <w:rFonts w:ascii="Arial" w:hAnsi="Arial" w:cs="Arial"/>
          <w:bCs/>
          <w:sz w:val="20"/>
          <w:szCs w:val="20"/>
        </w:rPr>
      </w:pPr>
      <w:r w:rsidRPr="004211E9">
        <w:rPr>
          <w:rFonts w:ascii="Arial" w:hAnsi="Arial" w:cs="Arial"/>
          <w:bCs/>
          <w:sz w:val="20"/>
          <w:szCs w:val="20"/>
        </w:rPr>
        <w:t xml:space="preserve">k podpisu </w:t>
      </w:r>
      <w:r>
        <w:rPr>
          <w:rFonts w:ascii="Arial" w:hAnsi="Arial" w:cs="Arial"/>
          <w:bCs/>
          <w:sz w:val="20"/>
          <w:szCs w:val="20"/>
        </w:rPr>
        <w:t>S</w:t>
      </w:r>
      <w:r w:rsidRPr="004211E9">
        <w:rPr>
          <w:rFonts w:ascii="Arial" w:hAnsi="Arial" w:cs="Arial"/>
          <w:bCs/>
          <w:sz w:val="20"/>
          <w:szCs w:val="20"/>
        </w:rPr>
        <w:t>mlouvy</w:t>
      </w:r>
    </w:p>
    <w:p w14:paraId="690523F1" w14:textId="77777777" w:rsidR="005D2164" w:rsidRPr="0021603A" w:rsidRDefault="005D2164" w:rsidP="0021603A">
      <w:pPr>
        <w:pStyle w:val="Odstavecseseznamem"/>
        <w:widowControl w:val="0"/>
        <w:spacing w:line="240" w:lineRule="atLeast"/>
        <w:ind w:left="0"/>
        <w:jc w:val="center"/>
        <w:rPr>
          <w:rFonts w:ascii="Arial" w:hAnsi="Arial" w:cs="Arial"/>
          <w:b/>
          <w:sz w:val="20"/>
          <w:szCs w:val="20"/>
        </w:rPr>
      </w:pPr>
    </w:p>
    <w:sectPr w:rsidR="005D2164" w:rsidRPr="0021603A" w:rsidSect="00216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AD7C" w14:textId="77777777" w:rsidR="00CF7894" w:rsidRDefault="00CF7894" w:rsidP="006F23A3">
      <w:pPr>
        <w:spacing w:after="0"/>
      </w:pPr>
      <w:r>
        <w:separator/>
      </w:r>
    </w:p>
  </w:endnote>
  <w:endnote w:type="continuationSeparator" w:id="0">
    <w:p w14:paraId="119F75A1" w14:textId="77777777" w:rsidR="00CF7894" w:rsidRDefault="00CF7894" w:rsidP="006F2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26586"/>
      <w:docPartObj>
        <w:docPartGallery w:val="Page Numbers (Bottom of Page)"/>
        <w:docPartUnique/>
      </w:docPartObj>
    </w:sdtPr>
    <w:sdtEndPr>
      <w:rPr>
        <w:rFonts w:ascii="Arial" w:hAnsi="Arial" w:cs="Arial"/>
        <w:sz w:val="18"/>
        <w:szCs w:val="18"/>
      </w:rPr>
    </w:sdtEndPr>
    <w:sdtContent>
      <w:p w14:paraId="61E62402" w14:textId="2A0A40F8" w:rsidR="00991E5F" w:rsidRPr="005D0181" w:rsidRDefault="00991E5F">
        <w:pPr>
          <w:pStyle w:val="Zpat"/>
          <w:jc w:val="right"/>
          <w:rPr>
            <w:rFonts w:ascii="Arial" w:hAnsi="Arial" w:cs="Arial"/>
            <w:sz w:val="18"/>
            <w:szCs w:val="18"/>
          </w:rPr>
        </w:pPr>
        <w:r w:rsidRPr="005D0181">
          <w:rPr>
            <w:rFonts w:ascii="Arial" w:hAnsi="Arial" w:cs="Arial"/>
            <w:sz w:val="18"/>
            <w:szCs w:val="18"/>
          </w:rPr>
          <w:fldChar w:fldCharType="begin"/>
        </w:r>
        <w:r w:rsidRPr="005D0181">
          <w:rPr>
            <w:rFonts w:ascii="Arial" w:hAnsi="Arial" w:cs="Arial"/>
            <w:sz w:val="18"/>
            <w:szCs w:val="18"/>
          </w:rPr>
          <w:instrText>PAGE   \* MERGEFORMAT</w:instrText>
        </w:r>
        <w:r w:rsidRPr="005D0181">
          <w:rPr>
            <w:rFonts w:ascii="Arial" w:hAnsi="Arial" w:cs="Arial"/>
            <w:sz w:val="18"/>
            <w:szCs w:val="18"/>
          </w:rPr>
          <w:fldChar w:fldCharType="separate"/>
        </w:r>
        <w:r w:rsidRPr="005D0181">
          <w:rPr>
            <w:rFonts w:ascii="Arial" w:hAnsi="Arial" w:cs="Arial"/>
            <w:sz w:val="18"/>
            <w:szCs w:val="18"/>
          </w:rPr>
          <w:t>2</w:t>
        </w:r>
        <w:r w:rsidRPr="005D0181">
          <w:rPr>
            <w:rFonts w:ascii="Arial" w:hAnsi="Arial" w:cs="Arial"/>
            <w:sz w:val="18"/>
            <w:szCs w:val="18"/>
          </w:rPr>
          <w:fldChar w:fldCharType="end"/>
        </w:r>
      </w:p>
    </w:sdtContent>
  </w:sdt>
  <w:p w14:paraId="321E281F" w14:textId="77777777" w:rsidR="00CE6260" w:rsidRDefault="00CE6260">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79937"/>
      <w:docPartObj>
        <w:docPartGallery w:val="Page Numbers (Bottom of Page)"/>
        <w:docPartUnique/>
      </w:docPartObj>
    </w:sdtPr>
    <w:sdtEndPr>
      <w:rPr>
        <w:rFonts w:ascii="Arial" w:hAnsi="Arial" w:cs="Arial"/>
        <w:sz w:val="18"/>
        <w:szCs w:val="18"/>
      </w:rPr>
    </w:sdtEndPr>
    <w:sdtContent>
      <w:p w14:paraId="070358CC" w14:textId="27254237" w:rsidR="000F3E9E" w:rsidRPr="005D0181" w:rsidRDefault="000F3E9E">
        <w:pPr>
          <w:pStyle w:val="Zpat"/>
          <w:jc w:val="right"/>
          <w:rPr>
            <w:rFonts w:ascii="Arial" w:hAnsi="Arial" w:cs="Arial"/>
            <w:sz w:val="18"/>
            <w:szCs w:val="18"/>
          </w:rPr>
        </w:pPr>
        <w:r w:rsidRPr="005D0181">
          <w:rPr>
            <w:rFonts w:ascii="Arial" w:hAnsi="Arial" w:cs="Arial"/>
            <w:sz w:val="18"/>
            <w:szCs w:val="18"/>
          </w:rPr>
          <w:fldChar w:fldCharType="begin"/>
        </w:r>
        <w:r w:rsidRPr="005D0181">
          <w:rPr>
            <w:rFonts w:ascii="Arial" w:hAnsi="Arial" w:cs="Arial"/>
            <w:sz w:val="18"/>
            <w:szCs w:val="18"/>
          </w:rPr>
          <w:instrText>PAGE   \* MERGEFORMAT</w:instrText>
        </w:r>
        <w:r w:rsidRPr="005D0181">
          <w:rPr>
            <w:rFonts w:ascii="Arial" w:hAnsi="Arial" w:cs="Arial"/>
            <w:sz w:val="18"/>
            <w:szCs w:val="18"/>
          </w:rPr>
          <w:fldChar w:fldCharType="separate"/>
        </w:r>
        <w:r w:rsidRPr="005D0181">
          <w:rPr>
            <w:rFonts w:ascii="Arial" w:hAnsi="Arial" w:cs="Arial"/>
            <w:sz w:val="18"/>
            <w:szCs w:val="18"/>
          </w:rPr>
          <w:t>2</w:t>
        </w:r>
        <w:r w:rsidRPr="005D0181">
          <w:rPr>
            <w:rFonts w:ascii="Arial" w:hAnsi="Arial" w:cs="Arial"/>
            <w:sz w:val="18"/>
            <w:szCs w:val="18"/>
          </w:rPr>
          <w:fldChar w:fldCharType="end"/>
        </w:r>
      </w:p>
    </w:sdtContent>
  </w:sdt>
  <w:p w14:paraId="2EE5CCB8" w14:textId="77777777" w:rsidR="000F3E9E" w:rsidRPr="005D0181" w:rsidRDefault="000F3E9E" w:rsidP="000F3E9E">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6153" w14:textId="42DB9603" w:rsidR="000F3E9E" w:rsidRDefault="000F3E9E">
    <w:pPr>
      <w:pStyle w:val="Zpat"/>
      <w:jc w:val="right"/>
    </w:pPr>
  </w:p>
  <w:p w14:paraId="110B62E1" w14:textId="77777777" w:rsidR="000F3E9E" w:rsidRPr="005D0181" w:rsidRDefault="000F3E9E" w:rsidP="000F3E9E">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22106"/>
      <w:docPartObj>
        <w:docPartGallery w:val="Page Numbers (Bottom of Page)"/>
        <w:docPartUnique/>
      </w:docPartObj>
    </w:sdtPr>
    <w:sdtEndPr/>
    <w:sdtContent>
      <w:sdt>
        <w:sdtPr>
          <w:id w:val="186955478"/>
          <w:docPartObj>
            <w:docPartGallery w:val="Page Numbers (Top of Page)"/>
            <w:docPartUnique/>
          </w:docPartObj>
        </w:sdtPr>
        <w:sdtEndPr/>
        <w:sdtContent>
          <w:p w14:paraId="52BD1B0A" w14:textId="1D79A3C4" w:rsidR="00CE6260" w:rsidRDefault="00B14C42">
            <w:pPr>
              <w:pStyle w:val="Zpat"/>
              <w:jc w:val="right"/>
            </w:pPr>
          </w:p>
        </w:sdtContent>
      </w:sdt>
    </w:sdtContent>
  </w:sdt>
  <w:p w14:paraId="3BC332E3" w14:textId="77777777" w:rsidR="00CE6260" w:rsidRDefault="00CE6260">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18D" w14:textId="21FDEFBF" w:rsidR="00CE6260" w:rsidRDefault="00CE6260">
    <w:pPr>
      <w:pStyle w:val="Zpat"/>
      <w:jc w:val="right"/>
    </w:pPr>
  </w:p>
  <w:p w14:paraId="061E2BF4" w14:textId="77777777" w:rsidR="00CE6260" w:rsidRDefault="00CE6260">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76716"/>
      <w:docPartObj>
        <w:docPartGallery w:val="Page Numbers (Bottom of Page)"/>
        <w:docPartUnique/>
      </w:docPartObj>
    </w:sdtPr>
    <w:sdtEndPr/>
    <w:sdtContent>
      <w:p w14:paraId="009B8954" w14:textId="7FA35369" w:rsidR="005D2164" w:rsidRDefault="005D2164">
        <w:pPr>
          <w:pStyle w:val="Zpat"/>
          <w:jc w:val="right"/>
        </w:pPr>
        <w:r>
          <w:fldChar w:fldCharType="begin"/>
        </w:r>
        <w:r>
          <w:instrText>PAGE   \* MERGEFORMAT</w:instrText>
        </w:r>
        <w:r>
          <w:fldChar w:fldCharType="separate"/>
        </w:r>
        <w:r>
          <w:t>2</w:t>
        </w:r>
        <w:r>
          <w:fldChar w:fldCharType="end"/>
        </w:r>
      </w:p>
    </w:sdtContent>
  </w:sdt>
  <w:p w14:paraId="28F6B252" w14:textId="77777777" w:rsidR="00CE6260" w:rsidRDefault="00CE6260">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864" w14:textId="530A2C45" w:rsidR="00CE6260" w:rsidRDefault="00CE6260">
    <w:pPr>
      <w:pStyle w:val="Zpat"/>
      <w:jc w:val="right"/>
    </w:pPr>
  </w:p>
  <w:p w14:paraId="14CE1026" w14:textId="77777777" w:rsidR="00CE6260" w:rsidRDefault="00CE6260">
    <w:pPr>
      <w:pStyle w:val="Zpa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1405"/>
      <w:docPartObj>
        <w:docPartGallery w:val="Page Numbers (Bottom of Page)"/>
        <w:docPartUnique/>
      </w:docPartObj>
    </w:sdtPr>
    <w:sdtEndPr/>
    <w:sdtContent>
      <w:p w14:paraId="73A017E9" w14:textId="7867A181" w:rsidR="000F3E9E" w:rsidRDefault="000F3E9E">
        <w:pPr>
          <w:pStyle w:val="Zpat"/>
          <w:jc w:val="right"/>
        </w:pPr>
        <w:r>
          <w:fldChar w:fldCharType="begin"/>
        </w:r>
        <w:r>
          <w:instrText>PAGE   \* MERGEFORMAT</w:instrText>
        </w:r>
        <w:r>
          <w:fldChar w:fldCharType="separate"/>
        </w:r>
        <w:r>
          <w:t>2</w:t>
        </w:r>
        <w:r>
          <w:fldChar w:fldCharType="end"/>
        </w:r>
      </w:p>
    </w:sdtContent>
  </w:sdt>
  <w:p w14:paraId="413D0AC3" w14:textId="77777777" w:rsidR="00CE6260" w:rsidRDefault="00CE6260">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704B" w14:textId="4D2F4F4E" w:rsidR="00CE6260" w:rsidRDefault="00CE6260">
    <w:pPr>
      <w:pStyle w:val="Zpat"/>
      <w:jc w:val="right"/>
    </w:pPr>
  </w:p>
  <w:p w14:paraId="062F1E91" w14:textId="77777777" w:rsidR="00CE6260" w:rsidRDefault="00CE62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10784"/>
      <w:docPartObj>
        <w:docPartGallery w:val="Page Numbers (Bottom of Page)"/>
        <w:docPartUnique/>
      </w:docPartObj>
    </w:sdtPr>
    <w:sdtEndPr/>
    <w:sdtContent>
      <w:p w14:paraId="572AF8F3" w14:textId="42306435" w:rsidR="00991E5F" w:rsidRDefault="00B14C42">
        <w:pPr>
          <w:pStyle w:val="Zpat"/>
          <w:jc w:val="right"/>
        </w:pPr>
      </w:p>
    </w:sdtContent>
  </w:sdt>
  <w:p w14:paraId="269D56A6" w14:textId="77777777" w:rsidR="00991E5F" w:rsidRDefault="00991E5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F429" w14:textId="77777777" w:rsidR="003B40B8" w:rsidRDefault="00B14C42">
    <w:pPr>
      <w:pStyle w:val="Zkladntext"/>
      <w:kinsoku w:val="0"/>
      <w:overflowPunct w:val="0"/>
      <w:spacing w:line="14" w:lineRule="auto"/>
    </w:pPr>
    <w:r>
      <w:rPr>
        <w:noProof/>
      </w:rPr>
      <w:pict w14:anchorId="497592CF">
        <v:shapetype id="_x0000_t202" coordsize="21600,21600" o:spt="202" path="m,l,21600r21600,l21600,xe">
          <v:stroke joinstyle="miter"/>
          <v:path gradientshapeok="t" o:connecttype="rect"/>
        </v:shapetype>
        <v:shape id="_x0000_s1025" type="#_x0000_t202" style="position:absolute;left:0;text-align:left;margin-left:69.8pt;margin-top:539.4pt;width:190.1pt;height:21.3pt;z-index:-251657216;mso-position-horizontal-relative:page;mso-position-vertical-relative:page" o:allowincell="f" filled="f" stroked="f">
          <v:textbox inset="0,0,0,0">
            <w:txbxContent>
              <w:p w14:paraId="6B02CA78"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w:r>
    <w:r>
      <w:rPr>
        <w:noProof/>
      </w:rPr>
      <w:pict w14:anchorId="3E8DF8C6">
        <v:shape id="_x0000_s1026" type="#_x0000_t202" style="position:absolute;left:0;text-align:left;margin-left:723.25pt;margin-top:547.65pt;width:48.8pt;height:13.05pt;z-index:-251656192;mso-position-horizontal-relative:page;mso-position-vertical-relative:page" o:allowincell="f" filled="f" stroked="f">
          <v:textbox inset="0,0,0,0">
            <w:txbxContent>
              <w:p w14:paraId="54B43E50"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1</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A721" w14:textId="4C7D5558" w:rsidR="003B40B8" w:rsidRDefault="003B40B8">
    <w:pPr>
      <w:pStyle w:val="Zkladntext"/>
      <w:kinsoku w:val="0"/>
      <w:overflowPunct w:val="0"/>
      <w:spacing w:line="14" w:lineRule="auto"/>
    </w:pPr>
    <w:r>
      <w:rPr>
        <w:noProof/>
      </w:rPr>
      <mc:AlternateContent>
        <mc:Choice Requires="wps">
          <w:drawing>
            <wp:anchor distT="0" distB="0" distL="114300" distR="114300" simplePos="0" relativeHeight="251661312" behindDoc="1" locked="0" layoutInCell="0" allowOverlap="1" wp14:anchorId="678D9B25" wp14:editId="25B636BA">
              <wp:simplePos x="0" y="0"/>
              <wp:positionH relativeFrom="page">
                <wp:posOffset>885825</wp:posOffset>
              </wp:positionH>
              <wp:positionV relativeFrom="page">
                <wp:posOffset>6915150</wp:posOffset>
              </wp:positionV>
              <wp:extent cx="2324100" cy="203835"/>
              <wp:effectExtent l="0" t="0" r="0" b="571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72EC"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D9B25" id="_x0000_t202" coordsize="21600,21600" o:spt="202" path="m,l,21600r21600,l21600,xe">
              <v:stroke joinstyle="miter"/>
              <v:path gradientshapeok="t" o:connecttype="rect"/>
            </v:shapetype>
            <v:shape id="Textové pole 8" o:spid="_x0000_s1026" type="#_x0000_t202" style="position:absolute;left:0;text-align:left;margin-left:69.75pt;margin-top:544.5pt;width:183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" o:allowincell="f" filled="f" stroked="f">
              <v:textbox inset="0,0,0,0">
                <w:txbxContent>
                  <w:p w14:paraId="790472EC"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3E85C4C4" wp14:editId="1CAD92E3">
              <wp:simplePos x="0" y="0"/>
              <wp:positionH relativeFrom="page">
                <wp:posOffset>9185275</wp:posOffset>
              </wp:positionH>
              <wp:positionV relativeFrom="page">
                <wp:posOffset>6955155</wp:posOffset>
              </wp:positionV>
              <wp:extent cx="619760" cy="16573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81B4"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2</w:t>
                          </w:r>
                          <w:r w:rsidRPr="005D0181">
                            <w:rPr>
                              <w:rFonts w:ascii="Arial" w:hAnsi="Arial" w:cs="Arial"/>
                              <w:sz w:val="18"/>
                              <w:szCs w:val="18"/>
                            </w:rPr>
                            <w:fldChar w:fldCharType="end"/>
                          </w:r>
                          <w:r w:rsidRPr="005D0181">
                            <w:rPr>
                              <w:rFonts w:ascii="Arial" w:hAnsi="Arial" w:cs="Arial"/>
                              <w:sz w:val="18"/>
                              <w:szCs w:val="18"/>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C4C4" id="Textové pole 7" o:spid="_x0000_s1027" type="#_x0000_t202" style="position:absolute;left:0;text-align:left;margin-left:723.25pt;margin-top:547.65pt;width:48.8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Nwc9j/aAQAAlwMAAA4AAAAAAAAAAAAAAAAALgIAAGRycy9lMm9Eb2MueG1sUEsBAi0AFAAG&#10;AAgAAAAhAMxtRCXjAAAADwEAAA8AAAAAAAAAAAAAAAAANAQAAGRycy9kb3ducmV2LnhtbFBLBQYA&#10;AAAABAAEAPMAAABEBQAAAAA=&#10;" o:allowincell="f" filled="f" stroked="f">
              <v:textbox inset="0,0,0,0">
                <w:txbxContent>
                  <w:p w14:paraId="030481B4"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2</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05F0" w14:textId="7D7F566A" w:rsidR="003B40B8" w:rsidRDefault="003B40B8">
    <w:pPr>
      <w:pStyle w:val="Zkladntext"/>
      <w:kinsoku w:val="0"/>
      <w:overflowPunct w:val="0"/>
      <w:spacing w:line="14" w:lineRule="auto"/>
    </w:pPr>
    <w:r>
      <w:rPr>
        <w:noProof/>
      </w:rPr>
      <mc:AlternateContent>
        <mc:Choice Requires="wps">
          <w:drawing>
            <wp:anchor distT="0" distB="0" distL="114300" distR="114300" simplePos="0" relativeHeight="251663360" behindDoc="1" locked="0" layoutInCell="0" allowOverlap="1" wp14:anchorId="2CDA6361" wp14:editId="49B79725">
              <wp:simplePos x="0" y="0"/>
              <wp:positionH relativeFrom="page">
                <wp:posOffset>885824</wp:posOffset>
              </wp:positionH>
              <wp:positionV relativeFrom="page">
                <wp:posOffset>6943726</wp:posOffset>
              </wp:positionV>
              <wp:extent cx="2314575" cy="175260"/>
              <wp:effectExtent l="0" t="0" r="9525" b="1524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1D98"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A6361" id="_x0000_t202" coordsize="21600,21600" o:spt="202" path="m,l,21600r21600,l21600,xe">
              <v:stroke joinstyle="miter"/>
              <v:path gradientshapeok="t" o:connecttype="rect"/>
            </v:shapetype>
            <v:shape id="Textové pole 6" o:spid="_x0000_s1028" type="#_x0000_t202" style="position:absolute;left:0;text-align:left;margin-left:69.75pt;margin-top:546.75pt;width:182.25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" o:allowincell="f" filled="f" stroked="f">
              <v:textbox inset="0,0,0,0">
                <w:txbxContent>
                  <w:p w14:paraId="49EC1D98"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123415A" wp14:editId="14135436">
              <wp:simplePos x="0" y="0"/>
              <wp:positionH relativeFrom="page">
                <wp:posOffset>9185275</wp:posOffset>
              </wp:positionH>
              <wp:positionV relativeFrom="page">
                <wp:posOffset>6955155</wp:posOffset>
              </wp:positionV>
              <wp:extent cx="619760" cy="165735"/>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CF80"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3</w:t>
                          </w:r>
                          <w:r w:rsidRPr="005D0181">
                            <w:rPr>
                              <w:rFonts w:ascii="Arial" w:hAnsi="Arial" w:cs="Arial"/>
                              <w:sz w:val="18"/>
                              <w:szCs w:val="18"/>
                            </w:rPr>
                            <w:fldChar w:fldCharType="end"/>
                          </w:r>
                          <w:r w:rsidRPr="005D0181">
                            <w:rPr>
                              <w:rFonts w:ascii="Arial" w:hAnsi="Arial" w:cs="Arial"/>
                              <w:sz w:val="18"/>
                              <w:szCs w:val="18"/>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3415A" id="Textové pole 5" o:spid="_x0000_s1029" type="#_x0000_t202" style="position:absolute;left:0;text-align:left;margin-left:723.25pt;margin-top:547.65pt;width:48.8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" o:allowincell="f" filled="f" stroked="f">
              <v:textbox inset="0,0,0,0">
                <w:txbxContent>
                  <w:p w14:paraId="4002CF80"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3</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6EFD" w14:textId="7E43CE39" w:rsidR="003B40B8" w:rsidRDefault="003B40B8">
    <w:pPr>
      <w:pStyle w:val="Zkladntext"/>
      <w:kinsoku w:val="0"/>
      <w:overflowPunct w:val="0"/>
      <w:spacing w:line="14" w:lineRule="auto"/>
    </w:pPr>
    <w:r>
      <w:rPr>
        <w:noProof/>
      </w:rPr>
      <mc:AlternateContent>
        <mc:Choice Requires="wps">
          <w:drawing>
            <wp:anchor distT="0" distB="0" distL="114300" distR="114300" simplePos="0" relativeHeight="251665408" behindDoc="1" locked="0" layoutInCell="0" allowOverlap="1" wp14:anchorId="508EED9D" wp14:editId="7E662E6A">
              <wp:simplePos x="0" y="0"/>
              <wp:positionH relativeFrom="page">
                <wp:posOffset>885825</wp:posOffset>
              </wp:positionH>
              <wp:positionV relativeFrom="page">
                <wp:posOffset>6953250</wp:posOffset>
              </wp:positionV>
              <wp:extent cx="2190750" cy="165735"/>
              <wp:effectExtent l="0" t="0" r="0" b="57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A292"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EED9D" id="_x0000_t202" coordsize="21600,21600" o:spt="202" path="m,l,21600r21600,l21600,xe">
              <v:stroke joinstyle="miter"/>
              <v:path gradientshapeok="t" o:connecttype="rect"/>
            </v:shapetype>
            <v:shape id="Textové pole 4" o:spid="_x0000_s1030" type="#_x0000_t202" style="position:absolute;left:0;text-align:left;margin-left:69.75pt;margin-top:547.5pt;width:17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" o:allowincell="f" filled="f" stroked="f">
              <v:textbox inset="0,0,0,0">
                <w:txbxContent>
                  <w:p w14:paraId="7CD7A292"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163E8AA9" wp14:editId="7F24FFAB">
              <wp:simplePos x="0" y="0"/>
              <wp:positionH relativeFrom="page">
                <wp:posOffset>9185275</wp:posOffset>
              </wp:positionH>
              <wp:positionV relativeFrom="page">
                <wp:posOffset>6955155</wp:posOffset>
              </wp:positionV>
              <wp:extent cx="619760" cy="16573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6DB"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4</w:t>
                          </w:r>
                          <w:r w:rsidRPr="005D0181">
                            <w:rPr>
                              <w:rFonts w:ascii="Arial" w:hAnsi="Arial" w:cs="Arial"/>
                              <w:sz w:val="18"/>
                              <w:szCs w:val="18"/>
                            </w:rPr>
                            <w:fldChar w:fldCharType="end"/>
                          </w:r>
                          <w:r w:rsidRPr="005D0181">
                            <w:rPr>
                              <w:rFonts w:ascii="Arial" w:hAnsi="Arial" w:cs="Arial"/>
                              <w:sz w:val="18"/>
                              <w:szCs w:val="18"/>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8AA9" id="Textové pole 3" o:spid="_x0000_s1031" type="#_x0000_t202" style="position:absolute;left:0;text-align:left;margin-left:723.25pt;margin-top:547.65pt;width:48.8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FHQLLLaAQAAlwMAAA4AAAAAAAAAAAAAAAAALgIAAGRycy9lMm9Eb2MueG1sUEsBAi0AFAAG&#10;AAgAAAAhAMxtRCXjAAAADwEAAA8AAAAAAAAAAAAAAAAANAQAAGRycy9kb3ducmV2LnhtbFBLBQYA&#10;AAAABAAEAPMAAABEBQAAAAA=&#10;" o:allowincell="f" filled="f" stroked="f">
              <v:textbox inset="0,0,0,0">
                <w:txbxContent>
                  <w:p w14:paraId="391036DB"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4</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E47F" w14:textId="3911A768" w:rsidR="003B40B8" w:rsidRDefault="003B40B8">
    <w:pPr>
      <w:pStyle w:val="Zkladntext"/>
      <w:kinsoku w:val="0"/>
      <w:overflowPunct w:val="0"/>
      <w:spacing w:line="14" w:lineRule="auto"/>
    </w:pPr>
    <w:r>
      <w:rPr>
        <w:noProof/>
      </w:rPr>
      <mc:AlternateContent>
        <mc:Choice Requires="wps">
          <w:drawing>
            <wp:anchor distT="0" distB="0" distL="114300" distR="114300" simplePos="0" relativeHeight="251667456" behindDoc="1" locked="0" layoutInCell="0" allowOverlap="1" wp14:anchorId="785A3B13" wp14:editId="330FACE4">
              <wp:simplePos x="0" y="0"/>
              <wp:positionH relativeFrom="page">
                <wp:posOffset>885824</wp:posOffset>
              </wp:positionH>
              <wp:positionV relativeFrom="page">
                <wp:posOffset>6953250</wp:posOffset>
              </wp:positionV>
              <wp:extent cx="2733675" cy="156210"/>
              <wp:effectExtent l="0" t="0" r="9525" b="152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256B"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A3B13" id="_x0000_t202" coordsize="21600,21600" o:spt="202" path="m,l,21600r21600,l21600,xe">
              <v:stroke joinstyle="miter"/>
              <v:path gradientshapeok="t" o:connecttype="rect"/>
            </v:shapetype>
            <v:shape id="Textové pole 2" o:spid="_x0000_s1032" type="#_x0000_t202" style="position:absolute;left:0;text-align:left;margin-left:69.75pt;margin-top:547.5pt;width:215.25pt;height:1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" o:allowincell="f" filled="f" stroked="f">
              <v:textbox inset="0,0,0,0">
                <w:txbxContent>
                  <w:p w14:paraId="512F256B"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38994542" wp14:editId="0A75AC15">
              <wp:simplePos x="0" y="0"/>
              <wp:positionH relativeFrom="page">
                <wp:posOffset>9185275</wp:posOffset>
              </wp:positionH>
              <wp:positionV relativeFrom="page">
                <wp:posOffset>6955155</wp:posOffset>
              </wp:positionV>
              <wp:extent cx="619760" cy="16573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91AB"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5</w:t>
                          </w:r>
                          <w:r w:rsidRPr="005D0181">
                            <w:rPr>
                              <w:rFonts w:ascii="Arial" w:hAnsi="Arial" w:cs="Arial"/>
                              <w:sz w:val="18"/>
                              <w:szCs w:val="18"/>
                            </w:rPr>
                            <w:fldChar w:fldCharType="end"/>
                          </w:r>
                          <w:r w:rsidRPr="005D0181">
                            <w:rPr>
                              <w:rFonts w:ascii="Arial" w:hAnsi="Arial" w:cs="Arial"/>
                              <w:sz w:val="18"/>
                              <w:szCs w:val="18"/>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4542" id="Textové pole 1" o:spid="_x0000_s1033" type="#_x0000_t202" style="position:absolute;left:0;text-align:left;margin-left:723.25pt;margin-top:547.65pt;width:48.8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OFmZ1TaAQAAlwMAAA4AAAAAAAAAAAAAAAAALgIAAGRycy9lMm9Eb2MueG1sUEsBAi0AFAAG&#10;AAgAAAAhAMxtRCXjAAAADwEAAA8AAAAAAAAAAAAAAAAANAQAAGRycy9kb3ducmV2LnhtbFBLBQYA&#10;AAAABAAEAPMAAABEBQAAAAA=&#10;" o:allowincell="f" filled="f" stroked="f">
              <v:textbox inset="0,0,0,0">
                <w:txbxContent>
                  <w:p w14:paraId="63E391AB"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5</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89D3" w14:textId="2CC3F6CA" w:rsidR="00CE6260" w:rsidRPr="00371762" w:rsidRDefault="00991E5F" w:rsidP="005D0181">
    <w:pPr>
      <w:pStyle w:val="Zpat"/>
      <w:jc w:val="right"/>
      <w:rPr>
        <w:sz w:val="18"/>
        <w:szCs w:val="18"/>
      </w:rPr>
    </w:pPr>
    <w:r>
      <w:rPr>
        <w:noProof/>
      </w:rPr>
      <mc:AlternateContent>
        <mc:Choice Requires="wps">
          <w:drawing>
            <wp:anchor distT="0" distB="0" distL="114300" distR="114300" simplePos="0" relativeHeight="251672576" behindDoc="1" locked="0" layoutInCell="0" allowOverlap="1" wp14:anchorId="74DF7E0B" wp14:editId="3CF363F5">
              <wp:simplePos x="0" y="0"/>
              <wp:positionH relativeFrom="page">
                <wp:posOffset>899795</wp:posOffset>
              </wp:positionH>
              <wp:positionV relativeFrom="page">
                <wp:posOffset>6979285</wp:posOffset>
              </wp:positionV>
              <wp:extent cx="2733675" cy="156210"/>
              <wp:effectExtent l="0" t="0" r="9525" b="1524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8245" w14:textId="77777777" w:rsidR="00991E5F" w:rsidRDefault="00991E5F" w:rsidP="00991E5F">
                          <w:pPr>
                            <w:pStyle w:val="Zkladntext"/>
                            <w:kinsoku w:val="0"/>
                            <w:overflowPunct w:val="0"/>
                            <w:spacing w:line="245" w:lineRule="exact"/>
                            <w:ind w:left="20"/>
                            <w:rPr>
                              <w:sz w:val="22"/>
                              <w:szCs w:val="22"/>
                            </w:rPr>
                          </w:pPr>
                          <w:r>
                            <w:rPr>
                              <w:sz w:val="22"/>
                              <w:szCs w:val="22"/>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F7E0B" id="_x0000_t202" coordsize="21600,21600" o:spt="202" path="m,l,21600r21600,l21600,xe">
              <v:stroke joinstyle="miter"/>
              <v:path gradientshapeok="t" o:connecttype="rect"/>
            </v:shapetype>
            <v:shape id="Textové pole 10" o:spid="_x0000_s1034" type="#_x0000_t202" style="position:absolute;left:0;text-align:left;margin-left:70.85pt;margin-top:549.55pt;width:215.25pt;height:12.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" o:allowincell="f" filled="f" stroked="f">
              <v:textbox inset="0,0,0,0">
                <w:txbxContent>
                  <w:p w14:paraId="451E8245" w14:textId="77777777" w:rsidR="00991E5F" w:rsidRDefault="00991E5F" w:rsidP="00991E5F">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576A3CF5" wp14:editId="3624A53C">
              <wp:simplePos x="0" y="0"/>
              <wp:positionH relativeFrom="page">
                <wp:posOffset>9577070</wp:posOffset>
              </wp:positionH>
              <wp:positionV relativeFrom="page">
                <wp:posOffset>6884035</wp:posOffset>
              </wp:positionV>
              <wp:extent cx="619760" cy="165735"/>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BC62" w14:textId="77777777" w:rsidR="00991E5F" w:rsidRPr="005D0181" w:rsidRDefault="00991E5F" w:rsidP="00991E5F">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5</w:t>
                          </w:r>
                          <w:r w:rsidRPr="005D0181">
                            <w:rPr>
                              <w:rFonts w:ascii="Arial" w:hAnsi="Arial" w:cs="Arial"/>
                              <w:sz w:val="18"/>
                              <w:szCs w:val="18"/>
                            </w:rPr>
                            <w:fldChar w:fldCharType="end"/>
                          </w:r>
                          <w:r w:rsidRPr="005D0181">
                            <w:rPr>
                              <w:rFonts w:ascii="Arial" w:hAnsi="Arial" w:cs="Arial"/>
                              <w:sz w:val="18"/>
                              <w:szCs w:val="18"/>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3CF5" id="Textové pole 9" o:spid="_x0000_s1035" type="#_x0000_t202" style="position:absolute;left:0;text-align:left;margin-left:754.1pt;margin-top:542.05pt;width:48.8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" o:allowincell="f" filled="f" stroked="f">
              <v:textbox inset="0,0,0,0">
                <w:txbxContent>
                  <w:p w14:paraId="491DBC62" w14:textId="77777777" w:rsidR="00991E5F" w:rsidRPr="005D0181" w:rsidRDefault="00991E5F" w:rsidP="00991E5F">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5</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024B" w14:textId="43F2649F" w:rsidR="000F3E9E" w:rsidRDefault="000F3E9E">
    <w:pPr>
      <w:pStyle w:val="Zpat"/>
      <w:jc w:val="right"/>
    </w:pPr>
  </w:p>
  <w:p w14:paraId="11B65C69" w14:textId="5635FE34" w:rsidR="000F3E9E" w:rsidRPr="005D0181" w:rsidRDefault="000F3E9E" w:rsidP="000F3E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630A" w14:textId="77777777" w:rsidR="00CF7894" w:rsidRDefault="00CF7894" w:rsidP="006F23A3">
      <w:pPr>
        <w:spacing w:after="0"/>
      </w:pPr>
      <w:r>
        <w:separator/>
      </w:r>
    </w:p>
  </w:footnote>
  <w:footnote w:type="continuationSeparator" w:id="0">
    <w:p w14:paraId="701D1D7E" w14:textId="77777777" w:rsidR="00CF7894" w:rsidRDefault="00CF7894" w:rsidP="006F2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508D" w14:textId="77777777" w:rsidR="003B40B8" w:rsidRDefault="003B40B8">
    <w:pPr>
      <w:pStyle w:val="Zkladntext"/>
      <w:kinsoku w:val="0"/>
      <w:overflowPunct w:val="0"/>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9690" w14:textId="77777777" w:rsidR="003B40B8" w:rsidRDefault="003B40B8">
    <w:pPr>
      <w:pStyle w:val="Zkladntext"/>
      <w:kinsoku w:val="0"/>
      <w:overflowPunct w:val="0"/>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2E6A" w14:textId="77777777" w:rsidR="003B40B8" w:rsidRDefault="003B40B8">
    <w:pPr>
      <w:pStyle w:val="Zkladntext"/>
      <w:kinsoku w:val="0"/>
      <w:overflowPunct w:val="0"/>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BBE" w14:textId="77777777" w:rsidR="003B40B8" w:rsidRDefault="003B40B8">
    <w:pPr>
      <w:pStyle w:val="Zkladntext"/>
      <w:kinsoku w:val="0"/>
      <w:overflowPunct w:val="0"/>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F2D1" w14:textId="77777777" w:rsidR="003B40B8" w:rsidRDefault="003B40B8">
    <w:pPr>
      <w:pStyle w:val="Zkladn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numFmt w:val="bullet"/>
      <w:lvlText w:val=""/>
      <w:lvlJc w:val="left"/>
      <w:pPr>
        <w:ind w:left="799" w:hanging="360"/>
      </w:pPr>
      <w:rPr>
        <w:rFonts w:ascii="Symbol" w:hAnsi="Symbol"/>
        <w:b w:val="0"/>
        <w:w w:val="99"/>
        <w:sz w:val="20"/>
      </w:rPr>
    </w:lvl>
    <w:lvl w:ilvl="1">
      <w:numFmt w:val="bullet"/>
      <w:lvlText w:val="•"/>
      <w:lvlJc w:val="left"/>
      <w:pPr>
        <w:ind w:left="1867" w:hanging="360"/>
      </w:pPr>
    </w:lvl>
    <w:lvl w:ilvl="2">
      <w:numFmt w:val="bullet"/>
      <w:lvlText w:val="•"/>
      <w:lvlJc w:val="left"/>
      <w:pPr>
        <w:ind w:left="2935" w:hanging="360"/>
      </w:pPr>
    </w:lvl>
    <w:lvl w:ilvl="3">
      <w:numFmt w:val="bullet"/>
      <w:lvlText w:val="•"/>
      <w:lvlJc w:val="left"/>
      <w:pPr>
        <w:ind w:left="4003" w:hanging="360"/>
      </w:pPr>
    </w:lvl>
    <w:lvl w:ilvl="4">
      <w:numFmt w:val="bullet"/>
      <w:lvlText w:val="•"/>
      <w:lvlJc w:val="left"/>
      <w:pPr>
        <w:ind w:left="5071" w:hanging="360"/>
      </w:pPr>
    </w:lvl>
    <w:lvl w:ilvl="5">
      <w:numFmt w:val="bullet"/>
      <w:lvlText w:val="•"/>
      <w:lvlJc w:val="left"/>
      <w:pPr>
        <w:ind w:left="6139" w:hanging="360"/>
      </w:pPr>
    </w:lvl>
    <w:lvl w:ilvl="6">
      <w:numFmt w:val="bullet"/>
      <w:lvlText w:val="•"/>
      <w:lvlJc w:val="left"/>
      <w:pPr>
        <w:ind w:left="7206" w:hanging="360"/>
      </w:pPr>
    </w:lvl>
    <w:lvl w:ilvl="7">
      <w:numFmt w:val="bullet"/>
      <w:lvlText w:val="•"/>
      <w:lvlJc w:val="left"/>
      <w:pPr>
        <w:ind w:left="8274" w:hanging="360"/>
      </w:pPr>
    </w:lvl>
    <w:lvl w:ilvl="8">
      <w:numFmt w:val="bullet"/>
      <w:lvlText w:val="•"/>
      <w:lvlJc w:val="left"/>
      <w:pPr>
        <w:ind w:left="9342" w:hanging="360"/>
      </w:pPr>
    </w:lvl>
  </w:abstractNum>
  <w:abstractNum w:abstractNumId="1" w15:restartNumberingAfterBreak="0">
    <w:nsid w:val="00000409"/>
    <w:multiLevelType w:val="multilevel"/>
    <w:tmpl w:val="0000088C"/>
    <w:lvl w:ilvl="0">
      <w:numFmt w:val="bullet"/>
      <w:lvlText w:val="-"/>
      <w:lvlJc w:val="left"/>
      <w:pPr>
        <w:ind w:left="439" w:hanging="284"/>
      </w:pPr>
      <w:rPr>
        <w:rFonts w:ascii="Calibri" w:hAnsi="Calibri"/>
        <w:b w:val="0"/>
        <w:w w:val="99"/>
        <w:sz w:val="20"/>
      </w:rPr>
    </w:lvl>
    <w:lvl w:ilvl="1">
      <w:numFmt w:val="bullet"/>
      <w:lvlText w:val="o"/>
      <w:lvlJc w:val="left"/>
      <w:pPr>
        <w:ind w:left="722" w:hanging="284"/>
      </w:pPr>
      <w:rPr>
        <w:rFonts w:ascii="Courier New" w:hAnsi="Courier New"/>
        <w:b w:val="0"/>
        <w:w w:val="99"/>
        <w:sz w:val="20"/>
      </w:rPr>
    </w:lvl>
    <w:lvl w:ilvl="2">
      <w:numFmt w:val="bullet"/>
      <w:lvlText w:val="•"/>
      <w:lvlJc w:val="left"/>
      <w:pPr>
        <w:ind w:left="1915" w:hanging="284"/>
      </w:pPr>
    </w:lvl>
    <w:lvl w:ilvl="3">
      <w:numFmt w:val="bullet"/>
      <w:lvlText w:val="•"/>
      <w:lvlJc w:val="left"/>
      <w:pPr>
        <w:ind w:left="3110" w:hanging="284"/>
      </w:pPr>
    </w:lvl>
    <w:lvl w:ilvl="4">
      <w:numFmt w:val="bullet"/>
      <w:lvlText w:val="•"/>
      <w:lvlJc w:val="left"/>
      <w:pPr>
        <w:ind w:left="4306" w:hanging="284"/>
      </w:pPr>
    </w:lvl>
    <w:lvl w:ilvl="5">
      <w:numFmt w:val="bullet"/>
      <w:lvlText w:val="•"/>
      <w:lvlJc w:val="left"/>
      <w:pPr>
        <w:ind w:left="5501" w:hanging="284"/>
      </w:pPr>
    </w:lvl>
    <w:lvl w:ilvl="6">
      <w:numFmt w:val="bullet"/>
      <w:lvlText w:val="•"/>
      <w:lvlJc w:val="left"/>
      <w:pPr>
        <w:ind w:left="6696" w:hanging="284"/>
      </w:pPr>
    </w:lvl>
    <w:lvl w:ilvl="7">
      <w:numFmt w:val="bullet"/>
      <w:lvlText w:val="•"/>
      <w:lvlJc w:val="left"/>
      <w:pPr>
        <w:ind w:left="7892" w:hanging="284"/>
      </w:pPr>
    </w:lvl>
    <w:lvl w:ilvl="8">
      <w:numFmt w:val="bullet"/>
      <w:lvlText w:val="•"/>
      <w:lvlJc w:val="left"/>
      <w:pPr>
        <w:ind w:left="9087" w:hanging="284"/>
      </w:pPr>
    </w:lvl>
  </w:abstractNum>
  <w:abstractNum w:abstractNumId="2" w15:restartNumberingAfterBreak="0">
    <w:nsid w:val="0000040A"/>
    <w:multiLevelType w:val="multilevel"/>
    <w:tmpl w:val="0000088D"/>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3" w15:restartNumberingAfterBreak="0">
    <w:nsid w:val="0000040B"/>
    <w:multiLevelType w:val="multilevel"/>
    <w:tmpl w:val="0000088E"/>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4" w15:restartNumberingAfterBreak="0">
    <w:nsid w:val="0000040C"/>
    <w:multiLevelType w:val="multilevel"/>
    <w:tmpl w:val="0000088F"/>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5" w15:restartNumberingAfterBreak="0">
    <w:nsid w:val="0000040D"/>
    <w:multiLevelType w:val="multilevel"/>
    <w:tmpl w:val="00000890"/>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6" w15:restartNumberingAfterBreak="0">
    <w:nsid w:val="0000040E"/>
    <w:multiLevelType w:val="multilevel"/>
    <w:tmpl w:val="00000891"/>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7" w15:restartNumberingAfterBreak="0">
    <w:nsid w:val="0000040F"/>
    <w:multiLevelType w:val="multilevel"/>
    <w:tmpl w:val="00000892"/>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8" w15:restartNumberingAfterBreak="0">
    <w:nsid w:val="00000410"/>
    <w:multiLevelType w:val="multilevel"/>
    <w:tmpl w:val="00000893"/>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9" w15:restartNumberingAfterBreak="0">
    <w:nsid w:val="00000411"/>
    <w:multiLevelType w:val="multilevel"/>
    <w:tmpl w:val="00000894"/>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0" w15:restartNumberingAfterBreak="0">
    <w:nsid w:val="00000420"/>
    <w:multiLevelType w:val="multilevel"/>
    <w:tmpl w:val="000008A3"/>
    <w:lvl w:ilvl="0">
      <w:numFmt w:val="bullet"/>
      <w:lvlText w:val="•"/>
      <w:lvlJc w:val="left"/>
      <w:pPr>
        <w:ind w:left="1559" w:hanging="286"/>
      </w:pPr>
      <w:rPr>
        <w:b w:val="0"/>
        <w:w w:val="89"/>
      </w:rPr>
    </w:lvl>
    <w:lvl w:ilvl="1">
      <w:numFmt w:val="bullet"/>
      <w:lvlText w:val="•"/>
      <w:lvlJc w:val="left"/>
      <w:pPr>
        <w:ind w:left="2512" w:hanging="286"/>
      </w:pPr>
    </w:lvl>
    <w:lvl w:ilvl="2">
      <w:numFmt w:val="bullet"/>
      <w:lvlText w:val="•"/>
      <w:lvlJc w:val="left"/>
      <w:pPr>
        <w:ind w:left="3464" w:hanging="286"/>
      </w:pPr>
    </w:lvl>
    <w:lvl w:ilvl="3">
      <w:numFmt w:val="bullet"/>
      <w:lvlText w:val="•"/>
      <w:lvlJc w:val="left"/>
      <w:pPr>
        <w:ind w:left="4416" w:hanging="286"/>
      </w:pPr>
    </w:lvl>
    <w:lvl w:ilvl="4">
      <w:numFmt w:val="bullet"/>
      <w:lvlText w:val="•"/>
      <w:lvlJc w:val="left"/>
      <w:pPr>
        <w:ind w:left="5368" w:hanging="286"/>
      </w:pPr>
    </w:lvl>
    <w:lvl w:ilvl="5">
      <w:numFmt w:val="bullet"/>
      <w:lvlText w:val="•"/>
      <w:lvlJc w:val="left"/>
      <w:pPr>
        <w:ind w:left="6320" w:hanging="286"/>
      </w:pPr>
    </w:lvl>
    <w:lvl w:ilvl="6">
      <w:numFmt w:val="bullet"/>
      <w:lvlText w:val="•"/>
      <w:lvlJc w:val="left"/>
      <w:pPr>
        <w:ind w:left="7272" w:hanging="286"/>
      </w:pPr>
    </w:lvl>
    <w:lvl w:ilvl="7">
      <w:numFmt w:val="bullet"/>
      <w:lvlText w:val="•"/>
      <w:lvlJc w:val="left"/>
      <w:pPr>
        <w:ind w:left="8224" w:hanging="286"/>
      </w:pPr>
    </w:lvl>
    <w:lvl w:ilvl="8">
      <w:numFmt w:val="bullet"/>
      <w:lvlText w:val="•"/>
      <w:lvlJc w:val="left"/>
      <w:pPr>
        <w:ind w:left="9176" w:hanging="286"/>
      </w:pPr>
    </w:lvl>
  </w:abstractNum>
  <w:abstractNum w:abstractNumId="11" w15:restartNumberingAfterBreak="0">
    <w:nsid w:val="02F47469"/>
    <w:multiLevelType w:val="hybridMultilevel"/>
    <w:tmpl w:val="6722E67A"/>
    <w:lvl w:ilvl="0" w:tplc="A4B05E64">
      <w:start w:val="1"/>
      <w:numFmt w:val="lowerRoman"/>
      <w:lvlText w:val="(%1)"/>
      <w:lvlJc w:val="left"/>
      <w:pPr>
        <w:ind w:left="720" w:hanging="360"/>
      </w:pPr>
      <w:rPr>
        <w:rFonts w:cs="Times New Roman" w:hint="default"/>
      </w:rPr>
    </w:lvl>
    <w:lvl w:ilvl="1" w:tplc="FD4A8304">
      <w:start w:val="1"/>
      <w:numFmt w:val="lowerRoman"/>
      <w:lvlText w:val="(%2)"/>
      <w:lvlJc w:val="left"/>
      <w:pPr>
        <w:ind w:left="1440" w:hanging="360"/>
      </w:pPr>
      <w:rPr>
        <w:rFonts w:cs="Times New Roman" w:hint="default"/>
        <w:b w:val="0"/>
        <w:sz w:val="20"/>
        <w:szCs w:val="22"/>
      </w:rPr>
    </w:lvl>
    <w:lvl w:ilvl="2" w:tplc="8B501986">
      <w:start w:val="1"/>
      <w:numFmt w:val="decimal"/>
      <w:lvlText w:val="%3."/>
      <w:lvlJc w:val="left"/>
      <w:pPr>
        <w:ind w:left="2410" w:hanging="43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55245C"/>
    <w:multiLevelType w:val="multilevel"/>
    <w:tmpl w:val="40D831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957E01"/>
    <w:multiLevelType w:val="hybridMultilevel"/>
    <w:tmpl w:val="60AE48BE"/>
    <w:lvl w:ilvl="0" w:tplc="12D84BDA">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D6E70A">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214F2">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2203B2">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4011A">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8299C">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E46E4">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AED74">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BE9B1A">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136F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19332F"/>
    <w:multiLevelType w:val="multilevel"/>
    <w:tmpl w:val="94F641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E71CFF"/>
    <w:multiLevelType w:val="hybridMultilevel"/>
    <w:tmpl w:val="4A808CFC"/>
    <w:lvl w:ilvl="0" w:tplc="07709374">
      <w:start w:val="1"/>
      <w:numFmt w:val="bullet"/>
      <w:lvlText w:val="-"/>
      <w:lvlJc w:val="left"/>
      <w:pPr>
        <w:ind w:left="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A24A4">
      <w:start w:val="1"/>
      <w:numFmt w:val="bullet"/>
      <w:lvlText w:val="o"/>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A6C6A">
      <w:start w:val="1"/>
      <w:numFmt w:val="bullet"/>
      <w:lvlText w:val="▪"/>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A1A8C">
      <w:start w:val="1"/>
      <w:numFmt w:val="bullet"/>
      <w:lvlText w:val="•"/>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0C1296">
      <w:start w:val="1"/>
      <w:numFmt w:val="bullet"/>
      <w:lvlText w:val="o"/>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2A274">
      <w:start w:val="1"/>
      <w:numFmt w:val="bullet"/>
      <w:lvlText w:val="▪"/>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09AE6">
      <w:start w:val="1"/>
      <w:numFmt w:val="bullet"/>
      <w:lvlText w:val="•"/>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478A0">
      <w:start w:val="1"/>
      <w:numFmt w:val="bullet"/>
      <w:lvlText w:val="o"/>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24754">
      <w:start w:val="1"/>
      <w:numFmt w:val="bullet"/>
      <w:lvlText w:val="▪"/>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44130F"/>
    <w:multiLevelType w:val="hybridMultilevel"/>
    <w:tmpl w:val="9182CF6E"/>
    <w:lvl w:ilvl="0" w:tplc="468253FE">
      <w:start w:val="1"/>
      <w:numFmt w:val="bullet"/>
      <w:lvlText w:val="•"/>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78D3B0">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82564A">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CA038C">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E0BE2">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B41358">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8A1A1C">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8DD1A">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58082E">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5367C9"/>
    <w:multiLevelType w:val="hybridMultilevel"/>
    <w:tmpl w:val="D4D0A680"/>
    <w:lvl w:ilvl="0" w:tplc="07F21120">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A41C8">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ABD84">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26F18">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6EE9C">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76E520">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44646">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09ACA">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6F336">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EA7215"/>
    <w:multiLevelType w:val="hybridMultilevel"/>
    <w:tmpl w:val="C83C5E88"/>
    <w:lvl w:ilvl="0" w:tplc="04050005">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15:restartNumberingAfterBreak="0">
    <w:nsid w:val="30311299"/>
    <w:multiLevelType w:val="multilevel"/>
    <w:tmpl w:val="513283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3B71A4"/>
    <w:multiLevelType w:val="multilevel"/>
    <w:tmpl w:val="C4581DB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b w:val="0"/>
        <w:sz w:val="20"/>
        <w:szCs w:val="24"/>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15:restartNumberingAfterBreak="0">
    <w:nsid w:val="3680058E"/>
    <w:multiLevelType w:val="hybridMultilevel"/>
    <w:tmpl w:val="8F508D1E"/>
    <w:lvl w:ilvl="0" w:tplc="49BC3E50">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25138">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2C41E">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4F0B8">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C316C">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8C1F6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E34FA">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2AD42">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58548E">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65537A"/>
    <w:multiLevelType w:val="multilevel"/>
    <w:tmpl w:val="725238F4"/>
    <w:lvl w:ilvl="0">
      <w:start w:val="1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E337E0"/>
    <w:multiLevelType w:val="multilevel"/>
    <w:tmpl w:val="73949960"/>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7" w15:restartNumberingAfterBreak="0">
    <w:nsid w:val="40221329"/>
    <w:multiLevelType w:val="multilevel"/>
    <w:tmpl w:val="47448556"/>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3019E6"/>
    <w:multiLevelType w:val="multilevel"/>
    <w:tmpl w:val="A7DEA3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FA5D09"/>
    <w:multiLevelType w:val="multilevel"/>
    <w:tmpl w:val="4C2EF430"/>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F346B7"/>
    <w:multiLevelType w:val="multilevel"/>
    <w:tmpl w:val="1FB829FE"/>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502" w:hanging="360"/>
      </w:pPr>
      <w:rPr>
        <w:rFonts w:ascii="Arial" w:hAnsi="Arial" w:cs="Arial" w:hint="default"/>
        <w:sz w:val="20"/>
      </w:rPr>
    </w:lvl>
    <w:lvl w:ilvl="2">
      <w:start w:val="1"/>
      <w:numFmt w:val="decimal"/>
      <w:lvlText w:val="%1.%2.%3."/>
      <w:lvlJc w:val="left"/>
      <w:pPr>
        <w:ind w:left="1004" w:hanging="720"/>
      </w:pPr>
      <w:rPr>
        <w:rFonts w:ascii="Arial" w:hAnsi="Arial" w:cs="Arial" w:hint="default"/>
        <w:sz w:val="20"/>
      </w:rPr>
    </w:lvl>
    <w:lvl w:ilvl="3">
      <w:start w:val="1"/>
      <w:numFmt w:val="decimal"/>
      <w:lvlText w:val="%1.%2.%3.%4."/>
      <w:lvlJc w:val="left"/>
      <w:pPr>
        <w:ind w:left="1146" w:hanging="720"/>
      </w:pPr>
      <w:rPr>
        <w:rFonts w:ascii="Arial" w:hAnsi="Arial" w:cs="Arial" w:hint="default"/>
        <w:sz w:val="20"/>
      </w:rPr>
    </w:lvl>
    <w:lvl w:ilvl="4">
      <w:start w:val="1"/>
      <w:numFmt w:val="decimal"/>
      <w:lvlText w:val="%1.%2.%3.%4.%5."/>
      <w:lvlJc w:val="left"/>
      <w:pPr>
        <w:ind w:left="1648" w:hanging="1080"/>
      </w:pPr>
      <w:rPr>
        <w:rFonts w:ascii="Arial" w:hAnsi="Arial" w:cs="Arial" w:hint="default"/>
        <w:sz w:val="20"/>
      </w:rPr>
    </w:lvl>
    <w:lvl w:ilvl="5">
      <w:start w:val="1"/>
      <w:numFmt w:val="decimal"/>
      <w:lvlText w:val="%1.%2.%3.%4.%5.%6."/>
      <w:lvlJc w:val="left"/>
      <w:pPr>
        <w:ind w:left="1790" w:hanging="1080"/>
      </w:pPr>
      <w:rPr>
        <w:rFonts w:ascii="Arial" w:hAnsi="Arial" w:cs="Arial" w:hint="default"/>
        <w:sz w:val="20"/>
      </w:rPr>
    </w:lvl>
    <w:lvl w:ilvl="6">
      <w:start w:val="1"/>
      <w:numFmt w:val="decimal"/>
      <w:lvlText w:val="%1.%2.%3.%4.%5.%6.%7."/>
      <w:lvlJc w:val="left"/>
      <w:pPr>
        <w:ind w:left="2292" w:hanging="1440"/>
      </w:pPr>
      <w:rPr>
        <w:rFonts w:ascii="Arial" w:hAnsi="Arial" w:cs="Arial" w:hint="default"/>
        <w:sz w:val="20"/>
      </w:rPr>
    </w:lvl>
    <w:lvl w:ilvl="7">
      <w:start w:val="1"/>
      <w:numFmt w:val="decimal"/>
      <w:lvlText w:val="%1.%2.%3.%4.%5.%6.%7.%8."/>
      <w:lvlJc w:val="left"/>
      <w:pPr>
        <w:ind w:left="2434" w:hanging="1440"/>
      </w:pPr>
      <w:rPr>
        <w:rFonts w:ascii="Arial" w:hAnsi="Arial" w:cs="Arial" w:hint="default"/>
        <w:sz w:val="20"/>
      </w:rPr>
    </w:lvl>
    <w:lvl w:ilvl="8">
      <w:start w:val="1"/>
      <w:numFmt w:val="decimal"/>
      <w:lvlText w:val="%1.%2.%3.%4.%5.%6.%7.%8.%9."/>
      <w:lvlJc w:val="left"/>
      <w:pPr>
        <w:ind w:left="2936" w:hanging="1800"/>
      </w:pPr>
      <w:rPr>
        <w:rFonts w:ascii="Arial" w:hAnsi="Arial" w:cs="Arial" w:hint="default"/>
        <w:sz w:val="20"/>
      </w:rPr>
    </w:lvl>
  </w:abstractNum>
  <w:abstractNum w:abstractNumId="31" w15:restartNumberingAfterBreak="0">
    <w:nsid w:val="4B124372"/>
    <w:multiLevelType w:val="multilevel"/>
    <w:tmpl w:val="531A89A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3" w15:restartNumberingAfterBreak="0">
    <w:nsid w:val="51685B49"/>
    <w:multiLevelType w:val="multilevel"/>
    <w:tmpl w:val="7B109452"/>
    <w:lvl w:ilvl="0">
      <w:start w:val="1"/>
      <w:numFmt w:val="decimal"/>
      <w:pStyle w:val="Nadpis1"/>
      <w:lvlText w:val="%1."/>
      <w:lvlJc w:val="left"/>
      <w:pPr>
        <w:tabs>
          <w:tab w:val="num" w:pos="360"/>
        </w:tabs>
        <w:ind w:left="360" w:hanging="360"/>
      </w:pPr>
      <w:rPr>
        <w:rFonts w:hint="default"/>
      </w:rPr>
    </w:lvl>
    <w:lvl w:ilvl="1">
      <w:start w:val="1"/>
      <w:numFmt w:val="none"/>
      <w:pStyle w:val="Normlnslovan"/>
      <w:lvlText w:val="2.1."/>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694374"/>
    <w:multiLevelType w:val="multilevel"/>
    <w:tmpl w:val="DEC49CC0"/>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6D4B8F"/>
    <w:multiLevelType w:val="multilevel"/>
    <w:tmpl w:val="E5AA6DC4"/>
    <w:lvl w:ilvl="0">
      <w:start w:val="1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696627"/>
    <w:multiLevelType w:val="hybridMultilevel"/>
    <w:tmpl w:val="6A128E74"/>
    <w:lvl w:ilvl="0" w:tplc="795E9482">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26A38E">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4858A">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A8696E">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0283D6">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CD6CE">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DA2570">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C84A68">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A7340">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BE4093"/>
    <w:multiLevelType w:val="hybridMultilevel"/>
    <w:tmpl w:val="0EE492B6"/>
    <w:lvl w:ilvl="0" w:tplc="C486DA98">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388CB6">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6551C">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0F346">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AE702">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4213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2E856">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A5B9A">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C5CFA">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FAC740E"/>
    <w:multiLevelType w:val="multilevel"/>
    <w:tmpl w:val="157EE3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246F54"/>
    <w:multiLevelType w:val="hybridMultilevel"/>
    <w:tmpl w:val="64E07550"/>
    <w:lvl w:ilvl="0" w:tplc="1276AA24">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C2998">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A9C7C">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9EF46A">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84EE4">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E72B0">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2BC54">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87FD6">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0EDD8">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AD6155"/>
    <w:multiLevelType w:val="multilevel"/>
    <w:tmpl w:val="93EEB84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87C54"/>
    <w:multiLevelType w:val="multilevel"/>
    <w:tmpl w:val="D77E7ACE"/>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954944"/>
    <w:multiLevelType w:val="hybridMultilevel"/>
    <w:tmpl w:val="0D7E1A30"/>
    <w:lvl w:ilvl="0" w:tplc="ED346AF4">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A0CE0">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4D47A">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2DCDA">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C799C">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8DB1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A18DE">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EBE22">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EEE6A2">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DAF077D"/>
    <w:multiLevelType w:val="hybridMultilevel"/>
    <w:tmpl w:val="EF4E07A2"/>
    <w:lvl w:ilvl="0" w:tplc="192CEBC6">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E5F0E">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8BFCA">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E8D76">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6658C2">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2118C">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0F16E">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A76D6">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E6CDF6">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4470134">
    <w:abstractNumId w:val="33"/>
  </w:num>
  <w:num w:numId="2" w16cid:durableId="9016737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501987">
    <w:abstractNumId w:val="41"/>
  </w:num>
  <w:num w:numId="4" w16cid:durableId="108087555">
    <w:abstractNumId w:val="32"/>
  </w:num>
  <w:num w:numId="5" w16cid:durableId="2122870477">
    <w:abstractNumId w:val="16"/>
  </w:num>
  <w:num w:numId="6" w16cid:durableId="81493272">
    <w:abstractNumId w:val="29"/>
  </w:num>
  <w:num w:numId="7" w16cid:durableId="604656971">
    <w:abstractNumId w:val="13"/>
  </w:num>
  <w:num w:numId="8" w16cid:durableId="955866239">
    <w:abstractNumId w:val="11"/>
  </w:num>
  <w:num w:numId="9" w16cid:durableId="631907710">
    <w:abstractNumId w:val="26"/>
  </w:num>
  <w:num w:numId="10" w16cid:durableId="1776095273">
    <w:abstractNumId w:val="28"/>
  </w:num>
  <w:num w:numId="11" w16cid:durableId="579679073">
    <w:abstractNumId w:val="23"/>
  </w:num>
  <w:num w:numId="12" w16cid:durableId="1523057781">
    <w:abstractNumId w:val="22"/>
  </w:num>
  <w:num w:numId="13" w16cid:durableId="679352767">
    <w:abstractNumId w:val="30"/>
  </w:num>
  <w:num w:numId="14" w16cid:durableId="1518618923">
    <w:abstractNumId w:val="40"/>
  </w:num>
  <w:num w:numId="15" w16cid:durableId="1258247761">
    <w:abstractNumId w:val="17"/>
  </w:num>
  <w:num w:numId="16" w16cid:durableId="681787645">
    <w:abstractNumId w:val="31"/>
  </w:num>
  <w:num w:numId="17" w16cid:durableId="1530407964">
    <w:abstractNumId w:val="38"/>
  </w:num>
  <w:num w:numId="18" w16cid:durableId="723674688">
    <w:abstractNumId w:val="34"/>
  </w:num>
  <w:num w:numId="19" w16cid:durableId="808009766">
    <w:abstractNumId w:val="35"/>
  </w:num>
  <w:num w:numId="20" w16cid:durableId="915014654">
    <w:abstractNumId w:val="25"/>
  </w:num>
  <w:num w:numId="21" w16cid:durableId="970095316">
    <w:abstractNumId w:val="19"/>
  </w:num>
  <w:num w:numId="22" w16cid:durableId="1241252797">
    <w:abstractNumId w:val="18"/>
  </w:num>
  <w:num w:numId="23" w16cid:durableId="824080541">
    <w:abstractNumId w:val="36"/>
  </w:num>
  <w:num w:numId="24" w16cid:durableId="2013528593">
    <w:abstractNumId w:val="39"/>
  </w:num>
  <w:num w:numId="25" w16cid:durableId="1753620867">
    <w:abstractNumId w:val="43"/>
  </w:num>
  <w:num w:numId="26" w16cid:durableId="877470065">
    <w:abstractNumId w:val="37"/>
  </w:num>
  <w:num w:numId="27" w16cid:durableId="274603478">
    <w:abstractNumId w:val="20"/>
  </w:num>
  <w:num w:numId="28" w16cid:durableId="1323772644">
    <w:abstractNumId w:val="42"/>
  </w:num>
  <w:num w:numId="29" w16cid:durableId="1391417325">
    <w:abstractNumId w:val="24"/>
  </w:num>
  <w:num w:numId="30" w16cid:durableId="995181712">
    <w:abstractNumId w:val="14"/>
  </w:num>
  <w:num w:numId="31" w16cid:durableId="1961302984">
    <w:abstractNumId w:val="12"/>
  </w:num>
  <w:num w:numId="32" w16cid:durableId="231746039">
    <w:abstractNumId w:val="15"/>
  </w:num>
  <w:num w:numId="33" w16cid:durableId="482814217">
    <w:abstractNumId w:val="21"/>
  </w:num>
  <w:num w:numId="34" w16cid:durableId="1607300128">
    <w:abstractNumId w:val="33"/>
  </w:num>
  <w:num w:numId="35" w16cid:durableId="1528059099">
    <w:abstractNumId w:val="10"/>
  </w:num>
  <w:num w:numId="36" w16cid:durableId="803546318">
    <w:abstractNumId w:val="9"/>
  </w:num>
  <w:num w:numId="37" w16cid:durableId="2008050710">
    <w:abstractNumId w:val="8"/>
  </w:num>
  <w:num w:numId="38" w16cid:durableId="806554335">
    <w:abstractNumId w:val="7"/>
  </w:num>
  <w:num w:numId="39" w16cid:durableId="1000472699">
    <w:abstractNumId w:val="6"/>
  </w:num>
  <w:num w:numId="40" w16cid:durableId="1210191104">
    <w:abstractNumId w:val="5"/>
  </w:num>
  <w:num w:numId="41" w16cid:durableId="750586398">
    <w:abstractNumId w:val="4"/>
  </w:num>
  <w:num w:numId="42" w16cid:durableId="125582899">
    <w:abstractNumId w:val="3"/>
  </w:num>
  <w:num w:numId="43" w16cid:durableId="367603634">
    <w:abstractNumId w:val="2"/>
  </w:num>
  <w:num w:numId="44" w16cid:durableId="448473225">
    <w:abstractNumId w:val="1"/>
  </w:num>
  <w:num w:numId="45" w16cid:durableId="95887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C6"/>
    <w:rsid w:val="00003F24"/>
    <w:rsid w:val="000452A5"/>
    <w:rsid w:val="00057816"/>
    <w:rsid w:val="000614BB"/>
    <w:rsid w:val="000B0438"/>
    <w:rsid w:val="000D12EF"/>
    <w:rsid w:val="000F3E9E"/>
    <w:rsid w:val="00110F87"/>
    <w:rsid w:val="00141EBB"/>
    <w:rsid w:val="001B681A"/>
    <w:rsid w:val="001C4C5A"/>
    <w:rsid w:val="001D2BCC"/>
    <w:rsid w:val="00201EC8"/>
    <w:rsid w:val="00213076"/>
    <w:rsid w:val="0021603A"/>
    <w:rsid w:val="002801EF"/>
    <w:rsid w:val="00287B3C"/>
    <w:rsid w:val="002A65AE"/>
    <w:rsid w:val="003062E1"/>
    <w:rsid w:val="00371762"/>
    <w:rsid w:val="00374A65"/>
    <w:rsid w:val="003823AA"/>
    <w:rsid w:val="00393FD3"/>
    <w:rsid w:val="003A01DE"/>
    <w:rsid w:val="003A38DD"/>
    <w:rsid w:val="003B40B8"/>
    <w:rsid w:val="004143C6"/>
    <w:rsid w:val="00420B6D"/>
    <w:rsid w:val="004211E9"/>
    <w:rsid w:val="00423F6A"/>
    <w:rsid w:val="0042678F"/>
    <w:rsid w:val="004765E0"/>
    <w:rsid w:val="004A2936"/>
    <w:rsid w:val="004D31D7"/>
    <w:rsid w:val="004E0608"/>
    <w:rsid w:val="005846F0"/>
    <w:rsid w:val="005C6826"/>
    <w:rsid w:val="005D0181"/>
    <w:rsid w:val="005D2164"/>
    <w:rsid w:val="00607226"/>
    <w:rsid w:val="006402CD"/>
    <w:rsid w:val="00647CCD"/>
    <w:rsid w:val="006D2D7D"/>
    <w:rsid w:val="006F23A3"/>
    <w:rsid w:val="0074522E"/>
    <w:rsid w:val="0079160C"/>
    <w:rsid w:val="007E4EA9"/>
    <w:rsid w:val="00852DFF"/>
    <w:rsid w:val="0086434B"/>
    <w:rsid w:val="008B008F"/>
    <w:rsid w:val="00902BB9"/>
    <w:rsid w:val="0092459B"/>
    <w:rsid w:val="00953570"/>
    <w:rsid w:val="0098684C"/>
    <w:rsid w:val="00991E5F"/>
    <w:rsid w:val="0099652B"/>
    <w:rsid w:val="009A638B"/>
    <w:rsid w:val="009A73AA"/>
    <w:rsid w:val="009D6F14"/>
    <w:rsid w:val="00A378A0"/>
    <w:rsid w:val="00A56518"/>
    <w:rsid w:val="00A661C3"/>
    <w:rsid w:val="00AD19CC"/>
    <w:rsid w:val="00AD2E5F"/>
    <w:rsid w:val="00AF16B2"/>
    <w:rsid w:val="00B033A2"/>
    <w:rsid w:val="00B14C42"/>
    <w:rsid w:val="00B27DAB"/>
    <w:rsid w:val="00BA1F59"/>
    <w:rsid w:val="00BA72C1"/>
    <w:rsid w:val="00BD20BA"/>
    <w:rsid w:val="00BE61AC"/>
    <w:rsid w:val="00BF10EB"/>
    <w:rsid w:val="00C173E6"/>
    <w:rsid w:val="00C4771E"/>
    <w:rsid w:val="00C8483F"/>
    <w:rsid w:val="00CD4270"/>
    <w:rsid w:val="00CD5E98"/>
    <w:rsid w:val="00CD5FD8"/>
    <w:rsid w:val="00CE37B6"/>
    <w:rsid w:val="00CE6260"/>
    <w:rsid w:val="00CF7894"/>
    <w:rsid w:val="00D12C56"/>
    <w:rsid w:val="00D17A3A"/>
    <w:rsid w:val="00D66A20"/>
    <w:rsid w:val="00D67D58"/>
    <w:rsid w:val="00DA449D"/>
    <w:rsid w:val="00DB6F59"/>
    <w:rsid w:val="00E305C2"/>
    <w:rsid w:val="00E31694"/>
    <w:rsid w:val="00E56DB6"/>
    <w:rsid w:val="00E81DF1"/>
    <w:rsid w:val="00EB153B"/>
    <w:rsid w:val="00EE685C"/>
    <w:rsid w:val="00F34F1B"/>
    <w:rsid w:val="00F47FD0"/>
    <w:rsid w:val="00F9209F"/>
    <w:rsid w:val="00FF7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2BE1"/>
  <w15:chartTrackingRefBased/>
  <w15:docId w15:val="{FBB83500-43E5-43AF-80A5-53645A0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3C6"/>
    <w:pPr>
      <w:spacing w:after="120" w:line="240" w:lineRule="auto"/>
      <w:ind w:left="737"/>
    </w:pPr>
    <w:rPr>
      <w:rFonts w:ascii="Times New Roman" w:eastAsia="Times New Roman" w:hAnsi="Times New Roman" w:cs="Times New Roman"/>
      <w:szCs w:val="24"/>
      <w:lang w:eastAsia="cs-CZ"/>
    </w:rPr>
  </w:style>
  <w:style w:type="paragraph" w:styleId="Nadpis1">
    <w:name w:val="heading 1"/>
    <w:basedOn w:val="Normln"/>
    <w:next w:val="Normln"/>
    <w:link w:val="Nadpis1Char"/>
    <w:qFormat/>
    <w:rsid w:val="004143C6"/>
    <w:pPr>
      <w:keepNext/>
      <w:numPr>
        <w:numId w:val="1"/>
      </w:numPr>
      <w:tabs>
        <w:tab w:val="left" w:pos="454"/>
      </w:tabs>
      <w:spacing w:before="240" w:after="60"/>
      <w:outlineLvl w:val="0"/>
    </w:pPr>
    <w:rPr>
      <w:b/>
      <w:bCs/>
      <w:kern w:val="32"/>
      <w:sz w:val="28"/>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43C6"/>
    <w:rPr>
      <w:rFonts w:ascii="Times New Roman" w:eastAsia="Times New Roman" w:hAnsi="Times New Roman" w:cs="Times New Roman"/>
      <w:b/>
      <w:bCs/>
      <w:kern w:val="32"/>
      <w:sz w:val="28"/>
      <w:szCs w:val="32"/>
      <w:lang w:val="x-none" w:eastAsia="x-none"/>
    </w:rPr>
  </w:style>
  <w:style w:type="paragraph" w:styleId="Nzev">
    <w:name w:val="Title"/>
    <w:basedOn w:val="Normln"/>
    <w:link w:val="NzevChar"/>
    <w:qFormat/>
    <w:rsid w:val="004143C6"/>
    <w:pPr>
      <w:spacing w:before="240" w:after="60"/>
      <w:jc w:val="center"/>
      <w:outlineLvl w:val="0"/>
    </w:pPr>
    <w:rPr>
      <w:rFonts w:ascii="Arial" w:hAnsi="Arial"/>
      <w:b/>
      <w:bCs/>
      <w:kern w:val="28"/>
      <w:sz w:val="32"/>
      <w:szCs w:val="32"/>
      <w:lang w:val="x-none"/>
    </w:rPr>
  </w:style>
  <w:style w:type="character" w:customStyle="1" w:styleId="NzevChar">
    <w:name w:val="Název Char"/>
    <w:basedOn w:val="Standardnpsmoodstavce"/>
    <w:link w:val="Nzev"/>
    <w:rsid w:val="004143C6"/>
    <w:rPr>
      <w:rFonts w:ascii="Arial" w:eastAsia="Times New Roman" w:hAnsi="Arial" w:cs="Times New Roman"/>
      <w:b/>
      <w:bCs/>
      <w:kern w:val="28"/>
      <w:sz w:val="32"/>
      <w:szCs w:val="32"/>
      <w:lang w:val="x-none" w:eastAsia="cs-CZ"/>
    </w:rPr>
  </w:style>
  <w:style w:type="paragraph" w:customStyle="1" w:styleId="Normlnslovan">
    <w:name w:val="Normální číslovaný"/>
    <w:basedOn w:val="Normln"/>
    <w:rsid w:val="004143C6"/>
    <w:pPr>
      <w:numPr>
        <w:ilvl w:val="1"/>
        <w:numId w:val="1"/>
      </w:numPr>
    </w:pPr>
  </w:style>
  <w:style w:type="character" w:styleId="Hypertextovodkaz">
    <w:name w:val="Hyperlink"/>
    <w:uiPriority w:val="99"/>
    <w:unhideWhenUsed/>
    <w:rsid w:val="004143C6"/>
    <w:rPr>
      <w:color w:val="0000FF"/>
      <w:u w:val="single"/>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qFormat/>
    <w:rsid w:val="004143C6"/>
    <w:pPr>
      <w:ind w:left="708"/>
    </w:pPr>
  </w:style>
  <w:style w:type="character" w:styleId="Odkaznakoment">
    <w:name w:val="annotation reference"/>
    <w:uiPriority w:val="99"/>
    <w:unhideWhenUsed/>
    <w:rsid w:val="004143C6"/>
    <w:rPr>
      <w:sz w:val="16"/>
      <w:szCs w:val="16"/>
    </w:rPr>
  </w:style>
  <w:style w:type="paragraph" w:styleId="Textkomente">
    <w:name w:val="annotation text"/>
    <w:basedOn w:val="Normln"/>
    <w:link w:val="TextkomenteChar"/>
    <w:uiPriority w:val="99"/>
    <w:unhideWhenUsed/>
    <w:rsid w:val="004143C6"/>
    <w:rPr>
      <w:sz w:val="20"/>
      <w:szCs w:val="20"/>
      <w:lang w:val="x-none" w:eastAsia="x-none"/>
    </w:rPr>
  </w:style>
  <w:style w:type="character" w:customStyle="1" w:styleId="TextkomenteChar">
    <w:name w:val="Text komentáře Char"/>
    <w:basedOn w:val="Standardnpsmoodstavce"/>
    <w:link w:val="Textkomente"/>
    <w:uiPriority w:val="99"/>
    <w:rsid w:val="004143C6"/>
    <w:rPr>
      <w:rFonts w:ascii="Times New Roman" w:eastAsia="Times New Roman" w:hAnsi="Times New Roman" w:cs="Times New Roman"/>
      <w:sz w:val="20"/>
      <w:szCs w:val="20"/>
      <w:lang w:val="x-none" w:eastAsia="x-none"/>
    </w:rPr>
  </w:style>
  <w:style w:type="paragraph" w:customStyle="1" w:styleId="RLTextlnkuslovan">
    <w:name w:val="RL Text článku číslovaný"/>
    <w:basedOn w:val="Normln"/>
    <w:link w:val="RLTextlnkuslovanChar"/>
    <w:rsid w:val="004143C6"/>
    <w:pPr>
      <w:numPr>
        <w:ilvl w:val="1"/>
        <w:numId w:val="4"/>
      </w:numPr>
      <w:spacing w:line="280" w:lineRule="exact"/>
      <w:jc w:val="both"/>
    </w:pPr>
    <w:rPr>
      <w:rFonts w:ascii="Arial" w:hAnsi="Arial"/>
      <w:sz w:val="24"/>
      <w:lang w:eastAsia="ar-SA"/>
    </w:rPr>
  </w:style>
  <w:style w:type="character" w:customStyle="1" w:styleId="RLTextlnkuslovanChar">
    <w:name w:val="RL Text článku číslovaný Char"/>
    <w:link w:val="RLTextlnkuslovan"/>
    <w:rsid w:val="004143C6"/>
    <w:rPr>
      <w:rFonts w:ascii="Arial" w:eastAsia="Times New Roman" w:hAnsi="Arial" w:cs="Times New Roman"/>
      <w:sz w:val="24"/>
      <w:szCs w:val="24"/>
      <w:lang w:eastAsia="ar-SA"/>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locked/>
    <w:rsid w:val="004143C6"/>
    <w:rPr>
      <w:rFonts w:ascii="Times New Roman" w:eastAsia="Times New Roman" w:hAnsi="Times New Roman" w:cs="Times New Roman"/>
      <w:szCs w:val="24"/>
      <w:lang w:eastAsia="cs-CZ"/>
    </w:rPr>
  </w:style>
  <w:style w:type="table" w:styleId="Mkatabulky">
    <w:name w:val="Table Grid"/>
    <w:basedOn w:val="Normlntabulka"/>
    <w:uiPriority w:val="59"/>
    <w:rsid w:val="004143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
    <w:name w:val="_bno"/>
    <w:basedOn w:val="Normln"/>
    <w:link w:val="bnoChar"/>
    <w:uiPriority w:val="99"/>
    <w:rsid w:val="004143C6"/>
    <w:pPr>
      <w:spacing w:line="320" w:lineRule="atLeast"/>
      <w:ind w:left="720"/>
      <w:jc w:val="both"/>
    </w:pPr>
    <w:rPr>
      <w:sz w:val="24"/>
      <w:szCs w:val="20"/>
    </w:rPr>
  </w:style>
  <w:style w:type="character" w:customStyle="1" w:styleId="bnoChar">
    <w:name w:val="_bno Char"/>
    <w:link w:val="bno"/>
    <w:uiPriority w:val="99"/>
    <w:locked/>
    <w:rsid w:val="004143C6"/>
    <w:rPr>
      <w:rFonts w:ascii="Times New Roman" w:eastAsia="Times New Roman" w:hAnsi="Times New Roman" w:cs="Times New Roman"/>
      <w:sz w:val="24"/>
      <w:szCs w:val="20"/>
      <w:lang w:eastAsia="cs-CZ"/>
    </w:rPr>
  </w:style>
  <w:style w:type="paragraph" w:customStyle="1" w:styleId="bh2">
    <w:name w:val="_bh2"/>
    <w:basedOn w:val="Normln"/>
    <w:link w:val="bh2Char"/>
    <w:uiPriority w:val="99"/>
    <w:rsid w:val="004143C6"/>
    <w:pPr>
      <w:tabs>
        <w:tab w:val="num" w:pos="720"/>
      </w:tabs>
      <w:spacing w:before="60" w:line="320" w:lineRule="atLeast"/>
      <w:ind w:left="720" w:hanging="720"/>
      <w:jc w:val="both"/>
      <w:outlineLvl w:val="1"/>
    </w:pPr>
    <w:rPr>
      <w:sz w:val="24"/>
      <w:szCs w:val="20"/>
      <w:u w:val="single"/>
      <w:lang w:val="x-none" w:eastAsia="x-none"/>
    </w:rPr>
  </w:style>
  <w:style w:type="character" w:customStyle="1" w:styleId="bh2Char">
    <w:name w:val="_bh2 Char"/>
    <w:link w:val="bh2"/>
    <w:uiPriority w:val="99"/>
    <w:locked/>
    <w:rsid w:val="004143C6"/>
    <w:rPr>
      <w:rFonts w:ascii="Times New Roman" w:eastAsia="Times New Roman" w:hAnsi="Times New Roman" w:cs="Times New Roman"/>
      <w:sz w:val="24"/>
      <w:szCs w:val="20"/>
      <w:u w:val="single"/>
      <w:lang w:val="x-none" w:eastAsia="x-none"/>
    </w:rPr>
  </w:style>
  <w:style w:type="paragraph" w:customStyle="1" w:styleId="bh4">
    <w:name w:val="_bh4"/>
    <w:basedOn w:val="Normln"/>
    <w:rsid w:val="004143C6"/>
    <w:pPr>
      <w:spacing w:after="0" w:line="320" w:lineRule="atLeast"/>
      <w:ind w:left="0"/>
      <w:jc w:val="both"/>
    </w:pPr>
    <w:rPr>
      <w:sz w:val="24"/>
      <w:szCs w:val="20"/>
    </w:rPr>
  </w:style>
  <w:style w:type="paragraph" w:styleId="Textbubliny">
    <w:name w:val="Balloon Text"/>
    <w:basedOn w:val="Normln"/>
    <w:link w:val="TextbublinyChar"/>
    <w:uiPriority w:val="99"/>
    <w:semiHidden/>
    <w:unhideWhenUsed/>
    <w:rsid w:val="004143C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3C6"/>
    <w:rPr>
      <w:rFonts w:ascii="Segoe UI" w:eastAsia="Times New Roman" w:hAnsi="Segoe UI" w:cs="Segoe UI"/>
      <w:sz w:val="18"/>
      <w:szCs w:val="18"/>
      <w:lang w:eastAsia="cs-CZ"/>
    </w:rPr>
  </w:style>
  <w:style w:type="table" w:customStyle="1" w:styleId="TableGrid">
    <w:name w:val="TableGrid"/>
    <w:rsid w:val="006F23A3"/>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6F23A3"/>
    <w:pPr>
      <w:tabs>
        <w:tab w:val="center" w:pos="4536"/>
        <w:tab w:val="right" w:pos="9072"/>
      </w:tabs>
      <w:spacing w:after="0"/>
    </w:pPr>
  </w:style>
  <w:style w:type="character" w:customStyle="1" w:styleId="ZhlavChar">
    <w:name w:val="Záhlaví Char"/>
    <w:basedOn w:val="Standardnpsmoodstavce"/>
    <w:link w:val="Zhlav"/>
    <w:uiPriority w:val="99"/>
    <w:rsid w:val="006F23A3"/>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6F23A3"/>
    <w:pPr>
      <w:tabs>
        <w:tab w:val="center" w:pos="4536"/>
        <w:tab w:val="right" w:pos="9072"/>
      </w:tabs>
      <w:spacing w:after="0"/>
    </w:pPr>
  </w:style>
  <w:style w:type="character" w:customStyle="1" w:styleId="ZpatChar">
    <w:name w:val="Zápatí Char"/>
    <w:basedOn w:val="Standardnpsmoodstavce"/>
    <w:link w:val="Zpat"/>
    <w:uiPriority w:val="99"/>
    <w:rsid w:val="006F23A3"/>
    <w:rPr>
      <w:rFonts w:ascii="Times New Roman" w:eastAsia="Times New Roman" w:hAnsi="Times New Roman" w:cs="Times New Roman"/>
      <w:szCs w:val="24"/>
      <w:lang w:eastAsia="cs-CZ"/>
    </w:rPr>
  </w:style>
  <w:style w:type="paragraph" w:styleId="Zkladntext">
    <w:name w:val="Body Text"/>
    <w:basedOn w:val="Normln"/>
    <w:link w:val="ZkladntextChar"/>
    <w:uiPriority w:val="99"/>
    <w:rsid w:val="006F23A3"/>
    <w:pPr>
      <w:spacing w:line="320" w:lineRule="atLeast"/>
      <w:ind w:left="0"/>
      <w:jc w:val="both"/>
    </w:pPr>
    <w:rPr>
      <w:sz w:val="24"/>
      <w:szCs w:val="20"/>
      <w:lang w:val="x-none" w:eastAsia="x-none"/>
    </w:rPr>
  </w:style>
  <w:style w:type="character" w:customStyle="1" w:styleId="ZkladntextChar">
    <w:name w:val="Základní text Char"/>
    <w:basedOn w:val="Standardnpsmoodstavce"/>
    <w:link w:val="Zkladntext"/>
    <w:uiPriority w:val="99"/>
    <w:rsid w:val="006F23A3"/>
    <w:rPr>
      <w:rFonts w:ascii="Times New Roman" w:eastAsia="Times New Roman" w:hAnsi="Times New Roman" w:cs="Times New Roman"/>
      <w:sz w:val="24"/>
      <w:szCs w:val="20"/>
      <w:lang w:val="x-none" w:eastAsia="x-none"/>
    </w:rPr>
  </w:style>
  <w:style w:type="table" w:customStyle="1" w:styleId="Mkatabulky1">
    <w:name w:val="Mřížka tabulky1"/>
    <w:basedOn w:val="Normlntabulka"/>
    <w:next w:val="Mkatabulky"/>
    <w:uiPriority w:val="59"/>
    <w:rsid w:val="001B681A"/>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1C4C5A"/>
    <w:rPr>
      <w:color w:val="800080"/>
      <w:u w:val="single"/>
    </w:rPr>
  </w:style>
  <w:style w:type="paragraph" w:customStyle="1" w:styleId="msonormal0">
    <w:name w:val="msonormal"/>
    <w:basedOn w:val="Normln"/>
    <w:rsid w:val="001C4C5A"/>
    <w:pPr>
      <w:spacing w:before="100" w:beforeAutospacing="1" w:after="100" w:afterAutospacing="1"/>
      <w:ind w:left="0"/>
    </w:pPr>
    <w:rPr>
      <w:sz w:val="24"/>
    </w:rPr>
  </w:style>
  <w:style w:type="paragraph" w:customStyle="1" w:styleId="font5">
    <w:name w:val="font5"/>
    <w:basedOn w:val="Normln"/>
    <w:rsid w:val="001C4C5A"/>
    <w:pPr>
      <w:spacing w:before="100" w:beforeAutospacing="1" w:after="100" w:afterAutospacing="1"/>
      <w:ind w:left="0"/>
    </w:pPr>
    <w:rPr>
      <w:rFonts w:ascii="Arial" w:hAnsi="Arial" w:cs="Arial"/>
      <w:szCs w:val="22"/>
    </w:rPr>
  </w:style>
  <w:style w:type="paragraph" w:customStyle="1" w:styleId="font6">
    <w:name w:val="font6"/>
    <w:basedOn w:val="Normln"/>
    <w:rsid w:val="001C4C5A"/>
    <w:pPr>
      <w:spacing w:before="100" w:beforeAutospacing="1" w:after="100" w:afterAutospacing="1"/>
      <w:ind w:left="0"/>
    </w:pPr>
    <w:rPr>
      <w:rFonts w:ascii="Arial" w:hAnsi="Arial" w:cs="Arial"/>
      <w:b/>
      <w:bCs/>
      <w:szCs w:val="22"/>
    </w:rPr>
  </w:style>
  <w:style w:type="paragraph" w:customStyle="1" w:styleId="font7">
    <w:name w:val="font7"/>
    <w:basedOn w:val="Normln"/>
    <w:rsid w:val="001C4C5A"/>
    <w:pPr>
      <w:spacing w:before="100" w:beforeAutospacing="1" w:after="100" w:afterAutospacing="1"/>
      <w:ind w:left="0"/>
    </w:pPr>
    <w:rPr>
      <w:rFonts w:ascii="Arial" w:hAnsi="Arial" w:cs="Arial"/>
      <w:b/>
      <w:bCs/>
      <w:sz w:val="28"/>
      <w:szCs w:val="28"/>
    </w:rPr>
  </w:style>
  <w:style w:type="paragraph" w:customStyle="1" w:styleId="font8">
    <w:name w:val="font8"/>
    <w:basedOn w:val="Normln"/>
    <w:rsid w:val="001C4C5A"/>
    <w:pPr>
      <w:spacing w:before="100" w:beforeAutospacing="1" w:after="100" w:afterAutospacing="1"/>
      <w:ind w:left="0"/>
    </w:pPr>
    <w:rPr>
      <w:rFonts w:ascii="Arial" w:hAnsi="Arial" w:cs="Arial"/>
      <w:b/>
      <w:bCs/>
      <w:i/>
      <w:iCs/>
      <w:sz w:val="28"/>
      <w:szCs w:val="28"/>
    </w:rPr>
  </w:style>
  <w:style w:type="paragraph" w:customStyle="1" w:styleId="font9">
    <w:name w:val="font9"/>
    <w:basedOn w:val="Normln"/>
    <w:rsid w:val="001C4C5A"/>
    <w:pPr>
      <w:spacing w:before="100" w:beforeAutospacing="1" w:after="100" w:afterAutospacing="1"/>
      <w:ind w:left="0"/>
    </w:pPr>
    <w:rPr>
      <w:rFonts w:ascii="Arial" w:hAnsi="Arial" w:cs="Arial"/>
      <w:b/>
      <w:bCs/>
      <w:sz w:val="32"/>
      <w:szCs w:val="32"/>
    </w:rPr>
  </w:style>
  <w:style w:type="paragraph" w:customStyle="1" w:styleId="font10">
    <w:name w:val="font10"/>
    <w:basedOn w:val="Normln"/>
    <w:rsid w:val="001C4C5A"/>
    <w:pPr>
      <w:spacing w:before="100" w:beforeAutospacing="1" w:after="100" w:afterAutospacing="1"/>
      <w:ind w:left="0"/>
    </w:pPr>
    <w:rPr>
      <w:rFonts w:ascii="Arial" w:hAnsi="Arial" w:cs="Arial"/>
      <w:sz w:val="28"/>
      <w:szCs w:val="28"/>
    </w:rPr>
  </w:style>
  <w:style w:type="paragraph" w:customStyle="1" w:styleId="xl73">
    <w:name w:val="xl73"/>
    <w:basedOn w:val="Normln"/>
    <w:rsid w:val="001C4C5A"/>
    <w:pPr>
      <w:shd w:val="clear" w:color="000000" w:fill="FFFFFF"/>
      <w:spacing w:before="100" w:beforeAutospacing="1" w:after="100" w:afterAutospacing="1"/>
      <w:ind w:left="0"/>
    </w:pPr>
    <w:rPr>
      <w:rFonts w:ascii="Arial" w:hAnsi="Arial" w:cs="Arial"/>
      <w:sz w:val="20"/>
      <w:szCs w:val="20"/>
    </w:rPr>
  </w:style>
  <w:style w:type="paragraph" w:customStyle="1" w:styleId="xl74">
    <w:name w:val="xl74"/>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75">
    <w:name w:val="xl75"/>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76">
    <w:name w:val="xl76"/>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77">
    <w:name w:val="xl77"/>
    <w:basedOn w:val="Normln"/>
    <w:rsid w:val="001C4C5A"/>
    <w:pPr>
      <w:shd w:val="clear" w:color="000000" w:fill="FFFFFF"/>
      <w:spacing w:before="100" w:beforeAutospacing="1" w:after="100" w:afterAutospacing="1"/>
      <w:ind w:left="0"/>
    </w:pPr>
    <w:rPr>
      <w:rFonts w:ascii="Arial" w:hAnsi="Arial" w:cs="Arial"/>
      <w:sz w:val="20"/>
      <w:szCs w:val="20"/>
    </w:rPr>
  </w:style>
  <w:style w:type="paragraph" w:customStyle="1" w:styleId="xl78">
    <w:name w:val="xl78"/>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79">
    <w:name w:val="xl79"/>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0">
    <w:name w:val="xl80"/>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81">
    <w:name w:val="xl81"/>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2">
    <w:name w:val="xl82"/>
    <w:basedOn w:val="Normln"/>
    <w:rsid w:val="001C4C5A"/>
    <w:pPr>
      <w:shd w:val="clear" w:color="000000" w:fill="FFFFFF"/>
      <w:spacing w:before="100" w:beforeAutospacing="1" w:after="100" w:afterAutospacing="1"/>
      <w:ind w:left="0"/>
    </w:pPr>
    <w:rPr>
      <w:rFonts w:ascii="Arial" w:hAnsi="Arial" w:cs="Arial"/>
      <w:sz w:val="20"/>
      <w:szCs w:val="20"/>
    </w:rPr>
  </w:style>
  <w:style w:type="paragraph" w:customStyle="1" w:styleId="xl83">
    <w:name w:val="xl83"/>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84">
    <w:name w:val="xl84"/>
    <w:basedOn w:val="Normln"/>
    <w:rsid w:val="001C4C5A"/>
    <w:pPr>
      <w:shd w:val="clear" w:color="000000" w:fill="FFFFFF"/>
      <w:spacing w:before="100" w:beforeAutospacing="1" w:after="100" w:afterAutospacing="1"/>
      <w:ind w:left="0"/>
    </w:pPr>
    <w:rPr>
      <w:rFonts w:ascii="Arial" w:hAnsi="Arial" w:cs="Arial"/>
      <w:b/>
      <w:bCs/>
      <w:sz w:val="20"/>
      <w:szCs w:val="20"/>
    </w:rPr>
  </w:style>
  <w:style w:type="paragraph" w:customStyle="1" w:styleId="xl85">
    <w:name w:val="xl85"/>
    <w:basedOn w:val="Normln"/>
    <w:rsid w:val="001C4C5A"/>
    <w:pPr>
      <w:shd w:val="clear" w:color="000000" w:fill="FFFFFF"/>
      <w:spacing w:before="100" w:beforeAutospacing="1" w:after="100" w:afterAutospacing="1"/>
      <w:ind w:left="0"/>
    </w:pPr>
    <w:rPr>
      <w:rFonts w:ascii="Arial" w:hAnsi="Arial" w:cs="Arial"/>
      <w:b/>
      <w:bCs/>
      <w:sz w:val="20"/>
      <w:szCs w:val="20"/>
    </w:rPr>
  </w:style>
  <w:style w:type="paragraph" w:customStyle="1" w:styleId="xl86">
    <w:name w:val="xl86"/>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7">
    <w:name w:val="xl87"/>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8">
    <w:name w:val="xl88"/>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9">
    <w:name w:val="xl89"/>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90">
    <w:name w:val="xl90"/>
    <w:basedOn w:val="Normln"/>
    <w:rsid w:val="001C4C5A"/>
    <w:pPr>
      <w:shd w:val="clear" w:color="000000" w:fill="FFFFFF"/>
      <w:spacing w:before="100" w:beforeAutospacing="1" w:after="100" w:afterAutospacing="1"/>
      <w:ind w:left="0"/>
      <w:textAlignment w:val="center"/>
    </w:pPr>
    <w:rPr>
      <w:rFonts w:ascii="Arial" w:hAnsi="Arial" w:cs="Arial"/>
      <w:sz w:val="20"/>
      <w:szCs w:val="20"/>
    </w:rPr>
  </w:style>
  <w:style w:type="paragraph" w:customStyle="1" w:styleId="xl91">
    <w:name w:val="xl91"/>
    <w:basedOn w:val="Normln"/>
    <w:rsid w:val="001C4C5A"/>
    <w:pPr>
      <w:shd w:val="clear" w:color="000000" w:fill="FFFFFF"/>
      <w:spacing w:before="100" w:beforeAutospacing="1" w:after="100" w:afterAutospacing="1"/>
      <w:ind w:left="0"/>
      <w:jc w:val="center"/>
    </w:pPr>
    <w:rPr>
      <w:rFonts w:ascii="Arial" w:hAnsi="Arial" w:cs="Arial"/>
      <w:sz w:val="18"/>
      <w:szCs w:val="18"/>
    </w:rPr>
  </w:style>
  <w:style w:type="paragraph" w:customStyle="1" w:styleId="xl92">
    <w:name w:val="xl92"/>
    <w:basedOn w:val="Normln"/>
    <w:rsid w:val="001C4C5A"/>
    <w:pPr>
      <w:shd w:val="clear" w:color="000000" w:fill="FFFFFF"/>
      <w:spacing w:before="100" w:beforeAutospacing="1" w:after="100" w:afterAutospacing="1"/>
      <w:ind w:left="0"/>
      <w:jc w:val="center"/>
    </w:pPr>
    <w:rPr>
      <w:rFonts w:ascii="Arial" w:hAnsi="Arial" w:cs="Arial"/>
      <w:sz w:val="18"/>
      <w:szCs w:val="18"/>
    </w:rPr>
  </w:style>
  <w:style w:type="paragraph" w:customStyle="1" w:styleId="xl93">
    <w:name w:val="xl93"/>
    <w:basedOn w:val="Normln"/>
    <w:rsid w:val="001C4C5A"/>
    <w:pPr>
      <w:shd w:val="clear" w:color="000000" w:fill="FFFFFF"/>
      <w:spacing w:before="100" w:beforeAutospacing="1" w:after="100" w:afterAutospacing="1"/>
      <w:ind w:left="0"/>
      <w:jc w:val="right"/>
    </w:pPr>
    <w:rPr>
      <w:rFonts w:ascii="Arial" w:hAnsi="Arial" w:cs="Arial"/>
      <w:sz w:val="16"/>
      <w:szCs w:val="16"/>
    </w:rPr>
  </w:style>
  <w:style w:type="paragraph" w:customStyle="1" w:styleId="xl94">
    <w:name w:val="xl94"/>
    <w:basedOn w:val="Normln"/>
    <w:rsid w:val="001C4C5A"/>
    <w:pPr>
      <w:shd w:val="clear" w:color="000000" w:fill="FFFFFF"/>
      <w:spacing w:before="100" w:beforeAutospacing="1" w:after="100" w:afterAutospacing="1"/>
      <w:ind w:left="0"/>
      <w:jc w:val="right"/>
    </w:pPr>
    <w:rPr>
      <w:rFonts w:ascii="Arial" w:hAnsi="Arial" w:cs="Arial"/>
      <w:b/>
      <w:bCs/>
      <w:sz w:val="18"/>
      <w:szCs w:val="18"/>
    </w:rPr>
  </w:style>
  <w:style w:type="paragraph" w:customStyle="1" w:styleId="xl95">
    <w:name w:val="xl95"/>
    <w:basedOn w:val="Normln"/>
    <w:rsid w:val="001C4C5A"/>
    <w:pPr>
      <w:shd w:val="clear" w:color="000000" w:fill="FFFFFF"/>
      <w:spacing w:before="100" w:beforeAutospacing="1" w:after="100" w:afterAutospacing="1"/>
      <w:ind w:left="0"/>
      <w:jc w:val="right"/>
    </w:pPr>
    <w:rPr>
      <w:rFonts w:ascii="Arial" w:hAnsi="Arial" w:cs="Arial"/>
      <w:sz w:val="18"/>
      <w:szCs w:val="18"/>
    </w:rPr>
  </w:style>
  <w:style w:type="paragraph" w:customStyle="1" w:styleId="xl96">
    <w:name w:val="xl96"/>
    <w:basedOn w:val="Normln"/>
    <w:rsid w:val="001C4C5A"/>
    <w:pPr>
      <w:pBdr>
        <w:lef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97">
    <w:name w:val="xl9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8"/>
      <w:szCs w:val="18"/>
    </w:rPr>
  </w:style>
  <w:style w:type="paragraph" w:customStyle="1" w:styleId="xl98">
    <w:name w:val="xl98"/>
    <w:basedOn w:val="Normln"/>
    <w:rsid w:val="001C4C5A"/>
    <w:pPr>
      <w:shd w:val="clear" w:color="000000" w:fill="FFFFFF"/>
      <w:spacing w:before="100" w:beforeAutospacing="1" w:after="100" w:afterAutospacing="1"/>
      <w:ind w:left="0"/>
      <w:jc w:val="center"/>
      <w:textAlignment w:val="center"/>
    </w:pPr>
    <w:rPr>
      <w:rFonts w:ascii="Arial" w:hAnsi="Arial" w:cs="Arial"/>
      <w:sz w:val="18"/>
      <w:szCs w:val="18"/>
    </w:rPr>
  </w:style>
  <w:style w:type="paragraph" w:customStyle="1" w:styleId="xl99">
    <w:name w:val="xl99"/>
    <w:basedOn w:val="Normln"/>
    <w:rsid w:val="001C4C5A"/>
    <w:pPr>
      <w:shd w:val="clear" w:color="000000" w:fill="FFFFFF"/>
      <w:spacing w:before="100" w:beforeAutospacing="1" w:after="100" w:afterAutospacing="1"/>
      <w:ind w:left="0"/>
    </w:pPr>
    <w:rPr>
      <w:sz w:val="24"/>
    </w:rPr>
  </w:style>
  <w:style w:type="paragraph" w:customStyle="1" w:styleId="xl100">
    <w:name w:val="xl100"/>
    <w:basedOn w:val="Normln"/>
    <w:rsid w:val="001C4C5A"/>
    <w:pPr>
      <w:shd w:val="clear" w:color="000000" w:fill="FFFFFF"/>
      <w:spacing w:before="100" w:beforeAutospacing="1" w:after="100" w:afterAutospacing="1"/>
      <w:ind w:left="0"/>
      <w:jc w:val="center"/>
    </w:pPr>
    <w:rPr>
      <w:sz w:val="24"/>
    </w:rPr>
  </w:style>
  <w:style w:type="paragraph" w:customStyle="1" w:styleId="xl101">
    <w:name w:val="xl101"/>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02">
    <w:name w:val="xl102"/>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03">
    <w:name w:val="xl103"/>
    <w:basedOn w:val="Normln"/>
    <w:rsid w:val="001C4C5A"/>
    <w:pPr>
      <w:shd w:val="clear" w:color="000000" w:fill="FFFFFF"/>
      <w:spacing w:before="100" w:beforeAutospacing="1" w:after="100" w:afterAutospacing="1"/>
      <w:ind w:left="0"/>
    </w:pPr>
    <w:rPr>
      <w:sz w:val="24"/>
    </w:rPr>
  </w:style>
  <w:style w:type="paragraph" w:customStyle="1" w:styleId="xl104">
    <w:name w:val="xl104"/>
    <w:basedOn w:val="Normln"/>
    <w:rsid w:val="001C4C5A"/>
    <w:pPr>
      <w:shd w:val="clear" w:color="000000" w:fill="FFFFFF"/>
      <w:spacing w:before="100" w:beforeAutospacing="1" w:after="100" w:afterAutospacing="1"/>
      <w:ind w:left="0"/>
      <w:jc w:val="center"/>
    </w:pPr>
    <w:rPr>
      <w:sz w:val="24"/>
    </w:rPr>
  </w:style>
  <w:style w:type="paragraph" w:customStyle="1" w:styleId="xl105">
    <w:name w:val="xl105"/>
    <w:basedOn w:val="Normln"/>
    <w:rsid w:val="001C4C5A"/>
    <w:pPr>
      <w:shd w:val="clear" w:color="000000" w:fill="FFFFFF"/>
      <w:spacing w:before="100" w:beforeAutospacing="1" w:after="100" w:afterAutospacing="1"/>
      <w:ind w:left="0"/>
      <w:textAlignment w:val="center"/>
    </w:pPr>
    <w:rPr>
      <w:rFonts w:ascii="Arial" w:hAnsi="Arial" w:cs="Arial"/>
      <w:b/>
      <w:bCs/>
      <w:sz w:val="20"/>
      <w:szCs w:val="20"/>
    </w:rPr>
  </w:style>
  <w:style w:type="paragraph" w:customStyle="1" w:styleId="xl106">
    <w:name w:val="xl106"/>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107">
    <w:name w:val="xl107"/>
    <w:basedOn w:val="Normln"/>
    <w:rsid w:val="001C4C5A"/>
    <w:pPr>
      <w:shd w:val="clear" w:color="000000" w:fill="FFFFFF"/>
      <w:spacing w:before="100" w:beforeAutospacing="1" w:after="100" w:afterAutospacing="1"/>
      <w:ind w:left="0"/>
    </w:pPr>
    <w:rPr>
      <w:rFonts w:ascii="Arial" w:hAnsi="Arial" w:cs="Arial"/>
      <w:sz w:val="18"/>
      <w:szCs w:val="18"/>
    </w:rPr>
  </w:style>
  <w:style w:type="paragraph" w:customStyle="1" w:styleId="xl108">
    <w:name w:val="xl108"/>
    <w:basedOn w:val="Normln"/>
    <w:rsid w:val="001C4C5A"/>
    <w:pPr>
      <w:shd w:val="clear" w:color="000000" w:fill="FFFFFF"/>
      <w:spacing w:before="100" w:beforeAutospacing="1" w:after="100" w:afterAutospacing="1"/>
      <w:ind w:left="0"/>
      <w:textAlignment w:val="center"/>
    </w:pPr>
    <w:rPr>
      <w:sz w:val="24"/>
    </w:rPr>
  </w:style>
  <w:style w:type="paragraph" w:customStyle="1" w:styleId="xl109">
    <w:name w:val="xl109"/>
    <w:basedOn w:val="Normln"/>
    <w:rsid w:val="001C4C5A"/>
    <w:pPr>
      <w:pBdr>
        <w:top w:val="single" w:sz="4" w:space="0" w:color="auto"/>
      </w:pBdr>
      <w:shd w:val="clear" w:color="000000" w:fill="FFFFFF"/>
      <w:spacing w:before="100" w:beforeAutospacing="1" w:after="100" w:afterAutospacing="1"/>
      <w:ind w:left="0"/>
      <w:textAlignment w:val="center"/>
    </w:pPr>
    <w:rPr>
      <w:sz w:val="24"/>
    </w:rPr>
  </w:style>
  <w:style w:type="paragraph" w:customStyle="1" w:styleId="xl110">
    <w:name w:val="xl110"/>
    <w:basedOn w:val="Normln"/>
    <w:rsid w:val="001C4C5A"/>
    <w:pPr>
      <w:shd w:val="clear" w:color="000000" w:fill="FFFFFF"/>
      <w:spacing w:before="100" w:beforeAutospacing="1" w:after="100" w:afterAutospacing="1"/>
      <w:ind w:left="0"/>
      <w:jc w:val="right"/>
      <w:textAlignment w:val="center"/>
    </w:pPr>
    <w:rPr>
      <w:rFonts w:ascii="Arial" w:hAnsi="Arial" w:cs="Arial"/>
      <w:b/>
      <w:bCs/>
      <w:sz w:val="20"/>
      <w:szCs w:val="20"/>
    </w:rPr>
  </w:style>
  <w:style w:type="paragraph" w:customStyle="1" w:styleId="xl111">
    <w:name w:val="xl111"/>
    <w:basedOn w:val="Normln"/>
    <w:rsid w:val="001C4C5A"/>
    <w:pPr>
      <w:shd w:val="clear" w:color="000000" w:fill="FFFFFF"/>
      <w:spacing w:before="100" w:beforeAutospacing="1" w:after="100" w:afterAutospacing="1"/>
      <w:ind w:left="0"/>
      <w:jc w:val="center"/>
      <w:textAlignment w:val="center"/>
    </w:pPr>
    <w:rPr>
      <w:rFonts w:ascii="Arial" w:hAnsi="Arial" w:cs="Arial"/>
      <w:b/>
      <w:bCs/>
      <w:sz w:val="18"/>
      <w:szCs w:val="18"/>
    </w:rPr>
  </w:style>
  <w:style w:type="paragraph" w:customStyle="1" w:styleId="xl112">
    <w:name w:val="xl112"/>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113">
    <w:name w:val="xl113"/>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14">
    <w:name w:val="xl114"/>
    <w:basedOn w:val="Normln"/>
    <w:rsid w:val="001C4C5A"/>
    <w:pPr>
      <w:shd w:val="clear" w:color="000000" w:fill="FFFFFF"/>
      <w:spacing w:before="100" w:beforeAutospacing="1" w:after="100" w:afterAutospacing="1"/>
      <w:ind w:left="0"/>
      <w:jc w:val="center"/>
    </w:pPr>
    <w:rPr>
      <w:rFonts w:ascii="Arial" w:hAnsi="Arial" w:cs="Arial"/>
      <w:b/>
      <w:bCs/>
      <w:sz w:val="28"/>
      <w:szCs w:val="28"/>
    </w:rPr>
  </w:style>
  <w:style w:type="paragraph" w:customStyle="1" w:styleId="xl115">
    <w:name w:val="xl115"/>
    <w:basedOn w:val="Normln"/>
    <w:rsid w:val="001C4C5A"/>
    <w:pPr>
      <w:shd w:val="clear" w:color="000000" w:fill="FFFFFF"/>
      <w:spacing w:before="100" w:beforeAutospacing="1" w:after="100" w:afterAutospacing="1"/>
      <w:ind w:left="0"/>
      <w:jc w:val="right"/>
    </w:pPr>
    <w:rPr>
      <w:rFonts w:ascii="Arial" w:hAnsi="Arial" w:cs="Arial"/>
      <w:b/>
      <w:bCs/>
      <w:i/>
      <w:iCs/>
      <w:sz w:val="28"/>
      <w:szCs w:val="28"/>
    </w:rPr>
  </w:style>
  <w:style w:type="paragraph" w:customStyle="1" w:styleId="xl116">
    <w:name w:val="xl116"/>
    <w:basedOn w:val="Normln"/>
    <w:rsid w:val="001C4C5A"/>
    <w:pPr>
      <w:shd w:val="clear" w:color="000000" w:fill="FFFFFF"/>
      <w:spacing w:before="100" w:beforeAutospacing="1" w:after="100" w:afterAutospacing="1"/>
      <w:ind w:left="0"/>
    </w:pPr>
    <w:rPr>
      <w:b/>
      <w:bCs/>
      <w:sz w:val="24"/>
    </w:rPr>
  </w:style>
  <w:style w:type="paragraph" w:customStyle="1" w:styleId="xl117">
    <w:name w:val="xl11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16"/>
      <w:szCs w:val="16"/>
    </w:rPr>
  </w:style>
  <w:style w:type="paragraph" w:customStyle="1" w:styleId="xl118">
    <w:name w:val="xl11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16"/>
      <w:szCs w:val="16"/>
    </w:rPr>
  </w:style>
  <w:style w:type="paragraph" w:customStyle="1" w:styleId="xl119">
    <w:name w:val="xl11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16"/>
      <w:szCs w:val="16"/>
    </w:rPr>
  </w:style>
  <w:style w:type="paragraph" w:customStyle="1" w:styleId="xl120">
    <w:name w:val="xl120"/>
    <w:basedOn w:val="Normln"/>
    <w:rsid w:val="001C4C5A"/>
    <w:pPr>
      <w:shd w:val="clear" w:color="000000" w:fill="FFFFFF"/>
      <w:spacing w:before="100" w:beforeAutospacing="1" w:after="100" w:afterAutospacing="1"/>
      <w:ind w:left="0"/>
      <w:jc w:val="center"/>
      <w:textAlignment w:val="center"/>
    </w:pPr>
    <w:rPr>
      <w:rFonts w:ascii="Arial" w:hAnsi="Arial" w:cs="Arial"/>
      <w:b/>
      <w:bCs/>
      <w:sz w:val="18"/>
      <w:szCs w:val="18"/>
    </w:rPr>
  </w:style>
  <w:style w:type="paragraph" w:customStyle="1" w:styleId="xl121">
    <w:name w:val="xl121"/>
    <w:basedOn w:val="Normln"/>
    <w:rsid w:val="001C4C5A"/>
    <w:pPr>
      <w:shd w:val="clear" w:color="000000" w:fill="FFFFFF"/>
      <w:spacing w:before="100" w:beforeAutospacing="1" w:after="100" w:afterAutospacing="1"/>
      <w:ind w:left="0"/>
      <w:jc w:val="center"/>
    </w:pPr>
    <w:rPr>
      <w:b/>
      <w:bCs/>
      <w:sz w:val="24"/>
    </w:rPr>
  </w:style>
  <w:style w:type="paragraph" w:customStyle="1" w:styleId="xl122">
    <w:name w:val="xl122"/>
    <w:basedOn w:val="Normln"/>
    <w:rsid w:val="001C4C5A"/>
    <w:pP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123">
    <w:name w:val="xl123"/>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124">
    <w:name w:val="xl124"/>
    <w:basedOn w:val="Normln"/>
    <w:rsid w:val="001C4C5A"/>
    <w:pPr>
      <w:shd w:val="clear" w:color="000000" w:fill="FFFFFF"/>
      <w:spacing w:before="100" w:beforeAutospacing="1" w:after="100" w:afterAutospacing="1"/>
      <w:ind w:left="0"/>
      <w:jc w:val="center"/>
    </w:pPr>
    <w:rPr>
      <w:rFonts w:ascii="Arial" w:hAnsi="Arial" w:cs="Arial"/>
      <w:b/>
      <w:bCs/>
      <w:i/>
      <w:iCs/>
      <w:sz w:val="28"/>
      <w:szCs w:val="28"/>
    </w:rPr>
  </w:style>
  <w:style w:type="paragraph" w:customStyle="1" w:styleId="xl125">
    <w:name w:val="xl125"/>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26">
    <w:name w:val="xl126"/>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27">
    <w:name w:val="xl127"/>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28">
    <w:name w:val="xl128"/>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129">
    <w:name w:val="xl129"/>
    <w:basedOn w:val="Normln"/>
    <w:rsid w:val="001C4C5A"/>
    <w:pPr>
      <w:shd w:val="clear" w:color="000000" w:fill="FFFFFF"/>
      <w:spacing w:before="100" w:beforeAutospacing="1" w:after="100" w:afterAutospacing="1"/>
      <w:ind w:left="0"/>
      <w:jc w:val="center"/>
    </w:pPr>
    <w:rPr>
      <w:rFonts w:ascii="Arial" w:hAnsi="Arial" w:cs="Arial"/>
      <w:b/>
      <w:bCs/>
      <w:sz w:val="28"/>
      <w:szCs w:val="28"/>
    </w:rPr>
  </w:style>
  <w:style w:type="paragraph" w:customStyle="1" w:styleId="xl130">
    <w:name w:val="xl130"/>
    <w:basedOn w:val="Normln"/>
    <w:rsid w:val="001C4C5A"/>
    <w:pPr>
      <w:shd w:val="clear" w:color="000000" w:fill="FFFFFF"/>
      <w:spacing w:before="100" w:beforeAutospacing="1" w:after="100" w:afterAutospacing="1"/>
      <w:ind w:left="0"/>
      <w:jc w:val="center"/>
    </w:pPr>
    <w:rPr>
      <w:sz w:val="24"/>
    </w:rPr>
  </w:style>
  <w:style w:type="paragraph" w:customStyle="1" w:styleId="xl131">
    <w:name w:val="xl131"/>
    <w:basedOn w:val="Normln"/>
    <w:rsid w:val="001C4C5A"/>
    <w:pPr>
      <w:shd w:val="clear" w:color="000000" w:fill="FFFFFF"/>
      <w:spacing w:before="100" w:beforeAutospacing="1" w:after="100" w:afterAutospacing="1"/>
      <w:ind w:left="0"/>
      <w:textAlignment w:val="top"/>
    </w:pPr>
    <w:rPr>
      <w:sz w:val="24"/>
    </w:rPr>
  </w:style>
  <w:style w:type="paragraph" w:customStyle="1" w:styleId="xl132">
    <w:name w:val="xl132"/>
    <w:basedOn w:val="Normln"/>
    <w:rsid w:val="001C4C5A"/>
    <w:pPr>
      <w:shd w:val="clear" w:color="000000" w:fill="FFFFFF"/>
      <w:spacing w:before="100" w:beforeAutospacing="1" w:after="100" w:afterAutospacing="1"/>
      <w:ind w:left="0"/>
    </w:pPr>
    <w:rPr>
      <w:rFonts w:ascii="Arial" w:hAnsi="Arial" w:cs="Arial"/>
      <w:b/>
      <w:bCs/>
      <w:sz w:val="16"/>
      <w:szCs w:val="16"/>
    </w:rPr>
  </w:style>
  <w:style w:type="paragraph" w:customStyle="1" w:styleId="xl133">
    <w:name w:val="xl13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134">
    <w:name w:val="xl13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135">
    <w:name w:val="xl135"/>
    <w:basedOn w:val="Normln"/>
    <w:rsid w:val="001C4C5A"/>
    <w:pPr>
      <w:pBdr>
        <w:top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136">
    <w:name w:val="xl136"/>
    <w:basedOn w:val="Normln"/>
    <w:rsid w:val="001C4C5A"/>
    <w:pPr>
      <w:shd w:val="clear" w:color="000000" w:fill="FFFFFF"/>
      <w:spacing w:before="100" w:beforeAutospacing="1" w:after="100" w:afterAutospacing="1"/>
      <w:ind w:left="0"/>
      <w:textAlignment w:val="top"/>
    </w:pPr>
    <w:rPr>
      <w:b/>
      <w:bCs/>
      <w:sz w:val="24"/>
    </w:rPr>
  </w:style>
  <w:style w:type="paragraph" w:customStyle="1" w:styleId="xl137">
    <w:name w:val="xl137"/>
    <w:basedOn w:val="Normln"/>
    <w:rsid w:val="001C4C5A"/>
    <w:pPr>
      <w:shd w:val="clear" w:color="000000" w:fill="FFFFFF"/>
      <w:spacing w:before="100" w:beforeAutospacing="1" w:after="100" w:afterAutospacing="1"/>
      <w:ind w:left="0"/>
      <w:textAlignment w:val="center"/>
    </w:pPr>
    <w:rPr>
      <w:sz w:val="24"/>
    </w:rPr>
  </w:style>
  <w:style w:type="paragraph" w:customStyle="1" w:styleId="xl138">
    <w:name w:val="xl138"/>
    <w:basedOn w:val="Normln"/>
    <w:rsid w:val="001C4C5A"/>
    <w:pPr>
      <w:shd w:val="clear" w:color="000000" w:fill="FFFFFF"/>
      <w:spacing w:before="100" w:beforeAutospacing="1" w:after="100" w:afterAutospacing="1"/>
      <w:ind w:left="0"/>
      <w:jc w:val="center"/>
      <w:textAlignment w:val="center"/>
    </w:pPr>
    <w:rPr>
      <w:sz w:val="24"/>
    </w:rPr>
  </w:style>
  <w:style w:type="paragraph" w:customStyle="1" w:styleId="xl139">
    <w:name w:val="xl139"/>
    <w:basedOn w:val="Normln"/>
    <w:rsid w:val="001C4C5A"/>
    <w:pPr>
      <w:shd w:val="clear" w:color="000000" w:fill="FFFFFF"/>
      <w:spacing w:before="100" w:beforeAutospacing="1" w:after="100" w:afterAutospacing="1"/>
      <w:ind w:left="0"/>
    </w:pPr>
    <w:rPr>
      <w:rFonts w:ascii="Arial" w:hAnsi="Arial" w:cs="Arial"/>
      <w:sz w:val="24"/>
    </w:rPr>
  </w:style>
  <w:style w:type="paragraph" w:customStyle="1" w:styleId="xl140">
    <w:name w:val="xl140"/>
    <w:basedOn w:val="Normln"/>
    <w:rsid w:val="001C4C5A"/>
    <w:pPr>
      <w:shd w:val="clear" w:color="000000" w:fill="FFFFFF"/>
      <w:spacing w:before="100" w:beforeAutospacing="1" w:after="100" w:afterAutospacing="1"/>
      <w:ind w:left="0"/>
      <w:jc w:val="center"/>
    </w:pPr>
    <w:rPr>
      <w:rFonts w:ascii="Arial" w:hAnsi="Arial" w:cs="Arial"/>
      <w:sz w:val="24"/>
    </w:rPr>
  </w:style>
  <w:style w:type="paragraph" w:customStyle="1" w:styleId="xl141">
    <w:name w:val="xl141"/>
    <w:basedOn w:val="Normln"/>
    <w:rsid w:val="001C4C5A"/>
    <w:pPr>
      <w:shd w:val="clear" w:color="000000" w:fill="FFFFFF"/>
      <w:spacing w:before="100" w:beforeAutospacing="1" w:after="100" w:afterAutospacing="1"/>
      <w:ind w:left="0"/>
    </w:pPr>
    <w:rPr>
      <w:rFonts w:ascii="Arial" w:hAnsi="Arial" w:cs="Arial"/>
      <w:b/>
      <w:bCs/>
      <w:sz w:val="24"/>
    </w:rPr>
  </w:style>
  <w:style w:type="paragraph" w:customStyle="1" w:styleId="xl142">
    <w:name w:val="xl142"/>
    <w:basedOn w:val="Normln"/>
    <w:rsid w:val="001C4C5A"/>
    <w:pPr>
      <w:shd w:val="clear" w:color="000000" w:fill="FFFFFF"/>
      <w:spacing w:before="100" w:beforeAutospacing="1" w:after="100" w:afterAutospacing="1"/>
      <w:ind w:left="0"/>
      <w:jc w:val="center"/>
    </w:pPr>
    <w:rPr>
      <w:rFonts w:ascii="Arial" w:hAnsi="Arial" w:cs="Arial"/>
      <w:b/>
      <w:bCs/>
      <w:sz w:val="24"/>
    </w:rPr>
  </w:style>
  <w:style w:type="paragraph" w:customStyle="1" w:styleId="xl143">
    <w:name w:val="xl14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4">
    <w:name w:val="xl14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5">
    <w:name w:val="xl14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sz w:val="20"/>
      <w:szCs w:val="20"/>
    </w:rPr>
  </w:style>
  <w:style w:type="paragraph" w:customStyle="1" w:styleId="xl146">
    <w:name w:val="xl14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47">
    <w:name w:val="xl14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8">
    <w:name w:val="xl14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9">
    <w:name w:val="xl14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50">
    <w:name w:val="xl15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1">
    <w:name w:val="xl15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2">
    <w:name w:val="xl15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3">
    <w:name w:val="xl15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4">
    <w:name w:val="xl15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sz w:val="20"/>
      <w:szCs w:val="20"/>
    </w:rPr>
  </w:style>
  <w:style w:type="paragraph" w:customStyle="1" w:styleId="xl155">
    <w:name w:val="xl15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4"/>
    </w:rPr>
  </w:style>
  <w:style w:type="paragraph" w:customStyle="1" w:styleId="xl156">
    <w:name w:val="xl15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sz w:val="24"/>
    </w:rPr>
  </w:style>
  <w:style w:type="paragraph" w:customStyle="1" w:styleId="xl157">
    <w:name w:val="xl15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sz w:val="24"/>
    </w:rPr>
  </w:style>
  <w:style w:type="paragraph" w:customStyle="1" w:styleId="xl158">
    <w:name w:val="xl15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59">
    <w:name w:val="xl15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60">
    <w:name w:val="xl16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61">
    <w:name w:val="xl16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2">
    <w:name w:val="xl16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3">
    <w:name w:val="xl16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4">
    <w:name w:val="xl16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5">
    <w:name w:val="xl16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6">
    <w:name w:val="xl16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67">
    <w:name w:val="xl16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68">
    <w:name w:val="xl16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69">
    <w:name w:val="xl16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0">
    <w:name w:val="xl17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1">
    <w:name w:val="xl17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2">
    <w:name w:val="xl17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3">
    <w:name w:val="xl17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4">
    <w:name w:val="xl17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5">
    <w:name w:val="xl17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6">
    <w:name w:val="xl17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7">
    <w:name w:val="xl17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8">
    <w:name w:val="xl17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9">
    <w:name w:val="xl17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ascii="Arial" w:hAnsi="Arial" w:cs="Arial"/>
      <w:b/>
      <w:bCs/>
      <w:sz w:val="20"/>
      <w:szCs w:val="20"/>
    </w:rPr>
  </w:style>
  <w:style w:type="paragraph" w:customStyle="1" w:styleId="xl180">
    <w:name w:val="xl18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sz w:val="20"/>
      <w:szCs w:val="20"/>
    </w:rPr>
  </w:style>
  <w:style w:type="paragraph" w:customStyle="1" w:styleId="xl181">
    <w:name w:val="xl181"/>
    <w:basedOn w:val="Normln"/>
    <w:rsid w:val="001C4C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right"/>
      <w:textAlignment w:val="center"/>
    </w:pPr>
    <w:rPr>
      <w:rFonts w:ascii="Arial" w:hAnsi="Arial" w:cs="Arial"/>
      <w:b/>
      <w:bCs/>
      <w:i/>
      <w:iCs/>
      <w:sz w:val="20"/>
      <w:szCs w:val="20"/>
    </w:rPr>
  </w:style>
  <w:style w:type="paragraph" w:customStyle="1" w:styleId="xl182">
    <w:name w:val="xl18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83">
    <w:name w:val="xl18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sz w:val="20"/>
      <w:szCs w:val="20"/>
    </w:rPr>
  </w:style>
  <w:style w:type="paragraph" w:customStyle="1" w:styleId="xl184">
    <w:name w:val="xl18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85">
    <w:name w:val="xl18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86">
    <w:name w:val="xl18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87">
    <w:name w:val="xl18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sz w:val="20"/>
      <w:szCs w:val="20"/>
    </w:rPr>
  </w:style>
  <w:style w:type="paragraph" w:customStyle="1" w:styleId="xl188">
    <w:name w:val="xl18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b/>
      <w:bCs/>
      <w:sz w:val="20"/>
      <w:szCs w:val="20"/>
    </w:rPr>
  </w:style>
  <w:style w:type="paragraph" w:customStyle="1" w:styleId="xl189">
    <w:name w:val="xl18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sz w:val="20"/>
      <w:szCs w:val="20"/>
    </w:rPr>
  </w:style>
  <w:style w:type="paragraph" w:customStyle="1" w:styleId="xl190">
    <w:name w:val="xl19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4"/>
    </w:rPr>
  </w:style>
  <w:style w:type="paragraph" w:customStyle="1" w:styleId="xl191">
    <w:name w:val="xl191"/>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92">
    <w:name w:val="xl192"/>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4"/>
    </w:rPr>
  </w:style>
  <w:style w:type="paragraph" w:customStyle="1" w:styleId="xl193">
    <w:name w:val="xl193"/>
    <w:basedOn w:val="Normln"/>
    <w:rsid w:val="001C4C5A"/>
    <w:pPr>
      <w:pBdr>
        <w:top w:val="single" w:sz="4" w:space="0" w:color="auto"/>
        <w:left w:val="single" w:sz="4" w:space="0" w:color="auto"/>
        <w:bottom w:val="single" w:sz="4"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194">
    <w:name w:val="xl194"/>
    <w:basedOn w:val="Normln"/>
    <w:rsid w:val="001C4C5A"/>
    <w:pPr>
      <w:pBdr>
        <w:top w:val="single" w:sz="4" w:space="0" w:color="auto"/>
        <w:left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95">
    <w:name w:val="xl195"/>
    <w:basedOn w:val="Normln"/>
    <w:rsid w:val="001C4C5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right"/>
    </w:pPr>
    <w:rPr>
      <w:rFonts w:ascii="Arial" w:hAnsi="Arial" w:cs="Arial"/>
      <w:sz w:val="20"/>
      <w:szCs w:val="20"/>
    </w:rPr>
  </w:style>
  <w:style w:type="paragraph" w:customStyle="1" w:styleId="xl196">
    <w:name w:val="xl196"/>
    <w:basedOn w:val="Normln"/>
    <w:rsid w:val="001C4C5A"/>
    <w:pPr>
      <w:pBdr>
        <w:top w:val="single" w:sz="8" w:space="0" w:color="auto"/>
      </w:pBdr>
      <w:shd w:val="clear" w:color="000000" w:fill="FFFFFF"/>
      <w:spacing w:before="100" w:beforeAutospacing="1" w:after="100" w:afterAutospacing="1"/>
      <w:ind w:left="0"/>
      <w:jc w:val="right"/>
    </w:pPr>
    <w:rPr>
      <w:rFonts w:ascii="Arial" w:hAnsi="Arial" w:cs="Arial"/>
      <w:sz w:val="20"/>
      <w:szCs w:val="20"/>
    </w:rPr>
  </w:style>
  <w:style w:type="paragraph" w:customStyle="1" w:styleId="xl197">
    <w:name w:val="xl197"/>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198">
    <w:name w:val="xl198"/>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199">
    <w:name w:val="xl199"/>
    <w:basedOn w:val="Normln"/>
    <w:rsid w:val="001C4C5A"/>
    <w:pPr>
      <w:pBdr>
        <w:top w:val="single" w:sz="4" w:space="0" w:color="auto"/>
      </w:pBdr>
      <w:shd w:val="clear" w:color="000000" w:fill="FFFFFF"/>
      <w:spacing w:before="100" w:beforeAutospacing="1" w:after="100" w:afterAutospacing="1"/>
      <w:ind w:left="0"/>
      <w:jc w:val="both"/>
    </w:pPr>
    <w:rPr>
      <w:rFonts w:ascii="Arial" w:hAnsi="Arial" w:cs="Arial"/>
      <w:b/>
      <w:bCs/>
      <w:i/>
      <w:iCs/>
      <w:sz w:val="16"/>
      <w:szCs w:val="16"/>
    </w:rPr>
  </w:style>
  <w:style w:type="paragraph" w:customStyle="1" w:styleId="xl200">
    <w:name w:val="xl200"/>
    <w:basedOn w:val="Normln"/>
    <w:rsid w:val="001C4C5A"/>
    <w:pPr>
      <w:shd w:val="clear" w:color="000000" w:fill="FFFFFF"/>
      <w:spacing w:before="100" w:beforeAutospacing="1" w:after="100" w:afterAutospacing="1"/>
      <w:ind w:left="0"/>
    </w:pPr>
    <w:rPr>
      <w:rFonts w:ascii="Arial" w:hAnsi="Arial" w:cs="Arial"/>
      <w:b/>
      <w:bCs/>
      <w:i/>
      <w:iCs/>
      <w:sz w:val="16"/>
      <w:szCs w:val="16"/>
    </w:rPr>
  </w:style>
  <w:style w:type="paragraph" w:customStyle="1" w:styleId="xl201">
    <w:name w:val="xl201"/>
    <w:basedOn w:val="Normln"/>
    <w:rsid w:val="001C4C5A"/>
    <w:pPr>
      <w:pBdr>
        <w:top w:val="single" w:sz="8" w:space="0" w:color="963634"/>
        <w:left w:val="single" w:sz="8" w:space="0" w:color="92D050"/>
        <w:bottom w:val="single" w:sz="8" w:space="0" w:color="92D050"/>
        <w:right w:val="single" w:sz="8" w:space="0" w:color="92D050"/>
      </w:pBdr>
      <w:spacing w:before="100" w:beforeAutospacing="1" w:after="100" w:afterAutospacing="1"/>
      <w:ind w:left="0"/>
    </w:pPr>
    <w:rPr>
      <w:rFonts w:ascii="Arial" w:hAnsi="Arial" w:cs="Arial"/>
      <w:sz w:val="20"/>
      <w:szCs w:val="20"/>
    </w:rPr>
  </w:style>
  <w:style w:type="paragraph" w:customStyle="1" w:styleId="xl202">
    <w:name w:val="xl20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i/>
      <w:iCs/>
      <w:sz w:val="16"/>
      <w:szCs w:val="16"/>
    </w:rPr>
  </w:style>
  <w:style w:type="paragraph" w:customStyle="1" w:styleId="xl203">
    <w:name w:val="xl203"/>
    <w:basedOn w:val="Normln"/>
    <w:rsid w:val="001C4C5A"/>
    <w:pPr>
      <w:spacing w:before="100" w:beforeAutospacing="1" w:after="100" w:afterAutospacing="1"/>
      <w:ind w:left="0"/>
    </w:pPr>
    <w:rPr>
      <w:b/>
      <w:bCs/>
      <w:sz w:val="24"/>
    </w:rPr>
  </w:style>
  <w:style w:type="paragraph" w:customStyle="1" w:styleId="xl204">
    <w:name w:val="xl20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205">
    <w:name w:val="xl20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206">
    <w:name w:val="xl206"/>
    <w:basedOn w:val="Normln"/>
    <w:rsid w:val="001C4C5A"/>
    <w:pPr>
      <w:pBdr>
        <w:bottom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07">
    <w:name w:val="xl207"/>
    <w:basedOn w:val="Normln"/>
    <w:rsid w:val="001C4C5A"/>
    <w:pPr>
      <w:pBdr>
        <w:bottom w:val="single" w:sz="4" w:space="0" w:color="auto"/>
      </w:pBdr>
      <w:shd w:val="clear" w:color="000000" w:fill="FFFFFF"/>
      <w:spacing w:before="100" w:beforeAutospacing="1" w:after="100" w:afterAutospacing="1"/>
      <w:ind w:left="0"/>
      <w:jc w:val="center"/>
    </w:pPr>
    <w:rPr>
      <w:sz w:val="24"/>
    </w:rPr>
  </w:style>
  <w:style w:type="paragraph" w:customStyle="1" w:styleId="xl208">
    <w:name w:val="xl208"/>
    <w:basedOn w:val="Normln"/>
    <w:rsid w:val="001C4C5A"/>
    <w:pPr>
      <w:pBdr>
        <w:top w:val="single" w:sz="4" w:space="0" w:color="auto"/>
      </w:pBdr>
      <w:shd w:val="clear" w:color="000000" w:fill="FFFFFF"/>
      <w:spacing w:before="100" w:beforeAutospacing="1" w:after="100" w:afterAutospacing="1"/>
      <w:ind w:left="0"/>
      <w:jc w:val="center"/>
    </w:pPr>
    <w:rPr>
      <w:rFonts w:ascii="Arial" w:hAnsi="Arial" w:cs="Arial"/>
      <w:b/>
      <w:bCs/>
      <w:i/>
      <w:iCs/>
      <w:sz w:val="28"/>
      <w:szCs w:val="28"/>
    </w:rPr>
  </w:style>
  <w:style w:type="paragraph" w:customStyle="1" w:styleId="xl209">
    <w:name w:val="xl209"/>
    <w:basedOn w:val="Normln"/>
    <w:rsid w:val="001C4C5A"/>
    <w:pPr>
      <w:pBdr>
        <w:top w:val="single" w:sz="4" w:space="0" w:color="auto"/>
      </w:pBdr>
      <w:shd w:val="clear" w:color="000000" w:fill="FFFFFF"/>
      <w:spacing w:before="100" w:beforeAutospacing="1" w:after="100" w:afterAutospacing="1"/>
      <w:ind w:left="0"/>
    </w:pPr>
    <w:rPr>
      <w:sz w:val="24"/>
    </w:rPr>
  </w:style>
  <w:style w:type="paragraph" w:customStyle="1" w:styleId="xl210">
    <w:name w:val="xl21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11">
    <w:name w:val="xl21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sz w:val="24"/>
    </w:rPr>
  </w:style>
  <w:style w:type="paragraph" w:customStyle="1" w:styleId="xl212">
    <w:name w:val="xl212"/>
    <w:basedOn w:val="Normln"/>
    <w:rsid w:val="001C4C5A"/>
    <w:pPr>
      <w:pBdr>
        <w:top w:val="single" w:sz="4" w:space="0" w:color="auto"/>
        <w:lef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13">
    <w:name w:val="xl213"/>
    <w:basedOn w:val="Normln"/>
    <w:rsid w:val="001C4C5A"/>
    <w:pPr>
      <w:pBdr>
        <w:top w:val="single" w:sz="4" w:space="0" w:color="auto"/>
      </w:pBdr>
      <w:shd w:val="clear" w:color="000000" w:fill="FFFFFF"/>
      <w:spacing w:before="100" w:beforeAutospacing="1" w:after="100" w:afterAutospacing="1"/>
      <w:ind w:left="0"/>
      <w:jc w:val="center"/>
      <w:textAlignment w:val="center"/>
    </w:pPr>
    <w:rPr>
      <w:sz w:val="24"/>
    </w:rPr>
  </w:style>
  <w:style w:type="paragraph" w:customStyle="1" w:styleId="xl214">
    <w:name w:val="xl21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15">
    <w:name w:val="xl215"/>
    <w:basedOn w:val="Normln"/>
    <w:rsid w:val="001C4C5A"/>
    <w:pPr>
      <w:pBdr>
        <w:top w:val="single" w:sz="4" w:space="0" w:color="auto"/>
        <w:left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216">
    <w:name w:val="xl216"/>
    <w:basedOn w:val="Normln"/>
    <w:rsid w:val="001C4C5A"/>
    <w:pPr>
      <w:pBdr>
        <w:left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217">
    <w:name w:val="xl217"/>
    <w:basedOn w:val="Normln"/>
    <w:rsid w:val="001C4C5A"/>
    <w:pPr>
      <w:pBdr>
        <w:top w:val="single" w:sz="4" w:space="0" w:color="auto"/>
        <w:left w:val="single" w:sz="4" w:space="0" w:color="auto"/>
      </w:pBdr>
      <w:shd w:val="clear" w:color="000000" w:fill="FFFFFF"/>
      <w:spacing w:before="100" w:beforeAutospacing="1" w:after="100" w:afterAutospacing="1"/>
      <w:ind w:left="0"/>
      <w:textAlignment w:val="center"/>
    </w:pPr>
    <w:rPr>
      <w:b/>
      <w:bCs/>
      <w:sz w:val="20"/>
      <w:szCs w:val="20"/>
    </w:rPr>
  </w:style>
  <w:style w:type="paragraph" w:customStyle="1" w:styleId="xl218">
    <w:name w:val="xl218"/>
    <w:basedOn w:val="Normln"/>
    <w:rsid w:val="001C4C5A"/>
    <w:pPr>
      <w:pBdr>
        <w:top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19">
    <w:name w:val="xl219"/>
    <w:basedOn w:val="Normln"/>
    <w:rsid w:val="001C4C5A"/>
    <w:pPr>
      <w:pBdr>
        <w:top w:val="single" w:sz="4" w:space="0" w:color="auto"/>
        <w:righ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0">
    <w:name w:val="xl220"/>
    <w:basedOn w:val="Normln"/>
    <w:rsid w:val="001C4C5A"/>
    <w:pPr>
      <w:pBdr>
        <w:lef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1">
    <w:name w:val="xl221"/>
    <w:basedOn w:val="Normln"/>
    <w:rsid w:val="001C4C5A"/>
    <w:pPr>
      <w:shd w:val="clear" w:color="000000" w:fill="FFFFFF"/>
      <w:spacing w:before="100" w:beforeAutospacing="1" w:after="100" w:afterAutospacing="1"/>
      <w:ind w:left="0"/>
      <w:textAlignment w:val="center"/>
    </w:pPr>
    <w:rPr>
      <w:sz w:val="20"/>
      <w:szCs w:val="20"/>
    </w:rPr>
  </w:style>
  <w:style w:type="paragraph" w:customStyle="1" w:styleId="xl222">
    <w:name w:val="xl222"/>
    <w:basedOn w:val="Normln"/>
    <w:rsid w:val="001C4C5A"/>
    <w:pPr>
      <w:pBdr>
        <w:righ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3">
    <w:name w:val="xl223"/>
    <w:basedOn w:val="Normln"/>
    <w:rsid w:val="001C4C5A"/>
    <w:pPr>
      <w:pBdr>
        <w:bottom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4">
    <w:name w:val="xl224"/>
    <w:basedOn w:val="Normln"/>
    <w:rsid w:val="001C4C5A"/>
    <w:pPr>
      <w:pBdr>
        <w:bottom w:val="single" w:sz="4" w:space="0" w:color="auto"/>
        <w:righ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5">
    <w:name w:val="xl22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226">
    <w:name w:val="xl22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20"/>
      <w:szCs w:val="20"/>
    </w:rPr>
  </w:style>
  <w:style w:type="paragraph" w:customStyle="1" w:styleId="xl227">
    <w:name w:val="xl22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228">
    <w:name w:val="xl228"/>
    <w:basedOn w:val="Normln"/>
    <w:rsid w:val="001C4C5A"/>
    <w:pPr>
      <w:pBdr>
        <w:top w:val="single" w:sz="8" w:space="0" w:color="auto"/>
        <w:left w:val="single" w:sz="8" w:space="0" w:color="auto"/>
      </w:pBdr>
      <w:shd w:val="clear" w:color="000000" w:fill="FFFFFF"/>
      <w:spacing w:before="100" w:beforeAutospacing="1" w:after="100" w:afterAutospacing="1"/>
      <w:ind w:left="0"/>
      <w:jc w:val="center"/>
      <w:textAlignment w:val="center"/>
    </w:pPr>
    <w:rPr>
      <w:rFonts w:ascii="Arial" w:hAnsi="Arial" w:cs="Arial"/>
      <w:b/>
      <w:bCs/>
      <w:i/>
      <w:iCs/>
      <w:sz w:val="24"/>
    </w:rPr>
  </w:style>
  <w:style w:type="paragraph" w:customStyle="1" w:styleId="xl229">
    <w:name w:val="xl229"/>
    <w:basedOn w:val="Normln"/>
    <w:rsid w:val="001C4C5A"/>
    <w:pPr>
      <w:pBdr>
        <w:top w:val="single" w:sz="8" w:space="0" w:color="auto"/>
      </w:pBdr>
      <w:spacing w:before="100" w:beforeAutospacing="1" w:after="100" w:afterAutospacing="1"/>
      <w:ind w:left="0"/>
    </w:pPr>
    <w:rPr>
      <w:sz w:val="24"/>
    </w:rPr>
  </w:style>
  <w:style w:type="paragraph" w:customStyle="1" w:styleId="xl230">
    <w:name w:val="xl230"/>
    <w:basedOn w:val="Normln"/>
    <w:rsid w:val="001C4C5A"/>
    <w:pPr>
      <w:pBdr>
        <w:top w:val="single" w:sz="8" w:space="0" w:color="auto"/>
        <w:right w:val="single" w:sz="8" w:space="0" w:color="auto"/>
      </w:pBdr>
      <w:spacing w:before="100" w:beforeAutospacing="1" w:after="100" w:afterAutospacing="1"/>
      <w:ind w:left="0"/>
    </w:pPr>
    <w:rPr>
      <w:sz w:val="24"/>
    </w:rPr>
  </w:style>
  <w:style w:type="paragraph" w:customStyle="1" w:styleId="xl231">
    <w:name w:val="xl231"/>
    <w:basedOn w:val="Normln"/>
    <w:rsid w:val="001C4C5A"/>
    <w:pPr>
      <w:pBdr>
        <w:left w:val="single" w:sz="8" w:space="0" w:color="auto"/>
        <w:bottom w:val="single" w:sz="8" w:space="0" w:color="auto"/>
      </w:pBdr>
      <w:spacing w:before="100" w:beforeAutospacing="1" w:after="100" w:afterAutospacing="1"/>
      <w:ind w:left="0"/>
    </w:pPr>
    <w:rPr>
      <w:sz w:val="24"/>
    </w:rPr>
  </w:style>
  <w:style w:type="paragraph" w:customStyle="1" w:styleId="xl232">
    <w:name w:val="xl232"/>
    <w:basedOn w:val="Normln"/>
    <w:rsid w:val="001C4C5A"/>
    <w:pPr>
      <w:pBdr>
        <w:bottom w:val="single" w:sz="8" w:space="0" w:color="auto"/>
      </w:pBdr>
      <w:spacing w:before="100" w:beforeAutospacing="1" w:after="100" w:afterAutospacing="1"/>
      <w:ind w:left="0"/>
    </w:pPr>
    <w:rPr>
      <w:sz w:val="24"/>
    </w:rPr>
  </w:style>
  <w:style w:type="paragraph" w:customStyle="1" w:styleId="xl233">
    <w:name w:val="xl233"/>
    <w:basedOn w:val="Normln"/>
    <w:rsid w:val="001C4C5A"/>
    <w:pPr>
      <w:pBdr>
        <w:bottom w:val="single" w:sz="8" w:space="0" w:color="auto"/>
        <w:right w:val="single" w:sz="8" w:space="0" w:color="auto"/>
      </w:pBdr>
      <w:spacing w:before="100" w:beforeAutospacing="1" w:after="100" w:afterAutospacing="1"/>
      <w:ind w:left="0"/>
    </w:pPr>
    <w:rPr>
      <w:sz w:val="24"/>
    </w:rPr>
  </w:style>
  <w:style w:type="paragraph" w:customStyle="1" w:styleId="xl234">
    <w:name w:val="xl23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b/>
      <w:bCs/>
      <w:sz w:val="24"/>
    </w:rPr>
  </w:style>
  <w:style w:type="paragraph" w:customStyle="1" w:styleId="xl235">
    <w:name w:val="xl23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sz w:val="24"/>
    </w:rPr>
  </w:style>
  <w:style w:type="paragraph" w:customStyle="1" w:styleId="xl236">
    <w:name w:val="xl23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37">
    <w:name w:val="xl23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38">
    <w:name w:val="xl23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sz w:val="24"/>
    </w:rPr>
  </w:style>
  <w:style w:type="paragraph" w:customStyle="1" w:styleId="xl239">
    <w:name w:val="xl23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40">
    <w:name w:val="xl24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32"/>
      <w:szCs w:val="32"/>
    </w:rPr>
  </w:style>
  <w:style w:type="paragraph" w:customStyle="1" w:styleId="xl241">
    <w:name w:val="xl241"/>
    <w:basedOn w:val="Normln"/>
    <w:rsid w:val="001C4C5A"/>
    <w:pPr>
      <w:shd w:val="clear" w:color="000000" w:fill="FFFFFF"/>
      <w:spacing w:before="100" w:beforeAutospacing="1" w:after="100" w:afterAutospacing="1"/>
      <w:ind w:left="0"/>
      <w:jc w:val="right"/>
    </w:pPr>
    <w:rPr>
      <w:rFonts w:ascii="Arial" w:hAnsi="Arial" w:cs="Arial"/>
      <w:b/>
      <w:bCs/>
      <w:i/>
      <w:iCs/>
      <w:sz w:val="20"/>
      <w:szCs w:val="20"/>
    </w:rPr>
  </w:style>
  <w:style w:type="paragraph" w:customStyle="1" w:styleId="xl242">
    <w:name w:val="xl242"/>
    <w:basedOn w:val="Normln"/>
    <w:rsid w:val="001C4C5A"/>
    <w:pPr>
      <w:pBdr>
        <w:top w:val="single" w:sz="4" w:space="0" w:color="auto"/>
        <w:left w:val="single" w:sz="4" w:space="0" w:color="auto"/>
        <w:bottom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243">
    <w:name w:val="xl243"/>
    <w:basedOn w:val="Normln"/>
    <w:rsid w:val="001C4C5A"/>
    <w:pPr>
      <w:pBdr>
        <w:top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244">
    <w:name w:val="xl244"/>
    <w:basedOn w:val="Normln"/>
    <w:rsid w:val="001C4C5A"/>
    <w:pPr>
      <w:pBdr>
        <w:top w:val="single" w:sz="8" w:space="0" w:color="auto"/>
        <w:left w:val="single" w:sz="8" w:space="0" w:color="auto"/>
        <w:bottom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5">
    <w:name w:val="xl245"/>
    <w:basedOn w:val="Normln"/>
    <w:rsid w:val="001C4C5A"/>
    <w:pPr>
      <w:pBdr>
        <w:top w:val="single" w:sz="8" w:space="0" w:color="auto"/>
        <w:bottom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6">
    <w:name w:val="xl246"/>
    <w:basedOn w:val="Normln"/>
    <w:rsid w:val="001C4C5A"/>
    <w:pPr>
      <w:pBdr>
        <w:top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7">
    <w:name w:val="xl247"/>
    <w:basedOn w:val="Normln"/>
    <w:rsid w:val="001C4C5A"/>
    <w:pPr>
      <w:pBdr>
        <w:top w:val="single" w:sz="8" w:space="0" w:color="auto"/>
        <w:right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8">
    <w:name w:val="xl24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9">
    <w:name w:val="xl249"/>
    <w:basedOn w:val="Normln"/>
    <w:rsid w:val="001C4C5A"/>
    <w:pPr>
      <w:shd w:val="clear" w:color="000000" w:fill="FFFFFF"/>
      <w:spacing w:before="100" w:beforeAutospacing="1" w:after="100" w:afterAutospacing="1"/>
      <w:ind w:left="0"/>
      <w:textAlignment w:val="center"/>
    </w:pPr>
    <w:rPr>
      <w:rFonts w:ascii="Arial" w:hAnsi="Arial" w:cs="Arial"/>
      <w:b/>
      <w:bCs/>
      <w:sz w:val="24"/>
    </w:rPr>
  </w:style>
  <w:style w:type="paragraph" w:customStyle="1" w:styleId="xl250">
    <w:name w:val="xl250"/>
    <w:basedOn w:val="Normln"/>
    <w:rsid w:val="001C4C5A"/>
    <w:pPr>
      <w:pBdr>
        <w:top w:val="single" w:sz="4" w:space="0" w:color="auto"/>
        <w:left w:val="single" w:sz="4" w:space="0" w:color="auto"/>
        <w:bottom w:val="single" w:sz="4" w:space="0" w:color="auto"/>
      </w:pBdr>
      <w:shd w:val="clear" w:color="000000" w:fill="FFFFFF"/>
      <w:spacing w:before="100" w:beforeAutospacing="1" w:after="100" w:afterAutospacing="1"/>
      <w:ind w:left="0"/>
      <w:jc w:val="both"/>
    </w:pPr>
    <w:rPr>
      <w:rFonts w:ascii="Arial" w:hAnsi="Arial" w:cs="Arial"/>
      <w:b/>
      <w:bCs/>
      <w:i/>
      <w:iCs/>
      <w:sz w:val="16"/>
      <w:szCs w:val="16"/>
    </w:rPr>
  </w:style>
  <w:style w:type="paragraph" w:customStyle="1" w:styleId="xl251">
    <w:name w:val="xl251"/>
    <w:basedOn w:val="Normln"/>
    <w:rsid w:val="001C4C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252">
    <w:name w:val="xl252"/>
    <w:basedOn w:val="Normln"/>
    <w:rsid w:val="001C4C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center"/>
    </w:pPr>
    <w:rPr>
      <w:b/>
      <w:bCs/>
      <w:i/>
      <w:iCs/>
      <w:sz w:val="24"/>
    </w:rPr>
  </w:style>
  <w:style w:type="paragraph" w:customStyle="1" w:styleId="xl253">
    <w:name w:val="xl253"/>
    <w:basedOn w:val="Normln"/>
    <w:rsid w:val="001C4C5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sz w:val="24"/>
    </w:rPr>
  </w:style>
  <w:style w:type="table" w:customStyle="1" w:styleId="Mkatabulky2">
    <w:name w:val="Mřížka tabulky2"/>
    <w:basedOn w:val="Normlntabulka"/>
    <w:next w:val="Mkatabulky"/>
    <w:uiPriority w:val="59"/>
    <w:rsid w:val="001C4C5A"/>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edmtkomente">
    <w:name w:val="annotation subject"/>
    <w:basedOn w:val="Textkomente"/>
    <w:next w:val="Textkomente"/>
    <w:link w:val="PedmtkomenteChar"/>
    <w:uiPriority w:val="99"/>
    <w:semiHidden/>
    <w:unhideWhenUsed/>
    <w:rsid w:val="003062E1"/>
    <w:rPr>
      <w:b/>
      <w:bCs/>
      <w:lang w:val="cs-CZ" w:eastAsia="cs-CZ"/>
    </w:rPr>
  </w:style>
  <w:style w:type="character" w:customStyle="1" w:styleId="PedmtkomenteChar">
    <w:name w:val="Předmět komentáře Char"/>
    <w:basedOn w:val="TextkomenteChar"/>
    <w:link w:val="Pedmtkomente"/>
    <w:uiPriority w:val="99"/>
    <w:semiHidden/>
    <w:rsid w:val="003062E1"/>
    <w:rPr>
      <w:rFonts w:ascii="Times New Roman" w:eastAsia="Times New Roman" w:hAnsi="Times New Roman" w:cs="Times New Roman"/>
      <w:b/>
      <w:bCs/>
      <w:sz w:val="20"/>
      <w:szCs w:val="20"/>
      <w:lang w:val="x-none" w:eastAsia="cs-CZ"/>
    </w:rPr>
  </w:style>
  <w:style w:type="paragraph" w:customStyle="1" w:styleId="TableParagraph">
    <w:name w:val="Table Paragraph"/>
    <w:basedOn w:val="Normln"/>
    <w:uiPriority w:val="1"/>
    <w:qFormat/>
    <w:rsid w:val="003B40B8"/>
    <w:pPr>
      <w:widowControl w:val="0"/>
      <w:autoSpaceDE w:val="0"/>
      <w:autoSpaceDN w:val="0"/>
      <w:adjustRightInd w:val="0"/>
      <w:spacing w:after="0"/>
      <w:ind w:left="0"/>
    </w:pPr>
    <w:rPr>
      <w:rFonts w:ascii="Calibri" w:eastAsiaTheme="minorEastAsia" w:hAnsi="Calibri" w:cs="Calibri"/>
      <w:sz w:val="24"/>
    </w:rPr>
  </w:style>
  <w:style w:type="paragraph" w:styleId="Revize">
    <w:name w:val="Revision"/>
    <w:hidden/>
    <w:uiPriority w:val="99"/>
    <w:semiHidden/>
    <w:rsid w:val="00991E5F"/>
    <w:pPr>
      <w:spacing w:after="0" w:line="240" w:lineRule="auto"/>
    </w:pPr>
    <w:rPr>
      <w:rFonts w:ascii="Times New Roman" w:eastAsia="Times New Roman" w:hAnsi="Times New Roman" w:cs="Times New Roman"/>
      <w:szCs w:val="24"/>
      <w:lang w:eastAsia="cs-CZ"/>
    </w:rPr>
  </w:style>
  <w:style w:type="character" w:styleId="Nevyeenzmnka">
    <w:name w:val="Unresolved Mention"/>
    <w:basedOn w:val="Standardnpsmoodstavce"/>
    <w:uiPriority w:val="99"/>
    <w:semiHidden/>
    <w:unhideWhenUsed/>
    <w:rsid w:val="009A7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817">
      <w:bodyDiv w:val="1"/>
      <w:marLeft w:val="0"/>
      <w:marRight w:val="0"/>
      <w:marTop w:val="0"/>
      <w:marBottom w:val="0"/>
      <w:divBdr>
        <w:top w:val="none" w:sz="0" w:space="0" w:color="auto"/>
        <w:left w:val="none" w:sz="0" w:space="0" w:color="auto"/>
        <w:bottom w:val="none" w:sz="0" w:space="0" w:color="auto"/>
        <w:right w:val="none" w:sz="0" w:space="0" w:color="auto"/>
      </w:divBdr>
    </w:div>
    <w:div w:id="252134709">
      <w:bodyDiv w:val="1"/>
      <w:marLeft w:val="0"/>
      <w:marRight w:val="0"/>
      <w:marTop w:val="0"/>
      <w:marBottom w:val="0"/>
      <w:divBdr>
        <w:top w:val="none" w:sz="0" w:space="0" w:color="auto"/>
        <w:left w:val="none" w:sz="0" w:space="0" w:color="auto"/>
        <w:bottom w:val="none" w:sz="0" w:space="0" w:color="auto"/>
        <w:right w:val="none" w:sz="0" w:space="0" w:color="auto"/>
      </w:divBdr>
    </w:div>
    <w:div w:id="301811304">
      <w:bodyDiv w:val="1"/>
      <w:marLeft w:val="0"/>
      <w:marRight w:val="0"/>
      <w:marTop w:val="0"/>
      <w:marBottom w:val="0"/>
      <w:divBdr>
        <w:top w:val="none" w:sz="0" w:space="0" w:color="auto"/>
        <w:left w:val="none" w:sz="0" w:space="0" w:color="auto"/>
        <w:bottom w:val="none" w:sz="0" w:space="0" w:color="auto"/>
        <w:right w:val="none" w:sz="0" w:space="0" w:color="auto"/>
      </w:divBdr>
    </w:div>
    <w:div w:id="361708052">
      <w:bodyDiv w:val="1"/>
      <w:marLeft w:val="0"/>
      <w:marRight w:val="0"/>
      <w:marTop w:val="0"/>
      <w:marBottom w:val="0"/>
      <w:divBdr>
        <w:top w:val="none" w:sz="0" w:space="0" w:color="auto"/>
        <w:left w:val="none" w:sz="0" w:space="0" w:color="auto"/>
        <w:bottom w:val="none" w:sz="0" w:space="0" w:color="auto"/>
        <w:right w:val="none" w:sz="0" w:space="0" w:color="auto"/>
      </w:divBdr>
    </w:div>
    <w:div w:id="597327059">
      <w:bodyDiv w:val="1"/>
      <w:marLeft w:val="0"/>
      <w:marRight w:val="0"/>
      <w:marTop w:val="0"/>
      <w:marBottom w:val="0"/>
      <w:divBdr>
        <w:top w:val="none" w:sz="0" w:space="0" w:color="auto"/>
        <w:left w:val="none" w:sz="0" w:space="0" w:color="auto"/>
        <w:bottom w:val="none" w:sz="0" w:space="0" w:color="auto"/>
        <w:right w:val="none" w:sz="0" w:space="0" w:color="auto"/>
      </w:divBdr>
    </w:div>
    <w:div w:id="720179950">
      <w:bodyDiv w:val="1"/>
      <w:marLeft w:val="0"/>
      <w:marRight w:val="0"/>
      <w:marTop w:val="0"/>
      <w:marBottom w:val="0"/>
      <w:divBdr>
        <w:top w:val="none" w:sz="0" w:space="0" w:color="auto"/>
        <w:left w:val="none" w:sz="0" w:space="0" w:color="auto"/>
        <w:bottom w:val="none" w:sz="0" w:space="0" w:color="auto"/>
        <w:right w:val="none" w:sz="0" w:space="0" w:color="auto"/>
      </w:divBdr>
    </w:div>
    <w:div w:id="832061440">
      <w:bodyDiv w:val="1"/>
      <w:marLeft w:val="0"/>
      <w:marRight w:val="0"/>
      <w:marTop w:val="0"/>
      <w:marBottom w:val="0"/>
      <w:divBdr>
        <w:top w:val="none" w:sz="0" w:space="0" w:color="auto"/>
        <w:left w:val="none" w:sz="0" w:space="0" w:color="auto"/>
        <w:bottom w:val="none" w:sz="0" w:space="0" w:color="auto"/>
        <w:right w:val="none" w:sz="0" w:space="0" w:color="auto"/>
      </w:divBdr>
    </w:div>
    <w:div w:id="1212811385">
      <w:bodyDiv w:val="1"/>
      <w:marLeft w:val="0"/>
      <w:marRight w:val="0"/>
      <w:marTop w:val="0"/>
      <w:marBottom w:val="0"/>
      <w:divBdr>
        <w:top w:val="none" w:sz="0" w:space="0" w:color="auto"/>
        <w:left w:val="none" w:sz="0" w:space="0" w:color="auto"/>
        <w:bottom w:val="none" w:sz="0" w:space="0" w:color="auto"/>
        <w:right w:val="none" w:sz="0" w:space="0" w:color="auto"/>
      </w:divBdr>
    </w:div>
    <w:div w:id="1404640545">
      <w:bodyDiv w:val="1"/>
      <w:marLeft w:val="0"/>
      <w:marRight w:val="0"/>
      <w:marTop w:val="0"/>
      <w:marBottom w:val="0"/>
      <w:divBdr>
        <w:top w:val="none" w:sz="0" w:space="0" w:color="auto"/>
        <w:left w:val="none" w:sz="0" w:space="0" w:color="auto"/>
        <w:bottom w:val="none" w:sz="0" w:space="0" w:color="auto"/>
        <w:right w:val="none" w:sz="0" w:space="0" w:color="auto"/>
      </w:divBdr>
    </w:div>
    <w:div w:id="1586571650">
      <w:bodyDiv w:val="1"/>
      <w:marLeft w:val="0"/>
      <w:marRight w:val="0"/>
      <w:marTop w:val="0"/>
      <w:marBottom w:val="0"/>
      <w:divBdr>
        <w:top w:val="none" w:sz="0" w:space="0" w:color="auto"/>
        <w:left w:val="none" w:sz="0" w:space="0" w:color="auto"/>
        <w:bottom w:val="none" w:sz="0" w:space="0" w:color="auto"/>
        <w:right w:val="none" w:sz="0" w:space="0" w:color="auto"/>
      </w:divBdr>
    </w:div>
    <w:div w:id="1633756122">
      <w:bodyDiv w:val="1"/>
      <w:marLeft w:val="0"/>
      <w:marRight w:val="0"/>
      <w:marTop w:val="0"/>
      <w:marBottom w:val="0"/>
      <w:divBdr>
        <w:top w:val="none" w:sz="0" w:space="0" w:color="auto"/>
        <w:left w:val="none" w:sz="0" w:space="0" w:color="auto"/>
        <w:bottom w:val="none" w:sz="0" w:space="0" w:color="auto"/>
        <w:right w:val="none" w:sz="0" w:space="0" w:color="auto"/>
      </w:divBdr>
    </w:div>
    <w:div w:id="1857307901">
      <w:bodyDiv w:val="1"/>
      <w:marLeft w:val="0"/>
      <w:marRight w:val="0"/>
      <w:marTop w:val="0"/>
      <w:marBottom w:val="0"/>
      <w:divBdr>
        <w:top w:val="none" w:sz="0" w:space="0" w:color="auto"/>
        <w:left w:val="none" w:sz="0" w:space="0" w:color="auto"/>
        <w:bottom w:val="none" w:sz="0" w:space="0" w:color="auto"/>
        <w:right w:val="none" w:sz="0" w:space="0" w:color="auto"/>
      </w:divBdr>
    </w:div>
    <w:div w:id="1889415720">
      <w:bodyDiv w:val="1"/>
      <w:marLeft w:val="0"/>
      <w:marRight w:val="0"/>
      <w:marTop w:val="0"/>
      <w:marBottom w:val="0"/>
      <w:divBdr>
        <w:top w:val="none" w:sz="0" w:space="0" w:color="auto"/>
        <w:left w:val="none" w:sz="0" w:space="0" w:color="auto"/>
        <w:bottom w:val="none" w:sz="0" w:space="0" w:color="auto"/>
        <w:right w:val="none" w:sz="0" w:space="0" w:color="auto"/>
      </w:divBdr>
    </w:div>
    <w:div w:id="1900171588">
      <w:bodyDiv w:val="1"/>
      <w:marLeft w:val="0"/>
      <w:marRight w:val="0"/>
      <w:marTop w:val="0"/>
      <w:marBottom w:val="0"/>
      <w:divBdr>
        <w:top w:val="none" w:sz="0" w:space="0" w:color="auto"/>
        <w:left w:val="none" w:sz="0" w:space="0" w:color="auto"/>
        <w:bottom w:val="none" w:sz="0" w:space="0" w:color="auto"/>
        <w:right w:val="none" w:sz="0" w:space="0" w:color="auto"/>
      </w:divBdr>
    </w:div>
    <w:div w:id="2021006141">
      <w:bodyDiv w:val="1"/>
      <w:marLeft w:val="0"/>
      <w:marRight w:val="0"/>
      <w:marTop w:val="0"/>
      <w:marBottom w:val="0"/>
      <w:divBdr>
        <w:top w:val="none" w:sz="0" w:space="0" w:color="auto"/>
        <w:left w:val="none" w:sz="0" w:space="0" w:color="auto"/>
        <w:bottom w:val="none" w:sz="0" w:space="0" w:color="auto"/>
        <w:right w:val="none" w:sz="0" w:space="0" w:color="auto"/>
      </w:divBdr>
    </w:div>
    <w:div w:id="20582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dolansky@mpsv.cz"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2693-19B3-4F6E-9E7E-6E9ABD8B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9461</Words>
  <Characters>55821</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Bastyanová Anna Ing. (MPSV)</dc:creator>
  <cp:keywords/>
  <dc:description/>
  <cp:lastModifiedBy>Najmanová Alena Ing. (MPSV)</cp:lastModifiedBy>
  <cp:revision>10</cp:revision>
  <cp:lastPrinted>2023-09-21T08:08:00Z</cp:lastPrinted>
  <dcterms:created xsi:type="dcterms:W3CDTF">2023-08-10T04:48:00Z</dcterms:created>
  <dcterms:modified xsi:type="dcterms:W3CDTF">2023-09-22T07:16:00Z</dcterms:modified>
</cp:coreProperties>
</file>