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04400" w14:paraId="080572A7" w14:textId="77777777">
        <w:trPr>
          <w:trHeight w:val="100"/>
        </w:trPr>
        <w:tc>
          <w:tcPr>
            <w:tcW w:w="107" w:type="dxa"/>
          </w:tcPr>
          <w:p w14:paraId="583C5BE8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9EC600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1EA4FF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EACB0EA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20BD886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7E6C84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15C3A5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FF538D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35346C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28D1CD" w14:textId="77777777" w:rsidR="00704400" w:rsidRDefault="00704400">
            <w:pPr>
              <w:pStyle w:val="EmptyCellLayoutStyle"/>
              <w:spacing w:after="0" w:line="240" w:lineRule="auto"/>
            </w:pPr>
          </w:p>
        </w:tc>
      </w:tr>
      <w:tr w:rsidR="00D178F0" w14:paraId="10FA61FD" w14:textId="77777777" w:rsidTr="00D178F0">
        <w:trPr>
          <w:trHeight w:val="340"/>
        </w:trPr>
        <w:tc>
          <w:tcPr>
            <w:tcW w:w="107" w:type="dxa"/>
          </w:tcPr>
          <w:p w14:paraId="540C2797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57AB29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4E45E5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04400" w14:paraId="60D246B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41BA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DF106D8" w14:textId="77777777" w:rsidR="00704400" w:rsidRDefault="00704400">
            <w:pPr>
              <w:spacing w:after="0" w:line="240" w:lineRule="auto"/>
            </w:pPr>
          </w:p>
        </w:tc>
        <w:tc>
          <w:tcPr>
            <w:tcW w:w="2422" w:type="dxa"/>
          </w:tcPr>
          <w:p w14:paraId="3D21454D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6C70C4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2EF3AF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474A4D" w14:textId="77777777" w:rsidR="00704400" w:rsidRDefault="00704400">
            <w:pPr>
              <w:pStyle w:val="EmptyCellLayoutStyle"/>
              <w:spacing w:after="0" w:line="240" w:lineRule="auto"/>
            </w:pPr>
          </w:p>
        </w:tc>
      </w:tr>
      <w:tr w:rsidR="00704400" w14:paraId="66FFC23D" w14:textId="77777777">
        <w:trPr>
          <w:trHeight w:val="167"/>
        </w:trPr>
        <w:tc>
          <w:tcPr>
            <w:tcW w:w="107" w:type="dxa"/>
          </w:tcPr>
          <w:p w14:paraId="708DDDAE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7E53F3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674EF2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04C6033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13468A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85F6F2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95F8172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F5E2F4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10A43F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79FD85" w14:textId="77777777" w:rsidR="00704400" w:rsidRDefault="00704400">
            <w:pPr>
              <w:pStyle w:val="EmptyCellLayoutStyle"/>
              <w:spacing w:after="0" w:line="240" w:lineRule="auto"/>
            </w:pPr>
          </w:p>
        </w:tc>
      </w:tr>
      <w:tr w:rsidR="00D178F0" w14:paraId="16A3C385" w14:textId="77777777" w:rsidTr="00D178F0">
        <w:tc>
          <w:tcPr>
            <w:tcW w:w="107" w:type="dxa"/>
          </w:tcPr>
          <w:p w14:paraId="7CCB7FB7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EF7C5A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825FAF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04400" w14:paraId="5845AC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B85A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5798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48A6" w14:textId="77777777" w:rsidR="00704400" w:rsidRDefault="00D178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C779" w14:textId="77777777" w:rsidR="00704400" w:rsidRDefault="00D178F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2527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2BDA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0623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528B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7291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F6DF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178F0" w14:paraId="69246A34" w14:textId="77777777" w:rsidTr="00D178F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A5AC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Podivín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8459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4212" w14:textId="77777777" w:rsidR="00704400" w:rsidRDefault="00704400">
                  <w:pPr>
                    <w:spacing w:after="0" w:line="240" w:lineRule="auto"/>
                  </w:pPr>
                </w:p>
              </w:tc>
            </w:tr>
            <w:tr w:rsidR="00704400" w14:paraId="0A713E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398A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2526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D741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B827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53FC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BDA4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32C7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D7A2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2570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0D62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04400" w14:paraId="133477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A1D6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649C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94A7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BEA8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13C5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0CC9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58E8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9214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BBEB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F81E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04400" w14:paraId="2417B8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FE914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96C1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58EF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951A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DCD6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E824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8438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3BB3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1652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2EE3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04400" w14:paraId="1EBBBE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07EF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1FA3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7275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9580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FC4E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2E01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BBE5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30BC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6F8B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F9C4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04400" w14:paraId="16197F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5071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CDCC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07A3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F438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F9DD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4DE1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8C3A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5E99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B8AC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74F4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04400" w14:paraId="0FB273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AFF6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5418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13EE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6B00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BB2A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FDC4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3B4A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8616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CBBE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F205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04400" w14:paraId="384875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F0DC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16BF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434D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B75D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60A6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8F6F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419B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BE90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5954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BC24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04400" w14:paraId="497F20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CFC5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A56F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909A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58C2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EB37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3D34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AB6A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CBD6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BD46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1793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D178F0" w14:paraId="259FD577" w14:textId="77777777" w:rsidTr="00D178F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17CA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14E8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F156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66 997,00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16D5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B1C2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569E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97AE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D178F0" w14:paraId="59DE5484" w14:textId="77777777" w:rsidTr="00D178F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F53E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E70D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66 997,00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D2FC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F1BB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40CA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6584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 Kč</w:t>
                  </w:r>
                </w:p>
              </w:tc>
            </w:tr>
          </w:tbl>
          <w:p w14:paraId="415D2472" w14:textId="77777777" w:rsidR="00704400" w:rsidRDefault="00704400">
            <w:pPr>
              <w:spacing w:after="0" w:line="240" w:lineRule="auto"/>
            </w:pPr>
          </w:p>
        </w:tc>
        <w:tc>
          <w:tcPr>
            <w:tcW w:w="15" w:type="dxa"/>
          </w:tcPr>
          <w:p w14:paraId="6C22519F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A22649" w14:textId="77777777" w:rsidR="00704400" w:rsidRDefault="00704400">
            <w:pPr>
              <w:pStyle w:val="EmptyCellLayoutStyle"/>
              <w:spacing w:after="0" w:line="240" w:lineRule="auto"/>
            </w:pPr>
          </w:p>
        </w:tc>
      </w:tr>
      <w:tr w:rsidR="00704400" w14:paraId="1AF43316" w14:textId="77777777">
        <w:trPr>
          <w:trHeight w:val="124"/>
        </w:trPr>
        <w:tc>
          <w:tcPr>
            <w:tcW w:w="107" w:type="dxa"/>
          </w:tcPr>
          <w:p w14:paraId="239088AE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D839FF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35F415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4E19AA1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DF5D387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C0AEFE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063504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2CC61F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B99437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77CCAE" w14:textId="77777777" w:rsidR="00704400" w:rsidRDefault="00704400">
            <w:pPr>
              <w:pStyle w:val="EmptyCellLayoutStyle"/>
              <w:spacing w:after="0" w:line="240" w:lineRule="auto"/>
            </w:pPr>
          </w:p>
        </w:tc>
      </w:tr>
      <w:tr w:rsidR="00D178F0" w14:paraId="40F07A09" w14:textId="77777777" w:rsidTr="00D178F0">
        <w:trPr>
          <w:trHeight w:val="340"/>
        </w:trPr>
        <w:tc>
          <w:tcPr>
            <w:tcW w:w="107" w:type="dxa"/>
          </w:tcPr>
          <w:p w14:paraId="2558A0D8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04400" w14:paraId="4FF6529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4DBE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7CBE352" w14:textId="77777777" w:rsidR="00704400" w:rsidRDefault="00704400">
            <w:pPr>
              <w:spacing w:after="0" w:line="240" w:lineRule="auto"/>
            </w:pPr>
          </w:p>
        </w:tc>
        <w:tc>
          <w:tcPr>
            <w:tcW w:w="40" w:type="dxa"/>
          </w:tcPr>
          <w:p w14:paraId="6540022E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A08EBA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90649E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70BC38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F17A5F" w14:textId="77777777" w:rsidR="00704400" w:rsidRDefault="00704400">
            <w:pPr>
              <w:pStyle w:val="EmptyCellLayoutStyle"/>
              <w:spacing w:after="0" w:line="240" w:lineRule="auto"/>
            </w:pPr>
          </w:p>
        </w:tc>
      </w:tr>
      <w:tr w:rsidR="00704400" w14:paraId="617C463D" w14:textId="77777777">
        <w:trPr>
          <w:trHeight w:val="225"/>
        </w:trPr>
        <w:tc>
          <w:tcPr>
            <w:tcW w:w="107" w:type="dxa"/>
          </w:tcPr>
          <w:p w14:paraId="648677EB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B36B9C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33EF1B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6689176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4A12D9E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5FC066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64ACCC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45DA3D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D21E9E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ED5FAD" w14:textId="77777777" w:rsidR="00704400" w:rsidRDefault="00704400">
            <w:pPr>
              <w:pStyle w:val="EmptyCellLayoutStyle"/>
              <w:spacing w:after="0" w:line="240" w:lineRule="auto"/>
            </w:pPr>
          </w:p>
        </w:tc>
      </w:tr>
      <w:tr w:rsidR="00D178F0" w14:paraId="01B3FD0D" w14:textId="77777777" w:rsidTr="00D178F0">
        <w:tc>
          <w:tcPr>
            <w:tcW w:w="107" w:type="dxa"/>
          </w:tcPr>
          <w:p w14:paraId="779F7C8E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04400" w14:paraId="7D3218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5117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C2C9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7449" w14:textId="77777777" w:rsidR="00704400" w:rsidRDefault="00D178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D124" w14:textId="77777777" w:rsidR="00704400" w:rsidRDefault="00D178F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0389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4DC0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9451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D1E6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42BE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32DD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178F0" w14:paraId="2686C48A" w14:textId="77777777" w:rsidTr="00D178F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8756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Podivín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2605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74D9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52F0" w14:textId="77777777" w:rsidR="00704400" w:rsidRDefault="00704400">
                  <w:pPr>
                    <w:spacing w:after="0" w:line="240" w:lineRule="auto"/>
                  </w:pPr>
                </w:p>
              </w:tc>
            </w:tr>
            <w:tr w:rsidR="00704400" w14:paraId="4E77A3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A5A5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77AA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B4F5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130B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402C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B426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D950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C528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4302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7567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4 296,22 Kč</w:t>
                  </w:r>
                </w:p>
              </w:tc>
            </w:tr>
            <w:tr w:rsidR="00704400" w14:paraId="59D924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1AA3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D154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75DC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3398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0A50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6C77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34 092,00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DD10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5B65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0E74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4D09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9 521,95 Kč</w:t>
                  </w:r>
                </w:p>
              </w:tc>
            </w:tr>
            <w:tr w:rsidR="00704400" w14:paraId="2E6EDB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ED29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401F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B36A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AE4A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4358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677B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8B5D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32AC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B9B1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8088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6 298,81 Kč</w:t>
                  </w:r>
                </w:p>
              </w:tc>
            </w:tr>
            <w:tr w:rsidR="00704400" w14:paraId="2B93CA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7A34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1D8B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32B1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77EF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D82D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13B5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ED09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237F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A5F1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CA1E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1 768,82 Kč</w:t>
                  </w:r>
                </w:p>
              </w:tc>
            </w:tr>
            <w:tr w:rsidR="00D178F0" w14:paraId="5A649441" w14:textId="77777777" w:rsidTr="00D178F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BBB6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6A59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BA91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78 359,00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052C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412E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2D2C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B1F2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21 885,80 Kč</w:t>
                  </w:r>
                </w:p>
              </w:tc>
            </w:tr>
            <w:tr w:rsidR="00D178F0" w14:paraId="3CE6D024" w14:textId="77777777" w:rsidTr="00D178F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5C33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D65A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78 359,00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0853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1285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6543" w14:textId="77777777" w:rsidR="00704400" w:rsidRDefault="0070440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9961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21 885,80 Kč</w:t>
                  </w:r>
                </w:p>
              </w:tc>
            </w:tr>
          </w:tbl>
          <w:p w14:paraId="7DCBCDDD" w14:textId="77777777" w:rsidR="00704400" w:rsidRDefault="00704400">
            <w:pPr>
              <w:spacing w:after="0" w:line="240" w:lineRule="auto"/>
            </w:pPr>
          </w:p>
        </w:tc>
        <w:tc>
          <w:tcPr>
            <w:tcW w:w="40" w:type="dxa"/>
          </w:tcPr>
          <w:p w14:paraId="05F0CB4D" w14:textId="77777777" w:rsidR="00704400" w:rsidRDefault="00704400">
            <w:pPr>
              <w:pStyle w:val="EmptyCellLayoutStyle"/>
              <w:spacing w:after="0" w:line="240" w:lineRule="auto"/>
            </w:pPr>
          </w:p>
        </w:tc>
      </w:tr>
      <w:tr w:rsidR="00704400" w14:paraId="2F4A9B3A" w14:textId="77777777">
        <w:trPr>
          <w:trHeight w:val="107"/>
        </w:trPr>
        <w:tc>
          <w:tcPr>
            <w:tcW w:w="107" w:type="dxa"/>
          </w:tcPr>
          <w:p w14:paraId="70FF9869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86F94C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169A7A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730E0D6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2E3327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6D4EF6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7B0D81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C1FB69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D6B433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CBE630" w14:textId="77777777" w:rsidR="00704400" w:rsidRDefault="00704400">
            <w:pPr>
              <w:pStyle w:val="EmptyCellLayoutStyle"/>
              <w:spacing w:after="0" w:line="240" w:lineRule="auto"/>
            </w:pPr>
          </w:p>
        </w:tc>
      </w:tr>
      <w:tr w:rsidR="00D178F0" w14:paraId="238C8AA4" w14:textId="77777777" w:rsidTr="00D178F0">
        <w:trPr>
          <w:trHeight w:val="30"/>
        </w:trPr>
        <w:tc>
          <w:tcPr>
            <w:tcW w:w="107" w:type="dxa"/>
          </w:tcPr>
          <w:p w14:paraId="5C31C71A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B011C6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04400" w14:paraId="609CE26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D743" w14:textId="77777777" w:rsidR="00704400" w:rsidRDefault="00D178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DA68B0A" w14:textId="77777777" w:rsidR="00704400" w:rsidRDefault="00704400">
            <w:pPr>
              <w:spacing w:after="0" w:line="240" w:lineRule="auto"/>
            </w:pPr>
          </w:p>
        </w:tc>
        <w:tc>
          <w:tcPr>
            <w:tcW w:w="1869" w:type="dxa"/>
          </w:tcPr>
          <w:p w14:paraId="690BD9B6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ABF782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42E848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7D5D285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FA1348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C27844" w14:textId="77777777" w:rsidR="00704400" w:rsidRDefault="00704400">
            <w:pPr>
              <w:pStyle w:val="EmptyCellLayoutStyle"/>
              <w:spacing w:after="0" w:line="240" w:lineRule="auto"/>
            </w:pPr>
          </w:p>
        </w:tc>
      </w:tr>
      <w:tr w:rsidR="00D178F0" w14:paraId="10DF41AE" w14:textId="77777777" w:rsidTr="00D178F0">
        <w:trPr>
          <w:trHeight w:val="310"/>
        </w:trPr>
        <w:tc>
          <w:tcPr>
            <w:tcW w:w="107" w:type="dxa"/>
          </w:tcPr>
          <w:p w14:paraId="61AF896C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37D7E4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7620FA2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BF92489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FB668C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99ED57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04400" w14:paraId="32A16EE4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EC55" w14:textId="77777777" w:rsidR="00704400" w:rsidRDefault="00D178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21 886</w:t>
                  </w:r>
                </w:p>
              </w:tc>
            </w:tr>
          </w:tbl>
          <w:p w14:paraId="7627FDF6" w14:textId="77777777" w:rsidR="00704400" w:rsidRDefault="00704400">
            <w:pPr>
              <w:spacing w:after="0" w:line="240" w:lineRule="auto"/>
            </w:pPr>
          </w:p>
        </w:tc>
        <w:tc>
          <w:tcPr>
            <w:tcW w:w="15" w:type="dxa"/>
          </w:tcPr>
          <w:p w14:paraId="7746BE19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F7CF79" w14:textId="77777777" w:rsidR="00704400" w:rsidRDefault="00704400">
            <w:pPr>
              <w:pStyle w:val="EmptyCellLayoutStyle"/>
              <w:spacing w:after="0" w:line="240" w:lineRule="auto"/>
            </w:pPr>
          </w:p>
        </w:tc>
      </w:tr>
      <w:tr w:rsidR="00704400" w14:paraId="73BBAFFE" w14:textId="77777777">
        <w:trPr>
          <w:trHeight w:val="137"/>
        </w:trPr>
        <w:tc>
          <w:tcPr>
            <w:tcW w:w="107" w:type="dxa"/>
          </w:tcPr>
          <w:p w14:paraId="5FE77944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24035D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A1E292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B7DE870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4ACBA8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73C3FE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32F0EC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5134C6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625BC1" w14:textId="77777777" w:rsidR="00704400" w:rsidRDefault="007044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66F46C" w14:textId="77777777" w:rsidR="00704400" w:rsidRDefault="00704400">
            <w:pPr>
              <w:pStyle w:val="EmptyCellLayoutStyle"/>
              <w:spacing w:after="0" w:line="240" w:lineRule="auto"/>
            </w:pPr>
          </w:p>
        </w:tc>
      </w:tr>
    </w:tbl>
    <w:p w14:paraId="025B9E89" w14:textId="77777777" w:rsidR="00704400" w:rsidRDefault="00704400">
      <w:pPr>
        <w:spacing w:after="0" w:line="240" w:lineRule="auto"/>
      </w:pPr>
    </w:p>
    <w:sectPr w:rsidR="0070440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78EE" w14:textId="77777777" w:rsidR="00813B05" w:rsidRDefault="00D178F0">
      <w:pPr>
        <w:spacing w:after="0" w:line="240" w:lineRule="auto"/>
      </w:pPr>
      <w:r>
        <w:separator/>
      </w:r>
    </w:p>
  </w:endnote>
  <w:endnote w:type="continuationSeparator" w:id="0">
    <w:p w14:paraId="2DD3ADED" w14:textId="77777777" w:rsidR="00813B05" w:rsidRDefault="00D1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704400" w14:paraId="0E979010" w14:textId="77777777">
      <w:tc>
        <w:tcPr>
          <w:tcW w:w="8570" w:type="dxa"/>
        </w:tcPr>
        <w:p w14:paraId="79B1A4CB" w14:textId="77777777" w:rsidR="00704400" w:rsidRDefault="007044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F0C026C" w14:textId="77777777" w:rsidR="00704400" w:rsidRDefault="0070440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AC5BAAE" w14:textId="77777777" w:rsidR="00704400" w:rsidRDefault="00704400">
          <w:pPr>
            <w:pStyle w:val="EmptyCellLayoutStyle"/>
            <w:spacing w:after="0" w:line="240" w:lineRule="auto"/>
          </w:pPr>
        </w:p>
      </w:tc>
    </w:tr>
    <w:tr w:rsidR="00704400" w14:paraId="30135348" w14:textId="77777777">
      <w:tc>
        <w:tcPr>
          <w:tcW w:w="8570" w:type="dxa"/>
        </w:tcPr>
        <w:p w14:paraId="677E6A2F" w14:textId="77777777" w:rsidR="00704400" w:rsidRDefault="007044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04400" w14:paraId="1753D0A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BC8C00" w14:textId="77777777" w:rsidR="00704400" w:rsidRDefault="00D178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578DC8F" w14:textId="77777777" w:rsidR="00704400" w:rsidRDefault="00704400">
          <w:pPr>
            <w:spacing w:after="0" w:line="240" w:lineRule="auto"/>
          </w:pPr>
        </w:p>
      </w:tc>
      <w:tc>
        <w:tcPr>
          <w:tcW w:w="55" w:type="dxa"/>
        </w:tcPr>
        <w:p w14:paraId="08B2026A" w14:textId="77777777" w:rsidR="00704400" w:rsidRDefault="00704400">
          <w:pPr>
            <w:pStyle w:val="EmptyCellLayoutStyle"/>
            <w:spacing w:after="0" w:line="240" w:lineRule="auto"/>
          </w:pPr>
        </w:p>
      </w:tc>
    </w:tr>
    <w:tr w:rsidR="00704400" w14:paraId="666EE389" w14:textId="77777777">
      <w:tc>
        <w:tcPr>
          <w:tcW w:w="8570" w:type="dxa"/>
        </w:tcPr>
        <w:p w14:paraId="706EC287" w14:textId="77777777" w:rsidR="00704400" w:rsidRDefault="007044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2998EC" w14:textId="77777777" w:rsidR="00704400" w:rsidRDefault="0070440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ADC7485" w14:textId="77777777" w:rsidR="00704400" w:rsidRDefault="007044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999B" w14:textId="77777777" w:rsidR="00813B05" w:rsidRDefault="00D178F0">
      <w:pPr>
        <w:spacing w:after="0" w:line="240" w:lineRule="auto"/>
      </w:pPr>
      <w:r>
        <w:separator/>
      </w:r>
    </w:p>
  </w:footnote>
  <w:footnote w:type="continuationSeparator" w:id="0">
    <w:p w14:paraId="03D6907F" w14:textId="77777777" w:rsidR="00813B05" w:rsidRDefault="00D1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704400" w14:paraId="1B860DEB" w14:textId="77777777">
      <w:tc>
        <w:tcPr>
          <w:tcW w:w="148" w:type="dxa"/>
        </w:tcPr>
        <w:p w14:paraId="7D403515" w14:textId="77777777" w:rsidR="00704400" w:rsidRDefault="0070440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3415F57" w14:textId="77777777" w:rsidR="00704400" w:rsidRDefault="0070440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DF35810" w14:textId="77777777" w:rsidR="00704400" w:rsidRDefault="00704400">
          <w:pPr>
            <w:pStyle w:val="EmptyCellLayoutStyle"/>
            <w:spacing w:after="0" w:line="240" w:lineRule="auto"/>
          </w:pPr>
        </w:p>
      </w:tc>
    </w:tr>
    <w:tr w:rsidR="00704400" w14:paraId="74ADEEE3" w14:textId="77777777">
      <w:tc>
        <w:tcPr>
          <w:tcW w:w="148" w:type="dxa"/>
        </w:tcPr>
        <w:p w14:paraId="00D0BB61" w14:textId="77777777" w:rsidR="00704400" w:rsidRDefault="0070440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704400" w14:paraId="61B047F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2B124E5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0E148EC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DB761F9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F3657F0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2D85ACC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11FF7F6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2786686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001D81A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1CC4AD8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5601270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</w:tr>
          <w:tr w:rsidR="00D178F0" w14:paraId="6DAF86C0" w14:textId="77777777" w:rsidTr="00D178F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2C51962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704400" w14:paraId="1FC73C7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146B05" w14:textId="14FE3071" w:rsidR="00704400" w:rsidRDefault="00D178F0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Příl.č.1    k dodatku č. 7 nájemní smlouvy č. 327N06/59</w:t>
                      </w:r>
                    </w:p>
                    <w:p w14:paraId="769515AC" w14:textId="77777777" w:rsidR="00D178F0" w:rsidRDefault="00D178F0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</w:p>
                    <w:p w14:paraId="1E6B91DB" w14:textId="76EA4E22" w:rsidR="00D178F0" w:rsidRPr="00D178F0" w:rsidRDefault="00D178F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178F0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Aktualiz</w:t>
                      </w:r>
                      <w:proofErr w:type="spellEnd"/>
                      <w:r w:rsidRPr="00D178F0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předmět nájmu, nové roční nájemné</w:t>
                      </w:r>
                    </w:p>
                  </w:tc>
                </w:tr>
              </w:tbl>
              <w:p w14:paraId="3966E2F7" w14:textId="77777777" w:rsidR="00704400" w:rsidRDefault="0070440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1DE715B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</w:tr>
          <w:tr w:rsidR="00704400" w14:paraId="731B4903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1D153AA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683410D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4637495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67C2EF9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523052A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B89D5B9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1D9269F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2AB8AE3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9FBFA4E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2BE8C5A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</w:tr>
          <w:tr w:rsidR="00704400" w14:paraId="4D106E65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8CCDCA4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704400" w14:paraId="458EFCE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3976C9" w14:textId="77777777" w:rsidR="00704400" w:rsidRDefault="00D178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989C5E6" w14:textId="77777777" w:rsidR="00704400" w:rsidRDefault="0070440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579CC10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704400" w14:paraId="730F9BC1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9674E7" w14:textId="77777777" w:rsidR="00704400" w:rsidRDefault="00D178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11.09.2023</w:t>
                      </w:r>
                    </w:p>
                  </w:tc>
                </w:tr>
              </w:tbl>
              <w:p w14:paraId="38D73326" w14:textId="77777777" w:rsidR="00704400" w:rsidRDefault="0070440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2D21258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704400" w14:paraId="3D8A59D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169622" w14:textId="77777777" w:rsidR="00704400" w:rsidRDefault="00D178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FA64002" w14:textId="77777777" w:rsidR="00704400" w:rsidRDefault="0070440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7F28CEE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704400" w14:paraId="10E5C99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155836" w14:textId="77777777" w:rsidR="00704400" w:rsidRDefault="00D178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5A745623" w14:textId="77777777" w:rsidR="00704400" w:rsidRDefault="0070440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C196F35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6CC0CB6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</w:tr>
          <w:tr w:rsidR="00704400" w14:paraId="4269213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A67EF16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04BE307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A515AB0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E10CEED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5DF54C2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3C3574A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7F8904A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5C461FD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9F01176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9DA9A95" w14:textId="77777777" w:rsidR="00704400" w:rsidRDefault="0070440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62D1C91" w14:textId="77777777" w:rsidR="00704400" w:rsidRDefault="00704400">
          <w:pPr>
            <w:spacing w:after="0" w:line="240" w:lineRule="auto"/>
          </w:pPr>
        </w:p>
      </w:tc>
      <w:tc>
        <w:tcPr>
          <w:tcW w:w="40" w:type="dxa"/>
        </w:tcPr>
        <w:p w14:paraId="1BADC6BD" w14:textId="77777777" w:rsidR="00704400" w:rsidRDefault="00704400">
          <w:pPr>
            <w:pStyle w:val="EmptyCellLayoutStyle"/>
            <w:spacing w:after="0" w:line="240" w:lineRule="auto"/>
          </w:pPr>
        </w:p>
      </w:tc>
    </w:tr>
    <w:tr w:rsidR="00704400" w14:paraId="6D77D071" w14:textId="77777777">
      <w:tc>
        <w:tcPr>
          <w:tcW w:w="148" w:type="dxa"/>
        </w:tcPr>
        <w:p w14:paraId="4FB27D70" w14:textId="77777777" w:rsidR="00704400" w:rsidRDefault="0070440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D831F03" w14:textId="77777777" w:rsidR="00704400" w:rsidRDefault="0070440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A496A16" w14:textId="77777777" w:rsidR="00704400" w:rsidRDefault="0070440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71266858">
    <w:abstractNumId w:val="0"/>
  </w:num>
  <w:num w:numId="2" w16cid:durableId="1185170604">
    <w:abstractNumId w:val="1"/>
  </w:num>
  <w:num w:numId="3" w16cid:durableId="48682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00"/>
    <w:rsid w:val="00417F58"/>
    <w:rsid w:val="00704400"/>
    <w:rsid w:val="00813B05"/>
    <w:rsid w:val="00D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673EB"/>
  <w15:docId w15:val="{AE6C87F5-AD2A-465E-AA45-BB796B89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1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8F0"/>
  </w:style>
  <w:style w:type="paragraph" w:styleId="Zpat">
    <w:name w:val="footer"/>
    <w:basedOn w:val="Normln"/>
    <w:link w:val="ZpatChar"/>
    <w:uiPriority w:val="99"/>
    <w:unhideWhenUsed/>
    <w:rsid w:val="00D1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Křížová Jana Ing.</dc:creator>
  <dc:description/>
  <cp:lastModifiedBy>Křížová Jana Ing.</cp:lastModifiedBy>
  <cp:revision>2</cp:revision>
  <dcterms:created xsi:type="dcterms:W3CDTF">2023-09-22T09:07:00Z</dcterms:created>
  <dcterms:modified xsi:type="dcterms:W3CDTF">2023-09-22T09:07:00Z</dcterms:modified>
</cp:coreProperties>
</file>