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48C476A" w14:textId="77777777" w:rsidR="002070E9" w:rsidRDefault="002070E9" w:rsidP="002070E9">
      <w:pPr>
        <w:pStyle w:val="np1"/>
        <w:shd w:val="clear" w:color="auto" w:fill="FFFFFF"/>
        <w:spacing w:line="269" w:lineRule="atLeast"/>
        <w:rPr>
          <w:rFonts w:ascii="Arial" w:hAnsi="Arial" w:cs="Arial"/>
        </w:rPr>
      </w:pPr>
      <w:r>
        <w:rPr>
          <w:rFonts w:ascii="Arial" w:hAnsi="Arial" w:cs="Arial"/>
          <w:sz w:val="36"/>
          <w:szCs w:val="36"/>
        </w:rPr>
        <w:t>Příkazní s</w:t>
      </w:r>
      <w:r w:rsidR="00E72D5C" w:rsidRPr="00BC1BE3">
        <w:rPr>
          <w:rFonts w:ascii="Arial" w:hAnsi="Arial" w:cs="Arial"/>
          <w:sz w:val="36"/>
          <w:szCs w:val="36"/>
        </w:rPr>
        <w:t>mlouva</w:t>
      </w:r>
    </w:p>
    <w:p w14:paraId="349C83AD" w14:textId="7CDBC3E7" w:rsidR="005F543B" w:rsidRPr="00BC1BE3" w:rsidRDefault="005F543B">
      <w:pPr>
        <w:pStyle w:val="np1"/>
        <w:shd w:val="clear" w:color="auto" w:fill="FFFFFF"/>
        <w:spacing w:line="269" w:lineRule="atLeast"/>
        <w:rPr>
          <w:rFonts w:ascii="Arial" w:hAnsi="Arial" w:cs="Arial"/>
          <w:sz w:val="36"/>
          <w:szCs w:val="36"/>
        </w:rPr>
      </w:pPr>
      <w:r w:rsidRPr="00BC1BE3">
        <w:rPr>
          <w:rFonts w:ascii="Arial" w:hAnsi="Arial" w:cs="Arial"/>
          <w:sz w:val="36"/>
          <w:szCs w:val="36"/>
        </w:rPr>
        <w:t>o poskytování služeb v obl</w:t>
      </w:r>
      <w:r w:rsidR="00BC1BE3" w:rsidRPr="00BC1BE3">
        <w:rPr>
          <w:rFonts w:ascii="Arial" w:hAnsi="Arial" w:cs="Arial"/>
          <w:sz w:val="36"/>
          <w:szCs w:val="36"/>
        </w:rPr>
        <w:t>a</w:t>
      </w:r>
      <w:r w:rsidRPr="00BC1BE3">
        <w:rPr>
          <w:rFonts w:ascii="Arial" w:hAnsi="Arial" w:cs="Arial"/>
          <w:sz w:val="36"/>
          <w:szCs w:val="36"/>
        </w:rPr>
        <w:t xml:space="preserve">sti </w:t>
      </w:r>
      <w:r w:rsidR="00A41268">
        <w:rPr>
          <w:rFonts w:ascii="Arial" w:hAnsi="Arial" w:cs="Arial"/>
          <w:sz w:val="36"/>
          <w:szCs w:val="36"/>
        </w:rPr>
        <w:t>požární ochrany</w:t>
      </w:r>
    </w:p>
    <w:p w14:paraId="73745957" w14:textId="77777777" w:rsidR="00E72D5C" w:rsidRPr="00BC1BE3" w:rsidRDefault="00E72D5C">
      <w:pPr>
        <w:pStyle w:val="np2"/>
        <w:shd w:val="clear" w:color="auto" w:fill="FFFFFF"/>
        <w:spacing w:line="269" w:lineRule="atLeast"/>
        <w:rPr>
          <w:rFonts w:ascii="Arial" w:hAnsi="Arial" w:cs="Arial"/>
          <w:sz w:val="28"/>
          <w:szCs w:val="28"/>
        </w:rPr>
      </w:pPr>
      <w:r w:rsidRPr="00BC1BE3">
        <w:rPr>
          <w:rFonts w:ascii="Arial" w:hAnsi="Arial" w:cs="Arial"/>
          <w:sz w:val="28"/>
          <w:szCs w:val="28"/>
        </w:rPr>
        <w:t xml:space="preserve">uzavřená </w:t>
      </w:r>
      <w:r w:rsidR="00EA7557">
        <w:rPr>
          <w:rFonts w:ascii="Arial" w:hAnsi="Arial" w:cs="Arial"/>
          <w:sz w:val="28"/>
          <w:szCs w:val="28"/>
        </w:rPr>
        <w:t>níže uvedeného dne, měsíce a roku</w:t>
      </w:r>
      <w:r w:rsidRPr="00BC1BE3">
        <w:rPr>
          <w:rFonts w:ascii="Arial" w:hAnsi="Arial" w:cs="Arial"/>
          <w:sz w:val="28"/>
          <w:szCs w:val="28"/>
        </w:rPr>
        <w:t xml:space="preserve"> </w:t>
      </w:r>
      <w:r w:rsidRPr="00BC1BE3">
        <w:rPr>
          <w:rFonts w:ascii="Arial" w:hAnsi="Arial" w:cs="Arial"/>
          <w:sz w:val="28"/>
          <w:szCs w:val="28"/>
        </w:rPr>
        <w:br/>
        <w:t>mezi smluvními stranami</w:t>
      </w:r>
      <w:r w:rsidR="00EA7557">
        <w:rPr>
          <w:rFonts w:ascii="Arial" w:hAnsi="Arial" w:cs="Arial"/>
          <w:sz w:val="28"/>
          <w:szCs w:val="28"/>
        </w:rPr>
        <w:t>, kterými jsou:</w:t>
      </w:r>
    </w:p>
    <w:p w14:paraId="5194421C" w14:textId="77777777" w:rsidR="00E72D5C" w:rsidRDefault="00E72D5C">
      <w:pPr>
        <w:shd w:val="clear" w:color="auto" w:fill="FFFFFF"/>
        <w:spacing w:line="269" w:lineRule="atLeast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Style w:val="left"/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</w:p>
    <w:tbl>
      <w:tblPr>
        <w:tblW w:w="14419" w:type="dxa"/>
        <w:tblInd w:w="585" w:type="dxa"/>
        <w:tblLayout w:type="fixed"/>
        <w:tblCellMar>
          <w:left w:w="0" w:type="dxa"/>
          <w:bottom w:w="15" w:type="dxa"/>
          <w:right w:w="390" w:type="dxa"/>
        </w:tblCellMar>
        <w:tblLook w:val="0000" w:firstRow="0" w:lastRow="0" w:firstColumn="0" w:lastColumn="0" w:noHBand="0" w:noVBand="0"/>
      </w:tblPr>
      <w:tblGrid>
        <w:gridCol w:w="2534"/>
        <w:gridCol w:w="6226"/>
        <w:gridCol w:w="5659"/>
      </w:tblGrid>
      <w:tr w:rsidR="00E76444" w:rsidRPr="00B61DEA" w14:paraId="2B58C85F" w14:textId="77777777" w:rsidTr="008C4050">
        <w:tc>
          <w:tcPr>
            <w:tcW w:w="2534" w:type="dxa"/>
          </w:tcPr>
          <w:p w14:paraId="3FB90E67" w14:textId="77777777" w:rsidR="00E76444" w:rsidRPr="00B61DEA" w:rsidRDefault="00E76444" w:rsidP="00D73820">
            <w:pPr>
              <w:snapToGrid w:val="0"/>
              <w:spacing w:line="269" w:lineRule="atLeast"/>
              <w:ind w:left="-18"/>
              <w:rPr>
                <w:rFonts w:ascii="Arial" w:hAnsi="Arial" w:cs="Arial"/>
                <w:sz w:val="22"/>
                <w:szCs w:val="22"/>
              </w:rPr>
            </w:pPr>
            <w:r w:rsidRPr="00B61DEA">
              <w:rPr>
                <w:rFonts w:ascii="Arial" w:hAnsi="Arial" w:cs="Arial"/>
                <w:sz w:val="22"/>
                <w:szCs w:val="22"/>
              </w:rPr>
              <w:t xml:space="preserve">Příkazce:   </w:t>
            </w:r>
          </w:p>
        </w:tc>
        <w:tc>
          <w:tcPr>
            <w:tcW w:w="6226" w:type="dxa"/>
          </w:tcPr>
          <w:p w14:paraId="396A6447" w14:textId="60F9BCE3" w:rsidR="00E76444" w:rsidRPr="00D73820" w:rsidRDefault="008C4050" w:rsidP="00B54C6E">
            <w:pPr>
              <w:snapToGrid w:val="0"/>
              <w:spacing w:line="269" w:lineRule="atLeast"/>
              <w:ind w:left="180"/>
              <w:rPr>
                <w:rFonts w:ascii="Arial" w:hAnsi="Arial" w:cs="Arial"/>
                <w:b/>
                <w:sz w:val="22"/>
                <w:szCs w:val="22"/>
              </w:rPr>
            </w:pPr>
            <w:r w:rsidRPr="008C4050">
              <w:rPr>
                <w:rFonts w:ascii="Arial" w:hAnsi="Arial" w:cs="Arial"/>
                <w:b/>
                <w:sz w:val="22"/>
                <w:szCs w:val="22"/>
              </w:rPr>
              <w:t>Domov pro osoby se zdravotním postižením v Mariánské, příspěvková organizace</w:t>
            </w:r>
          </w:p>
        </w:tc>
        <w:tc>
          <w:tcPr>
            <w:tcW w:w="5659" w:type="dxa"/>
          </w:tcPr>
          <w:p w14:paraId="4195CFFC" w14:textId="77777777" w:rsidR="00E76444" w:rsidRPr="00B61DEA" w:rsidRDefault="00E76444" w:rsidP="00B54C6E">
            <w:pPr>
              <w:snapToGrid w:val="0"/>
              <w:spacing w:line="269" w:lineRule="atLeast"/>
              <w:ind w:left="1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6444" w:rsidRPr="00B61DEA" w14:paraId="0054400B" w14:textId="77777777" w:rsidTr="008C4050">
        <w:tc>
          <w:tcPr>
            <w:tcW w:w="2534" w:type="dxa"/>
          </w:tcPr>
          <w:p w14:paraId="080BA57A" w14:textId="77777777" w:rsidR="00E76444" w:rsidRPr="00B61DEA" w:rsidRDefault="00E76444" w:rsidP="00D73820">
            <w:pPr>
              <w:snapToGrid w:val="0"/>
              <w:spacing w:line="269" w:lineRule="atLeast"/>
              <w:rPr>
                <w:rFonts w:ascii="Arial" w:hAnsi="Arial" w:cs="Arial"/>
                <w:sz w:val="22"/>
                <w:szCs w:val="22"/>
              </w:rPr>
            </w:pPr>
            <w:r w:rsidRPr="00B61DEA">
              <w:rPr>
                <w:rFonts w:ascii="Arial" w:hAnsi="Arial" w:cs="Arial"/>
                <w:sz w:val="22"/>
                <w:szCs w:val="22"/>
              </w:rPr>
              <w:t xml:space="preserve">se sídlem:                                                                                        </w:t>
            </w:r>
          </w:p>
        </w:tc>
        <w:tc>
          <w:tcPr>
            <w:tcW w:w="6226" w:type="dxa"/>
          </w:tcPr>
          <w:p w14:paraId="41D7FF4E" w14:textId="7CCA565C" w:rsidR="00E76444" w:rsidRPr="00D73820" w:rsidRDefault="008C4050" w:rsidP="00B54C6E">
            <w:pPr>
              <w:snapToGrid w:val="0"/>
              <w:spacing w:line="269" w:lineRule="atLeast"/>
              <w:ind w:left="180"/>
              <w:rPr>
                <w:rFonts w:ascii="Arial" w:hAnsi="Arial" w:cs="Arial"/>
                <w:sz w:val="22"/>
                <w:szCs w:val="22"/>
              </w:rPr>
            </w:pPr>
            <w:r w:rsidRPr="008C4050">
              <w:rPr>
                <w:rFonts w:ascii="Arial" w:hAnsi="Arial" w:cs="Arial"/>
                <w:sz w:val="22"/>
                <w:szCs w:val="22"/>
              </w:rPr>
              <w:t>Jáchymov, část Mariánská č.p.161, pošta Ostrov 363 01</w:t>
            </w:r>
          </w:p>
        </w:tc>
        <w:tc>
          <w:tcPr>
            <w:tcW w:w="5659" w:type="dxa"/>
          </w:tcPr>
          <w:p w14:paraId="166A1FD7" w14:textId="77777777" w:rsidR="00E76444" w:rsidRPr="00B61DEA" w:rsidRDefault="00E76444" w:rsidP="00B54C6E">
            <w:pPr>
              <w:snapToGrid w:val="0"/>
              <w:spacing w:line="269" w:lineRule="atLeast"/>
              <w:ind w:left="1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6444" w:rsidRPr="00B61DEA" w14:paraId="15A8D128" w14:textId="77777777" w:rsidTr="008C4050">
        <w:tc>
          <w:tcPr>
            <w:tcW w:w="2534" w:type="dxa"/>
          </w:tcPr>
          <w:p w14:paraId="3B299DAB" w14:textId="77777777" w:rsidR="00E76444" w:rsidRPr="00B61DEA" w:rsidRDefault="00E76444" w:rsidP="00D73820">
            <w:pPr>
              <w:snapToGrid w:val="0"/>
              <w:spacing w:line="269" w:lineRule="atLeast"/>
              <w:rPr>
                <w:rFonts w:ascii="Arial" w:hAnsi="Arial" w:cs="Arial"/>
                <w:sz w:val="22"/>
                <w:szCs w:val="22"/>
              </w:rPr>
            </w:pPr>
            <w:r w:rsidRPr="00B61DEA">
              <w:rPr>
                <w:rFonts w:ascii="Arial" w:hAnsi="Arial" w:cs="Arial"/>
                <w:sz w:val="22"/>
                <w:szCs w:val="22"/>
              </w:rPr>
              <w:t>IČ / DIČ</w:t>
            </w:r>
          </w:p>
        </w:tc>
        <w:tc>
          <w:tcPr>
            <w:tcW w:w="6226" w:type="dxa"/>
          </w:tcPr>
          <w:p w14:paraId="7D7A9A23" w14:textId="684D125E" w:rsidR="00E76444" w:rsidRPr="00D73820" w:rsidRDefault="008C4050" w:rsidP="00B54C6E">
            <w:pPr>
              <w:snapToGrid w:val="0"/>
              <w:spacing w:line="269" w:lineRule="atLeast"/>
              <w:ind w:left="180"/>
              <w:rPr>
                <w:rFonts w:ascii="Arial" w:hAnsi="Arial" w:cs="Arial"/>
                <w:sz w:val="22"/>
                <w:szCs w:val="22"/>
              </w:rPr>
            </w:pPr>
            <w:r w:rsidRPr="008C4050">
              <w:rPr>
                <w:rFonts w:ascii="Arial" w:hAnsi="Arial" w:cs="Arial"/>
                <w:sz w:val="22"/>
                <w:szCs w:val="22"/>
              </w:rPr>
              <w:t>71175296</w:t>
            </w:r>
            <w:r w:rsidR="00E143DA">
              <w:rPr>
                <w:rFonts w:ascii="Arial" w:hAnsi="Arial" w:cs="Arial"/>
                <w:sz w:val="22"/>
                <w:szCs w:val="22"/>
              </w:rPr>
              <w:t>/ ----</w:t>
            </w:r>
          </w:p>
        </w:tc>
        <w:tc>
          <w:tcPr>
            <w:tcW w:w="5659" w:type="dxa"/>
          </w:tcPr>
          <w:p w14:paraId="6378357C" w14:textId="77777777" w:rsidR="00E76444" w:rsidRPr="00B61DEA" w:rsidRDefault="00E76444" w:rsidP="00B54C6E">
            <w:pPr>
              <w:snapToGrid w:val="0"/>
              <w:spacing w:line="269" w:lineRule="atLeast"/>
              <w:ind w:left="1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6444" w:rsidRPr="00B61DEA" w14:paraId="62A5C3DB" w14:textId="77777777" w:rsidTr="008C4050">
        <w:tc>
          <w:tcPr>
            <w:tcW w:w="2534" w:type="dxa"/>
          </w:tcPr>
          <w:p w14:paraId="086CAFB8" w14:textId="77777777" w:rsidR="00E76444" w:rsidRPr="00B61DEA" w:rsidRDefault="00E76444" w:rsidP="00B54C6E">
            <w:pPr>
              <w:snapToGrid w:val="0"/>
              <w:spacing w:line="269" w:lineRule="atLeast"/>
              <w:ind w:left="1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26" w:type="dxa"/>
          </w:tcPr>
          <w:p w14:paraId="4C9DE48F" w14:textId="77777777" w:rsidR="00E76444" w:rsidRPr="00D73820" w:rsidRDefault="00E76444" w:rsidP="00B54C6E">
            <w:pPr>
              <w:snapToGrid w:val="0"/>
              <w:spacing w:line="269" w:lineRule="atLeast"/>
              <w:ind w:left="180"/>
              <w:rPr>
                <w:rFonts w:ascii="Arial" w:hAnsi="Arial" w:cs="Arial"/>
                <w:sz w:val="22"/>
                <w:szCs w:val="22"/>
              </w:rPr>
            </w:pPr>
            <w:r w:rsidRPr="00D7382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659" w:type="dxa"/>
          </w:tcPr>
          <w:p w14:paraId="60561D0F" w14:textId="77777777" w:rsidR="00E76444" w:rsidRPr="00B61DEA" w:rsidRDefault="00E76444" w:rsidP="00B54C6E">
            <w:pPr>
              <w:snapToGrid w:val="0"/>
              <w:spacing w:line="269" w:lineRule="atLeast"/>
              <w:ind w:left="1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6444" w:rsidRPr="00B61DEA" w14:paraId="4592786C" w14:textId="77777777" w:rsidTr="008C4050">
        <w:tc>
          <w:tcPr>
            <w:tcW w:w="2534" w:type="dxa"/>
          </w:tcPr>
          <w:p w14:paraId="49512CBA" w14:textId="77777777" w:rsidR="00E76444" w:rsidRDefault="00D73820" w:rsidP="00D73820">
            <w:pPr>
              <w:snapToGrid w:val="0"/>
              <w:spacing w:line="269" w:lineRule="atLeast"/>
              <w:ind w:left="-1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Jehož jménem jedná</w:t>
            </w:r>
            <w:r w:rsidR="00E76444" w:rsidRPr="00B61DEA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14:paraId="0C57889F" w14:textId="4A2DAF6A" w:rsidR="008C4050" w:rsidRPr="00B61DEA" w:rsidRDefault="008C4050" w:rsidP="00D73820">
            <w:pPr>
              <w:snapToGrid w:val="0"/>
              <w:spacing w:line="269" w:lineRule="atLeast"/>
              <w:ind w:left="-18"/>
              <w:rPr>
                <w:rFonts w:ascii="Arial" w:hAnsi="Arial" w:cs="Arial"/>
                <w:sz w:val="22"/>
                <w:szCs w:val="22"/>
              </w:rPr>
            </w:pPr>
            <w:r w:rsidRPr="008C4050">
              <w:rPr>
                <w:rFonts w:ascii="Arial" w:hAnsi="Arial" w:cs="Arial"/>
                <w:sz w:val="22"/>
                <w:szCs w:val="22"/>
              </w:rPr>
              <w:t>Kontaktní osoba:</w:t>
            </w:r>
          </w:p>
        </w:tc>
        <w:tc>
          <w:tcPr>
            <w:tcW w:w="6226" w:type="dxa"/>
          </w:tcPr>
          <w:p w14:paraId="6A568A07" w14:textId="45FD1529" w:rsidR="00E76444" w:rsidRDefault="008C4050" w:rsidP="00C71ED1">
            <w:pPr>
              <w:snapToGrid w:val="0"/>
              <w:spacing w:line="269" w:lineRule="atLeast"/>
              <w:ind w:left="180"/>
              <w:rPr>
                <w:rFonts w:ascii="Arial" w:hAnsi="Arial" w:cs="Arial"/>
                <w:sz w:val="22"/>
                <w:szCs w:val="22"/>
              </w:rPr>
            </w:pPr>
            <w:r w:rsidRPr="008C4050">
              <w:rPr>
                <w:rFonts w:ascii="Arial" w:hAnsi="Arial" w:cs="Arial"/>
                <w:sz w:val="22"/>
                <w:szCs w:val="22"/>
              </w:rPr>
              <w:t>Ing. Pav</w:t>
            </w:r>
            <w:r w:rsidR="00E143DA">
              <w:rPr>
                <w:rFonts w:ascii="Arial" w:hAnsi="Arial" w:cs="Arial"/>
                <w:sz w:val="22"/>
                <w:szCs w:val="22"/>
              </w:rPr>
              <w:t>el</w:t>
            </w:r>
            <w:r w:rsidRPr="008C4050">
              <w:rPr>
                <w:rFonts w:ascii="Arial" w:hAnsi="Arial" w:cs="Arial"/>
                <w:sz w:val="22"/>
                <w:szCs w:val="22"/>
              </w:rPr>
              <w:t xml:space="preserve"> Novák</w:t>
            </w:r>
            <w:r w:rsidR="00E143DA">
              <w:rPr>
                <w:rFonts w:ascii="Arial" w:hAnsi="Arial" w:cs="Arial"/>
                <w:sz w:val="22"/>
                <w:szCs w:val="22"/>
              </w:rPr>
              <w:t>,</w:t>
            </w:r>
            <w:r w:rsidRPr="008C4050">
              <w:rPr>
                <w:rFonts w:ascii="Arial" w:hAnsi="Arial" w:cs="Arial"/>
                <w:sz w:val="22"/>
                <w:szCs w:val="22"/>
              </w:rPr>
              <w:t xml:space="preserve"> ředitel</w:t>
            </w:r>
          </w:p>
          <w:p w14:paraId="1520E9FF" w14:textId="1B456C40" w:rsidR="008C4050" w:rsidRPr="00D73820" w:rsidRDefault="008C4050" w:rsidP="008C4050">
            <w:pPr>
              <w:snapToGrid w:val="0"/>
              <w:spacing w:line="269" w:lineRule="atLeast"/>
              <w:ind w:left="180"/>
              <w:rPr>
                <w:rFonts w:ascii="Arial" w:hAnsi="Arial" w:cs="Arial"/>
                <w:sz w:val="22"/>
                <w:szCs w:val="22"/>
              </w:rPr>
            </w:pPr>
            <w:r w:rsidRPr="008C4050">
              <w:rPr>
                <w:rFonts w:ascii="Arial" w:hAnsi="Arial" w:cs="Arial"/>
                <w:sz w:val="22"/>
                <w:szCs w:val="22"/>
              </w:rPr>
              <w:t xml:space="preserve">David Moudrý, GSM: 731449313, email: </w:t>
            </w: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8C4050">
              <w:rPr>
                <w:rFonts w:ascii="Arial" w:hAnsi="Arial" w:cs="Arial"/>
                <w:sz w:val="22"/>
                <w:szCs w:val="22"/>
              </w:rPr>
              <w:t>rovozni@domov-marianska.cz</w:t>
            </w:r>
          </w:p>
        </w:tc>
        <w:tc>
          <w:tcPr>
            <w:tcW w:w="5659" w:type="dxa"/>
          </w:tcPr>
          <w:p w14:paraId="21838181" w14:textId="77777777" w:rsidR="00E76444" w:rsidRDefault="00E76444" w:rsidP="00B54C6E">
            <w:pPr>
              <w:snapToGrid w:val="0"/>
              <w:spacing w:line="269" w:lineRule="atLeast"/>
              <w:ind w:left="180"/>
              <w:rPr>
                <w:rFonts w:ascii="Arial" w:hAnsi="Arial" w:cs="Arial"/>
                <w:sz w:val="22"/>
                <w:szCs w:val="22"/>
              </w:rPr>
            </w:pPr>
          </w:p>
          <w:p w14:paraId="2ABD91E3" w14:textId="77777777" w:rsidR="008C4050" w:rsidRPr="00B61DEA" w:rsidRDefault="008C4050" w:rsidP="00B54C6E">
            <w:pPr>
              <w:snapToGrid w:val="0"/>
              <w:spacing w:line="269" w:lineRule="atLeast"/>
              <w:ind w:left="18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F22A19A" w14:textId="77777777" w:rsidR="00E72D5C" w:rsidRPr="00B61DEA" w:rsidRDefault="00E72D5C" w:rsidP="00B106C6">
      <w:pPr>
        <w:jc w:val="center"/>
        <w:rPr>
          <w:rFonts w:ascii="Arial" w:hAnsi="Arial" w:cs="Arial"/>
          <w:sz w:val="22"/>
          <w:szCs w:val="22"/>
        </w:rPr>
      </w:pPr>
    </w:p>
    <w:p w14:paraId="0E9E46AC" w14:textId="77777777" w:rsidR="00E72D5C" w:rsidRPr="00B61DEA" w:rsidRDefault="00E72D5C">
      <w:pPr>
        <w:shd w:val="clear" w:color="auto" w:fill="FFFFFF"/>
        <w:spacing w:line="269" w:lineRule="atLeast"/>
        <w:rPr>
          <w:rFonts w:ascii="Arial" w:hAnsi="Arial" w:cs="Arial"/>
          <w:sz w:val="22"/>
          <w:szCs w:val="22"/>
        </w:rPr>
      </w:pPr>
      <w:r w:rsidRPr="00B61DEA">
        <w:rPr>
          <w:rStyle w:val="left"/>
          <w:rFonts w:ascii="Arial" w:hAnsi="Arial" w:cs="Arial"/>
          <w:sz w:val="22"/>
          <w:szCs w:val="22"/>
        </w:rPr>
        <w:t>2.</w:t>
      </w:r>
      <w:r w:rsidRPr="00B61DEA">
        <w:rPr>
          <w:rFonts w:ascii="Arial" w:hAnsi="Arial" w:cs="Arial"/>
          <w:sz w:val="22"/>
          <w:szCs w:val="22"/>
        </w:rPr>
        <w:t xml:space="preserve"> </w:t>
      </w:r>
    </w:p>
    <w:tbl>
      <w:tblPr>
        <w:tblW w:w="8682" w:type="dxa"/>
        <w:tblInd w:w="585" w:type="dxa"/>
        <w:tblLayout w:type="fixed"/>
        <w:tblCellMar>
          <w:left w:w="0" w:type="dxa"/>
          <w:bottom w:w="15" w:type="dxa"/>
          <w:right w:w="390" w:type="dxa"/>
        </w:tblCellMar>
        <w:tblLook w:val="0000" w:firstRow="0" w:lastRow="0" w:firstColumn="0" w:lastColumn="0" w:noHBand="0" w:noVBand="0"/>
      </w:tblPr>
      <w:tblGrid>
        <w:gridCol w:w="2534"/>
        <w:gridCol w:w="283"/>
        <w:gridCol w:w="5865"/>
      </w:tblGrid>
      <w:tr w:rsidR="00E72D5C" w:rsidRPr="00B61DEA" w14:paraId="676ADBF0" w14:textId="77777777" w:rsidTr="008C4050">
        <w:tc>
          <w:tcPr>
            <w:tcW w:w="2817" w:type="dxa"/>
            <w:gridSpan w:val="2"/>
          </w:tcPr>
          <w:p w14:paraId="6909F106" w14:textId="77777777" w:rsidR="00E72D5C" w:rsidRPr="00B61DEA" w:rsidRDefault="002070E9" w:rsidP="005542F7">
            <w:pPr>
              <w:snapToGrid w:val="0"/>
              <w:spacing w:line="269" w:lineRule="atLeast"/>
              <w:rPr>
                <w:rFonts w:ascii="Arial" w:hAnsi="Arial" w:cs="Arial"/>
                <w:sz w:val="22"/>
                <w:szCs w:val="22"/>
              </w:rPr>
            </w:pPr>
            <w:r w:rsidRPr="00B61DEA">
              <w:rPr>
                <w:rFonts w:ascii="Arial" w:hAnsi="Arial" w:cs="Arial"/>
                <w:sz w:val="22"/>
                <w:szCs w:val="22"/>
              </w:rPr>
              <w:t>Příkazník</w:t>
            </w:r>
            <w:r w:rsidR="005F543B" w:rsidRPr="00B61DEA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865" w:type="dxa"/>
            <w:vAlign w:val="center"/>
          </w:tcPr>
          <w:p w14:paraId="1CAE57CC" w14:textId="45B0D9B3" w:rsidR="00B106C6" w:rsidRPr="00B61DEA" w:rsidRDefault="00753A6B" w:rsidP="0059194D">
            <w:pPr>
              <w:snapToGrid w:val="0"/>
              <w:spacing w:line="269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B61DEA">
              <w:rPr>
                <w:rFonts w:ascii="Arial" w:hAnsi="Arial" w:cs="Arial"/>
                <w:b/>
                <w:sz w:val="22"/>
                <w:szCs w:val="22"/>
              </w:rPr>
              <w:t>Jiří Vopat</w:t>
            </w:r>
          </w:p>
        </w:tc>
      </w:tr>
      <w:tr w:rsidR="00E72D5C" w:rsidRPr="00B61DEA" w14:paraId="61BDDA47" w14:textId="77777777" w:rsidTr="008C4050">
        <w:tc>
          <w:tcPr>
            <w:tcW w:w="2534" w:type="dxa"/>
          </w:tcPr>
          <w:p w14:paraId="09847430" w14:textId="77777777" w:rsidR="00E72D5C" w:rsidRPr="00B61DEA" w:rsidRDefault="00E72D5C">
            <w:pPr>
              <w:snapToGrid w:val="0"/>
              <w:spacing w:line="269" w:lineRule="atLeast"/>
              <w:rPr>
                <w:rFonts w:ascii="Arial" w:hAnsi="Arial" w:cs="Arial"/>
                <w:sz w:val="22"/>
                <w:szCs w:val="22"/>
              </w:rPr>
            </w:pPr>
            <w:r w:rsidRPr="00B61DEA">
              <w:rPr>
                <w:rFonts w:ascii="Arial" w:hAnsi="Arial" w:cs="Arial"/>
                <w:sz w:val="22"/>
                <w:szCs w:val="22"/>
              </w:rPr>
              <w:t>se sídlem:</w:t>
            </w:r>
          </w:p>
        </w:tc>
        <w:tc>
          <w:tcPr>
            <w:tcW w:w="6148" w:type="dxa"/>
            <w:gridSpan w:val="2"/>
          </w:tcPr>
          <w:p w14:paraId="31DF61F6" w14:textId="607E3130" w:rsidR="00B106C6" w:rsidRPr="00B61DEA" w:rsidRDefault="00CC71A7" w:rsidP="008C4050">
            <w:pPr>
              <w:snapToGrid w:val="0"/>
              <w:spacing w:line="269" w:lineRule="atLeast"/>
              <w:ind w:left="180"/>
              <w:rPr>
                <w:rFonts w:ascii="Arial" w:hAnsi="Arial" w:cs="Arial"/>
                <w:sz w:val="22"/>
                <w:szCs w:val="22"/>
              </w:rPr>
            </w:pPr>
            <w:r w:rsidRPr="00B61DEA">
              <w:rPr>
                <w:rFonts w:ascii="Arial" w:hAnsi="Arial" w:cs="Arial"/>
                <w:sz w:val="22"/>
                <w:szCs w:val="22"/>
              </w:rPr>
              <w:t>Jarošova 1191, 35601 Sokolov</w:t>
            </w:r>
          </w:p>
        </w:tc>
      </w:tr>
      <w:tr w:rsidR="00E72D5C" w:rsidRPr="00B61DEA" w14:paraId="7437027A" w14:textId="77777777" w:rsidTr="008C4050">
        <w:tc>
          <w:tcPr>
            <w:tcW w:w="2534" w:type="dxa"/>
          </w:tcPr>
          <w:p w14:paraId="4B6BD3AC" w14:textId="77777777" w:rsidR="00E72D5C" w:rsidRPr="00B61DEA" w:rsidRDefault="00E72D5C">
            <w:pPr>
              <w:snapToGrid w:val="0"/>
              <w:spacing w:line="269" w:lineRule="atLeast"/>
              <w:rPr>
                <w:rFonts w:ascii="Arial" w:hAnsi="Arial" w:cs="Arial"/>
                <w:sz w:val="22"/>
                <w:szCs w:val="22"/>
              </w:rPr>
            </w:pPr>
            <w:r w:rsidRPr="00B61DEA">
              <w:rPr>
                <w:rFonts w:ascii="Arial" w:hAnsi="Arial" w:cs="Arial"/>
                <w:sz w:val="22"/>
                <w:szCs w:val="22"/>
              </w:rPr>
              <w:t>IČ</w:t>
            </w:r>
            <w:r w:rsidR="00B106C6" w:rsidRPr="00B61DEA">
              <w:rPr>
                <w:rFonts w:ascii="Arial" w:hAnsi="Arial" w:cs="Arial"/>
                <w:sz w:val="22"/>
                <w:szCs w:val="22"/>
              </w:rPr>
              <w:t xml:space="preserve"> / DIČ</w:t>
            </w:r>
          </w:p>
        </w:tc>
        <w:tc>
          <w:tcPr>
            <w:tcW w:w="6148" w:type="dxa"/>
            <w:gridSpan w:val="2"/>
          </w:tcPr>
          <w:p w14:paraId="02A44D52" w14:textId="77777777" w:rsidR="00E72D5C" w:rsidRPr="00B61DEA" w:rsidRDefault="00753A6B">
            <w:pPr>
              <w:snapToGrid w:val="0"/>
              <w:spacing w:line="269" w:lineRule="atLeast"/>
              <w:ind w:left="180"/>
              <w:rPr>
                <w:rFonts w:ascii="Arial" w:hAnsi="Arial" w:cs="Arial"/>
                <w:sz w:val="22"/>
                <w:szCs w:val="22"/>
              </w:rPr>
            </w:pPr>
            <w:r w:rsidRPr="00B61DEA">
              <w:rPr>
                <w:rFonts w:ascii="Arial" w:hAnsi="Arial" w:cs="Arial"/>
                <w:sz w:val="22"/>
                <w:szCs w:val="22"/>
              </w:rPr>
              <w:t>49220811</w:t>
            </w:r>
            <w:r w:rsidR="00B106C6" w:rsidRPr="00B61DEA">
              <w:rPr>
                <w:rFonts w:ascii="Arial" w:hAnsi="Arial" w:cs="Arial"/>
                <w:sz w:val="22"/>
                <w:szCs w:val="22"/>
              </w:rPr>
              <w:t xml:space="preserve"> / CZ7202081887</w:t>
            </w:r>
          </w:p>
        </w:tc>
      </w:tr>
      <w:tr w:rsidR="00E72D5C" w:rsidRPr="00B61DEA" w14:paraId="52BAB45A" w14:textId="77777777" w:rsidTr="008C4050">
        <w:tc>
          <w:tcPr>
            <w:tcW w:w="2534" w:type="dxa"/>
          </w:tcPr>
          <w:p w14:paraId="7D66EB4B" w14:textId="77777777" w:rsidR="00E72D5C" w:rsidRPr="00B61DEA" w:rsidRDefault="00E72D5C">
            <w:pPr>
              <w:snapToGrid w:val="0"/>
              <w:spacing w:line="269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48" w:type="dxa"/>
            <w:gridSpan w:val="2"/>
          </w:tcPr>
          <w:p w14:paraId="705D9F71" w14:textId="77777777" w:rsidR="00E72D5C" w:rsidRPr="00B61DEA" w:rsidRDefault="00E72D5C" w:rsidP="008C4050">
            <w:pPr>
              <w:snapToGrid w:val="0"/>
              <w:spacing w:line="269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2D5C" w:rsidRPr="00B61DEA" w14:paraId="1147AE71" w14:textId="77777777" w:rsidTr="008C4050">
        <w:tc>
          <w:tcPr>
            <w:tcW w:w="2534" w:type="dxa"/>
          </w:tcPr>
          <w:p w14:paraId="5FA5B5BD" w14:textId="77777777" w:rsidR="00E72D5C" w:rsidRPr="00B61DEA" w:rsidRDefault="00E72D5C" w:rsidP="00753A6B">
            <w:pPr>
              <w:snapToGrid w:val="0"/>
              <w:spacing w:line="269" w:lineRule="atLeast"/>
              <w:rPr>
                <w:rFonts w:ascii="Arial" w:hAnsi="Arial" w:cs="Arial"/>
                <w:sz w:val="22"/>
                <w:szCs w:val="22"/>
              </w:rPr>
            </w:pPr>
            <w:r w:rsidRPr="00B61DEA">
              <w:rPr>
                <w:rFonts w:ascii="Arial" w:hAnsi="Arial" w:cs="Arial"/>
                <w:sz w:val="22"/>
                <w:szCs w:val="22"/>
              </w:rPr>
              <w:t xml:space="preserve">Údaje z </w:t>
            </w:r>
            <w:r w:rsidR="00753A6B" w:rsidRPr="00B61DEA">
              <w:rPr>
                <w:rFonts w:ascii="Arial" w:hAnsi="Arial" w:cs="Arial"/>
                <w:sz w:val="22"/>
                <w:szCs w:val="22"/>
              </w:rPr>
              <w:t>RŽP</w:t>
            </w:r>
            <w:r w:rsidRPr="00B61DEA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148" w:type="dxa"/>
            <w:gridSpan w:val="2"/>
          </w:tcPr>
          <w:p w14:paraId="7339F3B7" w14:textId="77777777" w:rsidR="00E72D5C" w:rsidRPr="00B61DEA" w:rsidRDefault="00753A6B">
            <w:pPr>
              <w:snapToGrid w:val="0"/>
              <w:spacing w:line="269" w:lineRule="atLeast"/>
              <w:ind w:left="180"/>
              <w:rPr>
                <w:rFonts w:ascii="Arial" w:hAnsi="Arial" w:cs="Arial"/>
                <w:sz w:val="22"/>
                <w:szCs w:val="22"/>
              </w:rPr>
            </w:pPr>
            <w:r w:rsidRPr="00B61DEA">
              <w:rPr>
                <w:rFonts w:ascii="Arial" w:hAnsi="Arial" w:cs="Arial"/>
                <w:sz w:val="22"/>
                <w:szCs w:val="22"/>
              </w:rPr>
              <w:t xml:space="preserve">Veden v rejstříku </w:t>
            </w:r>
            <w:r w:rsidR="00CC71A7" w:rsidRPr="00B61DEA">
              <w:rPr>
                <w:rFonts w:ascii="Arial" w:hAnsi="Arial" w:cs="Arial"/>
                <w:sz w:val="22"/>
                <w:szCs w:val="22"/>
              </w:rPr>
              <w:t>Městského úřadu Sokolov</w:t>
            </w:r>
          </w:p>
        </w:tc>
      </w:tr>
      <w:tr w:rsidR="00E72D5C" w:rsidRPr="00B61DEA" w14:paraId="0599F1B8" w14:textId="77777777" w:rsidTr="008C4050">
        <w:tc>
          <w:tcPr>
            <w:tcW w:w="2534" w:type="dxa"/>
          </w:tcPr>
          <w:p w14:paraId="05FBDB61" w14:textId="77777777" w:rsidR="00E72D5C" w:rsidRPr="00B61DEA" w:rsidRDefault="00E72D5C">
            <w:pPr>
              <w:snapToGrid w:val="0"/>
              <w:spacing w:line="269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48" w:type="dxa"/>
            <w:gridSpan w:val="2"/>
          </w:tcPr>
          <w:p w14:paraId="2A1BBFCD" w14:textId="77777777" w:rsidR="00E72D5C" w:rsidRPr="00B61DEA" w:rsidRDefault="00E72D5C">
            <w:pPr>
              <w:snapToGrid w:val="0"/>
              <w:spacing w:line="269" w:lineRule="atLeast"/>
              <w:ind w:left="18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DDAD5F0" w14:textId="77777777" w:rsidR="00272A3A" w:rsidRPr="00B61DEA" w:rsidRDefault="00272A3A">
      <w:pPr>
        <w:rPr>
          <w:rFonts w:ascii="Arial" w:hAnsi="Arial" w:cs="Arial"/>
          <w:sz w:val="22"/>
          <w:szCs w:val="22"/>
        </w:rPr>
      </w:pPr>
    </w:p>
    <w:p w14:paraId="4F4E5DEF" w14:textId="77777777" w:rsidR="00E72D5C" w:rsidRPr="00B61DEA" w:rsidRDefault="00E72D5C" w:rsidP="00EA7557">
      <w:pPr>
        <w:pStyle w:val="np2"/>
        <w:shd w:val="clear" w:color="auto" w:fill="FFFFFF"/>
        <w:spacing w:line="269" w:lineRule="atLeast"/>
        <w:outlineLvl w:val="0"/>
        <w:rPr>
          <w:rFonts w:ascii="Arial" w:hAnsi="Arial" w:cs="Arial"/>
          <w:sz w:val="22"/>
          <w:szCs w:val="22"/>
        </w:rPr>
      </w:pPr>
      <w:r w:rsidRPr="00B61DEA">
        <w:rPr>
          <w:rFonts w:ascii="Arial" w:hAnsi="Arial" w:cs="Arial"/>
          <w:sz w:val="22"/>
          <w:szCs w:val="22"/>
        </w:rPr>
        <w:t>Článek 1.</w:t>
      </w:r>
    </w:p>
    <w:p w14:paraId="0C767C82" w14:textId="444A159B" w:rsidR="002070E9" w:rsidRPr="00B61DEA" w:rsidRDefault="002070E9" w:rsidP="00B61DEA">
      <w:pPr>
        <w:pStyle w:val="Zkladntext21"/>
        <w:ind w:left="567"/>
        <w:jc w:val="both"/>
        <w:rPr>
          <w:rFonts w:ascii="Arial" w:hAnsi="Arial" w:cs="Arial"/>
          <w:sz w:val="22"/>
          <w:szCs w:val="22"/>
        </w:rPr>
      </w:pPr>
      <w:r w:rsidRPr="00B61DEA">
        <w:rPr>
          <w:rFonts w:ascii="Arial" w:hAnsi="Arial" w:cs="Arial"/>
          <w:sz w:val="22"/>
          <w:szCs w:val="22"/>
        </w:rPr>
        <w:t xml:space="preserve">Příkazní smlouvou se příkazník zavazuje obstarávat pro příkazce zajišťování </w:t>
      </w:r>
      <w:r w:rsidR="00891FE5">
        <w:rPr>
          <w:rFonts w:ascii="Arial" w:hAnsi="Arial" w:cs="Arial"/>
          <w:sz w:val="22"/>
          <w:szCs w:val="22"/>
        </w:rPr>
        <w:t xml:space="preserve">kompletních </w:t>
      </w:r>
      <w:r w:rsidRPr="00B61DEA">
        <w:rPr>
          <w:rFonts w:ascii="Arial" w:hAnsi="Arial" w:cs="Arial"/>
          <w:sz w:val="22"/>
          <w:szCs w:val="22"/>
        </w:rPr>
        <w:t xml:space="preserve">úkonů </w:t>
      </w:r>
      <w:r w:rsidR="00891FE5">
        <w:rPr>
          <w:rFonts w:ascii="Arial" w:hAnsi="Arial" w:cs="Arial"/>
          <w:sz w:val="22"/>
          <w:szCs w:val="22"/>
        </w:rPr>
        <w:t xml:space="preserve">odborně způsobilé osoby </w:t>
      </w:r>
      <w:r w:rsidR="00E72D5C" w:rsidRPr="00B61DEA">
        <w:rPr>
          <w:rFonts w:ascii="Arial" w:hAnsi="Arial" w:cs="Arial"/>
          <w:sz w:val="22"/>
          <w:szCs w:val="22"/>
        </w:rPr>
        <w:t xml:space="preserve">v oblasti </w:t>
      </w:r>
      <w:r w:rsidR="008C4050">
        <w:rPr>
          <w:rFonts w:ascii="Arial" w:hAnsi="Arial" w:cs="Arial"/>
          <w:sz w:val="22"/>
          <w:szCs w:val="22"/>
        </w:rPr>
        <w:t>požární ochrany</w:t>
      </w:r>
      <w:r w:rsidR="00E72D5C" w:rsidRPr="00B61DEA">
        <w:rPr>
          <w:rFonts w:ascii="Arial" w:hAnsi="Arial" w:cs="Arial"/>
          <w:sz w:val="22"/>
          <w:szCs w:val="22"/>
        </w:rPr>
        <w:t xml:space="preserve"> (dále P</w:t>
      </w:r>
      <w:r w:rsidR="008C4050">
        <w:rPr>
          <w:rFonts w:ascii="Arial" w:hAnsi="Arial" w:cs="Arial"/>
          <w:sz w:val="22"/>
          <w:szCs w:val="22"/>
        </w:rPr>
        <w:t>O</w:t>
      </w:r>
      <w:r w:rsidR="00E72D5C" w:rsidRPr="00B61DEA">
        <w:rPr>
          <w:rFonts w:ascii="Arial" w:hAnsi="Arial" w:cs="Arial"/>
          <w:sz w:val="22"/>
          <w:szCs w:val="22"/>
        </w:rPr>
        <w:t>)</w:t>
      </w:r>
      <w:r w:rsidRPr="00B61DEA">
        <w:rPr>
          <w:rFonts w:ascii="Arial" w:hAnsi="Arial" w:cs="Arial"/>
          <w:sz w:val="22"/>
          <w:szCs w:val="22"/>
        </w:rPr>
        <w:t>, vyplývajících z příslušné právní úpravy</w:t>
      </w:r>
      <w:r w:rsidR="00EA7557" w:rsidRPr="00B61DEA">
        <w:rPr>
          <w:rFonts w:ascii="Arial" w:hAnsi="Arial" w:cs="Arial"/>
          <w:sz w:val="22"/>
          <w:szCs w:val="22"/>
        </w:rPr>
        <w:t xml:space="preserve">. </w:t>
      </w:r>
    </w:p>
    <w:p w14:paraId="3893432C" w14:textId="3B2D473E" w:rsidR="00D10340" w:rsidRPr="00B61DEA" w:rsidRDefault="005B4071" w:rsidP="00B61DEA">
      <w:pPr>
        <w:pStyle w:val="Zkladntext21"/>
        <w:ind w:left="567"/>
        <w:jc w:val="both"/>
        <w:rPr>
          <w:rFonts w:ascii="Arial" w:hAnsi="Arial" w:cs="Arial"/>
          <w:sz w:val="22"/>
          <w:szCs w:val="22"/>
        </w:rPr>
      </w:pPr>
      <w:r w:rsidRPr="00B61DEA">
        <w:rPr>
          <w:rFonts w:ascii="Arial" w:hAnsi="Arial" w:cs="Arial"/>
          <w:sz w:val="22"/>
          <w:szCs w:val="22"/>
        </w:rPr>
        <w:t>Činnost podle předchozí věty zahrnuje soubor úkonů,</w:t>
      </w:r>
      <w:r w:rsidR="00D10340" w:rsidRPr="00B61DEA">
        <w:rPr>
          <w:rFonts w:ascii="Arial" w:hAnsi="Arial" w:cs="Arial"/>
          <w:sz w:val="22"/>
          <w:szCs w:val="22"/>
        </w:rPr>
        <w:t xml:space="preserve"> je</w:t>
      </w:r>
      <w:r w:rsidRPr="00B61DEA">
        <w:rPr>
          <w:rFonts w:ascii="Arial" w:hAnsi="Arial" w:cs="Arial"/>
          <w:sz w:val="22"/>
          <w:szCs w:val="22"/>
        </w:rPr>
        <w:t>jichž</w:t>
      </w:r>
      <w:r w:rsidR="00D10340" w:rsidRPr="00B61DEA">
        <w:rPr>
          <w:rFonts w:ascii="Arial" w:hAnsi="Arial" w:cs="Arial"/>
          <w:sz w:val="22"/>
          <w:szCs w:val="22"/>
        </w:rPr>
        <w:t xml:space="preserve"> rozsah je uveden v příloze č. </w:t>
      </w:r>
      <w:r w:rsidR="009C5A04">
        <w:rPr>
          <w:rFonts w:ascii="Arial" w:hAnsi="Arial" w:cs="Arial"/>
          <w:sz w:val="22"/>
          <w:szCs w:val="22"/>
        </w:rPr>
        <w:t>2</w:t>
      </w:r>
      <w:r w:rsidR="00D10340" w:rsidRPr="00B61DEA">
        <w:rPr>
          <w:rFonts w:ascii="Arial" w:hAnsi="Arial" w:cs="Arial"/>
          <w:sz w:val="22"/>
          <w:szCs w:val="22"/>
        </w:rPr>
        <w:t xml:space="preserve">. </w:t>
      </w:r>
    </w:p>
    <w:p w14:paraId="0484AE74" w14:textId="6FB3B0C8" w:rsidR="00D10340" w:rsidRPr="00B61DEA" w:rsidRDefault="00D10340" w:rsidP="00B61DEA">
      <w:pPr>
        <w:pStyle w:val="Zkladntext21"/>
        <w:ind w:left="567"/>
        <w:jc w:val="both"/>
        <w:rPr>
          <w:rFonts w:ascii="Arial" w:hAnsi="Arial" w:cs="Arial"/>
          <w:sz w:val="22"/>
          <w:szCs w:val="22"/>
        </w:rPr>
      </w:pPr>
      <w:r w:rsidRPr="00B61DEA">
        <w:rPr>
          <w:rFonts w:ascii="Arial" w:hAnsi="Arial" w:cs="Arial"/>
          <w:sz w:val="22"/>
          <w:szCs w:val="22"/>
        </w:rPr>
        <w:t xml:space="preserve">Výkon </w:t>
      </w:r>
      <w:r w:rsidR="002070E9" w:rsidRPr="00B61DEA">
        <w:rPr>
          <w:rFonts w:ascii="Arial" w:hAnsi="Arial" w:cs="Arial"/>
          <w:sz w:val="22"/>
          <w:szCs w:val="22"/>
        </w:rPr>
        <w:t>příkazu</w:t>
      </w:r>
      <w:r w:rsidRPr="00B61DEA">
        <w:rPr>
          <w:rFonts w:ascii="Arial" w:hAnsi="Arial" w:cs="Arial"/>
          <w:sz w:val="22"/>
          <w:szCs w:val="22"/>
        </w:rPr>
        <w:t xml:space="preserve"> se vztahuje na </w:t>
      </w:r>
      <w:r w:rsidR="00E72D5C" w:rsidRPr="00B61DEA">
        <w:rPr>
          <w:rFonts w:ascii="Arial" w:hAnsi="Arial" w:cs="Arial"/>
          <w:sz w:val="22"/>
          <w:szCs w:val="22"/>
        </w:rPr>
        <w:t>objekt</w:t>
      </w:r>
      <w:r w:rsidRPr="00B61DEA">
        <w:rPr>
          <w:rFonts w:ascii="Arial" w:hAnsi="Arial" w:cs="Arial"/>
          <w:sz w:val="22"/>
          <w:szCs w:val="22"/>
        </w:rPr>
        <w:t>y,</w:t>
      </w:r>
      <w:r w:rsidR="00E72D5C" w:rsidRPr="00B61DEA">
        <w:rPr>
          <w:rFonts w:ascii="Arial" w:hAnsi="Arial" w:cs="Arial"/>
          <w:sz w:val="22"/>
          <w:szCs w:val="22"/>
        </w:rPr>
        <w:t xml:space="preserve"> pracovišt</w:t>
      </w:r>
      <w:r w:rsidRPr="00B61DEA">
        <w:rPr>
          <w:rFonts w:ascii="Arial" w:hAnsi="Arial" w:cs="Arial"/>
          <w:sz w:val="22"/>
          <w:szCs w:val="22"/>
        </w:rPr>
        <w:t xml:space="preserve">ě a profese </w:t>
      </w:r>
      <w:r w:rsidR="00E72D5C" w:rsidRPr="00B61DEA">
        <w:rPr>
          <w:rFonts w:ascii="Arial" w:hAnsi="Arial" w:cs="Arial"/>
          <w:sz w:val="22"/>
          <w:szCs w:val="22"/>
        </w:rPr>
        <w:t>specifikovan</w:t>
      </w:r>
      <w:r w:rsidRPr="00B61DEA">
        <w:rPr>
          <w:rFonts w:ascii="Arial" w:hAnsi="Arial" w:cs="Arial"/>
          <w:sz w:val="22"/>
          <w:szCs w:val="22"/>
        </w:rPr>
        <w:t>é</w:t>
      </w:r>
      <w:r w:rsidR="00E72D5C" w:rsidRPr="00B61DEA">
        <w:rPr>
          <w:rFonts w:ascii="Arial" w:hAnsi="Arial" w:cs="Arial"/>
          <w:sz w:val="22"/>
          <w:szCs w:val="22"/>
        </w:rPr>
        <w:t xml:space="preserve"> v příloze č.</w:t>
      </w:r>
      <w:r w:rsidR="00B61DEA">
        <w:rPr>
          <w:rFonts w:ascii="Arial" w:hAnsi="Arial" w:cs="Arial"/>
          <w:sz w:val="22"/>
          <w:szCs w:val="22"/>
        </w:rPr>
        <w:t xml:space="preserve"> </w:t>
      </w:r>
      <w:r w:rsidR="00E72D5C" w:rsidRPr="00B61DEA">
        <w:rPr>
          <w:rFonts w:ascii="Arial" w:hAnsi="Arial" w:cs="Arial"/>
          <w:sz w:val="22"/>
          <w:szCs w:val="22"/>
        </w:rPr>
        <w:t>1</w:t>
      </w:r>
      <w:r w:rsidRPr="00B61DEA">
        <w:rPr>
          <w:rFonts w:ascii="Arial" w:hAnsi="Arial" w:cs="Arial"/>
          <w:sz w:val="22"/>
          <w:szCs w:val="22"/>
        </w:rPr>
        <w:t>.</w:t>
      </w:r>
    </w:p>
    <w:p w14:paraId="712545D8" w14:textId="77777777" w:rsidR="00D10340" w:rsidRPr="00B61DEA" w:rsidRDefault="00D10340" w:rsidP="00B61DEA">
      <w:pPr>
        <w:pStyle w:val="Zkladntext21"/>
        <w:ind w:left="567"/>
        <w:jc w:val="both"/>
        <w:rPr>
          <w:rFonts w:ascii="Arial" w:hAnsi="Arial" w:cs="Arial"/>
          <w:sz w:val="22"/>
          <w:szCs w:val="22"/>
        </w:rPr>
      </w:pPr>
      <w:r w:rsidRPr="00B61DEA">
        <w:rPr>
          <w:rFonts w:ascii="Arial" w:hAnsi="Arial" w:cs="Arial"/>
          <w:sz w:val="22"/>
          <w:szCs w:val="22"/>
        </w:rPr>
        <w:t>Výše uvedené přílohy jsou</w:t>
      </w:r>
      <w:r w:rsidR="00E72D5C" w:rsidRPr="00B61DEA">
        <w:rPr>
          <w:rFonts w:ascii="Arial" w:hAnsi="Arial" w:cs="Arial"/>
          <w:sz w:val="22"/>
          <w:szCs w:val="22"/>
        </w:rPr>
        <w:t xml:space="preserve"> nedílnou součástí této smlouvy</w:t>
      </w:r>
      <w:r w:rsidRPr="00B61DEA">
        <w:rPr>
          <w:rFonts w:ascii="Arial" w:hAnsi="Arial" w:cs="Arial"/>
          <w:sz w:val="22"/>
          <w:szCs w:val="22"/>
        </w:rPr>
        <w:t>.</w:t>
      </w:r>
    </w:p>
    <w:p w14:paraId="0AA4B86D" w14:textId="77777777" w:rsidR="00CC71A7" w:rsidRPr="00B61DEA" w:rsidRDefault="00E72D5C">
      <w:pPr>
        <w:pStyle w:val="Zkladntext21"/>
        <w:tabs>
          <w:tab w:val="left" w:pos="2400"/>
        </w:tabs>
        <w:ind w:left="708"/>
        <w:rPr>
          <w:rFonts w:ascii="Arial" w:hAnsi="Arial" w:cs="Arial"/>
          <w:sz w:val="22"/>
          <w:szCs w:val="22"/>
        </w:rPr>
      </w:pPr>
      <w:r w:rsidRPr="00B61DEA">
        <w:rPr>
          <w:rFonts w:ascii="Arial" w:hAnsi="Arial" w:cs="Arial"/>
          <w:sz w:val="22"/>
          <w:szCs w:val="22"/>
        </w:rPr>
        <w:tab/>
      </w:r>
    </w:p>
    <w:p w14:paraId="03D93F2C" w14:textId="77777777" w:rsidR="00EA7557" w:rsidRPr="00B61DEA" w:rsidRDefault="00EA7557" w:rsidP="00EA7557">
      <w:pPr>
        <w:pStyle w:val="np2"/>
        <w:shd w:val="clear" w:color="auto" w:fill="FFFFFF"/>
        <w:spacing w:line="269" w:lineRule="atLeast"/>
        <w:outlineLvl w:val="0"/>
        <w:rPr>
          <w:rFonts w:ascii="Arial" w:hAnsi="Arial" w:cs="Arial"/>
          <w:sz w:val="22"/>
          <w:szCs w:val="22"/>
        </w:rPr>
      </w:pPr>
      <w:r w:rsidRPr="00B61DEA">
        <w:rPr>
          <w:rFonts w:ascii="Arial" w:hAnsi="Arial" w:cs="Arial"/>
          <w:sz w:val="22"/>
          <w:szCs w:val="22"/>
        </w:rPr>
        <w:t>Článek 2.</w:t>
      </w:r>
    </w:p>
    <w:p w14:paraId="40592EC3" w14:textId="77777777" w:rsidR="00DF3474" w:rsidRPr="00B61DEA" w:rsidRDefault="00DF3474" w:rsidP="00EA7557">
      <w:pPr>
        <w:pStyle w:val="np2"/>
        <w:shd w:val="clear" w:color="auto" w:fill="FFFFFF"/>
        <w:spacing w:line="269" w:lineRule="atLeast"/>
        <w:outlineLvl w:val="0"/>
        <w:rPr>
          <w:rFonts w:ascii="Arial" w:hAnsi="Arial" w:cs="Arial"/>
          <w:sz w:val="22"/>
          <w:szCs w:val="22"/>
        </w:rPr>
      </w:pPr>
      <w:r w:rsidRPr="00B61DEA">
        <w:rPr>
          <w:rFonts w:ascii="Arial" w:hAnsi="Arial" w:cs="Arial"/>
          <w:sz w:val="22"/>
          <w:szCs w:val="22"/>
        </w:rPr>
        <w:t>Příkazník</w:t>
      </w:r>
      <w:r w:rsidR="00114DF0" w:rsidRPr="00B61DEA">
        <w:rPr>
          <w:rFonts w:ascii="Arial" w:hAnsi="Arial" w:cs="Arial"/>
          <w:sz w:val="22"/>
          <w:szCs w:val="22"/>
        </w:rPr>
        <w:t xml:space="preserve"> </w:t>
      </w:r>
    </w:p>
    <w:p w14:paraId="3863B606" w14:textId="4B7F80B9" w:rsidR="00DF3474" w:rsidRPr="00B61DEA" w:rsidRDefault="002070E9" w:rsidP="00B61DEA">
      <w:pPr>
        <w:pStyle w:val="Zkladntext21"/>
        <w:numPr>
          <w:ilvl w:val="1"/>
          <w:numId w:val="13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B61DEA">
        <w:rPr>
          <w:rFonts w:ascii="Arial" w:hAnsi="Arial" w:cs="Arial"/>
          <w:sz w:val="22"/>
          <w:szCs w:val="22"/>
        </w:rPr>
        <w:t>Příkazník</w:t>
      </w:r>
      <w:r w:rsidR="00EA7557" w:rsidRPr="00B61DEA">
        <w:rPr>
          <w:rFonts w:ascii="Arial" w:hAnsi="Arial" w:cs="Arial"/>
          <w:sz w:val="22"/>
          <w:szCs w:val="22"/>
        </w:rPr>
        <w:t xml:space="preserve"> se zavazuje </w:t>
      </w:r>
      <w:r w:rsidR="004D2EA6" w:rsidRPr="00B61DEA">
        <w:rPr>
          <w:rFonts w:ascii="Arial" w:hAnsi="Arial" w:cs="Arial"/>
          <w:sz w:val="22"/>
          <w:szCs w:val="22"/>
        </w:rPr>
        <w:t>plnit příkaz poctivě a pečlivě</w:t>
      </w:r>
      <w:r w:rsidR="00DF3474" w:rsidRPr="00B61DEA">
        <w:rPr>
          <w:rFonts w:ascii="Arial" w:hAnsi="Arial" w:cs="Arial"/>
          <w:sz w:val="22"/>
          <w:szCs w:val="22"/>
        </w:rPr>
        <w:t xml:space="preserve"> podle svých schopností; použije přitom každého prostředku, kterého vyžaduje povaha obstarávané záležitosti, jakož </w:t>
      </w:r>
      <w:r w:rsidR="00B61DEA">
        <w:rPr>
          <w:rFonts w:ascii="Arial" w:hAnsi="Arial" w:cs="Arial"/>
          <w:sz w:val="22"/>
          <w:szCs w:val="22"/>
        </w:rPr>
        <w:t xml:space="preserve">         </w:t>
      </w:r>
      <w:r w:rsidR="00DF3474" w:rsidRPr="00B61DEA">
        <w:rPr>
          <w:rFonts w:ascii="Arial" w:hAnsi="Arial" w:cs="Arial"/>
          <w:sz w:val="22"/>
          <w:szCs w:val="22"/>
        </w:rPr>
        <w:t>i takového, který se shoduje s vůlí příkazce.</w:t>
      </w:r>
    </w:p>
    <w:p w14:paraId="644ACD15" w14:textId="4E1615DD" w:rsidR="00DD0DAD" w:rsidRPr="00B61DEA" w:rsidRDefault="00DF3474" w:rsidP="00B61DEA">
      <w:pPr>
        <w:pStyle w:val="Zkladntext21"/>
        <w:numPr>
          <w:ilvl w:val="1"/>
          <w:numId w:val="13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B61DEA">
        <w:rPr>
          <w:rFonts w:ascii="Arial" w:hAnsi="Arial" w:cs="Arial"/>
          <w:sz w:val="22"/>
          <w:szCs w:val="22"/>
        </w:rPr>
        <w:t xml:space="preserve">Příkazník provádí příkaz </w:t>
      </w:r>
      <w:r w:rsidR="00EA7557" w:rsidRPr="00B61DEA">
        <w:rPr>
          <w:rFonts w:ascii="Arial" w:hAnsi="Arial" w:cs="Arial"/>
          <w:sz w:val="22"/>
          <w:szCs w:val="22"/>
        </w:rPr>
        <w:t>svými odborně způsobilými fyzickými osobami podle ustanovení § 1</w:t>
      </w:r>
      <w:r w:rsidR="008C4050">
        <w:rPr>
          <w:rFonts w:ascii="Arial" w:hAnsi="Arial" w:cs="Arial"/>
          <w:sz w:val="22"/>
          <w:szCs w:val="22"/>
        </w:rPr>
        <w:t>1</w:t>
      </w:r>
      <w:r w:rsidR="00EA7557" w:rsidRPr="00B61DEA">
        <w:rPr>
          <w:rFonts w:ascii="Arial" w:hAnsi="Arial" w:cs="Arial"/>
          <w:sz w:val="22"/>
          <w:szCs w:val="22"/>
        </w:rPr>
        <w:t xml:space="preserve"> zákona č. </w:t>
      </w:r>
      <w:r w:rsidR="008C4050">
        <w:rPr>
          <w:rFonts w:ascii="Arial" w:hAnsi="Arial" w:cs="Arial"/>
          <w:sz w:val="22"/>
          <w:szCs w:val="22"/>
        </w:rPr>
        <w:t>133/1985</w:t>
      </w:r>
      <w:r w:rsidR="00EA7557" w:rsidRPr="00B61DEA">
        <w:rPr>
          <w:rFonts w:ascii="Arial" w:hAnsi="Arial" w:cs="Arial"/>
          <w:sz w:val="22"/>
          <w:szCs w:val="22"/>
        </w:rPr>
        <w:t xml:space="preserve"> Sb. </w:t>
      </w:r>
    </w:p>
    <w:p w14:paraId="24AA94B8" w14:textId="77777777" w:rsidR="004D2EA6" w:rsidRPr="00B61DEA" w:rsidRDefault="004D2EA6" w:rsidP="00B61DEA">
      <w:pPr>
        <w:pStyle w:val="Zkladntext21"/>
        <w:numPr>
          <w:ilvl w:val="1"/>
          <w:numId w:val="13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B61DEA">
        <w:rPr>
          <w:rFonts w:ascii="Arial" w:hAnsi="Arial" w:cs="Arial"/>
          <w:sz w:val="22"/>
          <w:szCs w:val="22"/>
        </w:rPr>
        <w:t>Od příkazcových pokynů se příkazník může odchýlit, pokud to je nezbytné v zájmu příkazce a pokud nemůže včas obdržet jeho souhlas.</w:t>
      </w:r>
    </w:p>
    <w:p w14:paraId="3F181483" w14:textId="77777777" w:rsidR="004D2EA6" w:rsidRPr="00B61DEA" w:rsidRDefault="004D2EA6" w:rsidP="00B61DEA">
      <w:pPr>
        <w:pStyle w:val="Zkladntext21"/>
        <w:numPr>
          <w:ilvl w:val="1"/>
          <w:numId w:val="13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B61DEA">
        <w:rPr>
          <w:rFonts w:ascii="Arial" w:hAnsi="Arial" w:cs="Arial"/>
          <w:sz w:val="22"/>
          <w:szCs w:val="22"/>
        </w:rPr>
        <w:t>Příkazník přenechá příkazci veškerý užitek z obstarané záležitosti.</w:t>
      </w:r>
    </w:p>
    <w:p w14:paraId="19D7ABE0" w14:textId="77777777" w:rsidR="00114DF0" w:rsidRPr="00B61DEA" w:rsidRDefault="004D2EA6" w:rsidP="00B61DEA">
      <w:pPr>
        <w:pStyle w:val="Zkladntext21"/>
        <w:numPr>
          <w:ilvl w:val="1"/>
          <w:numId w:val="13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B61DEA">
        <w:rPr>
          <w:rFonts w:ascii="Arial" w:hAnsi="Arial" w:cs="Arial"/>
          <w:sz w:val="22"/>
          <w:szCs w:val="22"/>
        </w:rPr>
        <w:t>Obdrží-li příkazník od příkazce pokyn zřejmě nesprávný, upozorní ho na to a splní takový pokyn jen tehdy, když na něm příkazce trvá.</w:t>
      </w:r>
    </w:p>
    <w:p w14:paraId="01E97264" w14:textId="2A464741" w:rsidR="00114DF0" w:rsidRPr="00B61DEA" w:rsidRDefault="00114DF0" w:rsidP="00B61DEA">
      <w:pPr>
        <w:pStyle w:val="Zkladntext21"/>
        <w:numPr>
          <w:ilvl w:val="1"/>
          <w:numId w:val="13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B61DEA">
        <w:rPr>
          <w:rFonts w:ascii="Arial" w:hAnsi="Arial" w:cs="Arial"/>
          <w:sz w:val="22"/>
          <w:szCs w:val="22"/>
        </w:rPr>
        <w:lastRenderedPageBreak/>
        <w:t>Příkazník podává příkazci zprávy o postupu plnění příkazu formou předkládání příslušné dokumentace, výsledků kontrol, záznamů z</w:t>
      </w:r>
      <w:r w:rsidR="008C4050">
        <w:rPr>
          <w:rFonts w:ascii="Arial" w:hAnsi="Arial" w:cs="Arial"/>
          <w:sz w:val="22"/>
          <w:szCs w:val="22"/>
        </w:rPr>
        <w:t> </w:t>
      </w:r>
      <w:r w:rsidRPr="00B61DEA">
        <w:rPr>
          <w:rFonts w:ascii="Arial" w:hAnsi="Arial" w:cs="Arial"/>
          <w:sz w:val="22"/>
          <w:szCs w:val="22"/>
        </w:rPr>
        <w:t>jednání</w:t>
      </w:r>
      <w:r w:rsidR="008C4050">
        <w:rPr>
          <w:rFonts w:ascii="Arial" w:hAnsi="Arial" w:cs="Arial"/>
          <w:sz w:val="22"/>
          <w:szCs w:val="22"/>
        </w:rPr>
        <w:t xml:space="preserve"> </w:t>
      </w:r>
      <w:r w:rsidRPr="00B61DEA">
        <w:rPr>
          <w:rFonts w:ascii="Arial" w:hAnsi="Arial" w:cs="Arial"/>
          <w:sz w:val="22"/>
          <w:szCs w:val="22"/>
        </w:rPr>
        <w:t xml:space="preserve">a na jeho žádost </w:t>
      </w:r>
      <w:r w:rsidR="00B61DEA">
        <w:rPr>
          <w:rFonts w:ascii="Arial" w:hAnsi="Arial" w:cs="Arial"/>
          <w:sz w:val="22"/>
          <w:szCs w:val="22"/>
        </w:rPr>
        <w:t xml:space="preserve">                  </w:t>
      </w:r>
      <w:r w:rsidRPr="00B61DEA">
        <w:rPr>
          <w:rFonts w:ascii="Arial" w:hAnsi="Arial" w:cs="Arial"/>
          <w:sz w:val="22"/>
          <w:szCs w:val="22"/>
        </w:rPr>
        <w:t>i dalších zpráv.</w:t>
      </w:r>
    </w:p>
    <w:p w14:paraId="73D61AC6" w14:textId="77777777" w:rsidR="00114DF0" w:rsidRPr="00B61DEA" w:rsidRDefault="00114DF0" w:rsidP="00B61DEA">
      <w:pPr>
        <w:pStyle w:val="Zkladntext21"/>
        <w:numPr>
          <w:ilvl w:val="1"/>
          <w:numId w:val="13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B61DEA">
        <w:rPr>
          <w:rFonts w:ascii="Arial" w:hAnsi="Arial" w:cs="Arial"/>
          <w:sz w:val="22"/>
          <w:szCs w:val="22"/>
        </w:rPr>
        <w:t>Vyžaduje-li obstarání záležitosti, aby příkazník za příkazce právně jednal, vystaví příkazce příkazníkovi včas plnou moc. Není-li plná moc ve smlouvě obsažena, nenahrazuje ji ujednané převzetí povinnosti příkazce jednat jménem příkazníka; to platí i v případě, že třetí osoba, se kterou příkazník právně jedná, o této povinnosti ví.</w:t>
      </w:r>
    </w:p>
    <w:p w14:paraId="77CE23D3" w14:textId="77777777" w:rsidR="00F92996" w:rsidRPr="00B61DEA" w:rsidRDefault="00F92996" w:rsidP="00B61DEA">
      <w:pPr>
        <w:numPr>
          <w:ilvl w:val="1"/>
          <w:numId w:val="13"/>
        </w:numPr>
        <w:shd w:val="clear" w:color="auto" w:fill="FFFFFF"/>
        <w:tabs>
          <w:tab w:val="left" w:pos="567"/>
        </w:tabs>
        <w:spacing w:before="80" w:line="269" w:lineRule="atLeast"/>
        <w:ind w:left="709" w:hanging="709"/>
        <w:jc w:val="both"/>
        <w:rPr>
          <w:rFonts w:ascii="Arial" w:hAnsi="Arial" w:cs="Arial"/>
          <w:sz w:val="22"/>
          <w:szCs w:val="22"/>
        </w:rPr>
      </w:pPr>
      <w:r w:rsidRPr="00B61DEA">
        <w:rPr>
          <w:rFonts w:ascii="Arial" w:hAnsi="Arial" w:cs="Arial"/>
          <w:sz w:val="22"/>
          <w:szCs w:val="22"/>
        </w:rPr>
        <w:t xml:space="preserve">   Příkazník neodpovídá za vady v písemnostech jím vypracovaných a odevzdaných příkazci, jestliže tyto vady byly způsobeny nesprávnostmi podkladů, informací a věcí předaných příkazcem ke zpracování. </w:t>
      </w:r>
    </w:p>
    <w:p w14:paraId="3A415D33" w14:textId="554AFC5E" w:rsidR="00F92996" w:rsidRPr="00B61DEA" w:rsidRDefault="00F92996" w:rsidP="00B61DEA">
      <w:pPr>
        <w:pStyle w:val="Zkladntext21"/>
        <w:numPr>
          <w:ilvl w:val="1"/>
          <w:numId w:val="13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B61DEA">
        <w:rPr>
          <w:rFonts w:ascii="Arial" w:hAnsi="Arial" w:cs="Arial"/>
          <w:sz w:val="22"/>
          <w:szCs w:val="22"/>
        </w:rPr>
        <w:t>Zpracovaná dokumentace P</w:t>
      </w:r>
      <w:r w:rsidR="008C4050">
        <w:rPr>
          <w:rFonts w:ascii="Arial" w:hAnsi="Arial" w:cs="Arial"/>
          <w:sz w:val="22"/>
          <w:szCs w:val="22"/>
        </w:rPr>
        <w:t>O</w:t>
      </w:r>
      <w:r w:rsidRPr="00B61DEA">
        <w:rPr>
          <w:rFonts w:ascii="Arial" w:hAnsi="Arial" w:cs="Arial"/>
          <w:sz w:val="22"/>
          <w:szCs w:val="22"/>
        </w:rPr>
        <w:t xml:space="preserve"> je duševním majetkem příkazníka a bez jeho souhlasu nelze z jakéhokoliv důvodu předávat a předkládat dalším subjektům, fyzickým osobám, ani jiným způsobem rozmnožovat. Výjimkou je uspokojení potřeb kontrolních nadřízených orgánů a státní odborného dozoru.</w:t>
      </w:r>
    </w:p>
    <w:p w14:paraId="78A137A1" w14:textId="560832E8" w:rsidR="00D7436E" w:rsidRPr="00B61DEA" w:rsidRDefault="00D7436E" w:rsidP="00B61DEA">
      <w:pPr>
        <w:pStyle w:val="Zkladntext21"/>
        <w:numPr>
          <w:ilvl w:val="1"/>
          <w:numId w:val="13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B61DEA">
        <w:rPr>
          <w:rFonts w:ascii="Arial" w:hAnsi="Arial" w:cs="Arial"/>
          <w:sz w:val="22"/>
          <w:szCs w:val="22"/>
        </w:rPr>
        <w:t xml:space="preserve">Zjistí-li příkazník při zajišťování činností uvedených v části 1 této smlouvy překážky, které znemožňují řádné plnění povinností vyplývajících z této smlouvy, oznámí </w:t>
      </w:r>
      <w:r w:rsidR="00D73820">
        <w:rPr>
          <w:rFonts w:ascii="Arial" w:hAnsi="Arial" w:cs="Arial"/>
          <w:sz w:val="22"/>
          <w:szCs w:val="22"/>
        </w:rPr>
        <w:t xml:space="preserve">               </w:t>
      </w:r>
      <w:r w:rsidRPr="00B61DEA">
        <w:rPr>
          <w:rFonts w:ascii="Arial" w:hAnsi="Arial" w:cs="Arial"/>
          <w:sz w:val="22"/>
          <w:szCs w:val="22"/>
        </w:rPr>
        <w:t xml:space="preserve">to neprodleně příkazci, se kterým se dohodne na odstranění těchto překážek. Nedohodnou-li se strany na odstranění překážek, popř. změně této smlouvy, </w:t>
      </w:r>
      <w:r w:rsidR="00D73820">
        <w:rPr>
          <w:rFonts w:ascii="Arial" w:hAnsi="Arial" w:cs="Arial"/>
          <w:sz w:val="22"/>
          <w:szCs w:val="22"/>
        </w:rPr>
        <w:br/>
      </w:r>
      <w:r w:rsidRPr="00B61DEA">
        <w:rPr>
          <w:rFonts w:ascii="Arial" w:hAnsi="Arial" w:cs="Arial"/>
          <w:sz w:val="22"/>
          <w:szCs w:val="22"/>
        </w:rPr>
        <w:t xml:space="preserve">je příkazník oprávněn tuto smlouvu vypovědět v souladu s bodem </w:t>
      </w:r>
      <w:r w:rsidR="0036781E" w:rsidRPr="00B61DEA">
        <w:rPr>
          <w:rFonts w:ascii="Arial" w:hAnsi="Arial" w:cs="Arial"/>
          <w:sz w:val="22"/>
          <w:szCs w:val="22"/>
        </w:rPr>
        <w:t>4</w:t>
      </w:r>
      <w:r w:rsidRPr="00B61DEA">
        <w:rPr>
          <w:rFonts w:ascii="Arial" w:hAnsi="Arial" w:cs="Arial"/>
          <w:sz w:val="22"/>
          <w:szCs w:val="22"/>
        </w:rPr>
        <w:t>.2.</w:t>
      </w:r>
    </w:p>
    <w:p w14:paraId="5BE00DFA" w14:textId="77777777" w:rsidR="00D7436E" w:rsidRPr="00B61DEA" w:rsidRDefault="00D7436E" w:rsidP="00B61DEA">
      <w:pPr>
        <w:pStyle w:val="Zkladntext21"/>
        <w:numPr>
          <w:ilvl w:val="1"/>
          <w:numId w:val="13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B61DEA">
        <w:rPr>
          <w:rFonts w:ascii="Arial" w:hAnsi="Arial" w:cs="Arial"/>
          <w:sz w:val="22"/>
          <w:szCs w:val="22"/>
        </w:rPr>
        <w:t>Příkazník je povinen zachovávat mlčenlivost o skutečnostech, se kterými přijde při plnění této smlouvy do styku. Tyto údaje jsou příkazníkem považovány za předmět obchodního tajemství příkazce.</w:t>
      </w:r>
    </w:p>
    <w:p w14:paraId="3D851EA4" w14:textId="77777777" w:rsidR="00114DF0" w:rsidRPr="00B61DEA" w:rsidRDefault="00114DF0" w:rsidP="00F92996">
      <w:pPr>
        <w:pStyle w:val="Zkladntext21"/>
        <w:ind w:left="709" w:hanging="709"/>
        <w:rPr>
          <w:rFonts w:ascii="Arial" w:hAnsi="Arial" w:cs="Arial"/>
          <w:sz w:val="22"/>
          <w:szCs w:val="22"/>
        </w:rPr>
      </w:pPr>
    </w:p>
    <w:p w14:paraId="36F545DB" w14:textId="77777777" w:rsidR="00F92996" w:rsidRPr="00B61DEA" w:rsidRDefault="00F92996" w:rsidP="0036781E">
      <w:pPr>
        <w:pStyle w:val="np2"/>
        <w:shd w:val="clear" w:color="auto" w:fill="FFFFFF"/>
        <w:spacing w:line="269" w:lineRule="atLeast"/>
        <w:outlineLvl w:val="0"/>
        <w:rPr>
          <w:rFonts w:ascii="Arial" w:hAnsi="Arial" w:cs="Arial"/>
          <w:sz w:val="22"/>
          <w:szCs w:val="22"/>
        </w:rPr>
      </w:pPr>
      <w:r w:rsidRPr="00B61DEA">
        <w:rPr>
          <w:rFonts w:ascii="Arial" w:hAnsi="Arial" w:cs="Arial"/>
          <w:sz w:val="22"/>
          <w:szCs w:val="22"/>
        </w:rPr>
        <w:t>Článek 3.</w:t>
      </w:r>
    </w:p>
    <w:p w14:paraId="7A85B8F3" w14:textId="77777777" w:rsidR="00F92996" w:rsidRPr="00B61DEA" w:rsidRDefault="00F92996" w:rsidP="0036781E">
      <w:pPr>
        <w:pStyle w:val="np2"/>
        <w:shd w:val="clear" w:color="auto" w:fill="FFFFFF"/>
        <w:spacing w:line="269" w:lineRule="atLeast"/>
        <w:outlineLvl w:val="0"/>
        <w:rPr>
          <w:rFonts w:ascii="Arial" w:hAnsi="Arial" w:cs="Arial"/>
          <w:sz w:val="22"/>
          <w:szCs w:val="22"/>
        </w:rPr>
      </w:pPr>
      <w:r w:rsidRPr="00B61DEA">
        <w:rPr>
          <w:rFonts w:ascii="Arial" w:hAnsi="Arial" w:cs="Arial"/>
          <w:sz w:val="22"/>
          <w:szCs w:val="22"/>
        </w:rPr>
        <w:t>Příkazce</w:t>
      </w:r>
    </w:p>
    <w:p w14:paraId="77152CAC" w14:textId="77777777" w:rsidR="00E72D5C" w:rsidRPr="00B61DEA" w:rsidRDefault="00E72D5C" w:rsidP="00F92996">
      <w:pPr>
        <w:pStyle w:val="Zkladntext21"/>
        <w:numPr>
          <w:ilvl w:val="1"/>
          <w:numId w:val="21"/>
        </w:numPr>
        <w:ind w:left="709" w:hanging="709"/>
        <w:rPr>
          <w:rFonts w:ascii="Arial" w:hAnsi="Arial" w:cs="Arial"/>
          <w:sz w:val="22"/>
          <w:szCs w:val="22"/>
        </w:rPr>
      </w:pPr>
      <w:r w:rsidRPr="00B61DEA">
        <w:rPr>
          <w:rFonts w:ascii="Arial" w:hAnsi="Arial" w:cs="Arial"/>
          <w:sz w:val="22"/>
          <w:szCs w:val="22"/>
        </w:rPr>
        <w:t xml:space="preserve">K plnění </w:t>
      </w:r>
      <w:r w:rsidR="004D2EA6" w:rsidRPr="00B61DEA">
        <w:rPr>
          <w:rFonts w:ascii="Arial" w:hAnsi="Arial" w:cs="Arial"/>
          <w:sz w:val="22"/>
          <w:szCs w:val="22"/>
        </w:rPr>
        <w:t>příkazu</w:t>
      </w:r>
      <w:r w:rsidRPr="00B61DEA">
        <w:rPr>
          <w:rFonts w:ascii="Arial" w:hAnsi="Arial" w:cs="Arial"/>
          <w:sz w:val="22"/>
          <w:szCs w:val="22"/>
        </w:rPr>
        <w:t xml:space="preserve"> se </w:t>
      </w:r>
      <w:r w:rsidR="002070E9" w:rsidRPr="00B61DEA">
        <w:rPr>
          <w:rFonts w:ascii="Arial" w:hAnsi="Arial" w:cs="Arial"/>
          <w:sz w:val="22"/>
          <w:szCs w:val="22"/>
        </w:rPr>
        <w:t>příkazce</w:t>
      </w:r>
      <w:r w:rsidRPr="00B61DEA">
        <w:rPr>
          <w:rFonts w:ascii="Arial" w:hAnsi="Arial" w:cs="Arial"/>
          <w:sz w:val="22"/>
          <w:szCs w:val="22"/>
        </w:rPr>
        <w:t xml:space="preserve"> zavazuje:</w:t>
      </w:r>
    </w:p>
    <w:p w14:paraId="025FBFFE" w14:textId="4F2CFEDF" w:rsidR="00F92996" w:rsidRPr="00B61DEA" w:rsidRDefault="00F92996" w:rsidP="00B61DEA">
      <w:pPr>
        <w:pStyle w:val="Zkladntext21"/>
        <w:numPr>
          <w:ilvl w:val="0"/>
          <w:numId w:val="22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B61DEA">
        <w:rPr>
          <w:rFonts w:ascii="Arial" w:hAnsi="Arial" w:cs="Arial"/>
          <w:sz w:val="22"/>
          <w:szCs w:val="22"/>
        </w:rPr>
        <w:t>určit osobu (osoby) pro styk se zástupci příkazníka a vhodný prostor pro uložení dokumentace P</w:t>
      </w:r>
      <w:r w:rsidR="008C4050">
        <w:rPr>
          <w:rFonts w:ascii="Arial" w:hAnsi="Arial" w:cs="Arial"/>
          <w:sz w:val="22"/>
          <w:szCs w:val="22"/>
        </w:rPr>
        <w:t>O</w:t>
      </w:r>
      <w:r w:rsidRPr="00B61DEA">
        <w:rPr>
          <w:rFonts w:ascii="Arial" w:hAnsi="Arial" w:cs="Arial"/>
          <w:sz w:val="22"/>
          <w:szCs w:val="22"/>
        </w:rPr>
        <w:t>,</w:t>
      </w:r>
    </w:p>
    <w:p w14:paraId="2E553057" w14:textId="5C96E09A" w:rsidR="00F92996" w:rsidRPr="00B61DEA" w:rsidRDefault="00F92996" w:rsidP="00B61DEA">
      <w:pPr>
        <w:pStyle w:val="Zkladntext21"/>
        <w:numPr>
          <w:ilvl w:val="0"/>
          <w:numId w:val="22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B61DEA">
        <w:rPr>
          <w:rFonts w:ascii="Arial" w:hAnsi="Arial" w:cs="Arial"/>
          <w:sz w:val="22"/>
          <w:szCs w:val="22"/>
        </w:rPr>
        <w:t>umožnit prostudování stávající dokumentace P</w:t>
      </w:r>
      <w:r w:rsidR="008C4050">
        <w:rPr>
          <w:rFonts w:ascii="Arial" w:hAnsi="Arial" w:cs="Arial"/>
          <w:sz w:val="22"/>
          <w:szCs w:val="22"/>
        </w:rPr>
        <w:t>O</w:t>
      </w:r>
      <w:r w:rsidRPr="00B61DEA">
        <w:rPr>
          <w:rFonts w:ascii="Arial" w:hAnsi="Arial" w:cs="Arial"/>
          <w:sz w:val="22"/>
          <w:szCs w:val="22"/>
        </w:rPr>
        <w:t xml:space="preserve"> příkazníkem</w:t>
      </w:r>
    </w:p>
    <w:p w14:paraId="152C54E0" w14:textId="77777777" w:rsidR="00F92996" w:rsidRPr="00B61DEA" w:rsidRDefault="00F92996" w:rsidP="00B61DEA">
      <w:pPr>
        <w:pStyle w:val="Zkladntext21"/>
        <w:numPr>
          <w:ilvl w:val="0"/>
          <w:numId w:val="22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B61DEA">
        <w:rPr>
          <w:rFonts w:ascii="Arial" w:hAnsi="Arial" w:cs="Arial"/>
          <w:sz w:val="22"/>
          <w:szCs w:val="22"/>
        </w:rPr>
        <w:t>seznámit příkazníka se všemi objekty, poskytnout seznam vyhrazených technologických zařízení a o změnách průběžně informovat,</w:t>
      </w:r>
    </w:p>
    <w:p w14:paraId="60C0C2A1" w14:textId="77777777" w:rsidR="00F92996" w:rsidRPr="00B61DEA" w:rsidRDefault="00F92996" w:rsidP="00B61DEA">
      <w:pPr>
        <w:pStyle w:val="Zkladntext21"/>
        <w:numPr>
          <w:ilvl w:val="0"/>
          <w:numId w:val="22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B61DEA">
        <w:rPr>
          <w:rFonts w:ascii="Arial" w:hAnsi="Arial" w:cs="Arial"/>
          <w:sz w:val="22"/>
          <w:szCs w:val="22"/>
        </w:rPr>
        <w:t>umožnit přístup do objektů a na pracoviště pracovníkům příkazníka za účelem plnění předmětu smlouvy, popřípadě stanovit podmínky, za kterých je možné do určených objektů vstupovat,</w:t>
      </w:r>
    </w:p>
    <w:p w14:paraId="5DF78F9A" w14:textId="2C8C0FE7" w:rsidR="00F92996" w:rsidRPr="00B61DEA" w:rsidRDefault="00F92996" w:rsidP="00B61DEA">
      <w:pPr>
        <w:pStyle w:val="Zkladntext21"/>
        <w:numPr>
          <w:ilvl w:val="0"/>
          <w:numId w:val="22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B61DEA">
        <w:rPr>
          <w:rFonts w:ascii="Arial" w:hAnsi="Arial" w:cs="Arial"/>
          <w:sz w:val="22"/>
          <w:szCs w:val="22"/>
        </w:rPr>
        <w:t>informovat příkazníka o všech zamýšlených nebo připravovaných akcích, které souvisí s P</w:t>
      </w:r>
      <w:r w:rsidR="008C4050">
        <w:rPr>
          <w:rFonts w:ascii="Arial" w:hAnsi="Arial" w:cs="Arial"/>
          <w:sz w:val="22"/>
          <w:szCs w:val="22"/>
        </w:rPr>
        <w:t>O</w:t>
      </w:r>
      <w:r w:rsidRPr="00B61DEA">
        <w:rPr>
          <w:rFonts w:ascii="Arial" w:hAnsi="Arial" w:cs="Arial"/>
          <w:sz w:val="22"/>
          <w:szCs w:val="22"/>
        </w:rPr>
        <w:t xml:space="preserve">, zejména o nově zjištěných nebezpečích při činnostech zaměstnanců v rámci prevence rizik,  </w:t>
      </w:r>
    </w:p>
    <w:p w14:paraId="7D4CDD1C" w14:textId="77777777" w:rsidR="00F92996" w:rsidRPr="00B61DEA" w:rsidRDefault="00F92996" w:rsidP="00B61DEA">
      <w:pPr>
        <w:pStyle w:val="Zkladntext21"/>
        <w:numPr>
          <w:ilvl w:val="0"/>
          <w:numId w:val="22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B61DEA">
        <w:rPr>
          <w:rFonts w:ascii="Arial" w:hAnsi="Arial" w:cs="Arial"/>
          <w:sz w:val="22"/>
          <w:szCs w:val="22"/>
        </w:rPr>
        <w:t>organizačně zajistit účast zaměstnanců a místo konání pro školení a výcvik prováděné příkazníkem.</w:t>
      </w:r>
    </w:p>
    <w:p w14:paraId="08CB7708" w14:textId="77777777" w:rsidR="00F92996" w:rsidRPr="00B61DEA" w:rsidRDefault="00F92996" w:rsidP="00B61DEA">
      <w:pPr>
        <w:pStyle w:val="Zkladntext21"/>
        <w:numPr>
          <w:ilvl w:val="1"/>
          <w:numId w:val="21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B61DEA">
        <w:rPr>
          <w:rFonts w:ascii="Arial" w:hAnsi="Arial" w:cs="Arial"/>
          <w:sz w:val="22"/>
          <w:szCs w:val="22"/>
        </w:rPr>
        <w:t>Příkazce je povinen vytvořit řádné podmínky pro činnost příkazníka, zejména informováním jednotlivých vedoucích zaměstnanců o potřebné součinnosti s příkazníkem a poskytnout mu během plnění předmětu smlouvy nezbytnou další součinnost.</w:t>
      </w:r>
    </w:p>
    <w:p w14:paraId="00A22B20" w14:textId="2FF87C69" w:rsidR="00D7436E" w:rsidRPr="00B61DEA" w:rsidRDefault="00D7436E" w:rsidP="00B61DEA">
      <w:pPr>
        <w:pStyle w:val="Zkladntext21"/>
        <w:numPr>
          <w:ilvl w:val="1"/>
          <w:numId w:val="21"/>
        </w:numPr>
        <w:shd w:val="clear" w:color="auto" w:fill="FFFFFF"/>
        <w:tabs>
          <w:tab w:val="left" w:pos="360"/>
          <w:tab w:val="left" w:pos="720"/>
        </w:tabs>
        <w:spacing w:line="269" w:lineRule="atLeast"/>
        <w:ind w:left="709" w:hanging="709"/>
        <w:jc w:val="both"/>
        <w:rPr>
          <w:rFonts w:ascii="Arial" w:hAnsi="Arial" w:cs="Arial"/>
          <w:sz w:val="22"/>
          <w:szCs w:val="22"/>
        </w:rPr>
      </w:pPr>
      <w:r w:rsidRPr="00B61DEA">
        <w:rPr>
          <w:rFonts w:ascii="Arial" w:hAnsi="Arial" w:cs="Arial"/>
          <w:sz w:val="22"/>
          <w:szCs w:val="22"/>
        </w:rPr>
        <w:t>Příkazce poskytne příkazníkovi odměnu, byla-li ujednána nebo je-li obvyklá, zejména vzhledem k příkazcovu podnikání.</w:t>
      </w:r>
    </w:p>
    <w:p w14:paraId="685D2D75" w14:textId="0A74C806" w:rsidR="00F92996" w:rsidRPr="00B61DEA" w:rsidRDefault="00F92996" w:rsidP="00B61DEA">
      <w:pPr>
        <w:pStyle w:val="Zkladntext21"/>
        <w:numPr>
          <w:ilvl w:val="1"/>
          <w:numId w:val="21"/>
        </w:numPr>
        <w:shd w:val="clear" w:color="auto" w:fill="FFFFFF"/>
        <w:tabs>
          <w:tab w:val="left" w:pos="360"/>
          <w:tab w:val="left" w:pos="720"/>
        </w:tabs>
        <w:spacing w:line="269" w:lineRule="atLeast"/>
        <w:ind w:left="709" w:hanging="709"/>
        <w:jc w:val="both"/>
        <w:rPr>
          <w:rFonts w:ascii="Arial" w:hAnsi="Arial" w:cs="Arial"/>
          <w:sz w:val="22"/>
          <w:szCs w:val="22"/>
        </w:rPr>
      </w:pPr>
      <w:r w:rsidRPr="00B61DEA">
        <w:rPr>
          <w:rFonts w:ascii="Arial" w:hAnsi="Arial" w:cs="Arial"/>
          <w:sz w:val="22"/>
          <w:szCs w:val="22"/>
        </w:rPr>
        <w:t>Příkazce poskytne odměnu, i když výsledek nenastal, ledaže byl nezdar způsoben tím, že příkazník porušil své povinnosti. To platí i v případě, že splnění příkazu zmařila náhoda, ke které příkazník nedal podnět</w:t>
      </w:r>
      <w:r w:rsidR="00B61DEA">
        <w:rPr>
          <w:rFonts w:ascii="Arial" w:hAnsi="Arial" w:cs="Arial"/>
          <w:sz w:val="22"/>
          <w:szCs w:val="22"/>
        </w:rPr>
        <w:t>.</w:t>
      </w:r>
    </w:p>
    <w:p w14:paraId="59A5E29B" w14:textId="1CFE273F" w:rsidR="00D7436E" w:rsidRDefault="00D7436E" w:rsidP="008C4050">
      <w:pPr>
        <w:pStyle w:val="Zkladntext21"/>
        <w:shd w:val="clear" w:color="auto" w:fill="FFFFFF"/>
        <w:tabs>
          <w:tab w:val="left" w:pos="360"/>
          <w:tab w:val="left" w:pos="720"/>
        </w:tabs>
        <w:spacing w:line="269" w:lineRule="atLeast"/>
        <w:ind w:left="709"/>
        <w:rPr>
          <w:rFonts w:ascii="Arial" w:hAnsi="Arial" w:cs="Arial"/>
          <w:sz w:val="22"/>
          <w:szCs w:val="22"/>
        </w:rPr>
      </w:pPr>
    </w:p>
    <w:p w14:paraId="15349328" w14:textId="77777777" w:rsidR="008C4050" w:rsidRDefault="008C4050" w:rsidP="00D73A90">
      <w:pPr>
        <w:pStyle w:val="Zkladntext21"/>
        <w:shd w:val="clear" w:color="auto" w:fill="FFFFFF"/>
        <w:tabs>
          <w:tab w:val="left" w:pos="360"/>
          <w:tab w:val="left" w:pos="720"/>
        </w:tabs>
        <w:spacing w:line="269" w:lineRule="atLeast"/>
        <w:ind w:left="360"/>
        <w:rPr>
          <w:rFonts w:ascii="Arial" w:hAnsi="Arial" w:cs="Arial"/>
          <w:sz w:val="22"/>
          <w:szCs w:val="22"/>
        </w:rPr>
      </w:pPr>
    </w:p>
    <w:p w14:paraId="56C5C834" w14:textId="77777777" w:rsidR="008C4050" w:rsidRPr="00B61DEA" w:rsidRDefault="008C4050" w:rsidP="00D73A90">
      <w:pPr>
        <w:pStyle w:val="Zkladntext21"/>
        <w:shd w:val="clear" w:color="auto" w:fill="FFFFFF"/>
        <w:tabs>
          <w:tab w:val="left" w:pos="360"/>
          <w:tab w:val="left" w:pos="720"/>
        </w:tabs>
        <w:spacing w:line="269" w:lineRule="atLeast"/>
        <w:ind w:left="360"/>
        <w:rPr>
          <w:rFonts w:ascii="Arial" w:hAnsi="Arial" w:cs="Arial"/>
          <w:sz w:val="22"/>
          <w:szCs w:val="22"/>
        </w:rPr>
      </w:pPr>
    </w:p>
    <w:p w14:paraId="4BF33856" w14:textId="77777777" w:rsidR="00E72D5C" w:rsidRPr="00B61DEA" w:rsidRDefault="00E72D5C">
      <w:pPr>
        <w:pStyle w:val="np2"/>
        <w:shd w:val="clear" w:color="auto" w:fill="FFFFFF"/>
        <w:spacing w:line="269" w:lineRule="atLeast"/>
        <w:rPr>
          <w:rFonts w:ascii="Arial" w:hAnsi="Arial" w:cs="Arial"/>
          <w:sz w:val="22"/>
          <w:szCs w:val="22"/>
        </w:rPr>
      </w:pPr>
      <w:r w:rsidRPr="00B61DEA">
        <w:rPr>
          <w:rFonts w:ascii="Arial" w:hAnsi="Arial" w:cs="Arial"/>
          <w:sz w:val="22"/>
          <w:szCs w:val="22"/>
        </w:rPr>
        <w:lastRenderedPageBreak/>
        <w:t xml:space="preserve">Článek </w:t>
      </w:r>
      <w:r w:rsidR="00A77A8B" w:rsidRPr="00B61DEA">
        <w:rPr>
          <w:rFonts w:ascii="Arial" w:hAnsi="Arial" w:cs="Arial"/>
          <w:sz w:val="22"/>
          <w:szCs w:val="22"/>
        </w:rPr>
        <w:t>4</w:t>
      </w:r>
      <w:r w:rsidRPr="00B61DEA">
        <w:rPr>
          <w:rFonts w:ascii="Arial" w:hAnsi="Arial" w:cs="Arial"/>
          <w:sz w:val="22"/>
          <w:szCs w:val="22"/>
        </w:rPr>
        <w:t>.</w:t>
      </w:r>
      <w:r w:rsidRPr="00B61DEA">
        <w:rPr>
          <w:rFonts w:ascii="Arial" w:hAnsi="Arial" w:cs="Arial"/>
          <w:sz w:val="22"/>
          <w:szCs w:val="22"/>
        </w:rPr>
        <w:br/>
        <w:t>Doba trvání smlouvy a způsoby jejího ukončení</w:t>
      </w:r>
    </w:p>
    <w:p w14:paraId="16C362AF" w14:textId="77777777" w:rsidR="009012A6" w:rsidRDefault="004C4D18" w:rsidP="00BC4867">
      <w:pPr>
        <w:numPr>
          <w:ilvl w:val="1"/>
          <w:numId w:val="24"/>
        </w:numPr>
        <w:shd w:val="clear" w:color="auto" w:fill="FFFFFF"/>
        <w:spacing w:before="120" w:line="269" w:lineRule="atLeast"/>
        <w:ind w:left="709" w:hanging="709"/>
        <w:jc w:val="both"/>
        <w:rPr>
          <w:rFonts w:ascii="Arial" w:hAnsi="Arial" w:cs="Arial"/>
          <w:sz w:val="22"/>
          <w:szCs w:val="22"/>
        </w:rPr>
      </w:pPr>
      <w:r w:rsidRPr="009012A6">
        <w:rPr>
          <w:rFonts w:ascii="Arial" w:hAnsi="Arial" w:cs="Arial"/>
          <w:sz w:val="22"/>
          <w:szCs w:val="22"/>
        </w:rPr>
        <w:t>Tato smlouva se uzavírá</w:t>
      </w:r>
      <w:r w:rsidR="00504135" w:rsidRPr="009012A6">
        <w:rPr>
          <w:rFonts w:ascii="Arial" w:hAnsi="Arial" w:cs="Arial"/>
          <w:sz w:val="22"/>
          <w:szCs w:val="22"/>
        </w:rPr>
        <w:t xml:space="preserve"> </w:t>
      </w:r>
      <w:r w:rsidRPr="009012A6">
        <w:rPr>
          <w:rFonts w:ascii="Arial" w:hAnsi="Arial" w:cs="Arial"/>
          <w:sz w:val="22"/>
          <w:szCs w:val="22"/>
        </w:rPr>
        <w:t xml:space="preserve">s účinností od </w:t>
      </w:r>
      <w:r w:rsidR="009012A6" w:rsidRPr="009012A6">
        <w:rPr>
          <w:rFonts w:ascii="Arial" w:hAnsi="Arial" w:cs="Arial"/>
          <w:sz w:val="22"/>
          <w:szCs w:val="22"/>
        </w:rPr>
        <w:t>1.10.2023</w:t>
      </w:r>
      <w:r w:rsidRPr="009012A6">
        <w:rPr>
          <w:rFonts w:ascii="Arial" w:hAnsi="Arial" w:cs="Arial"/>
          <w:sz w:val="22"/>
          <w:szCs w:val="22"/>
        </w:rPr>
        <w:t xml:space="preserve"> </w:t>
      </w:r>
      <w:r w:rsidR="001C31FE" w:rsidRPr="009012A6">
        <w:rPr>
          <w:rFonts w:ascii="Arial" w:hAnsi="Arial" w:cs="Arial"/>
          <w:sz w:val="22"/>
          <w:szCs w:val="22"/>
        </w:rPr>
        <w:t xml:space="preserve">do </w:t>
      </w:r>
      <w:r w:rsidR="009012A6" w:rsidRPr="009012A6">
        <w:rPr>
          <w:rFonts w:ascii="Arial" w:hAnsi="Arial" w:cs="Arial"/>
          <w:sz w:val="22"/>
          <w:szCs w:val="22"/>
        </w:rPr>
        <w:t>30.6.2025</w:t>
      </w:r>
    </w:p>
    <w:p w14:paraId="429817D7" w14:textId="26FD40E6" w:rsidR="00D7436E" w:rsidRPr="009012A6" w:rsidRDefault="00D7436E" w:rsidP="00BC4867">
      <w:pPr>
        <w:numPr>
          <w:ilvl w:val="1"/>
          <w:numId w:val="24"/>
        </w:numPr>
        <w:shd w:val="clear" w:color="auto" w:fill="FFFFFF"/>
        <w:spacing w:before="120" w:line="269" w:lineRule="atLeast"/>
        <w:ind w:left="709" w:hanging="709"/>
        <w:jc w:val="both"/>
        <w:rPr>
          <w:rFonts w:ascii="Arial" w:hAnsi="Arial" w:cs="Arial"/>
          <w:sz w:val="22"/>
          <w:szCs w:val="22"/>
        </w:rPr>
      </w:pPr>
      <w:r w:rsidRPr="009012A6">
        <w:rPr>
          <w:rFonts w:ascii="Arial" w:hAnsi="Arial" w:cs="Arial"/>
          <w:sz w:val="22"/>
          <w:szCs w:val="22"/>
        </w:rPr>
        <w:t xml:space="preserve">Příkazník může příkaz vypovědět nejdříve ke konci měsíce následujícího po měsíci </w:t>
      </w:r>
      <w:r w:rsidR="00B61DEA" w:rsidRPr="009012A6">
        <w:rPr>
          <w:rFonts w:ascii="Arial" w:hAnsi="Arial" w:cs="Arial"/>
          <w:sz w:val="22"/>
          <w:szCs w:val="22"/>
        </w:rPr>
        <w:t xml:space="preserve">      </w:t>
      </w:r>
      <w:r w:rsidRPr="009012A6">
        <w:rPr>
          <w:rFonts w:ascii="Arial" w:hAnsi="Arial" w:cs="Arial"/>
          <w:sz w:val="22"/>
          <w:szCs w:val="22"/>
        </w:rPr>
        <w:t>v němž byla výpověď doručena.</w:t>
      </w:r>
      <w:r w:rsidR="00A01616" w:rsidRPr="009012A6">
        <w:rPr>
          <w:rFonts w:ascii="Arial" w:hAnsi="Arial" w:cs="Arial"/>
          <w:sz w:val="22"/>
          <w:szCs w:val="22"/>
        </w:rPr>
        <w:t xml:space="preserve"> </w:t>
      </w:r>
      <w:r w:rsidR="00C46972" w:rsidRPr="009012A6">
        <w:rPr>
          <w:rFonts w:ascii="Arial" w:hAnsi="Arial" w:cs="Arial"/>
          <w:sz w:val="22"/>
          <w:szCs w:val="22"/>
        </w:rPr>
        <w:t xml:space="preserve">Jednostranně lze smlouvu vypovědět na základě písemné výpovědi s měsíční výpovědní lhůtou. </w:t>
      </w:r>
      <w:r w:rsidR="00A01616" w:rsidRPr="009012A6">
        <w:rPr>
          <w:rFonts w:ascii="Arial" w:hAnsi="Arial" w:cs="Arial"/>
          <w:sz w:val="22"/>
          <w:szCs w:val="22"/>
        </w:rPr>
        <w:t xml:space="preserve"> </w:t>
      </w:r>
    </w:p>
    <w:p w14:paraId="5FD76DEB" w14:textId="77777777" w:rsidR="00D7436E" w:rsidRPr="00B61DEA" w:rsidRDefault="00D7436E" w:rsidP="00B61DEA">
      <w:pPr>
        <w:numPr>
          <w:ilvl w:val="1"/>
          <w:numId w:val="24"/>
        </w:numPr>
        <w:shd w:val="clear" w:color="auto" w:fill="FFFFFF"/>
        <w:spacing w:before="120" w:line="269" w:lineRule="atLeast"/>
        <w:ind w:left="709" w:hanging="709"/>
        <w:jc w:val="both"/>
        <w:rPr>
          <w:rFonts w:ascii="Arial" w:hAnsi="Arial" w:cs="Arial"/>
          <w:sz w:val="22"/>
          <w:szCs w:val="22"/>
        </w:rPr>
      </w:pPr>
      <w:r w:rsidRPr="00B61DEA">
        <w:rPr>
          <w:rFonts w:ascii="Arial" w:hAnsi="Arial" w:cs="Arial"/>
          <w:sz w:val="22"/>
          <w:szCs w:val="22"/>
        </w:rPr>
        <w:t xml:space="preserve">Příkazce může příkaz odvolat podle libosti, nahradí však příkazníkovi náklady, které do té doby měl, a škodu, pokud ji utrpěl, jakož i část odměny přiměřenou vynaložené námaze příkazníka </w:t>
      </w:r>
    </w:p>
    <w:p w14:paraId="66A0AFE7" w14:textId="77777777" w:rsidR="00D7436E" w:rsidRPr="00B61DEA" w:rsidRDefault="00D7436E" w:rsidP="00B61DEA">
      <w:pPr>
        <w:numPr>
          <w:ilvl w:val="1"/>
          <w:numId w:val="24"/>
        </w:numPr>
        <w:shd w:val="clear" w:color="auto" w:fill="FFFFFF"/>
        <w:spacing w:before="120" w:line="269" w:lineRule="atLeast"/>
        <w:ind w:left="709" w:hanging="709"/>
        <w:jc w:val="both"/>
        <w:rPr>
          <w:rFonts w:ascii="Arial" w:hAnsi="Arial" w:cs="Arial"/>
          <w:sz w:val="22"/>
          <w:szCs w:val="22"/>
        </w:rPr>
      </w:pPr>
      <w:r w:rsidRPr="00B61DEA">
        <w:rPr>
          <w:rFonts w:ascii="Arial" w:hAnsi="Arial" w:cs="Arial"/>
          <w:sz w:val="22"/>
          <w:szCs w:val="22"/>
        </w:rPr>
        <w:t>Při zániku příkazu odvoláním, výpovědí, anebo smrtí zařídí příkazník vše, co nesnese odkladu, dokud příkazce nebo jeho právní nástupce neprojeví jinou vůli.</w:t>
      </w:r>
    </w:p>
    <w:p w14:paraId="3D892176" w14:textId="77777777" w:rsidR="00E72D5C" w:rsidRPr="00B61DEA" w:rsidRDefault="00E72D5C" w:rsidP="00B61DEA">
      <w:pPr>
        <w:numPr>
          <w:ilvl w:val="1"/>
          <w:numId w:val="24"/>
        </w:numPr>
        <w:shd w:val="clear" w:color="auto" w:fill="FFFFFF"/>
        <w:spacing w:before="120" w:after="280" w:line="269" w:lineRule="atLeast"/>
        <w:ind w:left="709" w:hanging="709"/>
        <w:jc w:val="both"/>
        <w:rPr>
          <w:rFonts w:ascii="Arial" w:hAnsi="Arial" w:cs="Arial"/>
          <w:sz w:val="22"/>
          <w:szCs w:val="22"/>
        </w:rPr>
      </w:pPr>
      <w:r w:rsidRPr="00B61DEA">
        <w:rPr>
          <w:rFonts w:ascii="Arial" w:hAnsi="Arial" w:cs="Arial"/>
          <w:sz w:val="22"/>
          <w:szCs w:val="22"/>
        </w:rPr>
        <w:t xml:space="preserve">Ke dni zániku smlouvy zaniká závazek </w:t>
      </w:r>
      <w:r w:rsidR="002070E9" w:rsidRPr="00B61DEA">
        <w:rPr>
          <w:rFonts w:ascii="Arial" w:hAnsi="Arial" w:cs="Arial"/>
          <w:sz w:val="22"/>
          <w:szCs w:val="22"/>
        </w:rPr>
        <w:t>příkazník</w:t>
      </w:r>
      <w:r w:rsidR="00D7436E" w:rsidRPr="00B61DEA">
        <w:rPr>
          <w:rFonts w:ascii="Arial" w:hAnsi="Arial" w:cs="Arial"/>
          <w:sz w:val="22"/>
          <w:szCs w:val="22"/>
        </w:rPr>
        <w:t>a</w:t>
      </w:r>
      <w:r w:rsidRPr="00B61DEA">
        <w:rPr>
          <w:rFonts w:ascii="Arial" w:hAnsi="Arial" w:cs="Arial"/>
          <w:sz w:val="22"/>
          <w:szCs w:val="22"/>
        </w:rPr>
        <w:t xml:space="preserve"> uskutečňovat činnosti, k nimž se touto smlouvou zavázal. Ke dni ukončení smlouvy je </w:t>
      </w:r>
      <w:r w:rsidR="002070E9" w:rsidRPr="00B61DEA">
        <w:rPr>
          <w:rFonts w:ascii="Arial" w:hAnsi="Arial" w:cs="Arial"/>
          <w:sz w:val="22"/>
          <w:szCs w:val="22"/>
        </w:rPr>
        <w:t>příkazník</w:t>
      </w:r>
      <w:r w:rsidRPr="00B61DEA">
        <w:rPr>
          <w:rFonts w:ascii="Arial" w:hAnsi="Arial" w:cs="Arial"/>
          <w:sz w:val="22"/>
          <w:szCs w:val="22"/>
        </w:rPr>
        <w:t xml:space="preserve"> povinen předat </w:t>
      </w:r>
      <w:r w:rsidR="002070E9" w:rsidRPr="00B61DEA">
        <w:rPr>
          <w:rFonts w:ascii="Arial" w:hAnsi="Arial" w:cs="Arial"/>
          <w:sz w:val="22"/>
          <w:szCs w:val="22"/>
        </w:rPr>
        <w:t>příkazc</w:t>
      </w:r>
      <w:r w:rsidR="000E2C86" w:rsidRPr="00B61DEA">
        <w:rPr>
          <w:rFonts w:ascii="Arial" w:hAnsi="Arial" w:cs="Arial"/>
          <w:sz w:val="22"/>
          <w:szCs w:val="22"/>
        </w:rPr>
        <w:t>i</w:t>
      </w:r>
      <w:r w:rsidRPr="00B61DEA">
        <w:rPr>
          <w:rFonts w:ascii="Arial" w:hAnsi="Arial" w:cs="Arial"/>
          <w:sz w:val="22"/>
          <w:szCs w:val="22"/>
        </w:rPr>
        <w:t xml:space="preserve"> veškeré písemnosti a další materiály, které pro </w:t>
      </w:r>
      <w:r w:rsidR="002070E9" w:rsidRPr="00B61DEA">
        <w:rPr>
          <w:rFonts w:ascii="Arial" w:hAnsi="Arial" w:cs="Arial"/>
          <w:sz w:val="22"/>
          <w:szCs w:val="22"/>
        </w:rPr>
        <w:t>příkazce</w:t>
      </w:r>
      <w:r w:rsidRPr="00B61DEA">
        <w:rPr>
          <w:rFonts w:ascii="Arial" w:hAnsi="Arial" w:cs="Arial"/>
          <w:sz w:val="22"/>
          <w:szCs w:val="22"/>
        </w:rPr>
        <w:t xml:space="preserve"> v rámci své činnosti podle této smlouvy získal.  </w:t>
      </w:r>
      <w:r w:rsidR="002070E9" w:rsidRPr="00B61DEA">
        <w:rPr>
          <w:rFonts w:ascii="Arial" w:hAnsi="Arial" w:cs="Arial"/>
          <w:sz w:val="22"/>
          <w:szCs w:val="22"/>
        </w:rPr>
        <w:t>Příkazce</w:t>
      </w:r>
      <w:r w:rsidR="000E2C86" w:rsidRPr="00B61DEA">
        <w:rPr>
          <w:rFonts w:ascii="Arial" w:hAnsi="Arial" w:cs="Arial"/>
          <w:sz w:val="22"/>
          <w:szCs w:val="22"/>
        </w:rPr>
        <w:t xml:space="preserve"> </w:t>
      </w:r>
      <w:r w:rsidRPr="00B61DEA">
        <w:rPr>
          <w:rFonts w:ascii="Arial" w:hAnsi="Arial" w:cs="Arial"/>
          <w:sz w:val="22"/>
          <w:szCs w:val="22"/>
        </w:rPr>
        <w:t xml:space="preserve">je povinen uhradit </w:t>
      </w:r>
      <w:r w:rsidR="002070E9" w:rsidRPr="00B61DEA">
        <w:rPr>
          <w:rFonts w:ascii="Arial" w:hAnsi="Arial" w:cs="Arial"/>
          <w:sz w:val="22"/>
          <w:szCs w:val="22"/>
        </w:rPr>
        <w:t>příkazník</w:t>
      </w:r>
      <w:r w:rsidR="00D7436E" w:rsidRPr="00B61DEA">
        <w:rPr>
          <w:rFonts w:ascii="Arial" w:hAnsi="Arial" w:cs="Arial"/>
          <w:sz w:val="22"/>
          <w:szCs w:val="22"/>
        </w:rPr>
        <w:t>ov</w:t>
      </w:r>
      <w:r w:rsidR="000E2C86" w:rsidRPr="00B61DEA">
        <w:rPr>
          <w:rFonts w:ascii="Arial" w:hAnsi="Arial" w:cs="Arial"/>
          <w:sz w:val="22"/>
          <w:szCs w:val="22"/>
        </w:rPr>
        <w:t>i</w:t>
      </w:r>
      <w:r w:rsidRPr="00B61DEA">
        <w:rPr>
          <w:rFonts w:ascii="Arial" w:hAnsi="Arial" w:cs="Arial"/>
          <w:sz w:val="22"/>
          <w:szCs w:val="22"/>
        </w:rPr>
        <w:t xml:space="preserve"> odměnu do dne ukončení této smlouvy. </w:t>
      </w:r>
    </w:p>
    <w:p w14:paraId="50D57EF6" w14:textId="77777777" w:rsidR="00E72D5C" w:rsidRPr="00B61DEA" w:rsidRDefault="00E72D5C">
      <w:pPr>
        <w:pStyle w:val="np2"/>
        <w:shd w:val="clear" w:color="auto" w:fill="FFFFFF"/>
        <w:spacing w:line="269" w:lineRule="atLeast"/>
        <w:rPr>
          <w:rFonts w:ascii="Arial" w:hAnsi="Arial" w:cs="Arial"/>
          <w:sz w:val="22"/>
          <w:szCs w:val="22"/>
        </w:rPr>
      </w:pPr>
      <w:r w:rsidRPr="00B61DEA">
        <w:rPr>
          <w:rFonts w:ascii="Arial" w:hAnsi="Arial" w:cs="Arial"/>
          <w:sz w:val="22"/>
          <w:szCs w:val="22"/>
        </w:rPr>
        <w:t xml:space="preserve">Článek </w:t>
      </w:r>
      <w:r w:rsidR="00ED67EF" w:rsidRPr="00B61DEA">
        <w:rPr>
          <w:rFonts w:ascii="Arial" w:hAnsi="Arial" w:cs="Arial"/>
          <w:sz w:val="22"/>
          <w:szCs w:val="22"/>
        </w:rPr>
        <w:t>5</w:t>
      </w:r>
      <w:r w:rsidRPr="00B61DEA">
        <w:rPr>
          <w:rFonts w:ascii="Arial" w:hAnsi="Arial" w:cs="Arial"/>
          <w:sz w:val="22"/>
          <w:szCs w:val="22"/>
        </w:rPr>
        <w:t>.</w:t>
      </w:r>
      <w:r w:rsidRPr="00B61DEA">
        <w:rPr>
          <w:rFonts w:ascii="Arial" w:hAnsi="Arial" w:cs="Arial"/>
          <w:sz w:val="22"/>
          <w:szCs w:val="22"/>
        </w:rPr>
        <w:br/>
        <w:t xml:space="preserve">Odměna </w:t>
      </w:r>
      <w:r w:rsidR="002070E9" w:rsidRPr="00B61DEA">
        <w:rPr>
          <w:rFonts w:ascii="Arial" w:hAnsi="Arial" w:cs="Arial"/>
          <w:sz w:val="22"/>
          <w:szCs w:val="22"/>
        </w:rPr>
        <w:t>příkazník</w:t>
      </w:r>
      <w:r w:rsidR="00D7436E" w:rsidRPr="00B61DEA">
        <w:rPr>
          <w:rFonts w:ascii="Arial" w:hAnsi="Arial" w:cs="Arial"/>
          <w:sz w:val="22"/>
          <w:szCs w:val="22"/>
        </w:rPr>
        <w:t>a</w:t>
      </w:r>
    </w:p>
    <w:p w14:paraId="29748E11" w14:textId="466B2BFD" w:rsidR="007A04A7" w:rsidRPr="009C5A04" w:rsidRDefault="00D73A90" w:rsidP="00B61DEA">
      <w:pPr>
        <w:shd w:val="clear" w:color="auto" w:fill="FFFFFF"/>
        <w:tabs>
          <w:tab w:val="left" w:pos="709"/>
        </w:tabs>
        <w:spacing w:before="120" w:line="269" w:lineRule="atLeast"/>
        <w:ind w:left="709" w:hanging="709"/>
        <w:jc w:val="both"/>
        <w:rPr>
          <w:rFonts w:ascii="Arial" w:hAnsi="Arial" w:cs="Arial"/>
          <w:b/>
          <w:bCs/>
          <w:sz w:val="22"/>
          <w:szCs w:val="22"/>
        </w:rPr>
      </w:pPr>
      <w:r w:rsidRPr="00B61DEA">
        <w:rPr>
          <w:rFonts w:ascii="Arial" w:hAnsi="Arial" w:cs="Arial"/>
          <w:sz w:val="22"/>
          <w:szCs w:val="22"/>
        </w:rPr>
        <w:t xml:space="preserve">5.1.    </w:t>
      </w:r>
      <w:r w:rsidR="00B61DEA">
        <w:rPr>
          <w:rFonts w:ascii="Arial" w:hAnsi="Arial" w:cs="Arial"/>
          <w:sz w:val="22"/>
          <w:szCs w:val="22"/>
        </w:rPr>
        <w:t>S</w:t>
      </w:r>
      <w:r w:rsidR="00E72D5C" w:rsidRPr="00B61DEA">
        <w:rPr>
          <w:rFonts w:ascii="Arial" w:hAnsi="Arial" w:cs="Arial"/>
          <w:sz w:val="22"/>
          <w:szCs w:val="22"/>
        </w:rPr>
        <w:t xml:space="preserve">mluvní strany se dohodly, že </w:t>
      </w:r>
      <w:r w:rsidR="002070E9" w:rsidRPr="00B61DEA">
        <w:rPr>
          <w:rFonts w:ascii="Arial" w:hAnsi="Arial" w:cs="Arial"/>
          <w:sz w:val="22"/>
          <w:szCs w:val="22"/>
        </w:rPr>
        <w:t>příkazník</w:t>
      </w:r>
      <w:r w:rsidR="00A77A8B" w:rsidRPr="00B61DEA">
        <w:rPr>
          <w:rFonts w:ascii="Arial" w:hAnsi="Arial" w:cs="Arial"/>
          <w:sz w:val="22"/>
          <w:szCs w:val="22"/>
        </w:rPr>
        <w:t xml:space="preserve">u </w:t>
      </w:r>
      <w:r w:rsidR="00E72D5C" w:rsidRPr="00B61DEA">
        <w:rPr>
          <w:rFonts w:ascii="Arial" w:hAnsi="Arial" w:cs="Arial"/>
          <w:sz w:val="22"/>
          <w:szCs w:val="22"/>
        </w:rPr>
        <w:t xml:space="preserve">náleží </w:t>
      </w:r>
      <w:r w:rsidR="007A04A7" w:rsidRPr="00B61DEA">
        <w:rPr>
          <w:rFonts w:ascii="Arial" w:hAnsi="Arial" w:cs="Arial"/>
          <w:sz w:val="22"/>
          <w:szCs w:val="22"/>
        </w:rPr>
        <w:t>odměna</w:t>
      </w:r>
      <w:r w:rsidR="00E72D5C" w:rsidRPr="00B61DEA">
        <w:rPr>
          <w:rFonts w:ascii="Arial" w:hAnsi="Arial" w:cs="Arial"/>
          <w:sz w:val="22"/>
          <w:szCs w:val="22"/>
        </w:rPr>
        <w:t xml:space="preserve"> za </w:t>
      </w:r>
      <w:r w:rsidR="000E2C86" w:rsidRPr="00B61DEA">
        <w:rPr>
          <w:rFonts w:ascii="Arial" w:hAnsi="Arial" w:cs="Arial"/>
          <w:sz w:val="22"/>
          <w:szCs w:val="22"/>
        </w:rPr>
        <w:t xml:space="preserve">služby v oblasti BOZP </w:t>
      </w:r>
      <w:r w:rsidRPr="00B61DEA">
        <w:rPr>
          <w:rFonts w:ascii="Arial" w:hAnsi="Arial" w:cs="Arial"/>
          <w:sz w:val="22"/>
          <w:szCs w:val="22"/>
        </w:rPr>
        <w:t xml:space="preserve">                </w:t>
      </w:r>
      <w:r w:rsidR="0059194D" w:rsidRPr="00B61DEA">
        <w:rPr>
          <w:rFonts w:ascii="Arial" w:hAnsi="Arial" w:cs="Arial"/>
          <w:sz w:val="22"/>
          <w:szCs w:val="22"/>
        </w:rPr>
        <w:t xml:space="preserve">             </w:t>
      </w:r>
      <w:r w:rsidR="00E72D5C" w:rsidRPr="00B61DEA">
        <w:rPr>
          <w:rFonts w:ascii="Arial" w:hAnsi="Arial" w:cs="Arial"/>
          <w:sz w:val="22"/>
          <w:szCs w:val="22"/>
        </w:rPr>
        <w:t xml:space="preserve">dle článku 1. této smlouvy </w:t>
      </w:r>
      <w:r w:rsidR="00E72D5C" w:rsidRPr="009C5A04">
        <w:rPr>
          <w:rFonts w:ascii="Arial" w:hAnsi="Arial" w:cs="Arial"/>
          <w:b/>
          <w:bCs/>
          <w:sz w:val="22"/>
          <w:szCs w:val="22"/>
        </w:rPr>
        <w:t xml:space="preserve">ve výši </w:t>
      </w:r>
      <w:r w:rsidR="008C4050" w:rsidRPr="009C5A04">
        <w:rPr>
          <w:rFonts w:ascii="Arial" w:hAnsi="Arial" w:cs="Arial"/>
          <w:b/>
          <w:bCs/>
          <w:sz w:val="22"/>
          <w:szCs w:val="22"/>
        </w:rPr>
        <w:t>4</w:t>
      </w:r>
      <w:r w:rsidR="00BF61C2">
        <w:rPr>
          <w:rFonts w:ascii="Arial" w:hAnsi="Arial" w:cs="Arial"/>
          <w:b/>
          <w:bCs/>
          <w:sz w:val="22"/>
          <w:szCs w:val="22"/>
        </w:rPr>
        <w:t xml:space="preserve"> </w:t>
      </w:r>
      <w:r w:rsidR="008C4050" w:rsidRPr="009C5A04">
        <w:rPr>
          <w:rFonts w:ascii="Arial" w:hAnsi="Arial" w:cs="Arial"/>
          <w:b/>
          <w:bCs/>
          <w:sz w:val="22"/>
          <w:szCs w:val="22"/>
        </w:rPr>
        <w:t>500</w:t>
      </w:r>
      <w:r w:rsidR="001313E7" w:rsidRPr="009C5A04">
        <w:rPr>
          <w:rFonts w:ascii="Arial" w:hAnsi="Arial" w:cs="Arial"/>
          <w:b/>
          <w:bCs/>
          <w:sz w:val="22"/>
          <w:szCs w:val="22"/>
        </w:rPr>
        <w:t>,</w:t>
      </w:r>
      <w:r w:rsidR="00E72D5C" w:rsidRPr="009C5A04">
        <w:rPr>
          <w:rFonts w:ascii="Arial" w:hAnsi="Arial" w:cs="Arial"/>
          <w:b/>
          <w:bCs/>
          <w:sz w:val="22"/>
          <w:szCs w:val="22"/>
        </w:rPr>
        <w:t xml:space="preserve">-  Kč za každý kalendářní měsíc </w:t>
      </w:r>
      <w:r w:rsidR="00114E65" w:rsidRPr="009C5A04">
        <w:rPr>
          <w:rFonts w:ascii="Arial" w:hAnsi="Arial" w:cs="Arial"/>
          <w:b/>
          <w:bCs/>
          <w:sz w:val="22"/>
          <w:szCs w:val="22"/>
        </w:rPr>
        <w:t>bez</w:t>
      </w:r>
      <w:r w:rsidR="00E72D5C" w:rsidRPr="009C5A04">
        <w:rPr>
          <w:rFonts w:ascii="Arial" w:hAnsi="Arial" w:cs="Arial"/>
          <w:b/>
          <w:bCs/>
          <w:sz w:val="22"/>
          <w:szCs w:val="22"/>
        </w:rPr>
        <w:t xml:space="preserve"> DPH.</w:t>
      </w:r>
    </w:p>
    <w:p w14:paraId="777AEED3" w14:textId="6E2693B8" w:rsidR="007A04A7" w:rsidRPr="00B61DEA" w:rsidRDefault="00D73A90" w:rsidP="00B61DEA">
      <w:pPr>
        <w:shd w:val="clear" w:color="auto" w:fill="FFFFFF"/>
        <w:tabs>
          <w:tab w:val="left" w:pos="709"/>
        </w:tabs>
        <w:spacing w:before="120" w:line="269" w:lineRule="atLeast"/>
        <w:ind w:left="709" w:hanging="709"/>
        <w:jc w:val="both"/>
        <w:rPr>
          <w:rFonts w:ascii="Arial" w:hAnsi="Arial" w:cs="Arial"/>
          <w:sz w:val="22"/>
          <w:szCs w:val="22"/>
        </w:rPr>
      </w:pPr>
      <w:r w:rsidRPr="00B61DEA">
        <w:rPr>
          <w:rFonts w:ascii="Arial" w:hAnsi="Arial" w:cs="Arial"/>
          <w:sz w:val="22"/>
          <w:szCs w:val="22"/>
        </w:rPr>
        <w:t xml:space="preserve">5.2.  </w:t>
      </w:r>
      <w:r w:rsidR="00E72D5C" w:rsidRPr="00B61DEA">
        <w:rPr>
          <w:rFonts w:ascii="Arial" w:hAnsi="Arial" w:cs="Arial"/>
          <w:sz w:val="22"/>
          <w:szCs w:val="22"/>
        </w:rPr>
        <w:t xml:space="preserve">Úhrada podle článku </w:t>
      </w:r>
      <w:r w:rsidR="00ED67EF" w:rsidRPr="00B61DEA">
        <w:rPr>
          <w:rFonts w:ascii="Arial" w:hAnsi="Arial" w:cs="Arial"/>
          <w:sz w:val="22"/>
          <w:szCs w:val="22"/>
        </w:rPr>
        <w:t>5</w:t>
      </w:r>
      <w:r w:rsidR="00E72D5C" w:rsidRPr="00B61DEA">
        <w:rPr>
          <w:rFonts w:ascii="Arial" w:hAnsi="Arial" w:cs="Arial"/>
          <w:sz w:val="22"/>
          <w:szCs w:val="22"/>
        </w:rPr>
        <w:t xml:space="preserve">.1. bude vyúčtována formou pravidelné měsíční faktury </w:t>
      </w:r>
      <w:r w:rsidR="00D73820">
        <w:rPr>
          <w:rFonts w:ascii="Arial" w:hAnsi="Arial" w:cs="Arial"/>
          <w:sz w:val="22"/>
          <w:szCs w:val="22"/>
        </w:rPr>
        <w:t xml:space="preserve">                      </w:t>
      </w:r>
      <w:r w:rsidR="00E72D5C" w:rsidRPr="00B61DEA">
        <w:rPr>
          <w:rFonts w:ascii="Arial" w:hAnsi="Arial" w:cs="Arial"/>
          <w:sz w:val="22"/>
          <w:szCs w:val="22"/>
        </w:rPr>
        <w:t>na</w:t>
      </w:r>
      <w:r w:rsidR="00B61DEA">
        <w:rPr>
          <w:rFonts w:ascii="Arial" w:hAnsi="Arial" w:cs="Arial"/>
          <w:sz w:val="22"/>
          <w:szCs w:val="22"/>
        </w:rPr>
        <w:t xml:space="preserve"> </w:t>
      </w:r>
      <w:r w:rsidR="00E72D5C" w:rsidRPr="00B61DEA">
        <w:rPr>
          <w:rFonts w:ascii="Arial" w:hAnsi="Arial" w:cs="Arial"/>
          <w:sz w:val="22"/>
          <w:szCs w:val="22"/>
        </w:rPr>
        <w:t xml:space="preserve">sjednanou částku zaslané do 10. dne každého zúčtovacího období na </w:t>
      </w:r>
      <w:r w:rsidR="00DF6DF5" w:rsidRPr="00B61DEA">
        <w:rPr>
          <w:rFonts w:ascii="Arial" w:hAnsi="Arial" w:cs="Arial"/>
          <w:sz w:val="22"/>
          <w:szCs w:val="22"/>
        </w:rPr>
        <w:t xml:space="preserve">elektronickou </w:t>
      </w:r>
      <w:r w:rsidR="00E72D5C" w:rsidRPr="00B61DEA">
        <w:rPr>
          <w:rFonts w:ascii="Arial" w:hAnsi="Arial" w:cs="Arial"/>
          <w:sz w:val="22"/>
          <w:szCs w:val="22"/>
        </w:rPr>
        <w:t xml:space="preserve">adresu </w:t>
      </w:r>
      <w:r w:rsidR="002070E9" w:rsidRPr="00B61DEA">
        <w:rPr>
          <w:rFonts w:ascii="Arial" w:hAnsi="Arial" w:cs="Arial"/>
          <w:sz w:val="22"/>
          <w:szCs w:val="22"/>
        </w:rPr>
        <w:t>příkazce</w:t>
      </w:r>
      <w:r w:rsidR="00DF6DF5" w:rsidRPr="00B61DEA">
        <w:rPr>
          <w:rFonts w:ascii="Arial" w:hAnsi="Arial" w:cs="Arial"/>
          <w:sz w:val="22"/>
          <w:szCs w:val="22"/>
        </w:rPr>
        <w:t xml:space="preserve"> </w:t>
      </w:r>
      <w:hyperlink r:id="rId7" w:history="1">
        <w:r w:rsidR="009012A6" w:rsidRPr="008418A7">
          <w:rPr>
            <w:rStyle w:val="Hypertextovodkaz"/>
            <w:rFonts w:ascii="Arial" w:hAnsi="Arial" w:cs="Arial"/>
            <w:sz w:val="22"/>
            <w:szCs w:val="22"/>
          </w:rPr>
          <w:t>kadlecova@domov-marianska.cz</w:t>
        </w:r>
      </w:hyperlink>
      <w:r w:rsidR="009012A6">
        <w:rPr>
          <w:rFonts w:ascii="Arial" w:hAnsi="Arial" w:cs="Arial"/>
          <w:sz w:val="22"/>
          <w:szCs w:val="22"/>
        </w:rPr>
        <w:t xml:space="preserve"> , </w:t>
      </w:r>
      <w:r w:rsidR="00E72D5C" w:rsidRPr="00B61DEA">
        <w:rPr>
          <w:rFonts w:ascii="Arial" w:hAnsi="Arial" w:cs="Arial"/>
          <w:sz w:val="22"/>
          <w:szCs w:val="22"/>
        </w:rPr>
        <w:t>DPH bude účtována dle platných právních předpisů při vystavení faktury.</w:t>
      </w:r>
    </w:p>
    <w:p w14:paraId="42290DE3" w14:textId="6201473C" w:rsidR="00E72D5C" w:rsidRPr="00B61DEA" w:rsidRDefault="00E72D5C" w:rsidP="00B61DEA">
      <w:pPr>
        <w:numPr>
          <w:ilvl w:val="1"/>
          <w:numId w:val="27"/>
        </w:numPr>
        <w:shd w:val="clear" w:color="auto" w:fill="FFFFFF"/>
        <w:tabs>
          <w:tab w:val="left" w:pos="709"/>
        </w:tabs>
        <w:spacing w:before="120" w:line="269" w:lineRule="atLeast"/>
        <w:ind w:left="709" w:hanging="709"/>
        <w:jc w:val="both"/>
        <w:rPr>
          <w:rFonts w:ascii="Arial" w:hAnsi="Arial" w:cs="Arial"/>
          <w:sz w:val="22"/>
          <w:szCs w:val="22"/>
        </w:rPr>
      </w:pPr>
      <w:r w:rsidRPr="00B61DEA">
        <w:rPr>
          <w:rFonts w:ascii="Arial" w:hAnsi="Arial" w:cs="Arial"/>
          <w:sz w:val="22"/>
          <w:szCs w:val="22"/>
        </w:rPr>
        <w:t xml:space="preserve">Smluvní strany sjednávají splatnost veškerých faktur vystavených </w:t>
      </w:r>
      <w:r w:rsidR="002070E9" w:rsidRPr="00B61DEA">
        <w:rPr>
          <w:rFonts w:ascii="Arial" w:hAnsi="Arial" w:cs="Arial"/>
          <w:sz w:val="22"/>
          <w:szCs w:val="22"/>
        </w:rPr>
        <w:t>příkazník</w:t>
      </w:r>
      <w:r w:rsidR="000E2C86" w:rsidRPr="00B61DEA">
        <w:rPr>
          <w:rFonts w:ascii="Arial" w:hAnsi="Arial" w:cs="Arial"/>
          <w:sz w:val="22"/>
          <w:szCs w:val="22"/>
        </w:rPr>
        <w:t>em</w:t>
      </w:r>
      <w:r w:rsidRPr="00B61DEA">
        <w:rPr>
          <w:rFonts w:ascii="Arial" w:hAnsi="Arial" w:cs="Arial"/>
          <w:sz w:val="22"/>
          <w:szCs w:val="22"/>
        </w:rPr>
        <w:t xml:space="preserve"> </w:t>
      </w:r>
      <w:r w:rsidR="00D73820">
        <w:rPr>
          <w:rFonts w:ascii="Arial" w:hAnsi="Arial" w:cs="Arial"/>
          <w:sz w:val="22"/>
          <w:szCs w:val="22"/>
        </w:rPr>
        <w:t xml:space="preserve">             </w:t>
      </w:r>
      <w:r w:rsidRPr="00B61DEA">
        <w:rPr>
          <w:rFonts w:ascii="Arial" w:hAnsi="Arial" w:cs="Arial"/>
          <w:sz w:val="22"/>
          <w:szCs w:val="22"/>
        </w:rPr>
        <w:t>do</w:t>
      </w:r>
      <w:r w:rsidR="00D73820">
        <w:rPr>
          <w:rFonts w:ascii="Arial" w:hAnsi="Arial" w:cs="Arial"/>
          <w:sz w:val="22"/>
          <w:szCs w:val="22"/>
        </w:rPr>
        <w:t xml:space="preserve"> 14 </w:t>
      </w:r>
      <w:r w:rsidRPr="00B61DEA">
        <w:rPr>
          <w:rFonts w:ascii="Arial" w:hAnsi="Arial" w:cs="Arial"/>
          <w:sz w:val="22"/>
          <w:szCs w:val="22"/>
        </w:rPr>
        <w:t xml:space="preserve">dnů po jejich obdržení </w:t>
      </w:r>
      <w:r w:rsidR="002070E9" w:rsidRPr="00B61DEA">
        <w:rPr>
          <w:rFonts w:ascii="Arial" w:hAnsi="Arial" w:cs="Arial"/>
          <w:sz w:val="22"/>
          <w:szCs w:val="22"/>
        </w:rPr>
        <w:t>příkazc</w:t>
      </w:r>
      <w:r w:rsidR="000E2C86" w:rsidRPr="00B61DEA">
        <w:rPr>
          <w:rFonts w:ascii="Arial" w:hAnsi="Arial" w:cs="Arial"/>
          <w:sz w:val="22"/>
          <w:szCs w:val="22"/>
        </w:rPr>
        <w:t>e</w:t>
      </w:r>
      <w:r w:rsidRPr="00B61DEA">
        <w:rPr>
          <w:rFonts w:ascii="Arial" w:hAnsi="Arial" w:cs="Arial"/>
          <w:sz w:val="22"/>
          <w:szCs w:val="22"/>
        </w:rPr>
        <w:t>m. Za den úhrady faktury je smluvními stranami považován den, kdy</w:t>
      </w:r>
      <w:r w:rsidR="000E2C86" w:rsidRPr="00B61DEA">
        <w:rPr>
          <w:rFonts w:ascii="Arial" w:hAnsi="Arial" w:cs="Arial"/>
          <w:sz w:val="22"/>
          <w:szCs w:val="22"/>
        </w:rPr>
        <w:t xml:space="preserve"> </w:t>
      </w:r>
      <w:r w:rsidR="002070E9" w:rsidRPr="00B61DEA">
        <w:rPr>
          <w:rFonts w:ascii="Arial" w:hAnsi="Arial" w:cs="Arial"/>
          <w:sz w:val="22"/>
          <w:szCs w:val="22"/>
        </w:rPr>
        <w:t>příkazce</w:t>
      </w:r>
      <w:r w:rsidRPr="00B61DEA">
        <w:rPr>
          <w:rFonts w:ascii="Arial" w:hAnsi="Arial" w:cs="Arial"/>
          <w:sz w:val="22"/>
          <w:szCs w:val="22"/>
        </w:rPr>
        <w:t xml:space="preserve"> předal p</w:t>
      </w:r>
      <w:r w:rsidR="000E2C86" w:rsidRPr="00B61DEA">
        <w:rPr>
          <w:rFonts w:ascii="Arial" w:hAnsi="Arial" w:cs="Arial"/>
          <w:sz w:val="22"/>
          <w:szCs w:val="22"/>
        </w:rPr>
        <w:t>říkaz k úhradě peněžnímu ústavu</w:t>
      </w:r>
      <w:r w:rsidRPr="00B61DEA">
        <w:rPr>
          <w:rFonts w:ascii="Arial" w:hAnsi="Arial" w:cs="Arial"/>
          <w:sz w:val="22"/>
          <w:szCs w:val="22"/>
        </w:rPr>
        <w:t>.</w:t>
      </w:r>
    </w:p>
    <w:p w14:paraId="3C069368" w14:textId="77777777" w:rsidR="00C91EAD" w:rsidRPr="00B61DEA" w:rsidRDefault="00C91EAD" w:rsidP="00C91EAD">
      <w:pPr>
        <w:shd w:val="clear" w:color="auto" w:fill="FFFFFF"/>
        <w:tabs>
          <w:tab w:val="left" w:pos="567"/>
        </w:tabs>
        <w:spacing w:before="120" w:line="269" w:lineRule="atLeast"/>
        <w:rPr>
          <w:rFonts w:ascii="Arial" w:hAnsi="Arial" w:cs="Arial"/>
          <w:sz w:val="22"/>
          <w:szCs w:val="22"/>
        </w:rPr>
      </w:pPr>
    </w:p>
    <w:p w14:paraId="6351E3BB" w14:textId="77777777" w:rsidR="00E72D5C" w:rsidRPr="00B61DEA" w:rsidRDefault="00E72D5C">
      <w:pPr>
        <w:pStyle w:val="np2"/>
        <w:shd w:val="clear" w:color="auto" w:fill="FFFFFF"/>
        <w:tabs>
          <w:tab w:val="left" w:pos="360"/>
        </w:tabs>
        <w:spacing w:line="269" w:lineRule="atLeast"/>
        <w:ind w:left="360" w:hanging="720"/>
        <w:rPr>
          <w:rFonts w:ascii="Arial" w:hAnsi="Arial" w:cs="Arial"/>
          <w:sz w:val="22"/>
          <w:szCs w:val="22"/>
        </w:rPr>
      </w:pPr>
      <w:r w:rsidRPr="00B61DEA">
        <w:rPr>
          <w:rFonts w:ascii="Arial" w:hAnsi="Arial" w:cs="Arial"/>
          <w:sz w:val="22"/>
          <w:szCs w:val="22"/>
        </w:rPr>
        <w:t xml:space="preserve">Článek </w:t>
      </w:r>
      <w:r w:rsidR="00ED67EF" w:rsidRPr="00B61DEA">
        <w:rPr>
          <w:rFonts w:ascii="Arial" w:hAnsi="Arial" w:cs="Arial"/>
          <w:sz w:val="22"/>
          <w:szCs w:val="22"/>
        </w:rPr>
        <w:t>6</w:t>
      </w:r>
      <w:r w:rsidRPr="00B61DEA">
        <w:rPr>
          <w:rFonts w:ascii="Arial" w:hAnsi="Arial" w:cs="Arial"/>
          <w:sz w:val="22"/>
          <w:szCs w:val="22"/>
        </w:rPr>
        <w:t>.</w:t>
      </w:r>
      <w:r w:rsidRPr="00B61DEA">
        <w:rPr>
          <w:rFonts w:ascii="Arial" w:hAnsi="Arial" w:cs="Arial"/>
          <w:sz w:val="22"/>
          <w:szCs w:val="22"/>
        </w:rPr>
        <w:br/>
        <w:t>Závěrečná ustanovení</w:t>
      </w:r>
    </w:p>
    <w:p w14:paraId="579A6CCD" w14:textId="58FDF626" w:rsidR="00D73A90" w:rsidRPr="00B61DEA" w:rsidRDefault="00E72D5C" w:rsidP="00B61DEA">
      <w:pPr>
        <w:numPr>
          <w:ilvl w:val="1"/>
          <w:numId w:val="29"/>
        </w:numPr>
        <w:shd w:val="clear" w:color="auto" w:fill="FFFFFF"/>
        <w:spacing w:before="60" w:line="269" w:lineRule="atLeast"/>
        <w:ind w:left="709" w:hanging="709"/>
        <w:rPr>
          <w:rFonts w:ascii="Arial" w:hAnsi="Arial" w:cs="Arial"/>
          <w:sz w:val="22"/>
          <w:szCs w:val="22"/>
        </w:rPr>
      </w:pPr>
      <w:r w:rsidRPr="00B61DEA">
        <w:rPr>
          <w:rFonts w:ascii="Arial" w:hAnsi="Arial" w:cs="Arial"/>
          <w:sz w:val="22"/>
          <w:szCs w:val="22"/>
        </w:rPr>
        <w:t xml:space="preserve">Není-li v této smlouvě ujednáno jinak, řídí se práva a povinnosti obou smluvních stran </w:t>
      </w:r>
      <w:r w:rsidR="00B61DEA">
        <w:rPr>
          <w:rFonts w:ascii="Arial" w:hAnsi="Arial" w:cs="Arial"/>
          <w:sz w:val="22"/>
          <w:szCs w:val="22"/>
        </w:rPr>
        <w:t xml:space="preserve">    </w:t>
      </w:r>
      <w:r w:rsidRPr="00B61DEA">
        <w:rPr>
          <w:rFonts w:ascii="Arial" w:hAnsi="Arial" w:cs="Arial"/>
          <w:sz w:val="22"/>
          <w:szCs w:val="22"/>
        </w:rPr>
        <w:t xml:space="preserve">ustanoveními </w:t>
      </w:r>
      <w:r w:rsidR="00A77A8B" w:rsidRPr="00B61DEA">
        <w:rPr>
          <w:rFonts w:ascii="Arial" w:hAnsi="Arial" w:cs="Arial"/>
          <w:sz w:val="22"/>
          <w:szCs w:val="22"/>
        </w:rPr>
        <w:t xml:space="preserve">§ </w:t>
      </w:r>
      <w:smartTag w:uri="urn:schemas-microsoft-com:office:smarttags" w:element="metricconverter">
        <w:smartTagPr>
          <w:attr w:name="ProductID" w:val="2430 a"/>
        </w:smartTagPr>
        <w:r w:rsidR="00A77A8B" w:rsidRPr="00B61DEA">
          <w:rPr>
            <w:rFonts w:ascii="Arial" w:hAnsi="Arial" w:cs="Arial"/>
            <w:sz w:val="22"/>
            <w:szCs w:val="22"/>
          </w:rPr>
          <w:t>2430 a</w:t>
        </w:r>
      </w:smartTag>
      <w:r w:rsidR="00A77A8B" w:rsidRPr="00B61DEA">
        <w:rPr>
          <w:rFonts w:ascii="Arial" w:hAnsi="Arial" w:cs="Arial"/>
          <w:sz w:val="22"/>
          <w:szCs w:val="22"/>
        </w:rPr>
        <w:t xml:space="preserve"> následujících </w:t>
      </w:r>
      <w:r w:rsidRPr="00B61DEA">
        <w:rPr>
          <w:rFonts w:ascii="Arial" w:hAnsi="Arial" w:cs="Arial"/>
          <w:sz w:val="22"/>
          <w:szCs w:val="22"/>
        </w:rPr>
        <w:t>ob</w:t>
      </w:r>
      <w:r w:rsidR="00A814E0" w:rsidRPr="00B61DEA">
        <w:rPr>
          <w:rFonts w:ascii="Arial" w:hAnsi="Arial" w:cs="Arial"/>
          <w:sz w:val="22"/>
          <w:szCs w:val="22"/>
        </w:rPr>
        <w:t>čanského</w:t>
      </w:r>
      <w:r w:rsidRPr="00B61DEA">
        <w:rPr>
          <w:rFonts w:ascii="Arial" w:hAnsi="Arial" w:cs="Arial"/>
          <w:sz w:val="22"/>
          <w:szCs w:val="22"/>
        </w:rPr>
        <w:t xml:space="preserve"> zákoníku</w:t>
      </w:r>
      <w:r w:rsidR="00371692" w:rsidRPr="00B61DEA">
        <w:rPr>
          <w:rFonts w:ascii="Arial" w:hAnsi="Arial" w:cs="Arial"/>
          <w:sz w:val="22"/>
          <w:szCs w:val="22"/>
        </w:rPr>
        <w:t>.</w:t>
      </w:r>
      <w:r w:rsidRPr="00B61DEA">
        <w:rPr>
          <w:rFonts w:ascii="Arial" w:hAnsi="Arial" w:cs="Arial"/>
          <w:sz w:val="22"/>
          <w:szCs w:val="22"/>
        </w:rPr>
        <w:t xml:space="preserve"> </w:t>
      </w:r>
    </w:p>
    <w:p w14:paraId="64FA58A4" w14:textId="77777777" w:rsidR="00B61DEA" w:rsidRDefault="00E72D5C" w:rsidP="00B61DEA">
      <w:pPr>
        <w:numPr>
          <w:ilvl w:val="1"/>
          <w:numId w:val="29"/>
        </w:numPr>
        <w:shd w:val="clear" w:color="auto" w:fill="FFFFFF"/>
        <w:spacing w:before="60" w:line="269" w:lineRule="atLeast"/>
        <w:ind w:firstLine="0"/>
        <w:rPr>
          <w:rFonts w:ascii="Arial" w:hAnsi="Arial" w:cs="Arial"/>
          <w:sz w:val="22"/>
          <w:szCs w:val="22"/>
        </w:rPr>
      </w:pPr>
      <w:r w:rsidRPr="00B61DEA">
        <w:rPr>
          <w:rFonts w:ascii="Arial" w:hAnsi="Arial" w:cs="Arial"/>
          <w:sz w:val="22"/>
          <w:szCs w:val="22"/>
        </w:rPr>
        <w:t xml:space="preserve">Tato smlouva je vyhotovena ve dvou exemplářích platnosti originálu, z nichž po jejím </w:t>
      </w:r>
      <w:r w:rsidR="00B61DEA">
        <w:rPr>
          <w:rFonts w:ascii="Arial" w:hAnsi="Arial" w:cs="Arial"/>
          <w:sz w:val="22"/>
          <w:szCs w:val="22"/>
        </w:rPr>
        <w:t xml:space="preserve">        </w:t>
      </w:r>
    </w:p>
    <w:p w14:paraId="5A4CD594" w14:textId="1FE854A3" w:rsidR="00A77A8B" w:rsidRPr="00B61DEA" w:rsidRDefault="00B61DEA" w:rsidP="00B61DEA">
      <w:pPr>
        <w:shd w:val="clear" w:color="auto" w:fill="FFFFFF"/>
        <w:spacing w:line="269" w:lineRule="atLeast"/>
        <w:ind w:left="-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</w:t>
      </w:r>
      <w:r w:rsidR="00E72D5C" w:rsidRPr="00B61DEA">
        <w:rPr>
          <w:rFonts w:ascii="Arial" w:hAnsi="Arial" w:cs="Arial"/>
          <w:sz w:val="22"/>
          <w:szCs w:val="22"/>
        </w:rPr>
        <w:t xml:space="preserve">podpisu každá ze smluvních stran obdrží po jednom vyhotovení. </w:t>
      </w:r>
    </w:p>
    <w:p w14:paraId="50AA7830" w14:textId="77777777" w:rsidR="00A77A8B" w:rsidRPr="00B61DEA" w:rsidRDefault="00E72D5C" w:rsidP="00D73820">
      <w:pPr>
        <w:numPr>
          <w:ilvl w:val="1"/>
          <w:numId w:val="29"/>
        </w:numPr>
        <w:shd w:val="clear" w:color="auto" w:fill="FFFFFF"/>
        <w:spacing w:before="60" w:line="269" w:lineRule="atLeast"/>
        <w:ind w:left="567" w:hanging="567"/>
        <w:jc w:val="both"/>
        <w:rPr>
          <w:rFonts w:ascii="Arial" w:hAnsi="Arial" w:cs="Arial"/>
          <w:sz w:val="22"/>
          <w:szCs w:val="22"/>
        </w:rPr>
      </w:pPr>
      <w:r w:rsidRPr="00B61DEA">
        <w:rPr>
          <w:rFonts w:ascii="Arial" w:hAnsi="Arial" w:cs="Arial"/>
          <w:sz w:val="22"/>
          <w:szCs w:val="22"/>
        </w:rPr>
        <w:t xml:space="preserve">Obsah této smlouvy může být platně měněn pouze písemnými dodatky k této smlouvě vzájemně odsouhlasenými oběma smluvními stranami. </w:t>
      </w:r>
    </w:p>
    <w:p w14:paraId="36D1B915" w14:textId="560305A0" w:rsidR="00A77A8B" w:rsidRPr="00B61DEA" w:rsidRDefault="00E72D5C" w:rsidP="00D73820">
      <w:pPr>
        <w:numPr>
          <w:ilvl w:val="1"/>
          <w:numId w:val="29"/>
        </w:numPr>
        <w:shd w:val="clear" w:color="auto" w:fill="FFFFFF"/>
        <w:spacing w:before="60" w:line="269" w:lineRule="atLeast"/>
        <w:ind w:left="567" w:hanging="567"/>
        <w:jc w:val="both"/>
        <w:rPr>
          <w:rFonts w:ascii="Arial" w:hAnsi="Arial" w:cs="Arial"/>
          <w:sz w:val="22"/>
          <w:szCs w:val="22"/>
        </w:rPr>
      </w:pPr>
      <w:r w:rsidRPr="00B61DEA">
        <w:rPr>
          <w:rFonts w:ascii="Arial" w:hAnsi="Arial" w:cs="Arial"/>
          <w:sz w:val="22"/>
          <w:szCs w:val="22"/>
        </w:rPr>
        <w:t xml:space="preserve">Obě smluvní strany prohlašují, že s obsahem této smlouvy se řádně seznámily, </w:t>
      </w:r>
      <w:r w:rsidR="00D73820">
        <w:rPr>
          <w:rFonts w:ascii="Arial" w:hAnsi="Arial" w:cs="Arial"/>
          <w:sz w:val="22"/>
          <w:szCs w:val="22"/>
        </w:rPr>
        <w:t>so</w:t>
      </w:r>
      <w:r w:rsidRPr="00B61DEA">
        <w:rPr>
          <w:rFonts w:ascii="Arial" w:hAnsi="Arial" w:cs="Arial"/>
          <w:sz w:val="22"/>
          <w:szCs w:val="22"/>
        </w:rPr>
        <w:t xml:space="preserve">uhlasí s ním a na důkaz toho statutární zástupci </w:t>
      </w:r>
      <w:r w:rsidR="002070E9" w:rsidRPr="00B61DEA">
        <w:rPr>
          <w:rFonts w:ascii="Arial" w:hAnsi="Arial" w:cs="Arial"/>
          <w:sz w:val="22"/>
          <w:szCs w:val="22"/>
        </w:rPr>
        <w:t>příkazce</w:t>
      </w:r>
      <w:r w:rsidRPr="00B61DEA">
        <w:rPr>
          <w:rFonts w:ascii="Arial" w:hAnsi="Arial" w:cs="Arial"/>
          <w:sz w:val="22"/>
          <w:szCs w:val="22"/>
        </w:rPr>
        <w:t xml:space="preserve"> a </w:t>
      </w:r>
      <w:r w:rsidR="002070E9" w:rsidRPr="00B61DEA">
        <w:rPr>
          <w:rFonts w:ascii="Arial" w:hAnsi="Arial" w:cs="Arial"/>
          <w:sz w:val="22"/>
          <w:szCs w:val="22"/>
        </w:rPr>
        <w:t>příkazník</w:t>
      </w:r>
      <w:r w:rsidR="00A77A8B" w:rsidRPr="00B61DEA">
        <w:rPr>
          <w:rFonts w:ascii="Arial" w:hAnsi="Arial" w:cs="Arial"/>
          <w:sz w:val="22"/>
          <w:szCs w:val="22"/>
        </w:rPr>
        <w:t>a</w:t>
      </w:r>
      <w:r w:rsidRPr="00B61DEA">
        <w:rPr>
          <w:rFonts w:ascii="Arial" w:hAnsi="Arial" w:cs="Arial"/>
          <w:sz w:val="22"/>
          <w:szCs w:val="22"/>
        </w:rPr>
        <w:t xml:space="preserve"> tuto smlouvu podepisují. </w:t>
      </w:r>
    </w:p>
    <w:p w14:paraId="26B626D5" w14:textId="77777777" w:rsidR="00E72D5C" w:rsidRPr="00B61DEA" w:rsidRDefault="00E72D5C" w:rsidP="00D73820">
      <w:pPr>
        <w:numPr>
          <w:ilvl w:val="1"/>
          <w:numId w:val="29"/>
        </w:numPr>
        <w:shd w:val="clear" w:color="auto" w:fill="FFFFFF"/>
        <w:spacing w:before="60" w:line="269" w:lineRule="atLeast"/>
        <w:ind w:left="567" w:hanging="567"/>
        <w:jc w:val="both"/>
        <w:rPr>
          <w:rFonts w:ascii="Arial" w:hAnsi="Arial" w:cs="Arial"/>
          <w:sz w:val="22"/>
          <w:szCs w:val="22"/>
        </w:rPr>
      </w:pPr>
      <w:r w:rsidRPr="00B61DEA">
        <w:rPr>
          <w:rFonts w:ascii="Arial" w:hAnsi="Arial" w:cs="Arial"/>
          <w:sz w:val="22"/>
          <w:szCs w:val="22"/>
        </w:rPr>
        <w:t xml:space="preserve">Tato smlouva nabývá platnosti dnem jejího podpisu oběma smluvními stranami. </w:t>
      </w:r>
    </w:p>
    <w:tbl>
      <w:tblPr>
        <w:tblW w:w="9102" w:type="dxa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60"/>
        <w:gridCol w:w="3842"/>
      </w:tblGrid>
      <w:tr w:rsidR="00E72D5C" w:rsidRPr="00B61DEA" w14:paraId="4E1CDF98" w14:textId="77777777">
        <w:tc>
          <w:tcPr>
            <w:tcW w:w="5260" w:type="dxa"/>
          </w:tcPr>
          <w:p w14:paraId="34FC88CE" w14:textId="77777777" w:rsidR="00114E65" w:rsidRPr="00B61DEA" w:rsidRDefault="00114E65">
            <w:pPr>
              <w:snapToGrid w:val="0"/>
              <w:spacing w:line="269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57190EFE" w14:textId="77777777" w:rsidR="00114E65" w:rsidRPr="00B61DEA" w:rsidRDefault="00114E65">
            <w:pPr>
              <w:snapToGrid w:val="0"/>
              <w:spacing w:line="269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53DDA239" w14:textId="77777777" w:rsidR="005246B4" w:rsidRDefault="005246B4">
            <w:pPr>
              <w:snapToGrid w:val="0"/>
              <w:spacing w:line="269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36E5C9B6" w14:textId="77777777" w:rsidR="005246B4" w:rsidRDefault="005246B4">
            <w:pPr>
              <w:snapToGrid w:val="0"/>
              <w:spacing w:line="269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731EE1F7" w14:textId="77777777" w:rsidR="005246B4" w:rsidRDefault="005246B4">
            <w:pPr>
              <w:snapToGrid w:val="0"/>
              <w:spacing w:line="269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0FDBBCC3" w14:textId="77777777" w:rsidR="005246B4" w:rsidRDefault="005246B4">
            <w:pPr>
              <w:snapToGrid w:val="0"/>
              <w:spacing w:line="269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7760FD0A" w14:textId="262F033D" w:rsidR="003D0EC7" w:rsidRPr="00B61DEA" w:rsidRDefault="008C4050">
            <w:pPr>
              <w:snapToGrid w:val="0"/>
              <w:spacing w:line="269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Jáchymov</w:t>
            </w:r>
            <w:r w:rsidR="00044242" w:rsidRPr="00B61DE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72D5C" w:rsidRPr="00B61DEA">
              <w:rPr>
                <w:rFonts w:ascii="Arial" w:hAnsi="Arial" w:cs="Arial"/>
                <w:sz w:val="22"/>
                <w:szCs w:val="22"/>
              </w:rPr>
              <w:t>dne</w:t>
            </w:r>
            <w:r w:rsidR="003E76B5">
              <w:rPr>
                <w:rFonts w:ascii="Arial" w:hAnsi="Arial" w:cs="Arial"/>
                <w:sz w:val="22"/>
                <w:szCs w:val="22"/>
              </w:rPr>
              <w:t xml:space="preserve"> 20.9.2023</w:t>
            </w:r>
            <w:r w:rsidR="004F63C8" w:rsidRPr="00B61DE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3356D" w:rsidRPr="00B61DE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ED84F82" w14:textId="7E46CB69" w:rsidR="00E72D5C" w:rsidRPr="00B61DEA" w:rsidRDefault="00E72D5C">
            <w:pPr>
              <w:snapToGrid w:val="0"/>
              <w:spacing w:line="269" w:lineRule="atLeast"/>
              <w:rPr>
                <w:rFonts w:ascii="Arial" w:hAnsi="Arial" w:cs="Arial"/>
                <w:sz w:val="22"/>
                <w:szCs w:val="22"/>
              </w:rPr>
            </w:pPr>
            <w:r w:rsidRPr="00B61DEA">
              <w:rPr>
                <w:rFonts w:ascii="Arial" w:hAnsi="Arial" w:cs="Arial"/>
                <w:sz w:val="22"/>
                <w:szCs w:val="22"/>
              </w:rPr>
              <w:t xml:space="preserve">Za </w:t>
            </w:r>
            <w:r w:rsidR="002070E9" w:rsidRPr="00B61DEA">
              <w:rPr>
                <w:rFonts w:ascii="Arial" w:hAnsi="Arial" w:cs="Arial"/>
                <w:sz w:val="22"/>
                <w:szCs w:val="22"/>
              </w:rPr>
              <w:t>příkazce</w:t>
            </w:r>
            <w:r w:rsidRPr="00B61DEA">
              <w:rPr>
                <w:rFonts w:ascii="Arial" w:hAnsi="Arial" w:cs="Arial"/>
                <w:sz w:val="22"/>
                <w:szCs w:val="22"/>
              </w:rPr>
              <w:t>:</w:t>
            </w:r>
            <w:r w:rsidR="003E76B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61DEA">
              <w:rPr>
                <w:rFonts w:ascii="Arial" w:hAnsi="Arial" w:cs="Arial"/>
                <w:sz w:val="22"/>
                <w:szCs w:val="22"/>
              </w:rPr>
              <w:br/>
            </w:r>
          </w:p>
          <w:p w14:paraId="2B6F1734" w14:textId="77777777" w:rsidR="000B2057" w:rsidRPr="00B61DEA" w:rsidRDefault="000B2057">
            <w:pPr>
              <w:spacing w:line="269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5FD9EBB9" w14:textId="77777777" w:rsidR="000B2057" w:rsidRPr="00B61DEA" w:rsidRDefault="000B2057">
            <w:pPr>
              <w:spacing w:line="269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4634FD23" w14:textId="77777777" w:rsidR="00D602F9" w:rsidRPr="00B61DEA" w:rsidRDefault="00D602F9">
            <w:pPr>
              <w:spacing w:line="269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79DFF4E3" w14:textId="77777777" w:rsidR="00D602F9" w:rsidRPr="00B61DEA" w:rsidRDefault="00D602F9">
            <w:pPr>
              <w:spacing w:line="269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1FC2AC1E" w14:textId="77777777" w:rsidR="00E72D5C" w:rsidRPr="00B61DEA" w:rsidRDefault="00E72D5C" w:rsidP="00F63506">
            <w:pPr>
              <w:spacing w:line="269" w:lineRule="atLeast"/>
              <w:rPr>
                <w:rFonts w:ascii="Arial" w:hAnsi="Arial" w:cs="Arial"/>
                <w:sz w:val="22"/>
                <w:szCs w:val="22"/>
              </w:rPr>
            </w:pPr>
            <w:r w:rsidRPr="00B61DEA">
              <w:rPr>
                <w:rFonts w:ascii="Arial" w:hAnsi="Arial" w:cs="Arial"/>
                <w:sz w:val="22"/>
                <w:szCs w:val="22"/>
              </w:rPr>
              <w:br/>
              <w:t>-----------------------------------------------</w:t>
            </w:r>
            <w:r w:rsidR="00621B97" w:rsidRPr="00B61DEA">
              <w:rPr>
                <w:rFonts w:ascii="Arial" w:hAnsi="Arial" w:cs="Arial"/>
                <w:sz w:val="22"/>
                <w:szCs w:val="22"/>
              </w:rPr>
              <w:t>----</w:t>
            </w:r>
          </w:p>
          <w:p w14:paraId="16A61CFC" w14:textId="77777777" w:rsidR="008C4050" w:rsidRDefault="008C4050" w:rsidP="00922470">
            <w:pPr>
              <w:spacing w:line="269" w:lineRule="atLeast"/>
              <w:rPr>
                <w:rFonts w:ascii="Arial" w:hAnsi="Arial" w:cs="Arial"/>
                <w:sz w:val="22"/>
                <w:szCs w:val="22"/>
              </w:rPr>
            </w:pPr>
            <w:r w:rsidRPr="008C4050">
              <w:rPr>
                <w:rFonts w:ascii="Arial" w:hAnsi="Arial" w:cs="Arial"/>
                <w:sz w:val="22"/>
                <w:szCs w:val="22"/>
              </w:rPr>
              <w:t>Ing. Pav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8C4050">
              <w:rPr>
                <w:rFonts w:ascii="Arial" w:hAnsi="Arial" w:cs="Arial"/>
                <w:sz w:val="22"/>
                <w:szCs w:val="22"/>
              </w:rPr>
              <w:t>l Novák</w:t>
            </w:r>
          </w:p>
          <w:p w14:paraId="0A51B3EC" w14:textId="1CEBD08D" w:rsidR="00D73820" w:rsidRPr="00B61DEA" w:rsidRDefault="008C4050" w:rsidP="00922470">
            <w:pPr>
              <w:spacing w:line="269" w:lineRule="atLeast"/>
              <w:rPr>
                <w:rFonts w:ascii="Arial" w:hAnsi="Arial" w:cs="Arial"/>
                <w:sz w:val="22"/>
                <w:szCs w:val="22"/>
              </w:rPr>
            </w:pPr>
            <w:r w:rsidRPr="008C4050">
              <w:rPr>
                <w:rFonts w:ascii="Arial" w:hAnsi="Arial" w:cs="Arial"/>
                <w:sz w:val="22"/>
                <w:szCs w:val="22"/>
              </w:rPr>
              <w:t>ředitel</w:t>
            </w:r>
            <w:r w:rsidR="00D73820">
              <w:rPr>
                <w:rFonts w:ascii="Arial" w:hAnsi="Arial" w:cs="Arial"/>
                <w:sz w:val="22"/>
                <w:szCs w:val="22"/>
              </w:rPr>
              <w:t xml:space="preserve">     </w:t>
            </w:r>
          </w:p>
        </w:tc>
        <w:tc>
          <w:tcPr>
            <w:tcW w:w="3842" w:type="dxa"/>
          </w:tcPr>
          <w:p w14:paraId="7B7020F9" w14:textId="77777777" w:rsidR="00114E65" w:rsidRPr="00B61DEA" w:rsidRDefault="00114E65">
            <w:pPr>
              <w:snapToGrid w:val="0"/>
              <w:spacing w:line="269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17ADF229" w14:textId="77777777" w:rsidR="00114E65" w:rsidRPr="00B61DEA" w:rsidRDefault="00114E65">
            <w:pPr>
              <w:snapToGrid w:val="0"/>
              <w:spacing w:line="269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79532306" w14:textId="77777777" w:rsidR="005246B4" w:rsidRDefault="005246B4">
            <w:pPr>
              <w:snapToGrid w:val="0"/>
              <w:spacing w:line="269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047B401C" w14:textId="77777777" w:rsidR="005246B4" w:rsidRDefault="005246B4">
            <w:pPr>
              <w:snapToGrid w:val="0"/>
              <w:spacing w:line="269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3A506750" w14:textId="77777777" w:rsidR="005246B4" w:rsidRDefault="005246B4">
            <w:pPr>
              <w:snapToGrid w:val="0"/>
              <w:spacing w:line="269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742026C5" w14:textId="77777777" w:rsidR="005246B4" w:rsidRDefault="005246B4">
            <w:pPr>
              <w:snapToGrid w:val="0"/>
              <w:spacing w:line="269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072FD28F" w14:textId="585AA123" w:rsidR="003D0EC7" w:rsidRPr="00B61DEA" w:rsidRDefault="008C4050">
            <w:pPr>
              <w:snapToGrid w:val="0"/>
              <w:spacing w:line="269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Sokolov</w:t>
            </w:r>
            <w:r w:rsidR="00621B97" w:rsidRPr="00B61DEA">
              <w:rPr>
                <w:rFonts w:ascii="Arial" w:hAnsi="Arial" w:cs="Arial"/>
                <w:sz w:val="22"/>
                <w:szCs w:val="22"/>
              </w:rPr>
              <w:t xml:space="preserve"> dne</w:t>
            </w:r>
            <w:r w:rsidR="003E76B5">
              <w:rPr>
                <w:rFonts w:ascii="Arial" w:hAnsi="Arial" w:cs="Arial"/>
                <w:sz w:val="22"/>
                <w:szCs w:val="22"/>
              </w:rPr>
              <w:t xml:space="preserve"> 22.9.2023</w:t>
            </w:r>
            <w:r w:rsidR="00621B97" w:rsidRPr="00B61DE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0AD6C40" w14:textId="77777777" w:rsidR="00E72D5C" w:rsidRPr="00B61DEA" w:rsidRDefault="000B2057">
            <w:pPr>
              <w:snapToGrid w:val="0"/>
              <w:spacing w:line="269" w:lineRule="atLeast"/>
              <w:rPr>
                <w:rFonts w:ascii="Arial" w:hAnsi="Arial" w:cs="Arial"/>
                <w:sz w:val="22"/>
                <w:szCs w:val="22"/>
              </w:rPr>
            </w:pPr>
            <w:r w:rsidRPr="00B61DEA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="00E72D5C" w:rsidRPr="00B61DEA">
              <w:rPr>
                <w:rFonts w:ascii="Arial" w:hAnsi="Arial" w:cs="Arial"/>
                <w:sz w:val="22"/>
                <w:szCs w:val="22"/>
              </w:rPr>
              <w:t xml:space="preserve">Za </w:t>
            </w:r>
            <w:r w:rsidR="002070E9" w:rsidRPr="00B61DEA">
              <w:rPr>
                <w:rFonts w:ascii="Arial" w:hAnsi="Arial" w:cs="Arial"/>
                <w:sz w:val="22"/>
                <w:szCs w:val="22"/>
              </w:rPr>
              <w:t>příkazník</w:t>
            </w:r>
            <w:r w:rsidR="00A77A8B" w:rsidRPr="00B61DEA">
              <w:rPr>
                <w:rFonts w:ascii="Arial" w:hAnsi="Arial" w:cs="Arial"/>
                <w:sz w:val="22"/>
                <w:szCs w:val="22"/>
              </w:rPr>
              <w:t>a</w:t>
            </w:r>
            <w:r w:rsidR="00E72D5C" w:rsidRPr="00B61DEA">
              <w:rPr>
                <w:rFonts w:ascii="Arial" w:hAnsi="Arial" w:cs="Arial"/>
                <w:sz w:val="22"/>
                <w:szCs w:val="22"/>
              </w:rPr>
              <w:t>:</w:t>
            </w:r>
            <w:r w:rsidR="00E72D5C" w:rsidRPr="00B61DEA">
              <w:rPr>
                <w:rFonts w:ascii="Arial" w:hAnsi="Arial" w:cs="Arial"/>
                <w:sz w:val="22"/>
                <w:szCs w:val="22"/>
              </w:rPr>
              <w:br/>
            </w:r>
          </w:p>
          <w:p w14:paraId="281EA4D9" w14:textId="77777777" w:rsidR="000B2057" w:rsidRPr="00B61DEA" w:rsidRDefault="000B2057">
            <w:pPr>
              <w:spacing w:line="269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3AA6EB41" w14:textId="77777777" w:rsidR="000B2057" w:rsidRPr="00B61DEA" w:rsidRDefault="000B2057">
            <w:pPr>
              <w:spacing w:line="269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309BEEF6" w14:textId="77777777" w:rsidR="00D602F9" w:rsidRPr="00B61DEA" w:rsidRDefault="00D602F9">
            <w:pPr>
              <w:spacing w:line="269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692B1EBE" w14:textId="77777777" w:rsidR="00D602F9" w:rsidRPr="00B61DEA" w:rsidRDefault="00D602F9">
            <w:pPr>
              <w:spacing w:line="269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364754E3" w14:textId="0318B4C8" w:rsidR="00621B97" w:rsidRPr="00B61DEA" w:rsidRDefault="00E72D5C" w:rsidP="00F63506">
            <w:pPr>
              <w:spacing w:line="269" w:lineRule="atLeast"/>
              <w:rPr>
                <w:rFonts w:ascii="Arial" w:hAnsi="Arial" w:cs="Arial"/>
                <w:sz w:val="22"/>
                <w:szCs w:val="22"/>
              </w:rPr>
            </w:pPr>
            <w:r w:rsidRPr="00B61DEA">
              <w:rPr>
                <w:rFonts w:ascii="Arial" w:hAnsi="Arial" w:cs="Arial"/>
                <w:sz w:val="22"/>
                <w:szCs w:val="22"/>
              </w:rPr>
              <w:br/>
              <w:t>-----------------------------------------------</w:t>
            </w:r>
            <w:r w:rsidRPr="00B61DEA">
              <w:rPr>
                <w:rFonts w:ascii="Arial" w:hAnsi="Arial" w:cs="Arial"/>
                <w:sz w:val="22"/>
                <w:szCs w:val="22"/>
              </w:rPr>
              <w:br/>
              <w:t xml:space="preserve"> </w:t>
            </w:r>
            <w:r w:rsidR="00753A6B" w:rsidRPr="00B61DEA">
              <w:rPr>
                <w:rFonts w:ascii="Arial" w:hAnsi="Arial" w:cs="Arial"/>
                <w:sz w:val="22"/>
                <w:szCs w:val="22"/>
              </w:rPr>
              <w:t xml:space="preserve"> Jiří Vopat</w:t>
            </w:r>
          </w:p>
          <w:p w14:paraId="69905796" w14:textId="77777777" w:rsidR="00621B97" w:rsidRPr="00B61DEA" w:rsidRDefault="00621B97" w:rsidP="00F63506">
            <w:pPr>
              <w:spacing w:line="269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617D0E80" w14:textId="77777777" w:rsidR="00621B97" w:rsidRPr="00B61DEA" w:rsidRDefault="00621B97" w:rsidP="00F63506">
            <w:pPr>
              <w:spacing w:line="269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15A22BC1" w14:textId="77777777" w:rsidR="004F63C8" w:rsidRPr="00B61DEA" w:rsidRDefault="004F63C8" w:rsidP="00F63506">
            <w:pPr>
              <w:spacing w:line="269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09754A22" w14:textId="77777777" w:rsidR="004F63C8" w:rsidRPr="00B61DEA" w:rsidRDefault="004F63C8" w:rsidP="00F63506">
            <w:pPr>
              <w:spacing w:line="269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73A9A49C" w14:textId="77777777" w:rsidR="004F63C8" w:rsidRPr="00B61DEA" w:rsidRDefault="004F63C8" w:rsidP="00F63506">
            <w:pPr>
              <w:spacing w:line="269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4BAABDA" w14:textId="77777777" w:rsidR="00A77A8B" w:rsidRDefault="00A77A8B" w:rsidP="00EA7557">
      <w:pPr>
        <w:jc w:val="center"/>
        <w:outlineLvl w:val="0"/>
        <w:rPr>
          <w:b/>
        </w:rPr>
      </w:pPr>
    </w:p>
    <w:p w14:paraId="2A099861" w14:textId="4F336FAA" w:rsidR="000A4B93" w:rsidRDefault="000A4B93">
      <w:pPr>
        <w:suppressAutoHyphens w:val="0"/>
        <w:rPr>
          <w:b/>
        </w:rPr>
      </w:pPr>
    </w:p>
    <w:sectPr w:rsidR="000A4B93" w:rsidSect="00D602F9">
      <w:headerReference w:type="default" r:id="rId8"/>
      <w:footerReference w:type="default" r:id="rId9"/>
      <w:footnotePr>
        <w:pos w:val="beneathText"/>
      </w:footnotePr>
      <w:pgSz w:w="11905" w:h="16837"/>
      <w:pgMar w:top="1417" w:right="1417" w:bottom="1134" w:left="1417" w:header="70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502B9" w14:textId="77777777" w:rsidR="008309A1" w:rsidRDefault="008309A1">
      <w:r>
        <w:separator/>
      </w:r>
    </w:p>
  </w:endnote>
  <w:endnote w:type="continuationSeparator" w:id="0">
    <w:p w14:paraId="1DA8BE76" w14:textId="77777777" w:rsidR="008309A1" w:rsidRDefault="00830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7F253" w14:textId="77777777" w:rsidR="00851A54" w:rsidRDefault="00CC71A7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3C9C98E7" wp14:editId="5EA2A677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200" cy="174625"/>
              <wp:effectExtent l="3175" t="635" r="6350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D90730" w14:textId="1FF2076B" w:rsidR="00851A54" w:rsidRDefault="00851A54">
                          <w:pPr>
                            <w:pStyle w:val="Zpat"/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 w:rsidR="005246B4">
                            <w:rPr>
                              <w:rStyle w:val="slostrnky"/>
                              <w:noProof/>
                            </w:rPr>
                            <w:t>2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9C98E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6pt;height:13.7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" stroked="f">
              <v:fill opacity="0"/>
              <v:textbox inset="0,0,0,0">
                <w:txbxContent>
                  <w:p w14:paraId="20D90730" w14:textId="1FF2076B" w:rsidR="00851A54" w:rsidRDefault="00851A54">
                    <w:pPr>
                      <w:pStyle w:val="Zpat"/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>
                      <w:rPr>
                        <w:rStyle w:val="slostrnky"/>
                      </w:rPr>
                      <w:instrText xml:space="preserve"> PAGE 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 w:rsidR="005246B4">
                      <w:rPr>
                        <w:rStyle w:val="slostrnky"/>
                        <w:noProof/>
                      </w:rPr>
                      <w:t>2</w:t>
                    </w:r>
                    <w:r>
                      <w:rPr>
                        <w:rStyle w:val="slostrnk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8491E" w14:textId="77777777" w:rsidR="008309A1" w:rsidRDefault="008309A1">
      <w:r>
        <w:separator/>
      </w:r>
    </w:p>
  </w:footnote>
  <w:footnote w:type="continuationSeparator" w:id="0">
    <w:p w14:paraId="233F63E9" w14:textId="77777777" w:rsidR="008309A1" w:rsidRDefault="008309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A4A7A" w14:textId="59F1BED8" w:rsidR="00FC6F88" w:rsidRDefault="00FC6F88" w:rsidP="00AF2F88">
    <w:pPr>
      <w:pStyle w:val="Zhlav"/>
    </w:pPr>
    <w:r>
      <w:tab/>
    </w:r>
    <w:r w:rsidR="00E76444"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0000002"/>
    <w:multiLevelType w:val="singleLevel"/>
    <w:tmpl w:val="00000002"/>
    <w:name w:val="WW8Num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multilevel"/>
    <w:tmpl w:val="00000003"/>
    <w:name w:val="WW8Num8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3" w15:restartNumberingAfterBreak="0">
    <w:nsid w:val="00000004"/>
    <w:multiLevelType w:val="multilevel"/>
    <w:tmpl w:val="00000004"/>
    <w:name w:val="WW8Num13"/>
    <w:lvl w:ilvl="0">
      <w:start w:val="7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hanging="1080"/>
      </w:p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</w:lvl>
    <w:lvl w:ilvl="5">
      <w:start w:val="1"/>
      <w:numFmt w:val="decimal"/>
      <w:lvlText w:val="%1.%2.%3.%4.%5.%6."/>
      <w:lvlJc w:val="left"/>
      <w:pPr>
        <w:tabs>
          <w:tab w:val="num" w:pos="360"/>
        </w:tabs>
        <w:ind w:left="3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7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20"/>
        </w:tabs>
        <w:ind w:left="720" w:hanging="2160"/>
      </w:pPr>
    </w:lvl>
  </w:abstractNum>
  <w:abstractNum w:abstractNumId="4" w15:restartNumberingAfterBreak="0">
    <w:nsid w:val="00000005"/>
    <w:multiLevelType w:val="multilevel"/>
    <w:tmpl w:val="00000005"/>
    <w:name w:val="WW8Num16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hanging="1080"/>
      </w:p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</w:lvl>
    <w:lvl w:ilvl="5">
      <w:start w:val="1"/>
      <w:numFmt w:val="decimal"/>
      <w:lvlText w:val="%1.%2.%3.%4.%5.%6."/>
      <w:lvlJc w:val="left"/>
      <w:pPr>
        <w:tabs>
          <w:tab w:val="num" w:pos="360"/>
        </w:tabs>
        <w:ind w:left="3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7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20"/>
        </w:tabs>
        <w:ind w:left="720" w:hanging="2160"/>
      </w:pPr>
    </w:lvl>
  </w:abstractNum>
  <w:abstractNum w:abstractNumId="5" w15:restartNumberingAfterBreak="0">
    <w:nsid w:val="00000006"/>
    <w:multiLevelType w:val="multilevel"/>
    <w:tmpl w:val="00000006"/>
    <w:name w:val="WW8Num2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6" w15:restartNumberingAfterBreak="0">
    <w:nsid w:val="00000007"/>
    <w:multiLevelType w:val="multilevel"/>
    <w:tmpl w:val="F8266B84"/>
    <w:name w:val="WW8Num21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b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name w:val="WW8Num23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8" w15:restartNumberingAfterBreak="0">
    <w:nsid w:val="00000009"/>
    <w:multiLevelType w:val="multilevel"/>
    <w:tmpl w:val="00000009"/>
    <w:name w:val="WW8Num28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hanging="1080"/>
      </w:p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</w:lvl>
    <w:lvl w:ilvl="5">
      <w:start w:val="1"/>
      <w:numFmt w:val="decimal"/>
      <w:lvlText w:val="%1.%2.%3.%4.%5.%6."/>
      <w:lvlJc w:val="left"/>
      <w:pPr>
        <w:tabs>
          <w:tab w:val="num" w:pos="360"/>
        </w:tabs>
        <w:ind w:left="3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7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20"/>
        </w:tabs>
        <w:ind w:left="720" w:hanging="2160"/>
      </w:pPr>
    </w:lvl>
  </w:abstractNum>
  <w:abstractNum w:abstractNumId="9" w15:restartNumberingAfterBreak="0">
    <w:nsid w:val="0000000A"/>
    <w:multiLevelType w:val="multilevel"/>
    <w:tmpl w:val="0000000A"/>
    <w:lvl w:ilvl="0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3E177D4"/>
    <w:multiLevelType w:val="multilevel"/>
    <w:tmpl w:val="D4823C3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03E75FE8"/>
    <w:multiLevelType w:val="multilevel"/>
    <w:tmpl w:val="47B415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5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6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960" w:hanging="1800"/>
      </w:pPr>
      <w:rPr>
        <w:rFonts w:hint="default"/>
      </w:rPr>
    </w:lvl>
  </w:abstractNum>
  <w:abstractNum w:abstractNumId="13" w15:restartNumberingAfterBreak="0">
    <w:nsid w:val="03F200A0"/>
    <w:multiLevelType w:val="multilevel"/>
    <w:tmpl w:val="5F32621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4" w15:restartNumberingAfterBreak="0">
    <w:nsid w:val="0FCE7870"/>
    <w:multiLevelType w:val="multilevel"/>
    <w:tmpl w:val="806C298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3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080" w:hanging="1800"/>
      </w:pPr>
      <w:rPr>
        <w:rFonts w:hint="default"/>
      </w:rPr>
    </w:lvl>
  </w:abstractNum>
  <w:abstractNum w:abstractNumId="15" w15:restartNumberingAfterBreak="0">
    <w:nsid w:val="1D421839"/>
    <w:multiLevelType w:val="hybridMultilevel"/>
    <w:tmpl w:val="432ECD5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625C6C"/>
    <w:multiLevelType w:val="multilevel"/>
    <w:tmpl w:val="A82C550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3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080" w:hanging="1800"/>
      </w:pPr>
      <w:rPr>
        <w:rFonts w:hint="default"/>
      </w:rPr>
    </w:lvl>
  </w:abstractNum>
  <w:abstractNum w:abstractNumId="17" w15:restartNumberingAfterBreak="0">
    <w:nsid w:val="282558F1"/>
    <w:multiLevelType w:val="multilevel"/>
    <w:tmpl w:val="A8C8827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3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080" w:hanging="1800"/>
      </w:pPr>
      <w:rPr>
        <w:rFonts w:hint="default"/>
      </w:rPr>
    </w:lvl>
  </w:abstractNum>
  <w:abstractNum w:abstractNumId="18" w15:restartNumberingAfterBreak="0">
    <w:nsid w:val="2B14483B"/>
    <w:multiLevelType w:val="hybridMultilevel"/>
    <w:tmpl w:val="93E2F1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F3545D"/>
    <w:multiLevelType w:val="singleLevel"/>
    <w:tmpl w:val="7FF0B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 w15:restartNumberingAfterBreak="0">
    <w:nsid w:val="2C462916"/>
    <w:multiLevelType w:val="multilevel"/>
    <w:tmpl w:val="046E70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24B1B83"/>
    <w:multiLevelType w:val="multilevel"/>
    <w:tmpl w:val="3AF8AC8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2" w15:restartNumberingAfterBreak="0">
    <w:nsid w:val="3617561C"/>
    <w:multiLevelType w:val="multilevel"/>
    <w:tmpl w:val="62F612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3" w15:restartNumberingAfterBreak="0">
    <w:nsid w:val="5A3031A2"/>
    <w:multiLevelType w:val="multilevel"/>
    <w:tmpl w:val="C16022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CD530D4"/>
    <w:multiLevelType w:val="multilevel"/>
    <w:tmpl w:val="09BCEF5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3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080" w:hanging="1800"/>
      </w:pPr>
      <w:rPr>
        <w:rFonts w:hint="default"/>
      </w:rPr>
    </w:lvl>
  </w:abstractNum>
  <w:abstractNum w:abstractNumId="25" w15:restartNumberingAfterBreak="0">
    <w:nsid w:val="64443E46"/>
    <w:multiLevelType w:val="multilevel"/>
    <w:tmpl w:val="BB94BA7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3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080" w:hanging="1800"/>
      </w:pPr>
      <w:rPr>
        <w:rFonts w:hint="default"/>
      </w:rPr>
    </w:lvl>
  </w:abstractNum>
  <w:abstractNum w:abstractNumId="26" w15:restartNumberingAfterBreak="0">
    <w:nsid w:val="64E43E23"/>
    <w:multiLevelType w:val="multilevel"/>
    <w:tmpl w:val="17CAF82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7" w15:restartNumberingAfterBreak="0">
    <w:nsid w:val="6CFC4DA3"/>
    <w:multiLevelType w:val="multilevel"/>
    <w:tmpl w:val="459847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3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080" w:hanging="1800"/>
      </w:pPr>
      <w:rPr>
        <w:rFonts w:hint="default"/>
      </w:rPr>
    </w:lvl>
  </w:abstractNum>
  <w:abstractNum w:abstractNumId="28" w15:restartNumberingAfterBreak="0">
    <w:nsid w:val="723D6286"/>
    <w:multiLevelType w:val="multilevel"/>
    <w:tmpl w:val="EAD6CDB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50765C1"/>
    <w:multiLevelType w:val="multilevel"/>
    <w:tmpl w:val="D0DC339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3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080" w:hanging="1800"/>
      </w:pPr>
      <w:rPr>
        <w:rFonts w:hint="default"/>
      </w:rPr>
    </w:lvl>
  </w:abstractNum>
  <w:abstractNum w:abstractNumId="30" w15:restartNumberingAfterBreak="0">
    <w:nsid w:val="7D0A3D69"/>
    <w:multiLevelType w:val="multilevel"/>
    <w:tmpl w:val="52307F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3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080" w:hanging="1800"/>
      </w:pPr>
      <w:rPr>
        <w:rFonts w:hint="default"/>
      </w:rPr>
    </w:lvl>
  </w:abstractNum>
  <w:num w:numId="1" w16cid:durableId="41290324">
    <w:abstractNumId w:val="0"/>
  </w:num>
  <w:num w:numId="2" w16cid:durableId="33845669">
    <w:abstractNumId w:val="1"/>
  </w:num>
  <w:num w:numId="3" w16cid:durableId="1920747398">
    <w:abstractNumId w:val="2"/>
  </w:num>
  <w:num w:numId="4" w16cid:durableId="651375536">
    <w:abstractNumId w:val="3"/>
  </w:num>
  <w:num w:numId="5" w16cid:durableId="287316506">
    <w:abstractNumId w:val="4"/>
  </w:num>
  <w:num w:numId="6" w16cid:durableId="51730978">
    <w:abstractNumId w:val="5"/>
  </w:num>
  <w:num w:numId="7" w16cid:durableId="1069501018">
    <w:abstractNumId w:val="6"/>
  </w:num>
  <w:num w:numId="8" w16cid:durableId="203174901">
    <w:abstractNumId w:val="7"/>
  </w:num>
  <w:num w:numId="9" w16cid:durableId="1621112420">
    <w:abstractNumId w:val="8"/>
  </w:num>
  <w:num w:numId="10" w16cid:durableId="1549301571">
    <w:abstractNumId w:val="9"/>
  </w:num>
  <w:num w:numId="11" w16cid:durableId="1413039709">
    <w:abstractNumId w:val="10"/>
  </w:num>
  <w:num w:numId="12" w16cid:durableId="2137137621">
    <w:abstractNumId w:val="15"/>
  </w:num>
  <w:num w:numId="13" w16cid:durableId="79527266">
    <w:abstractNumId w:val="20"/>
  </w:num>
  <w:num w:numId="14" w16cid:durableId="107286243">
    <w:abstractNumId w:val="26"/>
  </w:num>
  <w:num w:numId="15" w16cid:durableId="2141146627">
    <w:abstractNumId w:val="22"/>
  </w:num>
  <w:num w:numId="16" w16cid:durableId="1419979651">
    <w:abstractNumId w:val="29"/>
  </w:num>
  <w:num w:numId="17" w16cid:durableId="1054500386">
    <w:abstractNumId w:val="17"/>
  </w:num>
  <w:num w:numId="18" w16cid:durableId="674235863">
    <w:abstractNumId w:val="30"/>
  </w:num>
  <w:num w:numId="19" w16cid:durableId="676034126">
    <w:abstractNumId w:val="28"/>
  </w:num>
  <w:num w:numId="20" w16cid:durableId="1991128237">
    <w:abstractNumId w:val="14"/>
  </w:num>
  <w:num w:numId="21" w16cid:durableId="1324746365">
    <w:abstractNumId w:val="11"/>
  </w:num>
  <w:num w:numId="22" w16cid:durableId="1481069231">
    <w:abstractNumId w:val="23"/>
  </w:num>
  <w:num w:numId="23" w16cid:durableId="1576276365">
    <w:abstractNumId w:val="27"/>
  </w:num>
  <w:num w:numId="24" w16cid:durableId="1118335905">
    <w:abstractNumId w:val="13"/>
  </w:num>
  <w:num w:numId="25" w16cid:durableId="39399638">
    <w:abstractNumId w:val="25"/>
  </w:num>
  <w:num w:numId="26" w16cid:durableId="1155876815">
    <w:abstractNumId w:val="12"/>
  </w:num>
  <w:num w:numId="27" w16cid:durableId="726345370">
    <w:abstractNumId w:val="21"/>
  </w:num>
  <w:num w:numId="28" w16cid:durableId="829567414">
    <w:abstractNumId w:val="24"/>
  </w:num>
  <w:num w:numId="29" w16cid:durableId="271591803">
    <w:abstractNumId w:val="16"/>
  </w:num>
  <w:num w:numId="30" w16cid:durableId="477067920">
    <w:abstractNumId w:val="19"/>
  </w:num>
  <w:num w:numId="31" w16cid:durableId="93868390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057"/>
    <w:rsid w:val="00022874"/>
    <w:rsid w:val="00044242"/>
    <w:rsid w:val="00047343"/>
    <w:rsid w:val="0005075A"/>
    <w:rsid w:val="00050CD1"/>
    <w:rsid w:val="00057FBF"/>
    <w:rsid w:val="000853C4"/>
    <w:rsid w:val="00087C7E"/>
    <w:rsid w:val="00096FE5"/>
    <w:rsid w:val="000A4B93"/>
    <w:rsid w:val="000B2057"/>
    <w:rsid w:val="000C187F"/>
    <w:rsid w:val="000C5770"/>
    <w:rsid w:val="000D14AF"/>
    <w:rsid w:val="000E2C86"/>
    <w:rsid w:val="00114DF0"/>
    <w:rsid w:val="00114E65"/>
    <w:rsid w:val="0012412B"/>
    <w:rsid w:val="001313E7"/>
    <w:rsid w:val="0013599D"/>
    <w:rsid w:val="00160157"/>
    <w:rsid w:val="00163190"/>
    <w:rsid w:val="00166D6B"/>
    <w:rsid w:val="001776FB"/>
    <w:rsid w:val="001926AB"/>
    <w:rsid w:val="0019750F"/>
    <w:rsid w:val="001A6DB6"/>
    <w:rsid w:val="001B4B0A"/>
    <w:rsid w:val="001B53B2"/>
    <w:rsid w:val="001C31FE"/>
    <w:rsid w:val="001D2EFE"/>
    <w:rsid w:val="001E5995"/>
    <w:rsid w:val="001E5CB3"/>
    <w:rsid w:val="001F71BA"/>
    <w:rsid w:val="002070E9"/>
    <w:rsid w:val="002223E3"/>
    <w:rsid w:val="00233CC7"/>
    <w:rsid w:val="00246817"/>
    <w:rsid w:val="00271D1B"/>
    <w:rsid w:val="00272A3A"/>
    <w:rsid w:val="00282ECF"/>
    <w:rsid w:val="00287669"/>
    <w:rsid w:val="002904A4"/>
    <w:rsid w:val="00295E0C"/>
    <w:rsid w:val="002A297A"/>
    <w:rsid w:val="002B1F10"/>
    <w:rsid w:val="002F2568"/>
    <w:rsid w:val="00303C59"/>
    <w:rsid w:val="00345D5C"/>
    <w:rsid w:val="00353D63"/>
    <w:rsid w:val="00354CA2"/>
    <w:rsid w:val="00354E40"/>
    <w:rsid w:val="0036781E"/>
    <w:rsid w:val="00371692"/>
    <w:rsid w:val="0039047C"/>
    <w:rsid w:val="003B53BB"/>
    <w:rsid w:val="003C2A3F"/>
    <w:rsid w:val="003C36A8"/>
    <w:rsid w:val="003C69C3"/>
    <w:rsid w:val="003D0EC7"/>
    <w:rsid w:val="003E4EDD"/>
    <w:rsid w:val="003E5402"/>
    <w:rsid w:val="003E76B5"/>
    <w:rsid w:val="004178F6"/>
    <w:rsid w:val="00425548"/>
    <w:rsid w:val="004656A9"/>
    <w:rsid w:val="00474019"/>
    <w:rsid w:val="00494907"/>
    <w:rsid w:val="004B19CE"/>
    <w:rsid w:val="004B570B"/>
    <w:rsid w:val="004C4D18"/>
    <w:rsid w:val="004D2EA6"/>
    <w:rsid w:val="004E7ABB"/>
    <w:rsid w:val="004F2EFA"/>
    <w:rsid w:val="004F63C8"/>
    <w:rsid w:val="004F7A0B"/>
    <w:rsid w:val="00504135"/>
    <w:rsid w:val="005246B4"/>
    <w:rsid w:val="00526678"/>
    <w:rsid w:val="00544962"/>
    <w:rsid w:val="005542F7"/>
    <w:rsid w:val="00572271"/>
    <w:rsid w:val="0059194D"/>
    <w:rsid w:val="0059566B"/>
    <w:rsid w:val="005B4071"/>
    <w:rsid w:val="005D0319"/>
    <w:rsid w:val="005E35DC"/>
    <w:rsid w:val="005F02E7"/>
    <w:rsid w:val="005F543B"/>
    <w:rsid w:val="005F7883"/>
    <w:rsid w:val="006175E2"/>
    <w:rsid w:val="00621B97"/>
    <w:rsid w:val="006305C3"/>
    <w:rsid w:val="00635F2F"/>
    <w:rsid w:val="00642D05"/>
    <w:rsid w:val="006436A1"/>
    <w:rsid w:val="00674251"/>
    <w:rsid w:val="006A1512"/>
    <w:rsid w:val="006B2979"/>
    <w:rsid w:val="006C52C0"/>
    <w:rsid w:val="006F5934"/>
    <w:rsid w:val="00734305"/>
    <w:rsid w:val="00753A6B"/>
    <w:rsid w:val="007540A3"/>
    <w:rsid w:val="0075680F"/>
    <w:rsid w:val="00761501"/>
    <w:rsid w:val="00762063"/>
    <w:rsid w:val="007879F5"/>
    <w:rsid w:val="00791F56"/>
    <w:rsid w:val="00793FEB"/>
    <w:rsid w:val="007A04A7"/>
    <w:rsid w:val="007A580B"/>
    <w:rsid w:val="007B286F"/>
    <w:rsid w:val="007B559D"/>
    <w:rsid w:val="007F3575"/>
    <w:rsid w:val="007F5680"/>
    <w:rsid w:val="0081120A"/>
    <w:rsid w:val="00826B18"/>
    <w:rsid w:val="008309A1"/>
    <w:rsid w:val="0083356D"/>
    <w:rsid w:val="00840AC1"/>
    <w:rsid w:val="00851A54"/>
    <w:rsid w:val="00852574"/>
    <w:rsid w:val="00862788"/>
    <w:rsid w:val="008757B2"/>
    <w:rsid w:val="00877135"/>
    <w:rsid w:val="00891FE5"/>
    <w:rsid w:val="0089206A"/>
    <w:rsid w:val="008C2225"/>
    <w:rsid w:val="008C4050"/>
    <w:rsid w:val="008D7E5E"/>
    <w:rsid w:val="008F7181"/>
    <w:rsid w:val="009012A6"/>
    <w:rsid w:val="00922470"/>
    <w:rsid w:val="00924F3A"/>
    <w:rsid w:val="00947D4F"/>
    <w:rsid w:val="009727E3"/>
    <w:rsid w:val="00976419"/>
    <w:rsid w:val="009A0AF6"/>
    <w:rsid w:val="009B05A1"/>
    <w:rsid w:val="009B0F8B"/>
    <w:rsid w:val="009C5A04"/>
    <w:rsid w:val="009F266E"/>
    <w:rsid w:val="009F330D"/>
    <w:rsid w:val="00A01616"/>
    <w:rsid w:val="00A10221"/>
    <w:rsid w:val="00A214D8"/>
    <w:rsid w:val="00A3025D"/>
    <w:rsid w:val="00A41268"/>
    <w:rsid w:val="00A46EE8"/>
    <w:rsid w:val="00A714E7"/>
    <w:rsid w:val="00A77A8B"/>
    <w:rsid w:val="00A814E0"/>
    <w:rsid w:val="00AB002F"/>
    <w:rsid w:val="00AB6745"/>
    <w:rsid w:val="00AC0FEA"/>
    <w:rsid w:val="00AD580F"/>
    <w:rsid w:val="00AF2F88"/>
    <w:rsid w:val="00B106C6"/>
    <w:rsid w:val="00B236FB"/>
    <w:rsid w:val="00B27995"/>
    <w:rsid w:val="00B348EE"/>
    <w:rsid w:val="00B47744"/>
    <w:rsid w:val="00B54C6E"/>
    <w:rsid w:val="00B55E0B"/>
    <w:rsid w:val="00B61DEA"/>
    <w:rsid w:val="00B700DD"/>
    <w:rsid w:val="00B75CAA"/>
    <w:rsid w:val="00B801C1"/>
    <w:rsid w:val="00BA5C03"/>
    <w:rsid w:val="00BC1BE3"/>
    <w:rsid w:val="00BD3B27"/>
    <w:rsid w:val="00BE6F93"/>
    <w:rsid w:val="00BF61C2"/>
    <w:rsid w:val="00C20B91"/>
    <w:rsid w:val="00C40DFD"/>
    <w:rsid w:val="00C4121D"/>
    <w:rsid w:val="00C46972"/>
    <w:rsid w:val="00C6505D"/>
    <w:rsid w:val="00C717B4"/>
    <w:rsid w:val="00C71ED1"/>
    <w:rsid w:val="00C91EAD"/>
    <w:rsid w:val="00C93A7F"/>
    <w:rsid w:val="00CB7EF8"/>
    <w:rsid w:val="00CC71A7"/>
    <w:rsid w:val="00CE46FE"/>
    <w:rsid w:val="00CE6AC8"/>
    <w:rsid w:val="00D063AC"/>
    <w:rsid w:val="00D10340"/>
    <w:rsid w:val="00D5586F"/>
    <w:rsid w:val="00D57419"/>
    <w:rsid w:val="00D602F9"/>
    <w:rsid w:val="00D60C0F"/>
    <w:rsid w:val="00D73596"/>
    <w:rsid w:val="00D73820"/>
    <w:rsid w:val="00D73A90"/>
    <w:rsid w:val="00D7436E"/>
    <w:rsid w:val="00D74890"/>
    <w:rsid w:val="00D92000"/>
    <w:rsid w:val="00DA31CC"/>
    <w:rsid w:val="00DB4F51"/>
    <w:rsid w:val="00DD0DAD"/>
    <w:rsid w:val="00DD4B6C"/>
    <w:rsid w:val="00DD6111"/>
    <w:rsid w:val="00DF3474"/>
    <w:rsid w:val="00DF6DF5"/>
    <w:rsid w:val="00E07ABD"/>
    <w:rsid w:val="00E143DA"/>
    <w:rsid w:val="00E23905"/>
    <w:rsid w:val="00E268BD"/>
    <w:rsid w:val="00E32882"/>
    <w:rsid w:val="00E35FEE"/>
    <w:rsid w:val="00E45475"/>
    <w:rsid w:val="00E72D5C"/>
    <w:rsid w:val="00E76444"/>
    <w:rsid w:val="00E772D8"/>
    <w:rsid w:val="00E94822"/>
    <w:rsid w:val="00EA7557"/>
    <w:rsid w:val="00ED67EF"/>
    <w:rsid w:val="00EE1759"/>
    <w:rsid w:val="00F120D9"/>
    <w:rsid w:val="00F14E49"/>
    <w:rsid w:val="00F323DA"/>
    <w:rsid w:val="00F37B66"/>
    <w:rsid w:val="00F40B96"/>
    <w:rsid w:val="00F41885"/>
    <w:rsid w:val="00F45E9C"/>
    <w:rsid w:val="00F4725D"/>
    <w:rsid w:val="00F63506"/>
    <w:rsid w:val="00F71CFF"/>
    <w:rsid w:val="00F87D65"/>
    <w:rsid w:val="00F92996"/>
    <w:rsid w:val="00F93C71"/>
    <w:rsid w:val="00F97E91"/>
    <w:rsid w:val="00FA1E6A"/>
    <w:rsid w:val="00FA7C44"/>
    <w:rsid w:val="00FA7FD6"/>
    <w:rsid w:val="00FC6F88"/>
    <w:rsid w:val="00FD1B63"/>
    <w:rsid w:val="00FD6EA4"/>
    <w:rsid w:val="00FF29AA"/>
    <w:rsid w:val="00FF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195EBB36"/>
  <w15:chartTrackingRefBased/>
  <w15:docId w15:val="{59537CEA-63D9-4FC8-BA2E-1B0268083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5">
    <w:name w:val="heading 5"/>
    <w:basedOn w:val="Normln"/>
    <w:next w:val="Zkladntext"/>
    <w:qFormat/>
    <w:pPr>
      <w:numPr>
        <w:ilvl w:val="4"/>
        <w:numId w:val="11"/>
      </w:numPr>
      <w:spacing w:before="280" w:after="280"/>
      <w:outlineLvl w:val="4"/>
    </w:pPr>
    <w:rPr>
      <w:b/>
      <w:bCs/>
      <w:sz w:val="20"/>
      <w:szCs w:val="20"/>
    </w:rPr>
  </w:style>
  <w:style w:type="paragraph" w:styleId="Nadpis6">
    <w:name w:val="heading 6"/>
    <w:basedOn w:val="Normln"/>
    <w:next w:val="Zkladntext"/>
    <w:qFormat/>
    <w:pPr>
      <w:numPr>
        <w:ilvl w:val="5"/>
        <w:numId w:val="11"/>
      </w:numPr>
      <w:spacing w:before="280" w:after="280"/>
      <w:outlineLvl w:val="5"/>
    </w:pPr>
    <w:rPr>
      <w:b/>
      <w:bCs/>
      <w:sz w:val="15"/>
      <w:szCs w:val="1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Symbol" w:hAnsi="Symbol" w:cs="Symbol"/>
      <w:sz w:val="24"/>
      <w:szCs w:val="24"/>
    </w:rPr>
  </w:style>
  <w:style w:type="character" w:customStyle="1" w:styleId="WW8Num5z1">
    <w:name w:val="WW8Num5z1"/>
    <w:rPr>
      <w:rFonts w:ascii="Courier New" w:hAnsi="Courier New" w:cs="Courier New"/>
      <w:sz w:val="24"/>
      <w:szCs w:val="24"/>
    </w:rPr>
  </w:style>
  <w:style w:type="character" w:customStyle="1" w:styleId="WW8Num5z2">
    <w:name w:val="WW8Num5z2"/>
    <w:rPr>
      <w:rFonts w:ascii="Wingdings" w:hAnsi="Wingdings" w:cs="Wingdings"/>
      <w:sz w:val="24"/>
      <w:szCs w:val="24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5z0">
    <w:name w:val="WW8Num15z0"/>
    <w:rPr>
      <w:b/>
    </w:rPr>
  </w:style>
  <w:style w:type="character" w:customStyle="1" w:styleId="WW8Num21z1">
    <w:name w:val="WW8Num21z1"/>
    <w:rPr>
      <w:b w:val="0"/>
      <w:sz w:val="20"/>
      <w:szCs w:val="20"/>
    </w:rPr>
  </w:style>
  <w:style w:type="character" w:customStyle="1" w:styleId="Standardnpsmoodstavce1">
    <w:name w:val="Standardní písmo odstavce1"/>
  </w:style>
  <w:style w:type="character" w:customStyle="1" w:styleId="left">
    <w:name w:val="left"/>
    <w:basedOn w:val="Standardnpsmoodstavce1"/>
  </w:style>
  <w:style w:type="character" w:styleId="Siln">
    <w:name w:val="Strong"/>
    <w:qFormat/>
    <w:rPr>
      <w:b/>
      <w:bCs/>
    </w:rPr>
  </w:style>
  <w:style w:type="character" w:styleId="Hypertextovodkaz">
    <w:name w:val="Hyperlink"/>
    <w:rPr>
      <w:color w:val="0000FF"/>
      <w:u w:val="single"/>
    </w:rPr>
  </w:style>
  <w:style w:type="character" w:styleId="slostrnky">
    <w:name w:val="page number"/>
    <w:basedOn w:val="Standardnpsmoodstavce1"/>
  </w:style>
  <w:style w:type="character" w:customStyle="1" w:styleId="CharChar">
    <w:name w:val="Char Char"/>
    <w:rPr>
      <w:sz w:val="24"/>
      <w:szCs w:val="24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np2">
    <w:name w:val="np2"/>
    <w:basedOn w:val="Normln"/>
    <w:pPr>
      <w:spacing w:before="180" w:after="180"/>
      <w:jc w:val="center"/>
    </w:pPr>
    <w:rPr>
      <w:b/>
      <w:bCs/>
      <w:sz w:val="32"/>
      <w:szCs w:val="32"/>
    </w:rPr>
  </w:style>
  <w:style w:type="paragraph" w:customStyle="1" w:styleId="np1">
    <w:name w:val="np1"/>
    <w:basedOn w:val="Normln"/>
    <w:pPr>
      <w:spacing w:before="180" w:after="180"/>
      <w:jc w:val="center"/>
    </w:pPr>
    <w:rPr>
      <w:b/>
      <w:bCs/>
      <w:sz w:val="45"/>
      <w:szCs w:val="45"/>
    </w:rPr>
  </w:style>
  <w:style w:type="paragraph" w:customStyle="1" w:styleId="Left0">
    <w:name w:val="Left"/>
    <w:pPr>
      <w:suppressAutoHyphens/>
      <w:autoSpaceDE w:val="0"/>
    </w:pPr>
    <w:rPr>
      <w:rFonts w:ascii="Arial" w:hAnsi="Arial"/>
      <w:sz w:val="24"/>
      <w:szCs w:val="24"/>
      <w:lang w:eastAsia="ar-SA"/>
    </w:rPr>
  </w:style>
  <w:style w:type="paragraph" w:customStyle="1" w:styleId="Zkladntext21">
    <w:name w:val="Základní text 21"/>
    <w:basedOn w:val="Normln"/>
    <w:rPr>
      <w:szCs w:val="20"/>
    </w:rPr>
  </w:style>
  <w:style w:type="paragraph" w:styleId="Zkladntextodsazen">
    <w:name w:val="Body Text Indent"/>
    <w:basedOn w:val="Normln"/>
    <w:link w:val="ZkladntextodsazenChar"/>
    <w:pPr>
      <w:spacing w:after="120"/>
      <w:ind w:left="283"/>
    </w:pPr>
    <w:rPr>
      <w:sz w:val="20"/>
      <w:szCs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Rozvrendokumentu1">
    <w:name w:val="Rozvržení dokumentu1"/>
    <w:basedOn w:val="Normln"/>
    <w:pPr>
      <w:shd w:val="clear" w:color="auto" w:fill="000080"/>
    </w:pPr>
    <w:rPr>
      <w:rFonts w:ascii="Tahoma" w:hAnsi="Tahoma" w:cs="Tahoma"/>
    </w:rPr>
  </w:style>
  <w:style w:type="paragraph" w:customStyle="1" w:styleId="mail">
    <w:name w:val="mail"/>
    <w:basedOn w:val="Normln"/>
    <w:pPr>
      <w:spacing w:before="280" w:after="280"/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Obsahrmce">
    <w:name w:val="Obsah rámce"/>
    <w:basedOn w:val="Zkladntext"/>
  </w:style>
  <w:style w:type="paragraph" w:styleId="Textbubliny">
    <w:name w:val="Balloon Text"/>
    <w:basedOn w:val="Normln"/>
    <w:semiHidden/>
    <w:rsid w:val="00272A3A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link w:val="RozloendokumentuChar"/>
    <w:rsid w:val="00EA7557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link w:val="Rozloendokumentu"/>
    <w:rsid w:val="00EA7557"/>
    <w:rPr>
      <w:rFonts w:ascii="Tahoma" w:hAnsi="Tahoma" w:cs="Tahoma"/>
      <w:sz w:val="16"/>
      <w:szCs w:val="16"/>
      <w:lang w:eastAsia="ar-SA"/>
    </w:rPr>
  </w:style>
  <w:style w:type="paragraph" w:styleId="Zhlav">
    <w:name w:val="header"/>
    <w:basedOn w:val="Normln"/>
    <w:link w:val="ZhlavChar"/>
    <w:rsid w:val="00FC6F8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C6F88"/>
    <w:rPr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AF2F88"/>
    <w:pPr>
      <w:ind w:left="720"/>
      <w:contextualSpacing/>
    </w:pPr>
  </w:style>
  <w:style w:type="character" w:customStyle="1" w:styleId="ZkladntextodsazenChar">
    <w:name w:val="Základní text odsazený Char"/>
    <w:basedOn w:val="Standardnpsmoodstavce"/>
    <w:link w:val="Zkladntextodsazen"/>
    <w:rsid w:val="00AF2F88"/>
    <w:rPr>
      <w:lang w:eastAsia="ar-SA"/>
    </w:rPr>
  </w:style>
  <w:style w:type="character" w:styleId="Nevyeenzmnka">
    <w:name w:val="Unresolved Mention"/>
    <w:basedOn w:val="Standardnpsmoodstavce"/>
    <w:uiPriority w:val="99"/>
    <w:semiHidden/>
    <w:unhideWhenUsed/>
    <w:rsid w:val="009012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3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dlecova@domov-mariansk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1112</Words>
  <Characters>6562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Mandátní smlouva č</vt:lpstr>
    </vt:vector>
  </TitlesOfParts>
  <Company>MINI-MAX spol. s r.o.</Company>
  <LinksUpToDate>false</LinksUpToDate>
  <CharactersWithSpaces>7659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Mandátní smlouva č</dc:title>
  <dc:subject/>
  <dc:creator>MINI-MAX</dc:creator>
  <cp:keywords/>
  <cp:lastModifiedBy>Domov Mariánská</cp:lastModifiedBy>
  <cp:revision>3</cp:revision>
  <cp:lastPrinted>2014-11-07T12:22:00Z</cp:lastPrinted>
  <dcterms:created xsi:type="dcterms:W3CDTF">2023-09-25T07:47:00Z</dcterms:created>
  <dcterms:modified xsi:type="dcterms:W3CDTF">2023-09-25T07:51:00Z</dcterms:modified>
</cp:coreProperties>
</file>