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A3D" w:rsidRPr="00F51856" w:rsidRDefault="00747A3D" w:rsidP="00747A3D">
      <w:pPr>
        <w:pStyle w:val="Nzev"/>
        <w:rPr>
          <w:rFonts w:asciiTheme="minorHAnsi" w:hAnsiTheme="minorHAnsi" w:cstheme="minorHAnsi"/>
          <w:sz w:val="52"/>
          <w:szCs w:val="52"/>
        </w:rPr>
      </w:pPr>
      <w:r w:rsidRPr="00F51856">
        <w:rPr>
          <w:rFonts w:asciiTheme="minorHAnsi" w:hAnsiTheme="minorHAnsi" w:cstheme="minorHAnsi"/>
          <w:sz w:val="52"/>
          <w:szCs w:val="52"/>
        </w:rPr>
        <w:t>KUPNÍ SMLOUVA</w:t>
      </w:r>
    </w:p>
    <w:p w:rsidR="00A40B41" w:rsidRDefault="00A40B41" w:rsidP="00F12193">
      <w:pPr>
        <w:spacing w:before="120" w:line="240" w:lineRule="atLeast"/>
        <w:rPr>
          <w:rFonts w:asciiTheme="minorHAnsi" w:hAnsiTheme="minorHAnsi" w:cstheme="minorHAnsi"/>
        </w:rPr>
      </w:pPr>
    </w:p>
    <w:p w:rsidR="00747A3D" w:rsidRPr="00F51856" w:rsidRDefault="001F0AC8" w:rsidP="00F12193">
      <w:pPr>
        <w:spacing w:before="120" w:line="240" w:lineRule="atLeast"/>
        <w:rPr>
          <w:rFonts w:asciiTheme="minorHAnsi" w:hAnsiTheme="minorHAnsi" w:cstheme="minorHAnsi"/>
        </w:rPr>
      </w:pPr>
      <w:r w:rsidRPr="00F51856">
        <w:rPr>
          <w:rFonts w:asciiTheme="minorHAnsi" w:hAnsiTheme="minorHAnsi" w:cstheme="minorHAnsi"/>
        </w:rPr>
        <w:t xml:space="preserve">Číslo smlouvy kupujícího: </w:t>
      </w:r>
      <w:r w:rsidR="00076228">
        <w:rPr>
          <w:rFonts w:asciiTheme="minorHAnsi" w:hAnsiTheme="minorHAnsi" w:cstheme="minorHAnsi"/>
        </w:rPr>
        <w:t>44/23</w:t>
      </w:r>
      <w:r w:rsidR="00F12193" w:rsidRPr="00F51856">
        <w:rPr>
          <w:rFonts w:asciiTheme="minorHAnsi" w:hAnsiTheme="minorHAnsi" w:cstheme="minorHAnsi"/>
        </w:rPr>
        <w:tab/>
      </w:r>
      <w:r w:rsidR="00C572FD" w:rsidRPr="00F51856">
        <w:rPr>
          <w:rFonts w:asciiTheme="minorHAnsi" w:hAnsiTheme="minorHAnsi" w:cstheme="minorHAnsi"/>
        </w:rPr>
        <w:tab/>
      </w:r>
      <w:r w:rsidR="00C572FD" w:rsidRPr="00F51856">
        <w:rPr>
          <w:rFonts w:asciiTheme="minorHAnsi" w:hAnsiTheme="minorHAnsi" w:cstheme="minorHAnsi"/>
        </w:rPr>
        <w:tab/>
      </w:r>
      <w:r w:rsidR="00C572FD" w:rsidRPr="00F51856">
        <w:rPr>
          <w:rFonts w:asciiTheme="minorHAnsi" w:hAnsiTheme="minorHAnsi" w:cstheme="minorHAnsi"/>
        </w:rPr>
        <w:tab/>
      </w:r>
      <w:r w:rsidR="00F12193" w:rsidRPr="00F51856">
        <w:rPr>
          <w:rFonts w:asciiTheme="minorHAnsi" w:hAnsiTheme="minorHAnsi" w:cstheme="minorHAnsi"/>
        </w:rPr>
        <w:t>Číslo smlouvy prodávajícího:</w:t>
      </w:r>
      <w:r w:rsidR="00F143F4" w:rsidRPr="00F51856">
        <w:rPr>
          <w:rFonts w:asciiTheme="minorHAnsi" w:hAnsiTheme="minorHAnsi" w:cstheme="minorHAnsi"/>
        </w:rPr>
        <w:t xml:space="preserve"> </w:t>
      </w:r>
      <w:r w:rsidR="00181E2F" w:rsidRPr="00F51856">
        <w:rPr>
          <w:rFonts w:asciiTheme="minorHAnsi" w:hAnsiTheme="minorHAnsi" w:cstheme="minorHAnsi"/>
        </w:rPr>
        <w:t>………………</w:t>
      </w:r>
      <w:proofErr w:type="gramStart"/>
      <w:r w:rsidR="00181E2F" w:rsidRPr="00F51856">
        <w:rPr>
          <w:rFonts w:asciiTheme="minorHAnsi" w:hAnsiTheme="minorHAnsi" w:cstheme="minorHAnsi"/>
        </w:rPr>
        <w:t>…….</w:t>
      </w:r>
      <w:proofErr w:type="gramEnd"/>
      <w:r w:rsidR="00181E2F" w:rsidRPr="00F51856">
        <w:rPr>
          <w:rFonts w:asciiTheme="minorHAnsi" w:hAnsiTheme="minorHAnsi" w:cstheme="minorHAnsi"/>
        </w:rPr>
        <w:t>.</w:t>
      </w:r>
    </w:p>
    <w:p w:rsidR="00A40B41" w:rsidRDefault="00A40B41" w:rsidP="00747A3D">
      <w:pPr>
        <w:pStyle w:val="Zkladntext"/>
        <w:spacing w:before="120" w:line="240" w:lineRule="atLeast"/>
        <w:rPr>
          <w:rFonts w:asciiTheme="minorHAnsi" w:hAnsiTheme="minorHAnsi" w:cstheme="minorHAnsi"/>
          <w:sz w:val="22"/>
          <w:szCs w:val="22"/>
        </w:rPr>
      </w:pPr>
    </w:p>
    <w:p w:rsidR="00747A3D" w:rsidRPr="00F51856" w:rsidRDefault="00747A3D" w:rsidP="00747A3D">
      <w:pPr>
        <w:pStyle w:val="Zkladntext"/>
        <w:spacing w:before="120" w:line="240" w:lineRule="atLeast"/>
        <w:rPr>
          <w:rFonts w:asciiTheme="minorHAnsi" w:hAnsiTheme="minorHAnsi" w:cstheme="minorHAnsi"/>
          <w:sz w:val="22"/>
          <w:szCs w:val="22"/>
        </w:rPr>
      </w:pPr>
      <w:r w:rsidRPr="00F51856">
        <w:rPr>
          <w:rFonts w:asciiTheme="minorHAnsi" w:hAnsiTheme="minorHAnsi" w:cstheme="minorHAnsi"/>
          <w:sz w:val="22"/>
          <w:szCs w:val="22"/>
        </w:rPr>
        <w:t>uzavřená podle § 2079 a násl. zákona č. 89/2012 Sb., občanského zákoníku, v platném znění mezi</w:t>
      </w:r>
    </w:p>
    <w:p w:rsidR="00F12193" w:rsidRPr="00F51856" w:rsidRDefault="00F12193" w:rsidP="00F12193">
      <w:pPr>
        <w:spacing w:before="120"/>
        <w:rPr>
          <w:rFonts w:asciiTheme="minorHAnsi" w:hAnsiTheme="minorHAnsi" w:cstheme="minorHAnsi"/>
          <w:b/>
          <w:bCs/>
          <w:sz w:val="22"/>
          <w:szCs w:val="22"/>
        </w:rPr>
      </w:pPr>
      <w:r w:rsidRPr="00F51856">
        <w:rPr>
          <w:rFonts w:asciiTheme="minorHAnsi" w:hAnsiTheme="minorHAnsi" w:cstheme="minorHAnsi"/>
          <w:b/>
          <w:bCs/>
          <w:sz w:val="22"/>
          <w:szCs w:val="22"/>
        </w:rPr>
        <w:t>kupujícím, jímž je:</w:t>
      </w:r>
    </w:p>
    <w:p w:rsidR="00F12193" w:rsidRPr="00F51856" w:rsidRDefault="00F12193" w:rsidP="00F12193">
      <w:pPr>
        <w:rPr>
          <w:rFonts w:asciiTheme="minorHAnsi" w:hAnsiTheme="minorHAnsi" w:cstheme="minorHAnsi"/>
          <w:sz w:val="22"/>
          <w:szCs w:val="22"/>
        </w:rPr>
      </w:pPr>
      <w:r w:rsidRPr="00F51856">
        <w:rPr>
          <w:rFonts w:asciiTheme="minorHAnsi" w:hAnsiTheme="minorHAnsi" w:cstheme="minorHAnsi"/>
          <w:sz w:val="22"/>
          <w:szCs w:val="22"/>
        </w:rPr>
        <w:t>obchodní firma:</w:t>
      </w:r>
      <w:r w:rsidRPr="00F51856">
        <w:rPr>
          <w:rFonts w:asciiTheme="minorHAnsi" w:hAnsiTheme="minorHAnsi" w:cstheme="minorHAnsi"/>
          <w:sz w:val="22"/>
          <w:szCs w:val="22"/>
        </w:rPr>
        <w:tab/>
      </w:r>
      <w:r w:rsidRPr="00F51856">
        <w:rPr>
          <w:rFonts w:asciiTheme="minorHAnsi" w:hAnsiTheme="minorHAnsi" w:cstheme="minorHAnsi"/>
          <w:sz w:val="22"/>
          <w:szCs w:val="22"/>
        </w:rPr>
        <w:tab/>
        <w:t>Domov pro seniory Chodov</w:t>
      </w:r>
    </w:p>
    <w:p w:rsidR="00F12193" w:rsidRPr="00F51856" w:rsidRDefault="00F12193" w:rsidP="00F12193">
      <w:pPr>
        <w:rPr>
          <w:rFonts w:asciiTheme="minorHAnsi" w:hAnsiTheme="minorHAnsi" w:cstheme="minorHAnsi"/>
          <w:sz w:val="22"/>
          <w:szCs w:val="22"/>
        </w:rPr>
      </w:pPr>
      <w:r w:rsidRPr="00F51856">
        <w:rPr>
          <w:rFonts w:asciiTheme="minorHAnsi" w:hAnsiTheme="minorHAnsi" w:cstheme="minorHAnsi"/>
          <w:sz w:val="22"/>
          <w:szCs w:val="22"/>
        </w:rPr>
        <w:t>se sídlem:</w:t>
      </w:r>
      <w:r w:rsidRPr="00F51856">
        <w:rPr>
          <w:rFonts w:asciiTheme="minorHAnsi" w:hAnsiTheme="minorHAnsi" w:cstheme="minorHAnsi"/>
          <w:sz w:val="22"/>
          <w:szCs w:val="22"/>
        </w:rPr>
        <w:tab/>
      </w:r>
      <w:r w:rsidRPr="00F51856">
        <w:rPr>
          <w:rFonts w:asciiTheme="minorHAnsi" w:hAnsiTheme="minorHAnsi" w:cstheme="minorHAnsi"/>
          <w:sz w:val="22"/>
          <w:szCs w:val="22"/>
        </w:rPr>
        <w:tab/>
      </w:r>
      <w:r w:rsidRPr="00F51856">
        <w:rPr>
          <w:rFonts w:asciiTheme="minorHAnsi" w:hAnsiTheme="minorHAnsi" w:cstheme="minorHAnsi"/>
          <w:sz w:val="22"/>
          <w:szCs w:val="22"/>
        </w:rPr>
        <w:tab/>
        <w:t xml:space="preserve">Donovalská 2222/31, 149 00 Praha 4 – Chodov </w:t>
      </w:r>
    </w:p>
    <w:p w:rsidR="00F12193" w:rsidRPr="00F51856" w:rsidRDefault="00F12193" w:rsidP="00F12193">
      <w:pPr>
        <w:rPr>
          <w:rFonts w:asciiTheme="minorHAnsi" w:hAnsiTheme="minorHAnsi" w:cstheme="minorHAnsi"/>
          <w:sz w:val="22"/>
          <w:szCs w:val="22"/>
        </w:rPr>
      </w:pPr>
      <w:r w:rsidRPr="00F51856">
        <w:rPr>
          <w:rFonts w:asciiTheme="minorHAnsi" w:hAnsiTheme="minorHAnsi" w:cstheme="minorHAnsi"/>
          <w:sz w:val="22"/>
          <w:szCs w:val="22"/>
        </w:rPr>
        <w:t>IČ:</w:t>
      </w:r>
      <w:r w:rsidRPr="00F51856">
        <w:rPr>
          <w:rFonts w:asciiTheme="minorHAnsi" w:hAnsiTheme="minorHAnsi" w:cstheme="minorHAnsi"/>
          <w:sz w:val="22"/>
          <w:szCs w:val="22"/>
        </w:rPr>
        <w:tab/>
      </w:r>
      <w:r w:rsidRPr="00F51856">
        <w:rPr>
          <w:rFonts w:asciiTheme="minorHAnsi" w:hAnsiTheme="minorHAnsi" w:cstheme="minorHAnsi"/>
          <w:sz w:val="22"/>
          <w:szCs w:val="22"/>
        </w:rPr>
        <w:tab/>
      </w:r>
      <w:r w:rsidRPr="00F51856">
        <w:rPr>
          <w:rFonts w:asciiTheme="minorHAnsi" w:hAnsiTheme="minorHAnsi" w:cstheme="minorHAnsi"/>
          <w:sz w:val="22"/>
          <w:szCs w:val="22"/>
        </w:rPr>
        <w:tab/>
      </w:r>
      <w:r w:rsidRPr="00F51856">
        <w:rPr>
          <w:rFonts w:asciiTheme="minorHAnsi" w:hAnsiTheme="minorHAnsi" w:cstheme="minorHAnsi"/>
          <w:sz w:val="22"/>
          <w:szCs w:val="22"/>
        </w:rPr>
        <w:tab/>
        <w:t>70876606</w:t>
      </w:r>
    </w:p>
    <w:p w:rsidR="00F12193" w:rsidRPr="00F51856" w:rsidRDefault="00F12193" w:rsidP="00F12193">
      <w:pPr>
        <w:rPr>
          <w:rFonts w:asciiTheme="minorHAnsi" w:hAnsiTheme="minorHAnsi" w:cstheme="minorHAnsi"/>
          <w:sz w:val="22"/>
          <w:szCs w:val="22"/>
        </w:rPr>
      </w:pPr>
      <w:r w:rsidRPr="00F51856">
        <w:rPr>
          <w:rFonts w:asciiTheme="minorHAnsi" w:hAnsiTheme="minorHAnsi" w:cstheme="minorHAnsi"/>
          <w:sz w:val="22"/>
          <w:szCs w:val="22"/>
        </w:rPr>
        <w:t>DIČ:</w:t>
      </w:r>
      <w:r w:rsidRPr="00F51856">
        <w:rPr>
          <w:rFonts w:asciiTheme="minorHAnsi" w:hAnsiTheme="minorHAnsi" w:cstheme="minorHAnsi"/>
          <w:sz w:val="22"/>
          <w:szCs w:val="22"/>
        </w:rPr>
        <w:tab/>
      </w:r>
      <w:r w:rsidRPr="00F51856">
        <w:rPr>
          <w:rFonts w:asciiTheme="minorHAnsi" w:hAnsiTheme="minorHAnsi" w:cstheme="minorHAnsi"/>
          <w:sz w:val="22"/>
          <w:szCs w:val="22"/>
        </w:rPr>
        <w:tab/>
      </w:r>
      <w:r w:rsidRPr="00F51856">
        <w:rPr>
          <w:rFonts w:asciiTheme="minorHAnsi" w:hAnsiTheme="minorHAnsi" w:cstheme="minorHAnsi"/>
          <w:sz w:val="22"/>
          <w:szCs w:val="22"/>
        </w:rPr>
        <w:tab/>
      </w:r>
      <w:r w:rsidRPr="00F51856">
        <w:rPr>
          <w:rFonts w:asciiTheme="minorHAnsi" w:hAnsiTheme="minorHAnsi" w:cstheme="minorHAnsi"/>
          <w:sz w:val="22"/>
          <w:szCs w:val="22"/>
        </w:rPr>
        <w:tab/>
      </w:r>
      <w:r w:rsidR="0078390B">
        <w:rPr>
          <w:rFonts w:asciiTheme="minorHAnsi" w:hAnsiTheme="minorHAnsi" w:cstheme="minorHAnsi"/>
          <w:sz w:val="22"/>
          <w:szCs w:val="22"/>
        </w:rPr>
        <w:t>CZ70876606</w:t>
      </w:r>
    </w:p>
    <w:p w:rsidR="00F12193" w:rsidRPr="00F51856" w:rsidRDefault="00F12193" w:rsidP="00F12193">
      <w:pPr>
        <w:rPr>
          <w:rFonts w:asciiTheme="minorHAnsi" w:hAnsiTheme="minorHAnsi" w:cstheme="minorHAnsi"/>
          <w:sz w:val="22"/>
          <w:szCs w:val="22"/>
        </w:rPr>
      </w:pPr>
      <w:r w:rsidRPr="00F51856">
        <w:rPr>
          <w:rFonts w:asciiTheme="minorHAnsi" w:hAnsiTheme="minorHAnsi" w:cstheme="minorHAnsi"/>
          <w:sz w:val="22"/>
          <w:szCs w:val="22"/>
        </w:rPr>
        <w:t>za níž jedná:</w:t>
      </w:r>
      <w:r w:rsidRPr="00F51856">
        <w:rPr>
          <w:rFonts w:asciiTheme="minorHAnsi" w:hAnsiTheme="minorHAnsi" w:cstheme="minorHAnsi"/>
          <w:sz w:val="22"/>
          <w:szCs w:val="22"/>
        </w:rPr>
        <w:tab/>
      </w:r>
      <w:r w:rsidRPr="00F51856">
        <w:rPr>
          <w:rFonts w:asciiTheme="minorHAnsi" w:hAnsiTheme="minorHAnsi" w:cstheme="minorHAnsi"/>
          <w:sz w:val="22"/>
          <w:szCs w:val="22"/>
        </w:rPr>
        <w:tab/>
      </w:r>
      <w:r w:rsidRPr="00F51856">
        <w:rPr>
          <w:rFonts w:asciiTheme="minorHAnsi" w:hAnsiTheme="minorHAnsi" w:cstheme="minorHAnsi"/>
          <w:sz w:val="22"/>
          <w:szCs w:val="22"/>
        </w:rPr>
        <w:tab/>
        <w:t xml:space="preserve">Mgr. Bc. Ilona Veselá, ředitelka </w:t>
      </w:r>
    </w:p>
    <w:p w:rsidR="00F12193" w:rsidRPr="00F51856" w:rsidRDefault="00F12193" w:rsidP="00F12193">
      <w:pPr>
        <w:rPr>
          <w:rFonts w:asciiTheme="minorHAnsi" w:hAnsiTheme="minorHAnsi" w:cstheme="minorHAnsi"/>
          <w:sz w:val="22"/>
          <w:szCs w:val="22"/>
        </w:rPr>
      </w:pPr>
      <w:r w:rsidRPr="00F51856">
        <w:rPr>
          <w:rFonts w:asciiTheme="minorHAnsi" w:hAnsiTheme="minorHAnsi" w:cstheme="minorHAnsi"/>
          <w:sz w:val="22"/>
          <w:szCs w:val="22"/>
        </w:rPr>
        <w:t>tel.:</w:t>
      </w:r>
      <w:r w:rsidRPr="00F51856">
        <w:rPr>
          <w:rFonts w:asciiTheme="minorHAnsi" w:hAnsiTheme="minorHAnsi" w:cstheme="minorHAnsi"/>
          <w:sz w:val="22"/>
          <w:szCs w:val="22"/>
        </w:rPr>
        <w:tab/>
      </w:r>
      <w:r w:rsidRPr="00F51856">
        <w:rPr>
          <w:rFonts w:asciiTheme="minorHAnsi" w:hAnsiTheme="minorHAnsi" w:cstheme="minorHAnsi"/>
          <w:sz w:val="22"/>
          <w:szCs w:val="22"/>
        </w:rPr>
        <w:tab/>
      </w:r>
      <w:r w:rsidRPr="00F51856">
        <w:rPr>
          <w:rFonts w:asciiTheme="minorHAnsi" w:hAnsiTheme="minorHAnsi" w:cstheme="minorHAnsi"/>
          <w:sz w:val="22"/>
          <w:szCs w:val="22"/>
        </w:rPr>
        <w:tab/>
      </w:r>
      <w:r w:rsidRPr="00F51856">
        <w:rPr>
          <w:rFonts w:asciiTheme="minorHAnsi" w:hAnsiTheme="minorHAnsi" w:cstheme="minorHAnsi"/>
          <w:sz w:val="22"/>
          <w:szCs w:val="22"/>
        </w:rPr>
        <w:tab/>
      </w:r>
      <w:proofErr w:type="spellStart"/>
      <w:r w:rsidR="00241469">
        <w:rPr>
          <w:rFonts w:asciiTheme="minorHAnsi" w:hAnsiTheme="minorHAnsi" w:cstheme="minorHAnsi"/>
          <w:sz w:val="22"/>
          <w:szCs w:val="22"/>
        </w:rPr>
        <w:t>xxxxxxxxxxxx</w:t>
      </w:r>
      <w:proofErr w:type="spellEnd"/>
    </w:p>
    <w:p w:rsidR="00F12193" w:rsidRDefault="00F12193" w:rsidP="00F12193">
      <w:pPr>
        <w:rPr>
          <w:rFonts w:asciiTheme="minorHAnsi" w:hAnsiTheme="minorHAnsi" w:cstheme="minorHAnsi"/>
          <w:sz w:val="22"/>
          <w:szCs w:val="22"/>
        </w:rPr>
      </w:pPr>
      <w:r w:rsidRPr="00F51856">
        <w:rPr>
          <w:rFonts w:asciiTheme="minorHAnsi" w:hAnsiTheme="minorHAnsi" w:cstheme="minorHAnsi"/>
          <w:sz w:val="22"/>
          <w:szCs w:val="22"/>
        </w:rPr>
        <w:t>bankovní spojení/číslo účtu:</w:t>
      </w:r>
      <w:r w:rsidRPr="00F51856">
        <w:rPr>
          <w:rFonts w:asciiTheme="minorHAnsi" w:hAnsiTheme="minorHAnsi" w:cstheme="minorHAnsi"/>
          <w:sz w:val="22"/>
          <w:szCs w:val="22"/>
        </w:rPr>
        <w:tab/>
        <w:t>PPF banka, a.s.</w:t>
      </w:r>
    </w:p>
    <w:p w:rsidR="00241469" w:rsidRPr="00F51856" w:rsidRDefault="00241469" w:rsidP="00F12193">
      <w:pPr>
        <w:rPr>
          <w:rFonts w:asciiTheme="minorHAnsi" w:hAnsiTheme="minorHAnsi" w:cstheme="minorHAnsi"/>
          <w:sz w:val="22"/>
          <w:szCs w:val="22"/>
        </w:rPr>
      </w:pPr>
      <w:r>
        <w:rPr>
          <w:rFonts w:asciiTheme="minorHAnsi" w:hAnsiTheme="minorHAnsi" w:cstheme="minorHAnsi"/>
          <w:sz w:val="22"/>
          <w:szCs w:val="22"/>
        </w:rPr>
        <w:t xml:space="preserve">                                                         </w:t>
      </w:r>
      <w:proofErr w:type="spellStart"/>
      <w:r>
        <w:rPr>
          <w:rFonts w:asciiTheme="minorHAnsi" w:hAnsiTheme="minorHAnsi" w:cstheme="minorHAnsi"/>
          <w:sz w:val="22"/>
          <w:szCs w:val="22"/>
        </w:rPr>
        <w:t>xxxxxxxxxxxxxxx</w:t>
      </w:r>
      <w:proofErr w:type="spellEnd"/>
      <w:r>
        <w:rPr>
          <w:rFonts w:asciiTheme="minorHAnsi" w:hAnsiTheme="minorHAnsi" w:cstheme="minorHAnsi"/>
          <w:sz w:val="22"/>
          <w:szCs w:val="22"/>
        </w:rPr>
        <w:t xml:space="preserve">               </w:t>
      </w:r>
    </w:p>
    <w:p w:rsidR="00F12193" w:rsidRPr="00F51856" w:rsidRDefault="00241469" w:rsidP="00F12193">
      <w:pPr>
        <w:rPr>
          <w:rFonts w:asciiTheme="minorHAnsi" w:hAnsiTheme="minorHAnsi" w:cstheme="minorHAnsi"/>
          <w:sz w:val="22"/>
          <w:szCs w:val="22"/>
        </w:rPr>
      </w:pPr>
      <w:r w:rsidRPr="00F51856">
        <w:rPr>
          <w:rFonts w:asciiTheme="minorHAnsi" w:hAnsiTheme="minorHAnsi" w:cstheme="minorHAnsi"/>
          <w:sz w:val="22"/>
          <w:szCs w:val="22"/>
        </w:rPr>
        <w:t xml:space="preserve"> </w:t>
      </w:r>
      <w:r w:rsidR="00F12193" w:rsidRPr="00F51856">
        <w:rPr>
          <w:rFonts w:asciiTheme="minorHAnsi" w:hAnsiTheme="minorHAnsi" w:cstheme="minorHAnsi"/>
          <w:sz w:val="22"/>
          <w:szCs w:val="22"/>
        </w:rPr>
        <w:t>(dále označován krátce též jako „</w:t>
      </w:r>
      <w:r w:rsidR="00F12193" w:rsidRPr="00F51856">
        <w:rPr>
          <w:rFonts w:asciiTheme="minorHAnsi" w:hAnsiTheme="minorHAnsi" w:cstheme="minorHAnsi"/>
          <w:b/>
          <w:bCs/>
          <w:sz w:val="22"/>
          <w:szCs w:val="22"/>
        </w:rPr>
        <w:t>kupující“</w:t>
      </w:r>
      <w:r w:rsidR="00F12193" w:rsidRPr="00F51856">
        <w:rPr>
          <w:rFonts w:asciiTheme="minorHAnsi" w:hAnsiTheme="minorHAnsi" w:cstheme="minorHAnsi"/>
          <w:sz w:val="22"/>
          <w:szCs w:val="22"/>
        </w:rPr>
        <w:t>),</w:t>
      </w:r>
    </w:p>
    <w:p w:rsidR="00F12193" w:rsidRPr="00F51856" w:rsidRDefault="00F12193" w:rsidP="00747A3D">
      <w:pPr>
        <w:spacing w:before="120"/>
        <w:rPr>
          <w:rFonts w:asciiTheme="minorHAnsi" w:hAnsiTheme="minorHAnsi" w:cstheme="minorHAnsi"/>
          <w:b/>
          <w:bCs/>
          <w:sz w:val="22"/>
          <w:szCs w:val="22"/>
        </w:rPr>
      </w:pPr>
      <w:r w:rsidRPr="00F51856">
        <w:rPr>
          <w:rFonts w:asciiTheme="minorHAnsi" w:hAnsiTheme="minorHAnsi" w:cstheme="minorHAnsi"/>
          <w:b/>
          <w:bCs/>
          <w:sz w:val="22"/>
          <w:szCs w:val="22"/>
        </w:rPr>
        <w:t>a</w:t>
      </w:r>
    </w:p>
    <w:p w:rsidR="00747A3D" w:rsidRPr="00F51856" w:rsidRDefault="00747A3D" w:rsidP="00747A3D">
      <w:pPr>
        <w:spacing w:before="120"/>
        <w:rPr>
          <w:rFonts w:asciiTheme="minorHAnsi" w:hAnsiTheme="minorHAnsi" w:cstheme="minorHAnsi"/>
          <w:b/>
          <w:bCs/>
          <w:sz w:val="22"/>
          <w:szCs w:val="22"/>
        </w:rPr>
      </w:pPr>
      <w:r w:rsidRPr="00F51856">
        <w:rPr>
          <w:rFonts w:asciiTheme="minorHAnsi" w:hAnsiTheme="minorHAnsi" w:cstheme="minorHAnsi"/>
          <w:b/>
          <w:bCs/>
          <w:sz w:val="22"/>
          <w:szCs w:val="22"/>
        </w:rPr>
        <w:t>prodávajícím, jímž je:</w:t>
      </w:r>
    </w:p>
    <w:p w:rsidR="00747A3D" w:rsidRPr="00F51856" w:rsidRDefault="00747A3D" w:rsidP="00747A3D">
      <w:pPr>
        <w:rPr>
          <w:rFonts w:asciiTheme="minorHAnsi" w:hAnsiTheme="minorHAnsi" w:cstheme="minorHAnsi"/>
          <w:sz w:val="22"/>
          <w:szCs w:val="22"/>
        </w:rPr>
      </w:pPr>
      <w:r w:rsidRPr="00F51856">
        <w:rPr>
          <w:rFonts w:asciiTheme="minorHAnsi" w:hAnsiTheme="minorHAnsi" w:cstheme="minorHAnsi"/>
          <w:sz w:val="22"/>
          <w:szCs w:val="22"/>
        </w:rPr>
        <w:t>obchodní firma:</w:t>
      </w:r>
      <w:r w:rsidRPr="00F51856">
        <w:rPr>
          <w:rFonts w:asciiTheme="minorHAnsi" w:hAnsiTheme="minorHAnsi" w:cstheme="minorHAnsi"/>
          <w:sz w:val="22"/>
          <w:szCs w:val="22"/>
        </w:rPr>
        <w:tab/>
      </w:r>
      <w:r w:rsidRPr="00F51856">
        <w:rPr>
          <w:rFonts w:asciiTheme="minorHAnsi" w:hAnsiTheme="minorHAnsi" w:cstheme="minorHAnsi"/>
          <w:sz w:val="22"/>
          <w:szCs w:val="22"/>
        </w:rPr>
        <w:tab/>
      </w:r>
      <w:r w:rsidR="00D344E7">
        <w:rPr>
          <w:rFonts w:asciiTheme="minorHAnsi" w:hAnsiTheme="minorHAnsi" w:cstheme="minorHAnsi"/>
          <w:bCs/>
          <w:sz w:val="22"/>
          <w:szCs w:val="22"/>
        </w:rPr>
        <w:t>REPAVIA STAV s.r.o.</w:t>
      </w:r>
    </w:p>
    <w:p w:rsidR="00F12193" w:rsidRPr="00F51856" w:rsidRDefault="00747A3D" w:rsidP="00F12193">
      <w:pPr>
        <w:rPr>
          <w:rFonts w:asciiTheme="minorHAnsi" w:hAnsiTheme="minorHAnsi" w:cstheme="minorHAnsi"/>
          <w:sz w:val="22"/>
          <w:szCs w:val="22"/>
        </w:rPr>
      </w:pPr>
      <w:r w:rsidRPr="00F51856">
        <w:rPr>
          <w:rFonts w:asciiTheme="minorHAnsi" w:hAnsiTheme="minorHAnsi" w:cstheme="minorHAnsi"/>
          <w:sz w:val="22"/>
          <w:szCs w:val="22"/>
        </w:rPr>
        <w:t>se sídlem:</w:t>
      </w:r>
      <w:r w:rsidRPr="00F51856">
        <w:rPr>
          <w:rFonts w:asciiTheme="minorHAnsi" w:hAnsiTheme="minorHAnsi" w:cstheme="minorHAnsi"/>
          <w:sz w:val="22"/>
          <w:szCs w:val="22"/>
        </w:rPr>
        <w:tab/>
      </w:r>
      <w:r w:rsidRPr="00F51856">
        <w:rPr>
          <w:rFonts w:asciiTheme="minorHAnsi" w:hAnsiTheme="minorHAnsi" w:cstheme="minorHAnsi"/>
          <w:sz w:val="22"/>
          <w:szCs w:val="22"/>
        </w:rPr>
        <w:tab/>
      </w:r>
      <w:r w:rsidRPr="00F51856">
        <w:rPr>
          <w:rFonts w:asciiTheme="minorHAnsi" w:hAnsiTheme="minorHAnsi" w:cstheme="minorHAnsi"/>
          <w:sz w:val="22"/>
          <w:szCs w:val="22"/>
        </w:rPr>
        <w:tab/>
      </w:r>
      <w:r w:rsidR="00D344E7">
        <w:rPr>
          <w:rFonts w:asciiTheme="minorHAnsi" w:hAnsiTheme="minorHAnsi" w:cstheme="minorHAnsi"/>
          <w:bCs/>
          <w:sz w:val="22"/>
          <w:szCs w:val="22"/>
        </w:rPr>
        <w:t>náměstí Práce 2512, 760 01 Zlín</w:t>
      </w:r>
    </w:p>
    <w:p w:rsidR="00F12193" w:rsidRPr="00F51856" w:rsidRDefault="00747A3D" w:rsidP="00F12193">
      <w:pPr>
        <w:rPr>
          <w:rFonts w:asciiTheme="minorHAnsi" w:hAnsiTheme="minorHAnsi" w:cstheme="minorHAnsi"/>
          <w:sz w:val="22"/>
          <w:szCs w:val="22"/>
        </w:rPr>
      </w:pPr>
      <w:r w:rsidRPr="00F51856">
        <w:rPr>
          <w:rFonts w:asciiTheme="minorHAnsi" w:hAnsiTheme="minorHAnsi" w:cstheme="minorHAnsi"/>
          <w:sz w:val="22"/>
          <w:szCs w:val="22"/>
        </w:rPr>
        <w:t>IČ:</w:t>
      </w:r>
      <w:r w:rsidRPr="00F51856">
        <w:rPr>
          <w:rFonts w:asciiTheme="minorHAnsi" w:hAnsiTheme="minorHAnsi" w:cstheme="minorHAnsi"/>
          <w:sz w:val="22"/>
          <w:szCs w:val="22"/>
        </w:rPr>
        <w:tab/>
      </w:r>
      <w:r w:rsidRPr="00F51856">
        <w:rPr>
          <w:rFonts w:asciiTheme="minorHAnsi" w:hAnsiTheme="minorHAnsi" w:cstheme="minorHAnsi"/>
          <w:sz w:val="22"/>
          <w:szCs w:val="22"/>
        </w:rPr>
        <w:tab/>
      </w:r>
      <w:r w:rsidRPr="00F51856">
        <w:rPr>
          <w:rFonts w:asciiTheme="minorHAnsi" w:hAnsiTheme="minorHAnsi" w:cstheme="minorHAnsi"/>
          <w:sz w:val="22"/>
          <w:szCs w:val="22"/>
        </w:rPr>
        <w:tab/>
      </w:r>
      <w:r w:rsidRPr="00F51856">
        <w:rPr>
          <w:rFonts w:asciiTheme="minorHAnsi" w:hAnsiTheme="minorHAnsi" w:cstheme="minorHAnsi"/>
          <w:sz w:val="22"/>
          <w:szCs w:val="22"/>
        </w:rPr>
        <w:tab/>
      </w:r>
      <w:r w:rsidR="00D344E7">
        <w:rPr>
          <w:rFonts w:asciiTheme="minorHAnsi" w:hAnsiTheme="minorHAnsi" w:cstheme="minorHAnsi"/>
          <w:bCs/>
          <w:sz w:val="22"/>
          <w:szCs w:val="22"/>
        </w:rPr>
        <w:t>059 63 877</w:t>
      </w:r>
    </w:p>
    <w:p w:rsidR="00F12193" w:rsidRPr="00F51856" w:rsidRDefault="00D9278A" w:rsidP="00F12193">
      <w:pPr>
        <w:rPr>
          <w:rFonts w:asciiTheme="minorHAnsi" w:hAnsiTheme="minorHAnsi" w:cstheme="minorHAnsi"/>
          <w:sz w:val="22"/>
          <w:szCs w:val="22"/>
        </w:rPr>
      </w:pPr>
      <w:r>
        <w:rPr>
          <w:rFonts w:asciiTheme="minorHAnsi" w:hAnsiTheme="minorHAnsi" w:cstheme="minorHAnsi"/>
          <w:sz w:val="22"/>
          <w:szCs w:val="22"/>
        </w:rPr>
        <w:t>DIČ:</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D344E7">
        <w:rPr>
          <w:rFonts w:asciiTheme="minorHAnsi" w:hAnsiTheme="minorHAnsi" w:cstheme="minorHAnsi"/>
          <w:sz w:val="22"/>
          <w:szCs w:val="22"/>
        </w:rPr>
        <w:t>CZ05963877</w:t>
      </w:r>
    </w:p>
    <w:p w:rsidR="00F12193" w:rsidRPr="00F51856" w:rsidRDefault="00747A3D" w:rsidP="00F12193">
      <w:pPr>
        <w:rPr>
          <w:rFonts w:asciiTheme="minorHAnsi" w:hAnsiTheme="minorHAnsi" w:cstheme="minorHAnsi"/>
          <w:sz w:val="22"/>
          <w:szCs w:val="22"/>
        </w:rPr>
      </w:pPr>
      <w:r w:rsidRPr="00F51856">
        <w:rPr>
          <w:rFonts w:asciiTheme="minorHAnsi" w:hAnsiTheme="minorHAnsi" w:cstheme="minorHAnsi"/>
          <w:sz w:val="22"/>
          <w:szCs w:val="22"/>
        </w:rPr>
        <w:t>Zapsán v:</w:t>
      </w:r>
      <w:r w:rsidRPr="00F51856">
        <w:rPr>
          <w:rFonts w:asciiTheme="minorHAnsi" w:hAnsiTheme="minorHAnsi" w:cstheme="minorHAnsi"/>
          <w:sz w:val="22"/>
          <w:szCs w:val="22"/>
        </w:rPr>
        <w:tab/>
      </w:r>
      <w:r w:rsidRPr="00F51856">
        <w:rPr>
          <w:rFonts w:asciiTheme="minorHAnsi" w:hAnsiTheme="minorHAnsi" w:cstheme="minorHAnsi"/>
          <w:sz w:val="22"/>
          <w:szCs w:val="22"/>
        </w:rPr>
        <w:tab/>
      </w:r>
      <w:r w:rsidRPr="00F51856">
        <w:rPr>
          <w:rFonts w:asciiTheme="minorHAnsi" w:hAnsiTheme="minorHAnsi" w:cstheme="minorHAnsi"/>
          <w:sz w:val="22"/>
          <w:szCs w:val="22"/>
        </w:rPr>
        <w:tab/>
      </w:r>
      <w:r w:rsidR="00D344E7">
        <w:rPr>
          <w:rFonts w:asciiTheme="minorHAnsi" w:hAnsiTheme="minorHAnsi" w:cstheme="minorHAnsi"/>
          <w:bCs/>
          <w:sz w:val="22"/>
          <w:szCs w:val="22"/>
        </w:rPr>
        <w:t>OR u krajského soudu v Brně, oddíl C, vložka 99233</w:t>
      </w:r>
    </w:p>
    <w:p w:rsidR="00747A3D" w:rsidRPr="00F51856" w:rsidRDefault="00747A3D" w:rsidP="00F12193">
      <w:pPr>
        <w:rPr>
          <w:rFonts w:asciiTheme="minorHAnsi" w:hAnsiTheme="minorHAnsi" w:cstheme="minorHAnsi"/>
          <w:bCs/>
          <w:sz w:val="22"/>
          <w:szCs w:val="22"/>
        </w:rPr>
      </w:pPr>
      <w:r w:rsidRPr="00F51856">
        <w:rPr>
          <w:rFonts w:asciiTheme="minorHAnsi" w:hAnsiTheme="minorHAnsi" w:cstheme="minorHAnsi"/>
          <w:sz w:val="22"/>
          <w:szCs w:val="22"/>
        </w:rPr>
        <w:t>Za níž jedn</w:t>
      </w:r>
      <w:r w:rsidR="00F12193" w:rsidRPr="00F51856">
        <w:rPr>
          <w:rFonts w:asciiTheme="minorHAnsi" w:hAnsiTheme="minorHAnsi" w:cstheme="minorHAnsi"/>
          <w:sz w:val="22"/>
          <w:szCs w:val="22"/>
        </w:rPr>
        <w:t>á</w:t>
      </w:r>
      <w:r w:rsidRPr="00F51856">
        <w:rPr>
          <w:rFonts w:asciiTheme="minorHAnsi" w:hAnsiTheme="minorHAnsi" w:cstheme="minorHAnsi"/>
          <w:sz w:val="22"/>
          <w:szCs w:val="22"/>
        </w:rPr>
        <w:t>:</w:t>
      </w:r>
      <w:r w:rsidRPr="00F51856">
        <w:rPr>
          <w:rFonts w:asciiTheme="minorHAnsi" w:hAnsiTheme="minorHAnsi" w:cstheme="minorHAnsi"/>
          <w:sz w:val="22"/>
          <w:szCs w:val="22"/>
        </w:rPr>
        <w:tab/>
      </w:r>
      <w:r w:rsidRPr="00F51856">
        <w:rPr>
          <w:rFonts w:asciiTheme="minorHAnsi" w:hAnsiTheme="minorHAnsi" w:cstheme="minorHAnsi"/>
          <w:sz w:val="22"/>
          <w:szCs w:val="22"/>
        </w:rPr>
        <w:tab/>
      </w:r>
      <w:r w:rsidRPr="00F51856">
        <w:rPr>
          <w:rFonts w:asciiTheme="minorHAnsi" w:hAnsiTheme="minorHAnsi" w:cstheme="minorHAnsi"/>
          <w:sz w:val="22"/>
          <w:szCs w:val="22"/>
        </w:rPr>
        <w:tab/>
      </w:r>
      <w:r w:rsidR="00D344E7">
        <w:rPr>
          <w:rFonts w:asciiTheme="minorHAnsi" w:hAnsiTheme="minorHAnsi" w:cstheme="minorHAnsi"/>
          <w:bCs/>
          <w:sz w:val="22"/>
          <w:szCs w:val="22"/>
        </w:rPr>
        <w:t>Pavel Hřib, prokurista</w:t>
      </w:r>
    </w:p>
    <w:p w:rsidR="00F12193" w:rsidRPr="00F51856" w:rsidRDefault="001F0AC8" w:rsidP="00F12193">
      <w:pPr>
        <w:rPr>
          <w:rFonts w:asciiTheme="minorHAnsi" w:hAnsiTheme="minorHAnsi" w:cstheme="minorHAnsi"/>
          <w:sz w:val="22"/>
          <w:szCs w:val="22"/>
        </w:rPr>
      </w:pPr>
      <w:r w:rsidRPr="00F51856">
        <w:rPr>
          <w:rFonts w:asciiTheme="minorHAnsi" w:hAnsiTheme="minorHAnsi" w:cstheme="minorHAnsi"/>
          <w:sz w:val="22"/>
          <w:szCs w:val="22"/>
        </w:rPr>
        <w:t>tel.:</w:t>
      </w:r>
      <w:r w:rsidRPr="00F51856">
        <w:rPr>
          <w:rFonts w:asciiTheme="minorHAnsi" w:hAnsiTheme="minorHAnsi" w:cstheme="minorHAnsi"/>
          <w:sz w:val="22"/>
          <w:szCs w:val="22"/>
        </w:rPr>
        <w:tab/>
      </w:r>
      <w:r w:rsidRPr="00F51856">
        <w:rPr>
          <w:rFonts w:asciiTheme="minorHAnsi" w:hAnsiTheme="minorHAnsi" w:cstheme="minorHAnsi"/>
          <w:sz w:val="22"/>
          <w:szCs w:val="22"/>
        </w:rPr>
        <w:tab/>
      </w:r>
      <w:r w:rsidRPr="00F51856">
        <w:rPr>
          <w:rFonts w:asciiTheme="minorHAnsi" w:hAnsiTheme="minorHAnsi" w:cstheme="minorHAnsi"/>
          <w:sz w:val="22"/>
          <w:szCs w:val="22"/>
        </w:rPr>
        <w:tab/>
      </w:r>
      <w:r w:rsidRPr="00F51856">
        <w:rPr>
          <w:rFonts w:asciiTheme="minorHAnsi" w:hAnsiTheme="minorHAnsi" w:cstheme="minorHAnsi"/>
          <w:sz w:val="22"/>
          <w:szCs w:val="22"/>
        </w:rPr>
        <w:tab/>
      </w:r>
      <w:proofErr w:type="spellStart"/>
      <w:r w:rsidR="00241469">
        <w:rPr>
          <w:rFonts w:asciiTheme="minorHAnsi" w:hAnsiTheme="minorHAnsi" w:cstheme="minorHAnsi"/>
          <w:sz w:val="22"/>
          <w:szCs w:val="22"/>
        </w:rPr>
        <w:t>xxxxxxxxxxxxxxx</w:t>
      </w:r>
      <w:proofErr w:type="spellEnd"/>
    </w:p>
    <w:p w:rsidR="00F12193" w:rsidRPr="00F51856" w:rsidRDefault="00F12193" w:rsidP="00F12193">
      <w:pPr>
        <w:rPr>
          <w:rFonts w:asciiTheme="minorHAnsi" w:hAnsiTheme="minorHAnsi" w:cstheme="minorHAnsi"/>
          <w:sz w:val="22"/>
          <w:szCs w:val="22"/>
        </w:rPr>
      </w:pPr>
      <w:r w:rsidRPr="00F51856">
        <w:rPr>
          <w:rFonts w:asciiTheme="minorHAnsi" w:hAnsiTheme="minorHAnsi" w:cstheme="minorHAnsi"/>
          <w:sz w:val="22"/>
          <w:szCs w:val="22"/>
        </w:rPr>
        <w:t>email</w:t>
      </w:r>
      <w:r w:rsidR="00747A3D" w:rsidRPr="00F51856">
        <w:rPr>
          <w:rFonts w:asciiTheme="minorHAnsi" w:hAnsiTheme="minorHAnsi" w:cstheme="minorHAnsi"/>
          <w:sz w:val="22"/>
          <w:szCs w:val="22"/>
        </w:rPr>
        <w:t>:</w:t>
      </w:r>
      <w:r w:rsidR="00747A3D" w:rsidRPr="00F51856">
        <w:rPr>
          <w:rFonts w:asciiTheme="minorHAnsi" w:hAnsiTheme="minorHAnsi" w:cstheme="minorHAnsi"/>
          <w:sz w:val="22"/>
          <w:szCs w:val="22"/>
        </w:rPr>
        <w:tab/>
      </w:r>
      <w:r w:rsidR="00747A3D" w:rsidRPr="00F51856">
        <w:rPr>
          <w:rFonts w:asciiTheme="minorHAnsi" w:hAnsiTheme="minorHAnsi" w:cstheme="minorHAnsi"/>
          <w:sz w:val="22"/>
          <w:szCs w:val="22"/>
        </w:rPr>
        <w:tab/>
      </w:r>
      <w:r w:rsidR="00747A3D" w:rsidRPr="00F51856">
        <w:rPr>
          <w:rFonts w:asciiTheme="minorHAnsi" w:hAnsiTheme="minorHAnsi" w:cstheme="minorHAnsi"/>
          <w:sz w:val="22"/>
          <w:szCs w:val="22"/>
        </w:rPr>
        <w:tab/>
      </w:r>
      <w:r w:rsidR="00747A3D" w:rsidRPr="00F51856">
        <w:rPr>
          <w:rFonts w:asciiTheme="minorHAnsi" w:hAnsiTheme="minorHAnsi" w:cstheme="minorHAnsi"/>
          <w:sz w:val="22"/>
          <w:szCs w:val="22"/>
        </w:rPr>
        <w:tab/>
      </w:r>
      <w:r w:rsidR="00D344E7">
        <w:rPr>
          <w:rFonts w:asciiTheme="minorHAnsi" w:hAnsiTheme="minorHAnsi" w:cstheme="minorHAnsi"/>
        </w:rPr>
        <w:t>info</w:t>
      </w:r>
      <w:r w:rsidR="00D344E7">
        <w:rPr>
          <w:rFonts w:asciiTheme="minorHAnsi" w:hAnsiTheme="minorHAnsi" w:cstheme="minorHAnsi"/>
          <w:sz w:val="22"/>
          <w:szCs w:val="22"/>
        </w:rPr>
        <w:t>@repavia.cz</w:t>
      </w:r>
    </w:p>
    <w:p w:rsidR="00F12193" w:rsidRPr="00F51856" w:rsidRDefault="00747A3D" w:rsidP="00F12193">
      <w:pPr>
        <w:rPr>
          <w:rFonts w:asciiTheme="minorHAnsi" w:hAnsiTheme="minorHAnsi" w:cstheme="minorHAnsi"/>
          <w:sz w:val="22"/>
          <w:szCs w:val="22"/>
        </w:rPr>
      </w:pPr>
      <w:r w:rsidRPr="00F51856">
        <w:rPr>
          <w:rFonts w:asciiTheme="minorHAnsi" w:hAnsiTheme="minorHAnsi" w:cstheme="minorHAnsi"/>
          <w:sz w:val="22"/>
          <w:szCs w:val="22"/>
        </w:rPr>
        <w:t>bankovní spojení/číslo účtu:</w:t>
      </w:r>
      <w:r w:rsidRPr="00F51856">
        <w:rPr>
          <w:rFonts w:asciiTheme="minorHAnsi" w:hAnsiTheme="minorHAnsi" w:cstheme="minorHAnsi"/>
          <w:sz w:val="22"/>
          <w:szCs w:val="22"/>
        </w:rPr>
        <w:tab/>
      </w:r>
      <w:proofErr w:type="spellStart"/>
      <w:r w:rsidR="00241469">
        <w:rPr>
          <w:rFonts w:asciiTheme="minorHAnsi" w:hAnsiTheme="minorHAnsi" w:cstheme="minorHAnsi"/>
          <w:sz w:val="22"/>
          <w:szCs w:val="22"/>
        </w:rPr>
        <w:t>xxxxxxxxxxxxxxx</w:t>
      </w:r>
      <w:proofErr w:type="spellEnd"/>
      <w:r w:rsidR="00F12193" w:rsidRPr="00F51856">
        <w:rPr>
          <w:rFonts w:asciiTheme="minorHAnsi" w:hAnsiTheme="minorHAnsi" w:cstheme="minorHAnsi"/>
          <w:sz w:val="22"/>
          <w:szCs w:val="22"/>
        </w:rPr>
        <w:tab/>
      </w:r>
      <w:r w:rsidR="00F12193" w:rsidRPr="00F51856">
        <w:rPr>
          <w:rFonts w:asciiTheme="minorHAnsi" w:hAnsiTheme="minorHAnsi" w:cstheme="minorHAnsi"/>
          <w:sz w:val="22"/>
          <w:szCs w:val="22"/>
        </w:rPr>
        <w:tab/>
      </w:r>
      <w:r w:rsidR="00F12193" w:rsidRPr="00F51856">
        <w:rPr>
          <w:rFonts w:asciiTheme="minorHAnsi" w:hAnsiTheme="minorHAnsi" w:cstheme="minorHAnsi"/>
          <w:sz w:val="22"/>
          <w:szCs w:val="22"/>
        </w:rPr>
        <w:tab/>
      </w:r>
      <w:r w:rsidR="00F12193" w:rsidRPr="00F51856">
        <w:rPr>
          <w:rFonts w:asciiTheme="minorHAnsi" w:hAnsiTheme="minorHAnsi" w:cstheme="minorHAnsi"/>
          <w:sz w:val="22"/>
          <w:szCs w:val="22"/>
        </w:rPr>
        <w:tab/>
      </w:r>
    </w:p>
    <w:p w:rsidR="00747A3D" w:rsidRPr="00F51856" w:rsidRDefault="00F12193" w:rsidP="00747A3D">
      <w:pPr>
        <w:jc w:val="both"/>
        <w:rPr>
          <w:rFonts w:asciiTheme="minorHAnsi" w:hAnsiTheme="minorHAnsi" w:cstheme="minorHAnsi"/>
          <w:b/>
          <w:sz w:val="22"/>
          <w:szCs w:val="22"/>
        </w:rPr>
      </w:pPr>
      <w:r w:rsidRPr="00F51856">
        <w:rPr>
          <w:rFonts w:asciiTheme="minorHAnsi" w:hAnsiTheme="minorHAnsi" w:cstheme="minorHAnsi"/>
          <w:bCs/>
          <w:sz w:val="22"/>
          <w:szCs w:val="22"/>
        </w:rPr>
        <w:t xml:space="preserve"> </w:t>
      </w:r>
      <w:r w:rsidR="00747A3D" w:rsidRPr="00F51856">
        <w:rPr>
          <w:rFonts w:asciiTheme="minorHAnsi" w:hAnsiTheme="minorHAnsi" w:cstheme="minorHAnsi"/>
          <w:bCs/>
          <w:sz w:val="22"/>
          <w:szCs w:val="22"/>
        </w:rPr>
        <w:t>(dále označován krátce též jako „</w:t>
      </w:r>
      <w:r w:rsidR="00747A3D" w:rsidRPr="00F51856">
        <w:rPr>
          <w:rFonts w:asciiTheme="minorHAnsi" w:hAnsiTheme="minorHAnsi" w:cstheme="minorHAnsi"/>
          <w:b/>
          <w:sz w:val="22"/>
          <w:szCs w:val="22"/>
        </w:rPr>
        <w:t>prodávající“</w:t>
      </w:r>
      <w:r w:rsidR="00747A3D" w:rsidRPr="00F51856">
        <w:rPr>
          <w:rFonts w:asciiTheme="minorHAnsi" w:hAnsiTheme="minorHAnsi" w:cstheme="minorHAnsi"/>
          <w:bCs/>
          <w:sz w:val="22"/>
          <w:szCs w:val="22"/>
        </w:rPr>
        <w:t>)</w:t>
      </w:r>
    </w:p>
    <w:p w:rsidR="00747A3D" w:rsidRPr="00F51856" w:rsidRDefault="00747A3D" w:rsidP="00747A3D">
      <w:pPr>
        <w:pStyle w:val="Nzev"/>
        <w:jc w:val="both"/>
        <w:rPr>
          <w:rFonts w:asciiTheme="minorHAnsi" w:hAnsiTheme="minorHAnsi" w:cstheme="minorHAnsi"/>
          <w:b w:val="0"/>
          <w:bCs/>
          <w:sz w:val="22"/>
          <w:szCs w:val="22"/>
          <w:u w:val="none"/>
        </w:rPr>
      </w:pPr>
    </w:p>
    <w:p w:rsidR="00747A3D" w:rsidRPr="00F51856" w:rsidRDefault="00747A3D" w:rsidP="00747A3D">
      <w:pPr>
        <w:pStyle w:val="Nzev"/>
        <w:jc w:val="both"/>
        <w:rPr>
          <w:rFonts w:asciiTheme="minorHAnsi" w:hAnsiTheme="minorHAnsi" w:cstheme="minorHAnsi"/>
          <w:b w:val="0"/>
          <w:bCs/>
          <w:sz w:val="22"/>
          <w:szCs w:val="22"/>
          <w:u w:val="none"/>
        </w:rPr>
      </w:pPr>
      <w:r w:rsidRPr="00F51856">
        <w:rPr>
          <w:rFonts w:asciiTheme="minorHAnsi" w:hAnsiTheme="minorHAnsi" w:cstheme="minorHAnsi"/>
          <w:b w:val="0"/>
          <w:bCs/>
          <w:sz w:val="22"/>
          <w:szCs w:val="22"/>
          <w:u w:val="none"/>
        </w:rPr>
        <w:t>kupující s prodávajícím společně dále také označováni krátce jako „smluvní strany”;</w:t>
      </w:r>
    </w:p>
    <w:p w:rsidR="00747A3D" w:rsidRPr="00F51856" w:rsidRDefault="00747A3D" w:rsidP="00F12193">
      <w:pPr>
        <w:pStyle w:val="Nadpis1"/>
        <w:jc w:val="center"/>
        <w:rPr>
          <w:rFonts w:asciiTheme="minorHAnsi" w:hAnsiTheme="minorHAnsi" w:cstheme="minorHAnsi"/>
          <w:bCs w:val="0"/>
          <w:color w:val="auto"/>
          <w:sz w:val="22"/>
          <w:szCs w:val="22"/>
        </w:rPr>
      </w:pPr>
      <w:r w:rsidRPr="00F51856">
        <w:rPr>
          <w:rFonts w:asciiTheme="minorHAnsi" w:hAnsiTheme="minorHAnsi" w:cstheme="minorHAnsi"/>
          <w:color w:val="auto"/>
          <w:sz w:val="22"/>
          <w:szCs w:val="22"/>
        </w:rPr>
        <w:t>Článek I.</w:t>
      </w:r>
    </w:p>
    <w:p w:rsidR="00747A3D" w:rsidRPr="00F51856" w:rsidRDefault="00747A3D" w:rsidP="00126C84">
      <w:pPr>
        <w:pStyle w:val="Nadpis1"/>
        <w:spacing w:before="120"/>
        <w:jc w:val="center"/>
        <w:rPr>
          <w:rFonts w:asciiTheme="minorHAnsi" w:hAnsiTheme="minorHAnsi" w:cstheme="minorHAnsi"/>
          <w:bCs w:val="0"/>
          <w:color w:val="auto"/>
          <w:sz w:val="22"/>
          <w:szCs w:val="22"/>
        </w:rPr>
      </w:pPr>
      <w:r w:rsidRPr="00F51856">
        <w:rPr>
          <w:rFonts w:asciiTheme="minorHAnsi" w:hAnsiTheme="minorHAnsi" w:cstheme="minorHAnsi"/>
          <w:color w:val="auto"/>
          <w:sz w:val="22"/>
          <w:szCs w:val="22"/>
        </w:rPr>
        <w:t>Úvodní ustanovení a účel smlouvy</w:t>
      </w:r>
    </w:p>
    <w:p w:rsidR="00747A3D" w:rsidRPr="00F51856" w:rsidRDefault="00747A3D" w:rsidP="00747A3D">
      <w:pPr>
        <w:pStyle w:val="Zkladntext"/>
        <w:numPr>
          <w:ilvl w:val="0"/>
          <w:numId w:val="21"/>
        </w:numPr>
        <w:spacing w:before="120"/>
        <w:ind w:left="357" w:hanging="357"/>
        <w:rPr>
          <w:rFonts w:asciiTheme="minorHAnsi" w:hAnsiTheme="minorHAnsi" w:cstheme="minorHAnsi"/>
          <w:sz w:val="22"/>
          <w:szCs w:val="22"/>
        </w:rPr>
      </w:pPr>
      <w:r w:rsidRPr="00F51856">
        <w:rPr>
          <w:rFonts w:asciiTheme="minorHAnsi" w:hAnsiTheme="minorHAnsi" w:cstheme="minorHAnsi"/>
          <w:sz w:val="22"/>
          <w:szCs w:val="22"/>
        </w:rPr>
        <w:t xml:space="preserve">Účelem této smlouvy je upravit právní vztahy mezi prodávajícím a kupujícím v souvislosti s prodejem níže uvedeného zboží.  </w:t>
      </w:r>
    </w:p>
    <w:p w:rsidR="00747A3D" w:rsidRPr="00F51856" w:rsidRDefault="00747A3D" w:rsidP="00747A3D">
      <w:pPr>
        <w:pStyle w:val="Zkladntext"/>
        <w:numPr>
          <w:ilvl w:val="0"/>
          <w:numId w:val="21"/>
        </w:numPr>
        <w:spacing w:before="120"/>
        <w:ind w:left="357" w:hanging="357"/>
        <w:rPr>
          <w:rFonts w:asciiTheme="minorHAnsi" w:hAnsiTheme="minorHAnsi" w:cstheme="minorHAnsi"/>
          <w:sz w:val="22"/>
          <w:szCs w:val="22"/>
        </w:rPr>
      </w:pPr>
      <w:r w:rsidRPr="00F51856">
        <w:rPr>
          <w:rFonts w:asciiTheme="minorHAnsi" w:hAnsiTheme="minorHAnsi" w:cstheme="minorHAnsi"/>
          <w:sz w:val="22"/>
          <w:szCs w:val="22"/>
        </w:rPr>
        <w:t xml:space="preserve">Smluvní strany prohlašují, že převážná část plnění prodávajícího dle této smlouvy nespočívá ve výkonu činnosti, proto jsou právní vztahy mezi smluvními stranami založené touto smlouvou závazkovým vztahem z kupní smlouvy dle </w:t>
      </w:r>
      <w:proofErr w:type="spellStart"/>
      <w:r w:rsidRPr="00F51856">
        <w:rPr>
          <w:rFonts w:asciiTheme="minorHAnsi" w:hAnsiTheme="minorHAnsi" w:cstheme="minorHAnsi"/>
          <w:sz w:val="22"/>
          <w:szCs w:val="22"/>
        </w:rPr>
        <w:t>ust</w:t>
      </w:r>
      <w:proofErr w:type="spellEnd"/>
      <w:r w:rsidRPr="00F51856">
        <w:rPr>
          <w:rFonts w:asciiTheme="minorHAnsi" w:hAnsiTheme="minorHAnsi" w:cstheme="minorHAnsi"/>
          <w:sz w:val="22"/>
          <w:szCs w:val="22"/>
        </w:rPr>
        <w:t>. § 2086 odst. 2 občanského zákoníku.</w:t>
      </w:r>
    </w:p>
    <w:p w:rsidR="00747A3D" w:rsidRPr="00F51856" w:rsidRDefault="00747A3D" w:rsidP="00747A3D">
      <w:pPr>
        <w:spacing w:before="120"/>
        <w:rPr>
          <w:rFonts w:asciiTheme="minorHAnsi" w:hAnsiTheme="minorHAnsi" w:cstheme="minorHAnsi"/>
          <w:sz w:val="22"/>
          <w:szCs w:val="22"/>
        </w:rPr>
      </w:pPr>
    </w:p>
    <w:p w:rsidR="00747A3D" w:rsidRPr="00F51856" w:rsidRDefault="00747A3D" w:rsidP="00747A3D">
      <w:pPr>
        <w:spacing w:before="120"/>
        <w:rPr>
          <w:rFonts w:asciiTheme="minorHAnsi" w:hAnsiTheme="minorHAnsi" w:cstheme="minorHAnsi"/>
          <w:sz w:val="22"/>
          <w:szCs w:val="22"/>
        </w:rPr>
      </w:pPr>
    </w:p>
    <w:p w:rsidR="00747A3D" w:rsidRPr="00F51856" w:rsidRDefault="00747A3D" w:rsidP="00747A3D">
      <w:pPr>
        <w:spacing w:before="120"/>
        <w:rPr>
          <w:rFonts w:asciiTheme="minorHAnsi" w:hAnsiTheme="minorHAnsi" w:cstheme="minorHAnsi"/>
          <w:sz w:val="22"/>
          <w:szCs w:val="22"/>
        </w:rPr>
      </w:pPr>
    </w:p>
    <w:p w:rsidR="00747A3D" w:rsidRPr="00F51856" w:rsidRDefault="00747A3D" w:rsidP="00747A3D">
      <w:pPr>
        <w:jc w:val="center"/>
        <w:rPr>
          <w:rFonts w:asciiTheme="minorHAnsi" w:hAnsiTheme="minorHAnsi" w:cstheme="minorHAnsi"/>
          <w:b/>
          <w:bCs/>
          <w:sz w:val="22"/>
          <w:szCs w:val="22"/>
        </w:rPr>
      </w:pPr>
      <w:r w:rsidRPr="00F51856">
        <w:rPr>
          <w:rFonts w:asciiTheme="minorHAnsi" w:hAnsiTheme="minorHAnsi" w:cstheme="minorHAnsi"/>
          <w:b/>
          <w:bCs/>
          <w:sz w:val="22"/>
          <w:szCs w:val="22"/>
        </w:rPr>
        <w:lastRenderedPageBreak/>
        <w:t>Článek II.</w:t>
      </w:r>
    </w:p>
    <w:p w:rsidR="00747A3D" w:rsidRPr="00F51856" w:rsidRDefault="00747A3D" w:rsidP="00126C84">
      <w:pPr>
        <w:pStyle w:val="Nadpis1"/>
        <w:spacing w:before="120"/>
        <w:jc w:val="center"/>
        <w:rPr>
          <w:rFonts w:asciiTheme="minorHAnsi" w:hAnsiTheme="minorHAnsi" w:cstheme="minorHAnsi"/>
          <w:bCs w:val="0"/>
          <w:color w:val="auto"/>
          <w:sz w:val="22"/>
          <w:szCs w:val="22"/>
        </w:rPr>
      </w:pPr>
      <w:r w:rsidRPr="00F51856">
        <w:rPr>
          <w:rFonts w:asciiTheme="minorHAnsi" w:hAnsiTheme="minorHAnsi" w:cstheme="minorHAnsi"/>
          <w:color w:val="auto"/>
          <w:sz w:val="22"/>
          <w:szCs w:val="22"/>
        </w:rPr>
        <w:t>Předmět smlouvy</w:t>
      </w:r>
    </w:p>
    <w:p w:rsidR="00747A3D" w:rsidRPr="00F51856" w:rsidRDefault="00747A3D" w:rsidP="00747A3D">
      <w:pPr>
        <w:numPr>
          <w:ilvl w:val="0"/>
          <w:numId w:val="11"/>
        </w:numPr>
        <w:tabs>
          <w:tab w:val="num" w:pos="360"/>
          <w:tab w:val="left" w:pos="540"/>
        </w:tabs>
        <w:suppressAutoHyphens w:val="0"/>
        <w:spacing w:before="120" w:line="240" w:lineRule="atLeast"/>
        <w:ind w:left="360"/>
        <w:jc w:val="both"/>
        <w:rPr>
          <w:rFonts w:asciiTheme="minorHAnsi" w:hAnsiTheme="minorHAnsi" w:cstheme="minorHAnsi"/>
          <w:sz w:val="22"/>
          <w:szCs w:val="22"/>
        </w:rPr>
      </w:pPr>
      <w:r w:rsidRPr="00F51856">
        <w:rPr>
          <w:rFonts w:asciiTheme="minorHAnsi" w:hAnsiTheme="minorHAnsi" w:cstheme="minorHAnsi"/>
          <w:sz w:val="22"/>
          <w:szCs w:val="22"/>
        </w:rPr>
        <w:t>Pře</w:t>
      </w:r>
      <w:r w:rsidR="00D9278A">
        <w:rPr>
          <w:rFonts w:asciiTheme="minorHAnsi" w:hAnsiTheme="minorHAnsi" w:cstheme="minorHAnsi"/>
          <w:sz w:val="22"/>
          <w:szCs w:val="22"/>
        </w:rPr>
        <w:t xml:space="preserve">dmětem této smlouvy je dodání, montáž a doprava </w:t>
      </w:r>
      <w:r w:rsidR="0097462B" w:rsidRPr="0097462B">
        <w:rPr>
          <w:rFonts w:asciiTheme="minorHAnsi" w:hAnsiTheme="minorHAnsi" w:cstheme="minorHAnsi"/>
          <w:b/>
          <w:sz w:val="22"/>
          <w:szCs w:val="22"/>
        </w:rPr>
        <w:t>140 ks stínících rolet</w:t>
      </w:r>
      <w:r w:rsidR="009B4876">
        <w:rPr>
          <w:rFonts w:asciiTheme="minorHAnsi" w:hAnsiTheme="minorHAnsi" w:cstheme="minorHAnsi"/>
          <w:sz w:val="22"/>
          <w:szCs w:val="22"/>
        </w:rPr>
        <w:t xml:space="preserve"> </w:t>
      </w:r>
      <w:r w:rsidRPr="00F51856">
        <w:rPr>
          <w:rFonts w:asciiTheme="minorHAnsi" w:hAnsiTheme="minorHAnsi" w:cstheme="minorHAnsi"/>
          <w:sz w:val="22"/>
          <w:szCs w:val="22"/>
        </w:rPr>
        <w:t>dále též „dodání zboží“ a „zbož</w:t>
      </w:r>
      <w:r w:rsidR="00D9278A">
        <w:rPr>
          <w:rFonts w:asciiTheme="minorHAnsi" w:hAnsiTheme="minorHAnsi" w:cstheme="minorHAnsi"/>
          <w:sz w:val="22"/>
          <w:szCs w:val="22"/>
        </w:rPr>
        <w:t xml:space="preserve">í“). Přesná specifikace zboží, </w:t>
      </w:r>
      <w:r w:rsidRPr="00F51856">
        <w:rPr>
          <w:rFonts w:asciiTheme="minorHAnsi" w:hAnsiTheme="minorHAnsi" w:cstheme="minorHAnsi"/>
          <w:sz w:val="22"/>
          <w:szCs w:val="22"/>
        </w:rPr>
        <w:t xml:space="preserve">provedení a řešení, </w:t>
      </w:r>
      <w:r w:rsidR="00D9278A">
        <w:rPr>
          <w:rFonts w:asciiTheme="minorHAnsi" w:hAnsiTheme="minorHAnsi" w:cstheme="minorHAnsi"/>
          <w:sz w:val="22"/>
          <w:szCs w:val="22"/>
        </w:rPr>
        <w:t>vč. rozměrů</w:t>
      </w:r>
      <w:r w:rsidRPr="00F51856">
        <w:rPr>
          <w:rFonts w:asciiTheme="minorHAnsi" w:hAnsiTheme="minorHAnsi" w:cstheme="minorHAnsi"/>
          <w:sz w:val="22"/>
          <w:szCs w:val="22"/>
        </w:rPr>
        <w:t xml:space="preserve"> je uvedena v příloze č. 1 této smlouvy, která je její nedílnou součástí.</w:t>
      </w:r>
    </w:p>
    <w:p w:rsidR="00747A3D" w:rsidRPr="00F51856" w:rsidRDefault="00747A3D" w:rsidP="00747A3D">
      <w:pPr>
        <w:numPr>
          <w:ilvl w:val="0"/>
          <w:numId w:val="11"/>
        </w:numPr>
        <w:tabs>
          <w:tab w:val="num" w:pos="360"/>
          <w:tab w:val="left" w:pos="540"/>
        </w:tabs>
        <w:suppressAutoHyphens w:val="0"/>
        <w:spacing w:before="120" w:line="240" w:lineRule="atLeast"/>
        <w:ind w:left="360"/>
        <w:jc w:val="both"/>
        <w:rPr>
          <w:rFonts w:asciiTheme="minorHAnsi" w:hAnsiTheme="minorHAnsi" w:cstheme="minorHAnsi"/>
          <w:sz w:val="22"/>
          <w:szCs w:val="22"/>
        </w:rPr>
      </w:pPr>
      <w:r w:rsidRPr="00F51856">
        <w:rPr>
          <w:rFonts w:asciiTheme="minorHAnsi" w:hAnsiTheme="minorHAnsi" w:cstheme="minorHAnsi"/>
          <w:sz w:val="22"/>
          <w:szCs w:val="22"/>
        </w:rPr>
        <w:t>Prodávající se zavazuje:</w:t>
      </w:r>
    </w:p>
    <w:p w:rsidR="00747A3D" w:rsidRPr="00F51856" w:rsidRDefault="00747A3D" w:rsidP="00747A3D">
      <w:pPr>
        <w:numPr>
          <w:ilvl w:val="0"/>
          <w:numId w:val="20"/>
        </w:numPr>
        <w:tabs>
          <w:tab w:val="left" w:pos="0"/>
        </w:tabs>
        <w:suppressAutoHyphens w:val="0"/>
        <w:spacing w:line="240" w:lineRule="atLeast"/>
        <w:ind w:left="714" w:hanging="357"/>
        <w:jc w:val="both"/>
        <w:rPr>
          <w:rFonts w:asciiTheme="minorHAnsi" w:hAnsiTheme="minorHAnsi" w:cstheme="minorHAnsi"/>
          <w:sz w:val="22"/>
          <w:szCs w:val="22"/>
        </w:rPr>
      </w:pPr>
      <w:r w:rsidRPr="00F51856">
        <w:rPr>
          <w:rFonts w:asciiTheme="minorHAnsi" w:hAnsiTheme="minorHAnsi" w:cstheme="minorHAnsi"/>
          <w:sz w:val="22"/>
          <w:szCs w:val="22"/>
        </w:rPr>
        <w:t>dodat kupujícímu zboží, a zároveň</w:t>
      </w:r>
    </w:p>
    <w:p w:rsidR="00747A3D" w:rsidRPr="00F51856" w:rsidRDefault="00747A3D" w:rsidP="00747A3D">
      <w:pPr>
        <w:pStyle w:val="Zkladntext"/>
        <w:numPr>
          <w:ilvl w:val="0"/>
          <w:numId w:val="20"/>
        </w:numPr>
        <w:tabs>
          <w:tab w:val="left" w:pos="0"/>
        </w:tabs>
        <w:spacing w:line="240" w:lineRule="atLeast"/>
        <w:ind w:left="714" w:hanging="357"/>
        <w:rPr>
          <w:rFonts w:asciiTheme="minorHAnsi" w:hAnsiTheme="minorHAnsi" w:cstheme="minorHAnsi"/>
          <w:sz w:val="22"/>
          <w:szCs w:val="22"/>
        </w:rPr>
      </w:pPr>
      <w:r w:rsidRPr="00F51856">
        <w:rPr>
          <w:rFonts w:asciiTheme="minorHAnsi" w:hAnsiTheme="minorHAnsi" w:cstheme="minorHAnsi"/>
          <w:sz w:val="22"/>
          <w:szCs w:val="22"/>
        </w:rPr>
        <w:t>provést dopravu zboží do místa plnění, a zároveň</w:t>
      </w:r>
    </w:p>
    <w:p w:rsidR="00747A3D" w:rsidRPr="00F51856" w:rsidRDefault="00747A3D" w:rsidP="00747A3D">
      <w:pPr>
        <w:pStyle w:val="Zkladntext"/>
        <w:numPr>
          <w:ilvl w:val="0"/>
          <w:numId w:val="20"/>
        </w:numPr>
        <w:tabs>
          <w:tab w:val="left" w:pos="0"/>
        </w:tabs>
        <w:spacing w:line="240" w:lineRule="atLeast"/>
        <w:ind w:left="714" w:hanging="357"/>
        <w:rPr>
          <w:rFonts w:asciiTheme="minorHAnsi" w:hAnsiTheme="minorHAnsi" w:cstheme="minorHAnsi"/>
          <w:sz w:val="22"/>
          <w:szCs w:val="22"/>
        </w:rPr>
      </w:pPr>
      <w:r w:rsidRPr="00F51856">
        <w:rPr>
          <w:rFonts w:asciiTheme="minorHAnsi" w:hAnsiTheme="minorHAnsi" w:cstheme="minorHAnsi"/>
          <w:sz w:val="22"/>
          <w:szCs w:val="22"/>
        </w:rPr>
        <w:t>provést zprovoznění zboží, a zároveň</w:t>
      </w:r>
    </w:p>
    <w:p w:rsidR="00747A3D" w:rsidRPr="00F51856" w:rsidRDefault="00747A3D" w:rsidP="00747A3D">
      <w:pPr>
        <w:pStyle w:val="Zkladntext"/>
        <w:numPr>
          <w:ilvl w:val="0"/>
          <w:numId w:val="20"/>
        </w:numPr>
        <w:tabs>
          <w:tab w:val="left" w:pos="0"/>
        </w:tabs>
        <w:spacing w:line="240" w:lineRule="atLeast"/>
        <w:ind w:left="714" w:hanging="357"/>
        <w:rPr>
          <w:rFonts w:asciiTheme="minorHAnsi" w:hAnsiTheme="minorHAnsi" w:cstheme="minorHAnsi"/>
          <w:sz w:val="22"/>
          <w:szCs w:val="22"/>
        </w:rPr>
      </w:pPr>
      <w:r w:rsidRPr="00F51856">
        <w:rPr>
          <w:rFonts w:asciiTheme="minorHAnsi" w:hAnsiTheme="minorHAnsi" w:cstheme="minorHAnsi"/>
          <w:sz w:val="22"/>
          <w:szCs w:val="22"/>
        </w:rPr>
        <w:t>předat zboží kupujícímu, a zároveň</w:t>
      </w:r>
    </w:p>
    <w:p w:rsidR="00747A3D" w:rsidRPr="00F51856" w:rsidRDefault="00747A3D" w:rsidP="00747A3D">
      <w:pPr>
        <w:pStyle w:val="Zkladntext"/>
        <w:numPr>
          <w:ilvl w:val="0"/>
          <w:numId w:val="20"/>
        </w:numPr>
        <w:tabs>
          <w:tab w:val="left" w:pos="0"/>
        </w:tabs>
        <w:spacing w:line="240" w:lineRule="atLeast"/>
        <w:ind w:left="714" w:hanging="357"/>
        <w:rPr>
          <w:rFonts w:asciiTheme="minorHAnsi" w:hAnsiTheme="minorHAnsi" w:cstheme="minorHAnsi"/>
          <w:sz w:val="22"/>
          <w:szCs w:val="22"/>
        </w:rPr>
      </w:pPr>
      <w:r w:rsidRPr="00F51856">
        <w:rPr>
          <w:rFonts w:asciiTheme="minorHAnsi" w:hAnsiTheme="minorHAnsi" w:cstheme="minorHAnsi"/>
          <w:sz w:val="22"/>
          <w:szCs w:val="22"/>
        </w:rPr>
        <w:t>zaškolit personál kupujícího v obsluze a údržbě zboží a zároveň</w:t>
      </w:r>
    </w:p>
    <w:p w:rsidR="00747A3D" w:rsidRPr="00F51856" w:rsidRDefault="00747A3D" w:rsidP="00747A3D">
      <w:pPr>
        <w:pStyle w:val="Zkladntext"/>
        <w:numPr>
          <w:ilvl w:val="0"/>
          <w:numId w:val="20"/>
        </w:numPr>
        <w:tabs>
          <w:tab w:val="left" w:pos="0"/>
        </w:tabs>
        <w:spacing w:line="240" w:lineRule="atLeast"/>
        <w:ind w:left="714" w:hanging="357"/>
        <w:rPr>
          <w:rFonts w:asciiTheme="minorHAnsi" w:hAnsiTheme="minorHAnsi" w:cstheme="minorHAnsi"/>
          <w:sz w:val="22"/>
          <w:szCs w:val="22"/>
        </w:rPr>
      </w:pPr>
      <w:r w:rsidRPr="00F51856">
        <w:rPr>
          <w:rFonts w:asciiTheme="minorHAnsi" w:hAnsiTheme="minorHAnsi" w:cstheme="minorHAnsi"/>
          <w:sz w:val="22"/>
          <w:szCs w:val="22"/>
        </w:rPr>
        <w:t>umožnit kupujícímu nabýt vlastnické právo ke zboží.</w:t>
      </w:r>
    </w:p>
    <w:p w:rsidR="00747A3D" w:rsidRPr="00F51856" w:rsidRDefault="00747A3D" w:rsidP="00747A3D">
      <w:pPr>
        <w:pStyle w:val="Zkladntext"/>
        <w:numPr>
          <w:ilvl w:val="0"/>
          <w:numId w:val="11"/>
        </w:numPr>
        <w:tabs>
          <w:tab w:val="clear" w:pos="1080"/>
          <w:tab w:val="num" w:pos="360"/>
          <w:tab w:val="left" w:pos="540"/>
        </w:tabs>
        <w:spacing w:before="120" w:line="240" w:lineRule="atLeast"/>
        <w:ind w:left="360"/>
        <w:rPr>
          <w:rFonts w:asciiTheme="minorHAnsi" w:hAnsiTheme="minorHAnsi" w:cstheme="minorHAnsi"/>
          <w:sz w:val="22"/>
          <w:szCs w:val="22"/>
        </w:rPr>
      </w:pPr>
      <w:r w:rsidRPr="00F51856">
        <w:rPr>
          <w:rFonts w:asciiTheme="minorHAnsi" w:hAnsiTheme="minorHAnsi" w:cstheme="minorHAnsi"/>
          <w:sz w:val="22"/>
          <w:szCs w:val="22"/>
        </w:rPr>
        <w:t>Kupující se zavazuje toto zboží řádně a včas převzít a zaplatit za něj kupní cenu dle článku III. této smlouvy.</w:t>
      </w:r>
    </w:p>
    <w:p w:rsidR="00747A3D" w:rsidRPr="00F51856" w:rsidRDefault="00747A3D" w:rsidP="00747A3D">
      <w:pPr>
        <w:tabs>
          <w:tab w:val="left" w:pos="540"/>
        </w:tabs>
        <w:spacing w:before="120"/>
        <w:jc w:val="both"/>
        <w:rPr>
          <w:rFonts w:asciiTheme="minorHAnsi" w:hAnsiTheme="minorHAnsi" w:cstheme="minorHAnsi"/>
          <w:sz w:val="22"/>
          <w:szCs w:val="22"/>
        </w:rPr>
      </w:pPr>
    </w:p>
    <w:p w:rsidR="00747A3D" w:rsidRPr="00F51856" w:rsidRDefault="00747A3D" w:rsidP="00747A3D">
      <w:pPr>
        <w:jc w:val="center"/>
        <w:rPr>
          <w:rFonts w:asciiTheme="minorHAnsi" w:hAnsiTheme="minorHAnsi" w:cstheme="minorHAnsi"/>
          <w:b/>
          <w:bCs/>
          <w:sz w:val="22"/>
          <w:szCs w:val="22"/>
        </w:rPr>
      </w:pPr>
      <w:r w:rsidRPr="00F51856">
        <w:rPr>
          <w:rFonts w:asciiTheme="minorHAnsi" w:hAnsiTheme="minorHAnsi" w:cstheme="minorHAnsi"/>
          <w:b/>
          <w:bCs/>
          <w:sz w:val="22"/>
          <w:szCs w:val="22"/>
        </w:rPr>
        <w:t>Článek III.</w:t>
      </w:r>
    </w:p>
    <w:p w:rsidR="00747A3D" w:rsidRPr="00F51856" w:rsidRDefault="00747A3D" w:rsidP="00126C84">
      <w:pPr>
        <w:spacing w:before="120"/>
        <w:jc w:val="center"/>
        <w:rPr>
          <w:rFonts w:asciiTheme="minorHAnsi" w:hAnsiTheme="minorHAnsi" w:cstheme="minorHAnsi"/>
          <w:b/>
          <w:bCs/>
          <w:sz w:val="22"/>
          <w:szCs w:val="22"/>
        </w:rPr>
      </w:pPr>
      <w:r w:rsidRPr="00F51856">
        <w:rPr>
          <w:rFonts w:asciiTheme="minorHAnsi" w:hAnsiTheme="minorHAnsi" w:cstheme="minorHAnsi"/>
          <w:b/>
          <w:bCs/>
          <w:sz w:val="22"/>
          <w:szCs w:val="22"/>
        </w:rPr>
        <w:t>Kupní cena</w:t>
      </w:r>
    </w:p>
    <w:p w:rsidR="00747A3D" w:rsidRPr="00F51856" w:rsidRDefault="00747A3D" w:rsidP="00747A3D">
      <w:pPr>
        <w:numPr>
          <w:ilvl w:val="0"/>
          <w:numId w:val="12"/>
        </w:numPr>
        <w:tabs>
          <w:tab w:val="clear" w:pos="720"/>
          <w:tab w:val="num" w:pos="360"/>
        </w:tabs>
        <w:suppressAutoHyphens w:val="0"/>
        <w:spacing w:before="120" w:line="240" w:lineRule="atLeast"/>
        <w:ind w:left="360"/>
        <w:jc w:val="both"/>
        <w:rPr>
          <w:rFonts w:asciiTheme="minorHAnsi" w:hAnsiTheme="minorHAnsi" w:cstheme="minorHAnsi"/>
          <w:sz w:val="22"/>
          <w:szCs w:val="22"/>
        </w:rPr>
      </w:pPr>
      <w:r w:rsidRPr="00F51856">
        <w:rPr>
          <w:rFonts w:asciiTheme="minorHAnsi" w:hAnsiTheme="minorHAnsi" w:cstheme="minorHAnsi"/>
          <w:sz w:val="22"/>
          <w:szCs w:val="22"/>
        </w:rPr>
        <w:t>Kupní cena dodávky zboží činí:</w:t>
      </w:r>
    </w:p>
    <w:tbl>
      <w:tblPr>
        <w:tblpPr w:leftFromText="141" w:rightFromText="141" w:vertAnchor="text" w:horzAnchor="margin" w:tblpX="496" w:tblpY="122"/>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27"/>
        <w:gridCol w:w="5557"/>
      </w:tblGrid>
      <w:tr w:rsidR="00747A3D" w:rsidRPr="00F51856" w:rsidTr="00F51856">
        <w:tc>
          <w:tcPr>
            <w:tcW w:w="3727" w:type="dxa"/>
          </w:tcPr>
          <w:p w:rsidR="00747A3D" w:rsidRPr="00F51856" w:rsidRDefault="00747A3D" w:rsidP="00B853F2">
            <w:pPr>
              <w:spacing w:before="120" w:line="240" w:lineRule="atLeast"/>
              <w:rPr>
                <w:rFonts w:asciiTheme="minorHAnsi" w:hAnsiTheme="minorHAnsi" w:cstheme="minorHAnsi"/>
                <w:b/>
                <w:sz w:val="22"/>
                <w:szCs w:val="22"/>
              </w:rPr>
            </w:pPr>
            <w:r w:rsidRPr="00F51856">
              <w:rPr>
                <w:rFonts w:asciiTheme="minorHAnsi" w:hAnsiTheme="minorHAnsi" w:cstheme="minorHAnsi"/>
                <w:b/>
                <w:sz w:val="22"/>
                <w:szCs w:val="22"/>
              </w:rPr>
              <w:t>Cena bez DPH:</w:t>
            </w:r>
          </w:p>
        </w:tc>
        <w:tc>
          <w:tcPr>
            <w:tcW w:w="5557" w:type="dxa"/>
            <w:shd w:val="clear" w:color="auto" w:fill="auto"/>
          </w:tcPr>
          <w:p w:rsidR="00747A3D" w:rsidRPr="00DC0819" w:rsidRDefault="00DC0819" w:rsidP="00F51856">
            <w:pPr>
              <w:spacing w:before="120" w:line="240" w:lineRule="atLeast"/>
              <w:jc w:val="right"/>
              <w:rPr>
                <w:rFonts w:asciiTheme="minorHAnsi" w:hAnsiTheme="minorHAnsi" w:cstheme="minorHAnsi"/>
                <w:b/>
                <w:sz w:val="22"/>
                <w:szCs w:val="22"/>
              </w:rPr>
            </w:pPr>
            <w:r>
              <w:rPr>
                <w:rFonts w:asciiTheme="minorHAnsi" w:hAnsiTheme="minorHAnsi" w:cstheme="minorHAnsi"/>
                <w:b/>
                <w:sz w:val="22"/>
                <w:szCs w:val="22"/>
              </w:rPr>
              <w:t>616 000,-</w:t>
            </w:r>
            <w:r w:rsidR="00D9278A" w:rsidRPr="00DC0819">
              <w:rPr>
                <w:rFonts w:asciiTheme="minorHAnsi" w:hAnsiTheme="minorHAnsi" w:cstheme="minorHAnsi"/>
                <w:b/>
                <w:sz w:val="22"/>
                <w:szCs w:val="22"/>
              </w:rPr>
              <w:t>.</w:t>
            </w:r>
          </w:p>
        </w:tc>
      </w:tr>
      <w:tr w:rsidR="00747A3D" w:rsidRPr="00F51856" w:rsidTr="00F51856">
        <w:tc>
          <w:tcPr>
            <w:tcW w:w="3727" w:type="dxa"/>
          </w:tcPr>
          <w:p w:rsidR="00747A3D" w:rsidRPr="00F51856" w:rsidRDefault="00747A3D" w:rsidP="00D9278A">
            <w:pPr>
              <w:spacing w:before="120" w:line="240" w:lineRule="atLeast"/>
              <w:rPr>
                <w:rFonts w:asciiTheme="minorHAnsi" w:hAnsiTheme="minorHAnsi" w:cstheme="minorHAnsi"/>
                <w:b/>
                <w:sz w:val="22"/>
                <w:szCs w:val="22"/>
              </w:rPr>
            </w:pPr>
            <w:r w:rsidRPr="00F51856">
              <w:rPr>
                <w:rFonts w:asciiTheme="minorHAnsi" w:hAnsiTheme="minorHAnsi" w:cstheme="minorHAnsi"/>
                <w:b/>
                <w:sz w:val="22"/>
                <w:szCs w:val="22"/>
              </w:rPr>
              <w:t>DPH</w:t>
            </w:r>
            <w:r w:rsidR="00D9278A">
              <w:rPr>
                <w:rFonts w:asciiTheme="minorHAnsi" w:hAnsiTheme="minorHAnsi" w:cstheme="minorHAnsi"/>
                <w:b/>
                <w:sz w:val="22"/>
                <w:szCs w:val="22"/>
              </w:rPr>
              <w:t xml:space="preserve"> </w:t>
            </w:r>
            <w:proofErr w:type="gramStart"/>
            <w:r w:rsidR="00D9278A">
              <w:rPr>
                <w:rFonts w:asciiTheme="minorHAnsi" w:hAnsiTheme="minorHAnsi" w:cstheme="minorHAnsi"/>
                <w:b/>
                <w:sz w:val="22"/>
                <w:szCs w:val="22"/>
              </w:rPr>
              <w:t>21%</w:t>
            </w:r>
            <w:proofErr w:type="gramEnd"/>
          </w:p>
        </w:tc>
        <w:tc>
          <w:tcPr>
            <w:tcW w:w="5557" w:type="dxa"/>
            <w:shd w:val="clear" w:color="auto" w:fill="auto"/>
          </w:tcPr>
          <w:p w:rsidR="00747A3D" w:rsidRPr="00DC0819" w:rsidRDefault="00DC0819" w:rsidP="00F51856">
            <w:pPr>
              <w:spacing w:before="120" w:line="240" w:lineRule="atLeast"/>
              <w:jc w:val="right"/>
              <w:rPr>
                <w:rFonts w:asciiTheme="minorHAnsi" w:hAnsiTheme="minorHAnsi" w:cstheme="minorHAnsi"/>
                <w:b/>
                <w:sz w:val="22"/>
                <w:szCs w:val="22"/>
              </w:rPr>
            </w:pPr>
            <w:r>
              <w:rPr>
                <w:rFonts w:asciiTheme="minorHAnsi" w:hAnsiTheme="minorHAnsi" w:cstheme="minorHAnsi"/>
                <w:b/>
                <w:sz w:val="22"/>
                <w:szCs w:val="22"/>
              </w:rPr>
              <w:t>129 360,-</w:t>
            </w:r>
          </w:p>
        </w:tc>
      </w:tr>
      <w:tr w:rsidR="00747A3D" w:rsidRPr="00F51856" w:rsidTr="00F51856">
        <w:trPr>
          <w:trHeight w:val="308"/>
        </w:trPr>
        <w:tc>
          <w:tcPr>
            <w:tcW w:w="3727" w:type="dxa"/>
          </w:tcPr>
          <w:p w:rsidR="00747A3D" w:rsidRPr="00F51856" w:rsidRDefault="00747A3D" w:rsidP="00B853F2">
            <w:pPr>
              <w:spacing w:before="120" w:line="240" w:lineRule="atLeast"/>
              <w:rPr>
                <w:rFonts w:asciiTheme="minorHAnsi" w:hAnsiTheme="minorHAnsi" w:cstheme="minorHAnsi"/>
                <w:b/>
                <w:sz w:val="22"/>
                <w:szCs w:val="22"/>
              </w:rPr>
            </w:pPr>
            <w:r w:rsidRPr="00F51856">
              <w:rPr>
                <w:rFonts w:asciiTheme="minorHAnsi" w:hAnsiTheme="minorHAnsi" w:cstheme="minorHAnsi"/>
                <w:b/>
                <w:sz w:val="22"/>
                <w:szCs w:val="22"/>
              </w:rPr>
              <w:t>Celková kupní cena včetně DPH:</w:t>
            </w:r>
          </w:p>
        </w:tc>
        <w:tc>
          <w:tcPr>
            <w:tcW w:w="5557" w:type="dxa"/>
            <w:shd w:val="clear" w:color="auto" w:fill="auto"/>
          </w:tcPr>
          <w:p w:rsidR="00747A3D" w:rsidRPr="00DC0819" w:rsidRDefault="00DC0819" w:rsidP="00F51856">
            <w:pPr>
              <w:spacing w:before="120" w:line="240" w:lineRule="atLeast"/>
              <w:jc w:val="right"/>
              <w:rPr>
                <w:rFonts w:asciiTheme="minorHAnsi" w:hAnsiTheme="minorHAnsi" w:cstheme="minorHAnsi"/>
                <w:b/>
                <w:sz w:val="22"/>
                <w:szCs w:val="22"/>
              </w:rPr>
            </w:pPr>
            <w:r>
              <w:rPr>
                <w:rFonts w:asciiTheme="minorHAnsi" w:hAnsiTheme="minorHAnsi" w:cstheme="minorHAnsi"/>
                <w:b/>
                <w:sz w:val="22"/>
                <w:szCs w:val="22"/>
              </w:rPr>
              <w:t>745 360,-</w:t>
            </w:r>
          </w:p>
        </w:tc>
      </w:tr>
    </w:tbl>
    <w:p w:rsidR="00747A3D" w:rsidRPr="00F51856" w:rsidRDefault="00747A3D" w:rsidP="00747A3D">
      <w:pPr>
        <w:numPr>
          <w:ilvl w:val="0"/>
          <w:numId w:val="12"/>
        </w:numPr>
        <w:tabs>
          <w:tab w:val="clear" w:pos="720"/>
          <w:tab w:val="num" w:pos="360"/>
        </w:tabs>
        <w:suppressAutoHyphens w:val="0"/>
        <w:spacing w:before="120" w:line="240" w:lineRule="atLeast"/>
        <w:ind w:left="360"/>
        <w:jc w:val="both"/>
        <w:rPr>
          <w:rFonts w:asciiTheme="minorHAnsi" w:hAnsiTheme="minorHAnsi" w:cstheme="minorHAnsi"/>
          <w:sz w:val="22"/>
          <w:szCs w:val="22"/>
        </w:rPr>
      </w:pPr>
      <w:r w:rsidRPr="00F51856">
        <w:rPr>
          <w:rFonts w:asciiTheme="minorHAnsi" w:hAnsiTheme="minorHAnsi" w:cstheme="minorHAnsi"/>
          <w:sz w:val="22"/>
          <w:szCs w:val="22"/>
        </w:rPr>
        <w:t>Kupní cena za zboží položkovým roz</w:t>
      </w:r>
      <w:r w:rsidR="004E3EE0" w:rsidRPr="00F51856">
        <w:rPr>
          <w:rFonts w:asciiTheme="minorHAnsi" w:hAnsiTheme="minorHAnsi" w:cstheme="minorHAnsi"/>
          <w:sz w:val="22"/>
          <w:szCs w:val="22"/>
        </w:rPr>
        <w:t xml:space="preserve">počtem je uvedena v příloze č. </w:t>
      </w:r>
      <w:r w:rsidR="00AA07DA" w:rsidRPr="00F51856">
        <w:rPr>
          <w:rFonts w:asciiTheme="minorHAnsi" w:hAnsiTheme="minorHAnsi" w:cstheme="minorHAnsi"/>
          <w:sz w:val="22"/>
          <w:szCs w:val="22"/>
        </w:rPr>
        <w:t>1</w:t>
      </w:r>
      <w:r w:rsidRPr="00F51856">
        <w:rPr>
          <w:rFonts w:asciiTheme="minorHAnsi" w:hAnsiTheme="minorHAnsi" w:cstheme="minorHAnsi"/>
          <w:sz w:val="22"/>
          <w:szCs w:val="22"/>
        </w:rPr>
        <w:t xml:space="preserve"> této smlouvy, která je nedílnou součástí této smlouvy.</w:t>
      </w:r>
    </w:p>
    <w:p w:rsidR="00747A3D" w:rsidRPr="00F51856" w:rsidRDefault="00747A3D" w:rsidP="00747A3D">
      <w:pPr>
        <w:numPr>
          <w:ilvl w:val="0"/>
          <w:numId w:val="12"/>
        </w:numPr>
        <w:tabs>
          <w:tab w:val="clear" w:pos="720"/>
          <w:tab w:val="num" w:pos="360"/>
        </w:tabs>
        <w:suppressAutoHyphens w:val="0"/>
        <w:spacing w:before="120" w:line="240" w:lineRule="atLeast"/>
        <w:ind w:left="360"/>
        <w:jc w:val="both"/>
        <w:rPr>
          <w:rFonts w:asciiTheme="minorHAnsi" w:hAnsiTheme="minorHAnsi" w:cstheme="minorHAnsi"/>
          <w:sz w:val="22"/>
          <w:szCs w:val="22"/>
        </w:rPr>
      </w:pPr>
      <w:r w:rsidRPr="00F51856">
        <w:rPr>
          <w:rFonts w:asciiTheme="minorHAnsi" w:hAnsiTheme="minorHAnsi" w:cstheme="minorHAnsi"/>
          <w:sz w:val="22"/>
          <w:szCs w:val="22"/>
        </w:rPr>
        <w:t>Kupní cena dodávky zboží zahrnuje cenu vlastního zboží včetně obalu, cenu dopravy zboží do místa plnění včetně transportního obalu, cenu instalace zboží, cenu zaškolení obslužného personálu kupujícího.</w:t>
      </w:r>
    </w:p>
    <w:p w:rsidR="00747A3D" w:rsidRPr="00F51856" w:rsidRDefault="00747A3D" w:rsidP="00B87C9D">
      <w:pPr>
        <w:suppressAutoHyphens w:val="0"/>
        <w:spacing w:before="120" w:line="240" w:lineRule="atLeast"/>
        <w:jc w:val="both"/>
        <w:rPr>
          <w:rFonts w:asciiTheme="minorHAnsi" w:hAnsiTheme="minorHAnsi" w:cstheme="minorHAnsi"/>
          <w:sz w:val="22"/>
          <w:szCs w:val="22"/>
        </w:rPr>
      </w:pPr>
      <w:r w:rsidRPr="00F51856">
        <w:rPr>
          <w:rFonts w:asciiTheme="minorHAnsi" w:hAnsiTheme="minorHAnsi" w:cstheme="minorHAnsi"/>
          <w:sz w:val="22"/>
          <w:szCs w:val="22"/>
        </w:rPr>
        <w:t xml:space="preserve">Celková kupní cena ve výši </w:t>
      </w:r>
      <w:r w:rsidR="00DC0819" w:rsidRPr="00DC0819">
        <w:rPr>
          <w:rFonts w:asciiTheme="minorHAnsi" w:hAnsiTheme="minorHAnsi" w:cstheme="minorHAnsi"/>
          <w:sz w:val="22"/>
          <w:szCs w:val="22"/>
        </w:rPr>
        <w:t xml:space="preserve">745 360,- </w:t>
      </w:r>
      <w:r w:rsidR="00B87C9D" w:rsidRPr="00F51856">
        <w:rPr>
          <w:rFonts w:asciiTheme="minorHAnsi" w:hAnsiTheme="minorHAnsi" w:cstheme="minorHAnsi"/>
          <w:sz w:val="22"/>
          <w:szCs w:val="22"/>
        </w:rPr>
        <w:t xml:space="preserve">Kč včetně příslušné sazby </w:t>
      </w:r>
      <w:r w:rsidRPr="00F51856">
        <w:rPr>
          <w:rFonts w:asciiTheme="minorHAnsi" w:hAnsiTheme="minorHAnsi" w:cstheme="minorHAnsi"/>
          <w:sz w:val="22"/>
          <w:szCs w:val="22"/>
        </w:rPr>
        <w:t xml:space="preserve">DPH bude uhrazena kupujícím prodávajícímu na základě faktury, kterou zašle prodávající kupujícímu po podpisu předávacího protokolu. Faktura je splatná do 30 (třiceti) kalendářních dnů ode dne jejího vystavení. </w:t>
      </w:r>
    </w:p>
    <w:p w:rsidR="00747A3D" w:rsidRPr="00F51856" w:rsidRDefault="00747A3D" w:rsidP="00747A3D">
      <w:pPr>
        <w:spacing w:before="120" w:line="240" w:lineRule="atLeast"/>
        <w:jc w:val="both"/>
        <w:rPr>
          <w:rFonts w:asciiTheme="minorHAnsi" w:hAnsiTheme="minorHAnsi" w:cstheme="minorHAnsi"/>
          <w:sz w:val="22"/>
          <w:szCs w:val="22"/>
        </w:rPr>
      </w:pPr>
    </w:p>
    <w:p w:rsidR="00747A3D" w:rsidRPr="00F51856" w:rsidRDefault="00747A3D" w:rsidP="00F12193">
      <w:pPr>
        <w:pStyle w:val="Nadpis1"/>
        <w:spacing w:before="120"/>
        <w:jc w:val="center"/>
        <w:rPr>
          <w:rFonts w:asciiTheme="minorHAnsi" w:hAnsiTheme="minorHAnsi" w:cstheme="minorHAnsi"/>
          <w:bCs w:val="0"/>
          <w:color w:val="auto"/>
          <w:sz w:val="22"/>
          <w:szCs w:val="22"/>
        </w:rPr>
      </w:pPr>
      <w:r w:rsidRPr="00F51856">
        <w:rPr>
          <w:rFonts w:asciiTheme="minorHAnsi" w:hAnsiTheme="minorHAnsi" w:cstheme="minorHAnsi"/>
          <w:color w:val="auto"/>
          <w:sz w:val="22"/>
          <w:szCs w:val="22"/>
        </w:rPr>
        <w:t>Článek IV.</w:t>
      </w:r>
    </w:p>
    <w:p w:rsidR="00747A3D" w:rsidRPr="00F51856" w:rsidRDefault="00747A3D" w:rsidP="00126C84">
      <w:pPr>
        <w:spacing w:before="120"/>
        <w:jc w:val="center"/>
        <w:rPr>
          <w:rFonts w:asciiTheme="minorHAnsi" w:hAnsiTheme="minorHAnsi" w:cstheme="minorHAnsi"/>
          <w:b/>
          <w:bCs/>
          <w:sz w:val="22"/>
          <w:szCs w:val="22"/>
        </w:rPr>
      </w:pPr>
      <w:r w:rsidRPr="00F51856">
        <w:rPr>
          <w:rFonts w:asciiTheme="minorHAnsi" w:hAnsiTheme="minorHAnsi" w:cstheme="minorHAnsi"/>
          <w:b/>
          <w:bCs/>
          <w:sz w:val="22"/>
          <w:szCs w:val="22"/>
        </w:rPr>
        <w:t xml:space="preserve">Přechod vlastnictví a nebezpečí škody </w:t>
      </w:r>
    </w:p>
    <w:p w:rsidR="00747A3D" w:rsidRPr="00F51856" w:rsidRDefault="00747A3D" w:rsidP="00747A3D">
      <w:pPr>
        <w:numPr>
          <w:ilvl w:val="0"/>
          <w:numId w:val="13"/>
        </w:numPr>
        <w:tabs>
          <w:tab w:val="clear" w:pos="720"/>
          <w:tab w:val="num" w:pos="360"/>
        </w:tabs>
        <w:suppressAutoHyphens w:val="0"/>
        <w:spacing w:before="120"/>
        <w:ind w:left="360"/>
        <w:jc w:val="both"/>
        <w:rPr>
          <w:rFonts w:asciiTheme="minorHAnsi" w:hAnsiTheme="minorHAnsi" w:cstheme="minorHAnsi"/>
          <w:sz w:val="22"/>
          <w:szCs w:val="22"/>
        </w:rPr>
      </w:pPr>
      <w:r w:rsidRPr="00F51856">
        <w:rPr>
          <w:rFonts w:asciiTheme="minorHAnsi" w:hAnsiTheme="minorHAnsi" w:cstheme="minorHAnsi"/>
          <w:sz w:val="22"/>
          <w:szCs w:val="22"/>
        </w:rPr>
        <w:t>Vlastnické právo ke zboží přechází z prodávajícího na kupujícího okamžikem podpisu předávacího protokolu dle čl. V. odst. 1) této smlouvy oběma smluvními stranami.</w:t>
      </w:r>
    </w:p>
    <w:p w:rsidR="00747A3D" w:rsidRPr="00F51856" w:rsidRDefault="00747A3D" w:rsidP="00747A3D">
      <w:pPr>
        <w:numPr>
          <w:ilvl w:val="0"/>
          <w:numId w:val="13"/>
        </w:numPr>
        <w:tabs>
          <w:tab w:val="clear" w:pos="720"/>
          <w:tab w:val="num" w:pos="360"/>
        </w:tabs>
        <w:suppressAutoHyphens w:val="0"/>
        <w:spacing w:before="120"/>
        <w:ind w:left="360"/>
        <w:jc w:val="both"/>
        <w:rPr>
          <w:rFonts w:asciiTheme="minorHAnsi" w:hAnsiTheme="minorHAnsi" w:cstheme="minorHAnsi"/>
          <w:sz w:val="22"/>
          <w:szCs w:val="22"/>
        </w:rPr>
      </w:pPr>
      <w:r w:rsidRPr="00F51856">
        <w:rPr>
          <w:rFonts w:asciiTheme="minorHAnsi" w:hAnsiTheme="minorHAnsi" w:cstheme="minorHAnsi"/>
          <w:sz w:val="22"/>
          <w:szCs w:val="22"/>
        </w:rPr>
        <w:t xml:space="preserve">Nebezpečí škody na zboží přechází na kupujícího okamžikem podpisu předávacího protokolu dle čl. V. odst. 1) této smlouvy oběma smluvními stranami. </w:t>
      </w:r>
    </w:p>
    <w:p w:rsidR="00747A3D" w:rsidRPr="00F51856" w:rsidRDefault="00747A3D" w:rsidP="00747A3D">
      <w:pPr>
        <w:numPr>
          <w:ilvl w:val="0"/>
          <w:numId w:val="13"/>
        </w:numPr>
        <w:tabs>
          <w:tab w:val="clear" w:pos="720"/>
          <w:tab w:val="num" w:pos="360"/>
        </w:tabs>
        <w:suppressAutoHyphens w:val="0"/>
        <w:spacing w:before="120"/>
        <w:ind w:left="360"/>
        <w:jc w:val="both"/>
        <w:rPr>
          <w:rFonts w:asciiTheme="minorHAnsi" w:hAnsiTheme="minorHAnsi" w:cstheme="minorHAnsi"/>
          <w:sz w:val="22"/>
          <w:szCs w:val="22"/>
        </w:rPr>
      </w:pPr>
      <w:r w:rsidRPr="00F51856">
        <w:rPr>
          <w:rFonts w:asciiTheme="minorHAnsi" w:hAnsiTheme="minorHAnsi" w:cstheme="minorHAnsi"/>
          <w:sz w:val="22"/>
          <w:szCs w:val="22"/>
        </w:rPr>
        <w:t xml:space="preserve">V případě, že bude kupující bezdůvodně v prodlení s převzetím zboží, přechází na něho nebezpečí škody, </w:t>
      </w:r>
      <w:proofErr w:type="gramStart"/>
      <w:r w:rsidRPr="00F51856">
        <w:rPr>
          <w:rFonts w:asciiTheme="minorHAnsi" w:hAnsiTheme="minorHAnsi" w:cstheme="minorHAnsi"/>
          <w:sz w:val="22"/>
          <w:szCs w:val="22"/>
        </w:rPr>
        <w:t>jakoby</w:t>
      </w:r>
      <w:proofErr w:type="gramEnd"/>
      <w:r w:rsidRPr="00F51856">
        <w:rPr>
          <w:rFonts w:asciiTheme="minorHAnsi" w:hAnsiTheme="minorHAnsi" w:cstheme="minorHAnsi"/>
          <w:sz w:val="22"/>
          <w:szCs w:val="22"/>
        </w:rPr>
        <w:t xml:space="preserve"> zboží převzal.</w:t>
      </w:r>
    </w:p>
    <w:p w:rsidR="00747A3D" w:rsidRDefault="00747A3D" w:rsidP="00747A3D">
      <w:pPr>
        <w:spacing w:before="240"/>
        <w:rPr>
          <w:rFonts w:asciiTheme="minorHAnsi" w:hAnsiTheme="minorHAnsi" w:cstheme="minorHAnsi"/>
          <w:b/>
          <w:bCs/>
          <w:sz w:val="22"/>
          <w:szCs w:val="22"/>
        </w:rPr>
      </w:pPr>
    </w:p>
    <w:p w:rsidR="00085D0C" w:rsidRPr="00F51856" w:rsidRDefault="00085D0C" w:rsidP="00747A3D">
      <w:pPr>
        <w:spacing w:before="240"/>
        <w:rPr>
          <w:rFonts w:asciiTheme="minorHAnsi" w:hAnsiTheme="minorHAnsi" w:cstheme="minorHAnsi"/>
          <w:b/>
          <w:bCs/>
          <w:sz w:val="22"/>
          <w:szCs w:val="22"/>
        </w:rPr>
      </w:pPr>
    </w:p>
    <w:p w:rsidR="00747A3D" w:rsidRPr="00F51856" w:rsidRDefault="00747A3D" w:rsidP="00747A3D">
      <w:pPr>
        <w:jc w:val="center"/>
        <w:rPr>
          <w:rFonts w:asciiTheme="minorHAnsi" w:hAnsiTheme="minorHAnsi" w:cstheme="minorHAnsi"/>
          <w:b/>
          <w:bCs/>
          <w:sz w:val="22"/>
          <w:szCs w:val="22"/>
        </w:rPr>
      </w:pPr>
      <w:r w:rsidRPr="00F51856">
        <w:rPr>
          <w:rFonts w:asciiTheme="minorHAnsi" w:hAnsiTheme="minorHAnsi" w:cstheme="minorHAnsi"/>
          <w:b/>
          <w:bCs/>
          <w:sz w:val="22"/>
          <w:szCs w:val="22"/>
        </w:rPr>
        <w:t>Článek V.</w:t>
      </w:r>
    </w:p>
    <w:p w:rsidR="00747A3D" w:rsidRPr="00F51856" w:rsidRDefault="00747A3D" w:rsidP="00747A3D">
      <w:pPr>
        <w:jc w:val="center"/>
        <w:rPr>
          <w:rFonts w:asciiTheme="minorHAnsi" w:hAnsiTheme="minorHAnsi" w:cstheme="minorHAnsi"/>
          <w:b/>
          <w:bCs/>
          <w:sz w:val="22"/>
          <w:szCs w:val="22"/>
        </w:rPr>
      </w:pPr>
      <w:r w:rsidRPr="00F51856">
        <w:rPr>
          <w:rFonts w:asciiTheme="minorHAnsi" w:hAnsiTheme="minorHAnsi" w:cstheme="minorHAnsi"/>
          <w:b/>
          <w:bCs/>
          <w:sz w:val="22"/>
          <w:szCs w:val="22"/>
        </w:rPr>
        <w:lastRenderedPageBreak/>
        <w:t>Dodání a převzetí zboží</w:t>
      </w:r>
    </w:p>
    <w:p w:rsidR="00747A3D" w:rsidRPr="00F51856" w:rsidRDefault="00747A3D" w:rsidP="00747A3D">
      <w:pPr>
        <w:pStyle w:val="Zkladntext"/>
        <w:numPr>
          <w:ilvl w:val="0"/>
          <w:numId w:val="16"/>
        </w:numPr>
        <w:tabs>
          <w:tab w:val="num" w:pos="360"/>
          <w:tab w:val="num" w:pos="1620"/>
        </w:tabs>
        <w:spacing w:before="120" w:line="240" w:lineRule="atLeast"/>
        <w:ind w:left="360"/>
        <w:rPr>
          <w:rFonts w:asciiTheme="minorHAnsi" w:hAnsiTheme="minorHAnsi" w:cstheme="minorHAnsi"/>
          <w:sz w:val="22"/>
          <w:szCs w:val="22"/>
        </w:rPr>
      </w:pPr>
      <w:r w:rsidRPr="00F51856">
        <w:rPr>
          <w:rFonts w:asciiTheme="minorHAnsi" w:hAnsiTheme="minorHAnsi" w:cstheme="minorHAnsi"/>
          <w:sz w:val="22"/>
          <w:szCs w:val="22"/>
        </w:rPr>
        <w:t xml:space="preserve">Dodáním zboží se rozumí postup, jehož završením je faktické předání zboží kupujícímu potvrzené oboustranně podepsaným písemným předávacím protokolem nebo dodacím listem po zaškolení personálu kupujícího v obsluze a údržbě zboží. </w:t>
      </w:r>
    </w:p>
    <w:p w:rsidR="00747A3D" w:rsidRPr="00F51856" w:rsidRDefault="00747A3D" w:rsidP="00747A3D">
      <w:pPr>
        <w:pStyle w:val="Zkladntext"/>
        <w:numPr>
          <w:ilvl w:val="0"/>
          <w:numId w:val="16"/>
        </w:numPr>
        <w:tabs>
          <w:tab w:val="num" w:pos="360"/>
        </w:tabs>
        <w:spacing w:before="120" w:line="240" w:lineRule="atLeast"/>
        <w:ind w:left="360"/>
        <w:rPr>
          <w:rFonts w:asciiTheme="minorHAnsi" w:hAnsiTheme="minorHAnsi" w:cstheme="minorHAnsi"/>
          <w:sz w:val="22"/>
          <w:szCs w:val="22"/>
        </w:rPr>
      </w:pPr>
      <w:r w:rsidRPr="00F51856">
        <w:rPr>
          <w:rFonts w:asciiTheme="minorHAnsi" w:hAnsiTheme="minorHAnsi" w:cstheme="minorHAnsi"/>
          <w:sz w:val="22"/>
          <w:szCs w:val="22"/>
        </w:rPr>
        <w:t>Místem plnění pro dodání zboží je místo na adrese: Domov pro seniory Chodov, Donovalská 2222/31, 149 00 Praha 4 – Chodov (dále též „místo plnění“).</w:t>
      </w:r>
    </w:p>
    <w:p w:rsidR="00747A3D" w:rsidRPr="00085D0C" w:rsidRDefault="00747A3D" w:rsidP="00747A3D">
      <w:pPr>
        <w:pStyle w:val="Zkladntext"/>
        <w:numPr>
          <w:ilvl w:val="0"/>
          <w:numId w:val="16"/>
        </w:numPr>
        <w:tabs>
          <w:tab w:val="num" w:pos="360"/>
        </w:tabs>
        <w:spacing w:before="120" w:line="240" w:lineRule="atLeast"/>
        <w:ind w:left="360"/>
        <w:rPr>
          <w:rFonts w:asciiTheme="minorHAnsi" w:hAnsiTheme="minorHAnsi" w:cstheme="minorHAnsi"/>
          <w:b/>
          <w:sz w:val="22"/>
          <w:szCs w:val="22"/>
        </w:rPr>
      </w:pPr>
      <w:r w:rsidRPr="00F51856">
        <w:rPr>
          <w:rFonts w:asciiTheme="minorHAnsi" w:hAnsiTheme="minorHAnsi" w:cstheme="minorHAnsi"/>
          <w:sz w:val="22"/>
          <w:szCs w:val="22"/>
        </w:rPr>
        <w:t>Prodávající se zav</w:t>
      </w:r>
      <w:r w:rsidR="00C622C2" w:rsidRPr="00F51856">
        <w:rPr>
          <w:rFonts w:asciiTheme="minorHAnsi" w:hAnsiTheme="minorHAnsi" w:cstheme="minorHAnsi"/>
          <w:sz w:val="22"/>
          <w:szCs w:val="22"/>
        </w:rPr>
        <w:t>azuje z</w:t>
      </w:r>
      <w:r w:rsidR="00066E2A" w:rsidRPr="00F51856">
        <w:rPr>
          <w:rFonts w:asciiTheme="minorHAnsi" w:hAnsiTheme="minorHAnsi" w:cstheme="minorHAnsi"/>
          <w:sz w:val="22"/>
          <w:szCs w:val="22"/>
        </w:rPr>
        <w:t>boží kupujícímu dodat</w:t>
      </w:r>
      <w:r w:rsidR="009B4876">
        <w:rPr>
          <w:rFonts w:asciiTheme="minorHAnsi" w:hAnsiTheme="minorHAnsi" w:cstheme="minorHAnsi"/>
          <w:sz w:val="22"/>
          <w:szCs w:val="22"/>
        </w:rPr>
        <w:t xml:space="preserve"> do konce</w:t>
      </w:r>
      <w:r w:rsidR="0097462B">
        <w:rPr>
          <w:rFonts w:asciiTheme="minorHAnsi" w:hAnsiTheme="minorHAnsi" w:cstheme="minorHAnsi"/>
          <w:sz w:val="22"/>
          <w:szCs w:val="22"/>
        </w:rPr>
        <w:t xml:space="preserve"> </w:t>
      </w:r>
      <w:r w:rsidR="00DF45E7">
        <w:rPr>
          <w:rFonts w:asciiTheme="minorHAnsi" w:hAnsiTheme="minorHAnsi" w:cstheme="minorHAnsi"/>
          <w:sz w:val="22"/>
          <w:szCs w:val="22"/>
        </w:rPr>
        <w:t>října</w:t>
      </w:r>
      <w:r w:rsidR="009B4876" w:rsidRPr="00DF45E7">
        <w:rPr>
          <w:rFonts w:asciiTheme="minorHAnsi" w:hAnsiTheme="minorHAnsi" w:cstheme="minorHAnsi"/>
          <w:sz w:val="22"/>
          <w:szCs w:val="22"/>
        </w:rPr>
        <w:t xml:space="preserve"> </w:t>
      </w:r>
      <w:r w:rsidR="004D1CCD" w:rsidRPr="00DF45E7">
        <w:rPr>
          <w:rFonts w:asciiTheme="minorHAnsi" w:hAnsiTheme="minorHAnsi" w:cstheme="minorHAnsi"/>
          <w:b/>
          <w:sz w:val="22"/>
          <w:szCs w:val="22"/>
        </w:rPr>
        <w:t>202</w:t>
      </w:r>
      <w:r w:rsidR="009B4876" w:rsidRPr="00DF45E7">
        <w:rPr>
          <w:rFonts w:asciiTheme="minorHAnsi" w:hAnsiTheme="minorHAnsi" w:cstheme="minorHAnsi"/>
          <w:b/>
          <w:sz w:val="22"/>
          <w:szCs w:val="22"/>
        </w:rPr>
        <w:t>3</w:t>
      </w:r>
      <w:r w:rsidR="004D1CCD" w:rsidRPr="00DF45E7">
        <w:rPr>
          <w:rFonts w:asciiTheme="minorHAnsi" w:hAnsiTheme="minorHAnsi" w:cstheme="minorHAnsi"/>
          <w:b/>
          <w:sz w:val="22"/>
          <w:szCs w:val="22"/>
        </w:rPr>
        <w:t>.</w:t>
      </w:r>
      <w:r w:rsidR="00F248E2" w:rsidRPr="00085D0C">
        <w:rPr>
          <w:rFonts w:asciiTheme="minorHAnsi" w:hAnsiTheme="minorHAnsi" w:cstheme="minorHAnsi"/>
          <w:b/>
          <w:sz w:val="22"/>
          <w:szCs w:val="22"/>
        </w:rPr>
        <w:t xml:space="preserve"> </w:t>
      </w:r>
    </w:p>
    <w:p w:rsidR="00747A3D" w:rsidRPr="00F51856" w:rsidRDefault="00747A3D" w:rsidP="00747A3D">
      <w:pPr>
        <w:pStyle w:val="Zkladntext"/>
        <w:spacing w:before="120" w:line="240" w:lineRule="atLeast"/>
        <w:ind w:left="360"/>
        <w:rPr>
          <w:rFonts w:asciiTheme="minorHAnsi" w:hAnsiTheme="minorHAnsi" w:cstheme="minorHAnsi"/>
          <w:sz w:val="22"/>
          <w:szCs w:val="22"/>
        </w:rPr>
      </w:pPr>
      <w:r w:rsidRPr="00F51856">
        <w:rPr>
          <w:rFonts w:asciiTheme="minorHAnsi" w:hAnsiTheme="minorHAnsi" w:cstheme="minorHAnsi"/>
          <w:sz w:val="22"/>
          <w:szCs w:val="22"/>
        </w:rPr>
        <w:t xml:space="preserve">Tento termín dodání je platný pouze v případě, že kupující nedluží prodávajícímu z předchozích kupních smluv nedoplatky kupní ceny. Nesplatil-li kupující prodávajícímu včas a řádně kupní cenu z předchozích uzavřených kupních smluv, sjednaný termín dodání zboží se posouvá do okamžiku úplného splacení dlužné částky. </w:t>
      </w:r>
    </w:p>
    <w:p w:rsidR="00747A3D" w:rsidRPr="00F51856" w:rsidRDefault="00747A3D" w:rsidP="00747A3D">
      <w:pPr>
        <w:pStyle w:val="Zkladntext"/>
        <w:numPr>
          <w:ilvl w:val="0"/>
          <w:numId w:val="16"/>
        </w:numPr>
        <w:tabs>
          <w:tab w:val="num" w:pos="360"/>
        </w:tabs>
        <w:spacing w:before="120" w:line="240" w:lineRule="atLeast"/>
        <w:ind w:left="360"/>
        <w:rPr>
          <w:rFonts w:asciiTheme="minorHAnsi" w:hAnsiTheme="minorHAnsi" w:cstheme="minorHAnsi"/>
          <w:sz w:val="22"/>
          <w:szCs w:val="22"/>
        </w:rPr>
      </w:pPr>
      <w:r w:rsidRPr="00F51856">
        <w:rPr>
          <w:rFonts w:asciiTheme="minorHAnsi" w:hAnsiTheme="minorHAnsi" w:cstheme="minorHAnsi"/>
          <w:sz w:val="22"/>
          <w:szCs w:val="22"/>
        </w:rPr>
        <w:t xml:space="preserve">Cena za předmět smlouvy nezahrnuje dodávku zboží a služeb nad rámec přiložené specifikace v příloze č. 1 této smlouvy. Změny a doplňky ve věcném plnění této smlouvy mohou být dohodnuty formou písemného dodatku k této smlouvě, ve kterém bude dohodnuta i nová cena a termín dodání. Forma ústních dodatků je tímto mezi smluvními stranami vyloučena. </w:t>
      </w:r>
    </w:p>
    <w:p w:rsidR="00747A3D" w:rsidRPr="00F51856" w:rsidRDefault="00747A3D" w:rsidP="00747A3D">
      <w:pPr>
        <w:spacing w:before="240"/>
        <w:rPr>
          <w:rFonts w:asciiTheme="minorHAnsi" w:hAnsiTheme="minorHAnsi" w:cstheme="minorHAnsi"/>
          <w:b/>
          <w:bCs/>
          <w:sz w:val="22"/>
          <w:szCs w:val="22"/>
        </w:rPr>
      </w:pPr>
    </w:p>
    <w:p w:rsidR="00747A3D" w:rsidRPr="00F51856" w:rsidRDefault="00747A3D" w:rsidP="00747A3D">
      <w:pPr>
        <w:jc w:val="center"/>
        <w:rPr>
          <w:rFonts w:asciiTheme="minorHAnsi" w:hAnsiTheme="minorHAnsi" w:cstheme="minorHAnsi"/>
          <w:b/>
          <w:bCs/>
          <w:sz w:val="22"/>
          <w:szCs w:val="22"/>
        </w:rPr>
      </w:pPr>
      <w:r w:rsidRPr="00F51856">
        <w:rPr>
          <w:rFonts w:asciiTheme="minorHAnsi" w:hAnsiTheme="minorHAnsi" w:cstheme="minorHAnsi"/>
          <w:b/>
          <w:bCs/>
          <w:sz w:val="22"/>
          <w:szCs w:val="22"/>
        </w:rPr>
        <w:t>Článek VI.</w:t>
      </w:r>
    </w:p>
    <w:p w:rsidR="00747A3D" w:rsidRPr="00F51856" w:rsidRDefault="00747A3D" w:rsidP="00126C84">
      <w:pPr>
        <w:spacing w:before="120"/>
        <w:jc w:val="center"/>
        <w:rPr>
          <w:rFonts w:asciiTheme="minorHAnsi" w:hAnsiTheme="minorHAnsi" w:cstheme="minorHAnsi"/>
          <w:b/>
          <w:bCs/>
          <w:sz w:val="22"/>
          <w:szCs w:val="22"/>
        </w:rPr>
      </w:pPr>
      <w:r w:rsidRPr="00F51856">
        <w:rPr>
          <w:rFonts w:asciiTheme="minorHAnsi" w:hAnsiTheme="minorHAnsi" w:cstheme="minorHAnsi"/>
          <w:b/>
          <w:bCs/>
          <w:sz w:val="22"/>
          <w:szCs w:val="22"/>
        </w:rPr>
        <w:t>Prohlášení a záruky smluvních stran</w:t>
      </w:r>
      <w:r w:rsidR="00793E09">
        <w:rPr>
          <w:rFonts w:asciiTheme="minorHAnsi" w:hAnsiTheme="minorHAnsi" w:cstheme="minorHAnsi"/>
          <w:b/>
          <w:bCs/>
          <w:sz w:val="22"/>
          <w:szCs w:val="22"/>
        </w:rPr>
        <w:t xml:space="preserve">, podmínky plnění </w:t>
      </w:r>
    </w:p>
    <w:p w:rsidR="00747A3D" w:rsidRPr="00F51856" w:rsidRDefault="00747A3D" w:rsidP="00126C84">
      <w:pPr>
        <w:numPr>
          <w:ilvl w:val="0"/>
          <w:numId w:val="17"/>
        </w:numPr>
        <w:tabs>
          <w:tab w:val="clear" w:pos="720"/>
          <w:tab w:val="num" w:pos="360"/>
        </w:tabs>
        <w:suppressAutoHyphens w:val="0"/>
        <w:spacing w:before="120"/>
        <w:ind w:left="357" w:hanging="357"/>
        <w:jc w:val="both"/>
        <w:rPr>
          <w:rFonts w:asciiTheme="minorHAnsi" w:hAnsiTheme="minorHAnsi" w:cstheme="minorHAnsi"/>
          <w:sz w:val="22"/>
          <w:szCs w:val="22"/>
        </w:rPr>
      </w:pPr>
      <w:r w:rsidRPr="00F51856">
        <w:rPr>
          <w:rFonts w:asciiTheme="minorHAnsi" w:hAnsiTheme="minorHAnsi" w:cstheme="minorHAnsi"/>
          <w:sz w:val="22"/>
          <w:szCs w:val="22"/>
        </w:rPr>
        <w:t>Prodávající prohlašuje, že je výlučným vlastníkem zboží a že je oprávněn s ním bez omezení disponovat, že zboží není zatíženo jakýmikoli právy třetích osob ani jinými právními nebo faktickými vadami.</w:t>
      </w:r>
    </w:p>
    <w:p w:rsidR="00747A3D" w:rsidRPr="00F51856" w:rsidRDefault="00267C63" w:rsidP="00747A3D">
      <w:pPr>
        <w:numPr>
          <w:ilvl w:val="0"/>
          <w:numId w:val="17"/>
        </w:numPr>
        <w:tabs>
          <w:tab w:val="clear" w:pos="720"/>
          <w:tab w:val="num" w:pos="360"/>
        </w:tabs>
        <w:suppressAutoHyphens w:val="0"/>
        <w:spacing w:before="120"/>
        <w:ind w:left="360"/>
        <w:jc w:val="both"/>
        <w:rPr>
          <w:rFonts w:asciiTheme="minorHAnsi" w:hAnsiTheme="minorHAnsi" w:cstheme="minorHAnsi"/>
          <w:sz w:val="22"/>
          <w:szCs w:val="22"/>
        </w:rPr>
      </w:pPr>
      <w:r w:rsidRPr="00F51856">
        <w:rPr>
          <w:rFonts w:asciiTheme="minorHAnsi" w:hAnsiTheme="minorHAnsi" w:cstheme="minorHAnsi"/>
          <w:sz w:val="22"/>
          <w:szCs w:val="22"/>
        </w:rPr>
        <w:t>Záruka</w:t>
      </w:r>
      <w:r w:rsidR="00747A3D" w:rsidRPr="00F51856">
        <w:rPr>
          <w:rFonts w:asciiTheme="minorHAnsi" w:hAnsiTheme="minorHAnsi" w:cstheme="minorHAnsi"/>
          <w:sz w:val="22"/>
          <w:szCs w:val="22"/>
        </w:rPr>
        <w:t xml:space="preserve"> </w:t>
      </w:r>
      <w:r w:rsidR="00A84E54" w:rsidRPr="00DF45E7">
        <w:rPr>
          <w:rFonts w:asciiTheme="minorHAnsi" w:hAnsiTheme="minorHAnsi" w:cstheme="minorHAnsi"/>
          <w:sz w:val="22"/>
          <w:szCs w:val="22"/>
        </w:rPr>
        <w:t xml:space="preserve">je </w:t>
      </w:r>
      <w:r w:rsidR="00B92339" w:rsidRPr="00DF45E7">
        <w:rPr>
          <w:rFonts w:asciiTheme="minorHAnsi" w:hAnsiTheme="minorHAnsi" w:cstheme="minorHAnsi"/>
          <w:sz w:val="22"/>
          <w:szCs w:val="22"/>
        </w:rPr>
        <w:t>2 roky</w:t>
      </w:r>
      <w:r w:rsidR="00FE6848" w:rsidRPr="00DF45E7">
        <w:rPr>
          <w:rFonts w:asciiTheme="minorHAnsi" w:hAnsiTheme="minorHAnsi" w:cstheme="minorHAnsi"/>
          <w:sz w:val="22"/>
          <w:szCs w:val="22"/>
        </w:rPr>
        <w:t xml:space="preserve">. </w:t>
      </w:r>
      <w:r w:rsidR="00747A3D" w:rsidRPr="00DF45E7">
        <w:rPr>
          <w:rFonts w:asciiTheme="minorHAnsi" w:hAnsiTheme="minorHAnsi" w:cstheme="minorHAnsi"/>
          <w:sz w:val="22"/>
          <w:szCs w:val="22"/>
        </w:rPr>
        <w:t xml:space="preserve"> Záruční doba počíná běžet dnem podpisu předávacího protokolu dle čl. V. odst. 1) této smlouvy.</w:t>
      </w:r>
    </w:p>
    <w:p w:rsidR="00747A3D" w:rsidRPr="00F51856" w:rsidRDefault="00747A3D" w:rsidP="00747A3D">
      <w:pPr>
        <w:numPr>
          <w:ilvl w:val="0"/>
          <w:numId w:val="17"/>
        </w:numPr>
        <w:tabs>
          <w:tab w:val="clear" w:pos="720"/>
          <w:tab w:val="num" w:pos="360"/>
        </w:tabs>
        <w:suppressAutoHyphens w:val="0"/>
        <w:spacing w:before="120"/>
        <w:ind w:left="360"/>
        <w:jc w:val="both"/>
        <w:rPr>
          <w:rFonts w:asciiTheme="minorHAnsi" w:hAnsiTheme="minorHAnsi" w:cstheme="minorHAnsi"/>
          <w:sz w:val="22"/>
          <w:szCs w:val="22"/>
        </w:rPr>
      </w:pPr>
      <w:r w:rsidRPr="00F51856">
        <w:rPr>
          <w:rFonts w:asciiTheme="minorHAnsi" w:hAnsiTheme="minorHAnsi" w:cstheme="minorHAnsi"/>
          <w:sz w:val="22"/>
          <w:szCs w:val="22"/>
        </w:rPr>
        <w:t xml:space="preserve">Kupující není oprávněn v průběhu záruční doby provádět na zboží žádné opravy či úpravy. Kupující bude po dobu záruky používat originální náhradní příslušenství a díly dodávané prodávajícím. Pokud by kupující do zboží neoprávněně zasáhl, nebo použil jiné příslušenství, ztrácí nárok na záruku. Záruka se nevztahuje na úmyslné poškození zboží kupujícím nebo na mechanické poškození způsobené nesprávným nakládáním se zbožím. </w:t>
      </w:r>
    </w:p>
    <w:p w:rsidR="00747A3D" w:rsidRPr="00793E09" w:rsidRDefault="00747A3D" w:rsidP="00747A3D">
      <w:pPr>
        <w:numPr>
          <w:ilvl w:val="0"/>
          <w:numId w:val="17"/>
        </w:numPr>
        <w:tabs>
          <w:tab w:val="clear" w:pos="720"/>
          <w:tab w:val="num" w:pos="360"/>
        </w:tabs>
        <w:suppressAutoHyphens w:val="0"/>
        <w:spacing w:before="120"/>
        <w:ind w:left="360"/>
        <w:jc w:val="both"/>
        <w:rPr>
          <w:rFonts w:asciiTheme="minorHAnsi" w:hAnsiTheme="minorHAnsi" w:cstheme="minorHAnsi"/>
          <w:sz w:val="22"/>
          <w:szCs w:val="22"/>
        </w:rPr>
      </w:pPr>
      <w:r w:rsidRPr="00F51856">
        <w:rPr>
          <w:rFonts w:asciiTheme="minorHAnsi" w:hAnsiTheme="minorHAnsi" w:cstheme="minorHAnsi"/>
          <w:iCs/>
          <w:sz w:val="22"/>
          <w:szCs w:val="22"/>
        </w:rPr>
        <w:t>Záruka se nevztahuje na vady, které se projeví během záruční lhůty v důsledku neodborného zacházení nebo nedostatku odborné péče či zanedbání běžné údržby ze strany kupujícího nebo uživatele zboží nebo obsluhy zboží. Prodávající rovněž neodpovídá za vady, které jsou způsobeny neodbornou manipulací uživatele zboží (např. mechanické, chemické nebo tepelné poškození v případě, kdy byly překročeny stanovené hodnoty odolnosti materiálu). Kupující nemá právo ze záruky, způsobila-li vadu po přechodu nebezpečí škody na zboží na kupujícího vnější událost.</w:t>
      </w:r>
    </w:p>
    <w:p w:rsidR="00793E09" w:rsidRPr="00F51856" w:rsidRDefault="00793E09" w:rsidP="00747A3D">
      <w:pPr>
        <w:numPr>
          <w:ilvl w:val="0"/>
          <w:numId w:val="17"/>
        </w:numPr>
        <w:tabs>
          <w:tab w:val="clear" w:pos="720"/>
          <w:tab w:val="num" w:pos="360"/>
        </w:tabs>
        <w:suppressAutoHyphens w:val="0"/>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Prodávající se zavazuje mít po dobu plnění předmětu smlouvy uzavřeno pojištění odpovědnosti za škodu způsobenou činností v důsledku provádění díla objednateli, případně třetím osobám, a to ve výši pojistného plnění </w:t>
      </w:r>
      <w:r w:rsidRPr="00793E09">
        <w:rPr>
          <w:rFonts w:asciiTheme="minorHAnsi" w:hAnsiTheme="minorHAnsi" w:cstheme="minorHAnsi"/>
          <w:b/>
          <w:sz w:val="22"/>
          <w:szCs w:val="22"/>
        </w:rPr>
        <w:t>min. 1 mil. Kč.</w:t>
      </w:r>
    </w:p>
    <w:p w:rsidR="00747A3D" w:rsidRPr="00F51856" w:rsidRDefault="00747A3D" w:rsidP="00747A3D">
      <w:pPr>
        <w:pStyle w:val="Zkladntext"/>
        <w:spacing w:before="120"/>
        <w:rPr>
          <w:rFonts w:asciiTheme="minorHAnsi" w:hAnsiTheme="minorHAnsi" w:cstheme="minorHAnsi"/>
          <w:b/>
          <w:sz w:val="22"/>
          <w:szCs w:val="22"/>
          <w:u w:val="single"/>
        </w:rPr>
      </w:pPr>
    </w:p>
    <w:p w:rsidR="00747A3D" w:rsidRDefault="00747A3D" w:rsidP="00747A3D">
      <w:pPr>
        <w:pStyle w:val="Seznam"/>
        <w:spacing w:before="240"/>
        <w:rPr>
          <w:rFonts w:asciiTheme="minorHAnsi" w:hAnsiTheme="minorHAnsi" w:cstheme="minorHAnsi"/>
          <w:sz w:val="22"/>
          <w:szCs w:val="22"/>
        </w:rPr>
      </w:pPr>
    </w:p>
    <w:p w:rsidR="00192BD9" w:rsidRDefault="00192BD9" w:rsidP="00747A3D">
      <w:pPr>
        <w:pStyle w:val="Seznam"/>
        <w:spacing w:before="240"/>
        <w:rPr>
          <w:rFonts w:asciiTheme="minorHAnsi" w:hAnsiTheme="minorHAnsi" w:cstheme="minorHAnsi"/>
          <w:sz w:val="22"/>
          <w:szCs w:val="22"/>
        </w:rPr>
      </w:pPr>
      <w:bookmarkStart w:id="0" w:name="_GoBack"/>
      <w:bookmarkEnd w:id="0"/>
    </w:p>
    <w:p w:rsidR="00076228" w:rsidRDefault="00076228" w:rsidP="00747A3D">
      <w:pPr>
        <w:pStyle w:val="Seznam"/>
        <w:spacing w:before="240"/>
        <w:rPr>
          <w:rFonts w:asciiTheme="minorHAnsi" w:hAnsiTheme="minorHAnsi" w:cstheme="minorHAnsi"/>
          <w:sz w:val="22"/>
          <w:szCs w:val="22"/>
        </w:rPr>
      </w:pPr>
    </w:p>
    <w:p w:rsidR="00076228" w:rsidRPr="00F51856" w:rsidRDefault="00076228" w:rsidP="00747A3D">
      <w:pPr>
        <w:pStyle w:val="Seznam"/>
        <w:spacing w:before="240"/>
        <w:rPr>
          <w:rFonts w:asciiTheme="minorHAnsi" w:hAnsiTheme="minorHAnsi" w:cstheme="minorHAnsi"/>
          <w:sz w:val="22"/>
          <w:szCs w:val="22"/>
        </w:rPr>
      </w:pPr>
    </w:p>
    <w:p w:rsidR="00747A3D" w:rsidRPr="00F51856" w:rsidRDefault="0087062A" w:rsidP="00747A3D">
      <w:pPr>
        <w:jc w:val="center"/>
        <w:rPr>
          <w:rFonts w:asciiTheme="minorHAnsi" w:hAnsiTheme="minorHAnsi" w:cstheme="minorHAnsi"/>
          <w:b/>
          <w:bCs/>
          <w:sz w:val="22"/>
          <w:szCs w:val="22"/>
        </w:rPr>
      </w:pPr>
      <w:r>
        <w:rPr>
          <w:rFonts w:asciiTheme="minorHAnsi" w:hAnsiTheme="minorHAnsi" w:cstheme="minorHAnsi"/>
          <w:b/>
          <w:bCs/>
          <w:sz w:val="22"/>
          <w:szCs w:val="22"/>
        </w:rPr>
        <w:t>Článek V</w:t>
      </w:r>
      <w:r w:rsidR="00747A3D" w:rsidRPr="00F51856">
        <w:rPr>
          <w:rFonts w:asciiTheme="minorHAnsi" w:hAnsiTheme="minorHAnsi" w:cstheme="minorHAnsi"/>
          <w:b/>
          <w:bCs/>
          <w:sz w:val="22"/>
          <w:szCs w:val="22"/>
        </w:rPr>
        <w:t>II.</w:t>
      </w:r>
    </w:p>
    <w:p w:rsidR="00747A3D" w:rsidRPr="00F51856" w:rsidRDefault="00747A3D" w:rsidP="00126C84">
      <w:pPr>
        <w:spacing w:before="120"/>
        <w:jc w:val="center"/>
        <w:rPr>
          <w:rFonts w:asciiTheme="minorHAnsi" w:hAnsiTheme="minorHAnsi" w:cstheme="minorHAnsi"/>
          <w:b/>
          <w:bCs/>
          <w:sz w:val="22"/>
          <w:szCs w:val="22"/>
        </w:rPr>
      </w:pPr>
      <w:r w:rsidRPr="00F51856">
        <w:rPr>
          <w:rFonts w:asciiTheme="minorHAnsi" w:hAnsiTheme="minorHAnsi" w:cstheme="minorHAnsi"/>
          <w:b/>
          <w:bCs/>
          <w:sz w:val="22"/>
          <w:szCs w:val="22"/>
        </w:rPr>
        <w:t>Smluvní pokuty</w:t>
      </w:r>
    </w:p>
    <w:p w:rsidR="00747A3D" w:rsidRDefault="00747A3D" w:rsidP="00747A3D">
      <w:pPr>
        <w:pStyle w:val="Zkladntext3"/>
        <w:numPr>
          <w:ilvl w:val="0"/>
          <w:numId w:val="18"/>
        </w:numPr>
        <w:tabs>
          <w:tab w:val="clear" w:pos="720"/>
          <w:tab w:val="num" w:pos="360"/>
        </w:tabs>
        <w:spacing w:before="120" w:after="0"/>
        <w:ind w:left="360"/>
        <w:jc w:val="both"/>
        <w:rPr>
          <w:rFonts w:asciiTheme="minorHAnsi" w:hAnsiTheme="minorHAnsi" w:cstheme="minorHAnsi"/>
          <w:sz w:val="22"/>
          <w:szCs w:val="22"/>
        </w:rPr>
      </w:pPr>
      <w:r w:rsidRPr="00F51856">
        <w:rPr>
          <w:rFonts w:asciiTheme="minorHAnsi" w:hAnsiTheme="minorHAnsi" w:cstheme="minorHAnsi"/>
          <w:sz w:val="22"/>
          <w:szCs w:val="22"/>
        </w:rPr>
        <w:t xml:space="preserve">V případě prodlení kupujícího s úhradou kupní ceny, je kupující povinen uhradit prodávajícímu smluvní pokutu ve výši </w:t>
      </w:r>
      <w:proofErr w:type="gramStart"/>
      <w:r w:rsidRPr="00F51856">
        <w:rPr>
          <w:rFonts w:asciiTheme="minorHAnsi" w:hAnsiTheme="minorHAnsi" w:cstheme="minorHAnsi"/>
          <w:sz w:val="22"/>
          <w:szCs w:val="22"/>
        </w:rPr>
        <w:t>0,05%</w:t>
      </w:r>
      <w:proofErr w:type="gramEnd"/>
      <w:r w:rsidRPr="00F51856">
        <w:rPr>
          <w:rFonts w:asciiTheme="minorHAnsi" w:hAnsiTheme="minorHAnsi" w:cstheme="minorHAnsi"/>
          <w:sz w:val="22"/>
          <w:szCs w:val="22"/>
        </w:rPr>
        <w:t xml:space="preserve"> (žádná celá nula pět procent) z celkové kupní ceny včetně DPH za každý den prodlení.</w:t>
      </w:r>
    </w:p>
    <w:p w:rsidR="00A40B41" w:rsidRDefault="00A40B41" w:rsidP="00A40B41">
      <w:pPr>
        <w:pStyle w:val="Zkladntext3"/>
        <w:spacing w:before="120" w:after="0"/>
        <w:jc w:val="both"/>
        <w:rPr>
          <w:rFonts w:asciiTheme="minorHAnsi" w:hAnsiTheme="minorHAnsi" w:cstheme="minorHAnsi"/>
          <w:sz w:val="22"/>
          <w:szCs w:val="22"/>
        </w:rPr>
      </w:pPr>
    </w:p>
    <w:p w:rsidR="00747A3D" w:rsidRPr="00F51856" w:rsidRDefault="00747A3D" w:rsidP="00747A3D">
      <w:pPr>
        <w:pStyle w:val="Zkladntext3"/>
        <w:numPr>
          <w:ilvl w:val="0"/>
          <w:numId w:val="18"/>
        </w:numPr>
        <w:tabs>
          <w:tab w:val="clear" w:pos="720"/>
          <w:tab w:val="num" w:pos="360"/>
        </w:tabs>
        <w:spacing w:before="120" w:after="0"/>
        <w:ind w:left="360"/>
        <w:jc w:val="both"/>
        <w:rPr>
          <w:rFonts w:asciiTheme="minorHAnsi" w:hAnsiTheme="minorHAnsi" w:cstheme="minorHAnsi"/>
          <w:sz w:val="22"/>
          <w:szCs w:val="22"/>
        </w:rPr>
      </w:pPr>
      <w:r w:rsidRPr="00F51856">
        <w:rPr>
          <w:rFonts w:asciiTheme="minorHAnsi" w:hAnsiTheme="minorHAnsi" w:cstheme="minorHAnsi"/>
          <w:sz w:val="22"/>
          <w:szCs w:val="22"/>
        </w:rPr>
        <w:t xml:space="preserve">V případě prodlení kupujícího s řádným a včasným převzetím zboží dle této smlouvy, je kupující povinen uhradit prodávajícímu smluvní pokutu ve výši </w:t>
      </w:r>
      <w:proofErr w:type="gramStart"/>
      <w:r w:rsidRPr="00F51856">
        <w:rPr>
          <w:rFonts w:asciiTheme="minorHAnsi" w:hAnsiTheme="minorHAnsi" w:cstheme="minorHAnsi"/>
          <w:sz w:val="22"/>
          <w:szCs w:val="22"/>
        </w:rPr>
        <w:t>0,05%</w:t>
      </w:r>
      <w:proofErr w:type="gramEnd"/>
      <w:r w:rsidRPr="00F51856">
        <w:rPr>
          <w:rFonts w:asciiTheme="minorHAnsi" w:hAnsiTheme="minorHAnsi" w:cstheme="minorHAnsi"/>
          <w:sz w:val="22"/>
          <w:szCs w:val="22"/>
        </w:rPr>
        <w:t xml:space="preserve"> (žádná celá nula pět procent) z celkové kupní ceny včetně DPH za každý den prodlení.</w:t>
      </w:r>
    </w:p>
    <w:p w:rsidR="00747A3D" w:rsidRPr="00F51856" w:rsidRDefault="00747A3D" w:rsidP="00747A3D">
      <w:pPr>
        <w:pStyle w:val="Zkladntext3"/>
        <w:numPr>
          <w:ilvl w:val="0"/>
          <w:numId w:val="18"/>
        </w:numPr>
        <w:tabs>
          <w:tab w:val="clear" w:pos="720"/>
          <w:tab w:val="num" w:pos="360"/>
        </w:tabs>
        <w:spacing w:before="120" w:after="0"/>
        <w:ind w:left="360"/>
        <w:jc w:val="both"/>
        <w:rPr>
          <w:rFonts w:asciiTheme="minorHAnsi" w:hAnsiTheme="minorHAnsi" w:cstheme="minorHAnsi"/>
          <w:sz w:val="22"/>
          <w:szCs w:val="22"/>
        </w:rPr>
      </w:pPr>
      <w:r w:rsidRPr="00F51856">
        <w:rPr>
          <w:rFonts w:asciiTheme="minorHAnsi" w:hAnsiTheme="minorHAnsi" w:cstheme="minorHAnsi"/>
          <w:sz w:val="22"/>
          <w:szCs w:val="22"/>
        </w:rPr>
        <w:t xml:space="preserve">V případě, že prodávající bude v prodlení s dodáním zboží o více jak </w:t>
      </w:r>
      <w:r w:rsidR="00126C84" w:rsidRPr="00F51856">
        <w:rPr>
          <w:rFonts w:asciiTheme="minorHAnsi" w:hAnsiTheme="minorHAnsi" w:cstheme="minorHAnsi"/>
          <w:sz w:val="22"/>
          <w:szCs w:val="22"/>
        </w:rPr>
        <w:t>10</w:t>
      </w:r>
      <w:r w:rsidRPr="00F51856">
        <w:rPr>
          <w:rFonts w:asciiTheme="minorHAnsi" w:hAnsiTheme="minorHAnsi" w:cstheme="minorHAnsi"/>
          <w:sz w:val="22"/>
          <w:szCs w:val="22"/>
        </w:rPr>
        <w:t xml:space="preserve"> kalendářních dnů, je prodávající povinen uhradit kupujícímu smluvní pokutu ve výši </w:t>
      </w:r>
      <w:proofErr w:type="gramStart"/>
      <w:r w:rsidRPr="00F51856">
        <w:rPr>
          <w:rFonts w:asciiTheme="minorHAnsi" w:hAnsiTheme="minorHAnsi" w:cstheme="minorHAnsi"/>
          <w:sz w:val="22"/>
          <w:szCs w:val="22"/>
        </w:rPr>
        <w:t>0,05%</w:t>
      </w:r>
      <w:proofErr w:type="gramEnd"/>
      <w:r w:rsidRPr="00F51856">
        <w:rPr>
          <w:rFonts w:asciiTheme="minorHAnsi" w:hAnsiTheme="minorHAnsi" w:cstheme="minorHAnsi"/>
          <w:sz w:val="22"/>
          <w:szCs w:val="22"/>
        </w:rPr>
        <w:t xml:space="preserve"> (žádná celá nula pět procent) z ceny nedodaného zboží včetně DPH za každý den prodlení s dodáním zboží. V případě, že prodávající prokáže, že prodlení vzniklo z viny na straně kupujícího, zanikne kupujícímu právo smluvní pokutu uplatňovat.</w:t>
      </w:r>
    </w:p>
    <w:p w:rsidR="00747A3D" w:rsidRPr="00F51856" w:rsidRDefault="00747A3D" w:rsidP="00747A3D">
      <w:pPr>
        <w:pStyle w:val="Zkladntext3"/>
        <w:numPr>
          <w:ilvl w:val="0"/>
          <w:numId w:val="18"/>
        </w:numPr>
        <w:tabs>
          <w:tab w:val="clear" w:pos="720"/>
          <w:tab w:val="num" w:pos="360"/>
        </w:tabs>
        <w:spacing w:before="120" w:after="0"/>
        <w:ind w:left="360"/>
        <w:jc w:val="both"/>
        <w:rPr>
          <w:rFonts w:asciiTheme="minorHAnsi" w:hAnsiTheme="minorHAnsi" w:cstheme="minorHAnsi"/>
          <w:sz w:val="22"/>
          <w:szCs w:val="22"/>
        </w:rPr>
      </w:pPr>
      <w:r w:rsidRPr="00F51856">
        <w:rPr>
          <w:rFonts w:asciiTheme="minorHAnsi" w:hAnsiTheme="minorHAnsi" w:cstheme="minorHAnsi"/>
          <w:sz w:val="22"/>
          <w:szCs w:val="22"/>
        </w:rPr>
        <w:t>Smluvní strany považují výše ujednaných smluvních pokut za zcela přiměřené. Odchylně od ustanovení § 2050 občanského zákoníku smluvní strany ujednávají, že zaplacením smluvní pokuty není dotčen nárok objednatele na náhradu škody v plném rozsahu.</w:t>
      </w:r>
    </w:p>
    <w:p w:rsidR="00747A3D" w:rsidRPr="00F51856" w:rsidRDefault="00747A3D" w:rsidP="00747A3D">
      <w:pPr>
        <w:spacing w:before="120" w:line="240" w:lineRule="atLeast"/>
        <w:jc w:val="both"/>
        <w:rPr>
          <w:rFonts w:asciiTheme="minorHAnsi" w:hAnsiTheme="minorHAnsi" w:cstheme="minorHAnsi"/>
          <w:b/>
          <w:sz w:val="22"/>
          <w:szCs w:val="22"/>
          <w:u w:val="single"/>
        </w:rPr>
      </w:pPr>
    </w:p>
    <w:p w:rsidR="00747A3D" w:rsidRPr="00F51856" w:rsidRDefault="00747A3D" w:rsidP="00747A3D">
      <w:pPr>
        <w:jc w:val="center"/>
        <w:rPr>
          <w:rFonts w:asciiTheme="minorHAnsi" w:hAnsiTheme="minorHAnsi" w:cstheme="minorHAnsi"/>
          <w:b/>
          <w:bCs/>
          <w:sz w:val="22"/>
          <w:szCs w:val="22"/>
        </w:rPr>
      </w:pPr>
      <w:r w:rsidRPr="00F51856">
        <w:rPr>
          <w:rFonts w:asciiTheme="minorHAnsi" w:hAnsiTheme="minorHAnsi" w:cstheme="minorHAnsi"/>
          <w:b/>
          <w:bCs/>
          <w:sz w:val="22"/>
          <w:szCs w:val="22"/>
        </w:rPr>
        <w:t>Článek</w:t>
      </w:r>
      <w:r w:rsidR="0087062A">
        <w:rPr>
          <w:rFonts w:asciiTheme="minorHAnsi" w:hAnsiTheme="minorHAnsi" w:cstheme="minorHAnsi"/>
          <w:b/>
          <w:bCs/>
          <w:sz w:val="22"/>
          <w:szCs w:val="22"/>
        </w:rPr>
        <w:t xml:space="preserve"> VIII</w:t>
      </w:r>
      <w:r w:rsidRPr="00F51856">
        <w:rPr>
          <w:rFonts w:asciiTheme="minorHAnsi" w:hAnsiTheme="minorHAnsi" w:cstheme="minorHAnsi"/>
          <w:b/>
          <w:bCs/>
          <w:sz w:val="22"/>
          <w:szCs w:val="22"/>
        </w:rPr>
        <w:t>.</w:t>
      </w:r>
    </w:p>
    <w:p w:rsidR="00747A3D" w:rsidRPr="00F51856" w:rsidRDefault="00747A3D" w:rsidP="00126C84">
      <w:pPr>
        <w:pStyle w:val="Nadpis1"/>
        <w:spacing w:before="120"/>
        <w:jc w:val="center"/>
        <w:rPr>
          <w:rFonts w:asciiTheme="minorHAnsi" w:hAnsiTheme="minorHAnsi" w:cstheme="minorHAnsi"/>
          <w:bCs w:val="0"/>
          <w:color w:val="auto"/>
          <w:sz w:val="22"/>
          <w:szCs w:val="22"/>
        </w:rPr>
      </w:pPr>
      <w:r w:rsidRPr="00F51856">
        <w:rPr>
          <w:rFonts w:asciiTheme="minorHAnsi" w:hAnsiTheme="minorHAnsi" w:cstheme="minorHAnsi"/>
          <w:color w:val="auto"/>
          <w:sz w:val="22"/>
          <w:szCs w:val="22"/>
        </w:rPr>
        <w:t>Rozhodné právo a způsob řešení sporů</w:t>
      </w:r>
    </w:p>
    <w:p w:rsidR="00747A3D" w:rsidRPr="00F51856" w:rsidRDefault="00747A3D" w:rsidP="00747A3D">
      <w:pPr>
        <w:numPr>
          <w:ilvl w:val="0"/>
          <w:numId w:val="15"/>
        </w:numPr>
        <w:tabs>
          <w:tab w:val="clear" w:pos="720"/>
          <w:tab w:val="num" w:pos="360"/>
        </w:tabs>
        <w:suppressAutoHyphens w:val="0"/>
        <w:spacing w:before="120"/>
        <w:ind w:left="360"/>
        <w:jc w:val="both"/>
        <w:rPr>
          <w:rStyle w:val="Zdraznn"/>
          <w:rFonts w:asciiTheme="minorHAnsi" w:hAnsiTheme="minorHAnsi" w:cstheme="minorHAnsi"/>
          <w:bCs/>
          <w:i w:val="0"/>
          <w:sz w:val="22"/>
          <w:szCs w:val="22"/>
        </w:rPr>
      </w:pPr>
      <w:r w:rsidRPr="00F51856">
        <w:rPr>
          <w:rStyle w:val="Zdraznn"/>
          <w:rFonts w:asciiTheme="minorHAnsi" w:hAnsiTheme="minorHAnsi" w:cstheme="minorHAnsi"/>
          <w:bCs/>
          <w:i w:val="0"/>
          <w:sz w:val="22"/>
          <w:szCs w:val="22"/>
        </w:rPr>
        <w:t xml:space="preserve">Strany této smlouvy se dohodly, že </w:t>
      </w:r>
      <w:r w:rsidRPr="00F51856">
        <w:rPr>
          <w:rStyle w:val="Zdraznn"/>
          <w:rFonts w:asciiTheme="minorHAnsi" w:hAnsiTheme="minorHAnsi" w:cstheme="minorHAnsi"/>
          <w:bCs/>
          <w:sz w:val="22"/>
          <w:szCs w:val="22"/>
        </w:rPr>
        <w:t>se t</w:t>
      </w:r>
      <w:r w:rsidRPr="00F51856">
        <w:rPr>
          <w:rFonts w:asciiTheme="minorHAnsi" w:hAnsiTheme="minorHAnsi" w:cstheme="minorHAnsi"/>
          <w:bCs/>
          <w:sz w:val="22"/>
          <w:szCs w:val="22"/>
        </w:rPr>
        <w:t xml:space="preserve">ato smlouva řídí výhradně českým právním </w:t>
      </w:r>
      <w:proofErr w:type="gramStart"/>
      <w:r w:rsidRPr="00F51856">
        <w:rPr>
          <w:rFonts w:asciiTheme="minorHAnsi" w:hAnsiTheme="minorHAnsi" w:cstheme="minorHAnsi"/>
          <w:bCs/>
          <w:sz w:val="22"/>
          <w:szCs w:val="22"/>
        </w:rPr>
        <w:t>řádem</w:t>
      </w:r>
      <w:proofErr w:type="gramEnd"/>
      <w:r w:rsidRPr="00F51856">
        <w:rPr>
          <w:rFonts w:asciiTheme="minorHAnsi" w:hAnsiTheme="minorHAnsi" w:cstheme="minorHAnsi"/>
          <w:bCs/>
          <w:sz w:val="22"/>
          <w:szCs w:val="22"/>
        </w:rPr>
        <w:t xml:space="preserve"> a to příslušnými ustanoveními kupní smlouvy podle zákona č. 89/2012 Sb., občanského zákoníku, ve znění pozdějších předpisů, a že</w:t>
      </w:r>
      <w:r w:rsidRPr="00F51856">
        <w:rPr>
          <w:rFonts w:asciiTheme="minorHAnsi" w:hAnsiTheme="minorHAnsi" w:cstheme="minorHAnsi"/>
          <w:bCs/>
          <w:i/>
          <w:sz w:val="22"/>
          <w:szCs w:val="22"/>
        </w:rPr>
        <w:t xml:space="preserve"> </w:t>
      </w:r>
      <w:r w:rsidRPr="00F51856">
        <w:rPr>
          <w:rStyle w:val="Zdraznn"/>
          <w:rFonts w:asciiTheme="minorHAnsi" w:hAnsiTheme="minorHAnsi" w:cstheme="minorHAnsi"/>
          <w:bCs/>
          <w:i w:val="0"/>
          <w:sz w:val="22"/>
          <w:szCs w:val="22"/>
        </w:rPr>
        <w:t>rozhodným právem pro eventuální spory vzniklé z předmětu této smlouvy je právo České republiky.</w:t>
      </w:r>
    </w:p>
    <w:p w:rsidR="00747A3D" w:rsidRPr="00F51856" w:rsidRDefault="00747A3D" w:rsidP="00747A3D">
      <w:pPr>
        <w:numPr>
          <w:ilvl w:val="0"/>
          <w:numId w:val="15"/>
        </w:numPr>
        <w:tabs>
          <w:tab w:val="clear" w:pos="720"/>
          <w:tab w:val="num" w:pos="360"/>
        </w:tabs>
        <w:suppressAutoHyphens w:val="0"/>
        <w:spacing w:before="120"/>
        <w:ind w:left="360"/>
        <w:jc w:val="both"/>
        <w:rPr>
          <w:rFonts w:asciiTheme="minorHAnsi" w:hAnsiTheme="minorHAnsi" w:cstheme="minorHAnsi"/>
          <w:bCs/>
          <w:i/>
          <w:iCs/>
          <w:sz w:val="22"/>
          <w:szCs w:val="22"/>
        </w:rPr>
      </w:pPr>
      <w:r w:rsidRPr="00F51856">
        <w:rPr>
          <w:rStyle w:val="Zdraznn"/>
          <w:rFonts w:asciiTheme="minorHAnsi" w:hAnsiTheme="minorHAnsi" w:cstheme="minorHAnsi"/>
          <w:bCs/>
          <w:i w:val="0"/>
          <w:sz w:val="22"/>
          <w:szCs w:val="22"/>
        </w:rPr>
        <w:t>Všechny spory, které by mohly vzniknout z této smlouvy a v souvislosti s ní budou řešeny smírnou cestou. Nedojde-li mezi smluvními stranami ke smíru, budou tyto spory rozhodovány obecným soudem, kdy místní příslušnost věcně příslušného soudu I. stupně se bude řídit obecným soudem prodávajícího.</w:t>
      </w:r>
    </w:p>
    <w:p w:rsidR="00747A3D" w:rsidRPr="00F51856" w:rsidRDefault="00747A3D" w:rsidP="00747A3D">
      <w:pPr>
        <w:spacing w:before="240"/>
        <w:rPr>
          <w:rFonts w:asciiTheme="minorHAnsi" w:hAnsiTheme="minorHAnsi" w:cstheme="minorHAnsi"/>
          <w:b/>
          <w:bCs/>
          <w:sz w:val="22"/>
          <w:szCs w:val="22"/>
        </w:rPr>
      </w:pPr>
    </w:p>
    <w:p w:rsidR="00747A3D" w:rsidRPr="00F51856" w:rsidRDefault="00747A3D" w:rsidP="00747A3D">
      <w:pPr>
        <w:jc w:val="center"/>
        <w:rPr>
          <w:rFonts w:asciiTheme="minorHAnsi" w:hAnsiTheme="minorHAnsi" w:cstheme="minorHAnsi"/>
          <w:b/>
          <w:bCs/>
          <w:sz w:val="22"/>
          <w:szCs w:val="22"/>
        </w:rPr>
      </w:pPr>
      <w:r w:rsidRPr="00F51856">
        <w:rPr>
          <w:rFonts w:asciiTheme="minorHAnsi" w:hAnsiTheme="minorHAnsi" w:cstheme="minorHAnsi"/>
          <w:b/>
          <w:bCs/>
          <w:sz w:val="22"/>
          <w:szCs w:val="22"/>
        </w:rPr>
        <w:t xml:space="preserve">Článek </w:t>
      </w:r>
      <w:r w:rsidR="0087062A">
        <w:rPr>
          <w:rFonts w:asciiTheme="minorHAnsi" w:hAnsiTheme="minorHAnsi" w:cstheme="minorHAnsi"/>
          <w:b/>
          <w:bCs/>
          <w:sz w:val="22"/>
          <w:szCs w:val="22"/>
        </w:rPr>
        <w:t>I</w:t>
      </w:r>
      <w:r w:rsidRPr="00F51856">
        <w:rPr>
          <w:rFonts w:asciiTheme="minorHAnsi" w:hAnsiTheme="minorHAnsi" w:cstheme="minorHAnsi"/>
          <w:b/>
          <w:bCs/>
          <w:sz w:val="22"/>
          <w:szCs w:val="22"/>
        </w:rPr>
        <w:t>X.</w:t>
      </w:r>
    </w:p>
    <w:p w:rsidR="00747A3D" w:rsidRPr="00F51856" w:rsidRDefault="00747A3D" w:rsidP="00126C84">
      <w:pPr>
        <w:spacing w:before="120"/>
        <w:jc w:val="center"/>
        <w:rPr>
          <w:rFonts w:asciiTheme="minorHAnsi" w:hAnsiTheme="minorHAnsi" w:cstheme="minorHAnsi"/>
          <w:b/>
          <w:bCs/>
          <w:sz w:val="22"/>
          <w:szCs w:val="22"/>
        </w:rPr>
      </w:pPr>
      <w:r w:rsidRPr="00F51856">
        <w:rPr>
          <w:rFonts w:asciiTheme="minorHAnsi" w:hAnsiTheme="minorHAnsi" w:cstheme="minorHAnsi"/>
          <w:b/>
          <w:bCs/>
          <w:sz w:val="22"/>
          <w:szCs w:val="22"/>
        </w:rPr>
        <w:t>Všeobecná a závěrečná ustanovení</w:t>
      </w:r>
    </w:p>
    <w:p w:rsidR="00747A3D" w:rsidRPr="00F51856" w:rsidRDefault="00747A3D" w:rsidP="00747A3D">
      <w:pPr>
        <w:pStyle w:val="Zkladntext"/>
        <w:numPr>
          <w:ilvl w:val="0"/>
          <w:numId w:val="14"/>
        </w:numPr>
        <w:spacing w:before="120"/>
        <w:rPr>
          <w:rFonts w:asciiTheme="minorHAnsi" w:hAnsiTheme="minorHAnsi" w:cstheme="minorHAnsi"/>
          <w:sz w:val="22"/>
          <w:szCs w:val="22"/>
        </w:rPr>
      </w:pPr>
      <w:r w:rsidRPr="00F51856">
        <w:rPr>
          <w:rFonts w:asciiTheme="minorHAnsi" w:hAnsiTheme="minorHAnsi" w:cstheme="minorHAnsi"/>
          <w:sz w:val="22"/>
          <w:szCs w:val="22"/>
        </w:rPr>
        <w:t>Ve věcech plnění této smlouvy jsou kontaktními osobami:</w:t>
      </w:r>
    </w:p>
    <w:p w:rsidR="00747A3D" w:rsidRPr="00F51856" w:rsidRDefault="00747A3D" w:rsidP="00747A3D">
      <w:pPr>
        <w:pStyle w:val="Zkladntext"/>
        <w:spacing w:before="120"/>
        <w:ind w:left="360"/>
        <w:rPr>
          <w:rFonts w:asciiTheme="minorHAnsi" w:hAnsiTheme="minorHAnsi" w:cstheme="minorHAnsi"/>
          <w:sz w:val="22"/>
          <w:szCs w:val="22"/>
        </w:rPr>
      </w:pPr>
      <w:r w:rsidRPr="00F51856">
        <w:rPr>
          <w:rFonts w:asciiTheme="minorHAnsi" w:hAnsiTheme="minorHAnsi" w:cstheme="minorHAnsi"/>
          <w:sz w:val="22"/>
          <w:szCs w:val="22"/>
        </w:rPr>
        <w:t>na straně prodávajícího:</w:t>
      </w:r>
    </w:p>
    <w:p w:rsidR="00747A3D" w:rsidRPr="00F51856" w:rsidRDefault="00DC0819" w:rsidP="00316249">
      <w:pPr>
        <w:pStyle w:val="Zkladntext"/>
        <w:ind w:firstLine="283"/>
        <w:jc w:val="left"/>
        <w:rPr>
          <w:rFonts w:asciiTheme="minorHAnsi" w:hAnsiTheme="minorHAnsi" w:cstheme="minorHAnsi"/>
          <w:sz w:val="22"/>
          <w:szCs w:val="22"/>
        </w:rPr>
      </w:pPr>
      <w:r w:rsidRPr="005A642F">
        <w:rPr>
          <w:rFonts w:asciiTheme="minorHAnsi" w:hAnsiTheme="minorHAnsi" w:cstheme="minorHAnsi"/>
          <w:sz w:val="22"/>
          <w:szCs w:val="22"/>
        </w:rPr>
        <w:t xml:space="preserve">Pavel Hřib, prokurista </w:t>
      </w:r>
      <w:proofErr w:type="spellStart"/>
      <w:r w:rsidR="00241469">
        <w:rPr>
          <w:rFonts w:asciiTheme="minorHAnsi" w:hAnsiTheme="minorHAnsi" w:cstheme="minorHAnsi"/>
          <w:sz w:val="22"/>
          <w:szCs w:val="22"/>
        </w:rPr>
        <w:t>xxxxxxxxxxxxxxxx</w:t>
      </w:r>
      <w:proofErr w:type="spellEnd"/>
    </w:p>
    <w:p w:rsidR="00747A3D" w:rsidRPr="00F51856" w:rsidRDefault="00747A3D" w:rsidP="00316249">
      <w:pPr>
        <w:pStyle w:val="Zkladntext"/>
        <w:ind w:firstLine="360"/>
        <w:jc w:val="left"/>
        <w:rPr>
          <w:rFonts w:asciiTheme="minorHAnsi" w:hAnsiTheme="minorHAnsi" w:cstheme="minorHAnsi"/>
          <w:sz w:val="22"/>
          <w:szCs w:val="22"/>
        </w:rPr>
      </w:pPr>
      <w:r w:rsidRPr="00F51856">
        <w:rPr>
          <w:rFonts w:asciiTheme="minorHAnsi" w:hAnsiTheme="minorHAnsi" w:cstheme="minorHAnsi"/>
          <w:sz w:val="22"/>
          <w:szCs w:val="22"/>
        </w:rPr>
        <w:t xml:space="preserve">na straně kupujícího: </w:t>
      </w:r>
    </w:p>
    <w:p w:rsidR="00747A3D" w:rsidRPr="00F51856" w:rsidRDefault="00085D0C" w:rsidP="00316249">
      <w:pPr>
        <w:pStyle w:val="Zkladntext"/>
        <w:ind w:left="284"/>
        <w:jc w:val="left"/>
        <w:rPr>
          <w:rFonts w:asciiTheme="minorHAnsi" w:hAnsiTheme="minorHAnsi" w:cstheme="minorHAnsi"/>
          <w:sz w:val="22"/>
          <w:szCs w:val="22"/>
        </w:rPr>
      </w:pPr>
      <w:r>
        <w:rPr>
          <w:rFonts w:asciiTheme="minorHAnsi" w:hAnsiTheme="minorHAnsi" w:cstheme="minorHAnsi"/>
          <w:sz w:val="22"/>
          <w:szCs w:val="22"/>
        </w:rPr>
        <w:t xml:space="preserve">Ing. Barbora Fišarová, </w:t>
      </w:r>
      <w:r w:rsidR="00747A3D" w:rsidRPr="00F51856">
        <w:rPr>
          <w:rFonts w:asciiTheme="minorHAnsi" w:hAnsiTheme="minorHAnsi" w:cstheme="minorHAnsi"/>
          <w:sz w:val="22"/>
          <w:szCs w:val="22"/>
        </w:rPr>
        <w:t xml:space="preserve">vedoucí </w:t>
      </w:r>
      <w:r w:rsidR="00316249">
        <w:rPr>
          <w:rFonts w:asciiTheme="minorHAnsi" w:hAnsiTheme="minorHAnsi" w:cstheme="minorHAnsi"/>
          <w:sz w:val="22"/>
          <w:szCs w:val="22"/>
        </w:rPr>
        <w:t>ekonomického úseku</w:t>
      </w:r>
      <w:r w:rsidR="00241469">
        <w:rPr>
          <w:rFonts w:asciiTheme="minorHAnsi" w:hAnsiTheme="minorHAnsi" w:cstheme="minorHAnsi"/>
          <w:sz w:val="22"/>
          <w:szCs w:val="22"/>
        </w:rPr>
        <w:t xml:space="preserve"> </w:t>
      </w:r>
      <w:proofErr w:type="spellStart"/>
      <w:r w:rsidR="00241469">
        <w:rPr>
          <w:rFonts w:asciiTheme="minorHAnsi" w:hAnsiTheme="minorHAnsi" w:cstheme="minorHAnsi"/>
          <w:sz w:val="22"/>
          <w:szCs w:val="22"/>
        </w:rPr>
        <w:t>xxxxxxxxxxxxxxx</w:t>
      </w:r>
      <w:proofErr w:type="spellEnd"/>
      <w:r w:rsidR="00AA6026" w:rsidRPr="00F51856">
        <w:rPr>
          <w:rFonts w:asciiTheme="minorHAnsi" w:hAnsiTheme="minorHAnsi" w:cstheme="minorHAnsi"/>
          <w:sz w:val="22"/>
          <w:szCs w:val="22"/>
        </w:rPr>
        <w:t xml:space="preserve"> </w:t>
      </w:r>
    </w:p>
    <w:p w:rsidR="00747A3D" w:rsidRPr="00F51856" w:rsidRDefault="00747A3D" w:rsidP="00747A3D">
      <w:pPr>
        <w:pStyle w:val="Zkladntext"/>
        <w:numPr>
          <w:ilvl w:val="0"/>
          <w:numId w:val="14"/>
        </w:numPr>
        <w:spacing w:before="120"/>
        <w:rPr>
          <w:rFonts w:asciiTheme="minorHAnsi" w:hAnsiTheme="minorHAnsi" w:cstheme="minorHAnsi"/>
          <w:sz w:val="22"/>
          <w:szCs w:val="22"/>
        </w:rPr>
      </w:pPr>
      <w:r w:rsidRPr="00F51856">
        <w:rPr>
          <w:rFonts w:asciiTheme="minorHAnsi" w:hAnsiTheme="minorHAnsi" w:cstheme="minorHAnsi"/>
          <w:sz w:val="22"/>
          <w:szCs w:val="22"/>
        </w:rPr>
        <w:t>Tato smlouva je účinná dnem jejího zveřejnění v registru smluv.</w:t>
      </w:r>
    </w:p>
    <w:p w:rsidR="00747A3D" w:rsidRPr="00F51856" w:rsidRDefault="00747A3D" w:rsidP="00747A3D">
      <w:pPr>
        <w:pStyle w:val="Zkladntext"/>
        <w:numPr>
          <w:ilvl w:val="0"/>
          <w:numId w:val="14"/>
        </w:numPr>
        <w:spacing w:before="120"/>
        <w:rPr>
          <w:rFonts w:asciiTheme="minorHAnsi" w:hAnsiTheme="minorHAnsi" w:cstheme="minorHAnsi"/>
          <w:sz w:val="22"/>
          <w:szCs w:val="22"/>
        </w:rPr>
      </w:pPr>
      <w:r w:rsidRPr="00F51856">
        <w:rPr>
          <w:rFonts w:asciiTheme="minorHAnsi" w:hAnsiTheme="minorHAnsi" w:cstheme="minorHAnsi"/>
          <w:sz w:val="22"/>
          <w:szCs w:val="22"/>
        </w:rPr>
        <w:t>Touto smlouvou se zároveň v celém rozsahu ruší a nahrazují veškerá předchozí ústní, písemná či jiná ujednání týkající se předmětu této smlouvy, která byla mezi smluvními stranami uzavřena v době před podpisem této smlouvy.</w:t>
      </w:r>
    </w:p>
    <w:p w:rsidR="00747A3D" w:rsidRPr="00F51856" w:rsidRDefault="00747A3D" w:rsidP="00747A3D">
      <w:pPr>
        <w:pStyle w:val="Zkladntext2"/>
        <w:numPr>
          <w:ilvl w:val="0"/>
          <w:numId w:val="14"/>
        </w:numPr>
        <w:spacing w:before="120" w:after="0" w:line="240" w:lineRule="auto"/>
        <w:jc w:val="both"/>
        <w:rPr>
          <w:rFonts w:asciiTheme="minorHAnsi" w:hAnsiTheme="minorHAnsi" w:cstheme="minorHAnsi"/>
          <w:sz w:val="22"/>
          <w:szCs w:val="22"/>
        </w:rPr>
      </w:pPr>
      <w:r w:rsidRPr="00F51856">
        <w:rPr>
          <w:rFonts w:asciiTheme="minorHAnsi" w:hAnsiTheme="minorHAnsi" w:cstheme="minorHAnsi"/>
          <w:sz w:val="22"/>
          <w:szCs w:val="22"/>
        </w:rPr>
        <w:t>Tato smlouva může být měněna pouze písemnými souvisle vzestupně číslovanými dodatky podepsanými oběma smluvními stranami. Forma ústních dodatků je tímto mezi smluvními stranami vyloučena.</w:t>
      </w:r>
    </w:p>
    <w:p w:rsidR="00747A3D" w:rsidRPr="00F51856" w:rsidRDefault="00747A3D" w:rsidP="00747A3D">
      <w:pPr>
        <w:pStyle w:val="Zkladntext"/>
        <w:numPr>
          <w:ilvl w:val="0"/>
          <w:numId w:val="14"/>
        </w:numPr>
        <w:spacing w:before="120" w:after="120"/>
        <w:rPr>
          <w:rFonts w:asciiTheme="minorHAnsi" w:hAnsiTheme="minorHAnsi" w:cstheme="minorHAnsi"/>
          <w:sz w:val="22"/>
          <w:szCs w:val="22"/>
        </w:rPr>
      </w:pPr>
      <w:r w:rsidRPr="00F51856">
        <w:rPr>
          <w:rFonts w:asciiTheme="minorHAnsi" w:hAnsiTheme="minorHAnsi" w:cstheme="minorHAnsi"/>
          <w:sz w:val="22"/>
          <w:szCs w:val="22"/>
        </w:rPr>
        <w:lastRenderedPageBreak/>
        <w:t>Smluvní strany prohlašují, že jejich způsobilost k právním jednáním a jejich volnost uzavřít tuto smlouvu jakož i jejich způsobilost k souvisejícím právním jednáním není nijak omezena nebo vyloučena.</w:t>
      </w:r>
    </w:p>
    <w:p w:rsidR="00747A3D" w:rsidRPr="00F51856" w:rsidRDefault="00747A3D" w:rsidP="00747A3D">
      <w:pPr>
        <w:pStyle w:val="Zkladntext2"/>
        <w:numPr>
          <w:ilvl w:val="0"/>
          <w:numId w:val="14"/>
        </w:numPr>
        <w:spacing w:before="120" w:after="0" w:line="240" w:lineRule="auto"/>
        <w:jc w:val="both"/>
        <w:rPr>
          <w:rFonts w:asciiTheme="minorHAnsi" w:hAnsiTheme="minorHAnsi" w:cstheme="minorHAnsi"/>
          <w:sz w:val="22"/>
          <w:szCs w:val="22"/>
        </w:rPr>
      </w:pPr>
      <w:r w:rsidRPr="00F51856">
        <w:rPr>
          <w:rFonts w:asciiTheme="minorHAnsi" w:hAnsiTheme="minorHAnsi" w:cstheme="minorHAnsi"/>
          <w:sz w:val="22"/>
          <w:szCs w:val="22"/>
        </w:rPr>
        <w:t>Smluvní strany prohlašují, že si tuto smlouvu včetně příloh před jejím podpisem přečetly, a že textu smlouvy včetně příloh v úplnosti rozumí, že vyjadřuje plně projev jejich svobodné a vážné vůle, na důkaz čehož připojují své podpisy.</w:t>
      </w:r>
    </w:p>
    <w:p w:rsidR="00747A3D" w:rsidRPr="00F51856" w:rsidRDefault="00747A3D" w:rsidP="00747A3D">
      <w:pPr>
        <w:pStyle w:val="Zkladntext2"/>
        <w:numPr>
          <w:ilvl w:val="0"/>
          <w:numId w:val="14"/>
        </w:numPr>
        <w:spacing w:before="120" w:after="0" w:line="240" w:lineRule="auto"/>
        <w:jc w:val="both"/>
        <w:rPr>
          <w:rFonts w:asciiTheme="minorHAnsi" w:hAnsiTheme="minorHAnsi" w:cstheme="minorHAnsi"/>
          <w:sz w:val="22"/>
          <w:szCs w:val="22"/>
        </w:rPr>
      </w:pPr>
      <w:r w:rsidRPr="00F51856">
        <w:rPr>
          <w:rFonts w:asciiTheme="minorHAnsi" w:hAnsiTheme="minorHAnsi" w:cstheme="minorHAnsi"/>
          <w:sz w:val="22"/>
          <w:szCs w:val="22"/>
        </w:rPr>
        <w:t>Smluvní strany prohlašují, že tuto smlouvu neuzavřely za nápadně nevýhodných podmínek.</w:t>
      </w:r>
    </w:p>
    <w:p w:rsidR="00747A3D" w:rsidRDefault="00747A3D" w:rsidP="00A40B41">
      <w:pPr>
        <w:pStyle w:val="Zkladntext"/>
        <w:numPr>
          <w:ilvl w:val="0"/>
          <w:numId w:val="14"/>
        </w:numPr>
        <w:spacing w:before="120" w:after="240"/>
        <w:rPr>
          <w:rFonts w:asciiTheme="minorHAnsi" w:hAnsiTheme="minorHAnsi" w:cstheme="minorHAnsi"/>
          <w:sz w:val="22"/>
          <w:szCs w:val="22"/>
        </w:rPr>
      </w:pPr>
      <w:r w:rsidRPr="00F51856">
        <w:rPr>
          <w:rFonts w:asciiTheme="minorHAnsi" w:hAnsiTheme="minorHAnsi" w:cstheme="minorHAnsi"/>
          <w:sz w:val="22"/>
          <w:szCs w:val="22"/>
        </w:rPr>
        <w:t>Smluvní strany výslovně sjednávají, že uveřejnění této smlouvy v registru smluv (dle zákona č. 340/2015 Sb., o zvláštních podmínkách účinnosti některých smluv, uveřejňování těchto smluv a o registru smluv), zajistí kupující bez zbytečného odkladu.</w:t>
      </w:r>
      <w:r w:rsidR="00AA6026" w:rsidRPr="00F51856">
        <w:rPr>
          <w:rFonts w:asciiTheme="minorHAnsi" w:hAnsiTheme="minorHAnsi" w:cstheme="minorHAnsi"/>
          <w:sz w:val="22"/>
          <w:szCs w:val="22"/>
        </w:rPr>
        <w:t xml:space="preserve"> </w:t>
      </w:r>
      <w:r w:rsidRPr="00F51856">
        <w:rPr>
          <w:rFonts w:asciiTheme="minorHAnsi" w:hAnsiTheme="minorHAnsi" w:cstheme="minorHAnsi"/>
          <w:sz w:val="22"/>
          <w:szCs w:val="22"/>
        </w:rPr>
        <w:t xml:space="preserve">Tato smlouva včetně příloh je vyhotovena ve </w:t>
      </w:r>
      <w:r w:rsidR="0000441A" w:rsidRPr="00F51856">
        <w:rPr>
          <w:rFonts w:asciiTheme="minorHAnsi" w:hAnsiTheme="minorHAnsi" w:cstheme="minorHAnsi"/>
          <w:sz w:val="22"/>
          <w:szCs w:val="22"/>
        </w:rPr>
        <w:t>čtyřech</w:t>
      </w:r>
      <w:r w:rsidRPr="00F51856">
        <w:rPr>
          <w:rFonts w:asciiTheme="minorHAnsi" w:hAnsiTheme="minorHAnsi" w:cstheme="minorHAnsi"/>
          <w:sz w:val="22"/>
          <w:szCs w:val="22"/>
        </w:rPr>
        <w:t xml:space="preserve"> vyhotoveních, z nichž každ</w:t>
      </w:r>
      <w:r w:rsidR="0000441A" w:rsidRPr="00F51856">
        <w:rPr>
          <w:rFonts w:asciiTheme="minorHAnsi" w:hAnsiTheme="minorHAnsi" w:cstheme="minorHAnsi"/>
          <w:sz w:val="22"/>
          <w:szCs w:val="22"/>
        </w:rPr>
        <w:t xml:space="preserve">á ze smluvních stran obdrží dvě vyhotovení. </w:t>
      </w:r>
    </w:p>
    <w:p w:rsidR="00444C44" w:rsidRDefault="00444C44" w:rsidP="00444C44">
      <w:pPr>
        <w:numPr>
          <w:ilvl w:val="0"/>
          <w:numId w:val="14"/>
        </w:numPr>
        <w:suppressAutoHyphens w:val="0"/>
        <w:rPr>
          <w:rFonts w:asciiTheme="minorHAnsi" w:hAnsiTheme="minorHAnsi" w:cstheme="minorHAnsi"/>
          <w:sz w:val="22"/>
          <w:szCs w:val="22"/>
          <w:lang w:eastAsia="cs-CZ"/>
        </w:rPr>
      </w:pPr>
      <w:r w:rsidRPr="00444C44">
        <w:rPr>
          <w:rFonts w:asciiTheme="minorHAnsi" w:hAnsiTheme="minorHAnsi" w:cstheme="minorHAnsi"/>
          <w:sz w:val="22"/>
          <w:szCs w:val="22"/>
          <w:lang w:eastAsia="cs-CZ"/>
        </w:rPr>
        <w:t>Smluvní strany souhlasí s poskytnutím informací o smlouvě v rozsahu zákona č. 106/1999 Sb., o svobodném přístupu k informacím, v platném znění.</w:t>
      </w:r>
    </w:p>
    <w:p w:rsidR="00C3021F" w:rsidRPr="00444C44" w:rsidRDefault="00C3021F" w:rsidP="00C3021F">
      <w:pPr>
        <w:suppressAutoHyphens w:val="0"/>
        <w:ind w:left="360"/>
        <w:rPr>
          <w:rFonts w:asciiTheme="minorHAnsi" w:hAnsiTheme="minorHAnsi" w:cstheme="minorHAnsi"/>
          <w:sz w:val="22"/>
          <w:szCs w:val="22"/>
          <w:lang w:eastAsia="cs-CZ"/>
        </w:rPr>
      </w:pPr>
    </w:p>
    <w:p w:rsidR="005A26CF" w:rsidRPr="005A26CF" w:rsidRDefault="005A26CF" w:rsidP="00C3021F">
      <w:pPr>
        <w:pStyle w:val="Odstavecseseznamem"/>
        <w:ind w:left="360"/>
        <w:rPr>
          <w:rFonts w:asciiTheme="minorHAnsi" w:hAnsiTheme="minorHAnsi" w:cstheme="minorHAnsi"/>
          <w:color w:val="FF0000"/>
        </w:rPr>
      </w:pPr>
      <w:r w:rsidRPr="005A26CF">
        <w:rPr>
          <w:rFonts w:asciiTheme="minorHAnsi" w:hAnsiTheme="minorHAnsi" w:cstheme="minorHAnsi"/>
          <w:sz w:val="22"/>
          <w:szCs w:val="22"/>
          <w:lang w:eastAsia="cs-CZ"/>
        </w:rPr>
        <w:t>Příloha č. 1 – specifikace předmětu plnění</w:t>
      </w:r>
      <w:r w:rsidR="00C3021F">
        <w:rPr>
          <w:rFonts w:asciiTheme="minorHAnsi" w:hAnsiTheme="minorHAnsi" w:cstheme="minorHAnsi"/>
          <w:sz w:val="22"/>
          <w:szCs w:val="22"/>
          <w:lang w:eastAsia="cs-CZ"/>
        </w:rPr>
        <w:t xml:space="preserve">, cenová kalkulace </w:t>
      </w:r>
      <w:r w:rsidRPr="005A26CF">
        <w:rPr>
          <w:rFonts w:asciiTheme="minorHAnsi" w:hAnsiTheme="minorHAnsi" w:cstheme="minorHAnsi"/>
          <w:sz w:val="22"/>
          <w:szCs w:val="22"/>
          <w:lang w:eastAsia="cs-CZ"/>
        </w:rPr>
        <w:t>(před podpisem smlouvy bude doplněna příloha č. 1 a příloha č. 2 ZD)</w:t>
      </w:r>
    </w:p>
    <w:p w:rsidR="00747A3D" w:rsidRPr="00F51856" w:rsidRDefault="00747A3D" w:rsidP="00747A3D">
      <w:pPr>
        <w:spacing w:before="120"/>
        <w:jc w:val="both"/>
        <w:rPr>
          <w:rFonts w:asciiTheme="minorHAnsi" w:hAnsiTheme="minorHAnsi" w:cstheme="minorHAnsi"/>
          <w:bCs/>
          <w:sz w:val="22"/>
          <w:szCs w:val="22"/>
        </w:rPr>
      </w:pPr>
    </w:p>
    <w:p w:rsidR="00747A3D" w:rsidRPr="00F51856" w:rsidRDefault="00AA6026" w:rsidP="00747A3D">
      <w:pPr>
        <w:spacing w:before="120"/>
        <w:jc w:val="both"/>
        <w:rPr>
          <w:rFonts w:asciiTheme="minorHAnsi" w:hAnsiTheme="minorHAnsi" w:cstheme="minorHAnsi"/>
          <w:bCs/>
          <w:sz w:val="22"/>
          <w:szCs w:val="22"/>
          <w:u w:val="single"/>
        </w:rPr>
      </w:pPr>
      <w:r w:rsidRPr="00F51856">
        <w:rPr>
          <w:rFonts w:asciiTheme="minorHAnsi" w:hAnsiTheme="minorHAnsi" w:cstheme="minorHAnsi"/>
          <w:bCs/>
          <w:sz w:val="22"/>
          <w:szCs w:val="22"/>
          <w:u w:val="single"/>
        </w:rPr>
        <w:t>Za kupujícího:</w:t>
      </w:r>
      <w:r w:rsidRPr="00F51856">
        <w:rPr>
          <w:rFonts w:asciiTheme="minorHAnsi" w:hAnsiTheme="minorHAnsi" w:cstheme="minorHAnsi"/>
          <w:bCs/>
          <w:sz w:val="22"/>
          <w:szCs w:val="22"/>
        </w:rPr>
        <w:tab/>
      </w:r>
      <w:r w:rsidRPr="00F51856">
        <w:rPr>
          <w:rFonts w:asciiTheme="minorHAnsi" w:hAnsiTheme="minorHAnsi" w:cstheme="minorHAnsi"/>
          <w:bCs/>
          <w:sz w:val="22"/>
          <w:szCs w:val="22"/>
        </w:rPr>
        <w:tab/>
      </w:r>
      <w:r w:rsidRPr="00F51856">
        <w:rPr>
          <w:rFonts w:asciiTheme="minorHAnsi" w:hAnsiTheme="minorHAnsi" w:cstheme="minorHAnsi"/>
          <w:bCs/>
          <w:sz w:val="22"/>
          <w:szCs w:val="22"/>
        </w:rPr>
        <w:tab/>
      </w:r>
      <w:r w:rsidRPr="00F51856">
        <w:rPr>
          <w:rFonts w:asciiTheme="minorHAnsi" w:hAnsiTheme="minorHAnsi" w:cstheme="minorHAnsi"/>
          <w:bCs/>
          <w:sz w:val="22"/>
          <w:szCs w:val="22"/>
        </w:rPr>
        <w:tab/>
      </w:r>
      <w:r w:rsidRPr="00F51856">
        <w:rPr>
          <w:rFonts w:asciiTheme="minorHAnsi" w:hAnsiTheme="minorHAnsi" w:cstheme="minorHAnsi"/>
          <w:bCs/>
          <w:sz w:val="22"/>
          <w:szCs w:val="22"/>
        </w:rPr>
        <w:tab/>
      </w:r>
      <w:r w:rsidRPr="00F51856">
        <w:rPr>
          <w:rFonts w:asciiTheme="minorHAnsi" w:hAnsiTheme="minorHAnsi" w:cstheme="minorHAnsi"/>
          <w:bCs/>
          <w:sz w:val="22"/>
          <w:szCs w:val="22"/>
        </w:rPr>
        <w:tab/>
      </w:r>
      <w:r w:rsidR="00747A3D" w:rsidRPr="00F51856">
        <w:rPr>
          <w:rFonts w:asciiTheme="minorHAnsi" w:hAnsiTheme="minorHAnsi" w:cstheme="minorHAnsi"/>
          <w:bCs/>
          <w:sz w:val="22"/>
          <w:szCs w:val="22"/>
          <w:u w:val="single"/>
        </w:rPr>
        <w:t>Za prodávajícího:</w:t>
      </w:r>
      <w:r w:rsidR="00747A3D" w:rsidRPr="00F51856">
        <w:rPr>
          <w:rFonts w:asciiTheme="minorHAnsi" w:hAnsiTheme="minorHAnsi" w:cstheme="minorHAnsi"/>
          <w:bCs/>
          <w:sz w:val="22"/>
          <w:szCs w:val="22"/>
        </w:rPr>
        <w:tab/>
      </w:r>
      <w:r w:rsidR="00747A3D" w:rsidRPr="00F51856">
        <w:rPr>
          <w:rFonts w:asciiTheme="minorHAnsi" w:hAnsiTheme="minorHAnsi" w:cstheme="minorHAnsi"/>
          <w:bCs/>
          <w:sz w:val="22"/>
          <w:szCs w:val="22"/>
        </w:rPr>
        <w:tab/>
      </w:r>
      <w:r w:rsidR="00747A3D" w:rsidRPr="00F51856">
        <w:rPr>
          <w:rFonts w:asciiTheme="minorHAnsi" w:hAnsiTheme="minorHAnsi" w:cstheme="minorHAnsi"/>
          <w:bCs/>
          <w:sz w:val="22"/>
          <w:szCs w:val="22"/>
        </w:rPr>
        <w:tab/>
      </w:r>
      <w:r w:rsidR="00747A3D" w:rsidRPr="00F51856">
        <w:rPr>
          <w:rFonts w:asciiTheme="minorHAnsi" w:hAnsiTheme="minorHAnsi" w:cstheme="minorHAnsi"/>
          <w:bCs/>
          <w:sz w:val="22"/>
          <w:szCs w:val="22"/>
        </w:rPr>
        <w:tab/>
      </w:r>
      <w:r w:rsidR="00747A3D" w:rsidRPr="00F51856">
        <w:rPr>
          <w:rFonts w:asciiTheme="minorHAnsi" w:hAnsiTheme="minorHAnsi" w:cstheme="minorHAnsi"/>
          <w:bCs/>
          <w:sz w:val="22"/>
          <w:szCs w:val="22"/>
        </w:rPr>
        <w:tab/>
      </w:r>
    </w:p>
    <w:p w:rsidR="00747A3D" w:rsidRPr="00F51856" w:rsidRDefault="00747A3D" w:rsidP="00747A3D">
      <w:pPr>
        <w:spacing w:before="120"/>
        <w:jc w:val="both"/>
        <w:rPr>
          <w:rFonts w:asciiTheme="minorHAnsi" w:hAnsiTheme="minorHAnsi" w:cstheme="minorHAnsi"/>
          <w:bCs/>
          <w:sz w:val="22"/>
          <w:szCs w:val="22"/>
        </w:rPr>
      </w:pPr>
    </w:p>
    <w:p w:rsidR="00747A3D" w:rsidRPr="00F51856" w:rsidRDefault="00747A3D" w:rsidP="00747A3D">
      <w:pPr>
        <w:spacing w:before="120"/>
        <w:jc w:val="both"/>
        <w:rPr>
          <w:rFonts w:asciiTheme="minorHAnsi" w:hAnsiTheme="minorHAnsi" w:cstheme="minorHAnsi"/>
          <w:bCs/>
          <w:sz w:val="22"/>
          <w:szCs w:val="22"/>
        </w:rPr>
      </w:pPr>
      <w:r w:rsidRPr="00F51856">
        <w:rPr>
          <w:rFonts w:asciiTheme="minorHAnsi" w:hAnsiTheme="minorHAnsi" w:cstheme="minorHAnsi"/>
          <w:bCs/>
          <w:sz w:val="22"/>
          <w:szCs w:val="22"/>
        </w:rPr>
        <w:t>V</w:t>
      </w:r>
      <w:r w:rsidR="0063543D" w:rsidRPr="00F51856">
        <w:rPr>
          <w:rFonts w:asciiTheme="minorHAnsi" w:hAnsiTheme="minorHAnsi" w:cstheme="minorHAnsi"/>
          <w:bCs/>
          <w:sz w:val="22"/>
          <w:szCs w:val="22"/>
        </w:rPr>
        <w:t xml:space="preserve"> Praze </w:t>
      </w:r>
      <w:r w:rsidR="004D1CCD">
        <w:rPr>
          <w:rFonts w:asciiTheme="minorHAnsi" w:hAnsiTheme="minorHAnsi" w:cstheme="minorHAnsi"/>
          <w:bCs/>
          <w:sz w:val="22"/>
          <w:szCs w:val="22"/>
        </w:rPr>
        <w:t>dne ................202</w:t>
      </w:r>
      <w:r w:rsidR="009B4876">
        <w:rPr>
          <w:rFonts w:asciiTheme="minorHAnsi" w:hAnsiTheme="minorHAnsi" w:cstheme="minorHAnsi"/>
          <w:bCs/>
          <w:sz w:val="22"/>
          <w:szCs w:val="22"/>
        </w:rPr>
        <w:t>3</w:t>
      </w:r>
      <w:r w:rsidR="0083026F" w:rsidRPr="00F51856">
        <w:rPr>
          <w:rFonts w:asciiTheme="minorHAnsi" w:hAnsiTheme="minorHAnsi" w:cstheme="minorHAnsi"/>
          <w:bCs/>
          <w:sz w:val="22"/>
          <w:szCs w:val="22"/>
        </w:rPr>
        <w:t>.</w:t>
      </w:r>
      <w:r w:rsidRPr="00F51856">
        <w:rPr>
          <w:rFonts w:asciiTheme="minorHAnsi" w:hAnsiTheme="minorHAnsi" w:cstheme="minorHAnsi"/>
          <w:bCs/>
          <w:sz w:val="22"/>
          <w:szCs w:val="22"/>
        </w:rPr>
        <w:tab/>
      </w:r>
      <w:r w:rsidRPr="00F51856">
        <w:rPr>
          <w:rFonts w:asciiTheme="minorHAnsi" w:hAnsiTheme="minorHAnsi" w:cstheme="minorHAnsi"/>
          <w:bCs/>
          <w:sz w:val="22"/>
          <w:szCs w:val="22"/>
        </w:rPr>
        <w:tab/>
      </w:r>
      <w:r w:rsidRPr="00F51856">
        <w:rPr>
          <w:rFonts w:asciiTheme="minorHAnsi" w:hAnsiTheme="minorHAnsi" w:cstheme="minorHAnsi"/>
          <w:bCs/>
          <w:sz w:val="22"/>
          <w:szCs w:val="22"/>
        </w:rPr>
        <w:tab/>
      </w:r>
      <w:r w:rsidR="00AA6026" w:rsidRPr="00F51856">
        <w:rPr>
          <w:rFonts w:asciiTheme="minorHAnsi" w:hAnsiTheme="minorHAnsi" w:cstheme="minorHAnsi"/>
          <w:bCs/>
          <w:sz w:val="22"/>
          <w:szCs w:val="22"/>
        </w:rPr>
        <w:tab/>
      </w:r>
      <w:r w:rsidR="003F50E6" w:rsidRPr="00F51856">
        <w:rPr>
          <w:rFonts w:asciiTheme="minorHAnsi" w:hAnsiTheme="minorHAnsi" w:cstheme="minorHAnsi"/>
          <w:bCs/>
          <w:sz w:val="22"/>
          <w:szCs w:val="22"/>
        </w:rPr>
        <w:t>V </w:t>
      </w:r>
      <w:r w:rsidR="0083026F" w:rsidRPr="00F51856">
        <w:rPr>
          <w:rFonts w:asciiTheme="minorHAnsi" w:hAnsiTheme="minorHAnsi" w:cstheme="minorHAnsi"/>
          <w:bCs/>
          <w:sz w:val="22"/>
          <w:szCs w:val="22"/>
        </w:rPr>
        <w:t>……………….</w:t>
      </w:r>
      <w:r w:rsidR="003F50E6" w:rsidRPr="00F51856">
        <w:rPr>
          <w:rFonts w:asciiTheme="minorHAnsi" w:hAnsiTheme="minorHAnsi" w:cstheme="minorHAnsi"/>
          <w:bCs/>
          <w:sz w:val="22"/>
          <w:szCs w:val="22"/>
        </w:rPr>
        <w:t xml:space="preserve"> dne </w:t>
      </w:r>
      <w:r w:rsidR="00A84E54" w:rsidRPr="00F51856">
        <w:rPr>
          <w:rFonts w:asciiTheme="minorHAnsi" w:hAnsiTheme="minorHAnsi" w:cstheme="minorHAnsi"/>
          <w:bCs/>
          <w:sz w:val="22"/>
          <w:szCs w:val="22"/>
        </w:rPr>
        <w:t>……………………. 20</w:t>
      </w:r>
      <w:r w:rsidR="004D1CCD">
        <w:rPr>
          <w:rFonts w:asciiTheme="minorHAnsi" w:hAnsiTheme="minorHAnsi" w:cstheme="minorHAnsi"/>
          <w:bCs/>
          <w:sz w:val="22"/>
          <w:szCs w:val="22"/>
        </w:rPr>
        <w:t>2</w:t>
      </w:r>
      <w:r w:rsidR="009B4876">
        <w:rPr>
          <w:rFonts w:asciiTheme="minorHAnsi" w:hAnsiTheme="minorHAnsi" w:cstheme="minorHAnsi"/>
          <w:bCs/>
          <w:sz w:val="22"/>
          <w:szCs w:val="22"/>
        </w:rPr>
        <w:t>3</w:t>
      </w:r>
      <w:r w:rsidR="0083026F" w:rsidRPr="00F51856">
        <w:rPr>
          <w:rFonts w:asciiTheme="minorHAnsi" w:hAnsiTheme="minorHAnsi" w:cstheme="minorHAnsi"/>
          <w:bCs/>
          <w:sz w:val="22"/>
          <w:szCs w:val="22"/>
        </w:rPr>
        <w:t>.</w:t>
      </w:r>
    </w:p>
    <w:p w:rsidR="00747A3D" w:rsidRPr="00F51856" w:rsidRDefault="00747A3D" w:rsidP="00747A3D">
      <w:pPr>
        <w:spacing w:before="120"/>
        <w:jc w:val="both"/>
        <w:rPr>
          <w:rFonts w:asciiTheme="minorHAnsi" w:hAnsiTheme="minorHAnsi" w:cstheme="minorHAnsi"/>
          <w:bCs/>
          <w:sz w:val="22"/>
          <w:szCs w:val="22"/>
        </w:rPr>
      </w:pPr>
    </w:p>
    <w:p w:rsidR="00747A3D" w:rsidRPr="00F51856" w:rsidRDefault="00747A3D" w:rsidP="00747A3D">
      <w:pPr>
        <w:spacing w:before="120"/>
        <w:jc w:val="both"/>
        <w:rPr>
          <w:rFonts w:asciiTheme="minorHAnsi" w:hAnsiTheme="minorHAnsi" w:cstheme="minorHAnsi"/>
          <w:bCs/>
          <w:sz w:val="22"/>
          <w:szCs w:val="22"/>
        </w:rPr>
      </w:pPr>
    </w:p>
    <w:p w:rsidR="00747A3D" w:rsidRPr="00F51856" w:rsidRDefault="00747A3D" w:rsidP="00747A3D">
      <w:pPr>
        <w:spacing w:before="120"/>
        <w:jc w:val="both"/>
        <w:rPr>
          <w:rFonts w:asciiTheme="minorHAnsi" w:hAnsiTheme="minorHAnsi" w:cstheme="minorHAnsi"/>
          <w:bCs/>
          <w:sz w:val="22"/>
          <w:szCs w:val="22"/>
        </w:rPr>
      </w:pPr>
    </w:p>
    <w:p w:rsidR="00747A3D" w:rsidRPr="00F51856" w:rsidRDefault="00747A3D" w:rsidP="00747A3D">
      <w:pPr>
        <w:spacing w:before="120"/>
        <w:jc w:val="both"/>
        <w:rPr>
          <w:rFonts w:asciiTheme="minorHAnsi" w:hAnsiTheme="minorHAnsi" w:cstheme="minorHAnsi"/>
          <w:bCs/>
          <w:sz w:val="22"/>
          <w:szCs w:val="22"/>
        </w:rPr>
      </w:pPr>
      <w:r w:rsidRPr="00F51856">
        <w:rPr>
          <w:rFonts w:asciiTheme="minorHAnsi" w:hAnsiTheme="minorHAnsi" w:cstheme="minorHAnsi"/>
          <w:bCs/>
          <w:sz w:val="22"/>
          <w:szCs w:val="22"/>
        </w:rPr>
        <w:t>_________________________________</w:t>
      </w:r>
      <w:r w:rsidRPr="00F51856">
        <w:rPr>
          <w:rFonts w:asciiTheme="minorHAnsi" w:hAnsiTheme="minorHAnsi" w:cstheme="minorHAnsi"/>
          <w:bCs/>
          <w:sz w:val="22"/>
          <w:szCs w:val="22"/>
        </w:rPr>
        <w:tab/>
      </w:r>
      <w:r w:rsidRPr="00F51856">
        <w:rPr>
          <w:rFonts w:asciiTheme="minorHAnsi" w:hAnsiTheme="minorHAnsi" w:cstheme="minorHAnsi"/>
          <w:bCs/>
          <w:sz w:val="22"/>
          <w:szCs w:val="22"/>
        </w:rPr>
        <w:tab/>
        <w:t>_________________________________</w:t>
      </w:r>
    </w:p>
    <w:p w:rsidR="00747A3D" w:rsidRPr="00F51856" w:rsidRDefault="00AA6026" w:rsidP="00747A3D">
      <w:pPr>
        <w:spacing w:before="120"/>
        <w:jc w:val="both"/>
        <w:rPr>
          <w:rFonts w:asciiTheme="minorHAnsi" w:hAnsiTheme="minorHAnsi" w:cstheme="minorHAnsi"/>
          <w:bCs/>
          <w:sz w:val="22"/>
          <w:szCs w:val="22"/>
        </w:rPr>
      </w:pPr>
      <w:r w:rsidRPr="00F51856">
        <w:rPr>
          <w:rFonts w:asciiTheme="minorHAnsi" w:hAnsiTheme="minorHAnsi" w:cstheme="minorHAnsi"/>
          <w:bCs/>
          <w:sz w:val="22"/>
          <w:szCs w:val="22"/>
        </w:rPr>
        <w:t>Mgr. Bc. Ilona Veselá, ředitelka</w:t>
      </w:r>
      <w:r w:rsidRPr="00F51856">
        <w:rPr>
          <w:rFonts w:asciiTheme="minorHAnsi" w:hAnsiTheme="minorHAnsi" w:cstheme="minorHAnsi"/>
          <w:bCs/>
          <w:sz w:val="22"/>
          <w:szCs w:val="22"/>
        </w:rPr>
        <w:tab/>
      </w:r>
      <w:r w:rsidRPr="00F51856">
        <w:rPr>
          <w:rFonts w:asciiTheme="minorHAnsi" w:hAnsiTheme="minorHAnsi" w:cstheme="minorHAnsi"/>
          <w:bCs/>
          <w:sz w:val="22"/>
          <w:szCs w:val="22"/>
        </w:rPr>
        <w:tab/>
      </w:r>
      <w:r w:rsidRPr="00F51856">
        <w:rPr>
          <w:rFonts w:asciiTheme="minorHAnsi" w:hAnsiTheme="minorHAnsi" w:cstheme="minorHAnsi"/>
          <w:bCs/>
          <w:sz w:val="22"/>
          <w:szCs w:val="22"/>
        </w:rPr>
        <w:tab/>
      </w:r>
      <w:r w:rsidRPr="00F51856">
        <w:rPr>
          <w:rFonts w:asciiTheme="minorHAnsi" w:hAnsiTheme="minorHAnsi" w:cstheme="minorHAnsi"/>
          <w:bCs/>
          <w:sz w:val="22"/>
          <w:szCs w:val="22"/>
        </w:rPr>
        <w:tab/>
      </w:r>
      <w:r w:rsidR="005A642F" w:rsidRPr="005A642F">
        <w:rPr>
          <w:rFonts w:asciiTheme="minorHAnsi" w:hAnsiTheme="minorHAnsi" w:cstheme="minorHAnsi"/>
          <w:bCs/>
          <w:sz w:val="22"/>
          <w:szCs w:val="22"/>
        </w:rPr>
        <w:t xml:space="preserve">Pavel Hřib, prokurista </w:t>
      </w:r>
    </w:p>
    <w:p w:rsidR="007943D6" w:rsidRPr="00F51856" w:rsidRDefault="007943D6" w:rsidP="00747A3D">
      <w:pPr>
        <w:jc w:val="center"/>
        <w:rPr>
          <w:rFonts w:asciiTheme="minorHAnsi" w:hAnsiTheme="minorHAnsi" w:cstheme="minorHAnsi"/>
        </w:rPr>
      </w:pPr>
    </w:p>
    <w:p w:rsidR="00F12193" w:rsidRPr="00F51856" w:rsidRDefault="00F12193">
      <w:pPr>
        <w:jc w:val="center"/>
        <w:rPr>
          <w:rFonts w:asciiTheme="minorHAnsi" w:hAnsiTheme="minorHAnsi" w:cstheme="minorHAnsi"/>
        </w:rPr>
      </w:pPr>
    </w:p>
    <w:p w:rsidR="00AA07DA" w:rsidRPr="00F51856" w:rsidRDefault="00AA07DA">
      <w:pPr>
        <w:jc w:val="center"/>
        <w:rPr>
          <w:rFonts w:asciiTheme="minorHAnsi" w:hAnsiTheme="minorHAnsi" w:cstheme="minorHAnsi"/>
        </w:rPr>
      </w:pPr>
    </w:p>
    <w:p w:rsidR="00AA07DA" w:rsidRPr="00F51856" w:rsidRDefault="00AA07DA">
      <w:pPr>
        <w:jc w:val="center"/>
        <w:rPr>
          <w:rFonts w:asciiTheme="minorHAnsi" w:hAnsiTheme="minorHAnsi" w:cstheme="minorHAnsi"/>
        </w:rPr>
      </w:pPr>
    </w:p>
    <w:p w:rsidR="00AA07DA" w:rsidRPr="00F51856" w:rsidRDefault="00AA07DA">
      <w:pPr>
        <w:jc w:val="center"/>
        <w:rPr>
          <w:rFonts w:asciiTheme="minorHAnsi" w:hAnsiTheme="minorHAnsi" w:cstheme="minorHAnsi"/>
        </w:rPr>
      </w:pPr>
    </w:p>
    <w:p w:rsidR="00AA07DA" w:rsidRPr="00F51856" w:rsidRDefault="00AA07DA">
      <w:pPr>
        <w:jc w:val="center"/>
        <w:rPr>
          <w:rFonts w:asciiTheme="minorHAnsi" w:hAnsiTheme="minorHAnsi" w:cstheme="minorHAnsi"/>
        </w:rPr>
      </w:pPr>
    </w:p>
    <w:p w:rsidR="00AA07DA" w:rsidRPr="00F51856" w:rsidRDefault="00AA07DA">
      <w:pPr>
        <w:jc w:val="center"/>
        <w:rPr>
          <w:rFonts w:asciiTheme="minorHAnsi" w:hAnsiTheme="minorHAnsi" w:cstheme="minorHAnsi"/>
        </w:rPr>
      </w:pPr>
    </w:p>
    <w:p w:rsidR="00AA07DA" w:rsidRPr="00F51856" w:rsidRDefault="00AA07DA">
      <w:pPr>
        <w:jc w:val="center"/>
        <w:rPr>
          <w:rFonts w:asciiTheme="minorHAnsi" w:hAnsiTheme="minorHAnsi" w:cstheme="minorHAnsi"/>
        </w:rPr>
      </w:pPr>
    </w:p>
    <w:p w:rsidR="00AA07DA" w:rsidRPr="00F51856" w:rsidRDefault="00AA07DA">
      <w:pPr>
        <w:jc w:val="center"/>
        <w:rPr>
          <w:rFonts w:asciiTheme="minorHAnsi" w:hAnsiTheme="minorHAnsi" w:cstheme="minorHAnsi"/>
        </w:rPr>
      </w:pPr>
    </w:p>
    <w:p w:rsidR="00AA07DA" w:rsidRPr="00F51856" w:rsidRDefault="00AA07DA">
      <w:pPr>
        <w:jc w:val="center"/>
        <w:rPr>
          <w:rFonts w:asciiTheme="minorHAnsi" w:hAnsiTheme="minorHAnsi" w:cstheme="minorHAnsi"/>
        </w:rPr>
      </w:pPr>
    </w:p>
    <w:p w:rsidR="00AA07DA" w:rsidRPr="00F51856" w:rsidRDefault="00AA07DA">
      <w:pPr>
        <w:jc w:val="center"/>
        <w:rPr>
          <w:rFonts w:asciiTheme="minorHAnsi" w:hAnsiTheme="minorHAnsi" w:cstheme="minorHAnsi"/>
        </w:rPr>
      </w:pPr>
    </w:p>
    <w:p w:rsidR="00AA07DA" w:rsidRPr="00F51856" w:rsidRDefault="00AA07DA">
      <w:pPr>
        <w:jc w:val="center"/>
        <w:rPr>
          <w:rFonts w:asciiTheme="minorHAnsi" w:hAnsiTheme="minorHAnsi" w:cstheme="minorHAnsi"/>
        </w:rPr>
      </w:pPr>
    </w:p>
    <w:p w:rsidR="00AA07DA" w:rsidRPr="00F51856" w:rsidRDefault="00AA07DA">
      <w:pPr>
        <w:jc w:val="center"/>
        <w:rPr>
          <w:rFonts w:asciiTheme="minorHAnsi" w:hAnsiTheme="minorHAnsi" w:cstheme="minorHAnsi"/>
        </w:rPr>
      </w:pPr>
    </w:p>
    <w:p w:rsidR="00AA07DA" w:rsidRPr="00F51856" w:rsidRDefault="00AA07DA">
      <w:pPr>
        <w:jc w:val="center"/>
        <w:rPr>
          <w:rFonts w:asciiTheme="minorHAnsi" w:hAnsiTheme="minorHAnsi" w:cstheme="minorHAnsi"/>
        </w:rPr>
      </w:pPr>
    </w:p>
    <w:p w:rsidR="00AA07DA" w:rsidRDefault="00AA07DA">
      <w:pPr>
        <w:jc w:val="center"/>
        <w:rPr>
          <w:rFonts w:asciiTheme="minorHAnsi" w:hAnsiTheme="minorHAnsi" w:cstheme="minorHAnsi"/>
        </w:rPr>
      </w:pPr>
    </w:p>
    <w:p w:rsidR="00E61E64" w:rsidRDefault="00E61E64">
      <w:pPr>
        <w:jc w:val="center"/>
        <w:rPr>
          <w:rFonts w:asciiTheme="minorHAnsi" w:hAnsiTheme="minorHAnsi" w:cstheme="minorHAnsi"/>
        </w:rPr>
      </w:pPr>
    </w:p>
    <w:p w:rsidR="00E61E64" w:rsidRDefault="00E61E64">
      <w:pPr>
        <w:jc w:val="center"/>
        <w:rPr>
          <w:rFonts w:asciiTheme="minorHAnsi" w:hAnsiTheme="minorHAnsi" w:cstheme="minorHAnsi"/>
        </w:rPr>
      </w:pPr>
    </w:p>
    <w:p w:rsidR="00E61E64" w:rsidRDefault="00E61E64">
      <w:pPr>
        <w:jc w:val="center"/>
        <w:rPr>
          <w:rFonts w:asciiTheme="minorHAnsi" w:hAnsiTheme="minorHAnsi" w:cstheme="minorHAnsi"/>
        </w:rPr>
      </w:pPr>
    </w:p>
    <w:p w:rsidR="0087062A" w:rsidRDefault="0087062A">
      <w:pPr>
        <w:jc w:val="center"/>
        <w:rPr>
          <w:rFonts w:asciiTheme="minorHAnsi" w:hAnsiTheme="minorHAnsi" w:cstheme="minorHAnsi"/>
        </w:rPr>
      </w:pPr>
    </w:p>
    <w:p w:rsidR="00066E2A" w:rsidRPr="00A40B41" w:rsidRDefault="00066E2A" w:rsidP="00AA07DA">
      <w:pPr>
        <w:rPr>
          <w:rFonts w:asciiTheme="minorHAnsi" w:hAnsiTheme="minorHAnsi" w:cstheme="minorHAnsi"/>
          <w:color w:val="FF0000"/>
        </w:rPr>
      </w:pPr>
    </w:p>
    <w:sectPr w:rsidR="00066E2A" w:rsidRPr="00A40B41" w:rsidSect="00DE0BD5">
      <w:headerReference w:type="even" r:id="rId7"/>
      <w:headerReference w:type="default" r:id="rId8"/>
      <w:footerReference w:type="even" r:id="rId9"/>
      <w:footerReference w:type="default" r:id="rId10"/>
      <w:headerReference w:type="first" r:id="rId11"/>
      <w:footerReference w:type="first" r:id="rId12"/>
      <w:pgSz w:w="11906" w:h="16838"/>
      <w:pgMar w:top="324" w:right="1134" w:bottom="1418"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23B" w:rsidRDefault="00E1523B" w:rsidP="0018738A">
      <w:r>
        <w:separator/>
      </w:r>
    </w:p>
  </w:endnote>
  <w:endnote w:type="continuationSeparator" w:id="0">
    <w:p w:rsidR="00E1523B" w:rsidRDefault="00E1523B" w:rsidP="0018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876" w:rsidRDefault="009B487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026" w:rsidRPr="00AA6026" w:rsidRDefault="00AA6026" w:rsidP="00AA6026">
    <w:pPr>
      <w:tabs>
        <w:tab w:val="left" w:pos="1134"/>
      </w:tabs>
      <w:ind w:left="1134"/>
      <w:rPr>
        <w:rFonts w:asciiTheme="minorHAnsi" w:hAnsiTheme="minorHAnsi"/>
        <w:b/>
        <w:caps/>
        <w:szCs w:val="18"/>
      </w:rPr>
    </w:pPr>
    <w:r w:rsidRPr="00AA6026">
      <w:rPr>
        <w:rFonts w:asciiTheme="minorHAnsi" w:hAnsiTheme="minorHAnsi"/>
        <w:noProof/>
        <w:szCs w:val="18"/>
        <w:lang w:eastAsia="cs-CZ"/>
      </w:rPr>
      <mc:AlternateContent>
        <mc:Choice Requires="wps">
          <w:drawing>
            <wp:anchor distT="0" distB="0" distL="114300" distR="114300" simplePos="0" relativeHeight="251665408" behindDoc="0" locked="0" layoutInCell="1" allowOverlap="1" wp14:anchorId="4C605B19" wp14:editId="27939E2F">
              <wp:simplePos x="0" y="0"/>
              <wp:positionH relativeFrom="column">
                <wp:posOffset>5763260</wp:posOffset>
              </wp:positionH>
              <wp:positionV relativeFrom="paragraph">
                <wp:posOffset>48763</wp:posOffset>
              </wp:positionV>
              <wp:extent cx="415636" cy="368135"/>
              <wp:effectExtent l="0" t="0" r="3810" b="0"/>
              <wp:wrapNone/>
              <wp:docPr id="1" name="Textové pole 1"/>
              <wp:cNvGraphicFramePr/>
              <a:graphic xmlns:a="http://schemas.openxmlformats.org/drawingml/2006/main">
                <a:graphicData uri="http://schemas.microsoft.com/office/word/2010/wordprocessingShape">
                  <wps:wsp>
                    <wps:cNvSpPr txBox="1"/>
                    <wps:spPr>
                      <a:xfrm>
                        <a:off x="0" y="0"/>
                        <a:ext cx="415636" cy="368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6026" w:rsidRPr="00AA6026" w:rsidRDefault="00AA6026" w:rsidP="00AA6026">
                          <w:pPr>
                            <w:jc w:val="right"/>
                            <w:rPr>
                              <w:rFonts w:asciiTheme="minorHAnsi" w:hAnsiTheme="minorHAnsi"/>
                            </w:rPr>
                          </w:pPr>
                          <w:r w:rsidRPr="00AA6026">
                            <w:rPr>
                              <w:rFonts w:asciiTheme="minorHAnsi" w:hAnsiTheme="minorHAnsi"/>
                            </w:rPr>
                            <w:fldChar w:fldCharType="begin"/>
                          </w:r>
                          <w:r w:rsidRPr="00AA6026">
                            <w:rPr>
                              <w:rFonts w:asciiTheme="minorHAnsi" w:hAnsiTheme="minorHAnsi"/>
                            </w:rPr>
                            <w:instrText>PAGE   \* MERGEFORMAT</w:instrText>
                          </w:r>
                          <w:r w:rsidRPr="00AA6026">
                            <w:rPr>
                              <w:rFonts w:asciiTheme="minorHAnsi" w:hAnsiTheme="minorHAnsi"/>
                            </w:rPr>
                            <w:fldChar w:fldCharType="separate"/>
                          </w:r>
                          <w:r w:rsidR="00AC0A2B">
                            <w:rPr>
                              <w:rFonts w:asciiTheme="minorHAnsi" w:hAnsiTheme="minorHAnsi"/>
                              <w:noProof/>
                            </w:rPr>
                            <w:t>3</w:t>
                          </w:r>
                          <w:r w:rsidRPr="00AA6026">
                            <w:rPr>
                              <w:rFonts w:asciiTheme="minorHAnsi" w:hAnsiTheme="minorHAnsi"/>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605B19" id="_x0000_t202" coordsize="21600,21600" o:spt="202" path="m,l,21600r21600,l21600,xe">
              <v:stroke joinstyle="miter"/>
              <v:path gradientshapeok="t" o:connecttype="rect"/>
            </v:shapetype>
            <v:shape id="Textové pole 1" o:spid="_x0000_s1026" type="#_x0000_t202" style="position:absolute;left:0;text-align:left;margin-left:453.8pt;margin-top:3.85pt;width:32.75pt;height:2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" fillcolor="white [3201]" stroked="f" strokeweight=".5pt">
              <v:textbox>
                <w:txbxContent>
                  <w:p w:rsidR="00AA6026" w:rsidRPr="00AA6026" w:rsidRDefault="00AA6026" w:rsidP="00AA6026">
                    <w:pPr>
                      <w:jc w:val="right"/>
                      <w:rPr>
                        <w:rFonts w:asciiTheme="minorHAnsi" w:hAnsiTheme="minorHAnsi"/>
                      </w:rPr>
                    </w:pPr>
                    <w:r w:rsidRPr="00AA6026">
                      <w:rPr>
                        <w:rFonts w:asciiTheme="minorHAnsi" w:hAnsiTheme="minorHAnsi"/>
                      </w:rPr>
                      <w:fldChar w:fldCharType="begin"/>
                    </w:r>
                    <w:r w:rsidRPr="00AA6026">
                      <w:rPr>
                        <w:rFonts w:asciiTheme="minorHAnsi" w:hAnsiTheme="minorHAnsi"/>
                      </w:rPr>
                      <w:instrText>PAGE   \* MERGEFORMAT</w:instrText>
                    </w:r>
                    <w:r w:rsidRPr="00AA6026">
                      <w:rPr>
                        <w:rFonts w:asciiTheme="minorHAnsi" w:hAnsiTheme="minorHAnsi"/>
                      </w:rPr>
                      <w:fldChar w:fldCharType="separate"/>
                    </w:r>
                    <w:r w:rsidR="00AC0A2B">
                      <w:rPr>
                        <w:rFonts w:asciiTheme="minorHAnsi" w:hAnsiTheme="minorHAnsi"/>
                        <w:noProof/>
                      </w:rPr>
                      <w:t>3</w:t>
                    </w:r>
                    <w:r w:rsidRPr="00AA6026">
                      <w:rPr>
                        <w:rFonts w:asciiTheme="minorHAnsi" w:hAnsiTheme="minorHAnsi"/>
                      </w:rPr>
                      <w:fldChar w:fldCharType="end"/>
                    </w:r>
                  </w:p>
                </w:txbxContent>
              </v:textbox>
            </v:shape>
          </w:pict>
        </mc:Fallback>
      </mc:AlternateContent>
    </w:r>
    <w:r w:rsidRPr="00AA6026">
      <w:rPr>
        <w:rFonts w:asciiTheme="minorHAnsi" w:hAnsiTheme="minorHAnsi"/>
        <w:szCs w:val="18"/>
      </w:rPr>
      <w:t>Tel.: 267 907 111,</w:t>
    </w:r>
    <w:r w:rsidR="009B4876">
      <w:rPr>
        <w:rFonts w:asciiTheme="minorHAnsi" w:hAnsiTheme="minorHAnsi"/>
        <w:szCs w:val="18"/>
      </w:rPr>
      <w:t xml:space="preserve"> </w:t>
    </w:r>
    <w:r w:rsidRPr="00AA6026">
      <w:rPr>
        <w:rStyle w:val="Hypertextovodkaz"/>
        <w:rFonts w:asciiTheme="minorHAnsi" w:hAnsiTheme="minorHAnsi"/>
        <w:color w:val="auto"/>
        <w:szCs w:val="18"/>
        <w:u w:val="none"/>
      </w:rPr>
      <w:t>DS: btgr7mf,</w:t>
    </w:r>
    <w:r w:rsidRPr="00AA6026">
      <w:rPr>
        <w:rStyle w:val="Hypertextovodkaz"/>
        <w:rFonts w:asciiTheme="minorHAnsi" w:hAnsiTheme="minorHAnsi"/>
        <w:b/>
        <w:color w:val="auto"/>
        <w:szCs w:val="18"/>
        <w:u w:val="none"/>
      </w:rPr>
      <w:t xml:space="preserve"> </w:t>
    </w:r>
    <w:r w:rsidRPr="00AA6026">
      <w:rPr>
        <w:rFonts w:asciiTheme="minorHAnsi" w:hAnsiTheme="minorHAnsi"/>
        <w:szCs w:val="18"/>
      </w:rPr>
      <w:t>IČ: 70876606</w:t>
    </w:r>
    <w:r w:rsidR="002C4F82">
      <w:rPr>
        <w:rFonts w:asciiTheme="minorHAnsi" w:hAnsiTheme="minorHAnsi"/>
        <w:szCs w:val="18"/>
      </w:rPr>
      <w:t>, DIČ CZ70876606</w:t>
    </w:r>
  </w:p>
  <w:p w:rsidR="00AA6026" w:rsidRPr="00AA6026" w:rsidRDefault="00AA6026" w:rsidP="00AA6026">
    <w:pPr>
      <w:tabs>
        <w:tab w:val="left" w:pos="1134"/>
      </w:tabs>
      <w:ind w:left="1134"/>
      <w:rPr>
        <w:rStyle w:val="Hypertextovodkaz"/>
        <w:rFonts w:asciiTheme="minorHAnsi" w:hAnsiTheme="minorHAnsi"/>
        <w:color w:val="auto"/>
        <w:szCs w:val="18"/>
        <w:u w:val="none"/>
      </w:rPr>
    </w:pPr>
    <w:r w:rsidRPr="00AA6026">
      <w:rPr>
        <w:rFonts w:asciiTheme="minorHAnsi" w:hAnsiTheme="minorHAnsi"/>
        <w:noProof/>
        <w:szCs w:val="18"/>
        <w:lang w:eastAsia="cs-CZ"/>
      </w:rPr>
      <w:drawing>
        <wp:anchor distT="0" distB="0" distL="114300" distR="114300" simplePos="0" relativeHeight="251664384" behindDoc="1" locked="1" layoutInCell="0" allowOverlap="0" wp14:anchorId="7D75CE20" wp14:editId="2B719D1C">
          <wp:simplePos x="0" y="0"/>
          <wp:positionH relativeFrom="column">
            <wp:posOffset>15875</wp:posOffset>
          </wp:positionH>
          <wp:positionV relativeFrom="page">
            <wp:posOffset>9879965</wp:posOffset>
          </wp:positionV>
          <wp:extent cx="511200" cy="511200"/>
          <wp:effectExtent l="0" t="0" r="3175" b="317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MP.png"/>
                  <pic:cNvPicPr/>
                </pic:nvPicPr>
                <pic:blipFill>
                  <a:blip r:embed="rId1">
                    <a:extLst>
                      <a:ext uri="{28A0092B-C50C-407E-A947-70E740481C1C}">
                        <a14:useLocalDpi xmlns:a14="http://schemas.microsoft.com/office/drawing/2010/main" val="0"/>
                      </a:ext>
                    </a:extLst>
                  </a:blip>
                  <a:stretch>
                    <a:fillRect/>
                  </a:stretch>
                </pic:blipFill>
                <pic:spPr>
                  <a:xfrm>
                    <a:off x="0" y="0"/>
                    <a:ext cx="511200" cy="511200"/>
                  </a:xfrm>
                  <a:prstGeom prst="rect">
                    <a:avLst/>
                  </a:prstGeom>
                </pic:spPr>
              </pic:pic>
            </a:graphicData>
          </a:graphic>
          <wp14:sizeRelH relativeFrom="margin">
            <wp14:pctWidth>0</wp14:pctWidth>
          </wp14:sizeRelH>
          <wp14:sizeRelV relativeFrom="margin">
            <wp14:pctHeight>0</wp14:pctHeight>
          </wp14:sizeRelV>
        </wp:anchor>
      </w:drawing>
    </w:r>
    <w:r w:rsidRPr="00AA6026">
      <w:rPr>
        <w:rFonts w:asciiTheme="minorHAnsi" w:hAnsiTheme="minorHAnsi"/>
        <w:szCs w:val="18"/>
      </w:rPr>
      <w:t xml:space="preserve">E-mail: </w:t>
    </w:r>
    <w:hyperlink r:id="rId2" w:history="1">
      <w:r w:rsidRPr="00AA6026">
        <w:rPr>
          <w:rStyle w:val="Hypertextovodkaz"/>
          <w:rFonts w:asciiTheme="minorHAnsi" w:hAnsiTheme="minorHAnsi"/>
          <w:szCs w:val="18"/>
        </w:rPr>
        <w:t>chodov@seniordomov.cz</w:t>
      </w:r>
    </w:hyperlink>
    <w:r w:rsidRPr="00AA6026">
      <w:rPr>
        <w:rStyle w:val="Hypertextovodkaz"/>
        <w:rFonts w:asciiTheme="minorHAnsi" w:hAnsiTheme="minorHAnsi"/>
        <w:color w:val="auto"/>
        <w:szCs w:val="18"/>
        <w:u w:val="none"/>
      </w:rPr>
      <w:t xml:space="preserve">; web: </w:t>
    </w:r>
    <w:hyperlink r:id="rId3" w:history="1">
      <w:r w:rsidRPr="00AA6026">
        <w:rPr>
          <w:rStyle w:val="Hypertextovodkaz"/>
          <w:rFonts w:asciiTheme="minorHAnsi" w:hAnsiTheme="minorHAnsi"/>
          <w:szCs w:val="18"/>
        </w:rPr>
        <w:t>www.seniordomov.cz</w:t>
      </w:r>
    </w:hyperlink>
    <w:r w:rsidRPr="00AA6026">
      <w:rPr>
        <w:rStyle w:val="Hypertextovodkaz"/>
        <w:rFonts w:asciiTheme="minorHAnsi" w:hAnsiTheme="minorHAnsi"/>
        <w:color w:val="auto"/>
        <w:szCs w:val="18"/>
        <w:u w:val="none"/>
      </w:rPr>
      <w:t xml:space="preserve"> </w:t>
    </w:r>
  </w:p>
  <w:p w:rsidR="00AA6026" w:rsidRPr="00AA6026" w:rsidRDefault="00AA6026" w:rsidP="00AA6026">
    <w:pPr>
      <w:tabs>
        <w:tab w:val="left" w:pos="1134"/>
      </w:tabs>
      <w:ind w:left="1134"/>
      <w:rPr>
        <w:rStyle w:val="Hypertextovodkaz"/>
        <w:rFonts w:asciiTheme="minorHAnsi" w:hAnsiTheme="minorHAnsi"/>
        <w:color w:val="auto"/>
        <w:szCs w:val="18"/>
        <w:u w:val="none"/>
      </w:rPr>
    </w:pPr>
    <w:r w:rsidRPr="00AA6026">
      <w:rPr>
        <w:rStyle w:val="Hypertextovodkaz"/>
        <w:rFonts w:asciiTheme="minorHAnsi" w:hAnsiTheme="minorHAnsi"/>
        <w:color w:val="auto"/>
        <w:szCs w:val="18"/>
        <w:u w:val="none"/>
      </w:rPr>
      <w:t xml:space="preserve">Příspěvková organizace </w:t>
    </w:r>
    <w:r w:rsidR="009B4876">
      <w:rPr>
        <w:rStyle w:val="Hypertextovodkaz"/>
        <w:rFonts w:asciiTheme="minorHAnsi" w:hAnsiTheme="minorHAnsi"/>
        <w:color w:val="auto"/>
        <w:szCs w:val="18"/>
        <w:u w:val="none"/>
      </w:rPr>
      <w:t>h</w:t>
    </w:r>
    <w:r w:rsidRPr="00AA6026">
      <w:rPr>
        <w:rStyle w:val="Hypertextovodkaz"/>
        <w:rFonts w:asciiTheme="minorHAnsi" w:hAnsiTheme="minorHAnsi"/>
        <w:color w:val="auto"/>
        <w:szCs w:val="18"/>
        <w:u w:val="none"/>
      </w:rPr>
      <w:t>lavního města Prahy</w:t>
    </w:r>
  </w:p>
  <w:p w:rsidR="00AA6026" w:rsidRDefault="00AA6026" w:rsidP="00AA6026">
    <w:pPr>
      <w:rPr>
        <w:rStyle w:val="Hypertextovodkaz"/>
        <w:sz w:val="18"/>
        <w:szCs w:val="18"/>
      </w:rPr>
    </w:pPr>
  </w:p>
  <w:p w:rsidR="00AA6026" w:rsidRDefault="00AA602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876" w:rsidRDefault="009B48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23B" w:rsidRDefault="00E1523B" w:rsidP="0018738A">
      <w:r>
        <w:separator/>
      </w:r>
    </w:p>
  </w:footnote>
  <w:footnote w:type="continuationSeparator" w:id="0">
    <w:p w:rsidR="00E1523B" w:rsidRDefault="00E1523B" w:rsidP="00187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876" w:rsidRDefault="009B487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29D" w:rsidRDefault="00D3529D" w:rsidP="00FE7D48">
    <w:pPr>
      <w:tabs>
        <w:tab w:val="left" w:pos="1701"/>
      </w:tabs>
      <w:ind w:firstLine="1701"/>
      <w:rPr>
        <w:b/>
        <w:sz w:val="18"/>
        <w:szCs w:val="18"/>
      </w:rPr>
    </w:pPr>
  </w:p>
  <w:p w:rsidR="00D3529D" w:rsidRDefault="00D3529D" w:rsidP="00FE7D48">
    <w:pPr>
      <w:tabs>
        <w:tab w:val="left" w:pos="1701"/>
      </w:tabs>
      <w:ind w:firstLine="1701"/>
      <w:rPr>
        <w:b/>
        <w:sz w:val="18"/>
        <w:szCs w:val="18"/>
      </w:rPr>
    </w:pPr>
    <w:r>
      <w:rPr>
        <w:noProof/>
        <w:szCs w:val="18"/>
        <w:lang w:eastAsia="cs-CZ"/>
      </w:rPr>
      <w:drawing>
        <wp:anchor distT="0" distB="0" distL="114300" distR="114300" simplePos="0" relativeHeight="251662336" behindDoc="1" locked="0" layoutInCell="1" allowOverlap="1" wp14:anchorId="45885409" wp14:editId="1A0CC5DF">
          <wp:simplePos x="0" y="0"/>
          <wp:positionH relativeFrom="column">
            <wp:posOffset>-494030</wp:posOffset>
          </wp:positionH>
          <wp:positionV relativeFrom="paragraph">
            <wp:posOffset>146685</wp:posOffset>
          </wp:positionV>
          <wp:extent cx="1101600" cy="720000"/>
          <wp:effectExtent l="0" t="0" r="3810" b="4445"/>
          <wp:wrapNone/>
          <wp:docPr id="2"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SCH.png"/>
                  <pic:cNvPicPr/>
                </pic:nvPicPr>
                <pic:blipFill>
                  <a:blip r:embed="rId1">
                    <a:extLst>
                      <a:ext uri="{28A0092B-C50C-407E-A947-70E740481C1C}">
                        <a14:useLocalDpi xmlns:a14="http://schemas.microsoft.com/office/drawing/2010/main" val="0"/>
                      </a:ext>
                    </a:extLst>
                  </a:blip>
                  <a:stretch>
                    <a:fillRect/>
                  </a:stretch>
                </pic:blipFill>
                <pic:spPr>
                  <a:xfrm>
                    <a:off x="0" y="0"/>
                    <a:ext cx="1101600" cy="720000"/>
                  </a:xfrm>
                  <a:prstGeom prst="rect">
                    <a:avLst/>
                  </a:prstGeom>
                </pic:spPr>
              </pic:pic>
            </a:graphicData>
          </a:graphic>
          <wp14:sizeRelH relativeFrom="page">
            <wp14:pctWidth>0</wp14:pctWidth>
          </wp14:sizeRelH>
          <wp14:sizeRelV relativeFrom="page">
            <wp14:pctHeight>0</wp14:pctHeight>
          </wp14:sizeRelV>
        </wp:anchor>
      </w:drawing>
    </w:r>
  </w:p>
  <w:p w:rsidR="00D3529D" w:rsidRDefault="00D3529D" w:rsidP="00FE7D48">
    <w:pPr>
      <w:tabs>
        <w:tab w:val="left" w:pos="1701"/>
      </w:tabs>
      <w:ind w:firstLine="1701"/>
      <w:rPr>
        <w:b/>
        <w:sz w:val="18"/>
        <w:szCs w:val="18"/>
      </w:rPr>
    </w:pPr>
  </w:p>
  <w:p w:rsidR="00D3529D" w:rsidRPr="00CC46AB" w:rsidRDefault="00D3529D" w:rsidP="007943D6">
    <w:pPr>
      <w:tabs>
        <w:tab w:val="left" w:pos="1134"/>
      </w:tabs>
      <w:ind w:left="1134"/>
      <w:rPr>
        <w:rFonts w:asciiTheme="minorHAnsi" w:hAnsiTheme="minorHAnsi"/>
        <w:b/>
      </w:rPr>
    </w:pPr>
    <w:r w:rsidRPr="00CC46AB">
      <w:rPr>
        <w:rFonts w:asciiTheme="minorHAnsi" w:hAnsiTheme="minorHAnsi"/>
        <w:b/>
      </w:rPr>
      <w:t>DOMOV PRO SENIORY CHODOV</w:t>
    </w:r>
  </w:p>
  <w:p w:rsidR="00D3529D" w:rsidRDefault="00D3529D" w:rsidP="007943D6">
    <w:pPr>
      <w:tabs>
        <w:tab w:val="left" w:pos="851"/>
        <w:tab w:val="left" w:pos="1134"/>
      </w:tabs>
      <w:ind w:left="1134"/>
      <w:rPr>
        <w:rFonts w:asciiTheme="minorHAnsi" w:hAnsiTheme="minorHAnsi"/>
        <w:szCs w:val="18"/>
      </w:rPr>
    </w:pPr>
    <w:r w:rsidRPr="00CC46AB">
      <w:rPr>
        <w:rFonts w:asciiTheme="minorHAnsi" w:hAnsiTheme="minorHAnsi"/>
        <w:szCs w:val="18"/>
      </w:rPr>
      <w:t>Donovalská 2222/31, 149 00 PRAHA 4 – CHODOV</w:t>
    </w:r>
  </w:p>
  <w:p w:rsidR="00A40B41" w:rsidRPr="00CC46AB" w:rsidRDefault="00A40B41" w:rsidP="007943D6">
    <w:pPr>
      <w:tabs>
        <w:tab w:val="left" w:pos="851"/>
        <w:tab w:val="left" w:pos="1134"/>
      </w:tabs>
      <w:ind w:left="1134"/>
      <w:rPr>
        <w:rFonts w:asciiTheme="minorHAnsi" w:hAnsiTheme="minorHAnsi"/>
        <w:szCs w:val="18"/>
      </w:rPr>
    </w:pPr>
  </w:p>
  <w:p w:rsidR="00D3529D" w:rsidRPr="007C30B2" w:rsidRDefault="00D3529D" w:rsidP="00767482">
    <w:pPr>
      <w:tabs>
        <w:tab w:val="left" w:pos="0"/>
      </w:tabs>
      <w:rPr>
        <w:szCs w:val="18"/>
      </w:rPr>
    </w:pPr>
  </w:p>
  <w:p w:rsidR="00D3529D" w:rsidRDefault="00D3529D" w:rsidP="00FE7D48">
    <w:pPr>
      <w:pStyle w:val="Zhlav"/>
      <w:tabs>
        <w:tab w:val="clear" w:pos="4536"/>
        <w:tab w:val="clear" w:pos="9072"/>
        <w:tab w:val="left" w:pos="198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876" w:rsidRDefault="009B487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360" w:hanging="360"/>
      </w:pPr>
      <w:rPr>
        <w:rFonts w:hint="default"/>
        <w:sz w:val="24"/>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rPr>
        <w:rFonts w:hint="default"/>
        <w:color w:val="auto"/>
        <w:sz w:val="24"/>
        <w:szCs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555" w:hanging="555"/>
      </w:pPr>
      <w:rPr>
        <w:rFonts w:hint="default"/>
        <w:sz w:val="24"/>
        <w:szCs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555" w:hanging="555"/>
      </w:pPr>
      <w:rPr>
        <w:rFonts w:hint="default"/>
        <w:sz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hint="default"/>
        <w:color w:val="000000"/>
        <w:sz w:val="24"/>
      </w:rPr>
    </w:lvl>
  </w:abstractNum>
  <w:abstractNum w:abstractNumId="5" w15:restartNumberingAfterBreak="0">
    <w:nsid w:val="00000006"/>
    <w:multiLevelType w:val="singleLevel"/>
    <w:tmpl w:val="00000006"/>
    <w:name w:val="WW8Num6"/>
    <w:lvl w:ilvl="0">
      <w:start w:val="5"/>
      <w:numFmt w:val="bullet"/>
      <w:lvlText w:val="-"/>
      <w:lvlJc w:val="left"/>
      <w:pPr>
        <w:tabs>
          <w:tab w:val="num" w:pos="0"/>
        </w:tabs>
        <w:ind w:left="1080" w:hanging="360"/>
      </w:pPr>
      <w:rPr>
        <w:rFonts w:ascii="Times New Roman" w:hAnsi="Times New Roman" w:cs="Times New Roman" w:hint="default"/>
        <w:sz w:val="24"/>
      </w:rPr>
    </w:lvl>
  </w:abstractNum>
  <w:abstractNum w:abstractNumId="6" w15:restartNumberingAfterBreak="0">
    <w:nsid w:val="0B224BF9"/>
    <w:multiLevelType w:val="hybridMultilevel"/>
    <w:tmpl w:val="347E4A4A"/>
    <w:lvl w:ilvl="0" w:tplc="04050011">
      <w:start w:val="1"/>
      <w:numFmt w:val="decimal"/>
      <w:lvlText w:val="%1)"/>
      <w:lvlJc w:val="left"/>
      <w:pPr>
        <w:tabs>
          <w:tab w:val="num" w:pos="2844"/>
        </w:tabs>
        <w:ind w:left="2844" w:hanging="360"/>
      </w:pPr>
    </w:lvl>
    <w:lvl w:ilvl="1" w:tplc="04050001">
      <w:start w:val="1"/>
      <w:numFmt w:val="bullet"/>
      <w:lvlText w:val=""/>
      <w:lvlJc w:val="left"/>
      <w:pPr>
        <w:tabs>
          <w:tab w:val="num" w:pos="3564"/>
        </w:tabs>
        <w:ind w:left="3564" w:hanging="360"/>
      </w:pPr>
      <w:rPr>
        <w:rFonts w:ascii="Symbol" w:hAnsi="Symbol" w:hint="default"/>
      </w:rPr>
    </w:lvl>
    <w:lvl w:ilvl="2" w:tplc="DCC4E19E">
      <w:start w:val="1"/>
      <w:numFmt w:val="lowerLetter"/>
      <w:lvlText w:val="%3)"/>
      <w:lvlJc w:val="left"/>
      <w:pPr>
        <w:tabs>
          <w:tab w:val="num" w:pos="4464"/>
        </w:tabs>
        <w:ind w:left="4464" w:hanging="360"/>
      </w:pPr>
      <w:rPr>
        <w:rFonts w:hint="default"/>
      </w:r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7" w15:restartNumberingAfterBreak="0">
    <w:nsid w:val="0BA973EF"/>
    <w:multiLevelType w:val="hybridMultilevel"/>
    <w:tmpl w:val="20D00F28"/>
    <w:lvl w:ilvl="0" w:tplc="04050011">
      <w:start w:val="1"/>
      <w:numFmt w:val="decimal"/>
      <w:lvlText w:val="%1)"/>
      <w:lvlJc w:val="left"/>
      <w:pPr>
        <w:tabs>
          <w:tab w:val="num" w:pos="720"/>
        </w:tabs>
        <w:ind w:left="720" w:hanging="360"/>
      </w:pPr>
    </w:lvl>
    <w:lvl w:ilvl="1" w:tplc="AFD6583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9F32B96"/>
    <w:multiLevelType w:val="hybridMultilevel"/>
    <w:tmpl w:val="9F0C2B3C"/>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1526BD9"/>
    <w:multiLevelType w:val="multilevel"/>
    <w:tmpl w:val="626C53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34137C8"/>
    <w:multiLevelType w:val="hybridMultilevel"/>
    <w:tmpl w:val="6ED0BC2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BA6E7F"/>
    <w:multiLevelType w:val="hybridMultilevel"/>
    <w:tmpl w:val="8D8231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6157976"/>
    <w:multiLevelType w:val="hybridMultilevel"/>
    <w:tmpl w:val="05FCD454"/>
    <w:lvl w:ilvl="0" w:tplc="4218EB4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20C02A8"/>
    <w:multiLevelType w:val="hybridMultilevel"/>
    <w:tmpl w:val="33CA56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9E15614"/>
    <w:multiLevelType w:val="hybridMultilevel"/>
    <w:tmpl w:val="028402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9F9709D"/>
    <w:multiLevelType w:val="hybridMultilevel"/>
    <w:tmpl w:val="16D08F3A"/>
    <w:lvl w:ilvl="0" w:tplc="04050011">
      <w:start w:val="1"/>
      <w:numFmt w:val="decimal"/>
      <w:lvlText w:val="%1)"/>
      <w:lvlJc w:val="left"/>
      <w:pPr>
        <w:tabs>
          <w:tab w:val="num" w:pos="720"/>
        </w:tabs>
        <w:ind w:left="720" w:hanging="360"/>
      </w:pPr>
    </w:lvl>
    <w:lvl w:ilvl="1" w:tplc="18E8DF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027059A"/>
    <w:multiLevelType w:val="hybridMultilevel"/>
    <w:tmpl w:val="1068B3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1472DFE"/>
    <w:multiLevelType w:val="hybridMultilevel"/>
    <w:tmpl w:val="410AA0B4"/>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0BF3187"/>
    <w:multiLevelType w:val="hybridMultilevel"/>
    <w:tmpl w:val="72884C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75F3438B"/>
    <w:multiLevelType w:val="hybridMultilevel"/>
    <w:tmpl w:val="FA3C92B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A4B7371"/>
    <w:multiLevelType w:val="hybridMultilevel"/>
    <w:tmpl w:val="34C4BE60"/>
    <w:lvl w:ilvl="0" w:tplc="04050011">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1" w15:restartNumberingAfterBreak="0">
    <w:nsid w:val="7BCB6F17"/>
    <w:multiLevelType w:val="hybridMultilevel"/>
    <w:tmpl w:val="4A24BA72"/>
    <w:lvl w:ilvl="0" w:tplc="39F0146C">
      <w:start w:val="1"/>
      <w:numFmt w:val="decimal"/>
      <w:lvlText w:val="%1)"/>
      <w:lvlJc w:val="left"/>
      <w:pPr>
        <w:tabs>
          <w:tab w:val="num" w:pos="360"/>
        </w:tabs>
        <w:ind w:left="360" w:hanging="360"/>
      </w:pPr>
      <w:rPr>
        <w:color w:val="auto"/>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4"/>
    <w:lvlOverride w:ilvl="0">
      <w:startOverride w:val="1"/>
    </w:lvlOverride>
  </w:num>
  <w:num w:numId="11">
    <w:abstractNumId w:val="20"/>
  </w:num>
  <w:num w:numId="12">
    <w:abstractNumId w:val="15"/>
  </w:num>
  <w:num w:numId="13">
    <w:abstractNumId w:val="19"/>
  </w:num>
  <w:num w:numId="14">
    <w:abstractNumId w:val="21"/>
  </w:num>
  <w:num w:numId="15">
    <w:abstractNumId w:val="17"/>
  </w:num>
  <w:num w:numId="16">
    <w:abstractNumId w:val="6"/>
  </w:num>
  <w:num w:numId="17">
    <w:abstractNumId w:val="10"/>
  </w:num>
  <w:num w:numId="18">
    <w:abstractNumId w:val="7"/>
  </w:num>
  <w:num w:numId="19">
    <w:abstractNumId w:val="8"/>
  </w:num>
  <w:num w:numId="20">
    <w:abstractNumId w:val="12"/>
  </w:num>
  <w:num w:numId="21">
    <w:abstractNumId w:val="16"/>
  </w:num>
  <w:num w:numId="22">
    <w:abstractNumId w:val="14"/>
  </w:num>
  <w:num w:numId="23">
    <w:abstractNumId w:val="13"/>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6AB"/>
    <w:rsid w:val="0000441A"/>
    <w:rsid w:val="00066E2A"/>
    <w:rsid w:val="00076228"/>
    <w:rsid w:val="000763B5"/>
    <w:rsid w:val="00085D0C"/>
    <w:rsid w:val="000A6E69"/>
    <w:rsid w:val="000C2645"/>
    <w:rsid w:val="000C6779"/>
    <w:rsid w:val="001062F9"/>
    <w:rsid w:val="001242CB"/>
    <w:rsid w:val="00126C84"/>
    <w:rsid w:val="00137593"/>
    <w:rsid w:val="00173683"/>
    <w:rsid w:val="00181E2F"/>
    <w:rsid w:val="0018738A"/>
    <w:rsid w:val="00192BD9"/>
    <w:rsid w:val="001B7D90"/>
    <w:rsid w:val="001F0AC8"/>
    <w:rsid w:val="00222A8B"/>
    <w:rsid w:val="00237BA4"/>
    <w:rsid w:val="00241469"/>
    <w:rsid w:val="00261333"/>
    <w:rsid w:val="00262CFE"/>
    <w:rsid w:val="00267C63"/>
    <w:rsid w:val="0027756F"/>
    <w:rsid w:val="002C4F82"/>
    <w:rsid w:val="002C7798"/>
    <w:rsid w:val="002F711D"/>
    <w:rsid w:val="00316249"/>
    <w:rsid w:val="00390BB4"/>
    <w:rsid w:val="003B6D79"/>
    <w:rsid w:val="003F50E6"/>
    <w:rsid w:val="00444C44"/>
    <w:rsid w:val="004A5B02"/>
    <w:rsid w:val="004D13F0"/>
    <w:rsid w:val="004D1CCD"/>
    <w:rsid w:val="004E3EE0"/>
    <w:rsid w:val="00501A7F"/>
    <w:rsid w:val="0054120B"/>
    <w:rsid w:val="005A26CF"/>
    <w:rsid w:val="005A642F"/>
    <w:rsid w:val="0063543D"/>
    <w:rsid w:val="006917EA"/>
    <w:rsid w:val="006A72FE"/>
    <w:rsid w:val="006C723E"/>
    <w:rsid w:val="006D0D9B"/>
    <w:rsid w:val="006D6663"/>
    <w:rsid w:val="006E721B"/>
    <w:rsid w:val="00726AFF"/>
    <w:rsid w:val="00747A3D"/>
    <w:rsid w:val="00767482"/>
    <w:rsid w:val="0077101F"/>
    <w:rsid w:val="0078390B"/>
    <w:rsid w:val="00793E09"/>
    <w:rsid w:val="007943D6"/>
    <w:rsid w:val="007C30B2"/>
    <w:rsid w:val="00811AFC"/>
    <w:rsid w:val="0083026F"/>
    <w:rsid w:val="008408BB"/>
    <w:rsid w:val="0087062A"/>
    <w:rsid w:val="00896ED6"/>
    <w:rsid w:val="008A3332"/>
    <w:rsid w:val="008A7610"/>
    <w:rsid w:val="008B3A85"/>
    <w:rsid w:val="008C43F5"/>
    <w:rsid w:val="008E5CC8"/>
    <w:rsid w:val="00933A15"/>
    <w:rsid w:val="0097462B"/>
    <w:rsid w:val="00974A89"/>
    <w:rsid w:val="009B4876"/>
    <w:rsid w:val="009C7281"/>
    <w:rsid w:val="009E21FC"/>
    <w:rsid w:val="00A16D01"/>
    <w:rsid w:val="00A325C2"/>
    <w:rsid w:val="00A40B41"/>
    <w:rsid w:val="00A55092"/>
    <w:rsid w:val="00A55652"/>
    <w:rsid w:val="00A74072"/>
    <w:rsid w:val="00A84BBD"/>
    <w:rsid w:val="00A84E54"/>
    <w:rsid w:val="00A8642F"/>
    <w:rsid w:val="00AA07DA"/>
    <w:rsid w:val="00AA6026"/>
    <w:rsid w:val="00AC0A2B"/>
    <w:rsid w:val="00B319C1"/>
    <w:rsid w:val="00B36259"/>
    <w:rsid w:val="00B465EB"/>
    <w:rsid w:val="00B54908"/>
    <w:rsid w:val="00B87C9D"/>
    <w:rsid w:val="00B92339"/>
    <w:rsid w:val="00BA7C2C"/>
    <w:rsid w:val="00C07B03"/>
    <w:rsid w:val="00C3021F"/>
    <w:rsid w:val="00C572FD"/>
    <w:rsid w:val="00C622C2"/>
    <w:rsid w:val="00C82718"/>
    <w:rsid w:val="00CA3EF8"/>
    <w:rsid w:val="00CA49B3"/>
    <w:rsid w:val="00CC46AB"/>
    <w:rsid w:val="00D17B98"/>
    <w:rsid w:val="00D301DC"/>
    <w:rsid w:val="00D344E7"/>
    <w:rsid w:val="00D3529D"/>
    <w:rsid w:val="00D727F5"/>
    <w:rsid w:val="00D9278A"/>
    <w:rsid w:val="00DA7C50"/>
    <w:rsid w:val="00DC0819"/>
    <w:rsid w:val="00DE0BD5"/>
    <w:rsid w:val="00DF0D37"/>
    <w:rsid w:val="00DF45E7"/>
    <w:rsid w:val="00E04977"/>
    <w:rsid w:val="00E1523B"/>
    <w:rsid w:val="00E2654D"/>
    <w:rsid w:val="00E51425"/>
    <w:rsid w:val="00E61E64"/>
    <w:rsid w:val="00EA3BF6"/>
    <w:rsid w:val="00F12193"/>
    <w:rsid w:val="00F143F4"/>
    <w:rsid w:val="00F248E2"/>
    <w:rsid w:val="00F278D6"/>
    <w:rsid w:val="00F51856"/>
    <w:rsid w:val="00F61962"/>
    <w:rsid w:val="00F933DE"/>
    <w:rsid w:val="00FD42C1"/>
    <w:rsid w:val="00FE6848"/>
    <w:rsid w:val="00FE7D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96482"/>
  <w15:docId w15:val="{C94C3B74-D41B-47D6-84FB-C0A49CC1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C46AB"/>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uiPriority w:val="9"/>
    <w:qFormat/>
    <w:rsid w:val="00747A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qFormat/>
    <w:rsid w:val="00CC46AB"/>
    <w:pPr>
      <w:keepNext/>
      <w:suppressAutoHyphens w:val="0"/>
      <w:ind w:firstLine="397"/>
      <w:jc w:val="center"/>
      <w:outlineLvl w:val="2"/>
    </w:pPr>
    <w:rPr>
      <w:rFonts w:ascii="Arial" w:hAnsi="Arial"/>
      <w:b/>
      <w:sz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A556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A55652"/>
    <w:rPr>
      <w:color w:val="0000FF"/>
      <w:u w:val="single"/>
    </w:rPr>
  </w:style>
  <w:style w:type="paragraph" w:styleId="Textbubliny">
    <w:name w:val="Balloon Text"/>
    <w:basedOn w:val="Normln"/>
    <w:link w:val="TextbublinyChar"/>
    <w:uiPriority w:val="99"/>
    <w:semiHidden/>
    <w:unhideWhenUsed/>
    <w:rsid w:val="00A55652"/>
    <w:rPr>
      <w:rFonts w:ascii="Tahoma" w:hAnsi="Tahoma" w:cs="Tahoma"/>
      <w:sz w:val="16"/>
      <w:szCs w:val="16"/>
    </w:rPr>
  </w:style>
  <w:style w:type="character" w:customStyle="1" w:styleId="TextbublinyChar">
    <w:name w:val="Text bubliny Char"/>
    <w:basedOn w:val="Standardnpsmoodstavce"/>
    <w:link w:val="Textbubliny"/>
    <w:uiPriority w:val="99"/>
    <w:semiHidden/>
    <w:rsid w:val="00A55652"/>
    <w:rPr>
      <w:rFonts w:ascii="Tahoma" w:hAnsi="Tahoma" w:cs="Tahoma"/>
      <w:sz w:val="16"/>
      <w:szCs w:val="16"/>
    </w:rPr>
  </w:style>
  <w:style w:type="paragraph" w:styleId="Zhlav">
    <w:name w:val="header"/>
    <w:basedOn w:val="Normln"/>
    <w:link w:val="ZhlavChar"/>
    <w:uiPriority w:val="99"/>
    <w:unhideWhenUsed/>
    <w:rsid w:val="0018738A"/>
    <w:pPr>
      <w:tabs>
        <w:tab w:val="center" w:pos="4536"/>
        <w:tab w:val="right" w:pos="9072"/>
      </w:tabs>
    </w:pPr>
  </w:style>
  <w:style w:type="character" w:customStyle="1" w:styleId="ZhlavChar">
    <w:name w:val="Záhlaví Char"/>
    <w:basedOn w:val="Standardnpsmoodstavce"/>
    <w:link w:val="Zhlav"/>
    <w:uiPriority w:val="99"/>
    <w:rsid w:val="0018738A"/>
  </w:style>
  <w:style w:type="paragraph" w:styleId="Zpat">
    <w:name w:val="footer"/>
    <w:basedOn w:val="Normln"/>
    <w:link w:val="ZpatChar"/>
    <w:uiPriority w:val="99"/>
    <w:unhideWhenUsed/>
    <w:rsid w:val="0018738A"/>
    <w:pPr>
      <w:tabs>
        <w:tab w:val="center" w:pos="4536"/>
        <w:tab w:val="right" w:pos="9072"/>
      </w:tabs>
    </w:pPr>
  </w:style>
  <w:style w:type="character" w:customStyle="1" w:styleId="ZpatChar">
    <w:name w:val="Zápatí Char"/>
    <w:basedOn w:val="Standardnpsmoodstavce"/>
    <w:link w:val="Zpat"/>
    <w:uiPriority w:val="99"/>
    <w:rsid w:val="0018738A"/>
  </w:style>
  <w:style w:type="paragraph" w:styleId="Odstavecseseznamem">
    <w:name w:val="List Paragraph"/>
    <w:basedOn w:val="Normln"/>
    <w:uiPriority w:val="34"/>
    <w:qFormat/>
    <w:rsid w:val="00137593"/>
    <w:pPr>
      <w:ind w:left="720"/>
      <w:contextualSpacing/>
    </w:pPr>
  </w:style>
  <w:style w:type="character" w:styleId="Siln">
    <w:name w:val="Strong"/>
    <w:basedOn w:val="Standardnpsmoodstavce"/>
    <w:uiPriority w:val="22"/>
    <w:qFormat/>
    <w:rsid w:val="004A5B02"/>
    <w:rPr>
      <w:b/>
      <w:bCs/>
    </w:rPr>
  </w:style>
  <w:style w:type="character" w:customStyle="1" w:styleId="Nadpis3Char">
    <w:name w:val="Nadpis 3 Char"/>
    <w:basedOn w:val="Standardnpsmoodstavce"/>
    <w:link w:val="Nadpis3"/>
    <w:rsid w:val="00CC46AB"/>
    <w:rPr>
      <w:rFonts w:ascii="Arial" w:eastAsia="Times New Roman" w:hAnsi="Arial" w:cs="Times New Roman"/>
      <w:b/>
      <w:sz w:val="28"/>
      <w:szCs w:val="20"/>
    </w:rPr>
  </w:style>
  <w:style w:type="paragraph" w:customStyle="1" w:styleId="Default">
    <w:name w:val="Default"/>
    <w:rsid w:val="00CC46AB"/>
    <w:pPr>
      <w:autoSpaceDE w:val="0"/>
      <w:autoSpaceDN w:val="0"/>
      <w:adjustRightInd w:val="0"/>
      <w:spacing w:after="0" w:line="240" w:lineRule="auto"/>
    </w:pPr>
    <w:rPr>
      <w:rFonts w:ascii="Arial" w:eastAsia="Times New Roman" w:hAnsi="Arial" w:cs="Arial"/>
      <w:color w:val="000000"/>
      <w:sz w:val="24"/>
      <w:szCs w:val="24"/>
    </w:rPr>
  </w:style>
  <w:style w:type="paragraph" w:styleId="Textpoznpodarou">
    <w:name w:val="footnote text"/>
    <w:basedOn w:val="Normln"/>
    <w:link w:val="TextpoznpodarouChar"/>
    <w:semiHidden/>
    <w:unhideWhenUsed/>
    <w:rsid w:val="00F278D6"/>
    <w:pPr>
      <w:suppressAutoHyphens w:val="0"/>
      <w:overflowPunct w:val="0"/>
      <w:autoSpaceDE w:val="0"/>
      <w:autoSpaceDN w:val="0"/>
      <w:adjustRightInd w:val="0"/>
      <w:jc w:val="both"/>
    </w:pPr>
    <w:rPr>
      <w:lang w:eastAsia="cs-CZ"/>
    </w:rPr>
  </w:style>
  <w:style w:type="character" w:customStyle="1" w:styleId="TextpoznpodarouChar">
    <w:name w:val="Text pozn. pod čarou Char"/>
    <w:basedOn w:val="Standardnpsmoodstavce"/>
    <w:link w:val="Textpoznpodarou"/>
    <w:semiHidden/>
    <w:rsid w:val="00F278D6"/>
    <w:rPr>
      <w:rFonts w:ascii="Times New Roman" w:eastAsia="Times New Roman" w:hAnsi="Times New Roman" w:cs="Times New Roman"/>
      <w:sz w:val="20"/>
      <w:szCs w:val="20"/>
    </w:rPr>
  </w:style>
  <w:style w:type="character" w:styleId="Znakapoznpodarou">
    <w:name w:val="footnote reference"/>
    <w:basedOn w:val="Standardnpsmoodstavce"/>
    <w:semiHidden/>
    <w:unhideWhenUsed/>
    <w:rsid w:val="00F278D6"/>
    <w:rPr>
      <w:vertAlign w:val="superscript"/>
    </w:rPr>
  </w:style>
  <w:style w:type="character" w:customStyle="1" w:styleId="Nadpis1Char">
    <w:name w:val="Nadpis 1 Char"/>
    <w:basedOn w:val="Standardnpsmoodstavce"/>
    <w:link w:val="Nadpis1"/>
    <w:uiPriority w:val="9"/>
    <w:rsid w:val="00747A3D"/>
    <w:rPr>
      <w:rFonts w:asciiTheme="majorHAnsi" w:eastAsiaTheme="majorEastAsia" w:hAnsiTheme="majorHAnsi" w:cstheme="majorBidi"/>
      <w:b/>
      <w:bCs/>
      <w:color w:val="365F91" w:themeColor="accent1" w:themeShade="BF"/>
      <w:sz w:val="28"/>
      <w:szCs w:val="28"/>
      <w:lang w:eastAsia="ar-SA"/>
    </w:rPr>
  </w:style>
  <w:style w:type="paragraph" w:styleId="Nzev">
    <w:name w:val="Title"/>
    <w:basedOn w:val="Normln"/>
    <w:link w:val="NzevChar"/>
    <w:qFormat/>
    <w:rsid w:val="00747A3D"/>
    <w:pPr>
      <w:suppressAutoHyphens w:val="0"/>
      <w:spacing w:before="120" w:line="240" w:lineRule="atLeast"/>
      <w:jc w:val="center"/>
    </w:pPr>
    <w:rPr>
      <w:rFonts w:ascii="Arial" w:hAnsi="Arial"/>
      <w:b/>
      <w:sz w:val="68"/>
      <w:u w:val="single"/>
      <w:lang w:eastAsia="cs-CZ"/>
    </w:rPr>
  </w:style>
  <w:style w:type="character" w:customStyle="1" w:styleId="NzevChar">
    <w:name w:val="Název Char"/>
    <w:basedOn w:val="Standardnpsmoodstavce"/>
    <w:link w:val="Nzev"/>
    <w:rsid w:val="00747A3D"/>
    <w:rPr>
      <w:rFonts w:ascii="Arial" w:eastAsia="Times New Roman" w:hAnsi="Arial" w:cs="Times New Roman"/>
      <w:b/>
      <w:sz w:val="68"/>
      <w:szCs w:val="20"/>
      <w:u w:val="single"/>
    </w:rPr>
  </w:style>
  <w:style w:type="paragraph" w:styleId="Zkladntext">
    <w:name w:val="Body Text"/>
    <w:basedOn w:val="Normln"/>
    <w:link w:val="ZkladntextChar"/>
    <w:rsid w:val="00747A3D"/>
    <w:pPr>
      <w:suppressAutoHyphens w:val="0"/>
      <w:jc w:val="both"/>
    </w:pPr>
    <w:rPr>
      <w:rFonts w:ascii="Arial" w:hAnsi="Arial"/>
      <w:lang w:eastAsia="cs-CZ"/>
    </w:rPr>
  </w:style>
  <w:style w:type="character" w:customStyle="1" w:styleId="ZkladntextChar">
    <w:name w:val="Základní text Char"/>
    <w:basedOn w:val="Standardnpsmoodstavce"/>
    <w:link w:val="Zkladntext"/>
    <w:rsid w:val="00747A3D"/>
    <w:rPr>
      <w:rFonts w:ascii="Arial" w:eastAsia="Times New Roman" w:hAnsi="Arial" w:cs="Times New Roman"/>
      <w:sz w:val="20"/>
      <w:szCs w:val="20"/>
    </w:rPr>
  </w:style>
  <w:style w:type="paragraph" w:styleId="Seznam">
    <w:name w:val="List"/>
    <w:basedOn w:val="Normln"/>
    <w:rsid w:val="00747A3D"/>
    <w:pPr>
      <w:suppressAutoHyphens w:val="0"/>
      <w:ind w:left="283" w:hanging="283"/>
    </w:pPr>
    <w:rPr>
      <w:lang w:eastAsia="cs-CZ"/>
    </w:rPr>
  </w:style>
  <w:style w:type="paragraph" w:styleId="Zkladntext3">
    <w:name w:val="Body Text 3"/>
    <w:basedOn w:val="Normln"/>
    <w:link w:val="Zkladntext3Char"/>
    <w:rsid w:val="00747A3D"/>
    <w:pPr>
      <w:suppressAutoHyphens w:val="0"/>
      <w:spacing w:after="120"/>
    </w:pPr>
    <w:rPr>
      <w:sz w:val="16"/>
      <w:szCs w:val="16"/>
      <w:lang w:eastAsia="cs-CZ"/>
    </w:rPr>
  </w:style>
  <w:style w:type="character" w:customStyle="1" w:styleId="Zkladntext3Char">
    <w:name w:val="Základní text 3 Char"/>
    <w:basedOn w:val="Standardnpsmoodstavce"/>
    <w:link w:val="Zkladntext3"/>
    <w:rsid w:val="00747A3D"/>
    <w:rPr>
      <w:rFonts w:ascii="Times New Roman" w:eastAsia="Times New Roman" w:hAnsi="Times New Roman" w:cs="Times New Roman"/>
      <w:sz w:val="16"/>
      <w:szCs w:val="16"/>
    </w:rPr>
  </w:style>
  <w:style w:type="character" w:styleId="Zdraznn">
    <w:name w:val="Emphasis"/>
    <w:qFormat/>
    <w:rsid w:val="00747A3D"/>
    <w:rPr>
      <w:i/>
      <w:iCs/>
    </w:rPr>
  </w:style>
  <w:style w:type="paragraph" w:styleId="Zkladntext2">
    <w:name w:val="Body Text 2"/>
    <w:basedOn w:val="Normln"/>
    <w:link w:val="Zkladntext2Char"/>
    <w:rsid w:val="00747A3D"/>
    <w:pPr>
      <w:suppressAutoHyphens w:val="0"/>
      <w:spacing w:after="120" w:line="480" w:lineRule="auto"/>
    </w:pPr>
    <w:rPr>
      <w:lang w:eastAsia="cs-CZ"/>
    </w:rPr>
  </w:style>
  <w:style w:type="character" w:customStyle="1" w:styleId="Zkladntext2Char">
    <w:name w:val="Základní text 2 Char"/>
    <w:basedOn w:val="Standardnpsmoodstavce"/>
    <w:link w:val="Zkladntext2"/>
    <w:rsid w:val="00747A3D"/>
    <w:rPr>
      <w:rFonts w:ascii="Times New Roman" w:eastAsia="Times New Roman" w:hAnsi="Times New Roman" w:cs="Times New Roman"/>
      <w:sz w:val="20"/>
      <w:szCs w:val="20"/>
    </w:rPr>
  </w:style>
  <w:style w:type="character" w:styleId="Odkaznakoment">
    <w:name w:val="annotation reference"/>
    <w:basedOn w:val="Standardnpsmoodstavce"/>
    <w:rsid w:val="00747A3D"/>
    <w:rPr>
      <w:sz w:val="16"/>
      <w:szCs w:val="16"/>
    </w:rPr>
  </w:style>
  <w:style w:type="paragraph" w:styleId="Textkomente">
    <w:name w:val="annotation text"/>
    <w:basedOn w:val="Normln"/>
    <w:link w:val="TextkomenteChar"/>
    <w:rsid w:val="00747A3D"/>
    <w:pPr>
      <w:suppressAutoHyphens w:val="0"/>
    </w:pPr>
    <w:rPr>
      <w:lang w:eastAsia="cs-CZ"/>
    </w:rPr>
  </w:style>
  <w:style w:type="character" w:customStyle="1" w:styleId="TextkomenteChar">
    <w:name w:val="Text komentáře Char"/>
    <w:basedOn w:val="Standardnpsmoodstavce"/>
    <w:link w:val="Textkomente"/>
    <w:rsid w:val="00747A3D"/>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F12193"/>
    <w:pPr>
      <w:suppressAutoHyphens/>
    </w:pPr>
    <w:rPr>
      <w:b/>
      <w:bCs/>
      <w:lang w:eastAsia="ar-SA"/>
    </w:rPr>
  </w:style>
  <w:style w:type="character" w:customStyle="1" w:styleId="PedmtkomenteChar">
    <w:name w:val="Předmět komentáře Char"/>
    <w:basedOn w:val="TextkomenteChar"/>
    <w:link w:val="Pedmtkomente"/>
    <w:uiPriority w:val="99"/>
    <w:semiHidden/>
    <w:rsid w:val="00F12193"/>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830972">
      <w:bodyDiv w:val="1"/>
      <w:marLeft w:val="0"/>
      <w:marRight w:val="0"/>
      <w:marTop w:val="0"/>
      <w:marBottom w:val="0"/>
      <w:divBdr>
        <w:top w:val="none" w:sz="0" w:space="0" w:color="auto"/>
        <w:left w:val="none" w:sz="0" w:space="0" w:color="auto"/>
        <w:bottom w:val="none" w:sz="0" w:space="0" w:color="auto"/>
        <w:right w:val="none" w:sz="0" w:space="0" w:color="auto"/>
      </w:divBdr>
    </w:div>
    <w:div w:id="836264787">
      <w:bodyDiv w:val="1"/>
      <w:marLeft w:val="0"/>
      <w:marRight w:val="0"/>
      <w:marTop w:val="0"/>
      <w:marBottom w:val="0"/>
      <w:divBdr>
        <w:top w:val="none" w:sz="0" w:space="0" w:color="auto"/>
        <w:left w:val="none" w:sz="0" w:space="0" w:color="auto"/>
        <w:bottom w:val="none" w:sz="0" w:space="0" w:color="auto"/>
        <w:right w:val="none" w:sz="0" w:space="0" w:color="auto"/>
      </w:divBdr>
    </w:div>
    <w:div w:id="843477952">
      <w:bodyDiv w:val="1"/>
      <w:marLeft w:val="0"/>
      <w:marRight w:val="0"/>
      <w:marTop w:val="0"/>
      <w:marBottom w:val="0"/>
      <w:divBdr>
        <w:top w:val="none" w:sz="0" w:space="0" w:color="auto"/>
        <w:left w:val="none" w:sz="0" w:space="0" w:color="auto"/>
        <w:bottom w:val="none" w:sz="0" w:space="0" w:color="auto"/>
        <w:right w:val="none" w:sz="0" w:space="0" w:color="auto"/>
      </w:divBdr>
    </w:div>
    <w:div w:id="1151142556">
      <w:bodyDiv w:val="1"/>
      <w:marLeft w:val="0"/>
      <w:marRight w:val="0"/>
      <w:marTop w:val="0"/>
      <w:marBottom w:val="0"/>
      <w:divBdr>
        <w:top w:val="none" w:sz="0" w:space="0" w:color="auto"/>
        <w:left w:val="none" w:sz="0" w:space="0" w:color="auto"/>
        <w:bottom w:val="none" w:sz="0" w:space="0" w:color="auto"/>
        <w:right w:val="none" w:sz="0" w:space="0" w:color="auto"/>
      </w:divBdr>
    </w:div>
    <w:div w:id="1334530341">
      <w:bodyDiv w:val="1"/>
      <w:marLeft w:val="0"/>
      <w:marRight w:val="0"/>
      <w:marTop w:val="0"/>
      <w:marBottom w:val="0"/>
      <w:divBdr>
        <w:top w:val="none" w:sz="0" w:space="0" w:color="auto"/>
        <w:left w:val="none" w:sz="0" w:space="0" w:color="auto"/>
        <w:bottom w:val="none" w:sz="0" w:space="0" w:color="auto"/>
        <w:right w:val="none" w:sz="0" w:space="0" w:color="auto"/>
      </w:divBdr>
    </w:div>
    <w:div w:id="1383943982">
      <w:bodyDiv w:val="1"/>
      <w:marLeft w:val="0"/>
      <w:marRight w:val="0"/>
      <w:marTop w:val="0"/>
      <w:marBottom w:val="0"/>
      <w:divBdr>
        <w:top w:val="none" w:sz="0" w:space="0" w:color="auto"/>
        <w:left w:val="none" w:sz="0" w:space="0" w:color="auto"/>
        <w:bottom w:val="none" w:sz="0" w:space="0" w:color="auto"/>
        <w:right w:val="none" w:sz="0" w:space="0" w:color="auto"/>
      </w:divBdr>
    </w:div>
    <w:div w:id="204721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seniordomov.cz" TargetMode="External"/><Relationship Id="rId2" Type="http://schemas.openxmlformats.org/officeDocument/2006/relationships/hyperlink" Target="mailto:chodov@seniordomov.cz"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ka.ferdova\AppData\Roaming\Microsoft\&#352;ablony\Hlavi&#269;kov&#253;%20pap&#237;r.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Hlavičkový papír</Template>
  <TotalTime>18</TotalTime>
  <Pages>1</Pages>
  <Words>1462</Words>
  <Characters>8631</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Ferdová</dc:creator>
  <cp:lastModifiedBy>Homolová Jana</cp:lastModifiedBy>
  <cp:revision>5</cp:revision>
  <cp:lastPrinted>2023-09-07T12:28:00Z</cp:lastPrinted>
  <dcterms:created xsi:type="dcterms:W3CDTF">2023-09-20T14:11:00Z</dcterms:created>
  <dcterms:modified xsi:type="dcterms:W3CDTF">2023-09-20T14:21:00Z</dcterms:modified>
</cp:coreProperties>
</file>