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A9E831" w14:textId="62E18B2D" w:rsidR="00410384" w:rsidRPr="00AE1CFE" w:rsidRDefault="00410384" w:rsidP="0021189C">
      <w:pPr>
        <w:pStyle w:val="Zhlav"/>
        <w:spacing w:after="120" w:line="240" w:lineRule="exact"/>
        <w:jc w:val="center"/>
        <w:outlineLvl w:val="0"/>
        <w:rPr>
          <w:rFonts w:ascii="Arial" w:hAnsi="Arial" w:cs="Arial"/>
          <w:b/>
          <w:bCs/>
          <w:smallCaps/>
          <w:spacing w:val="30"/>
          <w:sz w:val="20"/>
          <w:szCs w:val="20"/>
          <w:lang w:val="cs-CZ"/>
        </w:rPr>
      </w:pPr>
      <w:r w:rsidRPr="00AE1CFE">
        <w:rPr>
          <w:rFonts w:ascii="Arial" w:hAnsi="Arial" w:cs="Arial"/>
          <w:b/>
          <w:bCs/>
          <w:smallCaps/>
          <w:spacing w:val="30"/>
          <w:sz w:val="20"/>
          <w:szCs w:val="20"/>
          <w:lang w:val="cs-CZ"/>
        </w:rPr>
        <w:t>DODATEK Č. 1</w:t>
      </w:r>
    </w:p>
    <w:p w14:paraId="49480EA4" w14:textId="06397CA9" w:rsidR="00C65AC4" w:rsidRPr="00961296" w:rsidRDefault="00410384" w:rsidP="0021189C">
      <w:pPr>
        <w:pStyle w:val="Zhlav"/>
        <w:spacing w:after="120" w:line="240" w:lineRule="exact"/>
        <w:jc w:val="center"/>
        <w:outlineLvl w:val="0"/>
        <w:rPr>
          <w:rFonts w:ascii="Arial" w:hAnsi="Arial" w:cs="Arial"/>
          <w:b/>
          <w:bCs/>
          <w:smallCaps/>
          <w:spacing w:val="30"/>
          <w:sz w:val="16"/>
          <w:szCs w:val="16"/>
        </w:rPr>
      </w:pPr>
      <w:r w:rsidRPr="00961296">
        <w:rPr>
          <w:rFonts w:ascii="Arial" w:hAnsi="Arial" w:cs="Arial"/>
          <w:b/>
          <w:bCs/>
          <w:smallCaps/>
          <w:spacing w:val="30"/>
          <w:sz w:val="16"/>
          <w:szCs w:val="16"/>
          <w:lang w:val="cs-CZ"/>
        </w:rPr>
        <w:t xml:space="preserve">ke </w:t>
      </w:r>
      <w:r w:rsidR="00C65AC4" w:rsidRPr="00961296">
        <w:rPr>
          <w:rFonts w:ascii="Arial" w:hAnsi="Arial" w:cs="Arial"/>
          <w:b/>
          <w:bCs/>
          <w:smallCaps/>
          <w:spacing w:val="30"/>
          <w:sz w:val="16"/>
          <w:szCs w:val="16"/>
        </w:rPr>
        <w:t>smlouv</w:t>
      </w:r>
      <w:r w:rsidRPr="00961296">
        <w:rPr>
          <w:rFonts w:ascii="Arial" w:hAnsi="Arial" w:cs="Arial"/>
          <w:b/>
          <w:bCs/>
          <w:smallCaps/>
          <w:spacing w:val="30"/>
          <w:sz w:val="16"/>
          <w:szCs w:val="16"/>
          <w:lang w:val="cs-CZ"/>
        </w:rPr>
        <w:t>ě</w:t>
      </w:r>
      <w:r w:rsidR="00C65AC4" w:rsidRPr="00961296">
        <w:rPr>
          <w:rFonts w:ascii="Arial" w:hAnsi="Arial" w:cs="Arial"/>
          <w:b/>
          <w:bCs/>
          <w:smallCaps/>
          <w:spacing w:val="30"/>
          <w:sz w:val="16"/>
          <w:szCs w:val="16"/>
        </w:rPr>
        <w:t xml:space="preserve"> o dílo </w:t>
      </w:r>
    </w:p>
    <w:p w14:paraId="6C668E94" w14:textId="77777777" w:rsidR="00C65AC4" w:rsidRPr="00961296" w:rsidRDefault="00C65AC4" w:rsidP="0021189C">
      <w:pPr>
        <w:pStyle w:val="Zhlav"/>
        <w:spacing w:after="120" w:line="240" w:lineRule="exact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96129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</w:t>
      </w:r>
      <w:r w:rsidR="00224561" w:rsidRPr="00961296">
        <w:rPr>
          <w:rFonts w:ascii="Arial" w:eastAsia="Calibri" w:hAnsi="Arial" w:cs="Arial"/>
          <w:b/>
          <w:bCs/>
          <w:sz w:val="20"/>
          <w:szCs w:val="20"/>
          <w:lang w:eastAsia="cs-CZ"/>
        </w:rPr>
        <w:t>Přístavba depozitární budovy Moravské galerie v Brně"</w:t>
      </w:r>
    </w:p>
    <w:p w14:paraId="3578BE46" w14:textId="1633326F" w:rsidR="00C65AC4" w:rsidRDefault="00410384" w:rsidP="0021189C">
      <w:pPr>
        <w:pStyle w:val="Zhlav"/>
        <w:spacing w:after="120" w:line="240" w:lineRule="exact"/>
        <w:jc w:val="center"/>
        <w:rPr>
          <w:rFonts w:ascii="Arial" w:hAnsi="Arial" w:cs="Arial"/>
          <w:color w:val="000000"/>
          <w:sz w:val="16"/>
          <w:szCs w:val="16"/>
          <w:lang w:val="cs-CZ"/>
        </w:rPr>
      </w:pPr>
      <w:r w:rsidRPr="00961296">
        <w:rPr>
          <w:rFonts w:ascii="Arial" w:hAnsi="Arial" w:cs="Arial"/>
          <w:color w:val="000000"/>
          <w:sz w:val="16"/>
          <w:szCs w:val="16"/>
          <w:lang w:val="cs-CZ"/>
        </w:rPr>
        <w:t>Uzavřené dne 25. 4. 2023 mezi níže uvedenými smluvními stranami</w:t>
      </w:r>
    </w:p>
    <w:p w14:paraId="373CF3C6" w14:textId="77777777" w:rsidR="00961296" w:rsidRPr="00961296" w:rsidRDefault="00961296" w:rsidP="0021189C">
      <w:pPr>
        <w:pStyle w:val="Zhlav"/>
        <w:spacing w:after="120" w:line="240" w:lineRule="exact"/>
        <w:jc w:val="center"/>
        <w:rPr>
          <w:rFonts w:ascii="Arial" w:hAnsi="Arial" w:cs="Arial"/>
          <w:b/>
          <w:bCs/>
          <w:smallCaps/>
          <w:spacing w:val="30"/>
          <w:sz w:val="16"/>
          <w:szCs w:val="16"/>
        </w:rPr>
      </w:pPr>
    </w:p>
    <w:p w14:paraId="53A96A13" w14:textId="77777777" w:rsidR="00C65AC4" w:rsidRPr="00AE1CFE" w:rsidRDefault="00C65AC4" w:rsidP="0021189C">
      <w:pPr>
        <w:numPr>
          <w:ilvl w:val="0"/>
          <w:numId w:val="3"/>
        </w:numPr>
        <w:spacing w:after="12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AE1CFE">
        <w:rPr>
          <w:rFonts w:ascii="Arial" w:hAnsi="Arial" w:cs="Arial"/>
          <w:b/>
          <w:bCs/>
          <w:sz w:val="20"/>
          <w:szCs w:val="20"/>
        </w:rPr>
        <w:t>Smluvní strany</w:t>
      </w:r>
      <w:bookmarkStart w:id="0" w:name="_GoBack"/>
      <w:bookmarkEnd w:id="0"/>
    </w:p>
    <w:p w14:paraId="2D4DF7B6" w14:textId="77777777" w:rsidR="00DC34E6" w:rsidRPr="00AE1CFE" w:rsidRDefault="00C65AC4" w:rsidP="00294348">
      <w:pPr>
        <w:tabs>
          <w:tab w:val="left" w:pos="2835"/>
        </w:tabs>
        <w:spacing w:after="120" w:line="240" w:lineRule="exact"/>
        <w:ind w:left="1416" w:hanging="1416"/>
        <w:rPr>
          <w:rFonts w:ascii="Arial" w:hAnsi="Arial" w:cs="Arial"/>
          <w:b/>
          <w:color w:val="000000"/>
          <w:sz w:val="20"/>
          <w:szCs w:val="20"/>
        </w:rPr>
      </w:pPr>
      <w:r w:rsidRPr="00AE1CFE">
        <w:rPr>
          <w:rFonts w:ascii="Arial" w:hAnsi="Arial" w:cs="Arial"/>
          <w:b/>
          <w:color w:val="000000"/>
          <w:sz w:val="20"/>
          <w:szCs w:val="20"/>
        </w:rPr>
        <w:t>Objednatel:</w:t>
      </w:r>
      <w:r w:rsidRPr="00AE1CFE">
        <w:rPr>
          <w:rFonts w:ascii="Arial" w:hAnsi="Arial" w:cs="Arial"/>
          <w:b/>
          <w:color w:val="000000"/>
          <w:sz w:val="20"/>
          <w:szCs w:val="20"/>
        </w:rPr>
        <w:tab/>
      </w:r>
      <w:r w:rsidR="00F66B8C" w:rsidRPr="00AE1CFE">
        <w:rPr>
          <w:rFonts w:ascii="Arial" w:hAnsi="Arial" w:cs="Arial"/>
          <w:b/>
          <w:color w:val="000000"/>
          <w:sz w:val="20"/>
          <w:szCs w:val="20"/>
        </w:rPr>
        <w:tab/>
      </w:r>
      <w:r w:rsidR="00794006" w:rsidRPr="00AE1CFE">
        <w:rPr>
          <w:rFonts w:ascii="Arial" w:hAnsi="Arial" w:cs="Arial"/>
          <w:b/>
          <w:color w:val="000000"/>
          <w:sz w:val="20"/>
          <w:szCs w:val="20"/>
        </w:rPr>
        <w:t>Moravská galerie v Brně</w:t>
      </w:r>
    </w:p>
    <w:p w14:paraId="74BC18C2" w14:textId="16EBF655" w:rsidR="00CF1B27" w:rsidRPr="00AE1CFE" w:rsidRDefault="00DC34E6" w:rsidP="00294348">
      <w:pPr>
        <w:tabs>
          <w:tab w:val="left" w:pos="2835"/>
        </w:tabs>
        <w:spacing w:after="120" w:line="240" w:lineRule="exact"/>
        <w:ind w:left="1416" w:hanging="1416"/>
        <w:rPr>
          <w:rFonts w:ascii="Arial" w:hAnsi="Arial" w:cs="Arial"/>
          <w:b/>
          <w:color w:val="000000"/>
          <w:sz w:val="20"/>
          <w:szCs w:val="20"/>
        </w:rPr>
      </w:pPr>
      <w:r w:rsidRPr="00AE1CFE">
        <w:rPr>
          <w:rFonts w:ascii="Arial" w:hAnsi="Arial" w:cs="Arial"/>
          <w:b/>
          <w:color w:val="000000"/>
          <w:sz w:val="20"/>
          <w:szCs w:val="20"/>
        </w:rPr>
        <w:tab/>
      </w:r>
      <w:r w:rsidRPr="00AE1CFE">
        <w:rPr>
          <w:rFonts w:ascii="Arial" w:hAnsi="Arial" w:cs="Arial"/>
          <w:b/>
          <w:color w:val="000000"/>
          <w:sz w:val="20"/>
          <w:szCs w:val="20"/>
        </w:rPr>
        <w:tab/>
      </w:r>
      <w:r w:rsidR="00CF1B27" w:rsidRPr="00AE1CFE">
        <w:rPr>
          <w:rFonts w:ascii="Arial" w:hAnsi="Arial" w:cs="Arial"/>
          <w:bCs/>
          <w:color w:val="000000"/>
          <w:sz w:val="20"/>
          <w:szCs w:val="20"/>
        </w:rPr>
        <w:t>příspěvkov</w:t>
      </w:r>
      <w:r w:rsidR="00F66B8C" w:rsidRPr="00AE1CFE">
        <w:rPr>
          <w:rFonts w:ascii="Arial" w:hAnsi="Arial" w:cs="Arial"/>
          <w:bCs/>
          <w:color w:val="000000"/>
          <w:sz w:val="20"/>
          <w:szCs w:val="20"/>
        </w:rPr>
        <w:t>á</w:t>
      </w:r>
      <w:r w:rsidR="00CF1B27" w:rsidRPr="00AE1CFE">
        <w:rPr>
          <w:rFonts w:ascii="Arial" w:hAnsi="Arial" w:cs="Arial"/>
          <w:bCs/>
          <w:color w:val="000000"/>
          <w:sz w:val="20"/>
          <w:szCs w:val="20"/>
        </w:rPr>
        <w:t xml:space="preserve"> organizac</w:t>
      </w:r>
      <w:r w:rsidR="00F66B8C" w:rsidRPr="00AE1CFE">
        <w:rPr>
          <w:rFonts w:ascii="Arial" w:hAnsi="Arial" w:cs="Arial"/>
          <w:bCs/>
          <w:color w:val="000000"/>
          <w:sz w:val="20"/>
          <w:szCs w:val="20"/>
        </w:rPr>
        <w:t>e</w:t>
      </w:r>
      <w:r w:rsidR="00CF1B27" w:rsidRPr="00AE1CFE">
        <w:rPr>
          <w:rFonts w:ascii="Arial" w:hAnsi="Arial" w:cs="Arial"/>
          <w:bCs/>
          <w:color w:val="000000"/>
          <w:sz w:val="20"/>
          <w:szCs w:val="20"/>
        </w:rPr>
        <w:t xml:space="preserve"> zřízen</w:t>
      </w:r>
      <w:r w:rsidR="00F66B8C" w:rsidRPr="00AE1CFE">
        <w:rPr>
          <w:rFonts w:ascii="Arial" w:hAnsi="Arial" w:cs="Arial"/>
          <w:bCs/>
          <w:color w:val="000000"/>
          <w:sz w:val="20"/>
          <w:szCs w:val="20"/>
        </w:rPr>
        <w:t xml:space="preserve">á </w:t>
      </w:r>
      <w:r w:rsidR="00CF1B27" w:rsidRPr="00AE1CFE">
        <w:rPr>
          <w:rFonts w:ascii="Arial" w:hAnsi="Arial" w:cs="Arial"/>
          <w:bCs/>
          <w:color w:val="000000"/>
          <w:sz w:val="20"/>
          <w:szCs w:val="20"/>
        </w:rPr>
        <w:t>Ministerstvem kultury České republiky</w:t>
      </w:r>
    </w:p>
    <w:p w14:paraId="3885830A" w14:textId="77777777" w:rsidR="00C65AC4" w:rsidRPr="00AE1CFE" w:rsidRDefault="00C65AC4" w:rsidP="0021189C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Pr="00AE1CFE">
        <w:rPr>
          <w:rFonts w:ascii="Arial" w:hAnsi="Arial" w:cs="Arial"/>
          <w:color w:val="000000"/>
          <w:sz w:val="20"/>
          <w:szCs w:val="20"/>
        </w:rPr>
        <w:tab/>
      </w:r>
      <w:r w:rsidR="00794006" w:rsidRPr="00AE1CFE">
        <w:rPr>
          <w:rFonts w:ascii="Arial" w:hAnsi="Arial" w:cs="Arial"/>
          <w:color w:val="000000"/>
          <w:sz w:val="20"/>
          <w:szCs w:val="20"/>
        </w:rPr>
        <w:t>Husova 535/18, 662 26 Brno</w:t>
      </w:r>
    </w:p>
    <w:p w14:paraId="7500E17C" w14:textId="77777777" w:rsidR="00C65AC4" w:rsidRPr="00AE1CFE" w:rsidRDefault="00C65AC4" w:rsidP="0021189C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zastoupený:</w:t>
      </w:r>
      <w:r w:rsidRPr="00AE1CFE">
        <w:rPr>
          <w:rFonts w:ascii="Arial" w:hAnsi="Arial" w:cs="Arial"/>
          <w:color w:val="000000"/>
          <w:sz w:val="20"/>
          <w:szCs w:val="20"/>
        </w:rPr>
        <w:tab/>
      </w:r>
      <w:r w:rsidR="00794006" w:rsidRPr="00AE1CFE">
        <w:rPr>
          <w:rFonts w:ascii="Arial" w:hAnsi="Arial" w:cs="Arial"/>
          <w:color w:val="000000"/>
          <w:sz w:val="20"/>
          <w:szCs w:val="20"/>
        </w:rPr>
        <w:t>Mgr. Janem Pressem, ředitelem</w:t>
      </w:r>
    </w:p>
    <w:p w14:paraId="3DD73D7F" w14:textId="77777777" w:rsidR="00C65AC4" w:rsidRPr="00AE1CFE" w:rsidRDefault="00C65AC4" w:rsidP="0021189C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IČ:</w:t>
      </w:r>
      <w:r w:rsidRPr="00AE1CFE">
        <w:rPr>
          <w:rFonts w:ascii="Arial" w:hAnsi="Arial" w:cs="Arial"/>
          <w:color w:val="000000"/>
          <w:sz w:val="20"/>
          <w:szCs w:val="20"/>
        </w:rPr>
        <w:tab/>
      </w:r>
      <w:r w:rsidR="00794006" w:rsidRPr="00AE1CFE">
        <w:rPr>
          <w:rFonts w:ascii="Arial" w:hAnsi="Arial" w:cs="Arial"/>
          <w:color w:val="000000"/>
          <w:sz w:val="20"/>
          <w:szCs w:val="20"/>
        </w:rPr>
        <w:t>00094871</w:t>
      </w:r>
    </w:p>
    <w:p w14:paraId="055EF6E6" w14:textId="77777777" w:rsidR="00C65AC4" w:rsidRPr="00AE1CFE" w:rsidRDefault="00C65AC4" w:rsidP="0021189C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DIČ:</w:t>
      </w:r>
      <w:r w:rsidRPr="00AE1CFE">
        <w:rPr>
          <w:rFonts w:ascii="Arial" w:hAnsi="Arial" w:cs="Arial"/>
          <w:color w:val="000000"/>
          <w:sz w:val="20"/>
          <w:szCs w:val="20"/>
        </w:rPr>
        <w:tab/>
      </w:r>
      <w:r w:rsidR="00794006" w:rsidRPr="00AE1CFE">
        <w:rPr>
          <w:rFonts w:ascii="Arial" w:hAnsi="Arial" w:cs="Arial"/>
          <w:color w:val="000000"/>
          <w:sz w:val="20"/>
          <w:szCs w:val="20"/>
        </w:rPr>
        <w:t>CZ00094871</w:t>
      </w:r>
    </w:p>
    <w:p w14:paraId="27328D27" w14:textId="77777777" w:rsidR="00C65AC4" w:rsidRPr="00AE1CFE" w:rsidRDefault="00C65AC4" w:rsidP="0021189C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bankovní spojení:</w:t>
      </w:r>
      <w:r w:rsidRPr="00AE1CFE">
        <w:rPr>
          <w:rFonts w:ascii="Arial" w:hAnsi="Arial" w:cs="Arial"/>
          <w:color w:val="000000"/>
          <w:sz w:val="20"/>
          <w:szCs w:val="20"/>
        </w:rPr>
        <w:tab/>
      </w:r>
      <w:r w:rsidR="00794006" w:rsidRPr="00AE1CFE">
        <w:rPr>
          <w:rFonts w:ascii="Arial" w:hAnsi="Arial" w:cs="Arial"/>
          <w:color w:val="000000"/>
          <w:sz w:val="20"/>
          <w:szCs w:val="20"/>
        </w:rPr>
        <w:t>Česká národní banka, pobočka Brno</w:t>
      </w:r>
      <w:r w:rsidRPr="00AE1CFE">
        <w:rPr>
          <w:rFonts w:ascii="Arial" w:hAnsi="Arial" w:cs="Arial"/>
          <w:color w:val="000000"/>
          <w:sz w:val="20"/>
          <w:szCs w:val="20"/>
        </w:rPr>
        <w:tab/>
      </w:r>
      <w:r w:rsidRPr="00AE1CFE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</w:t>
      </w:r>
    </w:p>
    <w:p w14:paraId="595DE277" w14:textId="43966421" w:rsidR="00C65AC4" w:rsidRPr="00AE1CFE" w:rsidRDefault="00C65AC4" w:rsidP="0021189C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č. účtu:</w:t>
      </w:r>
      <w:r w:rsidRPr="00AE1CFE">
        <w:rPr>
          <w:rFonts w:ascii="Arial" w:hAnsi="Arial" w:cs="Arial"/>
          <w:color w:val="000000"/>
          <w:sz w:val="20"/>
          <w:szCs w:val="20"/>
        </w:rPr>
        <w:tab/>
      </w:r>
      <w:r w:rsidR="00794006" w:rsidRPr="00AE1CFE">
        <w:rPr>
          <w:rFonts w:ascii="Arial" w:hAnsi="Arial" w:cs="Arial"/>
          <w:color w:val="000000"/>
          <w:sz w:val="20"/>
          <w:szCs w:val="20"/>
        </w:rPr>
        <w:t>197734621/0710</w:t>
      </w:r>
    </w:p>
    <w:p w14:paraId="6047B757" w14:textId="15B5B581" w:rsidR="002135A4" w:rsidRPr="00AE1CFE" w:rsidRDefault="002135A4" w:rsidP="0021189C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Kontaktní osoba:</w:t>
      </w:r>
      <w:r w:rsidRPr="00AE1CFE">
        <w:rPr>
          <w:rFonts w:ascii="Arial" w:hAnsi="Arial" w:cs="Arial"/>
          <w:color w:val="000000"/>
          <w:sz w:val="20"/>
          <w:szCs w:val="20"/>
        </w:rPr>
        <w:tab/>
      </w:r>
      <w:r w:rsidR="006D61FB" w:rsidRPr="00AE1CFE">
        <w:rPr>
          <w:rFonts w:ascii="Arial" w:hAnsi="Arial" w:cs="Arial"/>
          <w:color w:val="000000"/>
          <w:sz w:val="20"/>
          <w:szCs w:val="20"/>
        </w:rPr>
        <w:t xml:space="preserve">Jan Sáňka </w:t>
      </w:r>
      <w:r w:rsidRPr="00AE1CFE">
        <w:rPr>
          <w:rFonts w:ascii="Arial" w:hAnsi="Arial" w:cs="Arial"/>
          <w:color w:val="000000"/>
          <w:sz w:val="20"/>
          <w:szCs w:val="20"/>
        </w:rPr>
        <w:t xml:space="preserve">tel. č.: </w:t>
      </w:r>
      <w:r w:rsidR="006D61FB" w:rsidRPr="00AE1CFE">
        <w:rPr>
          <w:rFonts w:ascii="Arial" w:hAnsi="Arial" w:cs="Arial"/>
          <w:color w:val="000000"/>
          <w:sz w:val="20"/>
          <w:szCs w:val="20"/>
        </w:rPr>
        <w:t xml:space="preserve">773 072 310, </w:t>
      </w:r>
      <w:r w:rsidRPr="00AE1CFE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="006E509D" w:rsidRPr="00AE1CFE">
          <w:rPr>
            <w:rStyle w:val="Hypertextovodkaz"/>
            <w:rFonts w:ascii="Arial" w:hAnsi="Arial" w:cs="Arial"/>
            <w:sz w:val="20"/>
            <w:szCs w:val="20"/>
          </w:rPr>
          <w:t>jan.sanka@moravska-</w:t>
        </w:r>
      </w:hyperlink>
      <w:r w:rsidR="006E509D" w:rsidRPr="00AE1CFE">
        <w:rPr>
          <w:rFonts w:ascii="Arial" w:hAnsi="Arial" w:cs="Arial"/>
          <w:color w:val="000000"/>
          <w:sz w:val="20"/>
          <w:szCs w:val="20"/>
        </w:rPr>
        <w:tab/>
      </w:r>
      <w:r w:rsidR="006D61FB" w:rsidRPr="00AE1CFE">
        <w:rPr>
          <w:rFonts w:ascii="Arial" w:hAnsi="Arial" w:cs="Arial"/>
          <w:color w:val="000000"/>
          <w:sz w:val="20"/>
          <w:szCs w:val="20"/>
        </w:rPr>
        <w:t>galerie.cz</w:t>
      </w:r>
    </w:p>
    <w:p w14:paraId="1C3563E9" w14:textId="2E44F6C6" w:rsidR="00C65AC4" w:rsidRPr="00AE1CFE" w:rsidRDefault="00C65AC4" w:rsidP="0021189C">
      <w:pPr>
        <w:pStyle w:val="Zpat"/>
        <w:spacing w:after="120" w:line="240" w:lineRule="exact"/>
        <w:rPr>
          <w:rFonts w:ascii="Arial" w:hAnsi="Arial" w:cs="Arial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(dále</w:t>
      </w:r>
      <w:r w:rsidRPr="00AE1CFE">
        <w:rPr>
          <w:rFonts w:ascii="Arial" w:hAnsi="Arial" w:cs="Arial"/>
          <w:sz w:val="20"/>
          <w:szCs w:val="20"/>
        </w:rPr>
        <w:t xml:space="preserve"> jen </w:t>
      </w:r>
      <w:r w:rsidR="00CD53D7" w:rsidRPr="00AE1CFE">
        <w:rPr>
          <w:rFonts w:ascii="Arial" w:hAnsi="Arial" w:cs="Arial"/>
          <w:sz w:val="20"/>
          <w:szCs w:val="20"/>
          <w:lang w:val="cs-CZ"/>
        </w:rPr>
        <w:t>„</w:t>
      </w:r>
      <w:r w:rsidRPr="00AE1CFE">
        <w:rPr>
          <w:rFonts w:ascii="Arial" w:hAnsi="Arial" w:cs="Arial"/>
          <w:sz w:val="20"/>
          <w:szCs w:val="20"/>
        </w:rPr>
        <w:t>Objednatel</w:t>
      </w:r>
      <w:r w:rsidR="00CD53D7" w:rsidRPr="00AE1CFE">
        <w:rPr>
          <w:rFonts w:ascii="Arial" w:hAnsi="Arial" w:cs="Arial"/>
          <w:sz w:val="20"/>
          <w:szCs w:val="20"/>
          <w:lang w:val="cs-CZ"/>
        </w:rPr>
        <w:t>“</w:t>
      </w:r>
      <w:r w:rsidRPr="00AE1CFE">
        <w:rPr>
          <w:rFonts w:ascii="Arial" w:hAnsi="Arial" w:cs="Arial"/>
          <w:sz w:val="20"/>
          <w:szCs w:val="20"/>
        </w:rPr>
        <w:t>)</w:t>
      </w:r>
    </w:p>
    <w:p w14:paraId="1ECE3D8E" w14:textId="77777777" w:rsidR="00961296" w:rsidRPr="00961296" w:rsidRDefault="00961296" w:rsidP="0021189C">
      <w:pPr>
        <w:tabs>
          <w:tab w:val="left" w:pos="2835"/>
        </w:tabs>
        <w:spacing w:after="120" w:line="240" w:lineRule="exact"/>
        <w:outlineLvl w:val="0"/>
        <w:rPr>
          <w:rFonts w:ascii="Arial" w:hAnsi="Arial" w:cs="Arial"/>
          <w:b/>
          <w:color w:val="000000"/>
          <w:sz w:val="16"/>
          <w:szCs w:val="16"/>
        </w:rPr>
      </w:pPr>
    </w:p>
    <w:p w14:paraId="1528AAD2" w14:textId="5E668A23" w:rsidR="00C65AC4" w:rsidRPr="00AE1CFE" w:rsidRDefault="00C65AC4" w:rsidP="0021189C">
      <w:pPr>
        <w:tabs>
          <w:tab w:val="left" w:pos="2835"/>
        </w:tabs>
        <w:spacing w:after="120" w:line="240" w:lineRule="exac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AE1CFE">
        <w:rPr>
          <w:rFonts w:ascii="Arial" w:hAnsi="Arial" w:cs="Arial"/>
          <w:b/>
          <w:color w:val="000000"/>
          <w:sz w:val="20"/>
          <w:szCs w:val="20"/>
        </w:rPr>
        <w:t>Zhotovitel:</w:t>
      </w:r>
      <w:r w:rsidRPr="00AE1CFE">
        <w:rPr>
          <w:rFonts w:ascii="Arial" w:hAnsi="Arial" w:cs="Arial"/>
          <w:color w:val="000000"/>
          <w:sz w:val="20"/>
          <w:szCs w:val="20"/>
        </w:rPr>
        <w:tab/>
      </w:r>
    </w:p>
    <w:p w14:paraId="06CDE3D4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Název:</w:t>
      </w:r>
      <w:r w:rsidRPr="00AE1CFE">
        <w:rPr>
          <w:rFonts w:ascii="Arial" w:hAnsi="Arial" w:cs="Arial"/>
          <w:color w:val="000000"/>
          <w:sz w:val="20"/>
          <w:szCs w:val="20"/>
        </w:rPr>
        <w:tab/>
      </w:r>
      <w:r w:rsidRPr="00AE1CFE">
        <w:rPr>
          <w:rFonts w:ascii="Arial" w:hAnsi="Arial" w:cs="Arial"/>
          <w:b/>
          <w:bCs/>
          <w:color w:val="000000"/>
          <w:sz w:val="20"/>
          <w:szCs w:val="20"/>
        </w:rPr>
        <w:t>Depozit Moravské galerie</w:t>
      </w:r>
    </w:p>
    <w:p w14:paraId="23A9EB39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Sídlo podnikání: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Purkyňova 648/125, Medlánky, 612 00 Brno</w:t>
      </w:r>
    </w:p>
    <w:p w14:paraId="48B1ADD1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Tel/Fax.: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+420 725 512 431</w:t>
      </w:r>
    </w:p>
    <w:p w14:paraId="63660909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 xml:space="preserve">E-mail: </w:t>
      </w:r>
      <w:r w:rsidRPr="00AE1CFE">
        <w:rPr>
          <w:rFonts w:ascii="Arial" w:hAnsi="Arial" w:cs="Arial"/>
          <w:color w:val="000000"/>
          <w:sz w:val="20"/>
          <w:szCs w:val="20"/>
        </w:rPr>
        <w:tab/>
        <w:t>jakub.jaitner@idps.cz</w:t>
      </w:r>
    </w:p>
    <w:p w14:paraId="5C757D81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Datová schránka: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rn3dr9n</w:t>
      </w:r>
    </w:p>
    <w:p w14:paraId="225C9289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Osoba oprávněná zastupovat: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Ing. Tomáš Nossek</w:t>
      </w:r>
    </w:p>
    <w:p w14:paraId="1C5C637E" w14:textId="00B7F21A" w:rsidR="00410384" w:rsidRPr="00AE1CFE" w:rsidRDefault="00410384" w:rsidP="0041038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bookmarkStart w:id="1" w:name="_Hlk134783480"/>
      <w:r w:rsidRPr="00AE1CFE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Pr="00AE1CFE">
        <w:rPr>
          <w:rFonts w:ascii="Arial" w:hAnsi="Arial" w:cs="Arial"/>
          <w:color w:val="000000"/>
          <w:sz w:val="20"/>
          <w:szCs w:val="20"/>
        </w:rPr>
        <w:tab/>
        <w:t>ČSOB</w:t>
      </w:r>
    </w:p>
    <w:p w14:paraId="5870C2ED" w14:textId="34C6491C" w:rsidR="00410384" w:rsidRPr="00AE1CFE" w:rsidRDefault="00410384" w:rsidP="0041038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 xml:space="preserve">č. účtu: </w:t>
      </w:r>
      <w:r w:rsidRPr="00AE1CFE">
        <w:rPr>
          <w:rFonts w:ascii="Arial" w:hAnsi="Arial" w:cs="Arial"/>
          <w:color w:val="000000"/>
          <w:sz w:val="20"/>
          <w:szCs w:val="20"/>
        </w:rPr>
        <w:tab/>
        <w:t>323670674/0300</w:t>
      </w:r>
    </w:p>
    <w:bookmarkEnd w:id="1"/>
    <w:p w14:paraId="26D902C0" w14:textId="3C90FCE5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E1CFE">
        <w:rPr>
          <w:rFonts w:ascii="Arial" w:hAnsi="Arial" w:cs="Arial"/>
          <w:b/>
          <w:bCs/>
          <w:color w:val="000000"/>
          <w:sz w:val="20"/>
          <w:szCs w:val="20"/>
        </w:rPr>
        <w:t>Vedoucí společník:</w:t>
      </w:r>
      <w:r w:rsidRPr="00AE1CFE">
        <w:rPr>
          <w:rFonts w:ascii="Arial" w:hAnsi="Arial" w:cs="Arial"/>
          <w:b/>
          <w:bCs/>
          <w:color w:val="000000"/>
          <w:sz w:val="20"/>
          <w:szCs w:val="20"/>
        </w:rPr>
        <w:tab/>
        <w:t>IDPS s.r.o.</w:t>
      </w:r>
    </w:p>
    <w:p w14:paraId="6E4B341F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IČO: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475 37 205</w:t>
      </w:r>
    </w:p>
    <w:p w14:paraId="561B8830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DIČ: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CZ 475 37 205</w:t>
      </w:r>
    </w:p>
    <w:p w14:paraId="79448E3F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Společnost zapsaná v obchodním rejstříku vedeném: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Krajským soudem v Brně</w:t>
      </w:r>
    </w:p>
    <w:p w14:paraId="56120DE8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Spisová značka: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oddíl C, vložka 102593</w:t>
      </w:r>
    </w:p>
    <w:p w14:paraId="0DAC6369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Právní forma:</w:t>
      </w:r>
      <w:r w:rsidRPr="00AE1CFE">
        <w:rPr>
          <w:rFonts w:ascii="Arial" w:hAnsi="Arial" w:cs="Arial"/>
          <w:color w:val="000000"/>
          <w:sz w:val="20"/>
          <w:szCs w:val="20"/>
        </w:rPr>
        <w:tab/>
        <w:t xml:space="preserve">Společnost s ručením omezeným </w:t>
      </w:r>
    </w:p>
    <w:p w14:paraId="296E7CBA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Osoba oprávněná zastupovat: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Ing. Tomáš Nossek</w:t>
      </w:r>
    </w:p>
    <w:p w14:paraId="1E0B8876" w14:textId="42818BAB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E1CFE">
        <w:rPr>
          <w:rFonts w:ascii="Arial" w:hAnsi="Arial" w:cs="Arial"/>
          <w:b/>
          <w:bCs/>
          <w:color w:val="000000"/>
          <w:sz w:val="20"/>
          <w:szCs w:val="20"/>
        </w:rPr>
        <w:t>Společník II:</w:t>
      </w:r>
      <w:r w:rsidRPr="00AE1CF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POHL </w:t>
      </w:r>
      <w:proofErr w:type="spellStart"/>
      <w:r w:rsidRPr="00AE1CFE">
        <w:rPr>
          <w:rFonts w:ascii="Arial" w:hAnsi="Arial" w:cs="Arial"/>
          <w:b/>
          <w:bCs/>
          <w:color w:val="000000"/>
          <w:sz w:val="20"/>
          <w:szCs w:val="20"/>
        </w:rPr>
        <w:t>cz</w:t>
      </w:r>
      <w:proofErr w:type="spellEnd"/>
      <w:r w:rsidRPr="00AE1CFE">
        <w:rPr>
          <w:rFonts w:ascii="Arial" w:hAnsi="Arial" w:cs="Arial"/>
          <w:b/>
          <w:bCs/>
          <w:color w:val="000000"/>
          <w:sz w:val="20"/>
          <w:szCs w:val="20"/>
        </w:rPr>
        <w:t>, a.s.</w:t>
      </w:r>
    </w:p>
    <w:p w14:paraId="3B7EE086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IČO: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256 06 468</w:t>
      </w:r>
    </w:p>
    <w:p w14:paraId="0D783D5D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DIČ: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CZ 256 06 468</w:t>
      </w:r>
    </w:p>
    <w:p w14:paraId="58D6D39A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Společnost zapsaná v obchodním rejstříku vedeném: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Městským soudem v Praze</w:t>
      </w:r>
    </w:p>
    <w:p w14:paraId="4480AB56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Spisová značka: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oddíl B, vložka 4934</w:t>
      </w:r>
    </w:p>
    <w:p w14:paraId="1739EDC4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Právní forma: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Akciová společnost</w:t>
      </w:r>
    </w:p>
    <w:p w14:paraId="246344C8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Osoba oprávněná zastupovat: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Ing. Petr Kašpar</w:t>
      </w:r>
    </w:p>
    <w:p w14:paraId="2DE6FE7E" w14:textId="77777777" w:rsidR="00961296" w:rsidRDefault="00961296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</w:p>
    <w:p w14:paraId="0F527890" w14:textId="5F99E4AF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ab/>
      </w:r>
    </w:p>
    <w:p w14:paraId="1EB639DE" w14:textId="69E7DFDC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E1CFE">
        <w:rPr>
          <w:rFonts w:ascii="Arial" w:hAnsi="Arial" w:cs="Arial"/>
          <w:b/>
          <w:bCs/>
          <w:color w:val="000000"/>
          <w:sz w:val="20"/>
          <w:szCs w:val="20"/>
        </w:rPr>
        <w:t>Společník III:</w:t>
      </w:r>
      <w:r w:rsidRPr="00AE1CFE">
        <w:rPr>
          <w:rFonts w:ascii="Arial" w:hAnsi="Arial" w:cs="Arial"/>
          <w:b/>
          <w:bCs/>
          <w:color w:val="000000"/>
          <w:sz w:val="20"/>
          <w:szCs w:val="20"/>
        </w:rPr>
        <w:tab/>
        <w:t>IM Development s.r.o.</w:t>
      </w:r>
    </w:p>
    <w:p w14:paraId="343CDEE6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IČO: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05262933</w:t>
      </w:r>
    </w:p>
    <w:p w14:paraId="1E3FDD79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DIČ: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CZ 05262933</w:t>
      </w:r>
    </w:p>
    <w:p w14:paraId="13201C1D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Společnost zapsaná v obchodním rejstříku vedeném: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Krajským soudem v Brně</w:t>
      </w:r>
    </w:p>
    <w:p w14:paraId="51E33E01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Spisová značka: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oddíl C, vložka 94407</w:t>
      </w:r>
    </w:p>
    <w:p w14:paraId="15CE926B" w14:textId="77777777" w:rsidR="009118B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Právní forma:</w:t>
      </w:r>
      <w:r w:rsidRPr="00AE1CFE">
        <w:rPr>
          <w:rFonts w:ascii="Arial" w:hAnsi="Arial" w:cs="Arial"/>
          <w:color w:val="000000"/>
          <w:sz w:val="20"/>
          <w:szCs w:val="20"/>
        </w:rPr>
        <w:tab/>
        <w:t>Společnost s ručením omezeným</w:t>
      </w:r>
    </w:p>
    <w:p w14:paraId="1692EBE1" w14:textId="0DA6D295" w:rsidR="002135A4" w:rsidRPr="00AE1CF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AE1CFE">
        <w:rPr>
          <w:rFonts w:ascii="Arial" w:hAnsi="Arial" w:cs="Arial"/>
          <w:color w:val="000000"/>
          <w:sz w:val="20"/>
          <w:szCs w:val="20"/>
        </w:rPr>
        <w:t>Osoba oprávněná zastupovat:</w:t>
      </w:r>
      <w:r w:rsidRPr="00AE1CFE">
        <w:rPr>
          <w:rFonts w:ascii="Arial" w:hAnsi="Arial" w:cs="Arial"/>
          <w:color w:val="000000"/>
          <w:sz w:val="20"/>
          <w:szCs w:val="20"/>
        </w:rPr>
        <w:tab/>
        <w:t xml:space="preserve">Ing. </w:t>
      </w:r>
      <w:r w:rsidR="00E87AF8">
        <w:rPr>
          <w:rFonts w:ascii="Arial" w:hAnsi="Arial" w:cs="Arial"/>
          <w:color w:val="000000"/>
          <w:sz w:val="20"/>
          <w:szCs w:val="20"/>
        </w:rPr>
        <w:t>Michal Štefl, MBA</w:t>
      </w:r>
      <w:r w:rsidR="002135A4" w:rsidRPr="00AE1CFE">
        <w:rPr>
          <w:rFonts w:ascii="Arial" w:hAnsi="Arial" w:cs="Arial"/>
          <w:color w:val="000000"/>
          <w:sz w:val="20"/>
          <w:szCs w:val="20"/>
        </w:rPr>
        <w:tab/>
      </w:r>
    </w:p>
    <w:p w14:paraId="3BB51A61" w14:textId="03B45091" w:rsidR="00C65AC4" w:rsidRPr="00AE1CFE" w:rsidRDefault="00C65AC4" w:rsidP="0021189C">
      <w:pPr>
        <w:pStyle w:val="Normln0"/>
        <w:widowControl/>
        <w:spacing w:after="120" w:line="240" w:lineRule="exact"/>
        <w:rPr>
          <w:rFonts w:ascii="Arial" w:hAnsi="Arial" w:cs="Arial"/>
          <w:color w:val="000000"/>
          <w:sz w:val="20"/>
        </w:rPr>
      </w:pPr>
      <w:r w:rsidRPr="00AE1CFE">
        <w:rPr>
          <w:rFonts w:ascii="Arial" w:hAnsi="Arial" w:cs="Arial"/>
          <w:color w:val="000000"/>
          <w:sz w:val="20"/>
        </w:rPr>
        <w:t xml:space="preserve">(dále jen </w:t>
      </w:r>
      <w:r w:rsidR="00CD53D7" w:rsidRPr="00AE1CFE">
        <w:rPr>
          <w:rFonts w:ascii="Arial" w:hAnsi="Arial" w:cs="Arial"/>
          <w:color w:val="000000"/>
          <w:sz w:val="20"/>
        </w:rPr>
        <w:t>„</w:t>
      </w:r>
      <w:r w:rsidRPr="00AE1CFE">
        <w:rPr>
          <w:rFonts w:ascii="Arial" w:hAnsi="Arial" w:cs="Arial"/>
          <w:color w:val="000000"/>
          <w:sz w:val="20"/>
        </w:rPr>
        <w:t>Zhotovitel</w:t>
      </w:r>
      <w:r w:rsidR="00CD53D7" w:rsidRPr="00AE1CFE">
        <w:rPr>
          <w:rFonts w:ascii="Arial" w:hAnsi="Arial" w:cs="Arial"/>
          <w:color w:val="000000"/>
          <w:sz w:val="20"/>
        </w:rPr>
        <w:t>“</w:t>
      </w:r>
      <w:r w:rsidRPr="00AE1CFE">
        <w:rPr>
          <w:rFonts w:ascii="Arial" w:hAnsi="Arial" w:cs="Arial"/>
          <w:color w:val="000000"/>
          <w:sz w:val="20"/>
        </w:rPr>
        <w:t>)</w:t>
      </w:r>
    </w:p>
    <w:p w14:paraId="604CFCC3" w14:textId="36725C93" w:rsidR="004910A0" w:rsidRDefault="004910A0" w:rsidP="0021189C">
      <w:pPr>
        <w:pStyle w:val="Normln0"/>
        <w:widowControl/>
        <w:spacing w:after="120" w:line="240" w:lineRule="exact"/>
        <w:rPr>
          <w:rFonts w:ascii="Arial" w:hAnsi="Arial" w:cs="Arial"/>
          <w:color w:val="000000"/>
          <w:sz w:val="20"/>
        </w:rPr>
      </w:pPr>
    </w:p>
    <w:p w14:paraId="6E2D6C1F" w14:textId="77777777" w:rsidR="00961296" w:rsidRPr="00AE1CFE" w:rsidRDefault="00961296" w:rsidP="0021189C">
      <w:pPr>
        <w:pStyle w:val="Normln0"/>
        <w:widowControl/>
        <w:spacing w:after="120" w:line="240" w:lineRule="exact"/>
        <w:rPr>
          <w:rFonts w:ascii="Arial" w:hAnsi="Arial" w:cs="Arial"/>
          <w:color w:val="000000"/>
          <w:sz w:val="20"/>
        </w:rPr>
      </w:pPr>
    </w:p>
    <w:p w14:paraId="2DC1C951" w14:textId="0B6C8361" w:rsidR="00C65AC4" w:rsidRPr="00AE1CFE" w:rsidRDefault="00B654DF" w:rsidP="0021189C">
      <w:pPr>
        <w:numPr>
          <w:ilvl w:val="0"/>
          <w:numId w:val="3"/>
        </w:numPr>
        <w:spacing w:after="120" w:line="240" w:lineRule="exact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AE1CFE">
        <w:rPr>
          <w:rFonts w:ascii="Arial" w:hAnsi="Arial" w:cs="Arial"/>
          <w:b/>
          <w:bCs/>
          <w:sz w:val="20"/>
          <w:szCs w:val="20"/>
        </w:rPr>
        <w:t>P</w:t>
      </w:r>
      <w:r w:rsidR="00C65AC4" w:rsidRPr="00AE1CFE">
        <w:rPr>
          <w:rFonts w:ascii="Arial" w:hAnsi="Arial" w:cs="Arial"/>
          <w:b/>
          <w:bCs/>
          <w:sz w:val="20"/>
          <w:szCs w:val="20"/>
        </w:rPr>
        <w:t xml:space="preserve">ředmět </w:t>
      </w:r>
      <w:r w:rsidR="00F23351" w:rsidRPr="00AE1CFE">
        <w:rPr>
          <w:rFonts w:ascii="Arial" w:hAnsi="Arial" w:cs="Arial"/>
          <w:b/>
          <w:bCs/>
          <w:sz w:val="20"/>
          <w:szCs w:val="20"/>
        </w:rPr>
        <w:t>dodatku</w:t>
      </w:r>
    </w:p>
    <w:p w14:paraId="488B3F06" w14:textId="2C0DA2BD" w:rsidR="001E32BA" w:rsidRPr="00AE1CFE" w:rsidRDefault="00F23351" w:rsidP="00F23351">
      <w:pPr>
        <w:numPr>
          <w:ilvl w:val="1"/>
          <w:numId w:val="3"/>
        </w:numPr>
        <w:tabs>
          <w:tab w:val="clear" w:pos="1428"/>
          <w:tab w:val="left" w:pos="567"/>
          <w:tab w:val="num" w:pos="709"/>
        </w:tabs>
        <w:spacing w:after="120" w:line="24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66CB">
        <w:rPr>
          <w:rFonts w:ascii="Arial" w:hAnsi="Arial" w:cs="Arial"/>
          <w:bCs/>
          <w:sz w:val="20"/>
          <w:szCs w:val="20"/>
        </w:rPr>
        <w:t>Smluvní strany uzavřely dne 25. 4. 2023 Smlouvu</w:t>
      </w:r>
      <w:r w:rsidRPr="00AE1CFE">
        <w:rPr>
          <w:rFonts w:ascii="Arial" w:hAnsi="Arial" w:cs="Arial"/>
          <w:bCs/>
          <w:sz w:val="20"/>
          <w:szCs w:val="20"/>
        </w:rPr>
        <w:t xml:space="preserve"> o dílo, jejímž předmětem je </w:t>
      </w:r>
      <w:r w:rsidR="00C65AC4" w:rsidRPr="00AE1CFE">
        <w:rPr>
          <w:rFonts w:ascii="Arial" w:hAnsi="Arial" w:cs="Arial"/>
          <w:sz w:val="20"/>
          <w:szCs w:val="20"/>
        </w:rPr>
        <w:t>provedení veřejné</w:t>
      </w:r>
      <w:r w:rsidRPr="00AE1CFE">
        <w:rPr>
          <w:rFonts w:ascii="Arial" w:hAnsi="Arial" w:cs="Arial"/>
          <w:sz w:val="20"/>
          <w:szCs w:val="20"/>
        </w:rPr>
        <w:t xml:space="preserve"> </w:t>
      </w:r>
      <w:r w:rsidR="00C65AC4" w:rsidRPr="00AE1CFE">
        <w:rPr>
          <w:rFonts w:ascii="Arial" w:hAnsi="Arial" w:cs="Arial"/>
          <w:sz w:val="20"/>
          <w:szCs w:val="20"/>
        </w:rPr>
        <w:t>zakázky s názvem:</w:t>
      </w:r>
      <w:r w:rsidRPr="00AE1CFE">
        <w:rPr>
          <w:rFonts w:ascii="Arial" w:hAnsi="Arial" w:cs="Arial"/>
          <w:sz w:val="20"/>
          <w:szCs w:val="20"/>
        </w:rPr>
        <w:t xml:space="preserve"> </w:t>
      </w:r>
      <w:r w:rsidR="00C65AC4" w:rsidRPr="00AE1CFE">
        <w:rPr>
          <w:rFonts w:ascii="Arial" w:hAnsi="Arial" w:cs="Arial"/>
          <w:sz w:val="20"/>
          <w:szCs w:val="20"/>
        </w:rPr>
        <w:t>„</w:t>
      </w:r>
      <w:r w:rsidR="004148F5" w:rsidRPr="00AE1CFE">
        <w:rPr>
          <w:rFonts w:ascii="Arial" w:eastAsia="Calibri" w:hAnsi="Arial" w:cs="Arial"/>
          <w:sz w:val="20"/>
          <w:szCs w:val="20"/>
          <w:lang w:eastAsia="cs-CZ"/>
        </w:rPr>
        <w:t xml:space="preserve">Stavba </w:t>
      </w:r>
      <w:r w:rsidR="00224561" w:rsidRPr="00AE1CFE">
        <w:rPr>
          <w:rFonts w:ascii="Arial" w:eastAsia="Calibri" w:hAnsi="Arial" w:cs="Arial"/>
          <w:sz w:val="20"/>
          <w:szCs w:val="20"/>
          <w:lang w:eastAsia="cs-CZ"/>
        </w:rPr>
        <w:t>depozitární budovy</w:t>
      </w:r>
      <w:r w:rsidR="00F775A3" w:rsidRPr="00AE1CFE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  <w:r w:rsidR="00224561" w:rsidRPr="00AE1CFE">
        <w:rPr>
          <w:rFonts w:ascii="Arial" w:eastAsia="Calibri" w:hAnsi="Arial" w:cs="Arial"/>
          <w:sz w:val="20"/>
          <w:szCs w:val="20"/>
          <w:lang w:eastAsia="cs-CZ"/>
        </w:rPr>
        <w:t>Moravské galerie v</w:t>
      </w:r>
      <w:r w:rsidR="00961296">
        <w:rPr>
          <w:rFonts w:ascii="Arial" w:eastAsia="Calibri" w:hAnsi="Arial" w:cs="Arial"/>
          <w:sz w:val="20"/>
          <w:szCs w:val="20"/>
          <w:lang w:eastAsia="cs-CZ"/>
        </w:rPr>
        <w:t> </w:t>
      </w:r>
      <w:r w:rsidR="00224561" w:rsidRPr="00AE1CFE">
        <w:rPr>
          <w:rFonts w:ascii="Arial" w:eastAsia="Calibri" w:hAnsi="Arial" w:cs="Arial"/>
          <w:sz w:val="20"/>
          <w:szCs w:val="20"/>
          <w:lang w:eastAsia="cs-CZ"/>
        </w:rPr>
        <w:t>Brně</w:t>
      </w:r>
      <w:r w:rsidR="00961296">
        <w:rPr>
          <w:rFonts w:ascii="Arial" w:eastAsia="Calibri" w:hAnsi="Arial" w:cs="Arial"/>
          <w:sz w:val="20"/>
          <w:szCs w:val="20"/>
          <w:lang w:eastAsia="cs-CZ"/>
        </w:rPr>
        <w:t>“.</w:t>
      </w:r>
    </w:p>
    <w:p w14:paraId="6E53BE04" w14:textId="1D9B8A90" w:rsidR="00A243BD" w:rsidRDefault="00F23351" w:rsidP="00294348">
      <w:pPr>
        <w:numPr>
          <w:ilvl w:val="1"/>
          <w:numId w:val="3"/>
        </w:numPr>
        <w:tabs>
          <w:tab w:val="clear" w:pos="1428"/>
          <w:tab w:val="num" w:pos="540"/>
          <w:tab w:val="left" w:pos="567"/>
          <w:tab w:val="num" w:pos="709"/>
        </w:tabs>
        <w:spacing w:after="120" w:line="24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AE1CFE">
        <w:rPr>
          <w:rFonts w:ascii="Arial" w:hAnsi="Arial" w:cs="Arial"/>
          <w:sz w:val="20"/>
          <w:szCs w:val="20"/>
        </w:rPr>
        <w:t>Smluvní strany se dohodly na změně čísla účtu zhotovitele, na který budou poukazovány platby za dílo.</w:t>
      </w:r>
    </w:p>
    <w:p w14:paraId="7138C135" w14:textId="77777777" w:rsidR="003629C8" w:rsidRPr="00AE1CFE" w:rsidRDefault="003629C8" w:rsidP="003629C8">
      <w:pPr>
        <w:numPr>
          <w:ilvl w:val="1"/>
          <w:numId w:val="3"/>
        </w:numPr>
        <w:tabs>
          <w:tab w:val="clear" w:pos="1428"/>
          <w:tab w:val="num" w:pos="540"/>
          <w:tab w:val="left" w:pos="567"/>
          <w:tab w:val="num" w:pos="709"/>
        </w:tabs>
        <w:spacing w:after="120" w:line="24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61413">
        <w:rPr>
          <w:rFonts w:ascii="Arial" w:hAnsi="Arial" w:cs="Arial"/>
          <w:sz w:val="20"/>
          <w:szCs w:val="20"/>
        </w:rPr>
        <w:t>Vzhledem k tomu, že se jedná o změnu</w:t>
      </w:r>
      <w:r>
        <w:rPr>
          <w:rFonts w:ascii="Arial" w:hAnsi="Arial" w:cs="Arial"/>
          <w:sz w:val="20"/>
          <w:szCs w:val="20"/>
        </w:rPr>
        <w:t xml:space="preserve"> pouze formální</w:t>
      </w:r>
      <w:r w:rsidRPr="00D61413">
        <w:rPr>
          <w:rFonts w:ascii="Arial" w:hAnsi="Arial" w:cs="Arial"/>
          <w:sz w:val="20"/>
          <w:szCs w:val="20"/>
        </w:rPr>
        <w:t xml:space="preserve">, která </w:t>
      </w:r>
      <w:r>
        <w:rPr>
          <w:rFonts w:ascii="Arial" w:hAnsi="Arial" w:cs="Arial"/>
          <w:sz w:val="20"/>
          <w:szCs w:val="20"/>
        </w:rPr>
        <w:t xml:space="preserve">nijak nezasahuje do plnění veřejné zakázky ani nijak </w:t>
      </w:r>
      <w:r w:rsidRPr="00D61413">
        <w:rPr>
          <w:rFonts w:ascii="Arial" w:hAnsi="Arial" w:cs="Arial"/>
          <w:sz w:val="20"/>
          <w:szCs w:val="20"/>
        </w:rPr>
        <w:t>nemění celkovou povahu veřejné zakázky</w:t>
      </w:r>
      <w:r>
        <w:rPr>
          <w:rFonts w:ascii="Arial" w:hAnsi="Arial" w:cs="Arial"/>
          <w:sz w:val="20"/>
          <w:szCs w:val="20"/>
        </w:rPr>
        <w:t xml:space="preserve">, </w:t>
      </w:r>
      <w:r w:rsidRPr="00D61413">
        <w:rPr>
          <w:rFonts w:ascii="Arial" w:hAnsi="Arial" w:cs="Arial"/>
          <w:sz w:val="20"/>
          <w:szCs w:val="20"/>
        </w:rPr>
        <w:t>nemá vliv na původní hodnotu zakázky</w:t>
      </w:r>
      <w:r>
        <w:rPr>
          <w:rFonts w:ascii="Arial" w:hAnsi="Arial" w:cs="Arial"/>
          <w:sz w:val="20"/>
          <w:szCs w:val="20"/>
        </w:rPr>
        <w:t xml:space="preserve"> nebo na jakékoliv jiné podmínky veřejné soutěže</w:t>
      </w:r>
      <w:r w:rsidRPr="00D614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vznikla v důsledku okolností nezávislých na vůli objednatele, smluvní strany činí tuto dohodu na změně Sm</w:t>
      </w:r>
      <w:r w:rsidRPr="00D61413">
        <w:rPr>
          <w:rFonts w:ascii="Arial" w:hAnsi="Arial" w:cs="Arial"/>
          <w:sz w:val="20"/>
          <w:szCs w:val="20"/>
        </w:rPr>
        <w:t xml:space="preserve">louvy </w:t>
      </w:r>
      <w:r>
        <w:rPr>
          <w:rFonts w:ascii="Arial" w:hAnsi="Arial" w:cs="Arial"/>
          <w:sz w:val="20"/>
          <w:szCs w:val="20"/>
        </w:rPr>
        <w:t xml:space="preserve">ve smyslu </w:t>
      </w:r>
      <w:r w:rsidRPr="00D61413">
        <w:rPr>
          <w:rFonts w:ascii="Arial" w:hAnsi="Arial" w:cs="Arial"/>
          <w:sz w:val="20"/>
          <w:szCs w:val="20"/>
        </w:rPr>
        <w:t>§ 222 odst. 6, zákona č. 134/2016 Sb., zákon o zadávaní veřejných zakázek.</w:t>
      </w:r>
    </w:p>
    <w:p w14:paraId="585C09DF" w14:textId="77777777" w:rsidR="00CB0D7A" w:rsidRPr="00AE1CFE" w:rsidRDefault="00F23351" w:rsidP="0021189C">
      <w:pPr>
        <w:numPr>
          <w:ilvl w:val="1"/>
          <w:numId w:val="3"/>
        </w:numPr>
        <w:tabs>
          <w:tab w:val="clear" w:pos="1428"/>
          <w:tab w:val="num" w:pos="540"/>
          <w:tab w:val="left" w:pos="567"/>
          <w:tab w:val="num" w:pos="709"/>
        </w:tabs>
        <w:spacing w:after="120" w:line="24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AE1CFE">
        <w:rPr>
          <w:rFonts w:ascii="Arial" w:hAnsi="Arial" w:cs="Arial"/>
          <w:sz w:val="20"/>
          <w:szCs w:val="20"/>
        </w:rPr>
        <w:t xml:space="preserve">Smluvní strany se dohodly, že v čl. 1. Smluvní strany se v identifikaci Zhotovitele </w:t>
      </w:r>
    </w:p>
    <w:p w14:paraId="0B143F9B" w14:textId="24355023" w:rsidR="00CB0D7A" w:rsidRPr="00AE1CFE" w:rsidRDefault="00CB0D7A" w:rsidP="00CB0D7A">
      <w:pPr>
        <w:tabs>
          <w:tab w:val="left" w:pos="567"/>
          <w:tab w:val="num" w:pos="709"/>
        </w:tabs>
        <w:spacing w:after="120" w:line="24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AE1CFE">
        <w:rPr>
          <w:rFonts w:ascii="Arial" w:hAnsi="Arial" w:cs="Arial"/>
          <w:b/>
          <w:bCs/>
          <w:sz w:val="20"/>
          <w:szCs w:val="20"/>
        </w:rPr>
        <w:t>ruší:</w:t>
      </w:r>
      <w:r w:rsidRPr="00AE1CFE">
        <w:rPr>
          <w:rFonts w:ascii="Arial" w:hAnsi="Arial" w:cs="Arial"/>
          <w:sz w:val="20"/>
          <w:szCs w:val="20"/>
        </w:rPr>
        <w:t xml:space="preserve"> bankovní spojení: ČSOB, č. účtu: 289199259 / 0300 a nahrazuje </w:t>
      </w:r>
    </w:p>
    <w:p w14:paraId="3DFC21A2" w14:textId="1F466CC4" w:rsidR="00C65AC4" w:rsidRPr="00AE1CFE" w:rsidRDefault="00CB0D7A" w:rsidP="00CB0D7A">
      <w:pPr>
        <w:tabs>
          <w:tab w:val="left" w:pos="567"/>
          <w:tab w:val="num" w:pos="709"/>
        </w:tabs>
        <w:spacing w:after="120" w:line="24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AE1CFE">
        <w:rPr>
          <w:rFonts w:ascii="Arial" w:hAnsi="Arial" w:cs="Arial"/>
          <w:b/>
          <w:bCs/>
          <w:sz w:val="20"/>
          <w:szCs w:val="20"/>
        </w:rPr>
        <w:t xml:space="preserve">novým: </w:t>
      </w:r>
      <w:r w:rsidRPr="00961296">
        <w:rPr>
          <w:rFonts w:ascii="Arial" w:hAnsi="Arial" w:cs="Arial"/>
          <w:sz w:val="20"/>
          <w:szCs w:val="20"/>
        </w:rPr>
        <w:t>bankovní spojení: ČSOB</w:t>
      </w:r>
      <w:r w:rsidRPr="00AE1CFE">
        <w:rPr>
          <w:rFonts w:ascii="Arial" w:hAnsi="Arial" w:cs="Arial"/>
          <w:sz w:val="20"/>
          <w:szCs w:val="20"/>
        </w:rPr>
        <w:t>, č. účtu: 323670674/0300</w:t>
      </w:r>
    </w:p>
    <w:p w14:paraId="6B395F32" w14:textId="31061AD5" w:rsidR="00EC0A04" w:rsidRDefault="00EC0A04" w:rsidP="009765B4">
      <w:pPr>
        <w:tabs>
          <w:tab w:val="left" w:pos="567"/>
          <w:tab w:val="num" w:pos="709"/>
        </w:tabs>
        <w:spacing w:after="120" w:line="24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3FC6E76D" w14:textId="77777777" w:rsidR="00961296" w:rsidRPr="00AE1CFE" w:rsidRDefault="00961296" w:rsidP="00CB0D7A">
      <w:pPr>
        <w:tabs>
          <w:tab w:val="left" w:pos="567"/>
          <w:tab w:val="num" w:pos="709"/>
        </w:tabs>
        <w:spacing w:after="120" w:line="24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7019AB08" w14:textId="6EBCB351" w:rsidR="00C65AC4" w:rsidRPr="00AE1CFE" w:rsidRDefault="00CB0D7A" w:rsidP="00EC0A04">
      <w:pPr>
        <w:pStyle w:val="Odstavecseseznamem"/>
        <w:numPr>
          <w:ilvl w:val="0"/>
          <w:numId w:val="3"/>
        </w:numPr>
        <w:tabs>
          <w:tab w:val="left" w:pos="567"/>
        </w:tabs>
        <w:spacing w:after="120"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E1CFE">
        <w:rPr>
          <w:rFonts w:ascii="Arial" w:hAnsi="Arial" w:cs="Arial"/>
          <w:b/>
          <w:bCs/>
          <w:color w:val="000000"/>
          <w:sz w:val="20"/>
          <w:szCs w:val="20"/>
        </w:rPr>
        <w:t xml:space="preserve">Závěrečná </w:t>
      </w:r>
      <w:r w:rsidR="00C65AC4" w:rsidRPr="00AE1CFE">
        <w:rPr>
          <w:rFonts w:ascii="Arial" w:hAnsi="Arial" w:cs="Arial"/>
          <w:b/>
          <w:bCs/>
          <w:color w:val="000000"/>
          <w:sz w:val="20"/>
          <w:szCs w:val="20"/>
        </w:rPr>
        <w:t>ujednání</w:t>
      </w:r>
    </w:p>
    <w:p w14:paraId="093362D4" w14:textId="77777777" w:rsidR="00EC0A04" w:rsidRPr="00AE1CFE" w:rsidRDefault="00EC0A04" w:rsidP="00EC0A04">
      <w:pPr>
        <w:numPr>
          <w:ilvl w:val="1"/>
          <w:numId w:val="38"/>
        </w:numPr>
        <w:tabs>
          <w:tab w:val="left" w:pos="567"/>
        </w:tabs>
        <w:spacing w:after="120" w:line="240" w:lineRule="exac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AE1CFE">
        <w:rPr>
          <w:rFonts w:ascii="Arial" w:hAnsi="Arial" w:cs="Arial"/>
          <w:bCs/>
          <w:sz w:val="20"/>
          <w:szCs w:val="20"/>
        </w:rPr>
        <w:t>Všechny smluvní strany prohlašují, že tento dodatek je projevem jejich svobodné a vážné vůle, což stvrzují svými podpisy.</w:t>
      </w:r>
    </w:p>
    <w:p w14:paraId="2E5EB708" w14:textId="77777777" w:rsidR="00EC0A04" w:rsidRPr="00AE1CFE" w:rsidRDefault="00EC0A04" w:rsidP="00EC0A04">
      <w:pPr>
        <w:numPr>
          <w:ilvl w:val="1"/>
          <w:numId w:val="38"/>
        </w:numPr>
        <w:tabs>
          <w:tab w:val="left" w:pos="567"/>
        </w:tabs>
        <w:spacing w:after="120" w:line="240" w:lineRule="exac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AE1CFE">
        <w:rPr>
          <w:rFonts w:ascii="Arial" w:hAnsi="Arial" w:cs="Arial"/>
          <w:bCs/>
          <w:sz w:val="20"/>
          <w:szCs w:val="20"/>
        </w:rPr>
        <w:t>Tento dodatek smlouvy o dílo podléhá uveřejnění dle zákona č. 340/2015 Sb., o zvláštních podmínkách účinnosti některých smluv, uveřejňování těchto smluv a o registru smluv (zákon o registru smluv), ve znění pozdějších předpisů (dále jen „zákon o registru smluv“).</w:t>
      </w:r>
    </w:p>
    <w:p w14:paraId="5FBEA783" w14:textId="77777777" w:rsidR="00EC0A04" w:rsidRPr="00AE1CFE" w:rsidRDefault="00EC0A04" w:rsidP="00EC0A04">
      <w:pPr>
        <w:numPr>
          <w:ilvl w:val="1"/>
          <w:numId w:val="38"/>
        </w:numPr>
        <w:tabs>
          <w:tab w:val="left" w:pos="567"/>
        </w:tabs>
        <w:spacing w:after="120" w:line="240" w:lineRule="exac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AE1CFE">
        <w:rPr>
          <w:rFonts w:ascii="Arial" w:hAnsi="Arial" w:cs="Arial"/>
          <w:bCs/>
          <w:sz w:val="20"/>
          <w:szCs w:val="20"/>
        </w:rPr>
        <w:t>Tento dodatek smlouvy o dílo nabývá účinnosti dnem jeho uveřejnění prostřednictvím registru smluv postupem dle zákona o registru smluv.</w:t>
      </w:r>
    </w:p>
    <w:p w14:paraId="4FA0ED34" w14:textId="47DC60C8" w:rsidR="00EC0A04" w:rsidRPr="00AE1CFE" w:rsidRDefault="00EC0A04" w:rsidP="00EC0A04">
      <w:pPr>
        <w:numPr>
          <w:ilvl w:val="1"/>
          <w:numId w:val="38"/>
        </w:numPr>
        <w:tabs>
          <w:tab w:val="left" w:pos="567"/>
        </w:tabs>
        <w:spacing w:after="120" w:line="240" w:lineRule="exac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AE1CFE">
        <w:rPr>
          <w:rFonts w:ascii="Arial" w:hAnsi="Arial" w:cs="Arial"/>
          <w:bCs/>
          <w:sz w:val="20"/>
          <w:szCs w:val="20"/>
        </w:rPr>
        <w:t>Smluvní strany se dohodly, že tento dodatek smlouvy o dílo zašle k uveřejnění v registru smluv Objednatel.</w:t>
      </w:r>
    </w:p>
    <w:p w14:paraId="7FD1710F" w14:textId="388C1040" w:rsidR="00EC0A04" w:rsidRPr="00AE1CFE" w:rsidRDefault="00EC0A04" w:rsidP="00EC0A04">
      <w:pPr>
        <w:numPr>
          <w:ilvl w:val="1"/>
          <w:numId w:val="38"/>
        </w:numPr>
        <w:tabs>
          <w:tab w:val="left" w:pos="567"/>
        </w:tabs>
        <w:spacing w:after="120" w:line="240" w:lineRule="exac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AE1CFE">
        <w:rPr>
          <w:rFonts w:ascii="Arial" w:hAnsi="Arial" w:cs="Arial"/>
          <w:bCs/>
          <w:sz w:val="20"/>
          <w:szCs w:val="20"/>
        </w:rPr>
        <w:t>Smluvní strany se zavazují podepsat tento dodatek platným elektronickým podpisem, který umožní vyhotovit autorizovanou konverzi tohoto dokumentu, přičemž každá smluvní strana obdrží verzi dodatku ve formátu .</w:t>
      </w:r>
      <w:proofErr w:type="spellStart"/>
      <w:r w:rsidRPr="00AE1CFE">
        <w:rPr>
          <w:rFonts w:ascii="Arial" w:hAnsi="Arial" w:cs="Arial"/>
          <w:bCs/>
          <w:sz w:val="20"/>
          <w:szCs w:val="20"/>
        </w:rPr>
        <w:t>pdf</w:t>
      </w:r>
      <w:proofErr w:type="spellEnd"/>
      <w:r w:rsidRPr="00AE1CFE">
        <w:rPr>
          <w:rFonts w:ascii="Arial" w:hAnsi="Arial" w:cs="Arial"/>
          <w:bCs/>
          <w:sz w:val="20"/>
          <w:szCs w:val="20"/>
        </w:rPr>
        <w:t xml:space="preserve"> s platnými elektronickými podpisy všech smluvních stran.</w:t>
      </w:r>
    </w:p>
    <w:p w14:paraId="7F4164E4" w14:textId="77777777" w:rsidR="00EC0A04" w:rsidRPr="00AE1CFE" w:rsidRDefault="00EC0A04" w:rsidP="00EC0A04">
      <w:pPr>
        <w:numPr>
          <w:ilvl w:val="1"/>
          <w:numId w:val="38"/>
        </w:numPr>
        <w:tabs>
          <w:tab w:val="left" w:pos="567"/>
        </w:tabs>
        <w:spacing w:after="120" w:line="240" w:lineRule="exac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AE1CFE">
        <w:rPr>
          <w:rFonts w:ascii="Arial" w:hAnsi="Arial" w:cs="Arial"/>
          <w:bCs/>
          <w:sz w:val="20"/>
          <w:szCs w:val="20"/>
        </w:rPr>
        <w:t>Ostatní ujednání smlouvy o dílo zůstávají nezměněna, pokud nejsou dotčena tímto dodatkem.</w:t>
      </w:r>
    </w:p>
    <w:p w14:paraId="09F8D5B1" w14:textId="0D34D55B" w:rsidR="00C65AC4" w:rsidRDefault="00C65AC4" w:rsidP="00EC0A04">
      <w:pPr>
        <w:numPr>
          <w:ilvl w:val="1"/>
          <w:numId w:val="38"/>
        </w:numPr>
        <w:tabs>
          <w:tab w:val="left" w:pos="567"/>
        </w:tabs>
        <w:spacing w:after="120" w:line="240" w:lineRule="exac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AE1CFE">
        <w:rPr>
          <w:rFonts w:ascii="Arial" w:hAnsi="Arial" w:cs="Arial"/>
          <w:bCs/>
          <w:sz w:val="20"/>
          <w:szCs w:val="20"/>
        </w:rPr>
        <w:t xml:space="preserve">Zhotovitel bere na vědomí, že Objednatel je povinným subjektem dle zákona č. 106/1999 Sb., o svobodném přístupu k informacím, ve znění pozdějších předpisů, a výslovně souhlasí se zveřejněním celého znění </w:t>
      </w:r>
      <w:r w:rsidR="00EC0A04" w:rsidRPr="00AE1CFE">
        <w:rPr>
          <w:rFonts w:ascii="Arial" w:hAnsi="Arial" w:cs="Arial"/>
          <w:bCs/>
          <w:sz w:val="20"/>
          <w:szCs w:val="20"/>
        </w:rPr>
        <w:t>dodatku</w:t>
      </w:r>
      <w:r w:rsidRPr="00AE1CFE">
        <w:rPr>
          <w:rFonts w:ascii="Arial" w:hAnsi="Arial" w:cs="Arial"/>
          <w:bCs/>
          <w:sz w:val="20"/>
          <w:szCs w:val="20"/>
        </w:rPr>
        <w:t xml:space="preserve"> na profilu Objednatele, a to v souladu se ZZVZ.</w:t>
      </w:r>
    </w:p>
    <w:p w14:paraId="0CB5FFE4" w14:textId="77777777" w:rsidR="00961296" w:rsidRDefault="00961296" w:rsidP="00961296">
      <w:pPr>
        <w:tabs>
          <w:tab w:val="left" w:pos="567"/>
        </w:tabs>
        <w:spacing w:after="120"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831EEF8" w14:textId="77777777" w:rsidR="00961296" w:rsidRDefault="00961296" w:rsidP="00961296">
      <w:pPr>
        <w:tabs>
          <w:tab w:val="left" w:pos="567"/>
        </w:tabs>
        <w:spacing w:after="120"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400C2451" w14:textId="77777777" w:rsidR="00961296" w:rsidRDefault="00961296" w:rsidP="00961296">
      <w:pPr>
        <w:tabs>
          <w:tab w:val="left" w:pos="567"/>
        </w:tabs>
        <w:spacing w:after="120"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43AA3CD3" w14:textId="77777777" w:rsidR="00961296" w:rsidRDefault="00961296" w:rsidP="00961296">
      <w:pPr>
        <w:tabs>
          <w:tab w:val="left" w:pos="567"/>
        </w:tabs>
        <w:spacing w:after="120"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27F81CD8" w14:textId="77777777" w:rsidR="00961296" w:rsidRPr="00AE1CFE" w:rsidRDefault="00961296" w:rsidP="00961296">
      <w:pPr>
        <w:tabs>
          <w:tab w:val="left" w:pos="567"/>
        </w:tabs>
        <w:spacing w:after="120"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1A0EDAEC" w14:textId="19CC2239" w:rsidR="0062251C" w:rsidRDefault="0062251C" w:rsidP="00EC0A04">
      <w:pPr>
        <w:numPr>
          <w:ilvl w:val="1"/>
          <w:numId w:val="38"/>
        </w:numPr>
        <w:tabs>
          <w:tab w:val="left" w:pos="567"/>
        </w:tabs>
        <w:spacing w:after="120" w:line="240" w:lineRule="exac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AE1CFE">
        <w:rPr>
          <w:rFonts w:ascii="Arial" w:hAnsi="Arial" w:cs="Arial"/>
          <w:bCs/>
          <w:sz w:val="20"/>
          <w:szCs w:val="20"/>
        </w:rPr>
        <w:t>T</w:t>
      </w:r>
      <w:r w:rsidR="00EC0A04" w:rsidRPr="00AE1CFE">
        <w:rPr>
          <w:rFonts w:ascii="Arial" w:hAnsi="Arial" w:cs="Arial"/>
          <w:bCs/>
          <w:sz w:val="20"/>
          <w:szCs w:val="20"/>
        </w:rPr>
        <w:t xml:space="preserve">ento dodatek </w:t>
      </w:r>
      <w:r w:rsidRPr="00AE1CFE">
        <w:rPr>
          <w:rFonts w:ascii="Arial" w:hAnsi="Arial" w:cs="Arial"/>
          <w:bCs/>
          <w:sz w:val="20"/>
          <w:szCs w:val="20"/>
        </w:rPr>
        <w:t>je vyhotoven ve čtyřech vyhotoveních</w:t>
      </w:r>
      <w:r w:rsidR="00234C57" w:rsidRPr="00AE1CFE">
        <w:rPr>
          <w:rFonts w:ascii="Arial" w:hAnsi="Arial" w:cs="Arial"/>
          <w:bCs/>
          <w:sz w:val="20"/>
          <w:szCs w:val="20"/>
        </w:rPr>
        <w:t>,</w:t>
      </w:r>
      <w:r w:rsidRPr="00AE1CFE">
        <w:rPr>
          <w:rFonts w:ascii="Arial" w:hAnsi="Arial" w:cs="Arial"/>
          <w:bCs/>
          <w:sz w:val="20"/>
          <w:szCs w:val="20"/>
        </w:rPr>
        <w:t xml:space="preserve"> z nichž každá s</w:t>
      </w:r>
      <w:r w:rsidR="00ED56F0" w:rsidRPr="00AE1CFE">
        <w:rPr>
          <w:rFonts w:ascii="Arial" w:hAnsi="Arial" w:cs="Arial"/>
          <w:bCs/>
          <w:sz w:val="20"/>
          <w:szCs w:val="20"/>
        </w:rPr>
        <w:t xml:space="preserve">mluvní stran obdrží po dvou vyhotoveních. </w:t>
      </w:r>
    </w:p>
    <w:p w14:paraId="1E98B2B1" w14:textId="77777777" w:rsidR="00961296" w:rsidRDefault="00961296" w:rsidP="00961296">
      <w:pPr>
        <w:tabs>
          <w:tab w:val="left" w:pos="567"/>
        </w:tabs>
        <w:spacing w:after="120"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7E839B4D" w14:textId="77777777" w:rsidR="00961296" w:rsidRPr="00AE1CFE" w:rsidRDefault="00961296" w:rsidP="00961296">
      <w:pPr>
        <w:tabs>
          <w:tab w:val="left" w:pos="567"/>
        </w:tabs>
        <w:spacing w:after="120"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7CC27F55" w14:textId="72FC0CD4" w:rsidR="00C65AC4" w:rsidRPr="00AE1CFE" w:rsidRDefault="00C65AC4" w:rsidP="0021189C">
      <w:pPr>
        <w:pStyle w:val="Zkladntext"/>
        <w:spacing w:after="120" w:line="240" w:lineRule="exact"/>
        <w:rPr>
          <w:rFonts w:ascii="Arial" w:hAnsi="Arial" w:cs="Arial"/>
          <w:sz w:val="20"/>
        </w:rPr>
      </w:pPr>
      <w:r w:rsidRPr="00AE1CFE">
        <w:rPr>
          <w:rFonts w:ascii="Arial" w:hAnsi="Arial" w:cs="Arial"/>
          <w:sz w:val="20"/>
        </w:rPr>
        <w:t>V</w:t>
      </w:r>
      <w:r w:rsidR="00961296">
        <w:rPr>
          <w:rFonts w:ascii="Arial" w:hAnsi="Arial" w:cs="Arial"/>
          <w:sz w:val="20"/>
        </w:rPr>
        <w:t xml:space="preserve"> </w:t>
      </w:r>
      <w:r w:rsidR="00961296" w:rsidRPr="00AE1CFE">
        <w:rPr>
          <w:rFonts w:ascii="Arial" w:hAnsi="Arial" w:cs="Arial"/>
          <w:sz w:val="20"/>
        </w:rPr>
        <w:t>Brně</w:t>
      </w:r>
      <w:r w:rsidR="00961296">
        <w:rPr>
          <w:rFonts w:ascii="Arial" w:hAnsi="Arial" w:cs="Arial"/>
          <w:sz w:val="20"/>
        </w:rPr>
        <w:tab/>
      </w:r>
      <w:r w:rsidR="00961296">
        <w:rPr>
          <w:rFonts w:ascii="Arial" w:hAnsi="Arial" w:cs="Arial"/>
          <w:sz w:val="20"/>
        </w:rPr>
        <w:tab/>
      </w:r>
      <w:r w:rsidR="00961296">
        <w:rPr>
          <w:rFonts w:ascii="Arial" w:hAnsi="Arial" w:cs="Arial"/>
          <w:sz w:val="20"/>
        </w:rPr>
        <w:tab/>
      </w:r>
      <w:r w:rsidR="00961296">
        <w:rPr>
          <w:rFonts w:ascii="Arial" w:hAnsi="Arial" w:cs="Arial"/>
          <w:sz w:val="20"/>
        </w:rPr>
        <w:tab/>
      </w:r>
      <w:r w:rsidRPr="00AE1CFE">
        <w:rPr>
          <w:rFonts w:ascii="Arial" w:hAnsi="Arial" w:cs="Arial"/>
          <w:sz w:val="20"/>
        </w:rPr>
        <w:t xml:space="preserve">                  </w:t>
      </w:r>
      <w:r w:rsidRPr="00AE1CFE">
        <w:rPr>
          <w:rFonts w:ascii="Arial" w:hAnsi="Arial" w:cs="Arial"/>
          <w:sz w:val="20"/>
        </w:rPr>
        <w:tab/>
      </w:r>
      <w:r w:rsidRPr="00AE1CFE">
        <w:rPr>
          <w:rFonts w:ascii="Arial" w:hAnsi="Arial" w:cs="Arial"/>
          <w:sz w:val="20"/>
        </w:rPr>
        <w:tab/>
        <w:t>V</w:t>
      </w:r>
      <w:r w:rsidR="00961296">
        <w:rPr>
          <w:rFonts w:ascii="Arial" w:hAnsi="Arial" w:cs="Arial"/>
          <w:sz w:val="20"/>
        </w:rPr>
        <w:t xml:space="preserve"> </w:t>
      </w:r>
      <w:r w:rsidR="00992061" w:rsidRPr="00AE1CFE">
        <w:rPr>
          <w:rFonts w:ascii="Arial" w:hAnsi="Arial" w:cs="Arial"/>
          <w:sz w:val="20"/>
        </w:rPr>
        <w:t>Brně</w:t>
      </w:r>
    </w:p>
    <w:p w14:paraId="14ADE368" w14:textId="4521A7EF" w:rsidR="00C65AC4" w:rsidRPr="00AE1CFE" w:rsidRDefault="00C65AC4" w:rsidP="0021189C">
      <w:pPr>
        <w:pStyle w:val="Zkladntext"/>
        <w:spacing w:after="120" w:line="240" w:lineRule="exact"/>
        <w:rPr>
          <w:rFonts w:ascii="Arial" w:hAnsi="Arial" w:cs="Arial"/>
          <w:sz w:val="20"/>
        </w:rPr>
      </w:pPr>
      <w:r w:rsidRPr="00AE1CFE">
        <w:rPr>
          <w:rFonts w:ascii="Arial" w:hAnsi="Arial" w:cs="Arial"/>
          <w:sz w:val="20"/>
        </w:rPr>
        <w:t>Dne:</w:t>
      </w:r>
      <w:r w:rsidRPr="00AE1CFE">
        <w:rPr>
          <w:rFonts w:ascii="Arial" w:hAnsi="Arial" w:cs="Arial"/>
          <w:sz w:val="20"/>
        </w:rPr>
        <w:tab/>
      </w:r>
      <w:r w:rsidR="00961296" w:rsidRPr="00AE1CFE">
        <w:rPr>
          <w:rFonts w:ascii="Arial" w:hAnsi="Arial" w:cs="Arial"/>
          <w:sz w:val="20"/>
        </w:rPr>
        <w:t>viz el. Podpis</w:t>
      </w:r>
      <w:r w:rsidR="00961296">
        <w:rPr>
          <w:rFonts w:ascii="Arial" w:hAnsi="Arial" w:cs="Arial"/>
          <w:sz w:val="20"/>
        </w:rPr>
        <w:tab/>
      </w:r>
      <w:r w:rsidR="00961296">
        <w:rPr>
          <w:rFonts w:ascii="Arial" w:hAnsi="Arial" w:cs="Arial"/>
          <w:sz w:val="20"/>
        </w:rPr>
        <w:tab/>
      </w:r>
      <w:r w:rsidR="00961296">
        <w:rPr>
          <w:rFonts w:ascii="Arial" w:hAnsi="Arial" w:cs="Arial"/>
          <w:sz w:val="20"/>
        </w:rPr>
        <w:tab/>
      </w:r>
      <w:r w:rsidRPr="00AE1CFE">
        <w:rPr>
          <w:rFonts w:ascii="Arial" w:hAnsi="Arial" w:cs="Arial"/>
          <w:sz w:val="20"/>
        </w:rPr>
        <w:tab/>
      </w:r>
      <w:r w:rsidRPr="00AE1CFE">
        <w:rPr>
          <w:rFonts w:ascii="Arial" w:hAnsi="Arial" w:cs="Arial"/>
          <w:sz w:val="20"/>
        </w:rPr>
        <w:tab/>
        <w:t>Dne:</w:t>
      </w:r>
      <w:r w:rsidRPr="00AE1CFE">
        <w:rPr>
          <w:rFonts w:ascii="Arial" w:hAnsi="Arial" w:cs="Arial"/>
          <w:sz w:val="20"/>
        </w:rPr>
        <w:tab/>
      </w:r>
      <w:r w:rsidR="00992061" w:rsidRPr="00AE1CFE">
        <w:rPr>
          <w:rFonts w:ascii="Arial" w:hAnsi="Arial" w:cs="Arial"/>
          <w:sz w:val="20"/>
        </w:rPr>
        <w:t>viz el. podpis</w:t>
      </w:r>
    </w:p>
    <w:p w14:paraId="11F5C8E3" w14:textId="77777777" w:rsidR="009904A2" w:rsidRPr="00AE1CFE" w:rsidRDefault="009904A2" w:rsidP="0021189C">
      <w:pPr>
        <w:pStyle w:val="Zkladntext"/>
        <w:spacing w:after="120" w:line="240" w:lineRule="exact"/>
        <w:rPr>
          <w:rFonts w:ascii="Arial" w:hAnsi="Arial" w:cs="Arial"/>
          <w:sz w:val="20"/>
        </w:rPr>
      </w:pPr>
    </w:p>
    <w:p w14:paraId="7070BDA8" w14:textId="77777777" w:rsidR="00C65AC4" w:rsidRPr="00AE1CFE" w:rsidRDefault="00C65AC4" w:rsidP="0021189C">
      <w:pPr>
        <w:pStyle w:val="Zkladntext"/>
        <w:spacing w:after="120" w:line="240" w:lineRule="exact"/>
        <w:rPr>
          <w:rFonts w:ascii="Arial" w:hAnsi="Arial" w:cs="Arial"/>
          <w:sz w:val="20"/>
        </w:rPr>
      </w:pPr>
      <w:r w:rsidRPr="00AE1CFE">
        <w:rPr>
          <w:rFonts w:ascii="Arial" w:hAnsi="Arial" w:cs="Arial"/>
          <w:sz w:val="20"/>
        </w:rPr>
        <w:t>Za Objednatele:</w:t>
      </w:r>
      <w:r w:rsidRPr="00AE1CFE">
        <w:rPr>
          <w:rFonts w:ascii="Arial" w:hAnsi="Arial" w:cs="Arial"/>
          <w:sz w:val="20"/>
        </w:rPr>
        <w:tab/>
        <w:t xml:space="preserve"> </w:t>
      </w:r>
      <w:r w:rsidRPr="00AE1CFE">
        <w:rPr>
          <w:rFonts w:ascii="Arial" w:hAnsi="Arial" w:cs="Arial"/>
          <w:sz w:val="20"/>
        </w:rPr>
        <w:tab/>
      </w:r>
      <w:r w:rsidRPr="00AE1CFE">
        <w:rPr>
          <w:rFonts w:ascii="Arial" w:hAnsi="Arial" w:cs="Arial"/>
          <w:sz w:val="20"/>
        </w:rPr>
        <w:tab/>
      </w:r>
      <w:r w:rsidRPr="00AE1CFE">
        <w:rPr>
          <w:rFonts w:ascii="Arial" w:hAnsi="Arial" w:cs="Arial"/>
          <w:sz w:val="20"/>
        </w:rPr>
        <w:tab/>
      </w:r>
      <w:r w:rsidRPr="00AE1CFE">
        <w:rPr>
          <w:rFonts w:ascii="Arial" w:hAnsi="Arial" w:cs="Arial"/>
          <w:sz w:val="20"/>
        </w:rPr>
        <w:tab/>
        <w:t>Za Zhotovitele:</w:t>
      </w:r>
    </w:p>
    <w:p w14:paraId="3028D2DD" w14:textId="77777777" w:rsidR="00C65AC4" w:rsidRPr="00AE1CFE" w:rsidRDefault="00C65AC4" w:rsidP="0021189C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6C7830A4" w14:textId="2466548B" w:rsidR="00C65AC4" w:rsidRPr="00AE1CFE" w:rsidRDefault="00C65AC4" w:rsidP="0021189C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04C613FE" w14:textId="3DF9B34B" w:rsidR="00992061" w:rsidRPr="00AE1CFE" w:rsidRDefault="00992061" w:rsidP="0021189C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2F600AAE" w14:textId="1286852A" w:rsidR="00992061" w:rsidRPr="00AE1CFE" w:rsidRDefault="00992061" w:rsidP="0021189C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4DAF4877" w14:textId="77777777" w:rsidR="00992061" w:rsidRPr="00AE1CFE" w:rsidRDefault="00992061" w:rsidP="0021189C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59EF056D" w14:textId="77777777" w:rsidR="00EE05E1" w:rsidRPr="00AE1CFE" w:rsidRDefault="00C65AC4" w:rsidP="0021189C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AE1CFE">
        <w:rPr>
          <w:rFonts w:ascii="Arial" w:hAnsi="Arial" w:cs="Arial"/>
          <w:sz w:val="20"/>
          <w:szCs w:val="20"/>
        </w:rPr>
        <w:t xml:space="preserve">………………………………                           </w:t>
      </w:r>
      <w:r w:rsidRPr="00AE1CFE">
        <w:rPr>
          <w:rFonts w:ascii="Arial" w:hAnsi="Arial" w:cs="Arial"/>
          <w:sz w:val="20"/>
          <w:szCs w:val="20"/>
        </w:rPr>
        <w:tab/>
      </w:r>
      <w:r w:rsidRPr="00AE1CFE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0EE7356B" w14:textId="31726E78" w:rsidR="00961296" w:rsidRDefault="00961296" w:rsidP="0096129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 xml:space="preserve">Mgr. Jan Press </w:t>
      </w:r>
      <w:r>
        <w:rPr>
          <w:rFonts w:ascii="Arial" w:eastAsia="Calibri" w:hAnsi="Arial" w:cs="Arial"/>
          <w:sz w:val="20"/>
          <w:szCs w:val="20"/>
          <w:lang w:eastAsia="cs-CZ"/>
        </w:rPr>
        <w:tab/>
      </w:r>
      <w:r>
        <w:rPr>
          <w:rFonts w:ascii="Arial" w:eastAsia="Calibri" w:hAnsi="Arial" w:cs="Arial"/>
          <w:sz w:val="20"/>
          <w:szCs w:val="20"/>
          <w:lang w:eastAsia="cs-CZ"/>
        </w:rPr>
        <w:tab/>
      </w:r>
      <w:r>
        <w:rPr>
          <w:rFonts w:ascii="Arial" w:eastAsia="Calibri" w:hAnsi="Arial" w:cs="Arial"/>
          <w:sz w:val="20"/>
          <w:szCs w:val="20"/>
          <w:lang w:eastAsia="cs-CZ"/>
        </w:rPr>
        <w:tab/>
      </w:r>
      <w:r>
        <w:rPr>
          <w:rFonts w:ascii="Arial" w:eastAsia="Calibri" w:hAnsi="Arial" w:cs="Arial"/>
          <w:sz w:val="20"/>
          <w:szCs w:val="20"/>
          <w:lang w:eastAsia="cs-CZ"/>
        </w:rPr>
        <w:tab/>
      </w:r>
      <w:r>
        <w:rPr>
          <w:rFonts w:ascii="Arial" w:eastAsia="Calibri" w:hAnsi="Arial" w:cs="Arial"/>
          <w:sz w:val="20"/>
          <w:szCs w:val="20"/>
          <w:lang w:eastAsia="cs-CZ"/>
        </w:rPr>
        <w:tab/>
      </w:r>
      <w:r>
        <w:rPr>
          <w:rFonts w:ascii="Arial" w:eastAsia="Calibri" w:hAnsi="Arial" w:cs="Arial"/>
          <w:sz w:val="20"/>
          <w:szCs w:val="20"/>
          <w:lang w:eastAsia="cs-CZ"/>
        </w:rPr>
        <w:tab/>
        <w:t>Ing. Tomáš Nossek</w:t>
      </w:r>
    </w:p>
    <w:p w14:paraId="393EC1AD" w14:textId="3975A533" w:rsidR="00961296" w:rsidRPr="00961296" w:rsidRDefault="00961296" w:rsidP="00961296">
      <w:pPr>
        <w:spacing w:after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>Ředitel Moravské galerie v Brně</w:t>
      </w:r>
      <w:r w:rsidRPr="00AE1C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1296">
        <w:rPr>
          <w:rFonts w:ascii="Arial" w:hAnsi="Arial" w:cs="Arial"/>
          <w:sz w:val="20"/>
          <w:szCs w:val="20"/>
        </w:rPr>
        <w:t>Jednatel společnosti IDPS s.r.o.</w:t>
      </w:r>
    </w:p>
    <w:p w14:paraId="4B927FA1" w14:textId="77777777" w:rsidR="00961296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961296">
        <w:rPr>
          <w:rFonts w:ascii="Arial" w:hAnsi="Arial" w:cs="Arial"/>
          <w:sz w:val="20"/>
          <w:szCs w:val="20"/>
        </w:rPr>
        <w:t xml:space="preserve">Vedoucí společník společnosti </w:t>
      </w:r>
    </w:p>
    <w:p w14:paraId="64486D76" w14:textId="3616328A" w:rsidR="00961296" w:rsidRPr="00294348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961296">
        <w:rPr>
          <w:rFonts w:ascii="Arial" w:hAnsi="Arial" w:cs="Arial"/>
          <w:sz w:val="20"/>
          <w:szCs w:val="20"/>
        </w:rPr>
        <w:t>Depozit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cs-CZ"/>
        </w:rPr>
        <w:t>Moravské galerie</w:t>
      </w:r>
    </w:p>
    <w:p w14:paraId="3798D5D1" w14:textId="499C4645" w:rsidR="00961296" w:rsidRPr="00961296" w:rsidRDefault="00961296" w:rsidP="00961296">
      <w:pPr>
        <w:spacing w:after="120" w:line="240" w:lineRule="exact"/>
        <w:ind w:left="4248" w:firstLine="708"/>
        <w:rPr>
          <w:rFonts w:ascii="Arial" w:hAnsi="Arial" w:cs="Arial"/>
          <w:sz w:val="20"/>
          <w:szCs w:val="20"/>
        </w:rPr>
      </w:pPr>
    </w:p>
    <w:p w14:paraId="011C1DF7" w14:textId="0E04B8DB" w:rsidR="00992061" w:rsidRDefault="00992061" w:rsidP="00992061">
      <w:pPr>
        <w:spacing w:after="120" w:line="240" w:lineRule="exact"/>
        <w:ind w:firstLine="4962"/>
        <w:rPr>
          <w:rFonts w:ascii="Arial" w:hAnsi="Arial" w:cs="Arial"/>
          <w:sz w:val="20"/>
          <w:szCs w:val="20"/>
        </w:rPr>
      </w:pPr>
    </w:p>
    <w:p w14:paraId="0EF1C084" w14:textId="77777777" w:rsidR="00961296" w:rsidRDefault="00961296" w:rsidP="00992061">
      <w:pPr>
        <w:spacing w:after="120" w:line="240" w:lineRule="exact"/>
        <w:ind w:firstLine="4962"/>
        <w:rPr>
          <w:rFonts w:ascii="Arial" w:hAnsi="Arial" w:cs="Arial"/>
          <w:sz w:val="20"/>
          <w:szCs w:val="20"/>
        </w:rPr>
      </w:pPr>
    </w:p>
    <w:p w14:paraId="3D1DCF42" w14:textId="77777777" w:rsidR="00961296" w:rsidRDefault="00961296" w:rsidP="00992061">
      <w:pPr>
        <w:spacing w:after="120" w:line="240" w:lineRule="exact"/>
        <w:ind w:firstLine="4962"/>
        <w:rPr>
          <w:rFonts w:ascii="Arial" w:hAnsi="Arial" w:cs="Arial"/>
          <w:sz w:val="20"/>
          <w:szCs w:val="20"/>
        </w:rPr>
      </w:pPr>
    </w:p>
    <w:p w14:paraId="3E9DF74B" w14:textId="77777777" w:rsidR="00961296" w:rsidRDefault="00961296" w:rsidP="00992061">
      <w:pPr>
        <w:spacing w:after="120" w:line="240" w:lineRule="exact"/>
        <w:ind w:firstLine="4962"/>
        <w:rPr>
          <w:rFonts w:ascii="Arial" w:hAnsi="Arial" w:cs="Arial"/>
          <w:sz w:val="20"/>
          <w:szCs w:val="20"/>
        </w:rPr>
      </w:pPr>
    </w:p>
    <w:p w14:paraId="1685BFB9" w14:textId="3537ED30" w:rsidR="00961296" w:rsidRPr="00294348" w:rsidRDefault="00961296" w:rsidP="00992061">
      <w:pPr>
        <w:spacing w:after="120" w:line="240" w:lineRule="exact"/>
        <w:ind w:firstLine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2961E65E" w14:textId="77777777" w:rsidR="00961296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>Ing. Petr Kašpar</w:t>
      </w:r>
    </w:p>
    <w:p w14:paraId="2BCF6F61" w14:textId="77777777" w:rsidR="00961296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 xml:space="preserve">Člen představenstva POHL </w:t>
      </w:r>
      <w:proofErr w:type="spellStart"/>
      <w:r>
        <w:rPr>
          <w:rFonts w:ascii="Arial" w:eastAsia="Calibri" w:hAnsi="Arial" w:cs="Arial"/>
          <w:sz w:val="20"/>
          <w:szCs w:val="20"/>
          <w:lang w:eastAsia="cs-CZ"/>
        </w:rPr>
        <w:t>cz</w:t>
      </w:r>
      <w:proofErr w:type="spellEnd"/>
      <w:r>
        <w:rPr>
          <w:rFonts w:ascii="Arial" w:eastAsia="Calibri" w:hAnsi="Arial" w:cs="Arial"/>
          <w:sz w:val="20"/>
          <w:szCs w:val="20"/>
          <w:lang w:eastAsia="cs-CZ"/>
        </w:rPr>
        <w:t>, a.s.</w:t>
      </w:r>
    </w:p>
    <w:p w14:paraId="160CAE4D" w14:textId="77777777" w:rsidR="00961296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 xml:space="preserve">Společník II společnosti </w:t>
      </w:r>
    </w:p>
    <w:p w14:paraId="211CFB4E" w14:textId="09AFBC9A" w:rsidR="00AA5B96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>Depozit Moravské galerie</w:t>
      </w:r>
    </w:p>
    <w:p w14:paraId="620877F1" w14:textId="77777777" w:rsidR="00961296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</w:p>
    <w:p w14:paraId="43D62391" w14:textId="77777777" w:rsidR="00961296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</w:p>
    <w:p w14:paraId="10B7D798" w14:textId="77777777" w:rsidR="00961296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</w:p>
    <w:p w14:paraId="7EF756CC" w14:textId="77777777" w:rsidR="00961296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</w:p>
    <w:p w14:paraId="65B3E588" w14:textId="77777777" w:rsidR="00961296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</w:p>
    <w:p w14:paraId="6E95CC61" w14:textId="77777777" w:rsidR="00961296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</w:p>
    <w:p w14:paraId="25B41F95" w14:textId="749C1B3F" w:rsidR="00961296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>………………………………………</w:t>
      </w:r>
    </w:p>
    <w:p w14:paraId="3166893B" w14:textId="019347D0" w:rsidR="00961296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>Ing. Michal Štefl</w:t>
      </w:r>
      <w:r w:rsidR="00B00B99">
        <w:rPr>
          <w:rFonts w:ascii="Arial" w:eastAsia="Calibri" w:hAnsi="Arial" w:cs="Arial"/>
          <w:sz w:val="20"/>
          <w:szCs w:val="20"/>
          <w:lang w:eastAsia="cs-CZ"/>
        </w:rPr>
        <w:t>, MBA</w:t>
      </w:r>
    </w:p>
    <w:p w14:paraId="45AB7992" w14:textId="77777777" w:rsidR="00961296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>Jednatel společnosti IM Development, s.r.o.</w:t>
      </w:r>
    </w:p>
    <w:p w14:paraId="5E63A769" w14:textId="77777777" w:rsidR="00961296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>Společník III společnosti Depozit Moravské</w:t>
      </w:r>
    </w:p>
    <w:p w14:paraId="372AAA62" w14:textId="301A4B06" w:rsidR="00961296" w:rsidRPr="00294348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>galerie</w:t>
      </w:r>
    </w:p>
    <w:sectPr w:rsidR="00961296" w:rsidRPr="00294348" w:rsidSect="00EE05E1">
      <w:headerReference w:type="default" r:id="rId9"/>
      <w:footerReference w:type="even" r:id="rId10"/>
      <w:footerReference w:type="default" r:id="rId11"/>
      <w:pgSz w:w="11906" w:h="16838"/>
      <w:pgMar w:top="1135" w:right="1417" w:bottom="851" w:left="1417" w:header="568" w:footer="4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C3DB3" w14:textId="77777777" w:rsidR="00EF2194" w:rsidRDefault="00EF2194" w:rsidP="00C65AC4">
      <w:r>
        <w:separator/>
      </w:r>
    </w:p>
  </w:endnote>
  <w:endnote w:type="continuationSeparator" w:id="0">
    <w:p w14:paraId="55A26072" w14:textId="77777777" w:rsidR="00EF2194" w:rsidRDefault="00EF2194" w:rsidP="00C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AD40" w14:textId="77777777" w:rsidR="006763A0" w:rsidRDefault="006763A0" w:rsidP="00EE05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D3454B" w14:textId="77777777" w:rsidR="006763A0" w:rsidRDefault="006763A0" w:rsidP="00EE05E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3AEF" w14:textId="77777777" w:rsidR="006763A0" w:rsidRPr="00AA5B96" w:rsidRDefault="006763A0">
    <w:pPr>
      <w:pStyle w:val="Zpat"/>
      <w:jc w:val="center"/>
      <w:rPr>
        <w:rFonts w:ascii="Arial" w:hAnsi="Arial" w:cs="Arial"/>
        <w:sz w:val="20"/>
        <w:szCs w:val="20"/>
      </w:rPr>
    </w:pPr>
    <w:r w:rsidRPr="00AA5B96">
      <w:rPr>
        <w:rFonts w:ascii="Arial" w:hAnsi="Arial" w:cs="Arial"/>
        <w:sz w:val="20"/>
        <w:szCs w:val="20"/>
      </w:rPr>
      <w:fldChar w:fldCharType="begin"/>
    </w:r>
    <w:r w:rsidRPr="00AA5B96">
      <w:rPr>
        <w:rFonts w:ascii="Arial" w:hAnsi="Arial" w:cs="Arial"/>
        <w:sz w:val="20"/>
        <w:szCs w:val="20"/>
      </w:rPr>
      <w:instrText>PAGE   \* MERGEFORMAT</w:instrText>
    </w:r>
    <w:r w:rsidRPr="00AA5B9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14</w:t>
    </w:r>
    <w:r w:rsidRPr="00AA5B96">
      <w:rPr>
        <w:rFonts w:ascii="Arial" w:hAnsi="Arial" w:cs="Arial"/>
        <w:sz w:val="20"/>
        <w:szCs w:val="20"/>
      </w:rPr>
      <w:fldChar w:fldCharType="end"/>
    </w:r>
  </w:p>
  <w:p w14:paraId="3F109913" w14:textId="77777777" w:rsidR="006763A0" w:rsidRDefault="006763A0" w:rsidP="00EE05E1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FE0C0" w14:textId="77777777" w:rsidR="00EF2194" w:rsidRDefault="00EF2194" w:rsidP="00C65AC4">
      <w:r>
        <w:separator/>
      </w:r>
    </w:p>
  </w:footnote>
  <w:footnote w:type="continuationSeparator" w:id="0">
    <w:p w14:paraId="626C77FC" w14:textId="77777777" w:rsidR="00EF2194" w:rsidRDefault="00EF2194" w:rsidP="00C6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A712" w14:textId="19694EC4" w:rsidR="006763A0" w:rsidRPr="00197CFD" w:rsidRDefault="009C2618" w:rsidP="009C2618">
    <w:pPr>
      <w:pStyle w:val="Zhlav"/>
      <w:spacing w:after="120"/>
      <w:jc w:val="right"/>
      <w:rPr>
        <w:bCs/>
        <w:smallCaps/>
        <w:sz w:val="20"/>
        <w:szCs w:val="20"/>
        <w:lang w:val="cs-CZ"/>
      </w:rPr>
    </w:pPr>
    <w:r>
      <w:rPr>
        <w:bCs/>
        <w:smallCaps/>
        <w:sz w:val="20"/>
        <w:szCs w:val="20"/>
        <w:lang w:val="cs-CZ"/>
      </w:rPr>
      <w:t>D370/2023/MG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2E2C944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hAnsi="Times New Roman"/>
        <w:i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lef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lef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lef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0000000D"/>
    <w:multiLevelType w:val="multilevel"/>
    <w:tmpl w:val="0000000D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005A30BE"/>
    <w:multiLevelType w:val="hybridMultilevel"/>
    <w:tmpl w:val="5F0236EA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/>
        <w:i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1927EAB"/>
    <w:multiLevelType w:val="multilevel"/>
    <w:tmpl w:val="A90803D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trike w:val="0"/>
        <w:color w:val="auto"/>
        <w:sz w:val="20"/>
        <w:szCs w:val="20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8" w15:restartNumberingAfterBreak="0">
    <w:nsid w:val="08794CBF"/>
    <w:multiLevelType w:val="multilevel"/>
    <w:tmpl w:val="D37CF22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9" w15:restartNumberingAfterBreak="0">
    <w:nsid w:val="0C2644E0"/>
    <w:multiLevelType w:val="multilevel"/>
    <w:tmpl w:val="F6780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709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682B59"/>
    <w:multiLevelType w:val="multilevel"/>
    <w:tmpl w:val="B7EEDE0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" w15:restartNumberingAfterBreak="0">
    <w:nsid w:val="0EE067AD"/>
    <w:multiLevelType w:val="hybridMultilevel"/>
    <w:tmpl w:val="FF1CA3A8"/>
    <w:lvl w:ilvl="0" w:tplc="B13A7DB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14536E52"/>
    <w:multiLevelType w:val="hybridMultilevel"/>
    <w:tmpl w:val="FE1AB46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63476B0"/>
    <w:multiLevelType w:val="multilevel"/>
    <w:tmpl w:val="79FC4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ind w:left="1709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9B1E44"/>
    <w:multiLevelType w:val="multilevel"/>
    <w:tmpl w:val="1484644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5" w15:restartNumberingAfterBreak="0">
    <w:nsid w:val="1F995B2B"/>
    <w:multiLevelType w:val="hybridMultilevel"/>
    <w:tmpl w:val="70669292"/>
    <w:lvl w:ilvl="0" w:tplc="A594A3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05FEE"/>
    <w:multiLevelType w:val="hybridMultilevel"/>
    <w:tmpl w:val="0E726E76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228E69F4"/>
    <w:multiLevelType w:val="multilevel"/>
    <w:tmpl w:val="0F6CE1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8" w15:restartNumberingAfterBreak="0">
    <w:nsid w:val="258644BC"/>
    <w:multiLevelType w:val="hybridMultilevel"/>
    <w:tmpl w:val="0276B532"/>
    <w:lvl w:ilvl="0" w:tplc="BDC85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sz w:val="20"/>
        <w:szCs w:val="20"/>
      </w:rPr>
    </w:lvl>
    <w:lvl w:ilvl="1" w:tplc="E9EE051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E06D55"/>
    <w:multiLevelType w:val="multilevel"/>
    <w:tmpl w:val="32740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20" w15:restartNumberingAfterBreak="0">
    <w:nsid w:val="311F2489"/>
    <w:multiLevelType w:val="hybridMultilevel"/>
    <w:tmpl w:val="C312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EA7"/>
    <w:multiLevelType w:val="multilevel"/>
    <w:tmpl w:val="A1D286BC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2" w15:restartNumberingAfterBreak="0">
    <w:nsid w:val="3B9913EF"/>
    <w:multiLevelType w:val="hybridMultilevel"/>
    <w:tmpl w:val="2A9E6D36"/>
    <w:lvl w:ilvl="0" w:tplc="7346A9AE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68" w:hanging="360"/>
      </w:pPr>
    </w:lvl>
    <w:lvl w:ilvl="2" w:tplc="041B001B" w:tentative="1">
      <w:start w:val="1"/>
      <w:numFmt w:val="lowerRoman"/>
      <w:lvlText w:val="%3."/>
      <w:lvlJc w:val="right"/>
      <w:pPr>
        <w:ind w:left="3088" w:hanging="180"/>
      </w:pPr>
    </w:lvl>
    <w:lvl w:ilvl="3" w:tplc="041B000F" w:tentative="1">
      <w:start w:val="1"/>
      <w:numFmt w:val="decimal"/>
      <w:lvlText w:val="%4."/>
      <w:lvlJc w:val="left"/>
      <w:pPr>
        <w:ind w:left="3808" w:hanging="360"/>
      </w:pPr>
    </w:lvl>
    <w:lvl w:ilvl="4" w:tplc="041B0019" w:tentative="1">
      <w:start w:val="1"/>
      <w:numFmt w:val="lowerLetter"/>
      <w:lvlText w:val="%5."/>
      <w:lvlJc w:val="left"/>
      <w:pPr>
        <w:ind w:left="4528" w:hanging="360"/>
      </w:pPr>
    </w:lvl>
    <w:lvl w:ilvl="5" w:tplc="041B001B" w:tentative="1">
      <w:start w:val="1"/>
      <w:numFmt w:val="lowerRoman"/>
      <w:lvlText w:val="%6."/>
      <w:lvlJc w:val="right"/>
      <w:pPr>
        <w:ind w:left="5248" w:hanging="180"/>
      </w:pPr>
    </w:lvl>
    <w:lvl w:ilvl="6" w:tplc="041B000F" w:tentative="1">
      <w:start w:val="1"/>
      <w:numFmt w:val="decimal"/>
      <w:lvlText w:val="%7."/>
      <w:lvlJc w:val="left"/>
      <w:pPr>
        <w:ind w:left="5968" w:hanging="360"/>
      </w:pPr>
    </w:lvl>
    <w:lvl w:ilvl="7" w:tplc="041B0019" w:tentative="1">
      <w:start w:val="1"/>
      <w:numFmt w:val="lowerLetter"/>
      <w:lvlText w:val="%8."/>
      <w:lvlJc w:val="left"/>
      <w:pPr>
        <w:ind w:left="6688" w:hanging="360"/>
      </w:pPr>
    </w:lvl>
    <w:lvl w:ilvl="8" w:tplc="041B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 w15:restartNumberingAfterBreak="0">
    <w:nsid w:val="3D121322"/>
    <w:multiLevelType w:val="hybridMultilevel"/>
    <w:tmpl w:val="FFEE15D8"/>
    <w:lvl w:ilvl="0" w:tplc="5FB63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6C86BE7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281A45"/>
    <w:multiLevelType w:val="hybridMultilevel"/>
    <w:tmpl w:val="57640A2A"/>
    <w:lvl w:ilvl="0" w:tplc="FF760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B54703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E6306"/>
    <w:multiLevelType w:val="hybridMultilevel"/>
    <w:tmpl w:val="8AF2DC8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C6501E"/>
    <w:multiLevelType w:val="multilevel"/>
    <w:tmpl w:val="0D0025A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7" w15:restartNumberingAfterBreak="0">
    <w:nsid w:val="4B5679AD"/>
    <w:multiLevelType w:val="multilevel"/>
    <w:tmpl w:val="5F4EC12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strike w:val="0"/>
        <w:color w:val="auto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8" w15:restartNumberingAfterBreak="0">
    <w:nsid w:val="534126C2"/>
    <w:multiLevelType w:val="hybridMultilevel"/>
    <w:tmpl w:val="2A320F4C"/>
    <w:lvl w:ilvl="0" w:tplc="9EE2A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15FA7"/>
    <w:multiLevelType w:val="hybridMultilevel"/>
    <w:tmpl w:val="89A4C36C"/>
    <w:lvl w:ilvl="0" w:tplc="33E2F776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542"/>
    <w:multiLevelType w:val="multilevel"/>
    <w:tmpl w:val="65C24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709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3E4AF2"/>
    <w:multiLevelType w:val="hybridMultilevel"/>
    <w:tmpl w:val="A91C153C"/>
    <w:lvl w:ilvl="0" w:tplc="1B226B50">
      <w:start w:val="1"/>
      <w:numFmt w:val="decimal"/>
      <w:lvlText w:val="%1."/>
      <w:lvlJc w:val="left"/>
      <w:pPr>
        <w:ind w:left="358"/>
      </w:pPr>
      <w:rPr>
        <w:rFonts w:asciiTheme="minorHAnsi" w:eastAsia="Segoe U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F8A81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346EC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2246D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C759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0CE1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4D2F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14C88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876C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690F2D"/>
    <w:multiLevelType w:val="multilevel"/>
    <w:tmpl w:val="277C238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3" w15:restartNumberingAfterBreak="0">
    <w:nsid w:val="627606FD"/>
    <w:multiLevelType w:val="multilevel"/>
    <w:tmpl w:val="356A7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 w15:restartNumberingAfterBreak="0">
    <w:nsid w:val="65164BF4"/>
    <w:multiLevelType w:val="multilevel"/>
    <w:tmpl w:val="4D285730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9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E2A194E"/>
    <w:multiLevelType w:val="hybridMultilevel"/>
    <w:tmpl w:val="AF443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70F5F"/>
    <w:multiLevelType w:val="hybridMultilevel"/>
    <w:tmpl w:val="DCDEBB1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8" w15:restartNumberingAfterBreak="0">
    <w:nsid w:val="760748BB"/>
    <w:multiLevelType w:val="hybridMultilevel"/>
    <w:tmpl w:val="FA7AE6AC"/>
    <w:lvl w:ilvl="0" w:tplc="59880A5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7FB2EB6"/>
    <w:multiLevelType w:val="multilevel"/>
    <w:tmpl w:val="5AF853B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32"/>
  </w:num>
  <w:num w:numId="8">
    <w:abstractNumId w:val="26"/>
  </w:num>
  <w:num w:numId="9">
    <w:abstractNumId w:val="8"/>
  </w:num>
  <w:num w:numId="10">
    <w:abstractNumId w:val="7"/>
  </w:num>
  <w:num w:numId="11">
    <w:abstractNumId w:val="17"/>
  </w:num>
  <w:num w:numId="12">
    <w:abstractNumId w:val="27"/>
    <w:lvlOverride w:ilvl="0">
      <w:startOverride w:val="5"/>
    </w:lvlOverride>
    <w:lvlOverride w:ilvl="1">
      <w:startOverride w:val="5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3"/>
  </w:num>
  <w:num w:numId="15">
    <w:abstractNumId w:val="18"/>
  </w:num>
  <w:num w:numId="16">
    <w:abstractNumId w:val="12"/>
  </w:num>
  <w:num w:numId="17">
    <w:abstractNumId w:val="39"/>
  </w:num>
  <w:num w:numId="18">
    <w:abstractNumId w:val="6"/>
  </w:num>
  <w:num w:numId="19">
    <w:abstractNumId w:val="36"/>
  </w:num>
  <w:num w:numId="20">
    <w:abstractNumId w:val="37"/>
  </w:num>
  <w:num w:numId="21">
    <w:abstractNumId w:val="20"/>
  </w:num>
  <w:num w:numId="22">
    <w:abstractNumId w:val="28"/>
  </w:num>
  <w:num w:numId="23">
    <w:abstractNumId w:val="35"/>
  </w:num>
  <w:num w:numId="24">
    <w:abstractNumId w:val="11"/>
  </w:num>
  <w:num w:numId="25">
    <w:abstractNumId w:val="24"/>
  </w:num>
  <w:num w:numId="26">
    <w:abstractNumId w:val="15"/>
  </w:num>
  <w:num w:numId="27">
    <w:abstractNumId w:val="38"/>
  </w:num>
  <w:num w:numId="28">
    <w:abstractNumId w:val="34"/>
  </w:num>
  <w:num w:numId="29">
    <w:abstractNumId w:val="13"/>
  </w:num>
  <w:num w:numId="30">
    <w:abstractNumId w:val="31"/>
  </w:num>
  <w:num w:numId="31">
    <w:abstractNumId w:val="9"/>
  </w:num>
  <w:num w:numId="32">
    <w:abstractNumId w:val="30"/>
  </w:num>
  <w:num w:numId="33">
    <w:abstractNumId w:val="21"/>
  </w:num>
  <w:num w:numId="34">
    <w:abstractNumId w:val="16"/>
  </w:num>
  <w:num w:numId="35">
    <w:abstractNumId w:val="22"/>
  </w:num>
  <w:num w:numId="36">
    <w:abstractNumId w:val="25"/>
  </w:num>
  <w:num w:numId="37">
    <w:abstractNumId w:val="33"/>
  </w:num>
  <w:num w:numId="3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C4"/>
    <w:rsid w:val="0000020C"/>
    <w:rsid w:val="000026E1"/>
    <w:rsid w:val="0000304E"/>
    <w:rsid w:val="00003267"/>
    <w:rsid w:val="00004BAC"/>
    <w:rsid w:val="00005E44"/>
    <w:rsid w:val="000071D5"/>
    <w:rsid w:val="00011CCB"/>
    <w:rsid w:val="00013BE5"/>
    <w:rsid w:val="000157EA"/>
    <w:rsid w:val="000165D6"/>
    <w:rsid w:val="00016AC8"/>
    <w:rsid w:val="0001715E"/>
    <w:rsid w:val="00020E33"/>
    <w:rsid w:val="0002154A"/>
    <w:rsid w:val="00024433"/>
    <w:rsid w:val="00026AC6"/>
    <w:rsid w:val="00026CFD"/>
    <w:rsid w:val="00027E0C"/>
    <w:rsid w:val="000349E8"/>
    <w:rsid w:val="00034DBF"/>
    <w:rsid w:val="0003556B"/>
    <w:rsid w:val="00035F15"/>
    <w:rsid w:val="000365AB"/>
    <w:rsid w:val="00046070"/>
    <w:rsid w:val="00046BE1"/>
    <w:rsid w:val="00046E55"/>
    <w:rsid w:val="00047B9E"/>
    <w:rsid w:val="0005019C"/>
    <w:rsid w:val="00051191"/>
    <w:rsid w:val="00051A11"/>
    <w:rsid w:val="00051B07"/>
    <w:rsid w:val="00057B94"/>
    <w:rsid w:val="00060A44"/>
    <w:rsid w:val="00061C3B"/>
    <w:rsid w:val="00061F1C"/>
    <w:rsid w:val="000621D0"/>
    <w:rsid w:val="000624DD"/>
    <w:rsid w:val="000634A4"/>
    <w:rsid w:val="0006437F"/>
    <w:rsid w:val="00067F8B"/>
    <w:rsid w:val="00070D08"/>
    <w:rsid w:val="00071A85"/>
    <w:rsid w:val="00071F8B"/>
    <w:rsid w:val="00072833"/>
    <w:rsid w:val="00072CDF"/>
    <w:rsid w:val="00074332"/>
    <w:rsid w:val="00074553"/>
    <w:rsid w:val="0007704E"/>
    <w:rsid w:val="0008048C"/>
    <w:rsid w:val="00081C9E"/>
    <w:rsid w:val="00081DB1"/>
    <w:rsid w:val="00081FFD"/>
    <w:rsid w:val="000843DE"/>
    <w:rsid w:val="00085DA3"/>
    <w:rsid w:val="000909FA"/>
    <w:rsid w:val="00091212"/>
    <w:rsid w:val="00093EF2"/>
    <w:rsid w:val="00096382"/>
    <w:rsid w:val="000970AC"/>
    <w:rsid w:val="00097892"/>
    <w:rsid w:val="000A03F2"/>
    <w:rsid w:val="000A0CCF"/>
    <w:rsid w:val="000A0E7F"/>
    <w:rsid w:val="000A16DB"/>
    <w:rsid w:val="000A189C"/>
    <w:rsid w:val="000A4A31"/>
    <w:rsid w:val="000A5A4E"/>
    <w:rsid w:val="000A5E69"/>
    <w:rsid w:val="000A6DEA"/>
    <w:rsid w:val="000A7CB8"/>
    <w:rsid w:val="000B1BF0"/>
    <w:rsid w:val="000B630E"/>
    <w:rsid w:val="000B683D"/>
    <w:rsid w:val="000C319A"/>
    <w:rsid w:val="000C496B"/>
    <w:rsid w:val="000C560A"/>
    <w:rsid w:val="000C6146"/>
    <w:rsid w:val="000C7926"/>
    <w:rsid w:val="000D057C"/>
    <w:rsid w:val="000D069D"/>
    <w:rsid w:val="000D1269"/>
    <w:rsid w:val="000D26CD"/>
    <w:rsid w:val="000D3FB6"/>
    <w:rsid w:val="000D50C3"/>
    <w:rsid w:val="000D5769"/>
    <w:rsid w:val="000D6A2F"/>
    <w:rsid w:val="000D70DA"/>
    <w:rsid w:val="000D76DB"/>
    <w:rsid w:val="000D7D07"/>
    <w:rsid w:val="000E1DA5"/>
    <w:rsid w:val="000E2B87"/>
    <w:rsid w:val="000E3467"/>
    <w:rsid w:val="000E35AD"/>
    <w:rsid w:val="000E469A"/>
    <w:rsid w:val="000E5304"/>
    <w:rsid w:val="000E5D9B"/>
    <w:rsid w:val="000E6A83"/>
    <w:rsid w:val="000E72A4"/>
    <w:rsid w:val="000F25E0"/>
    <w:rsid w:val="000F3300"/>
    <w:rsid w:val="000F3571"/>
    <w:rsid w:val="000F3936"/>
    <w:rsid w:val="000F4A6A"/>
    <w:rsid w:val="000F50F0"/>
    <w:rsid w:val="000F6649"/>
    <w:rsid w:val="000F7BAC"/>
    <w:rsid w:val="00105849"/>
    <w:rsid w:val="001108A8"/>
    <w:rsid w:val="0011126C"/>
    <w:rsid w:val="00111EAC"/>
    <w:rsid w:val="00115911"/>
    <w:rsid w:val="00117403"/>
    <w:rsid w:val="00122AA1"/>
    <w:rsid w:val="00122E69"/>
    <w:rsid w:val="00122E9B"/>
    <w:rsid w:val="00123425"/>
    <w:rsid w:val="00125443"/>
    <w:rsid w:val="0012571E"/>
    <w:rsid w:val="0012778F"/>
    <w:rsid w:val="001277D6"/>
    <w:rsid w:val="00127C3F"/>
    <w:rsid w:val="0013178E"/>
    <w:rsid w:val="0013307E"/>
    <w:rsid w:val="001332F7"/>
    <w:rsid w:val="00134CB9"/>
    <w:rsid w:val="001351F9"/>
    <w:rsid w:val="00135304"/>
    <w:rsid w:val="001356E8"/>
    <w:rsid w:val="00135906"/>
    <w:rsid w:val="0013755E"/>
    <w:rsid w:val="00137918"/>
    <w:rsid w:val="00140FB1"/>
    <w:rsid w:val="00141358"/>
    <w:rsid w:val="0014172A"/>
    <w:rsid w:val="001417D1"/>
    <w:rsid w:val="00143B98"/>
    <w:rsid w:val="00143D46"/>
    <w:rsid w:val="00144C19"/>
    <w:rsid w:val="00146EDF"/>
    <w:rsid w:val="00146F7B"/>
    <w:rsid w:val="00147D83"/>
    <w:rsid w:val="00150F0B"/>
    <w:rsid w:val="001534DA"/>
    <w:rsid w:val="00157D96"/>
    <w:rsid w:val="00157F72"/>
    <w:rsid w:val="0016093E"/>
    <w:rsid w:val="001667ED"/>
    <w:rsid w:val="00167AF9"/>
    <w:rsid w:val="0017010E"/>
    <w:rsid w:val="0017073D"/>
    <w:rsid w:val="00170ED8"/>
    <w:rsid w:val="00172683"/>
    <w:rsid w:val="00174F67"/>
    <w:rsid w:val="001752EB"/>
    <w:rsid w:val="00180073"/>
    <w:rsid w:val="00180D4F"/>
    <w:rsid w:val="00182158"/>
    <w:rsid w:val="00183586"/>
    <w:rsid w:val="0018372A"/>
    <w:rsid w:val="00183DD4"/>
    <w:rsid w:val="00184EBF"/>
    <w:rsid w:val="001854BE"/>
    <w:rsid w:val="0018698B"/>
    <w:rsid w:val="00190028"/>
    <w:rsid w:val="00192D32"/>
    <w:rsid w:val="00192E9B"/>
    <w:rsid w:val="00195390"/>
    <w:rsid w:val="0019631B"/>
    <w:rsid w:val="001966CB"/>
    <w:rsid w:val="001A21F2"/>
    <w:rsid w:val="001A27D9"/>
    <w:rsid w:val="001A45AA"/>
    <w:rsid w:val="001A5357"/>
    <w:rsid w:val="001A5E8B"/>
    <w:rsid w:val="001A6B60"/>
    <w:rsid w:val="001A72BD"/>
    <w:rsid w:val="001A7C6C"/>
    <w:rsid w:val="001A7D7B"/>
    <w:rsid w:val="001B167B"/>
    <w:rsid w:val="001B1D91"/>
    <w:rsid w:val="001B6267"/>
    <w:rsid w:val="001B657B"/>
    <w:rsid w:val="001B7C35"/>
    <w:rsid w:val="001B7ECB"/>
    <w:rsid w:val="001C08F6"/>
    <w:rsid w:val="001C1CD6"/>
    <w:rsid w:val="001C3042"/>
    <w:rsid w:val="001C5039"/>
    <w:rsid w:val="001C714C"/>
    <w:rsid w:val="001D0539"/>
    <w:rsid w:val="001D1607"/>
    <w:rsid w:val="001D30CA"/>
    <w:rsid w:val="001D3BEF"/>
    <w:rsid w:val="001D5169"/>
    <w:rsid w:val="001D549B"/>
    <w:rsid w:val="001D700F"/>
    <w:rsid w:val="001D7B5A"/>
    <w:rsid w:val="001E0AD7"/>
    <w:rsid w:val="001E14CF"/>
    <w:rsid w:val="001E17AE"/>
    <w:rsid w:val="001E1C21"/>
    <w:rsid w:val="001E2B63"/>
    <w:rsid w:val="001E32BA"/>
    <w:rsid w:val="001E462C"/>
    <w:rsid w:val="001E59DD"/>
    <w:rsid w:val="001E6C60"/>
    <w:rsid w:val="001F00BA"/>
    <w:rsid w:val="001F0BBF"/>
    <w:rsid w:val="001F40F6"/>
    <w:rsid w:val="001F44B8"/>
    <w:rsid w:val="001F4818"/>
    <w:rsid w:val="001F6571"/>
    <w:rsid w:val="00203284"/>
    <w:rsid w:val="00203C7E"/>
    <w:rsid w:val="00204185"/>
    <w:rsid w:val="00205659"/>
    <w:rsid w:val="0021189C"/>
    <w:rsid w:val="00211924"/>
    <w:rsid w:val="00211D2D"/>
    <w:rsid w:val="002135A4"/>
    <w:rsid w:val="00213B29"/>
    <w:rsid w:val="0021545E"/>
    <w:rsid w:val="002177FC"/>
    <w:rsid w:val="002229E2"/>
    <w:rsid w:val="002239D8"/>
    <w:rsid w:val="00224561"/>
    <w:rsid w:val="00225597"/>
    <w:rsid w:val="00226A66"/>
    <w:rsid w:val="0022711B"/>
    <w:rsid w:val="00230182"/>
    <w:rsid w:val="00230992"/>
    <w:rsid w:val="002321DA"/>
    <w:rsid w:val="002323BE"/>
    <w:rsid w:val="00234C57"/>
    <w:rsid w:val="00235F8D"/>
    <w:rsid w:val="00241779"/>
    <w:rsid w:val="0024378E"/>
    <w:rsid w:val="0024379F"/>
    <w:rsid w:val="00244259"/>
    <w:rsid w:val="00244DE3"/>
    <w:rsid w:val="00245B64"/>
    <w:rsid w:val="00250A51"/>
    <w:rsid w:val="00251075"/>
    <w:rsid w:val="00252D4A"/>
    <w:rsid w:val="0025446D"/>
    <w:rsid w:val="002544B0"/>
    <w:rsid w:val="002551EF"/>
    <w:rsid w:val="00265E8D"/>
    <w:rsid w:val="00267982"/>
    <w:rsid w:val="0027064B"/>
    <w:rsid w:val="00270A6F"/>
    <w:rsid w:val="0027131C"/>
    <w:rsid w:val="0027179A"/>
    <w:rsid w:val="0027273F"/>
    <w:rsid w:val="00273763"/>
    <w:rsid w:val="002737C3"/>
    <w:rsid w:val="002743BE"/>
    <w:rsid w:val="00274CD8"/>
    <w:rsid w:val="00275A18"/>
    <w:rsid w:val="002803BC"/>
    <w:rsid w:val="002820EC"/>
    <w:rsid w:val="002821C9"/>
    <w:rsid w:val="00282FEA"/>
    <w:rsid w:val="00283BFB"/>
    <w:rsid w:val="002855C0"/>
    <w:rsid w:val="002867A3"/>
    <w:rsid w:val="00286EF5"/>
    <w:rsid w:val="00287147"/>
    <w:rsid w:val="00287BC8"/>
    <w:rsid w:val="00291179"/>
    <w:rsid w:val="0029230C"/>
    <w:rsid w:val="00294348"/>
    <w:rsid w:val="00295E89"/>
    <w:rsid w:val="002A03DC"/>
    <w:rsid w:val="002A6978"/>
    <w:rsid w:val="002A69B2"/>
    <w:rsid w:val="002B1037"/>
    <w:rsid w:val="002B1FE7"/>
    <w:rsid w:val="002B2A79"/>
    <w:rsid w:val="002B47C9"/>
    <w:rsid w:val="002B5B9C"/>
    <w:rsid w:val="002B5F5E"/>
    <w:rsid w:val="002B70CB"/>
    <w:rsid w:val="002B76FC"/>
    <w:rsid w:val="002C04E9"/>
    <w:rsid w:val="002C09F6"/>
    <w:rsid w:val="002C1ED8"/>
    <w:rsid w:val="002C23E4"/>
    <w:rsid w:val="002C2587"/>
    <w:rsid w:val="002C2BC1"/>
    <w:rsid w:val="002C5B9D"/>
    <w:rsid w:val="002C5E28"/>
    <w:rsid w:val="002C68A2"/>
    <w:rsid w:val="002C6D12"/>
    <w:rsid w:val="002C705D"/>
    <w:rsid w:val="002D05C9"/>
    <w:rsid w:val="002D0F42"/>
    <w:rsid w:val="002D119C"/>
    <w:rsid w:val="002D1DA5"/>
    <w:rsid w:val="002D3CF4"/>
    <w:rsid w:val="002D4D15"/>
    <w:rsid w:val="002D5152"/>
    <w:rsid w:val="002D5EB9"/>
    <w:rsid w:val="002E02FB"/>
    <w:rsid w:val="002E0CB9"/>
    <w:rsid w:val="002E0DB0"/>
    <w:rsid w:val="002E1FB3"/>
    <w:rsid w:val="002E29A0"/>
    <w:rsid w:val="002E3F60"/>
    <w:rsid w:val="002E52C5"/>
    <w:rsid w:val="002E7B34"/>
    <w:rsid w:val="002E7F2E"/>
    <w:rsid w:val="002F1EDC"/>
    <w:rsid w:val="002F55AC"/>
    <w:rsid w:val="00307170"/>
    <w:rsid w:val="00307637"/>
    <w:rsid w:val="00307D7F"/>
    <w:rsid w:val="003128C0"/>
    <w:rsid w:val="00314365"/>
    <w:rsid w:val="003157A5"/>
    <w:rsid w:val="0031691C"/>
    <w:rsid w:val="003178EE"/>
    <w:rsid w:val="00322DBC"/>
    <w:rsid w:val="003231EA"/>
    <w:rsid w:val="00324568"/>
    <w:rsid w:val="00325033"/>
    <w:rsid w:val="003250AD"/>
    <w:rsid w:val="00326F36"/>
    <w:rsid w:val="0032738C"/>
    <w:rsid w:val="003279EF"/>
    <w:rsid w:val="0033114A"/>
    <w:rsid w:val="00331A46"/>
    <w:rsid w:val="00332B28"/>
    <w:rsid w:val="00332BEF"/>
    <w:rsid w:val="003344B9"/>
    <w:rsid w:val="00334C15"/>
    <w:rsid w:val="00334ED1"/>
    <w:rsid w:val="00335B6C"/>
    <w:rsid w:val="00336798"/>
    <w:rsid w:val="00336C70"/>
    <w:rsid w:val="0034018F"/>
    <w:rsid w:val="00340CA3"/>
    <w:rsid w:val="0034123D"/>
    <w:rsid w:val="003434D5"/>
    <w:rsid w:val="00344690"/>
    <w:rsid w:val="00344D07"/>
    <w:rsid w:val="00344F81"/>
    <w:rsid w:val="00352092"/>
    <w:rsid w:val="00352BED"/>
    <w:rsid w:val="0035470D"/>
    <w:rsid w:val="00355DB9"/>
    <w:rsid w:val="003577E8"/>
    <w:rsid w:val="0036082C"/>
    <w:rsid w:val="00360A23"/>
    <w:rsid w:val="003624D8"/>
    <w:rsid w:val="003629C8"/>
    <w:rsid w:val="00363266"/>
    <w:rsid w:val="0036477C"/>
    <w:rsid w:val="003657B0"/>
    <w:rsid w:val="00365CF4"/>
    <w:rsid w:val="0036631C"/>
    <w:rsid w:val="00366FE2"/>
    <w:rsid w:val="00373BED"/>
    <w:rsid w:val="003742A8"/>
    <w:rsid w:val="0037754B"/>
    <w:rsid w:val="00377B09"/>
    <w:rsid w:val="00381ECB"/>
    <w:rsid w:val="00386991"/>
    <w:rsid w:val="00391D0C"/>
    <w:rsid w:val="003926E8"/>
    <w:rsid w:val="00394B9B"/>
    <w:rsid w:val="00394EC4"/>
    <w:rsid w:val="003953EA"/>
    <w:rsid w:val="0039688B"/>
    <w:rsid w:val="003A4E16"/>
    <w:rsid w:val="003A6FA6"/>
    <w:rsid w:val="003B0067"/>
    <w:rsid w:val="003C1620"/>
    <w:rsid w:val="003C6010"/>
    <w:rsid w:val="003C72F5"/>
    <w:rsid w:val="003D089C"/>
    <w:rsid w:val="003D0E88"/>
    <w:rsid w:val="003D22B0"/>
    <w:rsid w:val="003D2DC1"/>
    <w:rsid w:val="003D2DD8"/>
    <w:rsid w:val="003D31DE"/>
    <w:rsid w:val="003D33A9"/>
    <w:rsid w:val="003D3896"/>
    <w:rsid w:val="003D5205"/>
    <w:rsid w:val="003D6893"/>
    <w:rsid w:val="003E30FC"/>
    <w:rsid w:val="003E519A"/>
    <w:rsid w:val="003E6CDB"/>
    <w:rsid w:val="003E7344"/>
    <w:rsid w:val="003F0541"/>
    <w:rsid w:val="003F0D5E"/>
    <w:rsid w:val="003F1086"/>
    <w:rsid w:val="003F3719"/>
    <w:rsid w:val="003F620C"/>
    <w:rsid w:val="003F65FE"/>
    <w:rsid w:val="003F71C2"/>
    <w:rsid w:val="004006DD"/>
    <w:rsid w:val="00401432"/>
    <w:rsid w:val="00404B20"/>
    <w:rsid w:val="004079F3"/>
    <w:rsid w:val="00407E35"/>
    <w:rsid w:val="00410384"/>
    <w:rsid w:val="00410C7F"/>
    <w:rsid w:val="004113CD"/>
    <w:rsid w:val="0041230E"/>
    <w:rsid w:val="004134AA"/>
    <w:rsid w:val="00413F0C"/>
    <w:rsid w:val="004148F5"/>
    <w:rsid w:val="00416274"/>
    <w:rsid w:val="00417145"/>
    <w:rsid w:val="00420598"/>
    <w:rsid w:val="00421DAE"/>
    <w:rsid w:val="00422E48"/>
    <w:rsid w:val="00423432"/>
    <w:rsid w:val="004234E0"/>
    <w:rsid w:val="00423555"/>
    <w:rsid w:val="00423A05"/>
    <w:rsid w:val="00426FD3"/>
    <w:rsid w:val="0042769D"/>
    <w:rsid w:val="004277EB"/>
    <w:rsid w:val="00427BE6"/>
    <w:rsid w:val="00432207"/>
    <w:rsid w:val="004328A8"/>
    <w:rsid w:val="00435915"/>
    <w:rsid w:val="004365CE"/>
    <w:rsid w:val="00437299"/>
    <w:rsid w:val="00437341"/>
    <w:rsid w:val="00441EA2"/>
    <w:rsid w:val="00442CBC"/>
    <w:rsid w:val="004449DD"/>
    <w:rsid w:val="00447860"/>
    <w:rsid w:val="00454EB9"/>
    <w:rsid w:val="00457A0B"/>
    <w:rsid w:val="00461344"/>
    <w:rsid w:val="00461766"/>
    <w:rsid w:val="00462C68"/>
    <w:rsid w:val="00463169"/>
    <w:rsid w:val="0046478C"/>
    <w:rsid w:val="00467A17"/>
    <w:rsid w:val="004705E5"/>
    <w:rsid w:val="00470660"/>
    <w:rsid w:val="00474017"/>
    <w:rsid w:val="00474039"/>
    <w:rsid w:val="00475122"/>
    <w:rsid w:val="004753EC"/>
    <w:rsid w:val="00476902"/>
    <w:rsid w:val="004823BD"/>
    <w:rsid w:val="00483896"/>
    <w:rsid w:val="00483943"/>
    <w:rsid w:val="00483A8F"/>
    <w:rsid w:val="00483C2D"/>
    <w:rsid w:val="0048555A"/>
    <w:rsid w:val="00487007"/>
    <w:rsid w:val="00487782"/>
    <w:rsid w:val="004910A0"/>
    <w:rsid w:val="00491769"/>
    <w:rsid w:val="00491A85"/>
    <w:rsid w:val="00494746"/>
    <w:rsid w:val="00494C91"/>
    <w:rsid w:val="004960DC"/>
    <w:rsid w:val="00497341"/>
    <w:rsid w:val="004A0FF1"/>
    <w:rsid w:val="004A1FC0"/>
    <w:rsid w:val="004A2696"/>
    <w:rsid w:val="004A28CA"/>
    <w:rsid w:val="004A3912"/>
    <w:rsid w:val="004A4DA1"/>
    <w:rsid w:val="004A72E7"/>
    <w:rsid w:val="004B3088"/>
    <w:rsid w:val="004B4D38"/>
    <w:rsid w:val="004B6326"/>
    <w:rsid w:val="004B6654"/>
    <w:rsid w:val="004B77FF"/>
    <w:rsid w:val="004C00A6"/>
    <w:rsid w:val="004C0A46"/>
    <w:rsid w:val="004C0CF9"/>
    <w:rsid w:val="004C1438"/>
    <w:rsid w:val="004C194E"/>
    <w:rsid w:val="004C1993"/>
    <w:rsid w:val="004C2601"/>
    <w:rsid w:val="004C325D"/>
    <w:rsid w:val="004C58D4"/>
    <w:rsid w:val="004D174B"/>
    <w:rsid w:val="004D17DA"/>
    <w:rsid w:val="004D3EFA"/>
    <w:rsid w:val="004D5A56"/>
    <w:rsid w:val="004D63D8"/>
    <w:rsid w:val="004D7616"/>
    <w:rsid w:val="004E6662"/>
    <w:rsid w:val="004E7364"/>
    <w:rsid w:val="004F09D9"/>
    <w:rsid w:val="004F1948"/>
    <w:rsid w:val="004F32D4"/>
    <w:rsid w:val="004F3802"/>
    <w:rsid w:val="004F4339"/>
    <w:rsid w:val="004F58A8"/>
    <w:rsid w:val="004F722F"/>
    <w:rsid w:val="005011E1"/>
    <w:rsid w:val="00501AB2"/>
    <w:rsid w:val="00502694"/>
    <w:rsid w:val="0050431B"/>
    <w:rsid w:val="005060B3"/>
    <w:rsid w:val="00507715"/>
    <w:rsid w:val="0051173A"/>
    <w:rsid w:val="0051347A"/>
    <w:rsid w:val="005142CF"/>
    <w:rsid w:val="00521CD0"/>
    <w:rsid w:val="00525AFB"/>
    <w:rsid w:val="00525DB3"/>
    <w:rsid w:val="00526060"/>
    <w:rsid w:val="005265AC"/>
    <w:rsid w:val="00527904"/>
    <w:rsid w:val="00533B11"/>
    <w:rsid w:val="0053445B"/>
    <w:rsid w:val="005359BB"/>
    <w:rsid w:val="00536E3C"/>
    <w:rsid w:val="005400D2"/>
    <w:rsid w:val="00540881"/>
    <w:rsid w:val="00541532"/>
    <w:rsid w:val="00541E99"/>
    <w:rsid w:val="005428D4"/>
    <w:rsid w:val="00543057"/>
    <w:rsid w:val="00545D99"/>
    <w:rsid w:val="00547396"/>
    <w:rsid w:val="005474ED"/>
    <w:rsid w:val="00547C01"/>
    <w:rsid w:val="005502DE"/>
    <w:rsid w:val="00553411"/>
    <w:rsid w:val="005548EE"/>
    <w:rsid w:val="00555264"/>
    <w:rsid w:val="00555A68"/>
    <w:rsid w:val="005562CE"/>
    <w:rsid w:val="00557C9F"/>
    <w:rsid w:val="00557D78"/>
    <w:rsid w:val="0056018C"/>
    <w:rsid w:val="00560BED"/>
    <w:rsid w:val="005633F7"/>
    <w:rsid w:val="00564657"/>
    <w:rsid w:val="0056600F"/>
    <w:rsid w:val="00566DEE"/>
    <w:rsid w:val="00570422"/>
    <w:rsid w:val="005712DA"/>
    <w:rsid w:val="00573164"/>
    <w:rsid w:val="0058141A"/>
    <w:rsid w:val="005817EA"/>
    <w:rsid w:val="00583D49"/>
    <w:rsid w:val="00584EC2"/>
    <w:rsid w:val="0058605F"/>
    <w:rsid w:val="00591BF3"/>
    <w:rsid w:val="005923BC"/>
    <w:rsid w:val="0059363D"/>
    <w:rsid w:val="00595CC8"/>
    <w:rsid w:val="005978B5"/>
    <w:rsid w:val="005A1765"/>
    <w:rsid w:val="005A2E61"/>
    <w:rsid w:val="005A4422"/>
    <w:rsid w:val="005A491A"/>
    <w:rsid w:val="005A706B"/>
    <w:rsid w:val="005B1371"/>
    <w:rsid w:val="005B3F4B"/>
    <w:rsid w:val="005B4F68"/>
    <w:rsid w:val="005B613A"/>
    <w:rsid w:val="005B707F"/>
    <w:rsid w:val="005C33CC"/>
    <w:rsid w:val="005C4372"/>
    <w:rsid w:val="005C5237"/>
    <w:rsid w:val="005C779E"/>
    <w:rsid w:val="005C77BD"/>
    <w:rsid w:val="005D073E"/>
    <w:rsid w:val="005D1111"/>
    <w:rsid w:val="005D1E29"/>
    <w:rsid w:val="005D1FF5"/>
    <w:rsid w:val="005D244A"/>
    <w:rsid w:val="005D50C1"/>
    <w:rsid w:val="005D54E9"/>
    <w:rsid w:val="005D5C86"/>
    <w:rsid w:val="005D6422"/>
    <w:rsid w:val="005D67D9"/>
    <w:rsid w:val="005D67E9"/>
    <w:rsid w:val="005D78EC"/>
    <w:rsid w:val="005D7FC7"/>
    <w:rsid w:val="005E067C"/>
    <w:rsid w:val="005E1544"/>
    <w:rsid w:val="005E4626"/>
    <w:rsid w:val="005E66D0"/>
    <w:rsid w:val="005E6EFB"/>
    <w:rsid w:val="005E7004"/>
    <w:rsid w:val="005E7630"/>
    <w:rsid w:val="005E79D3"/>
    <w:rsid w:val="005F26FF"/>
    <w:rsid w:val="005F2DB8"/>
    <w:rsid w:val="005F36DF"/>
    <w:rsid w:val="005F3DDD"/>
    <w:rsid w:val="005F43AC"/>
    <w:rsid w:val="005F5A49"/>
    <w:rsid w:val="005F623E"/>
    <w:rsid w:val="006009FB"/>
    <w:rsid w:val="006015B1"/>
    <w:rsid w:val="00602FA4"/>
    <w:rsid w:val="00610EA1"/>
    <w:rsid w:val="006119C6"/>
    <w:rsid w:val="00613682"/>
    <w:rsid w:val="00613D1F"/>
    <w:rsid w:val="00615DA4"/>
    <w:rsid w:val="00615FEA"/>
    <w:rsid w:val="00617463"/>
    <w:rsid w:val="00617E3B"/>
    <w:rsid w:val="0062213D"/>
    <w:rsid w:val="0062251C"/>
    <w:rsid w:val="00622D80"/>
    <w:rsid w:val="006253D5"/>
    <w:rsid w:val="006257B4"/>
    <w:rsid w:val="00625A2C"/>
    <w:rsid w:val="006264C2"/>
    <w:rsid w:val="0063170C"/>
    <w:rsid w:val="006339B0"/>
    <w:rsid w:val="0063415C"/>
    <w:rsid w:val="00636E3B"/>
    <w:rsid w:val="00637AEA"/>
    <w:rsid w:val="00640489"/>
    <w:rsid w:val="0064065C"/>
    <w:rsid w:val="00641F04"/>
    <w:rsid w:val="006424D9"/>
    <w:rsid w:val="00643599"/>
    <w:rsid w:val="00653964"/>
    <w:rsid w:val="00653C91"/>
    <w:rsid w:val="006543EB"/>
    <w:rsid w:val="0065733B"/>
    <w:rsid w:val="00657D24"/>
    <w:rsid w:val="006633C0"/>
    <w:rsid w:val="00664B40"/>
    <w:rsid w:val="006657FF"/>
    <w:rsid w:val="00667034"/>
    <w:rsid w:val="006672DD"/>
    <w:rsid w:val="00670DB0"/>
    <w:rsid w:val="00671C78"/>
    <w:rsid w:val="0067399A"/>
    <w:rsid w:val="0067515F"/>
    <w:rsid w:val="006763A0"/>
    <w:rsid w:val="0068052D"/>
    <w:rsid w:val="00681454"/>
    <w:rsid w:val="006827DD"/>
    <w:rsid w:val="006839EC"/>
    <w:rsid w:val="006842D3"/>
    <w:rsid w:val="00686B27"/>
    <w:rsid w:val="00687260"/>
    <w:rsid w:val="00687AD7"/>
    <w:rsid w:val="006951A4"/>
    <w:rsid w:val="006951ED"/>
    <w:rsid w:val="0069690D"/>
    <w:rsid w:val="00697445"/>
    <w:rsid w:val="00697E1F"/>
    <w:rsid w:val="006A07D5"/>
    <w:rsid w:val="006B06B0"/>
    <w:rsid w:val="006B1282"/>
    <w:rsid w:val="006B2A55"/>
    <w:rsid w:val="006B6BB5"/>
    <w:rsid w:val="006B7620"/>
    <w:rsid w:val="006B77DB"/>
    <w:rsid w:val="006C0E27"/>
    <w:rsid w:val="006C220B"/>
    <w:rsid w:val="006C73F8"/>
    <w:rsid w:val="006C7983"/>
    <w:rsid w:val="006D0DD8"/>
    <w:rsid w:val="006D1CDB"/>
    <w:rsid w:val="006D2B4F"/>
    <w:rsid w:val="006D61FB"/>
    <w:rsid w:val="006D7E8C"/>
    <w:rsid w:val="006E094F"/>
    <w:rsid w:val="006E150C"/>
    <w:rsid w:val="006E26B3"/>
    <w:rsid w:val="006E321E"/>
    <w:rsid w:val="006E37DB"/>
    <w:rsid w:val="006E39DB"/>
    <w:rsid w:val="006E509D"/>
    <w:rsid w:val="006E6A45"/>
    <w:rsid w:val="006F44D7"/>
    <w:rsid w:val="006F4CE0"/>
    <w:rsid w:val="006F62FE"/>
    <w:rsid w:val="006F6975"/>
    <w:rsid w:val="006F6B3E"/>
    <w:rsid w:val="006F71B5"/>
    <w:rsid w:val="00701E60"/>
    <w:rsid w:val="007032E2"/>
    <w:rsid w:val="00704683"/>
    <w:rsid w:val="00705566"/>
    <w:rsid w:val="00705B7A"/>
    <w:rsid w:val="007067A8"/>
    <w:rsid w:val="0070689B"/>
    <w:rsid w:val="007113A8"/>
    <w:rsid w:val="00711A8C"/>
    <w:rsid w:val="00712FDD"/>
    <w:rsid w:val="0071549F"/>
    <w:rsid w:val="00715C23"/>
    <w:rsid w:val="0071606F"/>
    <w:rsid w:val="00720F91"/>
    <w:rsid w:val="00721311"/>
    <w:rsid w:val="00721519"/>
    <w:rsid w:val="00724D09"/>
    <w:rsid w:val="00726A4F"/>
    <w:rsid w:val="00726ACF"/>
    <w:rsid w:val="007316C8"/>
    <w:rsid w:val="00731CDE"/>
    <w:rsid w:val="00732E7B"/>
    <w:rsid w:val="00734EA0"/>
    <w:rsid w:val="007361BE"/>
    <w:rsid w:val="00741AC4"/>
    <w:rsid w:val="00741DF4"/>
    <w:rsid w:val="00743FAA"/>
    <w:rsid w:val="00744821"/>
    <w:rsid w:val="00744B6E"/>
    <w:rsid w:val="007453E8"/>
    <w:rsid w:val="00745900"/>
    <w:rsid w:val="00751DDA"/>
    <w:rsid w:val="00752A3E"/>
    <w:rsid w:val="0075582C"/>
    <w:rsid w:val="00762F3F"/>
    <w:rsid w:val="0076328E"/>
    <w:rsid w:val="0076405C"/>
    <w:rsid w:val="0076519E"/>
    <w:rsid w:val="00765F99"/>
    <w:rsid w:val="00770CB9"/>
    <w:rsid w:val="0077179E"/>
    <w:rsid w:val="00775330"/>
    <w:rsid w:val="00775565"/>
    <w:rsid w:val="00775906"/>
    <w:rsid w:val="00781B83"/>
    <w:rsid w:val="00782E11"/>
    <w:rsid w:val="00783446"/>
    <w:rsid w:val="00784A42"/>
    <w:rsid w:val="00784CA5"/>
    <w:rsid w:val="00784CDA"/>
    <w:rsid w:val="00785088"/>
    <w:rsid w:val="00785385"/>
    <w:rsid w:val="0078729C"/>
    <w:rsid w:val="00790809"/>
    <w:rsid w:val="00790E7E"/>
    <w:rsid w:val="00793267"/>
    <w:rsid w:val="00794006"/>
    <w:rsid w:val="00794F9E"/>
    <w:rsid w:val="007961FD"/>
    <w:rsid w:val="0079694E"/>
    <w:rsid w:val="007B0A27"/>
    <w:rsid w:val="007B1552"/>
    <w:rsid w:val="007B3526"/>
    <w:rsid w:val="007B4CEB"/>
    <w:rsid w:val="007B5D7D"/>
    <w:rsid w:val="007C004B"/>
    <w:rsid w:val="007C15B7"/>
    <w:rsid w:val="007C20CE"/>
    <w:rsid w:val="007C2E23"/>
    <w:rsid w:val="007C414F"/>
    <w:rsid w:val="007C42FA"/>
    <w:rsid w:val="007C4BB7"/>
    <w:rsid w:val="007C5281"/>
    <w:rsid w:val="007C52DD"/>
    <w:rsid w:val="007D1AA0"/>
    <w:rsid w:val="007D555D"/>
    <w:rsid w:val="007D6FC5"/>
    <w:rsid w:val="007E22FA"/>
    <w:rsid w:val="007E4A07"/>
    <w:rsid w:val="007E4F60"/>
    <w:rsid w:val="007E70C0"/>
    <w:rsid w:val="007F02B6"/>
    <w:rsid w:val="007F0444"/>
    <w:rsid w:val="007F1219"/>
    <w:rsid w:val="007F129D"/>
    <w:rsid w:val="007F2ACD"/>
    <w:rsid w:val="007F35B1"/>
    <w:rsid w:val="007F4583"/>
    <w:rsid w:val="007F4B50"/>
    <w:rsid w:val="008008FE"/>
    <w:rsid w:val="008046D6"/>
    <w:rsid w:val="00804763"/>
    <w:rsid w:val="0080721B"/>
    <w:rsid w:val="008078CB"/>
    <w:rsid w:val="008079CF"/>
    <w:rsid w:val="008103C0"/>
    <w:rsid w:val="00810E94"/>
    <w:rsid w:val="008113E0"/>
    <w:rsid w:val="008139D8"/>
    <w:rsid w:val="008153AC"/>
    <w:rsid w:val="00817FE3"/>
    <w:rsid w:val="00822A14"/>
    <w:rsid w:val="00822A4B"/>
    <w:rsid w:val="00823B09"/>
    <w:rsid w:val="0083296B"/>
    <w:rsid w:val="008331BA"/>
    <w:rsid w:val="008345FD"/>
    <w:rsid w:val="00835C5F"/>
    <w:rsid w:val="00837BC7"/>
    <w:rsid w:val="0084098A"/>
    <w:rsid w:val="00840FF5"/>
    <w:rsid w:val="00841032"/>
    <w:rsid w:val="00842103"/>
    <w:rsid w:val="008428B9"/>
    <w:rsid w:val="00842BA4"/>
    <w:rsid w:val="00843129"/>
    <w:rsid w:val="008438AD"/>
    <w:rsid w:val="00847005"/>
    <w:rsid w:val="00852003"/>
    <w:rsid w:val="008527D6"/>
    <w:rsid w:val="00852F67"/>
    <w:rsid w:val="00855B60"/>
    <w:rsid w:val="00856E90"/>
    <w:rsid w:val="00863A5A"/>
    <w:rsid w:val="00867DE0"/>
    <w:rsid w:val="00872CDB"/>
    <w:rsid w:val="008736E6"/>
    <w:rsid w:val="00873CF6"/>
    <w:rsid w:val="00875D28"/>
    <w:rsid w:val="00881CFE"/>
    <w:rsid w:val="00882BFA"/>
    <w:rsid w:val="0088423B"/>
    <w:rsid w:val="0088783E"/>
    <w:rsid w:val="008902C4"/>
    <w:rsid w:val="00892939"/>
    <w:rsid w:val="008934B4"/>
    <w:rsid w:val="008935C8"/>
    <w:rsid w:val="00893705"/>
    <w:rsid w:val="00894C05"/>
    <w:rsid w:val="00896B5B"/>
    <w:rsid w:val="00897084"/>
    <w:rsid w:val="00897780"/>
    <w:rsid w:val="008A0789"/>
    <w:rsid w:val="008A182C"/>
    <w:rsid w:val="008A1909"/>
    <w:rsid w:val="008A1E3E"/>
    <w:rsid w:val="008A284B"/>
    <w:rsid w:val="008A2F1C"/>
    <w:rsid w:val="008A34E7"/>
    <w:rsid w:val="008A4BBE"/>
    <w:rsid w:val="008A61EE"/>
    <w:rsid w:val="008B468A"/>
    <w:rsid w:val="008B5013"/>
    <w:rsid w:val="008B5EF4"/>
    <w:rsid w:val="008B75E0"/>
    <w:rsid w:val="008C2814"/>
    <w:rsid w:val="008C3DDF"/>
    <w:rsid w:val="008C71D8"/>
    <w:rsid w:val="008C7B1A"/>
    <w:rsid w:val="008D5630"/>
    <w:rsid w:val="008D7421"/>
    <w:rsid w:val="008E03A1"/>
    <w:rsid w:val="008E2956"/>
    <w:rsid w:val="008E48F7"/>
    <w:rsid w:val="008E4E44"/>
    <w:rsid w:val="008E60C3"/>
    <w:rsid w:val="008E62B6"/>
    <w:rsid w:val="008E64AA"/>
    <w:rsid w:val="008E6BF0"/>
    <w:rsid w:val="008F1CF9"/>
    <w:rsid w:val="008F2659"/>
    <w:rsid w:val="008F30FF"/>
    <w:rsid w:val="008F6890"/>
    <w:rsid w:val="008F70E1"/>
    <w:rsid w:val="009006B5"/>
    <w:rsid w:val="0090293B"/>
    <w:rsid w:val="009037F4"/>
    <w:rsid w:val="00904F39"/>
    <w:rsid w:val="00905A65"/>
    <w:rsid w:val="00910019"/>
    <w:rsid w:val="00911790"/>
    <w:rsid w:val="009118B4"/>
    <w:rsid w:val="0091253F"/>
    <w:rsid w:val="00913602"/>
    <w:rsid w:val="009137EA"/>
    <w:rsid w:val="009146E9"/>
    <w:rsid w:val="00923514"/>
    <w:rsid w:val="00931223"/>
    <w:rsid w:val="00931413"/>
    <w:rsid w:val="00931701"/>
    <w:rsid w:val="009347FA"/>
    <w:rsid w:val="009359F0"/>
    <w:rsid w:val="0094075F"/>
    <w:rsid w:val="009407A2"/>
    <w:rsid w:val="00941EBA"/>
    <w:rsid w:val="00942D3B"/>
    <w:rsid w:val="00942DF1"/>
    <w:rsid w:val="00943642"/>
    <w:rsid w:val="009447D1"/>
    <w:rsid w:val="00946BA2"/>
    <w:rsid w:val="00946CB3"/>
    <w:rsid w:val="00952E26"/>
    <w:rsid w:val="00956179"/>
    <w:rsid w:val="00960FF3"/>
    <w:rsid w:val="009611C5"/>
    <w:rsid w:val="00961296"/>
    <w:rsid w:val="00961397"/>
    <w:rsid w:val="00961FFF"/>
    <w:rsid w:val="00962E6D"/>
    <w:rsid w:val="00963AAB"/>
    <w:rsid w:val="0096490D"/>
    <w:rsid w:val="00966DD3"/>
    <w:rsid w:val="0097070B"/>
    <w:rsid w:val="009719C1"/>
    <w:rsid w:val="00971F58"/>
    <w:rsid w:val="00972058"/>
    <w:rsid w:val="009740CE"/>
    <w:rsid w:val="009765B4"/>
    <w:rsid w:val="009777AD"/>
    <w:rsid w:val="00983452"/>
    <w:rsid w:val="00984D2E"/>
    <w:rsid w:val="009852E1"/>
    <w:rsid w:val="00986A26"/>
    <w:rsid w:val="009904A2"/>
    <w:rsid w:val="00990CF0"/>
    <w:rsid w:val="00992061"/>
    <w:rsid w:val="009A14D6"/>
    <w:rsid w:val="009A1FCF"/>
    <w:rsid w:val="009A23D3"/>
    <w:rsid w:val="009A32CD"/>
    <w:rsid w:val="009A4C8B"/>
    <w:rsid w:val="009A5089"/>
    <w:rsid w:val="009A5416"/>
    <w:rsid w:val="009A6432"/>
    <w:rsid w:val="009A7203"/>
    <w:rsid w:val="009A7666"/>
    <w:rsid w:val="009B1031"/>
    <w:rsid w:val="009B113A"/>
    <w:rsid w:val="009B1BEF"/>
    <w:rsid w:val="009B2729"/>
    <w:rsid w:val="009B2A18"/>
    <w:rsid w:val="009B2BB7"/>
    <w:rsid w:val="009B2F4C"/>
    <w:rsid w:val="009B3C65"/>
    <w:rsid w:val="009B407A"/>
    <w:rsid w:val="009B4E06"/>
    <w:rsid w:val="009B5C40"/>
    <w:rsid w:val="009C00D3"/>
    <w:rsid w:val="009C0EBD"/>
    <w:rsid w:val="009C22D1"/>
    <w:rsid w:val="009C2618"/>
    <w:rsid w:val="009C341D"/>
    <w:rsid w:val="009C34AA"/>
    <w:rsid w:val="009C3CF3"/>
    <w:rsid w:val="009C5B24"/>
    <w:rsid w:val="009C7A67"/>
    <w:rsid w:val="009D1C18"/>
    <w:rsid w:val="009D2FF0"/>
    <w:rsid w:val="009D4070"/>
    <w:rsid w:val="009D50C3"/>
    <w:rsid w:val="009D61FD"/>
    <w:rsid w:val="009E0723"/>
    <w:rsid w:val="009E0A03"/>
    <w:rsid w:val="009E12CC"/>
    <w:rsid w:val="009E1A78"/>
    <w:rsid w:val="009E35AB"/>
    <w:rsid w:val="009E4AB2"/>
    <w:rsid w:val="009E7D97"/>
    <w:rsid w:val="009F1360"/>
    <w:rsid w:val="009F1A67"/>
    <w:rsid w:val="009F210B"/>
    <w:rsid w:val="009F5A2F"/>
    <w:rsid w:val="009F6837"/>
    <w:rsid w:val="009F6EFF"/>
    <w:rsid w:val="009F73B2"/>
    <w:rsid w:val="00A00F2E"/>
    <w:rsid w:val="00A05F0C"/>
    <w:rsid w:val="00A100E6"/>
    <w:rsid w:val="00A10D6C"/>
    <w:rsid w:val="00A1496E"/>
    <w:rsid w:val="00A14EC4"/>
    <w:rsid w:val="00A15958"/>
    <w:rsid w:val="00A172C7"/>
    <w:rsid w:val="00A204DF"/>
    <w:rsid w:val="00A20C4A"/>
    <w:rsid w:val="00A2115D"/>
    <w:rsid w:val="00A213CA"/>
    <w:rsid w:val="00A23839"/>
    <w:rsid w:val="00A243BD"/>
    <w:rsid w:val="00A26059"/>
    <w:rsid w:val="00A309B9"/>
    <w:rsid w:val="00A31C85"/>
    <w:rsid w:val="00A33D02"/>
    <w:rsid w:val="00A35665"/>
    <w:rsid w:val="00A3675A"/>
    <w:rsid w:val="00A369D5"/>
    <w:rsid w:val="00A36D1A"/>
    <w:rsid w:val="00A37115"/>
    <w:rsid w:val="00A37BB4"/>
    <w:rsid w:val="00A37F41"/>
    <w:rsid w:val="00A4224E"/>
    <w:rsid w:val="00A44598"/>
    <w:rsid w:val="00A47D49"/>
    <w:rsid w:val="00A50211"/>
    <w:rsid w:val="00A50213"/>
    <w:rsid w:val="00A50647"/>
    <w:rsid w:val="00A514F0"/>
    <w:rsid w:val="00A51FE8"/>
    <w:rsid w:val="00A5265F"/>
    <w:rsid w:val="00A5337B"/>
    <w:rsid w:val="00A6067E"/>
    <w:rsid w:val="00A62161"/>
    <w:rsid w:val="00A64137"/>
    <w:rsid w:val="00A657C3"/>
    <w:rsid w:val="00A65C89"/>
    <w:rsid w:val="00A65F52"/>
    <w:rsid w:val="00A67BC4"/>
    <w:rsid w:val="00A67C8C"/>
    <w:rsid w:val="00A721E5"/>
    <w:rsid w:val="00A74645"/>
    <w:rsid w:val="00A75C24"/>
    <w:rsid w:val="00A75E39"/>
    <w:rsid w:val="00A76267"/>
    <w:rsid w:val="00A76CE2"/>
    <w:rsid w:val="00A76E7B"/>
    <w:rsid w:val="00A77EE7"/>
    <w:rsid w:val="00A8046A"/>
    <w:rsid w:val="00A82148"/>
    <w:rsid w:val="00A850CF"/>
    <w:rsid w:val="00A850D5"/>
    <w:rsid w:val="00A86A87"/>
    <w:rsid w:val="00A87F44"/>
    <w:rsid w:val="00A94226"/>
    <w:rsid w:val="00A95E2C"/>
    <w:rsid w:val="00A97CCE"/>
    <w:rsid w:val="00A97E50"/>
    <w:rsid w:val="00AA03C8"/>
    <w:rsid w:val="00AA2BDB"/>
    <w:rsid w:val="00AA31D5"/>
    <w:rsid w:val="00AA4C29"/>
    <w:rsid w:val="00AA5B96"/>
    <w:rsid w:val="00AA6313"/>
    <w:rsid w:val="00AA7775"/>
    <w:rsid w:val="00AB062C"/>
    <w:rsid w:val="00AB19AE"/>
    <w:rsid w:val="00AB2FB9"/>
    <w:rsid w:val="00AB3054"/>
    <w:rsid w:val="00AB3A2A"/>
    <w:rsid w:val="00AB3D1D"/>
    <w:rsid w:val="00AC0E04"/>
    <w:rsid w:val="00AC5F09"/>
    <w:rsid w:val="00AC7777"/>
    <w:rsid w:val="00AD10D3"/>
    <w:rsid w:val="00AD1DC5"/>
    <w:rsid w:val="00AD5602"/>
    <w:rsid w:val="00AD6661"/>
    <w:rsid w:val="00AE1707"/>
    <w:rsid w:val="00AE1CFE"/>
    <w:rsid w:val="00AE1E53"/>
    <w:rsid w:val="00AE3FA9"/>
    <w:rsid w:val="00AE55B0"/>
    <w:rsid w:val="00AF20A9"/>
    <w:rsid w:val="00AF3381"/>
    <w:rsid w:val="00AF3549"/>
    <w:rsid w:val="00AF384F"/>
    <w:rsid w:val="00AF395F"/>
    <w:rsid w:val="00AF3D2A"/>
    <w:rsid w:val="00AF4271"/>
    <w:rsid w:val="00AF5532"/>
    <w:rsid w:val="00AF5F10"/>
    <w:rsid w:val="00B00B39"/>
    <w:rsid w:val="00B00B99"/>
    <w:rsid w:val="00B019EE"/>
    <w:rsid w:val="00B020F5"/>
    <w:rsid w:val="00B02932"/>
    <w:rsid w:val="00B039D7"/>
    <w:rsid w:val="00B06CC9"/>
    <w:rsid w:val="00B1112F"/>
    <w:rsid w:val="00B1116D"/>
    <w:rsid w:val="00B11468"/>
    <w:rsid w:val="00B15D68"/>
    <w:rsid w:val="00B20CFB"/>
    <w:rsid w:val="00B22752"/>
    <w:rsid w:val="00B22A22"/>
    <w:rsid w:val="00B33804"/>
    <w:rsid w:val="00B34CAA"/>
    <w:rsid w:val="00B3607A"/>
    <w:rsid w:val="00B36589"/>
    <w:rsid w:val="00B36956"/>
    <w:rsid w:val="00B37B7B"/>
    <w:rsid w:val="00B41E95"/>
    <w:rsid w:val="00B45808"/>
    <w:rsid w:val="00B463E8"/>
    <w:rsid w:val="00B51261"/>
    <w:rsid w:val="00B513BF"/>
    <w:rsid w:val="00B51EFF"/>
    <w:rsid w:val="00B525D8"/>
    <w:rsid w:val="00B54818"/>
    <w:rsid w:val="00B5481A"/>
    <w:rsid w:val="00B55E1C"/>
    <w:rsid w:val="00B55E21"/>
    <w:rsid w:val="00B57C9E"/>
    <w:rsid w:val="00B6224F"/>
    <w:rsid w:val="00B64DA7"/>
    <w:rsid w:val="00B654DF"/>
    <w:rsid w:val="00B71272"/>
    <w:rsid w:val="00B74DA7"/>
    <w:rsid w:val="00B75051"/>
    <w:rsid w:val="00B80121"/>
    <w:rsid w:val="00B80BE4"/>
    <w:rsid w:val="00B83115"/>
    <w:rsid w:val="00B83D48"/>
    <w:rsid w:val="00B85118"/>
    <w:rsid w:val="00B877A6"/>
    <w:rsid w:val="00B902C3"/>
    <w:rsid w:val="00B90381"/>
    <w:rsid w:val="00B92C7B"/>
    <w:rsid w:val="00B953CD"/>
    <w:rsid w:val="00B96AF3"/>
    <w:rsid w:val="00BA04A7"/>
    <w:rsid w:val="00BA0A3B"/>
    <w:rsid w:val="00BA17B1"/>
    <w:rsid w:val="00BA422B"/>
    <w:rsid w:val="00BA7C65"/>
    <w:rsid w:val="00BB0A7A"/>
    <w:rsid w:val="00BB21DD"/>
    <w:rsid w:val="00BB2888"/>
    <w:rsid w:val="00BB6AA4"/>
    <w:rsid w:val="00BC2489"/>
    <w:rsid w:val="00BC2AEE"/>
    <w:rsid w:val="00BC4B2F"/>
    <w:rsid w:val="00BC4E4C"/>
    <w:rsid w:val="00BC5DC9"/>
    <w:rsid w:val="00BC692E"/>
    <w:rsid w:val="00BD089E"/>
    <w:rsid w:val="00BD1023"/>
    <w:rsid w:val="00BD4181"/>
    <w:rsid w:val="00BD42E8"/>
    <w:rsid w:val="00BD741E"/>
    <w:rsid w:val="00BE01B8"/>
    <w:rsid w:val="00BE04FE"/>
    <w:rsid w:val="00BE0A8A"/>
    <w:rsid w:val="00BE3129"/>
    <w:rsid w:val="00BE5780"/>
    <w:rsid w:val="00BE63E9"/>
    <w:rsid w:val="00BF32FB"/>
    <w:rsid w:val="00BF5546"/>
    <w:rsid w:val="00BF65E4"/>
    <w:rsid w:val="00C008F6"/>
    <w:rsid w:val="00C04D28"/>
    <w:rsid w:val="00C057D3"/>
    <w:rsid w:val="00C163DC"/>
    <w:rsid w:val="00C2004F"/>
    <w:rsid w:val="00C20E43"/>
    <w:rsid w:val="00C20E7D"/>
    <w:rsid w:val="00C2321B"/>
    <w:rsid w:val="00C24B5D"/>
    <w:rsid w:val="00C24C13"/>
    <w:rsid w:val="00C27274"/>
    <w:rsid w:val="00C330FA"/>
    <w:rsid w:val="00C33741"/>
    <w:rsid w:val="00C33A73"/>
    <w:rsid w:val="00C33CD1"/>
    <w:rsid w:val="00C3513A"/>
    <w:rsid w:val="00C40FF5"/>
    <w:rsid w:val="00C50F46"/>
    <w:rsid w:val="00C5256E"/>
    <w:rsid w:val="00C573A2"/>
    <w:rsid w:val="00C57E8B"/>
    <w:rsid w:val="00C61B4F"/>
    <w:rsid w:val="00C62BA8"/>
    <w:rsid w:val="00C64173"/>
    <w:rsid w:val="00C65AC4"/>
    <w:rsid w:val="00C6652A"/>
    <w:rsid w:val="00C71277"/>
    <w:rsid w:val="00C744CF"/>
    <w:rsid w:val="00C75012"/>
    <w:rsid w:val="00C757A0"/>
    <w:rsid w:val="00C76AB5"/>
    <w:rsid w:val="00C779F6"/>
    <w:rsid w:val="00C802F2"/>
    <w:rsid w:val="00C80DD0"/>
    <w:rsid w:val="00C81719"/>
    <w:rsid w:val="00C818B8"/>
    <w:rsid w:val="00C82CBE"/>
    <w:rsid w:val="00C84231"/>
    <w:rsid w:val="00C85779"/>
    <w:rsid w:val="00C8584D"/>
    <w:rsid w:val="00C905D0"/>
    <w:rsid w:val="00C905EA"/>
    <w:rsid w:val="00C91068"/>
    <w:rsid w:val="00C93854"/>
    <w:rsid w:val="00C93C69"/>
    <w:rsid w:val="00CA23C6"/>
    <w:rsid w:val="00CA2EC7"/>
    <w:rsid w:val="00CA341D"/>
    <w:rsid w:val="00CA431B"/>
    <w:rsid w:val="00CA4E30"/>
    <w:rsid w:val="00CA542D"/>
    <w:rsid w:val="00CB0111"/>
    <w:rsid w:val="00CB0D7A"/>
    <w:rsid w:val="00CB2949"/>
    <w:rsid w:val="00CB3281"/>
    <w:rsid w:val="00CB4F60"/>
    <w:rsid w:val="00CB5ACB"/>
    <w:rsid w:val="00CC126F"/>
    <w:rsid w:val="00CC25E1"/>
    <w:rsid w:val="00CC4812"/>
    <w:rsid w:val="00CC50A2"/>
    <w:rsid w:val="00CC6331"/>
    <w:rsid w:val="00CD21ED"/>
    <w:rsid w:val="00CD471C"/>
    <w:rsid w:val="00CD53D7"/>
    <w:rsid w:val="00CE0468"/>
    <w:rsid w:val="00CE0521"/>
    <w:rsid w:val="00CE11BF"/>
    <w:rsid w:val="00CE1449"/>
    <w:rsid w:val="00CE2E8A"/>
    <w:rsid w:val="00CE3939"/>
    <w:rsid w:val="00CE4FBA"/>
    <w:rsid w:val="00CE515C"/>
    <w:rsid w:val="00CE56F5"/>
    <w:rsid w:val="00CE6862"/>
    <w:rsid w:val="00CE7740"/>
    <w:rsid w:val="00CF1B27"/>
    <w:rsid w:val="00CF2F1B"/>
    <w:rsid w:val="00D12888"/>
    <w:rsid w:val="00D12EB0"/>
    <w:rsid w:val="00D14FC3"/>
    <w:rsid w:val="00D151BC"/>
    <w:rsid w:val="00D1556E"/>
    <w:rsid w:val="00D1600D"/>
    <w:rsid w:val="00D17528"/>
    <w:rsid w:val="00D17CDB"/>
    <w:rsid w:val="00D20A59"/>
    <w:rsid w:val="00D2167E"/>
    <w:rsid w:val="00D25749"/>
    <w:rsid w:val="00D27D13"/>
    <w:rsid w:val="00D30D35"/>
    <w:rsid w:val="00D31183"/>
    <w:rsid w:val="00D324E7"/>
    <w:rsid w:val="00D36B8F"/>
    <w:rsid w:val="00D44499"/>
    <w:rsid w:val="00D50095"/>
    <w:rsid w:val="00D529ED"/>
    <w:rsid w:val="00D5354A"/>
    <w:rsid w:val="00D54239"/>
    <w:rsid w:val="00D54ECF"/>
    <w:rsid w:val="00D56274"/>
    <w:rsid w:val="00D56B89"/>
    <w:rsid w:val="00D602C1"/>
    <w:rsid w:val="00D6172B"/>
    <w:rsid w:val="00D628B7"/>
    <w:rsid w:val="00D63469"/>
    <w:rsid w:val="00D64445"/>
    <w:rsid w:val="00D6477C"/>
    <w:rsid w:val="00D66541"/>
    <w:rsid w:val="00D66C88"/>
    <w:rsid w:val="00D67A2E"/>
    <w:rsid w:val="00D7262F"/>
    <w:rsid w:val="00D737F0"/>
    <w:rsid w:val="00D74FE3"/>
    <w:rsid w:val="00D7559F"/>
    <w:rsid w:val="00D82FCB"/>
    <w:rsid w:val="00D85408"/>
    <w:rsid w:val="00D85A92"/>
    <w:rsid w:val="00D864E8"/>
    <w:rsid w:val="00D86942"/>
    <w:rsid w:val="00D87CB3"/>
    <w:rsid w:val="00D908A6"/>
    <w:rsid w:val="00D90ED9"/>
    <w:rsid w:val="00D915EB"/>
    <w:rsid w:val="00D9190B"/>
    <w:rsid w:val="00D91ABE"/>
    <w:rsid w:val="00D922E6"/>
    <w:rsid w:val="00D93DFF"/>
    <w:rsid w:val="00D95028"/>
    <w:rsid w:val="00DA0735"/>
    <w:rsid w:val="00DA25B1"/>
    <w:rsid w:val="00DA4C47"/>
    <w:rsid w:val="00DA5AB3"/>
    <w:rsid w:val="00DA5E32"/>
    <w:rsid w:val="00DA6FC1"/>
    <w:rsid w:val="00DA770F"/>
    <w:rsid w:val="00DB03CE"/>
    <w:rsid w:val="00DB07B8"/>
    <w:rsid w:val="00DB2F77"/>
    <w:rsid w:val="00DB30C8"/>
    <w:rsid w:val="00DB3535"/>
    <w:rsid w:val="00DB5FBF"/>
    <w:rsid w:val="00DB6EA5"/>
    <w:rsid w:val="00DB718C"/>
    <w:rsid w:val="00DC06FA"/>
    <w:rsid w:val="00DC0851"/>
    <w:rsid w:val="00DC2A64"/>
    <w:rsid w:val="00DC3238"/>
    <w:rsid w:val="00DC34E6"/>
    <w:rsid w:val="00DC49A5"/>
    <w:rsid w:val="00DC4D63"/>
    <w:rsid w:val="00DC7056"/>
    <w:rsid w:val="00DC7568"/>
    <w:rsid w:val="00DD3206"/>
    <w:rsid w:val="00DD5821"/>
    <w:rsid w:val="00DD684F"/>
    <w:rsid w:val="00DE28FA"/>
    <w:rsid w:val="00DE2D72"/>
    <w:rsid w:val="00DE4C2A"/>
    <w:rsid w:val="00DE4E44"/>
    <w:rsid w:val="00DF236D"/>
    <w:rsid w:val="00DF2A81"/>
    <w:rsid w:val="00DF3456"/>
    <w:rsid w:val="00DF42B1"/>
    <w:rsid w:val="00DF5A18"/>
    <w:rsid w:val="00DF5BB6"/>
    <w:rsid w:val="00DF6DD6"/>
    <w:rsid w:val="00E00BCF"/>
    <w:rsid w:val="00E00ED5"/>
    <w:rsid w:val="00E02FFF"/>
    <w:rsid w:val="00E03080"/>
    <w:rsid w:val="00E042A0"/>
    <w:rsid w:val="00E04B88"/>
    <w:rsid w:val="00E1265A"/>
    <w:rsid w:val="00E13FD1"/>
    <w:rsid w:val="00E14D8C"/>
    <w:rsid w:val="00E14F6F"/>
    <w:rsid w:val="00E15477"/>
    <w:rsid w:val="00E15717"/>
    <w:rsid w:val="00E17B43"/>
    <w:rsid w:val="00E2014F"/>
    <w:rsid w:val="00E203C3"/>
    <w:rsid w:val="00E21705"/>
    <w:rsid w:val="00E219CD"/>
    <w:rsid w:val="00E21BC9"/>
    <w:rsid w:val="00E22CB6"/>
    <w:rsid w:val="00E23D64"/>
    <w:rsid w:val="00E23EEB"/>
    <w:rsid w:val="00E2485B"/>
    <w:rsid w:val="00E24954"/>
    <w:rsid w:val="00E267AF"/>
    <w:rsid w:val="00E2787F"/>
    <w:rsid w:val="00E3065D"/>
    <w:rsid w:val="00E30A63"/>
    <w:rsid w:val="00E30AEB"/>
    <w:rsid w:val="00E31F65"/>
    <w:rsid w:val="00E326DE"/>
    <w:rsid w:val="00E3587D"/>
    <w:rsid w:val="00E36315"/>
    <w:rsid w:val="00E36ED1"/>
    <w:rsid w:val="00E3703A"/>
    <w:rsid w:val="00E37074"/>
    <w:rsid w:val="00E41473"/>
    <w:rsid w:val="00E45B7E"/>
    <w:rsid w:val="00E46FC5"/>
    <w:rsid w:val="00E52073"/>
    <w:rsid w:val="00E53B72"/>
    <w:rsid w:val="00E53BC6"/>
    <w:rsid w:val="00E550BD"/>
    <w:rsid w:val="00E566E5"/>
    <w:rsid w:val="00E60350"/>
    <w:rsid w:val="00E640D2"/>
    <w:rsid w:val="00E64E1B"/>
    <w:rsid w:val="00E6751D"/>
    <w:rsid w:val="00E67E88"/>
    <w:rsid w:val="00E70A8F"/>
    <w:rsid w:val="00E72342"/>
    <w:rsid w:val="00E72574"/>
    <w:rsid w:val="00E72AFF"/>
    <w:rsid w:val="00E748CF"/>
    <w:rsid w:val="00E801C7"/>
    <w:rsid w:val="00E812F8"/>
    <w:rsid w:val="00E82E7E"/>
    <w:rsid w:val="00E85E8E"/>
    <w:rsid w:val="00E87566"/>
    <w:rsid w:val="00E87AF8"/>
    <w:rsid w:val="00E87D5F"/>
    <w:rsid w:val="00E9336B"/>
    <w:rsid w:val="00E96F98"/>
    <w:rsid w:val="00EA0E38"/>
    <w:rsid w:val="00EA3417"/>
    <w:rsid w:val="00EA445C"/>
    <w:rsid w:val="00EA58B5"/>
    <w:rsid w:val="00EA6B58"/>
    <w:rsid w:val="00EA6E8B"/>
    <w:rsid w:val="00EA78E5"/>
    <w:rsid w:val="00EB1018"/>
    <w:rsid w:val="00EB33A6"/>
    <w:rsid w:val="00EB4A13"/>
    <w:rsid w:val="00EB4E20"/>
    <w:rsid w:val="00EC0534"/>
    <w:rsid w:val="00EC0A04"/>
    <w:rsid w:val="00EC1657"/>
    <w:rsid w:val="00EC46B9"/>
    <w:rsid w:val="00ED47B1"/>
    <w:rsid w:val="00ED56F0"/>
    <w:rsid w:val="00ED66E7"/>
    <w:rsid w:val="00EE05E1"/>
    <w:rsid w:val="00EE085B"/>
    <w:rsid w:val="00EE0FDD"/>
    <w:rsid w:val="00EE18B4"/>
    <w:rsid w:val="00EE269B"/>
    <w:rsid w:val="00EE3780"/>
    <w:rsid w:val="00EE5889"/>
    <w:rsid w:val="00EE6648"/>
    <w:rsid w:val="00EE7D1B"/>
    <w:rsid w:val="00EF0A04"/>
    <w:rsid w:val="00EF2194"/>
    <w:rsid w:val="00EF42CB"/>
    <w:rsid w:val="00EF7198"/>
    <w:rsid w:val="00EF7B93"/>
    <w:rsid w:val="00F00E21"/>
    <w:rsid w:val="00F07ACB"/>
    <w:rsid w:val="00F11740"/>
    <w:rsid w:val="00F133B4"/>
    <w:rsid w:val="00F13680"/>
    <w:rsid w:val="00F13B8A"/>
    <w:rsid w:val="00F14A68"/>
    <w:rsid w:val="00F14F3E"/>
    <w:rsid w:val="00F17265"/>
    <w:rsid w:val="00F201D2"/>
    <w:rsid w:val="00F20772"/>
    <w:rsid w:val="00F20E84"/>
    <w:rsid w:val="00F21A98"/>
    <w:rsid w:val="00F21C28"/>
    <w:rsid w:val="00F21E21"/>
    <w:rsid w:val="00F2235D"/>
    <w:rsid w:val="00F23351"/>
    <w:rsid w:val="00F309DA"/>
    <w:rsid w:val="00F317B4"/>
    <w:rsid w:val="00F3220F"/>
    <w:rsid w:val="00F32CB0"/>
    <w:rsid w:val="00F32CF0"/>
    <w:rsid w:val="00F342EE"/>
    <w:rsid w:val="00F358E3"/>
    <w:rsid w:val="00F36A6A"/>
    <w:rsid w:val="00F36A6B"/>
    <w:rsid w:val="00F36B99"/>
    <w:rsid w:val="00F40B37"/>
    <w:rsid w:val="00F40D1D"/>
    <w:rsid w:val="00F419C8"/>
    <w:rsid w:val="00F42713"/>
    <w:rsid w:val="00F43424"/>
    <w:rsid w:val="00F4452B"/>
    <w:rsid w:val="00F47A3C"/>
    <w:rsid w:val="00F516AA"/>
    <w:rsid w:val="00F53173"/>
    <w:rsid w:val="00F55266"/>
    <w:rsid w:val="00F6074F"/>
    <w:rsid w:val="00F60F4E"/>
    <w:rsid w:val="00F61A07"/>
    <w:rsid w:val="00F66B8C"/>
    <w:rsid w:val="00F66D8A"/>
    <w:rsid w:val="00F70658"/>
    <w:rsid w:val="00F72F8E"/>
    <w:rsid w:val="00F7657D"/>
    <w:rsid w:val="00F775A3"/>
    <w:rsid w:val="00F82738"/>
    <w:rsid w:val="00F82DAE"/>
    <w:rsid w:val="00F82F36"/>
    <w:rsid w:val="00F83AD1"/>
    <w:rsid w:val="00F9131F"/>
    <w:rsid w:val="00F93E66"/>
    <w:rsid w:val="00F9485B"/>
    <w:rsid w:val="00F9602B"/>
    <w:rsid w:val="00F97422"/>
    <w:rsid w:val="00FA4715"/>
    <w:rsid w:val="00FA4FE7"/>
    <w:rsid w:val="00FA68AD"/>
    <w:rsid w:val="00FB1A3F"/>
    <w:rsid w:val="00FB210D"/>
    <w:rsid w:val="00FB5839"/>
    <w:rsid w:val="00FB5EC5"/>
    <w:rsid w:val="00FC0A6D"/>
    <w:rsid w:val="00FC27CB"/>
    <w:rsid w:val="00FC2EC1"/>
    <w:rsid w:val="00FC343C"/>
    <w:rsid w:val="00FC466B"/>
    <w:rsid w:val="00FC66E5"/>
    <w:rsid w:val="00FC686E"/>
    <w:rsid w:val="00FC6DF3"/>
    <w:rsid w:val="00FC766B"/>
    <w:rsid w:val="00FC7BCA"/>
    <w:rsid w:val="00FD1A44"/>
    <w:rsid w:val="00FD367D"/>
    <w:rsid w:val="00FD5F82"/>
    <w:rsid w:val="00FD7BF4"/>
    <w:rsid w:val="00FD7C9B"/>
    <w:rsid w:val="00FE07CD"/>
    <w:rsid w:val="00FE5B30"/>
    <w:rsid w:val="00FE7987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289999"/>
  <w15:chartTrackingRefBased/>
  <w15:docId w15:val="{FC594E5B-53D2-E946-BF5F-DD199CDA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5AC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65AC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C65AC4"/>
    <w:pPr>
      <w:keepNext/>
      <w:tabs>
        <w:tab w:val="left" w:pos="1260"/>
      </w:tabs>
      <w:spacing w:before="120"/>
      <w:ind w:left="1077" w:hanging="720"/>
      <w:outlineLvl w:val="1"/>
    </w:pPr>
    <w:rPr>
      <w:rFonts w:ascii="Arial" w:hAnsi="Arial" w:cs="Arial"/>
      <w:b/>
      <w:caps/>
      <w:color w:val="000000"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4006"/>
    <w:pPr>
      <w:keepNext/>
      <w:keepLines/>
      <w:spacing w:before="40"/>
      <w:outlineLvl w:val="2"/>
    </w:pPr>
    <w:rPr>
      <w:rFonts w:ascii="Calibri Light" w:eastAsia="Yu Gothic Light" w:hAnsi="Calibri Light"/>
      <w:color w:val="1F376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52DD"/>
    <w:pPr>
      <w:keepNext/>
      <w:keepLines/>
      <w:spacing w:before="40"/>
      <w:outlineLvl w:val="4"/>
    </w:pPr>
    <w:rPr>
      <w:rFonts w:ascii="Calibri Light" w:eastAsia="Yu Gothic Light" w:hAnsi="Calibri Light"/>
      <w:color w:val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5AC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dpis2Char">
    <w:name w:val="Nadpis 2 Char"/>
    <w:link w:val="Nadpis2"/>
    <w:rsid w:val="00C65AC4"/>
    <w:rPr>
      <w:rFonts w:ascii="Arial" w:eastAsia="Times New Roman" w:hAnsi="Arial" w:cs="Arial"/>
      <w:b/>
      <w:caps/>
      <w:color w:val="000000"/>
      <w:sz w:val="28"/>
      <w:szCs w:val="28"/>
      <w:u w:val="single"/>
      <w:lang w:eastAsia="ar-SA"/>
    </w:rPr>
  </w:style>
  <w:style w:type="character" w:customStyle="1" w:styleId="WW8Num1z1">
    <w:name w:val="WW8Num1z1"/>
    <w:rsid w:val="00C65AC4"/>
    <w:rPr>
      <w:b w:val="0"/>
    </w:rPr>
  </w:style>
  <w:style w:type="character" w:customStyle="1" w:styleId="WW8Num1z2">
    <w:name w:val="WW8Num1z2"/>
    <w:rsid w:val="00C65AC4"/>
    <w:rPr>
      <w:color w:val="000000"/>
    </w:rPr>
  </w:style>
  <w:style w:type="character" w:customStyle="1" w:styleId="WW8Num2z0">
    <w:name w:val="WW8Num2z0"/>
    <w:rsid w:val="00C65AC4"/>
    <w:rPr>
      <w:b/>
      <w:i w:val="0"/>
      <w:sz w:val="28"/>
    </w:rPr>
  </w:style>
  <w:style w:type="character" w:customStyle="1" w:styleId="WW8Num3z0">
    <w:name w:val="WW8Num3z0"/>
    <w:rsid w:val="00C65AC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65AC4"/>
    <w:rPr>
      <w:rFonts w:ascii="Courier New" w:hAnsi="Courier New"/>
    </w:rPr>
  </w:style>
  <w:style w:type="character" w:customStyle="1" w:styleId="WW8Num3z2">
    <w:name w:val="WW8Num3z2"/>
    <w:rsid w:val="00C65AC4"/>
    <w:rPr>
      <w:rFonts w:ascii="Wingdings" w:hAnsi="Wingdings"/>
    </w:rPr>
  </w:style>
  <w:style w:type="character" w:customStyle="1" w:styleId="WW8Num3z3">
    <w:name w:val="WW8Num3z3"/>
    <w:rsid w:val="00C65AC4"/>
    <w:rPr>
      <w:rFonts w:ascii="Symbol" w:hAnsi="Symbol"/>
    </w:rPr>
  </w:style>
  <w:style w:type="character" w:customStyle="1" w:styleId="WW8Num4z1">
    <w:name w:val="WW8Num4z1"/>
    <w:rsid w:val="00C65AC4"/>
    <w:rPr>
      <w:b w:val="0"/>
      <w:color w:val="000000"/>
    </w:rPr>
  </w:style>
  <w:style w:type="character" w:customStyle="1" w:styleId="WW8Num4z2">
    <w:name w:val="WW8Num4z2"/>
    <w:rsid w:val="00C65AC4"/>
    <w:rPr>
      <w:color w:val="000000"/>
    </w:rPr>
  </w:style>
  <w:style w:type="character" w:customStyle="1" w:styleId="WW8Num5z0">
    <w:name w:val="WW8Num5z0"/>
    <w:rsid w:val="00C65AC4"/>
    <w:rPr>
      <w:i/>
    </w:rPr>
  </w:style>
  <w:style w:type="character" w:customStyle="1" w:styleId="Standardnpsmoodstavce1">
    <w:name w:val="Standardní písmo odstavce1"/>
    <w:rsid w:val="00C65AC4"/>
  </w:style>
  <w:style w:type="character" w:styleId="Zdraznn">
    <w:name w:val="Emphasis"/>
    <w:qFormat/>
    <w:rsid w:val="00C65AC4"/>
    <w:rPr>
      <w:i/>
      <w:iCs/>
    </w:rPr>
  </w:style>
  <w:style w:type="paragraph" w:customStyle="1" w:styleId="Nadpis">
    <w:name w:val="Nadpis"/>
    <w:basedOn w:val="Normln"/>
    <w:next w:val="Zkladntext"/>
    <w:rsid w:val="00C65A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C65AC4"/>
    <w:rPr>
      <w:color w:val="000000"/>
      <w:szCs w:val="20"/>
    </w:rPr>
  </w:style>
  <w:style w:type="character" w:customStyle="1" w:styleId="ZkladntextChar">
    <w:name w:val="Základní text Char"/>
    <w:link w:val="Zkladntext"/>
    <w:rsid w:val="00C65AC4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eznam">
    <w:name w:val="List"/>
    <w:basedOn w:val="Zkladntext"/>
    <w:rsid w:val="00C65AC4"/>
    <w:rPr>
      <w:rFonts w:cs="Mangal"/>
    </w:rPr>
  </w:style>
  <w:style w:type="paragraph" w:customStyle="1" w:styleId="Popisek">
    <w:name w:val="Popisek"/>
    <w:basedOn w:val="Normln"/>
    <w:rsid w:val="00C65AC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65AC4"/>
    <w:pPr>
      <w:suppressLineNumbers/>
    </w:pPr>
    <w:rPr>
      <w:rFonts w:cs="Mangal"/>
    </w:rPr>
  </w:style>
  <w:style w:type="paragraph" w:styleId="Nzev">
    <w:name w:val="Title"/>
    <w:basedOn w:val="Normln"/>
    <w:next w:val="Podtitul1"/>
    <w:link w:val="NzevChar"/>
    <w:qFormat/>
    <w:rsid w:val="00C65AC4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C65AC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odtitul1">
    <w:name w:val="Podtitul1"/>
    <w:basedOn w:val="Nadpis"/>
    <w:next w:val="Zkladntext"/>
    <w:qFormat/>
    <w:rsid w:val="00C65AC4"/>
    <w:pPr>
      <w:jc w:val="center"/>
    </w:pPr>
    <w:rPr>
      <w:i/>
      <w:iCs/>
    </w:rPr>
  </w:style>
  <w:style w:type="paragraph" w:styleId="Zkladntextodsazen">
    <w:name w:val="Body Text Indent"/>
    <w:basedOn w:val="Normln"/>
    <w:link w:val="ZkladntextodsazenChar"/>
    <w:rsid w:val="00C65AC4"/>
    <w:pPr>
      <w:ind w:left="1776"/>
    </w:pPr>
    <w:rPr>
      <w:rFonts w:ascii="Arial" w:hAnsi="Arial" w:cs="Arial"/>
    </w:rPr>
  </w:style>
  <w:style w:type="character" w:customStyle="1" w:styleId="ZkladntextodsazenChar">
    <w:name w:val="Základní text odsazený Char"/>
    <w:link w:val="Zkladntextodsazen"/>
    <w:rsid w:val="00C65AC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C65AC4"/>
    <w:pPr>
      <w:ind w:left="708"/>
    </w:pPr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C65AC4"/>
    <w:pPr>
      <w:ind w:left="1416"/>
    </w:pPr>
    <w:rPr>
      <w:rFonts w:ascii="Arial" w:hAnsi="Arial" w:cs="Arial"/>
    </w:rPr>
  </w:style>
  <w:style w:type="paragraph" w:customStyle="1" w:styleId="Prosttext1">
    <w:name w:val="Prostý text1"/>
    <w:basedOn w:val="Normln"/>
    <w:rsid w:val="00C65AC4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C65AC4"/>
    <w:pPr>
      <w:spacing w:after="120" w:line="480" w:lineRule="auto"/>
    </w:pPr>
  </w:style>
  <w:style w:type="paragraph" w:customStyle="1" w:styleId="Smlouva">
    <w:name w:val="Smlouva"/>
    <w:rsid w:val="00C65AC4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  <w:style w:type="paragraph" w:customStyle="1" w:styleId="Bodsmlouvy-21">
    <w:name w:val="Bod smlouvy - 2.1"/>
    <w:rsid w:val="00C65AC4"/>
    <w:pPr>
      <w:numPr>
        <w:ilvl w:val="1"/>
        <w:numId w:val="1"/>
      </w:numPr>
      <w:suppressAutoHyphens/>
      <w:jc w:val="both"/>
      <w:outlineLvl w:val="1"/>
    </w:pPr>
    <w:rPr>
      <w:rFonts w:ascii="Times New Roman" w:eastAsia="Arial" w:hAnsi="Times New Roman"/>
      <w:color w:val="000000"/>
      <w:sz w:val="22"/>
      <w:lang w:eastAsia="ar-SA"/>
    </w:rPr>
  </w:style>
  <w:style w:type="paragraph" w:customStyle="1" w:styleId="lnek">
    <w:name w:val="Článek"/>
    <w:basedOn w:val="Normln"/>
    <w:next w:val="Bodsmlouvy-21"/>
    <w:qFormat/>
    <w:rsid w:val="00C65AC4"/>
    <w:pPr>
      <w:numPr>
        <w:numId w:val="2"/>
      </w:numPr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C65AC4"/>
    <w:pPr>
      <w:numPr>
        <w:ilvl w:val="2"/>
      </w:numPr>
      <w:tabs>
        <w:tab w:val="left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C65AC4"/>
    <w:pPr>
      <w:spacing w:before="600"/>
    </w:pPr>
    <w:rPr>
      <w:bCs/>
    </w:rPr>
  </w:style>
  <w:style w:type="paragraph" w:customStyle="1" w:styleId="Normln0">
    <w:name w:val="Normální~"/>
    <w:basedOn w:val="Normln"/>
    <w:rsid w:val="00C65AC4"/>
    <w:pPr>
      <w:widowControl w:val="0"/>
    </w:pPr>
    <w:rPr>
      <w:szCs w:val="20"/>
    </w:rPr>
  </w:style>
  <w:style w:type="paragraph" w:customStyle="1" w:styleId="Char">
    <w:name w:val="Char"/>
    <w:basedOn w:val="Normln"/>
    <w:rsid w:val="00C65AC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Textvbloku1">
    <w:name w:val="Text v bloku1"/>
    <w:basedOn w:val="Normln"/>
    <w:rsid w:val="00C65AC4"/>
    <w:pPr>
      <w:widowControl w:val="0"/>
      <w:tabs>
        <w:tab w:val="left" w:pos="0"/>
        <w:tab w:val="left" w:pos="262"/>
        <w:tab w:val="left" w:pos="397"/>
        <w:tab w:val="left" w:pos="454"/>
        <w:tab w:val="left" w:pos="510"/>
        <w:tab w:val="left" w:pos="720"/>
        <w:tab w:val="left" w:pos="908"/>
        <w:tab w:val="left" w:pos="1362"/>
        <w:tab w:val="left" w:pos="1440"/>
        <w:tab w:val="left" w:pos="1816"/>
        <w:tab w:val="left" w:pos="2160"/>
        <w:tab w:val="left" w:pos="2270"/>
        <w:tab w:val="left" w:pos="2724"/>
        <w:tab w:val="left" w:pos="2880"/>
        <w:tab w:val="left" w:pos="3178"/>
        <w:tab w:val="left" w:pos="3600"/>
        <w:tab w:val="left" w:pos="3632"/>
        <w:tab w:val="left" w:pos="4086"/>
        <w:tab w:val="left" w:pos="4320"/>
        <w:tab w:val="left" w:pos="4540"/>
        <w:tab w:val="left" w:pos="4994"/>
        <w:tab w:val="left" w:pos="5040"/>
        <w:tab w:val="left" w:pos="5448"/>
        <w:tab w:val="left" w:pos="5760"/>
        <w:tab w:val="left" w:pos="5902"/>
        <w:tab w:val="left" w:pos="6356"/>
        <w:tab w:val="left" w:pos="6480"/>
        <w:tab w:val="left" w:pos="6810"/>
        <w:tab w:val="left" w:pos="7200"/>
        <w:tab w:val="left" w:pos="7264"/>
        <w:tab w:val="left" w:pos="7718"/>
        <w:tab w:val="left" w:pos="7920"/>
        <w:tab w:val="left" w:pos="8172"/>
        <w:tab w:val="left" w:pos="8626"/>
        <w:tab w:val="left" w:pos="8640"/>
        <w:tab w:val="left" w:pos="9080"/>
        <w:tab w:val="left" w:pos="9360"/>
        <w:tab w:val="left" w:pos="9534"/>
        <w:tab w:val="left" w:pos="9988"/>
        <w:tab w:val="left" w:pos="10442"/>
        <w:tab w:val="left" w:pos="10896"/>
        <w:tab w:val="left" w:pos="11350"/>
        <w:tab w:val="left" w:pos="11804"/>
        <w:tab w:val="left" w:pos="12258"/>
        <w:tab w:val="left" w:pos="12712"/>
        <w:tab w:val="left" w:pos="13166"/>
        <w:tab w:val="left" w:pos="13620"/>
        <w:tab w:val="left" w:pos="14074"/>
      </w:tabs>
      <w:spacing w:line="180" w:lineRule="auto"/>
      <w:ind w:left="284" w:right="1418"/>
      <w:jc w:val="both"/>
    </w:pPr>
    <w:rPr>
      <w:color w:val="000000"/>
      <w:szCs w:val="20"/>
    </w:rPr>
  </w:style>
  <w:style w:type="paragraph" w:styleId="Obsah1">
    <w:name w:val="toc 1"/>
    <w:basedOn w:val="Normln"/>
    <w:next w:val="Normln"/>
    <w:rsid w:val="00C65AC4"/>
    <w:pPr>
      <w:ind w:left="851" w:hanging="851"/>
      <w:jc w:val="both"/>
    </w:pPr>
    <w:rPr>
      <w:rFonts w:ascii="Arial" w:hAnsi="Arial" w:cs="Arial"/>
      <w:color w:val="FF0000"/>
      <w:szCs w:val="20"/>
    </w:rPr>
  </w:style>
  <w:style w:type="paragraph" w:customStyle="1" w:styleId="CharCharCharChar">
    <w:name w:val="Char Char Char Char"/>
    <w:basedOn w:val="Normln"/>
    <w:rsid w:val="00C65AC4"/>
    <w:pPr>
      <w:spacing w:after="160" w:line="240" w:lineRule="exact"/>
      <w:ind w:firstLine="576"/>
      <w:jc w:val="both"/>
    </w:pPr>
    <w:rPr>
      <w:rFonts w:ascii="Times New Roman Bold" w:hAnsi="Times New Roman Bold" w:cs="Arial"/>
      <w:sz w:val="22"/>
      <w:szCs w:val="26"/>
      <w:lang w:val="sk-SK"/>
    </w:rPr>
  </w:style>
  <w:style w:type="paragraph" w:customStyle="1" w:styleId="mntNormln">
    <w:name w:val="mntNormální"/>
    <w:rsid w:val="00C65AC4"/>
    <w:pPr>
      <w:suppressAutoHyphens/>
      <w:autoSpaceDE w:val="0"/>
    </w:pPr>
    <w:rPr>
      <w:rFonts w:ascii="Arial" w:eastAsia="Arial" w:hAnsi="Arial" w:cs="Arial"/>
      <w:color w:val="000000"/>
      <w:sz w:val="24"/>
      <w:lang w:eastAsia="ar-SA"/>
    </w:rPr>
  </w:style>
  <w:style w:type="paragraph" w:customStyle="1" w:styleId="Import0">
    <w:name w:val="Import 0"/>
    <w:basedOn w:val="Normln"/>
    <w:link w:val="Import0Char"/>
    <w:rsid w:val="00C65AC4"/>
    <w:pPr>
      <w:spacing w:line="276" w:lineRule="auto"/>
    </w:pPr>
    <w:rPr>
      <w:rFonts w:ascii="Courier New" w:hAnsi="Courier New"/>
      <w:szCs w:val="20"/>
      <w:lang w:val="x-none"/>
    </w:rPr>
  </w:style>
  <w:style w:type="paragraph" w:styleId="Zhlav">
    <w:name w:val="header"/>
    <w:basedOn w:val="Normln"/>
    <w:link w:val="ZhlavChar"/>
    <w:uiPriority w:val="99"/>
    <w:rsid w:val="00C65AC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C65A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pat">
    <w:name w:val="footer"/>
    <w:basedOn w:val="Normln"/>
    <w:link w:val="ZpatChar"/>
    <w:uiPriority w:val="99"/>
    <w:rsid w:val="00C65AC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C65A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kaznakoment">
    <w:name w:val="annotation reference"/>
    <w:semiHidden/>
    <w:rsid w:val="00C65A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5AC4"/>
    <w:rPr>
      <w:sz w:val="20"/>
      <w:szCs w:val="20"/>
    </w:rPr>
  </w:style>
  <w:style w:type="character" w:customStyle="1" w:styleId="TextkomenteChar">
    <w:name w:val="Text komentáře Char"/>
    <w:link w:val="Textkomente"/>
    <w:rsid w:val="00C65A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C65AC4"/>
    <w:rPr>
      <w:b/>
      <w:bCs/>
    </w:rPr>
  </w:style>
  <w:style w:type="character" w:customStyle="1" w:styleId="PedmtkomenteChar">
    <w:name w:val="Předmět komentáře Char"/>
    <w:link w:val="Pedmtkomente"/>
    <w:semiHidden/>
    <w:rsid w:val="00C65A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semiHidden/>
    <w:rsid w:val="00C65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C65AC4"/>
    <w:rPr>
      <w:rFonts w:ascii="Tahoma" w:eastAsia="Times New Roman" w:hAnsi="Tahoma" w:cs="Tahoma"/>
      <w:sz w:val="16"/>
      <w:szCs w:val="16"/>
      <w:lang w:eastAsia="ar-SA"/>
    </w:rPr>
  </w:style>
  <w:style w:type="character" w:styleId="slostrnky">
    <w:name w:val="page number"/>
    <w:basedOn w:val="Standardnpsmoodstavce"/>
    <w:rsid w:val="00C65AC4"/>
  </w:style>
  <w:style w:type="paragraph" w:styleId="Odstavecseseznamem">
    <w:name w:val="List Paragraph"/>
    <w:basedOn w:val="Normln"/>
    <w:link w:val="OdstavecseseznamemChar"/>
    <w:uiPriority w:val="34"/>
    <w:qFormat/>
    <w:rsid w:val="00C65AC4"/>
    <w:pPr>
      <w:ind w:left="708"/>
    </w:pPr>
  </w:style>
  <w:style w:type="paragraph" w:styleId="Zkladntextodsazen3">
    <w:name w:val="Body Text Indent 3"/>
    <w:basedOn w:val="Normln"/>
    <w:link w:val="Zkladntextodsazen3Char"/>
    <w:rsid w:val="00C65AC4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C65AC4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Import0Char">
    <w:name w:val="Import 0 Char"/>
    <w:link w:val="Import0"/>
    <w:rsid w:val="00C65AC4"/>
    <w:rPr>
      <w:rFonts w:ascii="Courier New" w:eastAsia="Times New Roman" w:hAnsi="Courier New" w:cs="Times New Roman"/>
      <w:sz w:val="24"/>
      <w:szCs w:val="20"/>
      <w:lang w:val="x-none" w:eastAsia="ar-SA"/>
    </w:rPr>
  </w:style>
  <w:style w:type="paragraph" w:customStyle="1" w:styleId="Normln1">
    <w:name w:val="Normální1"/>
    <w:basedOn w:val="Normln"/>
    <w:rsid w:val="00C65AC4"/>
    <w:pPr>
      <w:widowControl w:val="0"/>
    </w:pPr>
    <w:rPr>
      <w:color w:val="000000"/>
      <w:sz w:val="20"/>
      <w:szCs w:val="20"/>
    </w:rPr>
  </w:style>
  <w:style w:type="character" w:styleId="Hypertextovodkaz">
    <w:name w:val="Hyperlink"/>
    <w:rsid w:val="00C65AC4"/>
    <w:rPr>
      <w:color w:val="0563C1"/>
      <w:u w:val="single"/>
    </w:rPr>
  </w:style>
  <w:style w:type="character" w:customStyle="1" w:styleId="Nadpis3Char">
    <w:name w:val="Nadpis 3 Char"/>
    <w:link w:val="Nadpis3"/>
    <w:uiPriority w:val="9"/>
    <w:rsid w:val="00794006"/>
    <w:rPr>
      <w:rFonts w:ascii="Calibri Light" w:eastAsia="Yu Gothic Light" w:hAnsi="Calibri Light" w:cs="Times New Roman"/>
      <w:color w:val="1F3763"/>
      <w:sz w:val="24"/>
      <w:szCs w:val="24"/>
      <w:lang w:eastAsia="ar-SA"/>
    </w:rPr>
  </w:style>
  <w:style w:type="character" w:customStyle="1" w:styleId="Nadpis5Char">
    <w:name w:val="Nadpis 5 Char"/>
    <w:link w:val="Nadpis5"/>
    <w:uiPriority w:val="9"/>
    <w:semiHidden/>
    <w:rsid w:val="007C52DD"/>
    <w:rPr>
      <w:rFonts w:ascii="Calibri Light" w:eastAsia="Yu Gothic Light" w:hAnsi="Calibri Light" w:cs="Times New Roman"/>
      <w:color w:val="2F5496"/>
      <w:sz w:val="24"/>
      <w:szCs w:val="24"/>
      <w:lang w:eastAsia="ar-SA"/>
    </w:rPr>
  </w:style>
  <w:style w:type="paragraph" w:styleId="Seznam2">
    <w:name w:val="List 2"/>
    <w:basedOn w:val="Normln"/>
    <w:uiPriority w:val="99"/>
    <w:semiHidden/>
    <w:unhideWhenUsed/>
    <w:rsid w:val="007C52DD"/>
    <w:pPr>
      <w:ind w:left="566" w:hanging="283"/>
      <w:contextualSpacing/>
    </w:pPr>
  </w:style>
  <w:style w:type="character" w:customStyle="1" w:styleId="Bodytext">
    <w:name w:val="Body text_"/>
    <w:link w:val="Zkladntext1"/>
    <w:locked/>
    <w:rsid w:val="000E6A83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0E6A83"/>
    <w:pPr>
      <w:shd w:val="clear" w:color="auto" w:fill="FFFFFF"/>
      <w:suppressAutoHyphens w:val="0"/>
      <w:spacing w:before="360" w:line="288" w:lineRule="exact"/>
      <w:ind w:hanging="1080"/>
      <w:jc w:val="righ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ListParagraph1">
    <w:name w:val="List Paragraph1"/>
    <w:basedOn w:val="Normln"/>
    <w:rsid w:val="00F9131F"/>
    <w:pPr>
      <w:suppressAutoHyphens w:val="0"/>
      <w:ind w:left="720" w:right="736" w:hanging="1"/>
    </w:pPr>
    <w:rPr>
      <w:lang w:eastAsia="cs-CZ"/>
    </w:rPr>
  </w:style>
  <w:style w:type="paragraph" w:styleId="Revize">
    <w:name w:val="Revision"/>
    <w:hidden/>
    <w:uiPriority w:val="99"/>
    <w:semiHidden/>
    <w:rsid w:val="009D1C1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F6649"/>
  </w:style>
  <w:style w:type="paragraph" w:styleId="Prosttext">
    <w:name w:val="Plain Text"/>
    <w:basedOn w:val="Normln"/>
    <w:link w:val="ProsttextChar"/>
    <w:uiPriority w:val="99"/>
    <w:semiHidden/>
    <w:unhideWhenUsed/>
    <w:rsid w:val="00AA7775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ProsttextChar">
    <w:name w:val="Prostý text Char"/>
    <w:link w:val="Prosttext"/>
    <w:uiPriority w:val="99"/>
    <w:semiHidden/>
    <w:rsid w:val="00AA7775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6951ED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E4E4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uiPriority w:val="99"/>
    <w:rsid w:val="000E35AD"/>
    <w:pPr>
      <w:numPr>
        <w:numId w:val="23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0E35AD"/>
    <w:pPr>
      <w:numPr>
        <w:ilvl w:val="1"/>
        <w:numId w:val="23"/>
      </w:numPr>
      <w:suppressAutoHyphens w:val="0"/>
      <w:jc w:val="both"/>
      <w:outlineLvl w:val="7"/>
    </w:pPr>
    <w:rPr>
      <w:lang w:eastAsia="cs-CZ"/>
    </w:rPr>
  </w:style>
  <w:style w:type="paragraph" w:customStyle="1" w:styleId="OdstavecII">
    <w:name w:val="Odstavec_II"/>
    <w:basedOn w:val="Nadpis1"/>
    <w:next w:val="Psmeno"/>
    <w:qFormat/>
    <w:rsid w:val="00DC2A64"/>
    <w:pPr>
      <w:tabs>
        <w:tab w:val="num" w:pos="855"/>
      </w:tabs>
      <w:suppressAutoHyphens w:val="0"/>
      <w:spacing w:after="120" w:line="276" w:lineRule="auto"/>
      <w:ind w:left="856" w:hanging="856"/>
      <w:jc w:val="both"/>
    </w:pPr>
    <w:rPr>
      <w:rFonts w:ascii="Arial Narrow" w:eastAsia="Calibri" w:hAnsi="Arial Narrow" w:cs="Times New Roman"/>
      <w:b w:val="0"/>
      <w:bCs w:val="0"/>
      <w:color w:val="00000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DC2A64"/>
    <w:pPr>
      <w:keepNext w:val="0"/>
      <w:widowControl w:val="0"/>
      <w:tabs>
        <w:tab w:val="num" w:pos="1134"/>
      </w:tabs>
      <w:suppressAutoHyphens w:val="0"/>
      <w:spacing w:after="120" w:line="276" w:lineRule="auto"/>
      <w:ind w:left="1134" w:hanging="850"/>
      <w:jc w:val="both"/>
    </w:pPr>
    <w:rPr>
      <w:rFonts w:ascii="Arial Narrow" w:eastAsia="Calibri" w:hAnsi="Arial Narrow"/>
      <w:b w:val="0"/>
      <w:kern w:val="32"/>
      <w:sz w:val="22"/>
      <w:szCs w:val="22"/>
      <w:lang w:eastAsia="cs-CZ"/>
    </w:rPr>
  </w:style>
  <w:style w:type="paragraph" w:customStyle="1" w:styleId="Bod">
    <w:name w:val="Bod"/>
    <w:basedOn w:val="Normln"/>
    <w:next w:val="FormtovanvHTML"/>
    <w:qFormat/>
    <w:rsid w:val="00DC2A64"/>
    <w:pPr>
      <w:tabs>
        <w:tab w:val="num" w:pos="1814"/>
      </w:tabs>
      <w:suppressAutoHyphens w:val="0"/>
      <w:spacing w:after="120" w:line="276" w:lineRule="auto"/>
      <w:ind w:left="1418" w:hanging="284"/>
      <w:jc w:val="both"/>
    </w:pPr>
    <w:rPr>
      <w:rFonts w:ascii="Arial Narrow" w:hAnsi="Arial Narrow"/>
      <w:snapToGrid w:val="0"/>
      <w:color w:val="000000" w:themeColor="text1"/>
      <w:sz w:val="22"/>
      <w:szCs w:val="22"/>
      <w:lang w:eastAsia="cs-CZ"/>
    </w:rPr>
  </w:style>
  <w:style w:type="paragraph" w:customStyle="1" w:styleId="TOdstavecII">
    <w:name w:val="T_Odstavec_II"/>
    <w:basedOn w:val="OdstavecII"/>
    <w:rsid w:val="00DC2A64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2A64"/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2A64"/>
    <w:rPr>
      <w:rFonts w:ascii="Consolas" w:eastAsia="Times New Roman" w:hAnsi="Consolas" w:cs="Consolas"/>
      <w:lang w:eastAsia="ar-SA"/>
    </w:rPr>
  </w:style>
  <w:style w:type="character" w:customStyle="1" w:styleId="TextkomenteChar1">
    <w:name w:val="Text komentáře Char1"/>
    <w:uiPriority w:val="99"/>
    <w:semiHidden/>
    <w:locked/>
    <w:rsid w:val="00127C3F"/>
    <w:rPr>
      <w:sz w:val="20"/>
    </w:rPr>
  </w:style>
  <w:style w:type="character" w:customStyle="1" w:styleId="cf01">
    <w:name w:val="cf01"/>
    <w:basedOn w:val="Standardnpsmoodstavce"/>
    <w:rsid w:val="00FC0A6D"/>
    <w:rPr>
      <w:rFonts w:ascii="Segoe UI" w:hAnsi="Segoe UI" w:cs="Segoe UI" w:hint="default"/>
      <w:sz w:val="18"/>
      <w:szCs w:val="18"/>
      <w:shd w:val="clear" w:color="auto" w:fill="FFFF00"/>
    </w:rPr>
  </w:style>
  <w:style w:type="character" w:styleId="Nevyeenzmnka">
    <w:name w:val="Unresolved Mention"/>
    <w:basedOn w:val="Standardnpsmoodstavce"/>
    <w:uiPriority w:val="99"/>
    <w:semiHidden/>
    <w:unhideWhenUsed/>
    <w:rsid w:val="006E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anka@moravska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B5B0-9345-45E4-81AB-F90A8FFA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Žďárský Michal</cp:lastModifiedBy>
  <cp:revision>4</cp:revision>
  <cp:lastPrinted>2023-01-15T16:13:00Z</cp:lastPrinted>
  <dcterms:created xsi:type="dcterms:W3CDTF">2023-09-20T12:45:00Z</dcterms:created>
  <dcterms:modified xsi:type="dcterms:W3CDTF">2023-09-21T08:06:00Z</dcterms:modified>
</cp:coreProperties>
</file>