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0F54ED" w14:paraId="53E39F63" w14:textId="77777777">
        <w:trPr>
          <w:trHeight w:val="148"/>
        </w:trPr>
        <w:tc>
          <w:tcPr>
            <w:tcW w:w="115" w:type="dxa"/>
          </w:tcPr>
          <w:p w14:paraId="53E39F5D" w14:textId="77777777" w:rsidR="000F54ED" w:rsidRDefault="000F54E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3E39F5E" w14:textId="77777777" w:rsidR="000F54ED" w:rsidRDefault="000F54E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3E39F5F" w14:textId="77777777" w:rsidR="000F54ED" w:rsidRDefault="000F54E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3E39F60" w14:textId="77777777" w:rsidR="000F54ED" w:rsidRDefault="000F54E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3E39F61" w14:textId="77777777" w:rsidR="000F54ED" w:rsidRDefault="000F54E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3E39F62" w14:textId="77777777" w:rsidR="000F54ED" w:rsidRDefault="000F54ED">
            <w:pPr>
              <w:pStyle w:val="EmptyCellLayoutStyle"/>
              <w:spacing w:after="0" w:line="240" w:lineRule="auto"/>
            </w:pPr>
          </w:p>
        </w:tc>
      </w:tr>
      <w:tr w:rsidR="00B85193" w14:paraId="53E39F6C" w14:textId="77777777" w:rsidTr="00B85193">
        <w:trPr>
          <w:trHeight w:val="340"/>
        </w:trPr>
        <w:tc>
          <w:tcPr>
            <w:tcW w:w="115" w:type="dxa"/>
          </w:tcPr>
          <w:p w14:paraId="53E39F64" w14:textId="77777777" w:rsidR="000F54ED" w:rsidRDefault="000F54E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3E39F65" w14:textId="77777777" w:rsidR="000F54ED" w:rsidRDefault="000F54E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0F54ED" w14:paraId="53E39F67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66" w14:textId="77777777" w:rsidR="000F54ED" w:rsidRDefault="00B85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53E39F68" w14:textId="77777777" w:rsidR="000F54ED" w:rsidRDefault="000F54ED">
            <w:pPr>
              <w:spacing w:after="0" w:line="240" w:lineRule="auto"/>
            </w:pPr>
          </w:p>
        </w:tc>
        <w:tc>
          <w:tcPr>
            <w:tcW w:w="8142" w:type="dxa"/>
          </w:tcPr>
          <w:p w14:paraId="53E39F6A" w14:textId="77777777" w:rsidR="000F54ED" w:rsidRDefault="000F54E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3E39F6B" w14:textId="77777777" w:rsidR="000F54ED" w:rsidRDefault="000F54ED">
            <w:pPr>
              <w:pStyle w:val="EmptyCellLayoutStyle"/>
              <w:spacing w:after="0" w:line="240" w:lineRule="auto"/>
            </w:pPr>
          </w:p>
        </w:tc>
      </w:tr>
      <w:tr w:rsidR="000F54ED" w14:paraId="53E39F73" w14:textId="77777777">
        <w:trPr>
          <w:trHeight w:val="100"/>
        </w:trPr>
        <w:tc>
          <w:tcPr>
            <w:tcW w:w="115" w:type="dxa"/>
          </w:tcPr>
          <w:p w14:paraId="53E39F6D" w14:textId="77777777" w:rsidR="000F54ED" w:rsidRDefault="000F54E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3E39F6E" w14:textId="77777777" w:rsidR="000F54ED" w:rsidRDefault="000F54E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3E39F6F" w14:textId="77777777" w:rsidR="000F54ED" w:rsidRDefault="000F54E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3E39F70" w14:textId="77777777" w:rsidR="000F54ED" w:rsidRDefault="000F54E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3E39F71" w14:textId="77777777" w:rsidR="000F54ED" w:rsidRDefault="000F54E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3E39F72" w14:textId="77777777" w:rsidR="000F54ED" w:rsidRDefault="000F54ED">
            <w:pPr>
              <w:pStyle w:val="EmptyCellLayoutStyle"/>
              <w:spacing w:after="0" w:line="240" w:lineRule="auto"/>
            </w:pPr>
          </w:p>
        </w:tc>
      </w:tr>
      <w:tr w:rsidR="00B85193" w14:paraId="53E39F80" w14:textId="77777777" w:rsidTr="00B85193">
        <w:tc>
          <w:tcPr>
            <w:tcW w:w="115" w:type="dxa"/>
          </w:tcPr>
          <w:p w14:paraId="53E39F74" w14:textId="77777777" w:rsidR="000F54ED" w:rsidRDefault="000F54E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3E39F75" w14:textId="77777777" w:rsidR="000F54ED" w:rsidRDefault="000F54E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0F54ED" w14:paraId="53E39F7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76" w14:textId="77777777" w:rsidR="000F54ED" w:rsidRDefault="00B85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77" w14:textId="77777777" w:rsidR="000F54ED" w:rsidRDefault="00B85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0F54ED" w14:paraId="53E39F7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79" w14:textId="77777777" w:rsidR="000F54ED" w:rsidRDefault="00B8519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Choulová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Šárka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7A" w14:textId="2F342BC6" w:rsidR="000F54ED" w:rsidRDefault="00B85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38241 Střítež</w:t>
                  </w:r>
                </w:p>
              </w:tc>
            </w:tr>
          </w:tbl>
          <w:p w14:paraId="53E39F7C" w14:textId="77777777" w:rsidR="000F54ED" w:rsidRDefault="000F54ED">
            <w:pPr>
              <w:spacing w:after="0" w:line="240" w:lineRule="auto"/>
            </w:pPr>
          </w:p>
        </w:tc>
      </w:tr>
      <w:tr w:rsidR="000F54ED" w14:paraId="53E39F87" w14:textId="77777777">
        <w:trPr>
          <w:trHeight w:val="349"/>
        </w:trPr>
        <w:tc>
          <w:tcPr>
            <w:tcW w:w="115" w:type="dxa"/>
          </w:tcPr>
          <w:p w14:paraId="53E39F81" w14:textId="77777777" w:rsidR="000F54ED" w:rsidRDefault="000F54E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3E39F82" w14:textId="77777777" w:rsidR="000F54ED" w:rsidRDefault="000F54E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3E39F83" w14:textId="77777777" w:rsidR="000F54ED" w:rsidRDefault="000F54E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3E39F84" w14:textId="77777777" w:rsidR="000F54ED" w:rsidRDefault="000F54E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3E39F85" w14:textId="77777777" w:rsidR="000F54ED" w:rsidRDefault="000F54E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3E39F86" w14:textId="77777777" w:rsidR="000F54ED" w:rsidRDefault="000F54ED">
            <w:pPr>
              <w:pStyle w:val="EmptyCellLayoutStyle"/>
              <w:spacing w:after="0" w:line="240" w:lineRule="auto"/>
            </w:pPr>
          </w:p>
        </w:tc>
      </w:tr>
      <w:tr w:rsidR="000F54ED" w14:paraId="53E39F90" w14:textId="77777777">
        <w:trPr>
          <w:trHeight w:val="340"/>
        </w:trPr>
        <w:tc>
          <w:tcPr>
            <w:tcW w:w="115" w:type="dxa"/>
          </w:tcPr>
          <w:p w14:paraId="53E39F88" w14:textId="77777777" w:rsidR="000F54ED" w:rsidRDefault="000F54E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3E39F89" w14:textId="77777777" w:rsidR="000F54ED" w:rsidRDefault="000F54E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0F54ED" w14:paraId="53E39F8B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8A" w14:textId="77777777" w:rsidR="000F54ED" w:rsidRDefault="00B85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3E39F8C" w14:textId="77777777" w:rsidR="000F54ED" w:rsidRDefault="000F54ED">
            <w:pPr>
              <w:spacing w:after="0" w:line="240" w:lineRule="auto"/>
            </w:pPr>
          </w:p>
        </w:tc>
        <w:tc>
          <w:tcPr>
            <w:tcW w:w="801" w:type="dxa"/>
          </w:tcPr>
          <w:p w14:paraId="53E39F8D" w14:textId="77777777" w:rsidR="000F54ED" w:rsidRDefault="000F54E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3E39F8E" w14:textId="77777777" w:rsidR="000F54ED" w:rsidRDefault="000F54E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3E39F8F" w14:textId="77777777" w:rsidR="000F54ED" w:rsidRDefault="000F54ED">
            <w:pPr>
              <w:pStyle w:val="EmptyCellLayoutStyle"/>
              <w:spacing w:after="0" w:line="240" w:lineRule="auto"/>
            </w:pPr>
          </w:p>
        </w:tc>
      </w:tr>
      <w:tr w:rsidR="000F54ED" w14:paraId="53E39F97" w14:textId="77777777">
        <w:trPr>
          <w:trHeight w:val="229"/>
        </w:trPr>
        <w:tc>
          <w:tcPr>
            <w:tcW w:w="115" w:type="dxa"/>
          </w:tcPr>
          <w:p w14:paraId="53E39F91" w14:textId="77777777" w:rsidR="000F54ED" w:rsidRDefault="000F54E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3E39F92" w14:textId="77777777" w:rsidR="000F54ED" w:rsidRDefault="000F54E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3E39F93" w14:textId="77777777" w:rsidR="000F54ED" w:rsidRDefault="000F54E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3E39F94" w14:textId="77777777" w:rsidR="000F54ED" w:rsidRDefault="000F54E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3E39F95" w14:textId="77777777" w:rsidR="000F54ED" w:rsidRDefault="000F54E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3E39F96" w14:textId="77777777" w:rsidR="000F54ED" w:rsidRDefault="000F54ED">
            <w:pPr>
              <w:pStyle w:val="EmptyCellLayoutStyle"/>
              <w:spacing w:after="0" w:line="240" w:lineRule="auto"/>
            </w:pPr>
          </w:p>
        </w:tc>
      </w:tr>
      <w:tr w:rsidR="00B85193" w14:paraId="53E3A046" w14:textId="77777777" w:rsidTr="00B85193">
        <w:tc>
          <w:tcPr>
            <w:tcW w:w="115" w:type="dxa"/>
          </w:tcPr>
          <w:p w14:paraId="53E39F98" w14:textId="77777777" w:rsidR="000F54ED" w:rsidRDefault="000F54E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0F54ED" w14:paraId="53E39FA6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99" w14:textId="77777777" w:rsidR="000F54ED" w:rsidRDefault="00B85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9A" w14:textId="77777777" w:rsidR="000F54ED" w:rsidRDefault="00B85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9B" w14:textId="77777777" w:rsidR="000F54ED" w:rsidRDefault="00B851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9C" w14:textId="77777777" w:rsidR="000F54ED" w:rsidRDefault="00B8519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9D" w14:textId="77777777" w:rsidR="000F54ED" w:rsidRDefault="00B8519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9E" w14:textId="77777777" w:rsidR="000F54ED" w:rsidRDefault="00B85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39F9F" w14:textId="77777777" w:rsidR="000F54ED" w:rsidRDefault="00B851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A0" w14:textId="77777777" w:rsidR="000F54ED" w:rsidRDefault="00B851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A1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A2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A3" w14:textId="77777777" w:rsidR="000F54ED" w:rsidRDefault="00B851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A4" w14:textId="77777777" w:rsidR="000F54ED" w:rsidRDefault="00B851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A5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85193" w14:paraId="53E39FB4" w14:textId="77777777" w:rsidTr="00B8519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A7" w14:textId="77777777" w:rsidR="000F54ED" w:rsidRDefault="00B85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Žďár u Kaplice</w:t>
                  </w:r>
                </w:p>
              </w:tc>
            </w:tr>
            <w:tr w:rsidR="000F54ED" w14:paraId="53E39F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B5" w14:textId="77777777" w:rsidR="000F54ED" w:rsidRDefault="000F54E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B6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B7" w14:textId="77777777" w:rsidR="000F54ED" w:rsidRDefault="000F54E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B8" w14:textId="77777777" w:rsidR="000F54ED" w:rsidRDefault="000F54E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B9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BA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39FBB" w14:textId="77777777" w:rsidR="000F54ED" w:rsidRDefault="00B85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39FBC" w14:textId="77777777" w:rsidR="000F54ED" w:rsidRDefault="00B851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BD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BE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BF" w14:textId="77777777" w:rsidR="000F54ED" w:rsidRDefault="00B851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C0" w14:textId="77777777" w:rsidR="000F54ED" w:rsidRDefault="000F54E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C1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1 401,48</w:t>
                  </w:r>
                </w:p>
              </w:tc>
            </w:tr>
            <w:tr w:rsidR="000F54ED" w14:paraId="53E39F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C3" w14:textId="77777777" w:rsidR="000F54ED" w:rsidRDefault="000F54E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C4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C5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C6" w14:textId="77777777" w:rsidR="000F54ED" w:rsidRDefault="000F54E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C7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C8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39FC9" w14:textId="77777777" w:rsidR="000F54ED" w:rsidRDefault="00B85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39FCA" w14:textId="77777777" w:rsidR="000F54ED" w:rsidRDefault="00B851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CB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CC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37 775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CD" w14:textId="77777777" w:rsidR="000F54ED" w:rsidRDefault="00B851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CE" w14:textId="77777777" w:rsidR="000F54ED" w:rsidRDefault="000F54E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CF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7 931,24</w:t>
                  </w:r>
                </w:p>
              </w:tc>
            </w:tr>
            <w:tr w:rsidR="000F54ED" w14:paraId="53E39F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D1" w14:textId="77777777" w:rsidR="000F54ED" w:rsidRDefault="000F54E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D2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D3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D4" w14:textId="77777777" w:rsidR="000F54ED" w:rsidRDefault="000F54E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D5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D6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39FD7" w14:textId="77777777" w:rsidR="000F54ED" w:rsidRDefault="00B85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39FD8" w14:textId="77777777" w:rsidR="000F54ED" w:rsidRDefault="00B851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D9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DA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DB" w14:textId="77777777" w:rsidR="000F54ED" w:rsidRDefault="00B851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DC" w14:textId="77777777" w:rsidR="000F54ED" w:rsidRDefault="000F54E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DD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1 022,51</w:t>
                  </w:r>
                </w:p>
              </w:tc>
            </w:tr>
            <w:tr w:rsidR="000F54ED" w14:paraId="53E39F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DF" w14:textId="77777777" w:rsidR="000F54ED" w:rsidRDefault="000F54E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E0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E1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E2" w14:textId="77777777" w:rsidR="000F54ED" w:rsidRDefault="000F54E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E3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E4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39FE5" w14:textId="77777777" w:rsidR="000F54ED" w:rsidRDefault="00B85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39FE6" w14:textId="77777777" w:rsidR="000F54ED" w:rsidRDefault="00B851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E7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E8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E9" w14:textId="77777777" w:rsidR="000F54ED" w:rsidRDefault="00B851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EA" w14:textId="77777777" w:rsidR="000F54ED" w:rsidRDefault="000F54E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EB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3 019,43</w:t>
                  </w:r>
                </w:p>
              </w:tc>
            </w:tr>
            <w:tr w:rsidR="000F54ED" w14:paraId="53E39F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ED" w14:textId="77777777" w:rsidR="000F54ED" w:rsidRDefault="000F54E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EE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EF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F0" w14:textId="77777777" w:rsidR="000F54ED" w:rsidRDefault="000F54E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F1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F2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39FF3" w14:textId="77777777" w:rsidR="000F54ED" w:rsidRDefault="00B85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39FF4" w14:textId="77777777" w:rsidR="000F54ED" w:rsidRDefault="00B851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F5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F6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F7" w14:textId="77777777" w:rsidR="000F54ED" w:rsidRDefault="00B851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F8" w14:textId="77777777" w:rsidR="000F54ED" w:rsidRDefault="000F54E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F9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686,36</w:t>
                  </w:r>
                </w:p>
              </w:tc>
            </w:tr>
            <w:tr w:rsidR="000F54ED" w14:paraId="53E3A0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FB" w14:textId="77777777" w:rsidR="000F54ED" w:rsidRDefault="000F54E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FC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FD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FE" w14:textId="77777777" w:rsidR="000F54ED" w:rsidRDefault="000F54E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FFF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A000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3A001" w14:textId="77777777" w:rsidR="000F54ED" w:rsidRDefault="00B85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3A002" w14:textId="77777777" w:rsidR="000F54ED" w:rsidRDefault="00B851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A003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A004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A005" w14:textId="77777777" w:rsidR="000F54ED" w:rsidRDefault="00B851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A006" w14:textId="77777777" w:rsidR="000F54ED" w:rsidRDefault="000F54E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A007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622,74</w:t>
                  </w:r>
                </w:p>
              </w:tc>
            </w:tr>
            <w:tr w:rsidR="000F54ED" w14:paraId="53E3A0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A009" w14:textId="77777777" w:rsidR="000F54ED" w:rsidRDefault="000F54E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A00A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A00B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A00C" w14:textId="77777777" w:rsidR="000F54ED" w:rsidRDefault="000F54E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A00D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A00E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3A00F" w14:textId="77777777" w:rsidR="000F54ED" w:rsidRDefault="00B85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3A010" w14:textId="77777777" w:rsidR="000F54ED" w:rsidRDefault="00B851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A011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A012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A013" w14:textId="77777777" w:rsidR="000F54ED" w:rsidRDefault="00B851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A014" w14:textId="77777777" w:rsidR="000F54ED" w:rsidRDefault="000F54E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A015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332,37</w:t>
                  </w:r>
                </w:p>
              </w:tc>
            </w:tr>
            <w:tr w:rsidR="00B85193" w14:paraId="53E3A024" w14:textId="77777777" w:rsidTr="00B8519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A017" w14:textId="77777777" w:rsidR="000F54ED" w:rsidRDefault="00B85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A01B" w14:textId="77777777" w:rsidR="000F54ED" w:rsidRDefault="000F54E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A01C" w14:textId="77777777" w:rsidR="000F54ED" w:rsidRDefault="000F54E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3A01D" w14:textId="77777777" w:rsidR="000F54ED" w:rsidRDefault="000F54E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A01E" w14:textId="77777777" w:rsidR="000F54ED" w:rsidRDefault="000F54E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A01F" w14:textId="77777777" w:rsidR="000F54ED" w:rsidRDefault="000F54E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A020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71 519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A021" w14:textId="77777777" w:rsidR="000F54ED" w:rsidRDefault="000F54E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A022" w14:textId="77777777" w:rsidR="000F54ED" w:rsidRDefault="000F54E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A023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15 016,13</w:t>
                  </w:r>
                </w:p>
              </w:tc>
            </w:tr>
            <w:tr w:rsidR="00B85193" w14:paraId="53E3A032" w14:textId="77777777" w:rsidTr="00B85193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A025" w14:textId="77777777" w:rsidR="000F54ED" w:rsidRDefault="00B85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A02E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71 519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A02F" w14:textId="77777777" w:rsidR="000F54ED" w:rsidRDefault="000F54E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A030" w14:textId="77777777" w:rsidR="000F54ED" w:rsidRDefault="000F54E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A031" w14:textId="77777777" w:rsidR="000F54ED" w:rsidRDefault="00B851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15 016</w:t>
                  </w:r>
                </w:p>
              </w:tc>
            </w:tr>
            <w:tr w:rsidR="00B85193" w14:paraId="53E3A040" w14:textId="77777777" w:rsidTr="00B85193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A033" w14:textId="77777777" w:rsidR="000F54ED" w:rsidRDefault="000F54E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A03C" w14:textId="77777777" w:rsidR="000F54ED" w:rsidRDefault="000F54E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A03D" w14:textId="77777777" w:rsidR="000F54ED" w:rsidRDefault="000F54E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A03E" w14:textId="77777777" w:rsidR="000F54ED" w:rsidRDefault="000F54E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A03F" w14:textId="77777777" w:rsidR="000F54ED" w:rsidRDefault="000F54ED">
                  <w:pPr>
                    <w:spacing w:after="0" w:line="240" w:lineRule="auto"/>
                  </w:pPr>
                </w:p>
              </w:tc>
            </w:tr>
          </w:tbl>
          <w:p w14:paraId="53E3A041" w14:textId="77777777" w:rsidR="000F54ED" w:rsidRDefault="000F54ED">
            <w:pPr>
              <w:spacing w:after="0" w:line="240" w:lineRule="auto"/>
            </w:pPr>
          </w:p>
        </w:tc>
      </w:tr>
      <w:tr w:rsidR="000F54ED" w14:paraId="53E3A04D" w14:textId="77777777">
        <w:trPr>
          <w:trHeight w:val="254"/>
        </w:trPr>
        <w:tc>
          <w:tcPr>
            <w:tcW w:w="115" w:type="dxa"/>
          </w:tcPr>
          <w:p w14:paraId="53E3A047" w14:textId="77777777" w:rsidR="000F54ED" w:rsidRDefault="000F54E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3E3A048" w14:textId="77777777" w:rsidR="000F54ED" w:rsidRDefault="000F54E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3E3A049" w14:textId="77777777" w:rsidR="000F54ED" w:rsidRDefault="000F54E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3E3A04A" w14:textId="77777777" w:rsidR="000F54ED" w:rsidRDefault="000F54E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3E3A04B" w14:textId="77777777" w:rsidR="000F54ED" w:rsidRDefault="000F54E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3E3A04C" w14:textId="77777777" w:rsidR="000F54ED" w:rsidRDefault="000F54ED">
            <w:pPr>
              <w:pStyle w:val="EmptyCellLayoutStyle"/>
              <w:spacing w:after="0" w:line="240" w:lineRule="auto"/>
            </w:pPr>
          </w:p>
        </w:tc>
      </w:tr>
      <w:tr w:rsidR="00B85193" w14:paraId="53E3A05A" w14:textId="77777777" w:rsidTr="00B85193">
        <w:trPr>
          <w:trHeight w:val="1305"/>
        </w:trPr>
        <w:tc>
          <w:tcPr>
            <w:tcW w:w="115" w:type="dxa"/>
          </w:tcPr>
          <w:p w14:paraId="53E3A04E" w14:textId="77777777" w:rsidR="000F54ED" w:rsidRDefault="000F54E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0F54ED" w14:paraId="53E3A054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A04F" w14:textId="77777777" w:rsidR="000F54ED" w:rsidRDefault="00B85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3E3A050" w14:textId="77777777" w:rsidR="000F54ED" w:rsidRDefault="00B85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3E3A051" w14:textId="77777777" w:rsidR="000F54ED" w:rsidRDefault="00B8519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53E3A052" w14:textId="77777777" w:rsidR="000F54ED" w:rsidRDefault="00B8519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53E3A053" w14:textId="77777777" w:rsidR="000F54ED" w:rsidRDefault="00B851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3E3A055" w14:textId="77777777" w:rsidR="000F54ED" w:rsidRDefault="000F54ED">
            <w:pPr>
              <w:spacing w:after="0" w:line="240" w:lineRule="auto"/>
            </w:pPr>
          </w:p>
        </w:tc>
        <w:tc>
          <w:tcPr>
            <w:tcW w:w="285" w:type="dxa"/>
          </w:tcPr>
          <w:p w14:paraId="53E3A059" w14:textId="77777777" w:rsidR="000F54ED" w:rsidRDefault="000F54ED">
            <w:pPr>
              <w:pStyle w:val="EmptyCellLayoutStyle"/>
              <w:spacing w:after="0" w:line="240" w:lineRule="auto"/>
            </w:pPr>
          </w:p>
        </w:tc>
      </w:tr>
      <w:tr w:rsidR="000F54ED" w14:paraId="53E3A061" w14:textId="77777777">
        <w:trPr>
          <w:trHeight w:val="314"/>
        </w:trPr>
        <w:tc>
          <w:tcPr>
            <w:tcW w:w="115" w:type="dxa"/>
          </w:tcPr>
          <w:p w14:paraId="53E3A05B" w14:textId="77777777" w:rsidR="000F54ED" w:rsidRDefault="000F54E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3E3A05C" w14:textId="77777777" w:rsidR="000F54ED" w:rsidRDefault="000F54E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3E3A05D" w14:textId="77777777" w:rsidR="000F54ED" w:rsidRDefault="000F54E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3E3A05E" w14:textId="77777777" w:rsidR="000F54ED" w:rsidRDefault="000F54E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3E3A05F" w14:textId="77777777" w:rsidR="000F54ED" w:rsidRDefault="000F54E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3E3A060" w14:textId="77777777" w:rsidR="000F54ED" w:rsidRDefault="000F54ED">
            <w:pPr>
              <w:pStyle w:val="EmptyCellLayoutStyle"/>
              <w:spacing w:after="0" w:line="240" w:lineRule="auto"/>
            </w:pPr>
          </w:p>
        </w:tc>
      </w:tr>
    </w:tbl>
    <w:p w14:paraId="53E3A062" w14:textId="77777777" w:rsidR="000F54ED" w:rsidRDefault="000F54ED">
      <w:pPr>
        <w:spacing w:after="0" w:line="240" w:lineRule="auto"/>
      </w:pPr>
    </w:p>
    <w:sectPr w:rsidR="000F54ED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A162" w14:textId="77777777" w:rsidR="00000000" w:rsidRDefault="00B85193">
      <w:pPr>
        <w:spacing w:after="0" w:line="240" w:lineRule="auto"/>
      </w:pPr>
      <w:r>
        <w:separator/>
      </w:r>
    </w:p>
  </w:endnote>
  <w:endnote w:type="continuationSeparator" w:id="0">
    <w:p w14:paraId="53E3A164" w14:textId="77777777" w:rsidR="00000000" w:rsidRDefault="00B8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0F54ED" w14:paraId="53E3A155" w14:textId="77777777">
      <w:tc>
        <w:tcPr>
          <w:tcW w:w="9346" w:type="dxa"/>
        </w:tcPr>
        <w:p w14:paraId="53E3A153" w14:textId="77777777" w:rsidR="000F54ED" w:rsidRDefault="000F54E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3E3A154" w14:textId="77777777" w:rsidR="000F54ED" w:rsidRDefault="000F54ED">
          <w:pPr>
            <w:pStyle w:val="EmptyCellLayoutStyle"/>
            <w:spacing w:after="0" w:line="240" w:lineRule="auto"/>
          </w:pPr>
        </w:p>
      </w:tc>
    </w:tr>
    <w:tr w:rsidR="000F54ED" w14:paraId="53E3A15A" w14:textId="77777777">
      <w:tc>
        <w:tcPr>
          <w:tcW w:w="9346" w:type="dxa"/>
        </w:tcPr>
        <w:p w14:paraId="53E3A156" w14:textId="77777777" w:rsidR="000F54ED" w:rsidRDefault="000F54E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0F54ED" w14:paraId="53E3A15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3E3A157" w14:textId="77777777" w:rsidR="000F54ED" w:rsidRDefault="00B8519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3E3A159" w14:textId="77777777" w:rsidR="000F54ED" w:rsidRDefault="000F54ED">
          <w:pPr>
            <w:spacing w:after="0" w:line="240" w:lineRule="auto"/>
          </w:pPr>
        </w:p>
      </w:tc>
    </w:tr>
    <w:tr w:rsidR="000F54ED" w14:paraId="53E3A15D" w14:textId="77777777">
      <w:tc>
        <w:tcPr>
          <w:tcW w:w="9346" w:type="dxa"/>
        </w:tcPr>
        <w:p w14:paraId="53E3A15B" w14:textId="77777777" w:rsidR="000F54ED" w:rsidRDefault="000F54E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3E3A15C" w14:textId="77777777" w:rsidR="000F54ED" w:rsidRDefault="000F54E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A15E" w14:textId="77777777" w:rsidR="00000000" w:rsidRDefault="00B85193">
      <w:pPr>
        <w:spacing w:after="0" w:line="240" w:lineRule="auto"/>
      </w:pPr>
      <w:r>
        <w:separator/>
      </w:r>
    </w:p>
  </w:footnote>
  <w:footnote w:type="continuationSeparator" w:id="0">
    <w:p w14:paraId="53E3A160" w14:textId="77777777" w:rsidR="00000000" w:rsidRDefault="00B8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0F54ED" w14:paraId="53E3A065" w14:textId="77777777">
      <w:tc>
        <w:tcPr>
          <w:tcW w:w="144" w:type="dxa"/>
        </w:tcPr>
        <w:p w14:paraId="53E3A063" w14:textId="77777777" w:rsidR="000F54ED" w:rsidRDefault="000F54E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3E3A064" w14:textId="77777777" w:rsidR="000F54ED" w:rsidRDefault="000F54ED">
          <w:pPr>
            <w:pStyle w:val="EmptyCellLayoutStyle"/>
            <w:spacing w:after="0" w:line="240" w:lineRule="auto"/>
          </w:pPr>
        </w:p>
      </w:tc>
    </w:tr>
    <w:tr w:rsidR="000F54ED" w14:paraId="53E3A14F" w14:textId="77777777">
      <w:tc>
        <w:tcPr>
          <w:tcW w:w="144" w:type="dxa"/>
        </w:tcPr>
        <w:p w14:paraId="53E3A066" w14:textId="77777777" w:rsidR="000F54ED" w:rsidRDefault="000F54E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0F54ED" w14:paraId="53E3A079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3E3A067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3E3A068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53E3A069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3E3A06A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53E3A06B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3E3A06C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3E3A06D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3E3A06E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3E3A06F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3E3A070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3E3A071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3E3A072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3E3A073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53E3A074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3E3A075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3E3A076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53E3A077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3E3A078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</w:tr>
          <w:tr w:rsidR="00B85193" w14:paraId="53E3A08E" w14:textId="77777777" w:rsidTr="00B8519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3E3A07A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0F54ED" w14:paraId="53E3A07C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E3A07B" w14:textId="77777777" w:rsidR="000F54ED" w:rsidRDefault="00B851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55N23/33</w:t>
                      </w:r>
                    </w:p>
                  </w:tc>
                </w:tr>
              </w:tbl>
              <w:p w14:paraId="53E3A07D" w14:textId="77777777" w:rsidR="000F54ED" w:rsidRDefault="000F54E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3E3A08D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</w:tr>
          <w:tr w:rsidR="000F54ED" w14:paraId="53E3A0A1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3E3A08F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3E3A090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3E3A091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3E3A092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3E3A093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3E3A094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3E3A095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3E3A096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3E3A097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3E3A098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E3A099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3E3A09A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3E3A09B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3E3A09C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3E3A09D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E3A09E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3E3A09F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3E3A0A0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</w:tr>
          <w:tr w:rsidR="00B85193" w14:paraId="53E3A0C0" w14:textId="77777777" w:rsidTr="00B8519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3E3A0A2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3E3A0A3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0F54ED" w14:paraId="53E3A0A5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E3A0A4" w14:textId="77777777" w:rsidR="000F54ED" w:rsidRDefault="00B851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3E3A0A6" w14:textId="77777777" w:rsidR="000F54ED" w:rsidRDefault="000F54E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3E3A0A8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0F54ED" w14:paraId="53E3A0AA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E3A0A9" w14:textId="77777777" w:rsidR="000F54ED" w:rsidRDefault="00B851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5512333</w:t>
                      </w:r>
                    </w:p>
                  </w:tc>
                </w:tr>
              </w:tbl>
              <w:p w14:paraId="53E3A0AB" w14:textId="77777777" w:rsidR="000F54ED" w:rsidRDefault="000F54ED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3E3A0AD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0F54ED" w14:paraId="53E3A0AF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E3A0AE" w14:textId="77777777" w:rsidR="000F54ED" w:rsidRDefault="00B851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3E3A0B0" w14:textId="77777777" w:rsidR="000F54ED" w:rsidRDefault="000F54ED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3E3A0B1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E3A0B2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3E3A0B3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0F54ED" w14:paraId="53E3A0B5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E3A0B4" w14:textId="77777777" w:rsidR="000F54ED" w:rsidRDefault="000F54ED">
                      <w:pPr>
                        <w:spacing w:after="0" w:line="240" w:lineRule="auto"/>
                      </w:pPr>
                    </w:p>
                  </w:tc>
                </w:tr>
              </w:tbl>
              <w:p w14:paraId="53E3A0B6" w14:textId="77777777" w:rsidR="000F54ED" w:rsidRDefault="000F54E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3E3A0B7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0F54ED" w14:paraId="53E3A0B9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E3A0B8" w14:textId="77777777" w:rsidR="000F54ED" w:rsidRDefault="00B851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53E3A0BA" w14:textId="77777777" w:rsidR="000F54ED" w:rsidRDefault="000F54E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E3A0BB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0F54ED" w14:paraId="53E3A0BD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E3A0BC" w14:textId="77777777" w:rsidR="000F54ED" w:rsidRDefault="00B851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15 016 Kč</w:t>
                      </w:r>
                    </w:p>
                  </w:tc>
                </w:tr>
              </w:tbl>
              <w:p w14:paraId="53E3A0BE" w14:textId="77777777" w:rsidR="000F54ED" w:rsidRDefault="000F54E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3E3A0BF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</w:tr>
          <w:tr w:rsidR="000F54ED" w14:paraId="53E3A0D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3E3A0C1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3E3A0C2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3E3A0C3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3E3A0C4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3E3A0C5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3E3A0C6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3E3A0C7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3E3A0C8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3E3A0C9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3E3A0CA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E3A0CB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3E3A0CC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3E3A0CD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3E3A0CE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3E3A0CF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E3A0D0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3E3A0D1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3E3A0D2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</w:tr>
          <w:tr w:rsidR="000F54ED" w14:paraId="53E3A0E6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3E3A0D4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3E3A0D5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3E3A0D6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3E3A0D7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3E3A0D8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3E3A0D9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3E3A0DA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3E3A0DB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3E3A0DC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3E3A0DD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E3A0DE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3E3A0DF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3E3A0E0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3E3A0E1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3E3A0E2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E3A0E3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3E3A0E4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3E3A0E5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</w:tr>
          <w:tr w:rsidR="000F54ED" w14:paraId="53E3A0F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3E3A0E7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3E3A0E8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0F54ED" w14:paraId="53E3A0EA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E3A0E9" w14:textId="77777777" w:rsidR="000F54ED" w:rsidRDefault="00B851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3E3A0EB" w14:textId="77777777" w:rsidR="000F54ED" w:rsidRDefault="000F54E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3E3A0EC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3E3A0ED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3E3A0EE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3E3A0EF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3E3A0F0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3E3A0F1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3E3A0F2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E3A0F3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3E3A0F4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3E3A0F5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3E3A0F6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3E3A0F7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E3A0F8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3E3A0F9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3E3A0FA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</w:tr>
          <w:tr w:rsidR="00B85193" w14:paraId="53E3A112" w14:textId="77777777" w:rsidTr="00B8519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3E3A0FC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3E3A0FD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3E3A0FE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3E3A0FF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3E3A100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0F54ED" w14:paraId="53E3A102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E3A101" w14:textId="77777777" w:rsidR="000F54ED" w:rsidRDefault="00B851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08.09.2023</w:t>
                      </w:r>
                    </w:p>
                  </w:tc>
                </w:tr>
              </w:tbl>
              <w:p w14:paraId="53E3A103" w14:textId="77777777" w:rsidR="000F54ED" w:rsidRDefault="000F54ED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3E3A104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3E3A105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0F54ED" w14:paraId="53E3A107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E3A106" w14:textId="77777777" w:rsidR="000F54ED" w:rsidRDefault="00B851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3E3A108" w14:textId="77777777" w:rsidR="000F54ED" w:rsidRDefault="000F54E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E3A10A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3E3A10B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3E3A10C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3E3A10D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3E3A10E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E3A10F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3E3A110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3E3A111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</w:tr>
          <w:tr w:rsidR="00B85193" w14:paraId="53E3A127" w14:textId="77777777" w:rsidTr="00B8519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3E3A113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3E3A114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3E3A115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3E3A116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3E3A117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3E3A118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3E3A119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3E3A11A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3E3A11B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E3A11D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0F54ED" w14:paraId="53E3A11F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E3A11E" w14:textId="77777777" w:rsidR="000F54ED" w:rsidRDefault="00B851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01.10.2023</w:t>
                      </w:r>
                    </w:p>
                  </w:tc>
                </w:tr>
              </w:tbl>
              <w:p w14:paraId="53E3A120" w14:textId="77777777" w:rsidR="000F54ED" w:rsidRDefault="000F54E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3E3A122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3E3A123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E3A124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3E3A125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3E3A126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</w:tr>
          <w:tr w:rsidR="00B85193" w14:paraId="53E3A13A" w14:textId="77777777" w:rsidTr="00B8519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3E3A128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3E3A129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3E3A12A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3E3A12B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3E3A12C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3E3A12D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3E3A12E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3E3A12F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3E3A130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3E3A131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E3A132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3E3A133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3E3A135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3E3A136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E3A137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3E3A138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3E3A139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</w:tr>
          <w:tr w:rsidR="000F54ED" w14:paraId="53E3A14D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3E3A13B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3E3A13C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3E3A13D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3E3A13E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3E3A13F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3E3A140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3E3A141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3E3A142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3E3A143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3E3A144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3E3A145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3E3A146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3E3A147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3E3A148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3E3A149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3E3A14A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3E3A14B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3E3A14C" w14:textId="77777777" w:rsidR="000F54ED" w:rsidRDefault="000F54E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3E3A14E" w14:textId="77777777" w:rsidR="000F54ED" w:rsidRDefault="000F54ED">
          <w:pPr>
            <w:spacing w:after="0" w:line="240" w:lineRule="auto"/>
          </w:pPr>
        </w:p>
      </w:tc>
    </w:tr>
    <w:tr w:rsidR="000F54ED" w14:paraId="53E3A152" w14:textId="77777777">
      <w:tc>
        <w:tcPr>
          <w:tcW w:w="144" w:type="dxa"/>
        </w:tcPr>
        <w:p w14:paraId="53E3A150" w14:textId="77777777" w:rsidR="000F54ED" w:rsidRDefault="000F54E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3E3A151" w14:textId="77777777" w:rsidR="000F54ED" w:rsidRDefault="000F54E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763957943">
    <w:abstractNumId w:val="0"/>
  </w:num>
  <w:num w:numId="2" w16cid:durableId="594477630">
    <w:abstractNumId w:val="1"/>
  </w:num>
  <w:num w:numId="3" w16cid:durableId="1820071818">
    <w:abstractNumId w:val="2"/>
  </w:num>
  <w:num w:numId="4" w16cid:durableId="1016931958">
    <w:abstractNumId w:val="3"/>
  </w:num>
  <w:num w:numId="5" w16cid:durableId="1150252991">
    <w:abstractNumId w:val="4"/>
  </w:num>
  <w:num w:numId="6" w16cid:durableId="1601255567">
    <w:abstractNumId w:val="5"/>
  </w:num>
  <w:num w:numId="7" w16cid:durableId="7777979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4ED"/>
    <w:rsid w:val="000F54ED"/>
    <w:rsid w:val="00B8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9F5D"/>
  <w15:docId w15:val="{2DD2E517-7B10-4DE3-AA2D-D5CC518D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723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/>
  <dc:description/>
  <cp:lastModifiedBy>Schnelzerová Božena</cp:lastModifiedBy>
  <cp:revision>2</cp:revision>
  <dcterms:created xsi:type="dcterms:W3CDTF">2023-09-20T09:46:00Z</dcterms:created>
  <dcterms:modified xsi:type="dcterms:W3CDTF">2023-09-20T09:47:00Z</dcterms:modified>
</cp:coreProperties>
</file>