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2DAAEDFC" w:rsidR="003D104C" w:rsidRDefault="003D104C" w:rsidP="66CFDA0A">
      <w:pPr>
        <w:tabs>
          <w:tab w:val="left" w:pos="3402"/>
          <w:tab w:val="left" w:pos="5670"/>
        </w:tabs>
        <w:jc w:val="both"/>
        <w:rPr>
          <w:rFonts w:asciiTheme="minorHAnsi" w:eastAsiaTheme="minorEastAsia" w:hAnsiTheme="minorHAnsi" w:cstheme="minorBidi"/>
          <w:sz w:val="22"/>
          <w:szCs w:val="22"/>
        </w:rPr>
      </w:pPr>
    </w:p>
    <w:p w14:paraId="11789A5E" w14:textId="77777777" w:rsidR="00DC35EC" w:rsidRPr="00C43A03" w:rsidRDefault="00DC35EC" w:rsidP="66CFDA0A">
      <w:pPr>
        <w:tabs>
          <w:tab w:val="left" w:pos="3402"/>
          <w:tab w:val="left" w:pos="5670"/>
        </w:tabs>
        <w:jc w:val="both"/>
        <w:rPr>
          <w:rFonts w:asciiTheme="minorHAnsi" w:eastAsiaTheme="minorEastAsia" w:hAnsiTheme="minorHAnsi" w:cstheme="minorBidi"/>
          <w:sz w:val="22"/>
          <w:szCs w:val="22"/>
        </w:rPr>
      </w:pPr>
    </w:p>
    <w:p w14:paraId="504C4FF0" w14:textId="77777777" w:rsidR="003D104C" w:rsidRPr="00C43A03" w:rsidRDefault="003D104C" w:rsidP="66CFDA0A">
      <w:pPr>
        <w:pStyle w:val="Nzevsmlouvy"/>
        <w:rPr>
          <w:rFonts w:asciiTheme="minorHAnsi" w:eastAsiaTheme="minorEastAsia" w:hAnsiTheme="minorHAnsi" w:cstheme="minorBidi"/>
          <w:sz w:val="22"/>
          <w:szCs w:val="22"/>
          <w:lang w:val="en-GB"/>
        </w:rPr>
      </w:pPr>
      <w:r w:rsidRPr="00C43A03">
        <w:rPr>
          <w:rFonts w:asciiTheme="minorHAnsi" w:eastAsiaTheme="minorEastAsia" w:hAnsiTheme="minorHAnsi" w:cstheme="minorBidi"/>
          <w:sz w:val="22"/>
          <w:szCs w:val="22"/>
          <w:lang w:val="en-GB"/>
        </w:rPr>
        <w:t>Contract for Work</w:t>
      </w:r>
    </w:p>
    <w:p w14:paraId="0A37501D" w14:textId="77777777" w:rsidR="003D104C" w:rsidRPr="00C43A03" w:rsidRDefault="003D104C" w:rsidP="66CFDA0A">
      <w:pPr>
        <w:pStyle w:val="Hlavika"/>
        <w:rPr>
          <w:rFonts w:asciiTheme="minorHAnsi" w:eastAsiaTheme="minorEastAsia" w:hAnsiTheme="minorHAnsi" w:cstheme="minorBidi"/>
          <w:lang w:val="en-GB"/>
        </w:rPr>
      </w:pPr>
    </w:p>
    <w:p w14:paraId="320EF289" w14:textId="77777777" w:rsidR="003D104C" w:rsidRPr="00C43A03" w:rsidRDefault="003D104C" w:rsidP="66CFDA0A">
      <w:pPr>
        <w:pStyle w:val="Hlavika"/>
        <w:spacing w:after="120"/>
        <w:rPr>
          <w:rFonts w:asciiTheme="minorHAnsi" w:eastAsiaTheme="minorEastAsia" w:hAnsiTheme="minorHAnsi" w:cstheme="minorBidi"/>
          <w:b/>
          <w:bCs/>
          <w:lang w:val="en-GB"/>
        </w:rPr>
      </w:pPr>
      <w:r w:rsidRPr="00C43A03">
        <w:rPr>
          <w:rFonts w:asciiTheme="minorHAnsi" w:eastAsiaTheme="minorEastAsia" w:hAnsiTheme="minorHAnsi" w:cstheme="minorBidi"/>
          <w:b/>
          <w:bCs/>
          <w:lang w:val="en-GB"/>
        </w:rPr>
        <w:t>I. The Parties to the contract</w:t>
      </w:r>
    </w:p>
    <w:p w14:paraId="0AA3E0F5" w14:textId="77777777" w:rsidR="00794ABD" w:rsidRPr="00C43A03" w:rsidRDefault="003D104C" w:rsidP="66CFDA0A">
      <w:pPr>
        <w:pStyle w:val="Hlavieka1"/>
        <w:jc w:val="both"/>
        <w:rPr>
          <w:rFonts w:asciiTheme="minorHAnsi" w:eastAsiaTheme="minorEastAsia" w:hAnsiTheme="minorHAnsi" w:cstheme="minorBidi"/>
          <w:b/>
          <w:bCs/>
          <w:lang w:val="en-GB"/>
        </w:rPr>
      </w:pPr>
      <w:r w:rsidRPr="00C43A03">
        <w:rPr>
          <w:rFonts w:asciiTheme="minorHAnsi" w:eastAsiaTheme="minorEastAsia" w:hAnsiTheme="minorHAnsi" w:cstheme="minorBidi"/>
          <w:b/>
          <w:bCs/>
          <w:lang w:val="en-GB"/>
        </w:rPr>
        <w:t xml:space="preserve">The Academy of Performing Arts in Prague, </w:t>
      </w:r>
    </w:p>
    <w:p w14:paraId="449318F7" w14:textId="77777777" w:rsidR="003D104C" w:rsidRPr="00C43A03" w:rsidRDefault="00794ABD" w:rsidP="66CFDA0A">
      <w:pPr>
        <w:pStyle w:val="Hlavieka1"/>
        <w:jc w:val="both"/>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public </w:t>
      </w:r>
      <w:r w:rsidR="003D104C" w:rsidRPr="00C43A03">
        <w:rPr>
          <w:rFonts w:asciiTheme="minorHAnsi" w:eastAsiaTheme="minorEastAsia" w:hAnsiTheme="minorHAnsi" w:cstheme="minorBidi"/>
          <w:lang w:val="en-GB"/>
        </w:rPr>
        <w:t>university</w:t>
      </w:r>
      <w:r w:rsidRPr="00C43A03">
        <w:rPr>
          <w:rFonts w:asciiTheme="minorHAnsi" w:eastAsiaTheme="minorEastAsia" w:hAnsiTheme="minorHAnsi" w:cstheme="minorBidi"/>
          <w:lang w:val="en-GB"/>
        </w:rPr>
        <w:t xml:space="preserve"> established by the Higher Education Act No. 111/1998 Coll., as amended</w:t>
      </w:r>
    </w:p>
    <w:p w14:paraId="2CD17E10" w14:textId="77777777" w:rsidR="003D104C" w:rsidRPr="00C43A03" w:rsidRDefault="00E17B15" w:rsidP="66CFDA0A">
      <w:pPr>
        <w:pStyle w:val="Hlavieka1"/>
        <w:jc w:val="both"/>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Address: </w:t>
      </w:r>
      <w:r w:rsidR="003D104C" w:rsidRPr="00C43A03">
        <w:rPr>
          <w:rFonts w:asciiTheme="minorHAnsi" w:eastAsiaTheme="minorEastAsia" w:hAnsiTheme="minorHAnsi" w:cstheme="minorBidi"/>
        </w:rPr>
        <w:t>Malostranské nám.</w:t>
      </w:r>
      <w:r w:rsidR="003D104C" w:rsidRPr="00C43A03">
        <w:rPr>
          <w:rFonts w:asciiTheme="minorHAnsi" w:eastAsiaTheme="minorEastAsia" w:hAnsiTheme="minorHAnsi" w:cstheme="minorBidi"/>
          <w:lang w:val="en-GB"/>
        </w:rPr>
        <w:t xml:space="preserve"> 12, 118 00 Prague 1, Czech Republic</w:t>
      </w:r>
    </w:p>
    <w:p w14:paraId="35036307" w14:textId="23ECADA7" w:rsidR="6B79C048" w:rsidRPr="00C43A03" w:rsidRDefault="6B79C048" w:rsidP="66CFDA0A">
      <w:pPr>
        <w:pStyle w:val="Hlavieka1"/>
        <w:spacing w:line="259" w:lineRule="auto"/>
        <w:jc w:val="both"/>
        <w:rPr>
          <w:rFonts w:asciiTheme="minorHAnsi" w:eastAsiaTheme="minorEastAsia" w:hAnsiTheme="minorHAnsi" w:cstheme="minorBidi"/>
          <w:highlight w:val="yellow"/>
          <w:lang w:val="en-GB"/>
        </w:rPr>
      </w:pPr>
      <w:r w:rsidRPr="00C43A03">
        <w:rPr>
          <w:rFonts w:asciiTheme="minorHAnsi" w:eastAsiaTheme="minorEastAsia" w:hAnsiTheme="minorHAnsi" w:cstheme="minorBidi"/>
          <w:lang w:val="en-GB"/>
        </w:rPr>
        <w:t xml:space="preserve">Faculty: </w:t>
      </w:r>
      <w:r w:rsidR="00181822">
        <w:rPr>
          <w:rFonts w:asciiTheme="minorHAnsi" w:eastAsiaTheme="minorEastAsia" w:hAnsiTheme="minorHAnsi" w:cstheme="minorBidi"/>
          <w:lang w:val="en-GB"/>
        </w:rPr>
        <w:t>Theatre Faculty,</w:t>
      </w:r>
      <w:r w:rsidRPr="00C43A03">
        <w:rPr>
          <w:rFonts w:asciiTheme="minorHAnsi" w:eastAsiaTheme="minorEastAsia" w:hAnsiTheme="minorHAnsi" w:cstheme="minorBidi"/>
          <w:lang w:val="en-GB"/>
        </w:rPr>
        <w:t xml:space="preserve"> </w:t>
      </w:r>
      <w:r w:rsidRPr="001B6EC9">
        <w:rPr>
          <w:rFonts w:asciiTheme="minorHAnsi" w:eastAsiaTheme="minorEastAsia" w:hAnsiTheme="minorHAnsi" w:cstheme="minorBidi"/>
          <w:lang w:val="en-GB"/>
        </w:rPr>
        <w:t xml:space="preserve">address: </w:t>
      </w:r>
      <w:proofErr w:type="spellStart"/>
      <w:r w:rsidR="00181822" w:rsidRPr="001B6EC9">
        <w:rPr>
          <w:rFonts w:asciiTheme="minorHAnsi" w:eastAsiaTheme="minorEastAsia" w:hAnsiTheme="minorHAnsi" w:cstheme="minorBidi"/>
          <w:lang w:val="en-GB"/>
        </w:rPr>
        <w:t>Karlova</w:t>
      </w:r>
      <w:proofErr w:type="spellEnd"/>
      <w:r w:rsidR="00181822" w:rsidRPr="001B6EC9">
        <w:rPr>
          <w:rFonts w:asciiTheme="minorHAnsi" w:eastAsiaTheme="minorEastAsia" w:hAnsiTheme="minorHAnsi" w:cstheme="minorBidi"/>
          <w:lang w:val="en-GB"/>
        </w:rPr>
        <w:t xml:space="preserve"> 26, 116 65 Prague 1, Czech Republic</w:t>
      </w:r>
    </w:p>
    <w:p w14:paraId="473FA8E3" w14:textId="77777777" w:rsidR="000D3A3A" w:rsidRPr="00C43A03" w:rsidRDefault="00CD709D" w:rsidP="66CFDA0A">
      <w:pPr>
        <w:pStyle w:val="Hlavieka1"/>
        <w:jc w:val="both"/>
        <w:rPr>
          <w:rFonts w:asciiTheme="minorHAnsi" w:eastAsiaTheme="minorEastAsia" w:hAnsiTheme="minorHAnsi" w:cstheme="minorBidi"/>
          <w:lang w:val="en-GB"/>
        </w:rPr>
      </w:pPr>
      <w:r w:rsidRPr="00C43A03">
        <w:rPr>
          <w:rFonts w:asciiTheme="minorHAnsi" w:eastAsiaTheme="minorEastAsia" w:hAnsiTheme="minorHAnsi" w:cstheme="minorBidi"/>
          <w:lang w:val="en-GB"/>
        </w:rPr>
        <w:t>Id. No.: 61384984</w:t>
      </w:r>
    </w:p>
    <w:p w14:paraId="62B37677" w14:textId="77777777" w:rsidR="003D104C" w:rsidRPr="00C43A03" w:rsidRDefault="003D104C" w:rsidP="66CFDA0A">
      <w:pPr>
        <w:pStyle w:val="Hlavieka1"/>
        <w:jc w:val="both"/>
        <w:rPr>
          <w:rFonts w:asciiTheme="minorHAnsi" w:eastAsiaTheme="minorEastAsia" w:hAnsiTheme="minorHAnsi" w:cstheme="minorBidi"/>
          <w:lang w:val="en-GB"/>
        </w:rPr>
      </w:pPr>
      <w:r w:rsidRPr="00C43A03">
        <w:rPr>
          <w:rFonts w:asciiTheme="minorHAnsi" w:eastAsiaTheme="minorEastAsia" w:hAnsiTheme="minorHAnsi" w:cstheme="minorBidi"/>
          <w:lang w:val="en-GB"/>
        </w:rPr>
        <w:t>Tax Id. No.: CZ61384984</w:t>
      </w:r>
    </w:p>
    <w:p w14:paraId="12CFBF1B" w14:textId="77777777" w:rsidR="00E17B15" w:rsidRPr="00C43A03" w:rsidRDefault="003D104C" w:rsidP="66CFDA0A">
      <w:pPr>
        <w:pStyle w:val="Hlavieka1"/>
        <w:jc w:val="both"/>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Bank account No: </w:t>
      </w:r>
    </w:p>
    <w:p w14:paraId="0697E561" w14:textId="77777777" w:rsidR="00E17B15" w:rsidRPr="00C43A03" w:rsidRDefault="003D104C" w:rsidP="66CFDA0A">
      <w:pPr>
        <w:pStyle w:val="Hlavieka1"/>
        <w:ind w:firstLine="708"/>
        <w:jc w:val="both"/>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IBAN CZ5301000000195373180297 </w:t>
      </w:r>
    </w:p>
    <w:p w14:paraId="659EA70D" w14:textId="77777777" w:rsidR="003D104C" w:rsidRPr="00C43A03" w:rsidRDefault="003D104C" w:rsidP="66CFDA0A">
      <w:pPr>
        <w:pStyle w:val="Hlavieka1"/>
        <w:ind w:firstLine="708"/>
        <w:jc w:val="both"/>
        <w:rPr>
          <w:rFonts w:asciiTheme="minorHAnsi" w:eastAsiaTheme="minorEastAsia" w:hAnsiTheme="minorHAnsi" w:cstheme="minorBidi"/>
          <w:lang w:val="en-GB"/>
        </w:rPr>
      </w:pPr>
      <w:r w:rsidRPr="00C43A03">
        <w:rPr>
          <w:rFonts w:asciiTheme="minorHAnsi" w:eastAsiaTheme="minorEastAsia" w:hAnsiTheme="minorHAnsi" w:cstheme="minorBidi"/>
          <w:lang w:val="en-GB"/>
        </w:rPr>
        <w:t>BIC KOMBCZPPXXX</w:t>
      </w:r>
    </w:p>
    <w:p w14:paraId="5D9F02CE" w14:textId="78C8A3CD" w:rsidR="003D104C" w:rsidRPr="00F227A2" w:rsidRDefault="003D104C" w:rsidP="66CFDA0A">
      <w:pPr>
        <w:pStyle w:val="Hlavieka1"/>
        <w:jc w:val="both"/>
        <w:rPr>
          <w:rFonts w:asciiTheme="minorHAnsi" w:eastAsiaTheme="minorEastAsia" w:hAnsiTheme="minorHAnsi" w:cstheme="minorBidi"/>
          <w:lang w:val="en-GB"/>
        </w:rPr>
      </w:pPr>
      <w:r w:rsidRPr="00C43A03">
        <w:rPr>
          <w:rFonts w:asciiTheme="minorHAnsi" w:eastAsiaTheme="minorEastAsia" w:hAnsiTheme="minorHAnsi" w:cstheme="minorBidi"/>
          <w:lang w:val="en-GB"/>
        </w:rPr>
        <w:t>Represented by</w:t>
      </w:r>
      <w:r w:rsidR="00E17B15" w:rsidRPr="00C43A03">
        <w:rPr>
          <w:rFonts w:asciiTheme="minorHAnsi" w:eastAsiaTheme="minorEastAsia" w:hAnsiTheme="minorHAnsi" w:cstheme="minorBidi"/>
          <w:lang w:val="en-GB"/>
        </w:rPr>
        <w:t>:</w:t>
      </w:r>
      <w:r w:rsidRPr="00C43A03">
        <w:rPr>
          <w:rFonts w:asciiTheme="minorHAnsi" w:eastAsiaTheme="minorEastAsia" w:hAnsiTheme="minorHAnsi" w:cstheme="minorBidi"/>
          <w:lang w:val="en-GB"/>
        </w:rPr>
        <w:t xml:space="preserve"> </w:t>
      </w:r>
      <w:r w:rsidR="005C52F0" w:rsidRPr="005C52F0">
        <w:rPr>
          <w:rFonts w:asciiTheme="minorHAnsi" w:eastAsiaTheme="minorEastAsia" w:hAnsiTheme="minorHAnsi" w:cstheme="minorBidi"/>
          <w:bCs/>
          <w:lang w:val="en-GB"/>
        </w:rPr>
        <w:t xml:space="preserve">Tomáš Langer, </w:t>
      </w:r>
      <w:r w:rsidR="00181822">
        <w:rPr>
          <w:rFonts w:asciiTheme="minorHAnsi" w:eastAsiaTheme="minorEastAsia" w:hAnsiTheme="minorHAnsi" w:cstheme="minorBidi"/>
          <w:lang w:val="en-GB"/>
        </w:rPr>
        <w:t>(</w:t>
      </w:r>
      <w:r w:rsidR="000A7F46">
        <w:rPr>
          <w:rFonts w:asciiTheme="minorHAnsi" w:eastAsiaTheme="minorEastAsia" w:hAnsiTheme="minorHAnsi" w:cstheme="minorBidi"/>
          <w:lang w:val="en-GB"/>
        </w:rPr>
        <w:t xml:space="preserve">the </w:t>
      </w:r>
      <w:r w:rsidR="005C52F0">
        <w:rPr>
          <w:rFonts w:asciiTheme="minorHAnsi" w:eastAsiaTheme="minorEastAsia" w:hAnsiTheme="minorHAnsi" w:cstheme="minorBidi"/>
          <w:lang w:val="en-GB"/>
        </w:rPr>
        <w:t>bursar</w:t>
      </w:r>
      <w:r w:rsidR="00181822">
        <w:rPr>
          <w:rFonts w:asciiTheme="minorHAnsi" w:eastAsiaTheme="minorEastAsia" w:hAnsiTheme="minorHAnsi" w:cstheme="minorBidi"/>
          <w:lang w:val="en-GB"/>
        </w:rPr>
        <w:t>)</w:t>
      </w:r>
      <w:r w:rsidR="003D5566" w:rsidRPr="00F227A2">
        <w:rPr>
          <w:rFonts w:asciiTheme="minorHAnsi" w:eastAsiaTheme="minorEastAsia" w:hAnsiTheme="minorHAnsi" w:cstheme="minorBidi"/>
          <w:lang w:val="en-GB"/>
        </w:rPr>
        <w:t xml:space="preserve"> </w:t>
      </w:r>
    </w:p>
    <w:p w14:paraId="2F18F285" w14:textId="77777777" w:rsidR="003D104C" w:rsidRPr="00C43A03" w:rsidRDefault="003D104C" w:rsidP="66CFDA0A">
      <w:pPr>
        <w:pStyle w:val="Hlavieka1"/>
        <w:jc w:val="both"/>
        <w:rPr>
          <w:rFonts w:asciiTheme="minorHAnsi" w:eastAsiaTheme="minorEastAsia" w:hAnsiTheme="minorHAnsi" w:cstheme="minorBidi"/>
          <w:lang w:val="en-GB"/>
        </w:rPr>
      </w:pPr>
      <w:r w:rsidRPr="00C43A03">
        <w:rPr>
          <w:rFonts w:asciiTheme="minorHAnsi" w:eastAsiaTheme="minorEastAsia" w:hAnsiTheme="minorHAnsi" w:cstheme="minorBidi"/>
          <w:lang w:val="en-GB"/>
        </w:rPr>
        <w:t>(Hereinafter only “</w:t>
      </w:r>
      <w:r w:rsidRPr="00C43A03">
        <w:rPr>
          <w:rFonts w:asciiTheme="minorHAnsi" w:eastAsiaTheme="minorEastAsia" w:hAnsiTheme="minorHAnsi" w:cstheme="minorBidi"/>
          <w:b/>
          <w:bCs/>
          <w:lang w:val="en-GB"/>
        </w:rPr>
        <w:t>AMU</w:t>
      </w:r>
      <w:r w:rsidRPr="00C43A03">
        <w:rPr>
          <w:rFonts w:asciiTheme="minorHAnsi" w:eastAsiaTheme="minorEastAsia" w:hAnsiTheme="minorHAnsi" w:cstheme="minorBidi"/>
          <w:lang w:val="en-GB"/>
        </w:rPr>
        <w:t>”)</w:t>
      </w:r>
    </w:p>
    <w:p w14:paraId="5DAB6C7B" w14:textId="77777777" w:rsidR="003D104C" w:rsidRPr="00C43A03" w:rsidRDefault="003D104C" w:rsidP="66CFDA0A">
      <w:pPr>
        <w:pStyle w:val="Hlavika"/>
        <w:jc w:val="left"/>
        <w:rPr>
          <w:rFonts w:asciiTheme="minorHAnsi" w:eastAsiaTheme="minorEastAsia" w:hAnsiTheme="minorHAnsi" w:cstheme="minorBidi"/>
          <w:lang w:val="en-GB"/>
        </w:rPr>
      </w:pPr>
    </w:p>
    <w:p w14:paraId="201911FB" w14:textId="77777777" w:rsidR="003D104C" w:rsidRPr="00181822" w:rsidRDefault="003D104C" w:rsidP="66CFDA0A">
      <w:pPr>
        <w:pStyle w:val="Hlavika"/>
        <w:jc w:val="left"/>
        <w:rPr>
          <w:rFonts w:asciiTheme="minorHAnsi" w:eastAsiaTheme="minorEastAsia" w:hAnsiTheme="minorHAnsi" w:cstheme="minorBidi"/>
          <w:lang w:val="en-GB"/>
        </w:rPr>
      </w:pPr>
      <w:r w:rsidRPr="00181822">
        <w:rPr>
          <w:rFonts w:asciiTheme="minorHAnsi" w:eastAsiaTheme="minorEastAsia" w:hAnsiTheme="minorHAnsi" w:cstheme="minorBidi"/>
          <w:lang w:val="en-GB"/>
        </w:rPr>
        <w:t>and</w:t>
      </w:r>
    </w:p>
    <w:p w14:paraId="550B3869" w14:textId="66402595" w:rsidR="00F3169E" w:rsidRPr="00181822" w:rsidRDefault="27686FDD" w:rsidP="66CFDA0A">
      <w:pPr>
        <w:pStyle w:val="Hlavika"/>
        <w:jc w:val="left"/>
        <w:rPr>
          <w:rFonts w:asciiTheme="minorHAnsi" w:eastAsiaTheme="minorEastAsia" w:hAnsiTheme="minorHAnsi" w:cstheme="minorBidi"/>
          <w:lang w:val="en-GB"/>
        </w:rPr>
      </w:pPr>
      <w:r w:rsidRPr="00181822">
        <w:rPr>
          <w:rFonts w:asciiTheme="minorHAnsi" w:eastAsiaTheme="minorEastAsia" w:hAnsiTheme="minorHAnsi" w:cstheme="minorBidi"/>
          <w:lang w:val="en-GB"/>
        </w:rPr>
        <w:t xml:space="preserve">Name: </w:t>
      </w:r>
      <w:r w:rsidR="00181822" w:rsidRPr="00181822">
        <w:rPr>
          <w:rFonts w:asciiTheme="minorHAnsi" w:eastAsiaTheme="minorEastAsia" w:hAnsiTheme="minorHAnsi" w:cstheme="minorBidi"/>
          <w:lang w:val="en-GB"/>
        </w:rPr>
        <w:t>Laurent Berger</w:t>
      </w:r>
    </w:p>
    <w:p w14:paraId="59357C08" w14:textId="204B71D8" w:rsidR="003D104C" w:rsidRPr="00181822" w:rsidRDefault="003D104C" w:rsidP="66CFDA0A">
      <w:pPr>
        <w:pStyle w:val="Hlavika"/>
        <w:jc w:val="left"/>
        <w:rPr>
          <w:rFonts w:asciiTheme="minorHAnsi" w:eastAsiaTheme="minorEastAsia" w:hAnsiTheme="minorHAnsi" w:cstheme="minorBidi"/>
          <w:lang w:val="en-GB"/>
        </w:rPr>
      </w:pPr>
      <w:r w:rsidRPr="00181822">
        <w:rPr>
          <w:rFonts w:asciiTheme="minorHAnsi" w:eastAsiaTheme="minorEastAsia" w:hAnsiTheme="minorHAnsi" w:cstheme="minorBidi"/>
          <w:lang w:val="en-GB"/>
        </w:rPr>
        <w:t>Nationality:</w:t>
      </w:r>
      <w:r w:rsidR="003D5566" w:rsidRPr="00181822">
        <w:rPr>
          <w:rFonts w:asciiTheme="minorHAnsi" w:eastAsiaTheme="minorEastAsia" w:hAnsiTheme="minorHAnsi" w:cstheme="minorBidi"/>
          <w:lang w:val="en-GB"/>
        </w:rPr>
        <w:t xml:space="preserve"> </w:t>
      </w:r>
      <w:r w:rsidR="00181822" w:rsidRPr="00181822">
        <w:rPr>
          <w:rFonts w:asciiTheme="minorHAnsi" w:eastAsiaTheme="minorEastAsia" w:hAnsiTheme="minorHAnsi" w:cstheme="minorBidi"/>
          <w:lang w:val="en-GB"/>
        </w:rPr>
        <w:t>French</w:t>
      </w:r>
    </w:p>
    <w:p w14:paraId="49087C20" w14:textId="6BF40C16" w:rsidR="00046EDA" w:rsidRPr="00181822" w:rsidRDefault="003D104C" w:rsidP="00DC35EC">
      <w:pPr>
        <w:pStyle w:val="Zkladntext"/>
        <w:rPr>
          <w:rFonts w:asciiTheme="minorHAnsi" w:eastAsiaTheme="minorEastAsia" w:hAnsiTheme="minorHAnsi" w:cstheme="minorHAnsi"/>
          <w:color w:val="000000"/>
          <w:sz w:val="22"/>
          <w:szCs w:val="22"/>
          <w:lang w:val="fr-FR" w:eastAsia="cs-CZ"/>
        </w:rPr>
      </w:pPr>
      <w:r w:rsidRPr="00181822">
        <w:rPr>
          <w:rFonts w:asciiTheme="minorHAnsi" w:eastAsiaTheme="minorEastAsia" w:hAnsiTheme="minorHAnsi" w:cstheme="minorHAnsi"/>
          <w:sz w:val="22"/>
          <w:szCs w:val="22"/>
          <w:lang w:val="fr-FR"/>
        </w:rPr>
        <w:t xml:space="preserve">Permanent </w:t>
      </w:r>
      <w:proofErr w:type="spellStart"/>
      <w:proofErr w:type="gramStart"/>
      <w:r w:rsidRPr="00181822">
        <w:rPr>
          <w:rFonts w:asciiTheme="minorHAnsi" w:eastAsiaTheme="minorEastAsia" w:hAnsiTheme="minorHAnsi" w:cstheme="minorHAnsi"/>
          <w:sz w:val="22"/>
          <w:szCs w:val="22"/>
          <w:lang w:val="fr-FR"/>
        </w:rPr>
        <w:t>address</w:t>
      </w:r>
      <w:proofErr w:type="spellEnd"/>
      <w:r w:rsidRPr="00181822">
        <w:rPr>
          <w:rFonts w:asciiTheme="minorHAnsi" w:eastAsiaTheme="minorEastAsia" w:hAnsiTheme="minorHAnsi" w:cstheme="minorHAnsi"/>
          <w:sz w:val="22"/>
          <w:szCs w:val="22"/>
          <w:lang w:val="fr-FR"/>
        </w:rPr>
        <w:t>:</w:t>
      </w:r>
      <w:proofErr w:type="gramEnd"/>
      <w:r w:rsidR="00DF2371" w:rsidRPr="00181822">
        <w:rPr>
          <w:rFonts w:asciiTheme="minorHAnsi" w:eastAsiaTheme="minorEastAsia" w:hAnsiTheme="minorHAnsi" w:cstheme="minorHAnsi"/>
          <w:sz w:val="22"/>
          <w:szCs w:val="22"/>
          <w:lang w:val="fr-FR"/>
        </w:rPr>
        <w:t xml:space="preserve"> </w:t>
      </w:r>
      <w:r w:rsidR="00181822" w:rsidRPr="00181822">
        <w:rPr>
          <w:rFonts w:asciiTheme="minorHAnsi" w:eastAsiaTheme="minorEastAsia" w:hAnsiTheme="minorHAnsi" w:cstheme="minorHAnsi"/>
          <w:sz w:val="22"/>
          <w:szCs w:val="22"/>
          <w:lang w:val="fr-FR"/>
        </w:rPr>
        <w:t>18 rue de Palestine, 75 019, Paris, France</w:t>
      </w:r>
    </w:p>
    <w:p w14:paraId="4C8180B6" w14:textId="3F15528E" w:rsidR="00046EDA" w:rsidRPr="00181822" w:rsidRDefault="003D104C" w:rsidP="00DC35EC">
      <w:pPr>
        <w:pStyle w:val="Zkladntext"/>
        <w:rPr>
          <w:rFonts w:asciiTheme="minorHAnsi" w:eastAsiaTheme="minorEastAsia" w:hAnsiTheme="minorHAnsi" w:cstheme="minorHAnsi"/>
          <w:color w:val="000000"/>
          <w:sz w:val="22"/>
          <w:szCs w:val="22"/>
          <w:lang w:val="fr-FR" w:eastAsia="cs-CZ"/>
        </w:rPr>
      </w:pPr>
      <w:r w:rsidRPr="00181822">
        <w:rPr>
          <w:rFonts w:asciiTheme="minorHAnsi" w:eastAsiaTheme="minorEastAsia" w:hAnsiTheme="minorHAnsi" w:cstheme="minorHAnsi"/>
          <w:sz w:val="22"/>
          <w:szCs w:val="22"/>
        </w:rPr>
        <w:t xml:space="preserve">Date and place of birth: </w:t>
      </w:r>
      <w:r w:rsidR="00181822" w:rsidRPr="00181822">
        <w:rPr>
          <w:rFonts w:asciiTheme="minorHAnsi" w:eastAsiaTheme="minorEastAsia" w:hAnsiTheme="minorHAnsi" w:cstheme="minorHAnsi"/>
          <w:sz w:val="22"/>
          <w:szCs w:val="22"/>
        </w:rPr>
        <w:t xml:space="preserve">31. </w:t>
      </w:r>
      <w:r w:rsidR="00181822" w:rsidRPr="00181822">
        <w:rPr>
          <w:rFonts w:asciiTheme="minorHAnsi" w:eastAsiaTheme="minorEastAsia" w:hAnsiTheme="minorHAnsi" w:cstheme="minorHAnsi"/>
          <w:sz w:val="22"/>
          <w:szCs w:val="22"/>
          <w:lang w:val="fr-FR"/>
        </w:rPr>
        <w:t>01. 1971, Boulogne-Billancourt, France</w:t>
      </w:r>
    </w:p>
    <w:p w14:paraId="434502B9" w14:textId="2F15C8F3" w:rsidR="00046EDA" w:rsidRPr="00181822" w:rsidRDefault="003D104C" w:rsidP="00DC35EC">
      <w:pPr>
        <w:pStyle w:val="Zkladntext"/>
        <w:rPr>
          <w:rFonts w:asciiTheme="minorHAnsi" w:eastAsiaTheme="minorEastAsia" w:hAnsiTheme="minorHAnsi" w:cstheme="minorHAnsi"/>
          <w:color w:val="000000"/>
          <w:sz w:val="22"/>
          <w:szCs w:val="22"/>
          <w:lang w:val="fr-FR" w:eastAsia="cs-CZ"/>
        </w:rPr>
      </w:pPr>
      <w:proofErr w:type="spellStart"/>
      <w:r w:rsidRPr="00181822">
        <w:rPr>
          <w:rFonts w:asciiTheme="minorHAnsi" w:eastAsiaTheme="minorEastAsia" w:hAnsiTheme="minorHAnsi" w:cstheme="minorHAnsi"/>
          <w:sz w:val="22"/>
          <w:szCs w:val="22"/>
          <w:lang w:val="fr-FR"/>
        </w:rPr>
        <w:t>Telephone</w:t>
      </w:r>
      <w:proofErr w:type="spellEnd"/>
      <w:r w:rsidRPr="00181822">
        <w:rPr>
          <w:rFonts w:asciiTheme="minorHAnsi" w:eastAsiaTheme="minorEastAsia" w:hAnsiTheme="minorHAnsi" w:cstheme="minorHAnsi"/>
          <w:sz w:val="22"/>
          <w:szCs w:val="22"/>
          <w:lang w:val="fr-FR"/>
        </w:rPr>
        <w:t xml:space="preserve"> </w:t>
      </w:r>
      <w:proofErr w:type="spellStart"/>
      <w:proofErr w:type="gramStart"/>
      <w:r w:rsidRPr="00181822">
        <w:rPr>
          <w:rFonts w:asciiTheme="minorHAnsi" w:eastAsiaTheme="minorEastAsia" w:hAnsiTheme="minorHAnsi" w:cstheme="minorHAnsi"/>
          <w:sz w:val="22"/>
          <w:szCs w:val="22"/>
          <w:lang w:val="fr-FR"/>
        </w:rPr>
        <w:t>number</w:t>
      </w:r>
      <w:proofErr w:type="spellEnd"/>
      <w:r w:rsidRPr="00181822">
        <w:rPr>
          <w:rFonts w:asciiTheme="minorHAnsi" w:eastAsiaTheme="minorEastAsia" w:hAnsiTheme="minorHAnsi" w:cstheme="minorHAnsi"/>
          <w:sz w:val="22"/>
          <w:szCs w:val="22"/>
          <w:lang w:val="fr-FR"/>
        </w:rPr>
        <w:t>:</w:t>
      </w:r>
      <w:proofErr w:type="gramEnd"/>
      <w:r w:rsidR="00DF2371" w:rsidRPr="00181822">
        <w:rPr>
          <w:rFonts w:asciiTheme="minorHAnsi" w:eastAsiaTheme="minorEastAsia" w:hAnsiTheme="minorHAnsi" w:cstheme="minorHAnsi"/>
          <w:sz w:val="22"/>
          <w:szCs w:val="22"/>
          <w:lang w:val="fr-FR"/>
        </w:rPr>
        <w:t xml:space="preserve"> </w:t>
      </w:r>
      <w:r w:rsidR="00181822">
        <w:rPr>
          <w:rFonts w:asciiTheme="minorHAnsi" w:eastAsiaTheme="minorEastAsia" w:hAnsiTheme="minorHAnsi" w:cstheme="minorHAnsi"/>
          <w:sz w:val="22"/>
          <w:szCs w:val="22"/>
          <w:lang w:val="fr-FR"/>
        </w:rPr>
        <w:t>0033 6 71 26 99 41</w:t>
      </w:r>
    </w:p>
    <w:p w14:paraId="3B90A651" w14:textId="510E8B5E" w:rsidR="00DF2371" w:rsidRPr="00181822" w:rsidRDefault="003D104C" w:rsidP="66CFDA0A">
      <w:pPr>
        <w:pStyle w:val="Hlavika"/>
        <w:jc w:val="left"/>
        <w:rPr>
          <w:rFonts w:asciiTheme="minorHAnsi" w:eastAsiaTheme="minorEastAsia" w:hAnsiTheme="minorHAnsi" w:cstheme="minorHAnsi"/>
          <w:lang w:val="en-GB"/>
        </w:rPr>
      </w:pPr>
      <w:r w:rsidRPr="00181822">
        <w:rPr>
          <w:rFonts w:asciiTheme="minorHAnsi" w:eastAsiaTheme="minorEastAsia" w:hAnsiTheme="minorHAnsi" w:cstheme="minorHAnsi"/>
          <w:lang w:val="en-GB"/>
        </w:rPr>
        <w:t xml:space="preserve">Email address: </w:t>
      </w:r>
      <w:r w:rsidR="00181822" w:rsidRPr="00181822">
        <w:rPr>
          <w:rFonts w:asciiTheme="minorHAnsi" w:eastAsiaTheme="minorEastAsia" w:hAnsiTheme="minorHAnsi" w:cstheme="minorHAnsi"/>
          <w:lang w:val="en-GB"/>
        </w:rPr>
        <w:t>bergerlaurent@gmail.com</w:t>
      </w:r>
    </w:p>
    <w:p w14:paraId="1154A2BE" w14:textId="5596FA1B" w:rsidR="005A3B75" w:rsidRPr="00BB7131" w:rsidRDefault="003D104C" w:rsidP="66CFDA0A">
      <w:pPr>
        <w:pStyle w:val="Hlavika"/>
        <w:jc w:val="left"/>
        <w:rPr>
          <w:rFonts w:asciiTheme="minorHAnsi" w:eastAsiaTheme="minorEastAsia" w:hAnsiTheme="minorHAnsi" w:cstheme="minorHAnsi"/>
          <w:lang w:val="en-US"/>
        </w:rPr>
      </w:pPr>
      <w:r w:rsidRPr="00BB7131">
        <w:rPr>
          <w:rFonts w:asciiTheme="minorHAnsi" w:eastAsiaTheme="minorEastAsia" w:hAnsiTheme="minorHAnsi" w:cstheme="minorHAnsi"/>
          <w:lang w:val="en-US"/>
        </w:rPr>
        <w:t>ID number (passport):</w:t>
      </w:r>
      <w:r w:rsidR="00181822" w:rsidRPr="00BB7131">
        <w:rPr>
          <w:rFonts w:asciiTheme="minorHAnsi" w:eastAsiaTheme="minorEastAsia" w:hAnsiTheme="minorHAnsi" w:cstheme="minorHAnsi"/>
          <w:lang w:val="en-US"/>
        </w:rPr>
        <w:t xml:space="preserve"> 23EC59786</w:t>
      </w:r>
    </w:p>
    <w:p w14:paraId="085586B5" w14:textId="167E1E71" w:rsidR="00FA6346" w:rsidRPr="00BB7131" w:rsidRDefault="003D104C" w:rsidP="66CFDA0A">
      <w:pPr>
        <w:pStyle w:val="Hlavika"/>
        <w:jc w:val="left"/>
        <w:rPr>
          <w:rFonts w:asciiTheme="minorHAnsi" w:eastAsiaTheme="minorEastAsia" w:hAnsiTheme="minorHAnsi" w:cstheme="minorHAnsi"/>
          <w:lang w:val="en-US"/>
        </w:rPr>
      </w:pPr>
      <w:r w:rsidRPr="00BB7131">
        <w:rPr>
          <w:rFonts w:asciiTheme="minorHAnsi" w:eastAsiaTheme="minorEastAsia" w:hAnsiTheme="minorHAnsi" w:cstheme="minorHAnsi"/>
          <w:lang w:val="en-US"/>
        </w:rPr>
        <w:t xml:space="preserve">Tax </w:t>
      </w:r>
      <w:proofErr w:type="gramStart"/>
      <w:r w:rsidRPr="00BB7131">
        <w:rPr>
          <w:rFonts w:asciiTheme="minorHAnsi" w:eastAsiaTheme="minorEastAsia" w:hAnsiTheme="minorHAnsi" w:cstheme="minorHAnsi"/>
          <w:lang w:val="en-US"/>
        </w:rPr>
        <w:t>domicile</w:t>
      </w:r>
      <w:r w:rsidR="008D25B1" w:rsidRPr="00BB7131">
        <w:rPr>
          <w:rFonts w:asciiTheme="minorHAnsi" w:eastAsiaTheme="minorEastAsia" w:hAnsiTheme="minorHAnsi" w:cstheme="minorHAnsi"/>
          <w:lang w:val="en-US"/>
        </w:rPr>
        <w:t> :</w:t>
      </w:r>
      <w:proofErr w:type="gramEnd"/>
      <w:r w:rsidR="008D25B1" w:rsidRPr="00BB7131">
        <w:rPr>
          <w:rFonts w:asciiTheme="minorHAnsi" w:eastAsiaTheme="minorEastAsia" w:hAnsiTheme="minorHAnsi" w:cstheme="minorHAnsi"/>
          <w:lang w:val="en-US"/>
        </w:rPr>
        <w:t xml:space="preserve"> </w:t>
      </w:r>
      <w:r w:rsidR="00181822" w:rsidRPr="00BB7131">
        <w:rPr>
          <w:rFonts w:asciiTheme="minorHAnsi" w:eastAsiaTheme="minorEastAsia" w:hAnsiTheme="minorHAnsi" w:cstheme="minorHAnsi"/>
          <w:lang w:val="en-US"/>
        </w:rPr>
        <w:t>France</w:t>
      </w:r>
    </w:p>
    <w:p w14:paraId="0DEF9BF9" w14:textId="08B941F7" w:rsidR="003D104C" w:rsidRPr="00181822" w:rsidRDefault="003D104C" w:rsidP="66CFDA0A">
      <w:pPr>
        <w:pStyle w:val="Hlavika"/>
        <w:jc w:val="left"/>
        <w:rPr>
          <w:rFonts w:asciiTheme="minorHAnsi" w:eastAsiaTheme="minorEastAsia" w:hAnsiTheme="minorHAnsi" w:cstheme="minorHAnsi"/>
          <w:lang w:val="en-US"/>
        </w:rPr>
      </w:pPr>
      <w:r w:rsidRPr="00181822">
        <w:rPr>
          <w:rFonts w:asciiTheme="minorHAnsi" w:eastAsiaTheme="minorEastAsia" w:hAnsiTheme="minorHAnsi" w:cstheme="minorHAnsi"/>
          <w:lang w:val="en-US"/>
        </w:rPr>
        <w:t>Entrepreneur</w:t>
      </w:r>
      <w:r w:rsidR="00E17B15" w:rsidRPr="00181822">
        <w:rPr>
          <w:rFonts w:asciiTheme="minorHAnsi" w:eastAsiaTheme="minorEastAsia" w:hAnsiTheme="minorHAnsi" w:cstheme="minorHAnsi"/>
          <w:lang w:val="en-US"/>
        </w:rPr>
        <w:t xml:space="preserve"> (yes/</w:t>
      </w:r>
      <w:r w:rsidRPr="00181822">
        <w:rPr>
          <w:rFonts w:asciiTheme="minorHAnsi" w:eastAsiaTheme="minorEastAsia" w:hAnsiTheme="minorHAnsi" w:cstheme="minorHAnsi"/>
          <w:lang w:val="en-US"/>
        </w:rPr>
        <w:t xml:space="preserve"> no</w:t>
      </w:r>
      <w:r w:rsidR="00E17B15" w:rsidRPr="00181822">
        <w:rPr>
          <w:rFonts w:asciiTheme="minorHAnsi" w:eastAsiaTheme="minorEastAsia" w:hAnsiTheme="minorHAnsi" w:cstheme="minorHAnsi"/>
          <w:lang w:val="en-US"/>
        </w:rPr>
        <w:t>):</w:t>
      </w:r>
      <w:r w:rsidR="00181822" w:rsidRPr="00181822">
        <w:rPr>
          <w:rFonts w:asciiTheme="minorHAnsi" w:eastAsiaTheme="minorEastAsia" w:hAnsiTheme="minorHAnsi" w:cstheme="minorHAnsi"/>
          <w:lang w:val="en-US"/>
        </w:rPr>
        <w:t xml:space="preserve"> YES</w:t>
      </w:r>
    </w:p>
    <w:p w14:paraId="6D821747" w14:textId="7BAED069" w:rsidR="003D104C" w:rsidRPr="00181822" w:rsidRDefault="003D104C" w:rsidP="66CFDA0A">
      <w:pPr>
        <w:pStyle w:val="Hlavika"/>
        <w:jc w:val="left"/>
        <w:rPr>
          <w:rFonts w:asciiTheme="minorHAnsi" w:eastAsiaTheme="minorEastAsia" w:hAnsiTheme="minorHAnsi" w:cstheme="minorHAnsi"/>
          <w:lang w:val="en-GB"/>
        </w:rPr>
      </w:pPr>
      <w:r w:rsidRPr="00181822">
        <w:rPr>
          <w:rFonts w:asciiTheme="minorHAnsi" w:eastAsiaTheme="minorEastAsia" w:hAnsiTheme="minorHAnsi" w:cstheme="minorHAnsi"/>
          <w:lang w:val="en-GB"/>
        </w:rPr>
        <w:t>Bank account No.:</w:t>
      </w:r>
      <w:r w:rsidR="005A3B75" w:rsidRPr="00181822">
        <w:rPr>
          <w:rFonts w:asciiTheme="minorHAnsi" w:eastAsiaTheme="minorEastAsia" w:hAnsiTheme="minorHAnsi" w:cstheme="minorHAnsi"/>
          <w:lang w:val="en-GB"/>
        </w:rPr>
        <w:t xml:space="preserve"> </w:t>
      </w:r>
      <w:r w:rsidR="00181822" w:rsidRPr="00181822">
        <w:rPr>
          <w:rFonts w:asciiTheme="minorHAnsi" w:hAnsiTheme="minorHAnsi" w:cstheme="minorHAnsi"/>
          <w:bCs/>
        </w:rPr>
        <w:t>00018115701</w:t>
      </w:r>
    </w:p>
    <w:p w14:paraId="489453FC" w14:textId="12F2F329" w:rsidR="00DF2371" w:rsidRPr="00181822" w:rsidRDefault="00DF2371" w:rsidP="00DC35EC">
      <w:pPr>
        <w:pStyle w:val="Zkladntext"/>
        <w:rPr>
          <w:rFonts w:asciiTheme="minorHAnsi" w:eastAsiaTheme="minorEastAsia" w:hAnsiTheme="minorHAnsi" w:cstheme="minorHAnsi"/>
          <w:color w:val="000000"/>
          <w:sz w:val="22"/>
          <w:szCs w:val="22"/>
          <w:lang w:eastAsia="cs-CZ"/>
        </w:rPr>
      </w:pPr>
      <w:r w:rsidRPr="00181822">
        <w:rPr>
          <w:rFonts w:asciiTheme="minorHAnsi" w:eastAsiaTheme="minorEastAsia" w:hAnsiTheme="minorHAnsi" w:cstheme="minorHAnsi"/>
          <w:sz w:val="22"/>
          <w:szCs w:val="22"/>
        </w:rPr>
        <w:t xml:space="preserve">IBAN: </w:t>
      </w:r>
      <w:r w:rsidR="00181822" w:rsidRPr="00181822">
        <w:rPr>
          <w:rFonts w:asciiTheme="minorHAnsi" w:hAnsiTheme="minorHAnsi" w:cstheme="minorHAnsi"/>
          <w:sz w:val="22"/>
          <w:szCs w:val="22"/>
        </w:rPr>
        <w:t>FR76 3002 7160 5500 0181 1570 130</w:t>
      </w:r>
    </w:p>
    <w:p w14:paraId="3DBE75E6" w14:textId="6822E430" w:rsidR="00046EDA" w:rsidRPr="00181822" w:rsidRDefault="00DF2371" w:rsidP="00DC35EC">
      <w:pPr>
        <w:pStyle w:val="Zkladntext"/>
        <w:rPr>
          <w:rFonts w:asciiTheme="minorHAnsi" w:eastAsiaTheme="minorEastAsia" w:hAnsiTheme="minorHAnsi" w:cstheme="minorHAnsi"/>
          <w:color w:val="000000"/>
          <w:sz w:val="22"/>
          <w:szCs w:val="22"/>
          <w:lang w:eastAsia="cs-CZ"/>
        </w:rPr>
      </w:pPr>
      <w:r w:rsidRPr="00181822">
        <w:rPr>
          <w:rFonts w:asciiTheme="minorHAnsi" w:eastAsiaTheme="minorEastAsia" w:hAnsiTheme="minorHAnsi" w:cstheme="minorHAnsi"/>
          <w:sz w:val="22"/>
          <w:szCs w:val="22"/>
        </w:rPr>
        <w:t xml:space="preserve">BIC: </w:t>
      </w:r>
      <w:r w:rsidR="00181822" w:rsidRPr="00181822">
        <w:rPr>
          <w:rFonts w:asciiTheme="minorHAnsi" w:hAnsiTheme="minorHAnsi" w:cstheme="minorHAnsi"/>
          <w:sz w:val="22"/>
          <w:szCs w:val="22"/>
        </w:rPr>
        <w:t>CMCIFRPP</w:t>
      </w:r>
    </w:p>
    <w:p w14:paraId="264BC2EF" w14:textId="5E1889A1" w:rsidR="00046EDA" w:rsidRPr="00181822" w:rsidRDefault="003D104C" w:rsidP="00DC35EC">
      <w:pPr>
        <w:pStyle w:val="Zkladntext"/>
        <w:rPr>
          <w:rFonts w:asciiTheme="minorHAnsi" w:eastAsiaTheme="minorEastAsia" w:hAnsiTheme="minorHAnsi" w:cstheme="minorHAnsi"/>
          <w:color w:val="000000"/>
          <w:sz w:val="22"/>
          <w:szCs w:val="22"/>
          <w:lang w:eastAsia="cs-CZ"/>
        </w:rPr>
      </w:pPr>
      <w:r w:rsidRPr="00181822">
        <w:rPr>
          <w:rFonts w:asciiTheme="minorHAnsi" w:eastAsiaTheme="minorEastAsia" w:hAnsiTheme="minorHAnsi" w:cstheme="minorHAnsi"/>
          <w:sz w:val="22"/>
          <w:szCs w:val="22"/>
        </w:rPr>
        <w:t>Bank name and address</w:t>
      </w:r>
      <w:r w:rsidR="008D25B1" w:rsidRPr="00181822">
        <w:rPr>
          <w:rFonts w:asciiTheme="minorHAnsi" w:eastAsiaTheme="minorEastAsia" w:hAnsiTheme="minorHAnsi" w:cstheme="minorHAnsi"/>
          <w:sz w:val="22"/>
          <w:szCs w:val="22"/>
        </w:rPr>
        <w:t xml:space="preserve">: </w:t>
      </w:r>
      <w:r w:rsidR="00376792">
        <w:rPr>
          <w:rFonts w:asciiTheme="minorHAnsi" w:hAnsiTheme="minorHAnsi" w:cstheme="minorHAnsi"/>
          <w:sz w:val="22"/>
          <w:szCs w:val="22"/>
          <w:shd w:val="clear" w:color="auto" w:fill="FFFFFF"/>
        </w:rPr>
        <w:t>CIC </w:t>
      </w:r>
      <w:r w:rsidR="00181822" w:rsidRPr="00181822">
        <w:rPr>
          <w:rFonts w:asciiTheme="minorHAnsi" w:hAnsiTheme="minorHAnsi" w:cstheme="minorHAnsi"/>
          <w:sz w:val="22"/>
          <w:szCs w:val="22"/>
          <w:shd w:val="clear" w:color="auto" w:fill="FFFFFF"/>
        </w:rPr>
        <w:t>MONT SAINT AIGNAN COQUETS CTRE CIAL DES COQUETS 76130 MONT ST AIGNAN</w:t>
      </w:r>
    </w:p>
    <w:p w14:paraId="5A39BBE3" w14:textId="77777777" w:rsidR="00F1503B" w:rsidRPr="00C43A03" w:rsidRDefault="00F1503B" w:rsidP="66CFDA0A">
      <w:pPr>
        <w:pStyle w:val="Hlavika"/>
        <w:jc w:val="left"/>
        <w:rPr>
          <w:rFonts w:asciiTheme="minorHAnsi" w:eastAsiaTheme="minorEastAsia" w:hAnsiTheme="minorHAnsi" w:cstheme="minorBidi"/>
          <w:lang w:val="en-GB"/>
        </w:rPr>
      </w:pPr>
    </w:p>
    <w:p w14:paraId="465E6C8F" w14:textId="5C0E2ED9" w:rsidR="003D104C" w:rsidRPr="00C43A03" w:rsidRDefault="003D104C" w:rsidP="66CFDA0A">
      <w:pPr>
        <w:pStyle w:val="Hlavika"/>
        <w:jc w:val="left"/>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(Hereinafter only the </w:t>
      </w:r>
      <w:r w:rsidR="00DC35EC">
        <w:rPr>
          <w:rFonts w:asciiTheme="minorHAnsi" w:eastAsiaTheme="minorEastAsia" w:hAnsiTheme="minorHAnsi" w:cstheme="minorBidi"/>
          <w:b/>
          <w:bCs/>
          <w:lang w:val="en-GB"/>
        </w:rPr>
        <w:t>“</w:t>
      </w:r>
      <w:r w:rsidR="00F1503B" w:rsidRPr="00C43A03">
        <w:rPr>
          <w:rFonts w:asciiTheme="minorHAnsi" w:eastAsiaTheme="minorEastAsia" w:hAnsiTheme="minorHAnsi" w:cstheme="minorBidi"/>
          <w:b/>
          <w:bCs/>
          <w:lang w:val="en-GB"/>
        </w:rPr>
        <w:t>Educator</w:t>
      </w:r>
      <w:r w:rsidR="00DC35EC">
        <w:rPr>
          <w:rFonts w:asciiTheme="minorHAnsi" w:eastAsiaTheme="minorEastAsia" w:hAnsiTheme="minorHAnsi" w:cstheme="minorBidi"/>
          <w:b/>
          <w:bCs/>
          <w:lang w:val="en-GB"/>
        </w:rPr>
        <w:t>”</w:t>
      </w:r>
      <w:r w:rsidRPr="00C43A03">
        <w:rPr>
          <w:rFonts w:asciiTheme="minorHAnsi" w:eastAsiaTheme="minorEastAsia" w:hAnsiTheme="minorHAnsi" w:cstheme="minorBidi"/>
          <w:lang w:val="en-GB"/>
        </w:rPr>
        <w:t>)</w:t>
      </w:r>
    </w:p>
    <w:p w14:paraId="72A3D3EC" w14:textId="77777777" w:rsidR="00E17B15" w:rsidRPr="00C43A03" w:rsidRDefault="00E17B15" w:rsidP="66CFDA0A">
      <w:pPr>
        <w:pStyle w:val="Hlavika"/>
        <w:jc w:val="left"/>
        <w:rPr>
          <w:rFonts w:asciiTheme="minorHAnsi" w:eastAsiaTheme="minorEastAsia" w:hAnsiTheme="minorHAnsi" w:cstheme="minorBidi"/>
          <w:lang w:val="en-GB"/>
        </w:rPr>
      </w:pPr>
    </w:p>
    <w:p w14:paraId="511A2890" w14:textId="5ED1C7CC" w:rsidR="003D104C" w:rsidRPr="00C43A03" w:rsidRDefault="6D131649" w:rsidP="66CFDA0A">
      <w:pPr>
        <w:pStyle w:val="Hlavika"/>
        <w:rPr>
          <w:rFonts w:asciiTheme="minorHAnsi" w:eastAsiaTheme="minorEastAsia" w:hAnsiTheme="minorHAnsi" w:cstheme="minorBidi"/>
          <w:lang w:val="en-GB"/>
        </w:rPr>
      </w:pPr>
      <w:r w:rsidRPr="00C43A03">
        <w:rPr>
          <w:rFonts w:asciiTheme="minorHAnsi" w:eastAsiaTheme="minorEastAsia" w:hAnsiTheme="minorHAnsi" w:cstheme="minorBidi"/>
          <w:lang w:val="en-GB"/>
        </w:rPr>
        <w:t>h</w:t>
      </w:r>
      <w:r w:rsidR="003D104C" w:rsidRPr="00C43A03">
        <w:rPr>
          <w:rFonts w:asciiTheme="minorHAnsi" w:eastAsiaTheme="minorEastAsia" w:hAnsiTheme="minorHAnsi" w:cstheme="minorBidi"/>
          <w:lang w:val="en-GB"/>
        </w:rPr>
        <w:t>ave entered into this Contract for Work (Hereinafter only the</w:t>
      </w:r>
      <w:r w:rsidR="003D104C" w:rsidRPr="00C43A03">
        <w:rPr>
          <w:rFonts w:asciiTheme="minorHAnsi" w:eastAsiaTheme="minorEastAsia" w:hAnsiTheme="minorHAnsi" w:cstheme="minorBidi"/>
          <w:b/>
          <w:bCs/>
          <w:lang w:val="en-GB"/>
        </w:rPr>
        <w:t xml:space="preserve"> „</w:t>
      </w:r>
      <w:proofErr w:type="gramStart"/>
      <w:r w:rsidR="003D104C" w:rsidRPr="00C43A03">
        <w:rPr>
          <w:rFonts w:asciiTheme="minorHAnsi" w:eastAsiaTheme="minorEastAsia" w:hAnsiTheme="minorHAnsi" w:cstheme="minorBidi"/>
          <w:b/>
          <w:bCs/>
          <w:lang w:val="en-GB"/>
        </w:rPr>
        <w:t>Contract“</w:t>
      </w:r>
      <w:proofErr w:type="gramEnd"/>
      <w:r w:rsidR="003D104C" w:rsidRPr="00C43A03">
        <w:rPr>
          <w:rFonts w:asciiTheme="minorHAnsi" w:eastAsiaTheme="minorEastAsia" w:hAnsiTheme="minorHAnsi" w:cstheme="minorBidi"/>
          <w:lang w:val="en-GB"/>
        </w:rPr>
        <w:t>)</w:t>
      </w:r>
      <w:r w:rsidR="004408ED" w:rsidRPr="00C43A03">
        <w:rPr>
          <w:rFonts w:asciiTheme="minorHAnsi" w:eastAsiaTheme="minorEastAsia" w:hAnsiTheme="minorHAnsi" w:cstheme="minorBidi"/>
          <w:lang w:val="en-GB"/>
        </w:rPr>
        <w:t xml:space="preserve"> </w:t>
      </w:r>
      <w:r w:rsidR="008331E4" w:rsidRPr="00C43A03">
        <w:rPr>
          <w:rFonts w:asciiTheme="minorHAnsi" w:eastAsiaTheme="minorEastAsia" w:hAnsiTheme="minorHAnsi" w:cstheme="minorBidi"/>
          <w:lang w:val="en-GB"/>
        </w:rPr>
        <w:t>in accordance with</w:t>
      </w:r>
      <w:r w:rsidR="004408ED" w:rsidRPr="00C43A03">
        <w:rPr>
          <w:rFonts w:asciiTheme="minorHAnsi" w:eastAsiaTheme="minorEastAsia" w:hAnsiTheme="minorHAnsi" w:cstheme="minorBidi"/>
          <w:lang w:val="en-GB"/>
        </w:rPr>
        <w:t xml:space="preserve"> Article 2586 and subsequent of the Act No. 89/2012 (the Civil Code)</w:t>
      </w:r>
    </w:p>
    <w:p w14:paraId="70B83A90" w14:textId="77777777" w:rsidR="003D104C" w:rsidRPr="00C43A03" w:rsidRDefault="003D104C" w:rsidP="66CFDA0A">
      <w:pPr>
        <w:pStyle w:val="Nadpisylnk"/>
        <w:rPr>
          <w:rFonts w:asciiTheme="minorHAnsi" w:eastAsiaTheme="minorEastAsia" w:hAnsiTheme="minorHAnsi" w:cstheme="minorBidi"/>
          <w:lang w:val="en-GB"/>
        </w:rPr>
      </w:pPr>
      <w:r w:rsidRPr="00C43A03">
        <w:rPr>
          <w:rFonts w:asciiTheme="minorHAnsi" w:eastAsiaTheme="minorEastAsia" w:hAnsiTheme="minorHAnsi" w:cstheme="minorBidi"/>
          <w:lang w:val="en-GB"/>
        </w:rPr>
        <w:t>II. Subject</w:t>
      </w:r>
    </w:p>
    <w:p w14:paraId="4C580AB4" w14:textId="194E8726" w:rsidR="003D104C" w:rsidRPr="00C43A03" w:rsidRDefault="003D104C" w:rsidP="66CFDA0A">
      <w:pPr>
        <w:pStyle w:val="StylVerdana11b"/>
        <w:numPr>
          <w:ilvl w:val="0"/>
          <w:numId w:val="2"/>
        </w:numPr>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Through this Contract the </w:t>
      </w:r>
      <w:r w:rsidR="00F1503B" w:rsidRPr="00C43A03">
        <w:rPr>
          <w:rFonts w:asciiTheme="minorHAnsi" w:eastAsiaTheme="minorEastAsia" w:hAnsiTheme="minorHAnsi" w:cstheme="minorBidi"/>
          <w:lang w:val="en-GB"/>
        </w:rPr>
        <w:t>Educator</w:t>
      </w:r>
      <w:r w:rsidRPr="00C43A03">
        <w:rPr>
          <w:rFonts w:asciiTheme="minorHAnsi" w:eastAsiaTheme="minorEastAsia" w:hAnsiTheme="minorHAnsi" w:cstheme="minorBidi"/>
          <w:lang w:val="en-GB"/>
        </w:rPr>
        <w:t xml:space="preserve"> agrees to perform for AMU as an ordering Party, by h</w:t>
      </w:r>
      <w:r w:rsidR="00E17B15" w:rsidRPr="00C43A03">
        <w:rPr>
          <w:rFonts w:asciiTheme="minorHAnsi" w:eastAsiaTheme="minorEastAsia" w:hAnsiTheme="minorHAnsi" w:cstheme="minorBidi"/>
          <w:lang w:val="en-GB"/>
        </w:rPr>
        <w:t>im</w:t>
      </w:r>
      <w:r w:rsidRPr="00C43A03">
        <w:rPr>
          <w:rFonts w:asciiTheme="minorHAnsi" w:eastAsiaTheme="minorEastAsia" w:hAnsiTheme="minorHAnsi" w:cstheme="minorBidi"/>
          <w:lang w:val="en-GB"/>
        </w:rPr>
        <w:t>self, at h</w:t>
      </w:r>
      <w:r w:rsidR="00E17B15" w:rsidRPr="00C43A03">
        <w:rPr>
          <w:rFonts w:asciiTheme="minorHAnsi" w:eastAsiaTheme="minorEastAsia" w:hAnsiTheme="minorHAnsi" w:cstheme="minorBidi"/>
          <w:lang w:val="en-GB"/>
        </w:rPr>
        <w:t>is</w:t>
      </w:r>
      <w:r w:rsidRPr="00C43A03">
        <w:rPr>
          <w:rFonts w:asciiTheme="minorHAnsi" w:eastAsiaTheme="minorEastAsia" w:hAnsiTheme="minorHAnsi" w:cstheme="minorBidi"/>
          <w:lang w:val="en-GB"/>
        </w:rPr>
        <w:t xml:space="preserve"> own </w:t>
      </w:r>
      <w:r w:rsidR="004408ED" w:rsidRPr="00C43A03">
        <w:rPr>
          <w:rFonts w:asciiTheme="minorHAnsi" w:eastAsiaTheme="minorEastAsia" w:hAnsiTheme="minorHAnsi" w:cstheme="minorBidi"/>
          <w:lang w:val="en-GB"/>
        </w:rPr>
        <w:t xml:space="preserve">cost and </w:t>
      </w:r>
      <w:r w:rsidRPr="00C43A03">
        <w:rPr>
          <w:rFonts w:asciiTheme="minorHAnsi" w:eastAsiaTheme="minorEastAsia" w:hAnsiTheme="minorHAnsi" w:cstheme="minorBidi"/>
          <w:lang w:val="en-GB"/>
        </w:rPr>
        <w:t xml:space="preserve">risk and for a fee, the following work: </w:t>
      </w:r>
    </w:p>
    <w:p w14:paraId="3EB58A5B" w14:textId="55E9FAC0" w:rsidR="003D104C" w:rsidRPr="00C43A03" w:rsidRDefault="00F1503B" w:rsidP="66CFDA0A">
      <w:pPr>
        <w:pStyle w:val="StylVerdana11b"/>
        <w:numPr>
          <w:ilvl w:val="0"/>
          <w:numId w:val="0"/>
        </w:numPr>
        <w:ind w:left="425"/>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Concept, preparation and realisation of the </w:t>
      </w:r>
      <w:r w:rsidR="00376792">
        <w:rPr>
          <w:rFonts w:asciiTheme="minorHAnsi" w:eastAsiaTheme="minorEastAsia" w:hAnsiTheme="minorHAnsi" w:cstheme="minorBidi"/>
          <w:lang w:val="en-GB"/>
        </w:rPr>
        <w:t>workshop “Shakespeare as Performative Material”</w:t>
      </w:r>
    </w:p>
    <w:p w14:paraId="5BF18178" w14:textId="005D3030" w:rsidR="00332EE6" w:rsidRPr="00C43A03" w:rsidRDefault="004E16AB" w:rsidP="752AC8F8">
      <w:pPr>
        <w:pStyle w:val="StylVerdana11b"/>
        <w:numPr>
          <w:ilvl w:val="0"/>
          <w:numId w:val="0"/>
        </w:numPr>
        <w:ind w:left="425"/>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The </w:t>
      </w:r>
      <w:r w:rsidR="16B6B999" w:rsidRPr="00C43A03">
        <w:rPr>
          <w:rFonts w:asciiTheme="minorHAnsi" w:eastAsiaTheme="minorEastAsia" w:hAnsiTheme="minorHAnsi" w:cstheme="minorBidi"/>
          <w:lang w:val="en-GB"/>
        </w:rPr>
        <w:t>activity</w:t>
      </w:r>
      <w:r w:rsidRPr="00C43A03">
        <w:rPr>
          <w:rFonts w:asciiTheme="minorHAnsi" w:eastAsiaTheme="minorEastAsia" w:hAnsiTheme="minorHAnsi" w:cstheme="minorBidi"/>
          <w:lang w:val="en-GB"/>
        </w:rPr>
        <w:t xml:space="preserve"> is part of the project </w:t>
      </w:r>
      <w:r w:rsidR="008469F1" w:rsidRPr="00C43A03">
        <w:rPr>
          <w:rFonts w:asciiTheme="minorHAnsi" w:eastAsiaTheme="minorEastAsia" w:hAnsiTheme="minorHAnsi" w:cstheme="minorBidi"/>
          <w:lang w:val="en-GB"/>
        </w:rPr>
        <w:t xml:space="preserve">supported by the European Union within the </w:t>
      </w:r>
      <w:r w:rsidR="007C4CA9" w:rsidRPr="00C43A03">
        <w:rPr>
          <w:rFonts w:asciiTheme="minorHAnsi" w:eastAsiaTheme="minorEastAsia" w:hAnsiTheme="minorHAnsi" w:cstheme="minorBidi"/>
          <w:lang w:val="en-GB"/>
        </w:rPr>
        <w:t xml:space="preserve">Czechia Recovery Plan, </w:t>
      </w:r>
      <w:r w:rsidR="008469F1" w:rsidRPr="00C43A03">
        <w:rPr>
          <w:rFonts w:asciiTheme="minorHAnsi" w:eastAsiaTheme="minorEastAsia" w:hAnsiTheme="minorHAnsi" w:cstheme="minorBidi"/>
          <w:lang w:val="en-GB"/>
        </w:rPr>
        <w:t xml:space="preserve">call </w:t>
      </w:r>
      <w:r w:rsidR="00332EE6" w:rsidRPr="00C43A03">
        <w:rPr>
          <w:rFonts w:asciiTheme="minorHAnsi" w:eastAsiaTheme="minorEastAsia" w:hAnsiTheme="minorHAnsi" w:cstheme="minorBidi"/>
          <w:lang w:val="en-GB"/>
        </w:rPr>
        <w:t xml:space="preserve">No. č. 0311/2023 </w:t>
      </w:r>
      <w:r w:rsidR="00C64866" w:rsidRPr="00C43A03">
        <w:rPr>
          <w:rFonts w:asciiTheme="minorHAnsi" w:eastAsiaTheme="minorEastAsia" w:hAnsiTheme="minorHAnsi" w:cstheme="minorBidi"/>
          <w:lang w:val="en-GB"/>
        </w:rPr>
        <w:t>“Visiting foreign lecturers for university teaching in the field of artistic and creative creation” administrated by the Ministry of Culture of the Czech Republic.</w:t>
      </w:r>
    </w:p>
    <w:p w14:paraId="498B1FDF" w14:textId="365D9C02" w:rsidR="00781210" w:rsidRPr="00C43A03" w:rsidRDefault="003D104C" w:rsidP="66CFDA0A">
      <w:pPr>
        <w:pStyle w:val="StylVerdana11b"/>
        <w:numPr>
          <w:ilvl w:val="0"/>
          <w:numId w:val="2"/>
        </w:numPr>
        <w:rPr>
          <w:rFonts w:asciiTheme="minorHAnsi" w:eastAsiaTheme="minorEastAsia" w:hAnsiTheme="minorHAnsi" w:cstheme="minorBidi"/>
          <w:lang w:val="en-GB"/>
        </w:rPr>
      </w:pPr>
      <w:r w:rsidRPr="00C43A03">
        <w:rPr>
          <w:rFonts w:asciiTheme="minorHAnsi" w:eastAsiaTheme="minorEastAsia" w:hAnsiTheme="minorHAnsi" w:cstheme="minorBidi"/>
          <w:lang w:val="en-GB"/>
        </w:rPr>
        <w:lastRenderedPageBreak/>
        <w:t xml:space="preserve">The </w:t>
      </w:r>
      <w:r w:rsidR="00F1503B" w:rsidRPr="00C43A03">
        <w:rPr>
          <w:rFonts w:asciiTheme="minorHAnsi" w:eastAsiaTheme="minorEastAsia" w:hAnsiTheme="minorHAnsi" w:cstheme="minorBidi"/>
          <w:lang w:val="en-GB"/>
        </w:rPr>
        <w:t>Educator</w:t>
      </w:r>
      <w:r w:rsidR="003D5566" w:rsidRPr="00C43A03">
        <w:rPr>
          <w:rFonts w:asciiTheme="minorHAnsi" w:eastAsiaTheme="minorEastAsia" w:hAnsiTheme="minorHAnsi" w:cstheme="minorBidi"/>
          <w:lang w:val="en-GB"/>
        </w:rPr>
        <w:t xml:space="preserve"> </w:t>
      </w:r>
      <w:r w:rsidRPr="00C43A03">
        <w:rPr>
          <w:rFonts w:asciiTheme="minorHAnsi" w:eastAsiaTheme="minorEastAsia" w:hAnsiTheme="minorHAnsi" w:cstheme="minorBidi"/>
          <w:lang w:val="en-GB"/>
        </w:rPr>
        <w:t xml:space="preserve">agrees to perform the Work </w:t>
      </w:r>
      <w:r w:rsidR="13BC8F69" w:rsidRPr="00C43A03">
        <w:rPr>
          <w:rFonts w:asciiTheme="minorHAnsi" w:eastAsiaTheme="minorEastAsia" w:hAnsiTheme="minorHAnsi" w:cstheme="minorBidi"/>
          <w:lang w:val="en-GB"/>
        </w:rPr>
        <w:t xml:space="preserve">from </w:t>
      </w:r>
      <w:r w:rsidR="00376792">
        <w:rPr>
          <w:rFonts w:asciiTheme="minorHAnsi" w:eastAsiaTheme="minorEastAsia" w:hAnsiTheme="minorHAnsi" w:cstheme="minorBidi"/>
          <w:lang w:val="en-GB"/>
        </w:rPr>
        <w:t>13</w:t>
      </w:r>
      <w:r w:rsidR="00376792" w:rsidRPr="00376792">
        <w:rPr>
          <w:rFonts w:asciiTheme="minorHAnsi" w:eastAsiaTheme="minorEastAsia" w:hAnsiTheme="minorHAnsi" w:cstheme="minorBidi"/>
          <w:vertAlign w:val="superscript"/>
          <w:lang w:val="en-GB"/>
        </w:rPr>
        <w:t>th</w:t>
      </w:r>
      <w:r w:rsidR="13BC8F69" w:rsidRPr="00C43A03">
        <w:rPr>
          <w:rFonts w:asciiTheme="minorHAnsi" w:eastAsiaTheme="minorEastAsia" w:hAnsiTheme="minorHAnsi" w:cstheme="minorBidi"/>
          <w:lang w:val="en-GB"/>
        </w:rPr>
        <w:t xml:space="preserve"> </w:t>
      </w:r>
      <w:r w:rsidR="00376792">
        <w:rPr>
          <w:rFonts w:asciiTheme="minorHAnsi" w:eastAsiaTheme="minorEastAsia" w:hAnsiTheme="minorHAnsi" w:cstheme="minorBidi"/>
          <w:lang w:val="en-GB"/>
        </w:rPr>
        <w:t>to 27</w:t>
      </w:r>
      <w:r w:rsidR="00376792" w:rsidRPr="00376792">
        <w:rPr>
          <w:rFonts w:asciiTheme="minorHAnsi" w:eastAsiaTheme="minorEastAsia" w:hAnsiTheme="minorHAnsi" w:cstheme="minorBidi"/>
          <w:vertAlign w:val="superscript"/>
          <w:lang w:val="en-GB"/>
        </w:rPr>
        <w:t>th</w:t>
      </w:r>
      <w:r w:rsidR="00376792">
        <w:rPr>
          <w:rFonts w:asciiTheme="minorHAnsi" w:eastAsiaTheme="minorEastAsia" w:hAnsiTheme="minorHAnsi" w:cstheme="minorBidi"/>
          <w:lang w:val="en-GB"/>
        </w:rPr>
        <w:t xml:space="preserve"> September 2023</w:t>
      </w:r>
      <w:r w:rsidRPr="00C43A03">
        <w:rPr>
          <w:rFonts w:asciiTheme="minorHAnsi" w:eastAsiaTheme="minorEastAsia" w:hAnsiTheme="minorHAnsi" w:cstheme="minorBidi"/>
          <w:lang w:val="en-GB"/>
        </w:rPr>
        <w:t xml:space="preserve">.  </w:t>
      </w:r>
      <w:r w:rsidR="00C43A03" w:rsidRPr="00C43A03">
        <w:rPr>
          <w:rFonts w:asciiTheme="minorHAnsi" w:eastAsiaTheme="minorEastAsia" w:hAnsiTheme="minorHAnsi" w:cstheme="minorBidi"/>
          <w:lang w:val="en-GB"/>
        </w:rPr>
        <w:t xml:space="preserve">The Work will be executed at the </w:t>
      </w:r>
      <w:r w:rsidR="00376792">
        <w:rPr>
          <w:rFonts w:asciiTheme="minorHAnsi" w:eastAsiaTheme="minorEastAsia" w:hAnsiTheme="minorHAnsi" w:cstheme="minorBidi"/>
          <w:lang w:val="en-GB"/>
        </w:rPr>
        <w:t>Theatre</w:t>
      </w:r>
      <w:r w:rsidR="00C43A03" w:rsidRPr="00C43A03">
        <w:rPr>
          <w:rFonts w:asciiTheme="minorHAnsi" w:eastAsiaTheme="minorEastAsia" w:hAnsiTheme="minorHAnsi" w:cstheme="minorBidi"/>
          <w:lang w:val="en-GB"/>
        </w:rPr>
        <w:t xml:space="preserve"> faculty of AMU (address: </w:t>
      </w:r>
      <w:proofErr w:type="spellStart"/>
      <w:r w:rsidR="00376792">
        <w:rPr>
          <w:rFonts w:asciiTheme="minorHAnsi" w:eastAsiaTheme="minorEastAsia" w:hAnsiTheme="minorHAnsi" w:cstheme="minorBidi"/>
          <w:lang w:val="en-GB"/>
        </w:rPr>
        <w:t>Karlova</w:t>
      </w:r>
      <w:proofErr w:type="spellEnd"/>
      <w:r w:rsidR="00376792">
        <w:rPr>
          <w:rFonts w:asciiTheme="minorHAnsi" w:eastAsiaTheme="minorEastAsia" w:hAnsiTheme="minorHAnsi" w:cstheme="minorBidi"/>
          <w:lang w:val="en-GB"/>
        </w:rPr>
        <w:t xml:space="preserve"> 26, 116 65, Prague</w:t>
      </w:r>
      <w:r w:rsidR="00C43A03" w:rsidRPr="00C43A03">
        <w:rPr>
          <w:rFonts w:asciiTheme="minorHAnsi" w:eastAsiaTheme="minorEastAsia" w:hAnsiTheme="minorHAnsi" w:cstheme="minorBidi"/>
          <w:lang w:val="en-GB"/>
        </w:rPr>
        <w:t xml:space="preserve"> 1, Czech Republic).</w:t>
      </w:r>
      <w:r w:rsidR="00CE54A2">
        <w:rPr>
          <w:rFonts w:asciiTheme="minorHAnsi" w:eastAsiaTheme="minorEastAsia" w:hAnsiTheme="minorHAnsi" w:cstheme="minorBidi"/>
          <w:lang w:val="en-GB"/>
        </w:rPr>
        <w:t xml:space="preserve"> </w:t>
      </w:r>
      <w:r w:rsidRPr="00C43A03">
        <w:rPr>
          <w:rFonts w:asciiTheme="minorHAnsi" w:eastAsiaTheme="minorEastAsia" w:hAnsiTheme="minorHAnsi" w:cstheme="minorBidi"/>
          <w:lang w:val="en-GB"/>
        </w:rPr>
        <w:t xml:space="preserve">The </w:t>
      </w:r>
      <w:r w:rsidR="00F1503B" w:rsidRPr="00C43A03">
        <w:rPr>
          <w:rFonts w:asciiTheme="minorHAnsi" w:eastAsiaTheme="minorEastAsia" w:hAnsiTheme="minorHAnsi" w:cstheme="minorBidi"/>
          <w:lang w:val="en-GB"/>
        </w:rPr>
        <w:t>Educator</w:t>
      </w:r>
      <w:r w:rsidR="003D5566" w:rsidRPr="00C43A03">
        <w:rPr>
          <w:rFonts w:asciiTheme="minorHAnsi" w:eastAsiaTheme="minorEastAsia" w:hAnsiTheme="minorHAnsi" w:cstheme="minorBidi"/>
          <w:lang w:val="en-GB"/>
        </w:rPr>
        <w:t xml:space="preserve"> </w:t>
      </w:r>
      <w:r w:rsidRPr="00C43A03">
        <w:rPr>
          <w:rFonts w:asciiTheme="minorHAnsi" w:eastAsiaTheme="minorEastAsia" w:hAnsiTheme="minorHAnsi" w:cstheme="minorBidi"/>
          <w:lang w:val="en-GB"/>
        </w:rPr>
        <w:t>undertakes to perform the Work with professional care and is responsible for the quality and integrity of the Work.</w:t>
      </w:r>
      <w:r w:rsidR="003D5566" w:rsidRPr="00C43A03">
        <w:rPr>
          <w:rFonts w:asciiTheme="minorHAnsi" w:eastAsiaTheme="minorEastAsia" w:hAnsiTheme="minorHAnsi" w:cstheme="minorBidi"/>
          <w:lang w:val="en-GB"/>
        </w:rPr>
        <w:t xml:space="preserve"> </w:t>
      </w:r>
    </w:p>
    <w:p w14:paraId="27229DF7" w14:textId="763ABA6A" w:rsidR="000A424A" w:rsidRPr="00C43A03" w:rsidRDefault="000A424A" w:rsidP="66CFDA0A">
      <w:pPr>
        <w:pStyle w:val="StylVerdana11b"/>
        <w:numPr>
          <w:ilvl w:val="0"/>
          <w:numId w:val="2"/>
        </w:numPr>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The Educator hereby grants to AMU right to create </w:t>
      </w:r>
      <w:proofErr w:type="spellStart"/>
      <w:r w:rsidRPr="00C43A03">
        <w:rPr>
          <w:rFonts w:asciiTheme="minorHAnsi" w:eastAsiaTheme="minorEastAsia" w:hAnsiTheme="minorHAnsi" w:cstheme="minorBidi"/>
          <w:lang w:val="en-GB"/>
        </w:rPr>
        <w:t>audiovisual</w:t>
      </w:r>
      <w:proofErr w:type="spellEnd"/>
      <w:r w:rsidRPr="00C43A03">
        <w:rPr>
          <w:rFonts w:asciiTheme="minorHAnsi" w:eastAsiaTheme="minorEastAsia" w:hAnsiTheme="minorHAnsi" w:cstheme="minorBidi"/>
          <w:lang w:val="en-GB"/>
        </w:rPr>
        <w:t xml:space="preserve"> fixation of the </w:t>
      </w:r>
      <w:r w:rsidR="00376792">
        <w:rPr>
          <w:rFonts w:asciiTheme="minorHAnsi" w:eastAsiaTheme="minorEastAsia" w:hAnsiTheme="minorHAnsi" w:cstheme="minorBidi"/>
          <w:lang w:val="en-GB"/>
        </w:rPr>
        <w:t>workshop</w:t>
      </w:r>
      <w:r w:rsidRPr="00C43A03">
        <w:rPr>
          <w:rFonts w:asciiTheme="minorHAnsi" w:eastAsiaTheme="minorEastAsia" w:hAnsiTheme="minorHAnsi" w:cstheme="minorBidi"/>
          <w:lang w:val="en-GB"/>
        </w:rPr>
        <w:t xml:space="preserve"> (hereinafter referred to as the “Fixation”) and a non-exclusive, unrestricted (in terms of territory, number or otherwise) authorization (licence) to use the Fixation in any manner in whole or in part, without the obligation to exploit the granted licence and with the option to assign the licence to another party or to grant sublicences. In particular, the </w:t>
      </w:r>
      <w:r w:rsidR="007E6A7B" w:rsidRPr="00C43A03">
        <w:rPr>
          <w:rFonts w:asciiTheme="minorHAnsi" w:eastAsiaTheme="minorEastAsia" w:hAnsiTheme="minorHAnsi" w:cstheme="minorBidi"/>
          <w:lang w:val="en-GB"/>
        </w:rPr>
        <w:t>Educator</w:t>
      </w:r>
      <w:r w:rsidRPr="00C43A03">
        <w:rPr>
          <w:rFonts w:asciiTheme="minorHAnsi" w:eastAsiaTheme="minorEastAsia" w:hAnsiTheme="minorHAnsi" w:cstheme="minorBidi"/>
          <w:lang w:val="en-GB"/>
        </w:rPr>
        <w:t xml:space="preserve"> agrees to use the Fixation for scientific, pedagogical and other professional activities of AMU. The licence is granted for the entire duration of legal protection of granted rights</w:t>
      </w:r>
      <w:r w:rsidR="007E6A7B" w:rsidRPr="00C43A03">
        <w:rPr>
          <w:rFonts w:asciiTheme="minorHAnsi" w:eastAsiaTheme="minorEastAsia" w:hAnsiTheme="minorHAnsi" w:cstheme="minorBidi"/>
          <w:lang w:val="en-GB"/>
        </w:rPr>
        <w:t>.</w:t>
      </w:r>
    </w:p>
    <w:p w14:paraId="4B4F0590" w14:textId="77777777" w:rsidR="003D104C" w:rsidRPr="00C43A03" w:rsidRDefault="003D104C" w:rsidP="66CFDA0A">
      <w:pPr>
        <w:pStyle w:val="StylVerdana11b"/>
        <w:numPr>
          <w:ilvl w:val="0"/>
          <w:numId w:val="2"/>
        </w:numPr>
        <w:rPr>
          <w:rFonts w:asciiTheme="minorHAnsi" w:eastAsiaTheme="minorEastAsia" w:hAnsiTheme="minorHAnsi" w:cstheme="minorBidi"/>
          <w:lang w:val="en-GB"/>
        </w:rPr>
      </w:pPr>
      <w:r w:rsidRPr="00C43A03">
        <w:rPr>
          <w:rFonts w:asciiTheme="minorHAnsi" w:eastAsiaTheme="minorEastAsia" w:hAnsiTheme="minorHAnsi" w:cstheme="minorBidi"/>
          <w:lang w:val="en-GB"/>
        </w:rPr>
        <w:t>This Contract will not give rise to an employment relationship or an agreement on work performed outside employment pursuant to Act No. 262/2006 Coll., the Labour Code, as amended, between the Contract Parties.</w:t>
      </w:r>
    </w:p>
    <w:p w14:paraId="1EFC97D0" w14:textId="77777777" w:rsidR="003D104C" w:rsidRPr="00C43A03" w:rsidRDefault="003D104C" w:rsidP="66CFDA0A">
      <w:pPr>
        <w:pStyle w:val="StylVerdana11b"/>
        <w:numPr>
          <w:ilvl w:val="0"/>
          <w:numId w:val="2"/>
        </w:numPr>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The </w:t>
      </w:r>
      <w:r w:rsidR="00F1503B" w:rsidRPr="00C43A03">
        <w:rPr>
          <w:rFonts w:asciiTheme="minorHAnsi" w:eastAsiaTheme="minorEastAsia" w:hAnsiTheme="minorHAnsi" w:cstheme="minorBidi"/>
          <w:lang w:val="en-GB"/>
        </w:rPr>
        <w:t>Educator</w:t>
      </w:r>
      <w:r w:rsidR="003D5566" w:rsidRPr="00C43A03">
        <w:rPr>
          <w:rFonts w:asciiTheme="minorHAnsi" w:eastAsiaTheme="minorEastAsia" w:hAnsiTheme="minorHAnsi" w:cstheme="minorBidi"/>
          <w:lang w:val="en-GB"/>
        </w:rPr>
        <w:t xml:space="preserve"> </w:t>
      </w:r>
      <w:r w:rsidRPr="00C43A03">
        <w:rPr>
          <w:rFonts w:asciiTheme="minorHAnsi" w:eastAsiaTheme="minorEastAsia" w:hAnsiTheme="minorHAnsi" w:cstheme="minorBidi"/>
          <w:lang w:val="en-GB"/>
        </w:rPr>
        <w:t>will be obliged to comply with the valid general binding rules and safety regulations of AMU during the performance of the work.</w:t>
      </w:r>
      <w:r w:rsidR="004408ED" w:rsidRPr="00C43A03">
        <w:rPr>
          <w:rFonts w:asciiTheme="minorHAnsi" w:eastAsiaTheme="minorEastAsia" w:hAnsiTheme="minorHAnsi" w:cstheme="minorBidi"/>
          <w:lang w:val="en-GB"/>
        </w:rPr>
        <w:t xml:space="preserve"> AMU will not be liable for any </w:t>
      </w:r>
      <w:r w:rsidR="008331E4" w:rsidRPr="00C43A03">
        <w:rPr>
          <w:rFonts w:asciiTheme="minorHAnsi" w:eastAsiaTheme="minorEastAsia" w:hAnsiTheme="minorHAnsi" w:cstheme="minorBidi"/>
          <w:lang w:val="en-GB"/>
        </w:rPr>
        <w:t xml:space="preserve">damage or </w:t>
      </w:r>
      <w:r w:rsidR="004408ED" w:rsidRPr="00C43A03">
        <w:rPr>
          <w:rFonts w:asciiTheme="minorHAnsi" w:eastAsiaTheme="minorEastAsia" w:hAnsiTheme="minorHAnsi" w:cstheme="minorBidi"/>
          <w:lang w:val="en-GB"/>
        </w:rPr>
        <w:t xml:space="preserve">harm that </w:t>
      </w:r>
      <w:r w:rsidR="00E76DBC" w:rsidRPr="00C43A03">
        <w:rPr>
          <w:rFonts w:asciiTheme="minorHAnsi" w:eastAsiaTheme="minorEastAsia" w:hAnsiTheme="minorHAnsi" w:cstheme="minorBidi"/>
          <w:lang w:val="en-GB"/>
        </w:rPr>
        <w:t xml:space="preserve">may occur to the </w:t>
      </w:r>
      <w:r w:rsidR="00F1503B" w:rsidRPr="00C43A03">
        <w:rPr>
          <w:rFonts w:asciiTheme="minorHAnsi" w:eastAsiaTheme="minorEastAsia" w:hAnsiTheme="minorHAnsi" w:cstheme="minorBidi"/>
          <w:lang w:val="en-GB"/>
        </w:rPr>
        <w:t>Educator</w:t>
      </w:r>
      <w:r w:rsidR="00E76DBC" w:rsidRPr="00C43A03">
        <w:rPr>
          <w:rFonts w:asciiTheme="minorHAnsi" w:eastAsiaTheme="minorEastAsia" w:hAnsiTheme="minorHAnsi" w:cstheme="minorBidi"/>
          <w:lang w:val="en-GB"/>
        </w:rPr>
        <w:t xml:space="preserve"> </w:t>
      </w:r>
      <w:r w:rsidR="008331E4" w:rsidRPr="00C43A03">
        <w:rPr>
          <w:rFonts w:asciiTheme="minorHAnsi" w:eastAsiaTheme="minorEastAsia" w:hAnsiTheme="minorHAnsi" w:cstheme="minorBidi"/>
          <w:lang w:val="en-GB"/>
        </w:rPr>
        <w:t>during</w:t>
      </w:r>
      <w:r w:rsidR="00E76DBC" w:rsidRPr="00C43A03">
        <w:rPr>
          <w:rFonts w:asciiTheme="minorHAnsi" w:eastAsiaTheme="minorEastAsia" w:hAnsiTheme="minorHAnsi" w:cstheme="minorBidi"/>
          <w:lang w:val="en-GB"/>
        </w:rPr>
        <w:t xml:space="preserve"> the execution of the Work</w:t>
      </w:r>
      <w:r w:rsidRPr="00C43A03">
        <w:rPr>
          <w:rFonts w:asciiTheme="minorHAnsi" w:eastAsiaTheme="minorEastAsia" w:hAnsiTheme="minorHAnsi" w:cstheme="minorBidi"/>
          <w:lang w:val="en-GB"/>
        </w:rPr>
        <w:t> </w:t>
      </w:r>
      <w:r w:rsidR="00F464E9" w:rsidRPr="00C43A03">
        <w:rPr>
          <w:rFonts w:asciiTheme="minorHAnsi" w:eastAsiaTheme="minorEastAsia" w:hAnsiTheme="minorHAnsi" w:cstheme="minorBidi"/>
          <w:lang w:val="en-GB"/>
        </w:rPr>
        <w:t xml:space="preserve">in case such </w:t>
      </w:r>
      <w:r w:rsidR="008331E4" w:rsidRPr="00C43A03">
        <w:rPr>
          <w:rFonts w:asciiTheme="minorHAnsi" w:eastAsiaTheme="minorEastAsia" w:hAnsiTheme="minorHAnsi" w:cstheme="minorBidi"/>
          <w:lang w:val="en-GB"/>
        </w:rPr>
        <w:t>damage or harm have not been caused by AMU.</w:t>
      </w:r>
    </w:p>
    <w:p w14:paraId="5B9B6978" w14:textId="77777777" w:rsidR="003D104C" w:rsidRPr="00C43A03" w:rsidRDefault="003D104C" w:rsidP="66CFDA0A">
      <w:pPr>
        <w:pStyle w:val="Nadpisylnk"/>
        <w:rPr>
          <w:rFonts w:asciiTheme="minorHAnsi" w:eastAsiaTheme="minorEastAsia" w:hAnsiTheme="minorHAnsi" w:cstheme="minorBidi"/>
          <w:lang w:val="en-GB"/>
        </w:rPr>
      </w:pPr>
      <w:r w:rsidRPr="00C43A03">
        <w:rPr>
          <w:rFonts w:asciiTheme="minorHAnsi" w:eastAsiaTheme="minorEastAsia" w:hAnsiTheme="minorHAnsi" w:cstheme="minorBidi"/>
          <w:lang w:val="en-GB"/>
        </w:rPr>
        <w:t>III. Fee</w:t>
      </w:r>
    </w:p>
    <w:p w14:paraId="74BB2658" w14:textId="17C17F18" w:rsidR="003D104C" w:rsidRPr="00C43A03" w:rsidRDefault="003D104C" w:rsidP="66CFDA0A">
      <w:pPr>
        <w:pStyle w:val="StylVerdana11b"/>
        <w:numPr>
          <w:ilvl w:val="0"/>
          <w:numId w:val="3"/>
        </w:numPr>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AMU will pay the </w:t>
      </w:r>
      <w:r w:rsidR="00F1503B" w:rsidRPr="00C43A03">
        <w:rPr>
          <w:rFonts w:asciiTheme="minorHAnsi" w:eastAsiaTheme="minorEastAsia" w:hAnsiTheme="minorHAnsi" w:cstheme="minorBidi"/>
          <w:lang w:val="en-GB"/>
        </w:rPr>
        <w:t>Educator</w:t>
      </w:r>
      <w:r w:rsidR="008A3E46" w:rsidRPr="00C43A03">
        <w:rPr>
          <w:rFonts w:asciiTheme="minorHAnsi" w:eastAsiaTheme="minorEastAsia" w:hAnsiTheme="minorHAnsi" w:cstheme="minorBidi"/>
          <w:lang w:val="en-GB"/>
        </w:rPr>
        <w:t xml:space="preserve"> </w:t>
      </w:r>
      <w:r w:rsidRPr="00C43A03">
        <w:rPr>
          <w:rFonts w:asciiTheme="minorHAnsi" w:eastAsiaTheme="minorEastAsia" w:hAnsiTheme="minorHAnsi" w:cstheme="minorBidi"/>
          <w:lang w:val="en-GB"/>
        </w:rPr>
        <w:t>for the proper execution of the Work</w:t>
      </w:r>
      <w:r w:rsidR="006A411C" w:rsidRPr="00C43A03">
        <w:rPr>
          <w:rFonts w:asciiTheme="minorHAnsi" w:eastAsiaTheme="minorEastAsia" w:hAnsiTheme="minorHAnsi" w:cstheme="minorBidi"/>
          <w:lang w:val="en-GB"/>
        </w:rPr>
        <w:t xml:space="preserve"> and licence</w:t>
      </w:r>
      <w:r w:rsidRPr="00C43A03">
        <w:rPr>
          <w:rFonts w:asciiTheme="minorHAnsi" w:eastAsiaTheme="minorEastAsia" w:hAnsiTheme="minorHAnsi" w:cstheme="minorBidi"/>
          <w:lang w:val="en-GB"/>
        </w:rPr>
        <w:t xml:space="preserve">, specified in the Article II., fee in the amount of </w:t>
      </w:r>
      <w:r w:rsidR="00BB7131">
        <w:rPr>
          <w:rFonts w:asciiTheme="minorHAnsi" w:eastAsiaTheme="minorEastAsia" w:hAnsiTheme="minorHAnsi" w:cstheme="minorBidi"/>
          <w:b/>
          <w:bCs/>
          <w:lang w:val="en-GB"/>
        </w:rPr>
        <w:t>5 0</w:t>
      </w:r>
      <w:r w:rsidR="002828DE">
        <w:rPr>
          <w:rFonts w:asciiTheme="minorHAnsi" w:eastAsiaTheme="minorEastAsia" w:hAnsiTheme="minorHAnsi" w:cstheme="minorBidi"/>
          <w:b/>
          <w:bCs/>
          <w:lang w:val="en-GB"/>
        </w:rPr>
        <w:t>21</w:t>
      </w:r>
      <w:r w:rsidR="005E7CBF">
        <w:rPr>
          <w:rFonts w:asciiTheme="minorHAnsi" w:eastAsiaTheme="minorEastAsia" w:hAnsiTheme="minorHAnsi" w:cstheme="minorBidi"/>
          <w:b/>
          <w:bCs/>
          <w:lang w:val="en-GB"/>
        </w:rPr>
        <w:t xml:space="preserve"> Euros</w:t>
      </w:r>
      <w:r w:rsidRPr="00C43A03">
        <w:rPr>
          <w:rFonts w:asciiTheme="minorHAnsi" w:eastAsiaTheme="minorEastAsia" w:hAnsiTheme="minorHAnsi" w:cstheme="minorBidi"/>
          <w:lang w:val="en-GB"/>
        </w:rPr>
        <w:t xml:space="preserve"> (in words: </w:t>
      </w:r>
      <w:r w:rsidR="00BB7131">
        <w:rPr>
          <w:rFonts w:asciiTheme="minorHAnsi" w:eastAsiaTheme="minorEastAsia" w:hAnsiTheme="minorHAnsi" w:cstheme="minorBidi"/>
          <w:lang w:val="en-GB"/>
        </w:rPr>
        <w:t>five</w:t>
      </w:r>
      <w:r w:rsidR="005E7CBF">
        <w:rPr>
          <w:rFonts w:asciiTheme="minorHAnsi" w:eastAsiaTheme="minorEastAsia" w:hAnsiTheme="minorHAnsi" w:cstheme="minorBidi"/>
          <w:lang w:val="en-GB"/>
        </w:rPr>
        <w:t xml:space="preserve"> thousand </w:t>
      </w:r>
      <w:r w:rsidR="00D25B1F">
        <w:rPr>
          <w:rFonts w:asciiTheme="minorHAnsi" w:eastAsiaTheme="minorEastAsia" w:hAnsiTheme="minorHAnsi" w:cstheme="minorBidi"/>
          <w:lang w:val="en-GB"/>
        </w:rPr>
        <w:t>and</w:t>
      </w:r>
      <w:r w:rsidR="005E7CBF">
        <w:rPr>
          <w:rFonts w:asciiTheme="minorHAnsi" w:eastAsiaTheme="minorEastAsia" w:hAnsiTheme="minorHAnsi" w:cstheme="minorBidi"/>
          <w:lang w:val="en-GB"/>
        </w:rPr>
        <w:t xml:space="preserve"> </w:t>
      </w:r>
      <w:proofErr w:type="gramStart"/>
      <w:r w:rsidR="002828DE">
        <w:rPr>
          <w:rFonts w:asciiTheme="minorHAnsi" w:eastAsiaTheme="minorEastAsia" w:hAnsiTheme="minorHAnsi" w:cstheme="minorBidi"/>
          <w:lang w:val="en-GB"/>
        </w:rPr>
        <w:t>twenty one</w:t>
      </w:r>
      <w:proofErr w:type="gramEnd"/>
      <w:r w:rsidR="002828DE">
        <w:rPr>
          <w:rFonts w:asciiTheme="minorHAnsi" w:eastAsiaTheme="minorEastAsia" w:hAnsiTheme="minorHAnsi" w:cstheme="minorBidi"/>
          <w:lang w:val="en-GB"/>
        </w:rPr>
        <w:t xml:space="preserve"> </w:t>
      </w:r>
      <w:r w:rsidR="005E7CBF">
        <w:rPr>
          <w:rFonts w:asciiTheme="minorHAnsi" w:eastAsiaTheme="minorEastAsia" w:hAnsiTheme="minorHAnsi" w:cstheme="minorBidi"/>
          <w:lang w:val="en-GB"/>
        </w:rPr>
        <w:t>Euros</w:t>
      </w:r>
      <w:r w:rsidRPr="00C43A03">
        <w:rPr>
          <w:rFonts w:asciiTheme="minorHAnsi" w:eastAsiaTheme="minorEastAsia" w:hAnsiTheme="minorHAnsi" w:cstheme="minorBidi"/>
          <w:lang w:val="en-GB"/>
        </w:rPr>
        <w:t xml:space="preserve">). This fee will include all the costs incurred for the </w:t>
      </w:r>
      <w:r w:rsidR="00F1503B" w:rsidRPr="00C43A03">
        <w:rPr>
          <w:rFonts w:asciiTheme="minorHAnsi" w:eastAsiaTheme="minorEastAsia" w:hAnsiTheme="minorHAnsi" w:cstheme="minorBidi"/>
          <w:lang w:val="en-GB"/>
        </w:rPr>
        <w:t>Educator</w:t>
      </w:r>
      <w:r w:rsidR="008A3E46" w:rsidRPr="00C43A03">
        <w:rPr>
          <w:rFonts w:asciiTheme="minorHAnsi" w:eastAsiaTheme="minorEastAsia" w:hAnsiTheme="minorHAnsi" w:cstheme="minorBidi"/>
          <w:lang w:val="en-GB"/>
        </w:rPr>
        <w:t xml:space="preserve"> </w:t>
      </w:r>
      <w:r w:rsidRPr="00C43A03">
        <w:rPr>
          <w:rFonts w:asciiTheme="minorHAnsi" w:eastAsiaTheme="minorEastAsia" w:hAnsiTheme="minorHAnsi" w:cstheme="minorBidi"/>
          <w:lang w:val="en-GB"/>
        </w:rPr>
        <w:t>in the connection with fulfilling h</w:t>
      </w:r>
      <w:r w:rsidR="00960657" w:rsidRPr="00C43A03">
        <w:rPr>
          <w:rFonts w:asciiTheme="minorHAnsi" w:eastAsiaTheme="minorEastAsia" w:hAnsiTheme="minorHAnsi" w:cstheme="minorBidi"/>
          <w:lang w:val="en-GB"/>
        </w:rPr>
        <w:t>is</w:t>
      </w:r>
      <w:r w:rsidRPr="00C43A03">
        <w:rPr>
          <w:rFonts w:asciiTheme="minorHAnsi" w:eastAsiaTheme="minorEastAsia" w:hAnsiTheme="minorHAnsi" w:cstheme="minorBidi"/>
          <w:lang w:val="en-GB"/>
        </w:rPr>
        <w:t xml:space="preserve"> obligations according to this Contract</w:t>
      </w:r>
      <w:r w:rsidR="005E7CBF">
        <w:rPr>
          <w:rFonts w:asciiTheme="minorHAnsi" w:eastAsiaTheme="minorEastAsia" w:hAnsiTheme="minorHAnsi" w:cstheme="minorBidi"/>
          <w:lang w:val="en-GB"/>
        </w:rPr>
        <w:t xml:space="preserve"> (</w:t>
      </w:r>
      <w:r w:rsidR="009C53A8">
        <w:rPr>
          <w:rFonts w:asciiTheme="minorHAnsi" w:eastAsiaTheme="minorEastAsia" w:hAnsiTheme="minorHAnsi" w:cstheme="minorBidi"/>
          <w:lang w:val="en-GB"/>
        </w:rPr>
        <w:t>mainly preparation and realisation of the workshop and</w:t>
      </w:r>
      <w:r w:rsidR="00BB7131">
        <w:rPr>
          <w:rFonts w:asciiTheme="minorHAnsi" w:eastAsiaTheme="minorEastAsia" w:hAnsiTheme="minorHAnsi" w:cstheme="minorBidi"/>
          <w:lang w:val="en-GB"/>
        </w:rPr>
        <w:t xml:space="preserve"> travel costs</w:t>
      </w:r>
      <w:r w:rsidR="5399EB27" w:rsidRPr="00C43A03">
        <w:rPr>
          <w:rFonts w:asciiTheme="minorHAnsi" w:eastAsiaTheme="minorEastAsia" w:hAnsiTheme="minorHAnsi" w:cstheme="minorBidi"/>
          <w:lang w:val="en-GB"/>
        </w:rPr>
        <w:t>).</w:t>
      </w:r>
    </w:p>
    <w:p w14:paraId="70BEEDA8" w14:textId="35D78249" w:rsidR="003D104C" w:rsidRPr="00C43A03" w:rsidRDefault="003D104C" w:rsidP="4703B657">
      <w:pPr>
        <w:pStyle w:val="StylVerdana11b"/>
        <w:numPr>
          <w:ilvl w:val="0"/>
          <w:numId w:val="3"/>
        </w:numPr>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The Contract Parties agree that the fee is mandatorily stated </w:t>
      </w:r>
      <w:r w:rsidR="005E7CBF">
        <w:rPr>
          <w:rFonts w:asciiTheme="minorHAnsi" w:eastAsiaTheme="minorEastAsia" w:hAnsiTheme="minorHAnsi" w:cstheme="minorBidi"/>
          <w:lang w:val="en-GB"/>
        </w:rPr>
        <w:t>Euros</w:t>
      </w:r>
      <w:r w:rsidRPr="00C43A03">
        <w:rPr>
          <w:rFonts w:asciiTheme="minorHAnsi" w:eastAsiaTheme="minorEastAsia" w:hAnsiTheme="minorHAnsi" w:cstheme="minorBidi"/>
          <w:lang w:val="en-GB"/>
        </w:rPr>
        <w:t xml:space="preserve">. </w:t>
      </w:r>
      <w:r w:rsidR="5E000178" w:rsidRPr="00C43A03">
        <w:rPr>
          <w:rFonts w:asciiTheme="minorHAnsi" w:eastAsiaTheme="minorEastAsia" w:hAnsiTheme="minorHAnsi" w:cstheme="minorBidi"/>
          <w:lang w:val="en-GB"/>
        </w:rPr>
        <w:t xml:space="preserve">AMU will provide the Educator with </w:t>
      </w:r>
      <w:r w:rsidR="40F1652F" w:rsidRPr="00C43A03">
        <w:rPr>
          <w:rFonts w:asciiTheme="minorHAnsi" w:eastAsiaTheme="minorEastAsia" w:hAnsiTheme="minorHAnsi" w:cstheme="minorBidi"/>
          <w:lang w:val="en-GB"/>
        </w:rPr>
        <w:t xml:space="preserve">an </w:t>
      </w:r>
      <w:r w:rsidR="5E000178" w:rsidRPr="00C43A03">
        <w:rPr>
          <w:rFonts w:asciiTheme="minorHAnsi" w:eastAsiaTheme="minorEastAsia" w:hAnsiTheme="minorHAnsi" w:cstheme="minorBidi"/>
          <w:lang w:val="en-GB"/>
        </w:rPr>
        <w:t xml:space="preserve">advance payment of </w:t>
      </w:r>
      <w:r w:rsidR="005E7CBF">
        <w:rPr>
          <w:rFonts w:asciiTheme="minorHAnsi" w:eastAsiaTheme="minorEastAsia" w:hAnsiTheme="minorHAnsi" w:cstheme="minorBidi"/>
          <w:lang w:val="en-GB"/>
        </w:rPr>
        <w:t>2 100 Euros</w:t>
      </w:r>
      <w:r w:rsidR="5E000178" w:rsidRPr="00C43A03">
        <w:rPr>
          <w:rFonts w:asciiTheme="minorHAnsi" w:eastAsiaTheme="minorEastAsia" w:hAnsiTheme="minorHAnsi" w:cstheme="minorBidi"/>
          <w:lang w:val="en-GB"/>
        </w:rPr>
        <w:t xml:space="preserve"> (in words: </w:t>
      </w:r>
      <w:r w:rsidR="00D25B1F">
        <w:rPr>
          <w:rFonts w:asciiTheme="minorHAnsi" w:eastAsiaTheme="minorEastAsia" w:hAnsiTheme="minorHAnsi" w:cstheme="minorBidi"/>
          <w:lang w:val="en-GB"/>
        </w:rPr>
        <w:t>two thousand one hundred Euros</w:t>
      </w:r>
      <w:r w:rsidR="5E000178" w:rsidRPr="00C43A03">
        <w:rPr>
          <w:rFonts w:asciiTheme="minorHAnsi" w:eastAsiaTheme="minorEastAsia" w:hAnsiTheme="minorHAnsi" w:cstheme="minorBidi"/>
          <w:lang w:val="en-GB"/>
        </w:rPr>
        <w:t>)</w:t>
      </w:r>
      <w:r w:rsidR="54E33577" w:rsidRPr="00C43A03">
        <w:rPr>
          <w:rFonts w:asciiTheme="minorHAnsi" w:eastAsiaTheme="minorEastAsia" w:hAnsiTheme="minorHAnsi" w:cstheme="minorBidi"/>
          <w:lang w:val="en-GB"/>
        </w:rPr>
        <w:t xml:space="preserve"> by the wire transfer into the bank account of the Educator specified in the Art. I. not later than </w:t>
      </w:r>
      <w:r w:rsidR="00ED60DE">
        <w:rPr>
          <w:rFonts w:asciiTheme="minorHAnsi" w:eastAsiaTheme="minorEastAsia" w:hAnsiTheme="minorHAnsi" w:cstheme="minorBidi"/>
          <w:lang w:val="en-GB"/>
        </w:rPr>
        <w:t>8 September,</w:t>
      </w:r>
      <w:r w:rsidR="00D25B1F">
        <w:rPr>
          <w:rFonts w:asciiTheme="minorHAnsi" w:eastAsiaTheme="minorEastAsia" w:hAnsiTheme="minorHAnsi" w:cstheme="minorBidi"/>
          <w:lang w:val="en-GB"/>
        </w:rPr>
        <w:t xml:space="preserve"> 2023.</w:t>
      </w:r>
      <w:r w:rsidR="5E000178" w:rsidRPr="00C43A03">
        <w:rPr>
          <w:rFonts w:asciiTheme="minorHAnsi" w:eastAsiaTheme="minorEastAsia" w:hAnsiTheme="minorHAnsi" w:cstheme="minorBidi"/>
          <w:lang w:val="en-GB"/>
        </w:rPr>
        <w:t xml:space="preserve"> </w:t>
      </w:r>
      <w:r w:rsidRPr="00C43A03">
        <w:rPr>
          <w:rFonts w:asciiTheme="minorHAnsi" w:eastAsiaTheme="minorEastAsia" w:hAnsiTheme="minorHAnsi" w:cstheme="minorBidi"/>
          <w:lang w:val="en-GB"/>
        </w:rPr>
        <w:t xml:space="preserve">The </w:t>
      </w:r>
      <w:r w:rsidR="0412F15E" w:rsidRPr="00C43A03">
        <w:rPr>
          <w:rFonts w:asciiTheme="minorHAnsi" w:eastAsiaTheme="minorEastAsia" w:hAnsiTheme="minorHAnsi" w:cstheme="minorBidi"/>
          <w:lang w:val="en-GB"/>
        </w:rPr>
        <w:t xml:space="preserve">other part of the </w:t>
      </w:r>
      <w:r w:rsidRPr="00C43A03">
        <w:rPr>
          <w:rFonts w:asciiTheme="minorHAnsi" w:eastAsiaTheme="minorEastAsia" w:hAnsiTheme="minorHAnsi" w:cstheme="minorBidi"/>
          <w:lang w:val="en-GB"/>
        </w:rPr>
        <w:t xml:space="preserve">fee </w:t>
      </w:r>
      <w:r w:rsidR="3B0B071E" w:rsidRPr="00C43A03">
        <w:rPr>
          <w:rFonts w:asciiTheme="minorHAnsi" w:eastAsiaTheme="minorEastAsia" w:hAnsiTheme="minorHAnsi" w:cstheme="minorBidi"/>
          <w:lang w:val="en-GB"/>
        </w:rPr>
        <w:t xml:space="preserve">of </w:t>
      </w:r>
      <w:r w:rsidR="00D25B1F">
        <w:rPr>
          <w:rFonts w:asciiTheme="minorHAnsi" w:eastAsiaTheme="minorEastAsia" w:hAnsiTheme="minorHAnsi" w:cstheme="minorBidi"/>
          <w:lang w:val="en-GB"/>
        </w:rPr>
        <w:t>2 </w:t>
      </w:r>
      <w:r w:rsidR="00BB7131">
        <w:rPr>
          <w:rFonts w:asciiTheme="minorHAnsi" w:eastAsiaTheme="minorEastAsia" w:hAnsiTheme="minorHAnsi" w:cstheme="minorBidi"/>
          <w:lang w:val="en-GB"/>
        </w:rPr>
        <w:t>92</w:t>
      </w:r>
      <w:r w:rsidR="00D25B1F">
        <w:rPr>
          <w:rFonts w:asciiTheme="minorHAnsi" w:eastAsiaTheme="minorEastAsia" w:hAnsiTheme="minorHAnsi" w:cstheme="minorBidi"/>
          <w:lang w:val="en-GB"/>
        </w:rPr>
        <w:t>1 Euros</w:t>
      </w:r>
      <w:r w:rsidR="3B0B071E" w:rsidRPr="00C43A03">
        <w:rPr>
          <w:rFonts w:asciiTheme="minorHAnsi" w:eastAsiaTheme="minorEastAsia" w:hAnsiTheme="minorHAnsi" w:cstheme="minorBidi"/>
          <w:lang w:val="en-GB"/>
        </w:rPr>
        <w:t xml:space="preserve"> (in words: </w:t>
      </w:r>
      <w:r w:rsidR="00D25B1F">
        <w:rPr>
          <w:rFonts w:asciiTheme="minorHAnsi" w:eastAsiaTheme="minorEastAsia" w:hAnsiTheme="minorHAnsi" w:cstheme="minorBidi"/>
          <w:lang w:val="en-GB"/>
        </w:rPr>
        <w:t xml:space="preserve">two thousand </w:t>
      </w:r>
      <w:r w:rsidR="00BB7131">
        <w:rPr>
          <w:rFonts w:asciiTheme="minorHAnsi" w:eastAsiaTheme="minorEastAsia" w:hAnsiTheme="minorHAnsi" w:cstheme="minorBidi"/>
          <w:lang w:val="en-GB"/>
        </w:rPr>
        <w:t>nine</w:t>
      </w:r>
      <w:r w:rsidR="00D25B1F">
        <w:rPr>
          <w:rFonts w:asciiTheme="minorHAnsi" w:eastAsiaTheme="minorEastAsia" w:hAnsiTheme="minorHAnsi" w:cstheme="minorBidi"/>
          <w:lang w:val="en-GB"/>
        </w:rPr>
        <w:t xml:space="preserve"> hundred and </w:t>
      </w:r>
      <w:proofErr w:type="gramStart"/>
      <w:r w:rsidR="00BB7131">
        <w:rPr>
          <w:rFonts w:asciiTheme="minorHAnsi" w:eastAsiaTheme="minorEastAsia" w:hAnsiTheme="minorHAnsi" w:cstheme="minorBidi"/>
          <w:lang w:val="en-GB"/>
        </w:rPr>
        <w:t>twenty</w:t>
      </w:r>
      <w:r w:rsidR="00D25B1F">
        <w:rPr>
          <w:rFonts w:asciiTheme="minorHAnsi" w:eastAsiaTheme="minorEastAsia" w:hAnsiTheme="minorHAnsi" w:cstheme="minorBidi"/>
          <w:lang w:val="en-GB"/>
        </w:rPr>
        <w:t xml:space="preserve"> one</w:t>
      </w:r>
      <w:proofErr w:type="gramEnd"/>
      <w:r w:rsidR="00D25B1F">
        <w:rPr>
          <w:rFonts w:asciiTheme="minorHAnsi" w:eastAsiaTheme="minorEastAsia" w:hAnsiTheme="minorHAnsi" w:cstheme="minorBidi"/>
          <w:lang w:val="en-GB"/>
        </w:rPr>
        <w:t xml:space="preserve"> Euros</w:t>
      </w:r>
      <w:r w:rsidR="3B0B071E" w:rsidRPr="00C43A03">
        <w:rPr>
          <w:rFonts w:asciiTheme="minorHAnsi" w:eastAsiaTheme="minorEastAsia" w:hAnsiTheme="minorHAnsi" w:cstheme="minorBidi"/>
          <w:lang w:val="en-GB"/>
        </w:rPr>
        <w:t xml:space="preserve">) </w:t>
      </w:r>
      <w:r w:rsidRPr="00C43A03">
        <w:rPr>
          <w:rFonts w:asciiTheme="minorHAnsi" w:eastAsiaTheme="minorEastAsia" w:hAnsiTheme="minorHAnsi" w:cstheme="minorBidi"/>
          <w:lang w:val="en-GB"/>
        </w:rPr>
        <w:t xml:space="preserve">will be paid </w:t>
      </w:r>
      <w:r w:rsidR="00196958" w:rsidRPr="00C43A03">
        <w:rPr>
          <w:rFonts w:asciiTheme="minorHAnsi" w:eastAsiaTheme="minorEastAsia" w:hAnsiTheme="minorHAnsi" w:cstheme="minorBidi"/>
          <w:lang w:val="en-GB"/>
        </w:rPr>
        <w:t xml:space="preserve">by the </w:t>
      </w:r>
      <w:r w:rsidR="74FA162A" w:rsidRPr="00C43A03">
        <w:rPr>
          <w:rFonts w:asciiTheme="minorHAnsi" w:eastAsiaTheme="minorEastAsia" w:hAnsiTheme="minorHAnsi" w:cstheme="minorBidi"/>
          <w:lang w:val="en-GB"/>
        </w:rPr>
        <w:t>wire</w:t>
      </w:r>
      <w:r w:rsidR="00196958" w:rsidRPr="00C43A03">
        <w:rPr>
          <w:rFonts w:asciiTheme="minorHAnsi" w:eastAsiaTheme="minorEastAsia" w:hAnsiTheme="minorHAnsi" w:cstheme="minorBidi"/>
          <w:lang w:val="en-GB"/>
        </w:rPr>
        <w:t xml:space="preserve"> transfer into the bank account of the </w:t>
      </w:r>
      <w:r w:rsidR="00F1503B" w:rsidRPr="00C43A03">
        <w:rPr>
          <w:rFonts w:asciiTheme="minorHAnsi" w:eastAsiaTheme="minorEastAsia" w:hAnsiTheme="minorHAnsi" w:cstheme="minorBidi"/>
          <w:lang w:val="en-GB"/>
        </w:rPr>
        <w:t>Educator</w:t>
      </w:r>
      <w:r w:rsidR="00196958" w:rsidRPr="00C43A03">
        <w:rPr>
          <w:rFonts w:asciiTheme="minorHAnsi" w:eastAsiaTheme="minorEastAsia" w:hAnsiTheme="minorHAnsi" w:cstheme="minorBidi"/>
          <w:lang w:val="en-GB"/>
        </w:rPr>
        <w:t xml:space="preserve"> specified in the Art. I</w:t>
      </w:r>
      <w:r w:rsidR="002B2FB4" w:rsidRPr="00C43A03">
        <w:rPr>
          <w:rFonts w:asciiTheme="minorHAnsi" w:eastAsiaTheme="minorEastAsia" w:hAnsiTheme="minorHAnsi" w:cstheme="minorBidi"/>
          <w:lang w:val="en-GB"/>
        </w:rPr>
        <w:t xml:space="preserve">. within 14 days after fulfilment of all obligations to which the </w:t>
      </w:r>
      <w:r w:rsidR="00F1503B" w:rsidRPr="00C43A03">
        <w:rPr>
          <w:rFonts w:asciiTheme="minorHAnsi" w:eastAsiaTheme="minorEastAsia" w:hAnsiTheme="minorHAnsi" w:cstheme="minorBidi"/>
          <w:lang w:val="en-GB"/>
        </w:rPr>
        <w:t>Educator</w:t>
      </w:r>
      <w:r w:rsidR="002B2FB4" w:rsidRPr="00C43A03">
        <w:rPr>
          <w:rFonts w:asciiTheme="minorHAnsi" w:eastAsiaTheme="minorEastAsia" w:hAnsiTheme="minorHAnsi" w:cstheme="minorBidi"/>
          <w:lang w:val="en-GB"/>
        </w:rPr>
        <w:t xml:space="preserve"> has committed him</w:t>
      </w:r>
      <w:r w:rsidR="3026C66E" w:rsidRPr="00C43A03">
        <w:rPr>
          <w:rFonts w:asciiTheme="minorHAnsi" w:eastAsiaTheme="minorEastAsia" w:hAnsiTheme="minorHAnsi" w:cstheme="minorBidi"/>
          <w:lang w:val="en-GB"/>
        </w:rPr>
        <w:t>/her</w:t>
      </w:r>
      <w:r w:rsidR="002B2FB4" w:rsidRPr="00C43A03">
        <w:rPr>
          <w:rFonts w:asciiTheme="minorHAnsi" w:eastAsiaTheme="minorEastAsia" w:hAnsiTheme="minorHAnsi" w:cstheme="minorBidi"/>
          <w:lang w:val="en-GB"/>
        </w:rPr>
        <w:t>self hereunder</w:t>
      </w:r>
      <w:r w:rsidR="00196958" w:rsidRPr="00C43A03">
        <w:rPr>
          <w:rFonts w:asciiTheme="minorHAnsi" w:eastAsiaTheme="minorEastAsia" w:hAnsiTheme="minorHAnsi" w:cstheme="minorBidi"/>
          <w:lang w:val="en-GB"/>
        </w:rPr>
        <w:t xml:space="preserve">. </w:t>
      </w:r>
    </w:p>
    <w:p w14:paraId="58531987" w14:textId="34E2F3FC" w:rsidR="003D104C" w:rsidRPr="00C43A03" w:rsidRDefault="003D104C" w:rsidP="66CFDA0A">
      <w:pPr>
        <w:pStyle w:val="StylVerdana11b"/>
        <w:numPr>
          <w:ilvl w:val="0"/>
          <w:numId w:val="3"/>
        </w:numPr>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In compliance with </w:t>
      </w:r>
      <w:r w:rsidR="00D25B1F" w:rsidRPr="00D25B1F">
        <w:rPr>
          <w:rFonts w:asciiTheme="minorHAnsi" w:hAnsiTheme="minorHAnsi" w:cstheme="minorHAnsi"/>
        </w:rPr>
        <w:t xml:space="preserve">79/2005 </w:t>
      </w:r>
      <w:proofErr w:type="spellStart"/>
      <w:r w:rsidR="00D25B1F" w:rsidRPr="00D25B1F">
        <w:rPr>
          <w:rFonts w:asciiTheme="minorHAnsi" w:hAnsiTheme="minorHAnsi" w:cstheme="minorHAnsi"/>
        </w:rPr>
        <w:t>Sb.m.s</w:t>
      </w:r>
      <w:proofErr w:type="spellEnd"/>
      <w:r w:rsidR="00D25B1F" w:rsidRPr="00D25B1F">
        <w:rPr>
          <w:rFonts w:asciiTheme="minorHAnsi" w:hAnsiTheme="minorHAnsi" w:cstheme="minorHAnsi"/>
        </w:rPr>
        <w:t xml:space="preserve">. </w:t>
      </w:r>
      <w:r w:rsidRPr="00D25B1F">
        <w:rPr>
          <w:rFonts w:asciiTheme="minorHAnsi" w:eastAsiaTheme="minorEastAsia" w:hAnsiTheme="minorHAnsi" w:cstheme="minorHAnsi"/>
          <w:lang w:val="en-GB"/>
        </w:rPr>
        <w:t>of the</w:t>
      </w:r>
      <w:r w:rsidR="00772673" w:rsidRPr="00D25B1F">
        <w:rPr>
          <w:rFonts w:asciiTheme="minorHAnsi" w:eastAsiaTheme="minorEastAsia" w:hAnsiTheme="minorHAnsi" w:cstheme="minorHAnsi"/>
          <w:lang w:val="en-GB"/>
        </w:rPr>
        <w:t xml:space="preserve"> Convention</w:t>
      </w:r>
      <w:r w:rsidR="00772673" w:rsidRPr="00C43A03">
        <w:rPr>
          <w:rFonts w:asciiTheme="minorHAnsi" w:eastAsiaTheme="minorEastAsia" w:hAnsiTheme="minorHAnsi" w:cstheme="minorBidi"/>
          <w:lang w:val="en-GB"/>
        </w:rPr>
        <w:t xml:space="preserve"> between </w:t>
      </w:r>
      <w:bookmarkStart w:id="0" w:name="_Hlk93408918"/>
      <w:r w:rsidR="00772673" w:rsidRPr="00C43A03">
        <w:rPr>
          <w:rFonts w:asciiTheme="minorHAnsi" w:eastAsiaTheme="minorEastAsia" w:hAnsiTheme="minorHAnsi" w:cstheme="minorBidi"/>
          <w:lang w:val="en-GB"/>
        </w:rPr>
        <w:t xml:space="preserve">the Czech Republic and </w:t>
      </w:r>
      <w:r w:rsidR="00D25B1F">
        <w:rPr>
          <w:rFonts w:asciiTheme="minorHAnsi" w:eastAsiaTheme="minorEastAsia" w:hAnsiTheme="minorHAnsi" w:cstheme="minorBidi"/>
          <w:lang w:val="en-GB"/>
        </w:rPr>
        <w:t xml:space="preserve">France </w:t>
      </w:r>
      <w:r w:rsidR="00772673" w:rsidRPr="00C43A03">
        <w:rPr>
          <w:rFonts w:asciiTheme="minorHAnsi" w:eastAsiaTheme="minorEastAsia" w:hAnsiTheme="minorHAnsi" w:cstheme="minorBidi"/>
          <w:lang w:val="en-GB"/>
        </w:rPr>
        <w:t>for the Avoidance of Double Taxation and the prevention of Fiscal Evasion with respect to Taxes on Income and Capital</w:t>
      </w:r>
      <w:bookmarkEnd w:id="0"/>
      <w:r w:rsidRPr="00C43A03">
        <w:rPr>
          <w:rFonts w:asciiTheme="minorHAnsi" w:eastAsiaTheme="minorEastAsia" w:hAnsiTheme="minorHAnsi" w:cstheme="minorBidi"/>
          <w:lang w:val="en-GB"/>
        </w:rPr>
        <w:t xml:space="preserve">, as amended, the fee according to the article </w:t>
      </w:r>
      <w:r w:rsidR="00482268">
        <w:rPr>
          <w:rFonts w:asciiTheme="minorHAnsi" w:eastAsiaTheme="minorEastAsia" w:hAnsiTheme="minorHAnsi" w:cstheme="minorBidi"/>
          <w:lang w:val="en-GB"/>
        </w:rPr>
        <w:t>14/</w:t>
      </w:r>
      <w:r w:rsidRPr="00C43A03">
        <w:rPr>
          <w:rFonts w:asciiTheme="minorHAnsi" w:eastAsiaTheme="minorEastAsia" w:hAnsiTheme="minorHAnsi" w:cstheme="minorBidi"/>
          <w:lang w:val="en-GB"/>
        </w:rPr>
        <w:t xml:space="preserve">1. is subject to tax in the home country of the </w:t>
      </w:r>
      <w:r w:rsidR="00F1503B" w:rsidRPr="00C43A03">
        <w:rPr>
          <w:rFonts w:asciiTheme="minorHAnsi" w:eastAsiaTheme="minorEastAsia" w:hAnsiTheme="minorHAnsi" w:cstheme="minorBidi"/>
          <w:lang w:val="en-GB"/>
        </w:rPr>
        <w:t>Educator</w:t>
      </w:r>
      <w:r w:rsidRPr="00C43A03">
        <w:rPr>
          <w:rFonts w:asciiTheme="minorHAnsi" w:eastAsiaTheme="minorEastAsia" w:hAnsiTheme="minorHAnsi" w:cstheme="minorBidi"/>
          <w:lang w:val="en-GB"/>
        </w:rPr>
        <w:t xml:space="preserve">. The </w:t>
      </w:r>
      <w:r w:rsidR="00F1503B" w:rsidRPr="00C43A03">
        <w:rPr>
          <w:rFonts w:asciiTheme="minorHAnsi" w:eastAsiaTheme="minorEastAsia" w:hAnsiTheme="minorHAnsi" w:cstheme="minorBidi"/>
          <w:lang w:val="en-GB"/>
        </w:rPr>
        <w:t>Educator</w:t>
      </w:r>
      <w:r w:rsidRPr="00C43A03">
        <w:rPr>
          <w:rFonts w:asciiTheme="minorHAnsi" w:eastAsiaTheme="minorEastAsia" w:hAnsiTheme="minorHAnsi" w:cstheme="minorBidi"/>
          <w:lang w:val="en-GB"/>
        </w:rPr>
        <w:t xml:space="preserve"> confirms that for the tax purposes he is the resident of </w:t>
      </w:r>
      <w:r w:rsidR="00D25B1F">
        <w:rPr>
          <w:rFonts w:asciiTheme="minorHAnsi" w:eastAsiaTheme="minorEastAsia" w:hAnsiTheme="minorHAnsi" w:cstheme="minorBidi"/>
          <w:lang w:val="en-GB"/>
        </w:rPr>
        <w:t>France</w:t>
      </w:r>
      <w:r w:rsidR="00CC5DB8" w:rsidRPr="00C43A03">
        <w:rPr>
          <w:rFonts w:asciiTheme="minorHAnsi" w:eastAsiaTheme="minorEastAsia" w:hAnsiTheme="minorHAnsi" w:cstheme="minorBidi"/>
          <w:lang w:val="en-GB"/>
        </w:rPr>
        <w:t xml:space="preserve"> </w:t>
      </w:r>
      <w:r w:rsidRPr="00C43A03">
        <w:rPr>
          <w:rFonts w:asciiTheme="minorHAnsi" w:eastAsiaTheme="minorEastAsia" w:hAnsiTheme="minorHAnsi" w:cstheme="minorBidi"/>
          <w:lang w:val="en-GB"/>
        </w:rPr>
        <w:t xml:space="preserve">and he declares that he is the real owner of the income specified in the Article </w:t>
      </w:r>
      <w:r w:rsidR="00482268">
        <w:rPr>
          <w:rFonts w:asciiTheme="minorHAnsi" w:eastAsiaTheme="minorEastAsia" w:hAnsiTheme="minorHAnsi" w:cstheme="minorBidi"/>
          <w:lang w:val="en-GB"/>
        </w:rPr>
        <w:t>14/</w:t>
      </w:r>
      <w:r w:rsidRPr="00C43A03">
        <w:rPr>
          <w:rFonts w:asciiTheme="minorHAnsi" w:eastAsiaTheme="minorEastAsia" w:hAnsiTheme="minorHAnsi" w:cstheme="minorBidi"/>
          <w:lang w:val="en-GB"/>
        </w:rPr>
        <w:t>1. and this fee is h</w:t>
      </w:r>
      <w:r w:rsidR="00F011A1" w:rsidRPr="00C43A03">
        <w:rPr>
          <w:rFonts w:asciiTheme="minorHAnsi" w:eastAsiaTheme="minorEastAsia" w:hAnsiTheme="minorHAnsi" w:cstheme="minorBidi"/>
          <w:lang w:val="en-GB"/>
        </w:rPr>
        <w:t>is</w:t>
      </w:r>
      <w:r w:rsidRPr="00C43A03">
        <w:rPr>
          <w:rFonts w:asciiTheme="minorHAnsi" w:eastAsiaTheme="minorEastAsia" w:hAnsiTheme="minorHAnsi" w:cstheme="minorBidi"/>
          <w:lang w:val="en-GB"/>
        </w:rPr>
        <w:t xml:space="preserve"> income in compliance with the tax law of </w:t>
      </w:r>
      <w:r w:rsidR="00D25B1F">
        <w:rPr>
          <w:rFonts w:asciiTheme="minorHAnsi" w:eastAsiaTheme="minorEastAsia" w:hAnsiTheme="minorHAnsi" w:cstheme="minorBidi"/>
          <w:lang w:val="en-GB"/>
        </w:rPr>
        <w:t>France</w:t>
      </w:r>
      <w:r w:rsidRPr="00C43A03">
        <w:rPr>
          <w:rFonts w:asciiTheme="minorHAnsi" w:eastAsiaTheme="minorEastAsia" w:hAnsiTheme="minorHAnsi" w:cstheme="minorBidi"/>
          <w:lang w:val="en-GB"/>
        </w:rPr>
        <w:t xml:space="preserve">. The </w:t>
      </w:r>
      <w:r w:rsidR="00F1503B" w:rsidRPr="00C43A03">
        <w:rPr>
          <w:rFonts w:asciiTheme="minorHAnsi" w:eastAsiaTheme="minorEastAsia" w:hAnsiTheme="minorHAnsi" w:cstheme="minorBidi"/>
          <w:lang w:val="en-GB"/>
        </w:rPr>
        <w:t>Educator</w:t>
      </w:r>
      <w:r w:rsidRPr="00C43A03">
        <w:rPr>
          <w:rFonts w:asciiTheme="minorHAnsi" w:eastAsiaTheme="minorEastAsia" w:hAnsiTheme="minorHAnsi" w:cstheme="minorBidi"/>
          <w:lang w:val="en-GB"/>
        </w:rPr>
        <w:t xml:space="preserve"> also declares he has no permanent establishment in the Czech Republic regularly available to h</w:t>
      </w:r>
      <w:r w:rsidR="00F011A1" w:rsidRPr="00C43A03">
        <w:rPr>
          <w:rFonts w:asciiTheme="minorHAnsi" w:eastAsiaTheme="minorEastAsia" w:hAnsiTheme="minorHAnsi" w:cstheme="minorBidi"/>
          <w:lang w:val="en-GB"/>
        </w:rPr>
        <w:t>im</w:t>
      </w:r>
      <w:r w:rsidRPr="00C43A03">
        <w:rPr>
          <w:rFonts w:asciiTheme="minorHAnsi" w:eastAsiaTheme="minorEastAsia" w:hAnsiTheme="minorHAnsi" w:cstheme="minorBidi"/>
          <w:lang w:val="en-GB"/>
        </w:rPr>
        <w:t xml:space="preserve"> and h</w:t>
      </w:r>
      <w:r w:rsidR="00F011A1" w:rsidRPr="00C43A03">
        <w:rPr>
          <w:rFonts w:asciiTheme="minorHAnsi" w:eastAsiaTheme="minorEastAsia" w:hAnsiTheme="minorHAnsi" w:cstheme="minorBidi"/>
          <w:lang w:val="en-GB"/>
        </w:rPr>
        <w:t>is</w:t>
      </w:r>
      <w:r w:rsidRPr="00C43A03">
        <w:rPr>
          <w:rFonts w:asciiTheme="minorHAnsi" w:eastAsiaTheme="minorEastAsia" w:hAnsiTheme="minorHAnsi" w:cstheme="minorBidi"/>
          <w:lang w:val="en-GB"/>
        </w:rPr>
        <w:t xml:space="preserve"> stay in the Czech Republic for a period or periods does not exceed in the aggregate 183 days in any twelve-month period commencing or ending in the fiscal year concerned.</w:t>
      </w:r>
      <w:r w:rsidR="00F011A1" w:rsidRPr="00C43A03">
        <w:rPr>
          <w:rFonts w:asciiTheme="minorHAnsi" w:eastAsiaTheme="minorEastAsia" w:hAnsiTheme="minorHAnsi" w:cstheme="minorBidi"/>
          <w:lang w:val="en-GB"/>
        </w:rPr>
        <w:t xml:space="preserve"> </w:t>
      </w:r>
    </w:p>
    <w:p w14:paraId="6C5FED78" w14:textId="7851157A" w:rsidR="003D104C" w:rsidRPr="00C43A03" w:rsidRDefault="003D104C" w:rsidP="66CFDA0A">
      <w:pPr>
        <w:pStyle w:val="StylVerdana11b"/>
        <w:numPr>
          <w:ilvl w:val="0"/>
          <w:numId w:val="3"/>
        </w:numPr>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In compliance with the </w:t>
      </w:r>
      <w:r w:rsidR="005625CA" w:rsidRPr="00C43A03">
        <w:rPr>
          <w:rFonts w:asciiTheme="minorHAnsi" w:eastAsiaTheme="minorEastAsia" w:hAnsiTheme="minorHAnsi" w:cstheme="minorBidi"/>
          <w:lang w:val="en-GB"/>
        </w:rPr>
        <w:t xml:space="preserve">Convention between the </w:t>
      </w:r>
      <w:r w:rsidR="009216CC" w:rsidRPr="00C43A03">
        <w:rPr>
          <w:rFonts w:asciiTheme="minorHAnsi" w:eastAsiaTheme="minorEastAsia" w:hAnsiTheme="minorHAnsi" w:cstheme="minorBidi"/>
          <w:lang w:val="en-GB"/>
        </w:rPr>
        <w:t xml:space="preserve">Czech Republic and </w:t>
      </w:r>
      <w:r w:rsidR="00D25B1F">
        <w:rPr>
          <w:rFonts w:asciiTheme="minorHAnsi" w:eastAsiaTheme="minorEastAsia" w:hAnsiTheme="minorHAnsi" w:cstheme="minorBidi"/>
          <w:lang w:val="en-GB"/>
        </w:rPr>
        <w:t>France</w:t>
      </w:r>
      <w:r w:rsidR="009216CC" w:rsidRPr="00C43A03">
        <w:rPr>
          <w:rFonts w:asciiTheme="minorHAnsi" w:eastAsiaTheme="minorEastAsia" w:hAnsiTheme="minorHAnsi" w:cstheme="minorBidi"/>
          <w:lang w:val="en-GB"/>
        </w:rPr>
        <w:t xml:space="preserve"> for the Avoidance of Double </w:t>
      </w:r>
      <w:r w:rsidR="009216CC" w:rsidRPr="00C43A03">
        <w:rPr>
          <w:rFonts w:asciiTheme="minorHAnsi" w:eastAsiaTheme="minorEastAsia" w:hAnsiTheme="minorHAnsi" w:cstheme="minorBidi"/>
          <w:lang w:val="en-GB"/>
        </w:rPr>
        <w:lastRenderedPageBreak/>
        <w:t>Taxation and the prevention of Fiscal Evasion with respect to Taxes on Income and Capital</w:t>
      </w:r>
      <w:r w:rsidRPr="00C43A03">
        <w:rPr>
          <w:rFonts w:asciiTheme="minorHAnsi" w:eastAsiaTheme="minorEastAsia" w:hAnsiTheme="minorHAnsi" w:cstheme="minorBidi"/>
          <w:lang w:val="en-GB"/>
        </w:rPr>
        <w:t xml:space="preserve">, as amended, the </w:t>
      </w:r>
      <w:r w:rsidR="00F1503B" w:rsidRPr="00C43A03">
        <w:rPr>
          <w:rFonts w:asciiTheme="minorHAnsi" w:eastAsiaTheme="minorEastAsia" w:hAnsiTheme="minorHAnsi" w:cstheme="minorBidi"/>
          <w:lang w:val="en-GB"/>
        </w:rPr>
        <w:t>Educator</w:t>
      </w:r>
      <w:r w:rsidRPr="00C43A03">
        <w:rPr>
          <w:rFonts w:asciiTheme="minorHAnsi" w:eastAsiaTheme="minorEastAsia" w:hAnsiTheme="minorHAnsi" w:cstheme="minorBidi"/>
          <w:lang w:val="en-GB"/>
        </w:rPr>
        <w:t xml:space="preserve"> will pay the tax from this fee in the state </w:t>
      </w:r>
      <w:r w:rsidR="392E26F5" w:rsidRPr="00C43A03">
        <w:rPr>
          <w:rFonts w:asciiTheme="minorHAnsi" w:eastAsiaTheme="minorEastAsia" w:hAnsiTheme="minorHAnsi" w:cstheme="minorBidi"/>
          <w:lang w:val="en-GB"/>
        </w:rPr>
        <w:t xml:space="preserve">the </w:t>
      </w:r>
      <w:r w:rsidRPr="00C43A03">
        <w:rPr>
          <w:rFonts w:asciiTheme="minorHAnsi" w:eastAsiaTheme="minorEastAsia" w:hAnsiTheme="minorHAnsi" w:cstheme="minorBidi"/>
          <w:lang w:val="en-GB"/>
        </w:rPr>
        <w:t>residen</w:t>
      </w:r>
      <w:r w:rsidR="03AF4FBE" w:rsidRPr="00C43A03">
        <w:rPr>
          <w:rFonts w:asciiTheme="minorHAnsi" w:eastAsiaTheme="minorEastAsia" w:hAnsiTheme="minorHAnsi" w:cstheme="minorBidi"/>
          <w:lang w:val="en-GB"/>
        </w:rPr>
        <w:t>t</w:t>
      </w:r>
      <w:r w:rsidRPr="00C43A03">
        <w:rPr>
          <w:rFonts w:asciiTheme="minorHAnsi" w:eastAsiaTheme="minorEastAsia" w:hAnsiTheme="minorHAnsi" w:cstheme="minorBidi"/>
          <w:lang w:val="en-GB"/>
        </w:rPr>
        <w:t xml:space="preserve"> of which he is for the tax purposes in the amount and in accordance with the tax law of</w:t>
      </w:r>
      <w:r w:rsidR="00F011A1" w:rsidRPr="00C43A03">
        <w:rPr>
          <w:rFonts w:asciiTheme="minorHAnsi" w:eastAsiaTheme="minorEastAsia" w:hAnsiTheme="minorHAnsi" w:cstheme="minorBidi"/>
          <w:lang w:val="en-GB"/>
        </w:rPr>
        <w:t xml:space="preserve"> </w:t>
      </w:r>
      <w:r w:rsidR="00D25B1F">
        <w:rPr>
          <w:rFonts w:asciiTheme="minorHAnsi" w:eastAsiaTheme="minorEastAsia" w:hAnsiTheme="minorHAnsi" w:cstheme="minorBidi"/>
          <w:lang w:val="en-GB"/>
        </w:rPr>
        <w:t>France</w:t>
      </w:r>
      <w:r w:rsidRPr="00C43A03">
        <w:rPr>
          <w:rFonts w:asciiTheme="minorHAnsi" w:eastAsiaTheme="minorEastAsia" w:hAnsiTheme="minorHAnsi" w:cstheme="minorBidi"/>
          <w:lang w:val="en-GB"/>
        </w:rPr>
        <w:t>.</w:t>
      </w:r>
    </w:p>
    <w:p w14:paraId="0D0B940D" w14:textId="77777777" w:rsidR="003D104C" w:rsidRPr="00C43A03" w:rsidRDefault="003D104C" w:rsidP="66CFDA0A">
      <w:pPr>
        <w:pStyle w:val="Nadpisylnk"/>
        <w:rPr>
          <w:rFonts w:asciiTheme="minorHAnsi" w:eastAsiaTheme="minorEastAsia" w:hAnsiTheme="minorHAnsi" w:cstheme="minorBidi"/>
          <w:lang w:val="en-GB"/>
        </w:rPr>
      </w:pPr>
    </w:p>
    <w:p w14:paraId="207376BB" w14:textId="77777777" w:rsidR="003D104C" w:rsidRPr="00C43A03" w:rsidRDefault="003D104C" w:rsidP="66CFDA0A">
      <w:pPr>
        <w:pStyle w:val="Nadpisylnk"/>
        <w:rPr>
          <w:rFonts w:asciiTheme="minorHAnsi" w:eastAsiaTheme="minorEastAsia" w:hAnsiTheme="minorHAnsi" w:cstheme="minorBidi"/>
          <w:lang w:val="en-GB"/>
        </w:rPr>
      </w:pPr>
      <w:r w:rsidRPr="00C43A03">
        <w:rPr>
          <w:rFonts w:asciiTheme="minorHAnsi" w:eastAsiaTheme="minorEastAsia" w:hAnsiTheme="minorHAnsi" w:cstheme="minorBidi"/>
          <w:lang w:val="en-GB"/>
        </w:rPr>
        <w:t>IV. Final provisions</w:t>
      </w:r>
    </w:p>
    <w:p w14:paraId="36A2D2B4" w14:textId="77777777" w:rsidR="003D104C" w:rsidRPr="00C43A03" w:rsidRDefault="003D104C" w:rsidP="66CFDA0A">
      <w:pPr>
        <w:pStyle w:val="StylVerdana11b"/>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The </w:t>
      </w:r>
      <w:r w:rsidR="00F1503B" w:rsidRPr="00C43A03">
        <w:rPr>
          <w:rFonts w:asciiTheme="minorHAnsi" w:eastAsiaTheme="minorEastAsia" w:hAnsiTheme="minorHAnsi" w:cstheme="minorBidi"/>
          <w:lang w:val="en-GB"/>
        </w:rPr>
        <w:t>Educator</w:t>
      </w:r>
      <w:r w:rsidRPr="00C43A03">
        <w:rPr>
          <w:rFonts w:asciiTheme="minorHAnsi" w:eastAsiaTheme="minorEastAsia" w:hAnsiTheme="minorHAnsi" w:cstheme="minorBidi"/>
          <w:lang w:val="en-GB"/>
        </w:rPr>
        <w:t xml:space="preserve"> is not entitled to assign entirely or partially the rights or obligations arising from this Contract to a third party. </w:t>
      </w:r>
    </w:p>
    <w:p w14:paraId="1182E95D" w14:textId="0116C692" w:rsidR="003D104C" w:rsidRPr="00C43A03" w:rsidRDefault="003D104C" w:rsidP="66CFDA0A">
      <w:pPr>
        <w:pStyle w:val="StylVerdana11b"/>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This Contract is made in the English language in </w:t>
      </w:r>
      <w:r w:rsidR="009111AD">
        <w:rPr>
          <w:rFonts w:asciiTheme="minorHAnsi" w:eastAsiaTheme="minorEastAsia" w:hAnsiTheme="minorHAnsi" w:cstheme="minorBidi"/>
          <w:lang w:val="en-GB"/>
        </w:rPr>
        <w:t>three</w:t>
      </w:r>
      <w:r w:rsidRPr="00C43A03">
        <w:rPr>
          <w:rFonts w:asciiTheme="minorHAnsi" w:eastAsiaTheme="minorEastAsia" w:hAnsiTheme="minorHAnsi" w:cstheme="minorBidi"/>
          <w:lang w:val="en-GB"/>
        </w:rPr>
        <w:t xml:space="preserve"> (</w:t>
      </w:r>
      <w:r w:rsidR="009111AD">
        <w:rPr>
          <w:rFonts w:asciiTheme="minorHAnsi" w:eastAsiaTheme="minorEastAsia" w:hAnsiTheme="minorHAnsi" w:cstheme="minorBidi"/>
          <w:lang w:val="en-GB"/>
        </w:rPr>
        <w:t>3</w:t>
      </w:r>
      <w:r w:rsidRPr="00C43A03">
        <w:rPr>
          <w:rFonts w:asciiTheme="minorHAnsi" w:eastAsiaTheme="minorEastAsia" w:hAnsiTheme="minorHAnsi" w:cstheme="minorBidi"/>
          <w:lang w:val="en-GB"/>
        </w:rPr>
        <w:t xml:space="preserve">) originals of equal legal force provided that both originals are signed by the competent representative of </w:t>
      </w:r>
      <w:r w:rsidR="004B5092" w:rsidRPr="00C43A03">
        <w:rPr>
          <w:rFonts w:asciiTheme="minorHAnsi" w:eastAsiaTheme="minorEastAsia" w:hAnsiTheme="minorHAnsi" w:cstheme="minorBidi"/>
          <w:lang w:val="en-GB"/>
        </w:rPr>
        <w:t xml:space="preserve">AMU and by the </w:t>
      </w:r>
      <w:r w:rsidR="00F1503B" w:rsidRPr="00C43A03">
        <w:rPr>
          <w:rFonts w:asciiTheme="minorHAnsi" w:eastAsiaTheme="minorEastAsia" w:hAnsiTheme="minorHAnsi" w:cstheme="minorBidi"/>
          <w:lang w:val="en-GB"/>
        </w:rPr>
        <w:t>Educator</w:t>
      </w:r>
      <w:r w:rsidRPr="00C43A03">
        <w:rPr>
          <w:rFonts w:asciiTheme="minorHAnsi" w:eastAsiaTheme="minorEastAsia" w:hAnsiTheme="minorHAnsi" w:cstheme="minorBidi"/>
          <w:lang w:val="en-GB"/>
        </w:rPr>
        <w:t>, one for each Party.</w:t>
      </w:r>
    </w:p>
    <w:p w14:paraId="1423F1A8" w14:textId="77777777" w:rsidR="003D104C" w:rsidRPr="00C43A03" w:rsidRDefault="003D104C" w:rsidP="66CFDA0A">
      <w:pPr>
        <w:pStyle w:val="StylVerdana11b"/>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Any changes or amendments to this Contract can be made only in the form of written annexes agreed upon by both Parties. Such annexes must be paginated in the successive numerical line and signed by the competent representative of </w:t>
      </w:r>
      <w:r w:rsidR="004B5092" w:rsidRPr="00C43A03">
        <w:rPr>
          <w:rFonts w:asciiTheme="minorHAnsi" w:eastAsiaTheme="minorEastAsia" w:hAnsiTheme="minorHAnsi" w:cstheme="minorBidi"/>
          <w:lang w:val="en-GB"/>
        </w:rPr>
        <w:t xml:space="preserve">AMU and by the </w:t>
      </w:r>
      <w:r w:rsidR="00F1503B" w:rsidRPr="00C43A03">
        <w:rPr>
          <w:rFonts w:asciiTheme="minorHAnsi" w:eastAsiaTheme="minorEastAsia" w:hAnsiTheme="minorHAnsi" w:cstheme="minorBidi"/>
          <w:lang w:val="en-GB"/>
        </w:rPr>
        <w:t>Educator</w:t>
      </w:r>
      <w:r w:rsidRPr="00C43A03">
        <w:rPr>
          <w:rFonts w:asciiTheme="minorHAnsi" w:eastAsiaTheme="minorEastAsia" w:hAnsiTheme="minorHAnsi" w:cstheme="minorBidi"/>
          <w:lang w:val="en-GB"/>
        </w:rPr>
        <w:t>.</w:t>
      </w:r>
      <w:r w:rsidR="004B5092" w:rsidRPr="00C43A03">
        <w:rPr>
          <w:rFonts w:asciiTheme="minorHAnsi" w:eastAsiaTheme="minorEastAsia" w:hAnsiTheme="minorHAnsi" w:cstheme="minorBidi"/>
          <w:lang w:val="en-GB"/>
        </w:rPr>
        <w:t xml:space="preserve"> The annexes must contain </w:t>
      </w:r>
      <w:r w:rsidR="00F34E66" w:rsidRPr="00C43A03">
        <w:rPr>
          <w:rFonts w:asciiTheme="minorHAnsi" w:eastAsiaTheme="minorEastAsia" w:hAnsiTheme="minorHAnsi" w:cstheme="minorBidi"/>
          <w:lang w:val="en-GB"/>
        </w:rPr>
        <w:t>an</w:t>
      </w:r>
      <w:r w:rsidR="004B5092" w:rsidRPr="00C43A03">
        <w:rPr>
          <w:rFonts w:asciiTheme="minorHAnsi" w:eastAsiaTheme="minorEastAsia" w:hAnsiTheme="minorHAnsi" w:cstheme="minorBidi"/>
          <w:lang w:val="en-GB"/>
        </w:rPr>
        <w:t xml:space="preserve"> agreement on the wording of this Contract</w:t>
      </w:r>
      <w:r w:rsidR="00F34E66" w:rsidRPr="00C43A03">
        <w:rPr>
          <w:rFonts w:asciiTheme="minorHAnsi" w:eastAsiaTheme="minorEastAsia" w:hAnsiTheme="minorHAnsi" w:cstheme="minorBidi"/>
          <w:lang w:val="en-GB"/>
        </w:rPr>
        <w:t xml:space="preserve"> in its entirety</w:t>
      </w:r>
      <w:r w:rsidR="004B5092" w:rsidRPr="00C43A03">
        <w:rPr>
          <w:rFonts w:asciiTheme="minorHAnsi" w:eastAsiaTheme="minorEastAsia" w:hAnsiTheme="minorHAnsi" w:cstheme="minorBidi"/>
          <w:lang w:val="en-GB"/>
        </w:rPr>
        <w:t xml:space="preserve">. </w:t>
      </w:r>
      <w:r w:rsidR="008C7847" w:rsidRPr="00C43A03">
        <w:rPr>
          <w:rFonts w:asciiTheme="minorHAnsi" w:eastAsiaTheme="minorEastAsia" w:hAnsiTheme="minorHAnsi" w:cstheme="minorBidi"/>
          <w:lang w:val="en-GB"/>
        </w:rPr>
        <w:t>Any</w:t>
      </w:r>
      <w:r w:rsidR="004B5092" w:rsidRPr="00C43A03">
        <w:rPr>
          <w:rFonts w:asciiTheme="minorHAnsi" w:eastAsiaTheme="minorEastAsia" w:hAnsiTheme="minorHAnsi" w:cstheme="minorBidi"/>
          <w:lang w:val="en-GB"/>
        </w:rPr>
        <w:t xml:space="preserve"> changes </w:t>
      </w:r>
      <w:r w:rsidR="008C7847" w:rsidRPr="00C43A03">
        <w:rPr>
          <w:rFonts w:asciiTheme="minorHAnsi" w:eastAsiaTheme="minorEastAsia" w:hAnsiTheme="minorHAnsi" w:cstheme="minorBidi"/>
          <w:lang w:val="en-GB"/>
        </w:rPr>
        <w:t>to this Contract made in other</w:t>
      </w:r>
      <w:r w:rsidR="004B5092" w:rsidRPr="00C43A03">
        <w:rPr>
          <w:rFonts w:asciiTheme="minorHAnsi" w:eastAsiaTheme="minorEastAsia" w:hAnsiTheme="minorHAnsi" w:cstheme="minorBidi"/>
          <w:lang w:val="en-GB"/>
        </w:rPr>
        <w:t xml:space="preserve"> </w:t>
      </w:r>
      <w:r w:rsidR="00F03531" w:rsidRPr="00C43A03">
        <w:rPr>
          <w:rFonts w:asciiTheme="minorHAnsi" w:eastAsiaTheme="minorEastAsia" w:hAnsiTheme="minorHAnsi" w:cstheme="minorBidi"/>
          <w:lang w:val="en-GB"/>
        </w:rPr>
        <w:t>than written form</w:t>
      </w:r>
      <w:r w:rsidR="001A12B6" w:rsidRPr="00C43A03">
        <w:rPr>
          <w:rFonts w:asciiTheme="minorHAnsi" w:eastAsiaTheme="minorEastAsia" w:hAnsiTheme="minorHAnsi" w:cstheme="minorBidi"/>
          <w:lang w:val="en-GB"/>
        </w:rPr>
        <w:t xml:space="preserve"> </w:t>
      </w:r>
      <w:proofErr w:type="gramStart"/>
      <w:r w:rsidR="001A12B6" w:rsidRPr="00C43A03">
        <w:rPr>
          <w:rFonts w:asciiTheme="minorHAnsi" w:eastAsiaTheme="minorEastAsia" w:hAnsiTheme="minorHAnsi" w:cstheme="minorBidi"/>
          <w:lang w:val="en-GB"/>
        </w:rPr>
        <w:t>are</w:t>
      </w:r>
      <w:proofErr w:type="gramEnd"/>
      <w:r w:rsidR="001A12B6" w:rsidRPr="00C43A03">
        <w:rPr>
          <w:rFonts w:asciiTheme="minorHAnsi" w:eastAsiaTheme="minorEastAsia" w:hAnsiTheme="minorHAnsi" w:cstheme="minorBidi"/>
          <w:lang w:val="en-GB"/>
        </w:rPr>
        <w:t xml:space="preserve"> prohibited</w:t>
      </w:r>
      <w:r w:rsidR="00114958" w:rsidRPr="00C43A03">
        <w:rPr>
          <w:rFonts w:asciiTheme="minorHAnsi" w:eastAsiaTheme="minorEastAsia" w:hAnsiTheme="minorHAnsi" w:cstheme="minorBidi"/>
          <w:lang w:val="en-GB"/>
        </w:rPr>
        <w:t xml:space="preserve"> </w:t>
      </w:r>
      <w:r w:rsidR="008C7847" w:rsidRPr="00C43A03">
        <w:rPr>
          <w:rFonts w:asciiTheme="minorHAnsi" w:eastAsiaTheme="minorEastAsia" w:hAnsiTheme="minorHAnsi" w:cstheme="minorBidi"/>
          <w:lang w:val="en-GB"/>
        </w:rPr>
        <w:t>by the Contract Parties</w:t>
      </w:r>
      <w:r w:rsidR="00F03531" w:rsidRPr="00C43A03">
        <w:rPr>
          <w:rFonts w:asciiTheme="minorHAnsi" w:eastAsiaTheme="minorEastAsia" w:hAnsiTheme="minorHAnsi" w:cstheme="minorBidi"/>
          <w:lang w:val="en-GB"/>
        </w:rPr>
        <w:t xml:space="preserve">. </w:t>
      </w:r>
      <w:r w:rsidR="00F34E66" w:rsidRPr="00C43A03">
        <w:rPr>
          <w:rFonts w:asciiTheme="minorHAnsi" w:eastAsiaTheme="minorEastAsia" w:hAnsiTheme="minorHAnsi" w:cstheme="minorBidi"/>
          <w:lang w:val="en-GB"/>
        </w:rPr>
        <w:t xml:space="preserve">For the purposes of this Contract, e-mail exchange or other means of electronic </w:t>
      </w:r>
      <w:r w:rsidR="00F03531" w:rsidRPr="00C43A03">
        <w:rPr>
          <w:rFonts w:asciiTheme="minorHAnsi" w:eastAsiaTheme="minorEastAsia" w:hAnsiTheme="minorHAnsi" w:cstheme="minorBidi"/>
          <w:lang w:val="en-GB"/>
        </w:rPr>
        <w:t xml:space="preserve">communication </w:t>
      </w:r>
      <w:r w:rsidR="00F34E66" w:rsidRPr="00C43A03">
        <w:rPr>
          <w:rFonts w:asciiTheme="minorHAnsi" w:eastAsiaTheme="minorEastAsia" w:hAnsiTheme="minorHAnsi" w:cstheme="minorBidi"/>
          <w:lang w:val="en-GB"/>
        </w:rPr>
        <w:t>are</w:t>
      </w:r>
      <w:r w:rsidR="00F03531" w:rsidRPr="00C43A03">
        <w:rPr>
          <w:rFonts w:asciiTheme="minorHAnsi" w:eastAsiaTheme="minorEastAsia" w:hAnsiTheme="minorHAnsi" w:cstheme="minorBidi"/>
          <w:lang w:val="en-GB"/>
        </w:rPr>
        <w:t xml:space="preserve"> not considered </w:t>
      </w:r>
      <w:r w:rsidR="00F34E66" w:rsidRPr="00C43A03">
        <w:rPr>
          <w:rFonts w:asciiTheme="minorHAnsi" w:eastAsiaTheme="minorEastAsia" w:hAnsiTheme="minorHAnsi" w:cstheme="minorBidi"/>
          <w:lang w:val="en-GB"/>
        </w:rPr>
        <w:t xml:space="preserve">an acceptable </w:t>
      </w:r>
      <w:r w:rsidR="00F03531" w:rsidRPr="00C43A03">
        <w:rPr>
          <w:rFonts w:asciiTheme="minorHAnsi" w:eastAsiaTheme="minorEastAsia" w:hAnsiTheme="minorHAnsi" w:cstheme="minorBidi"/>
          <w:lang w:val="en-GB"/>
        </w:rPr>
        <w:t>written form</w:t>
      </w:r>
      <w:r w:rsidR="00F34E66" w:rsidRPr="00C43A03">
        <w:rPr>
          <w:rFonts w:asciiTheme="minorHAnsi" w:eastAsiaTheme="minorEastAsia" w:hAnsiTheme="minorHAnsi" w:cstheme="minorBidi"/>
          <w:lang w:val="en-GB"/>
        </w:rPr>
        <w:t>.</w:t>
      </w:r>
    </w:p>
    <w:p w14:paraId="3417D7A0" w14:textId="77777777" w:rsidR="003D104C" w:rsidRPr="00C43A03" w:rsidRDefault="003D104C" w:rsidP="66CFDA0A">
      <w:pPr>
        <w:pStyle w:val="StylVerdana11b"/>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All actions made in accordance with this Contract before its entering into force are considered a part of the subject of this Contract and no special fee can be charged for such actions.</w:t>
      </w:r>
    </w:p>
    <w:p w14:paraId="7E5E4330" w14:textId="77777777" w:rsidR="003D104C" w:rsidRPr="00C43A03" w:rsidRDefault="003D104C" w:rsidP="66CFDA0A">
      <w:pPr>
        <w:pStyle w:val="StylVerdana11b"/>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The relations between the Contract Parties that are not explicitly stipulated by this Contract are in accordance with Czech law, </w:t>
      </w:r>
      <w:r w:rsidR="00F2707B" w:rsidRPr="00C43A03">
        <w:rPr>
          <w:rFonts w:asciiTheme="minorHAnsi" w:eastAsiaTheme="minorEastAsia" w:hAnsiTheme="minorHAnsi" w:cstheme="minorBidi"/>
          <w:lang w:val="en-GB"/>
        </w:rPr>
        <w:t xml:space="preserve">especially Act No. 89/2012 Coll., the Civil Code.  </w:t>
      </w:r>
      <w:r w:rsidR="00591ED2" w:rsidRPr="00C43A03">
        <w:rPr>
          <w:rFonts w:asciiTheme="minorHAnsi" w:eastAsiaTheme="minorEastAsia" w:hAnsiTheme="minorHAnsi" w:cstheme="minorBidi"/>
          <w:lang w:val="en-GB"/>
        </w:rPr>
        <w:t>All disputes relating to this Agreement will be primarily solved amicably by the parties, but otherwise under the jurisdiction of the courts of the Czech Republic. The Parties have agreed that any disputes between the Parties shall be heard in line with Section 89a of the Civil Procedure Code, with territorial jurisdiction in the place of registered office of AMU.</w:t>
      </w:r>
      <w:r w:rsidRPr="00C43A03">
        <w:rPr>
          <w:rFonts w:asciiTheme="minorHAnsi" w:eastAsiaTheme="minorEastAsia" w:hAnsiTheme="minorHAnsi" w:cstheme="minorBidi"/>
          <w:lang w:val="en-GB"/>
        </w:rPr>
        <w:t xml:space="preserve"> </w:t>
      </w:r>
    </w:p>
    <w:p w14:paraId="25FD29C6" w14:textId="77777777" w:rsidR="00F03531" w:rsidRPr="00C43A03" w:rsidRDefault="00F03531" w:rsidP="66CFDA0A">
      <w:pPr>
        <w:pStyle w:val="StylVerdana11b"/>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All data</w:t>
      </w:r>
      <w:r w:rsidR="00114958" w:rsidRPr="00C43A03">
        <w:rPr>
          <w:rFonts w:asciiTheme="minorHAnsi" w:eastAsiaTheme="minorEastAsia" w:hAnsiTheme="minorHAnsi" w:cstheme="minorBidi"/>
          <w:lang w:val="en-GB"/>
        </w:rPr>
        <w:t>, terms and conditions of this</w:t>
      </w:r>
      <w:r w:rsidRPr="00C43A03">
        <w:rPr>
          <w:rFonts w:asciiTheme="minorHAnsi" w:eastAsiaTheme="minorEastAsia" w:hAnsiTheme="minorHAnsi" w:cstheme="minorBidi"/>
          <w:lang w:val="en-GB"/>
        </w:rPr>
        <w:t xml:space="preserve"> Contract </w:t>
      </w:r>
      <w:r w:rsidR="00114958" w:rsidRPr="00C43A03">
        <w:rPr>
          <w:rFonts w:asciiTheme="minorHAnsi" w:eastAsiaTheme="minorEastAsia" w:hAnsiTheme="minorHAnsi" w:cstheme="minorBidi"/>
          <w:lang w:val="en-GB"/>
        </w:rPr>
        <w:t>are</w:t>
      </w:r>
      <w:r w:rsidR="00CB23C8" w:rsidRPr="00C43A03">
        <w:rPr>
          <w:rFonts w:asciiTheme="minorHAnsi" w:eastAsiaTheme="minorEastAsia" w:hAnsiTheme="minorHAnsi" w:cstheme="minorBidi"/>
          <w:lang w:val="en-GB"/>
        </w:rPr>
        <w:t xml:space="preserve"> </w:t>
      </w:r>
      <w:r w:rsidRPr="00C43A03">
        <w:rPr>
          <w:rFonts w:asciiTheme="minorHAnsi" w:eastAsiaTheme="minorEastAsia" w:hAnsiTheme="minorHAnsi" w:cstheme="minorBidi"/>
          <w:lang w:val="en-GB"/>
        </w:rPr>
        <w:t xml:space="preserve">confidential </w:t>
      </w:r>
      <w:r w:rsidR="00114958" w:rsidRPr="00C43A03">
        <w:rPr>
          <w:rFonts w:asciiTheme="minorHAnsi" w:eastAsiaTheme="minorEastAsia" w:hAnsiTheme="minorHAnsi" w:cstheme="minorBidi"/>
          <w:lang w:val="en-GB"/>
        </w:rPr>
        <w:t>between</w:t>
      </w:r>
      <w:r w:rsidR="00CB23C8" w:rsidRPr="00C43A03">
        <w:rPr>
          <w:rFonts w:asciiTheme="minorHAnsi" w:eastAsiaTheme="minorEastAsia" w:hAnsiTheme="minorHAnsi" w:cstheme="minorBidi"/>
          <w:lang w:val="en-GB"/>
        </w:rPr>
        <w:t xml:space="preserve"> the Contract Parties</w:t>
      </w:r>
      <w:r w:rsidR="00114958" w:rsidRPr="00C43A03">
        <w:rPr>
          <w:rFonts w:asciiTheme="minorHAnsi" w:eastAsiaTheme="minorEastAsia" w:hAnsiTheme="minorHAnsi" w:cstheme="minorBidi"/>
          <w:lang w:val="en-GB"/>
        </w:rPr>
        <w:t xml:space="preserve"> and shall not be disclosed to any other party, except for the</w:t>
      </w:r>
      <w:r w:rsidR="00CB23C8" w:rsidRPr="00C43A03">
        <w:rPr>
          <w:rFonts w:asciiTheme="minorHAnsi" w:eastAsiaTheme="minorEastAsia" w:hAnsiTheme="minorHAnsi" w:cstheme="minorBidi"/>
          <w:lang w:val="en-GB"/>
        </w:rPr>
        <w:t xml:space="preserve"> </w:t>
      </w:r>
      <w:r w:rsidR="00114958" w:rsidRPr="00C43A03">
        <w:rPr>
          <w:rFonts w:asciiTheme="minorHAnsi" w:eastAsiaTheme="minorEastAsia" w:hAnsiTheme="minorHAnsi" w:cstheme="minorBidi"/>
          <w:lang w:val="en-GB"/>
        </w:rPr>
        <w:t>disclosures required by law</w:t>
      </w:r>
      <w:r w:rsidRPr="00C43A03">
        <w:rPr>
          <w:rFonts w:asciiTheme="minorHAnsi" w:eastAsiaTheme="minorEastAsia" w:hAnsiTheme="minorHAnsi" w:cstheme="minorBidi"/>
          <w:lang w:val="en-GB"/>
        </w:rPr>
        <w:t>.</w:t>
      </w:r>
    </w:p>
    <w:p w14:paraId="1536B61B" w14:textId="77777777" w:rsidR="00F03531" w:rsidRPr="00C43A03" w:rsidRDefault="00F03531" w:rsidP="66CFDA0A">
      <w:pPr>
        <w:pStyle w:val="StylVerdana11b"/>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T</w:t>
      </w:r>
      <w:r w:rsidR="00CB23C8" w:rsidRPr="00C43A03">
        <w:rPr>
          <w:rFonts w:asciiTheme="minorHAnsi" w:eastAsiaTheme="minorEastAsia" w:hAnsiTheme="minorHAnsi" w:cstheme="minorBidi"/>
          <w:lang w:val="en-GB"/>
        </w:rPr>
        <w:t xml:space="preserve">his Contract </w:t>
      </w:r>
      <w:r w:rsidR="001A12B6" w:rsidRPr="00C43A03">
        <w:rPr>
          <w:rFonts w:asciiTheme="minorHAnsi" w:eastAsiaTheme="minorEastAsia" w:hAnsiTheme="minorHAnsi" w:cstheme="minorBidi"/>
          <w:lang w:val="en-GB"/>
        </w:rPr>
        <w:t xml:space="preserve">invokes </w:t>
      </w:r>
      <w:r w:rsidR="000F6966" w:rsidRPr="00C43A03">
        <w:rPr>
          <w:rFonts w:asciiTheme="minorHAnsi" w:eastAsiaTheme="minorEastAsia" w:hAnsiTheme="minorHAnsi" w:cstheme="minorBidi"/>
          <w:lang w:val="en-GB"/>
        </w:rPr>
        <w:t xml:space="preserve">legal consequences </w:t>
      </w:r>
      <w:r w:rsidR="001A12B6" w:rsidRPr="00C43A03">
        <w:rPr>
          <w:rFonts w:asciiTheme="minorHAnsi" w:eastAsiaTheme="minorEastAsia" w:hAnsiTheme="minorHAnsi" w:cstheme="minorBidi"/>
          <w:lang w:val="en-GB"/>
        </w:rPr>
        <w:t xml:space="preserve">specified by </w:t>
      </w:r>
      <w:r w:rsidR="00FA0746" w:rsidRPr="00C43A03">
        <w:rPr>
          <w:rFonts w:asciiTheme="minorHAnsi" w:eastAsiaTheme="minorEastAsia" w:hAnsiTheme="minorHAnsi" w:cstheme="minorBidi"/>
          <w:lang w:val="en-GB"/>
        </w:rPr>
        <w:t>its contents</w:t>
      </w:r>
      <w:r w:rsidRPr="00C43A03">
        <w:rPr>
          <w:rFonts w:asciiTheme="minorHAnsi" w:eastAsiaTheme="minorEastAsia" w:hAnsiTheme="minorHAnsi" w:cstheme="minorBidi"/>
          <w:lang w:val="en-GB"/>
        </w:rPr>
        <w:t>,</w:t>
      </w:r>
      <w:r w:rsidR="000F6966" w:rsidRPr="00C43A03">
        <w:rPr>
          <w:rFonts w:asciiTheme="minorHAnsi" w:eastAsiaTheme="minorEastAsia" w:hAnsiTheme="minorHAnsi" w:cstheme="minorBidi"/>
          <w:lang w:val="en-GB"/>
        </w:rPr>
        <w:t xml:space="preserve"> as well </w:t>
      </w:r>
      <w:r w:rsidR="00754B16" w:rsidRPr="00C43A03">
        <w:rPr>
          <w:rFonts w:asciiTheme="minorHAnsi" w:eastAsiaTheme="minorEastAsia" w:hAnsiTheme="minorHAnsi" w:cstheme="minorBidi"/>
          <w:lang w:val="en-GB"/>
        </w:rPr>
        <w:t xml:space="preserve">as </w:t>
      </w:r>
      <w:r w:rsidR="000F6966" w:rsidRPr="00C43A03">
        <w:rPr>
          <w:rFonts w:asciiTheme="minorHAnsi" w:eastAsiaTheme="minorEastAsia" w:hAnsiTheme="minorHAnsi" w:cstheme="minorBidi"/>
          <w:lang w:val="en-GB"/>
        </w:rPr>
        <w:t xml:space="preserve">the legal consequences resulting from </w:t>
      </w:r>
      <w:r w:rsidR="001A12B6" w:rsidRPr="00C43A03">
        <w:rPr>
          <w:rFonts w:asciiTheme="minorHAnsi" w:eastAsiaTheme="minorEastAsia" w:hAnsiTheme="minorHAnsi" w:cstheme="minorBidi"/>
          <w:lang w:val="en-GB"/>
        </w:rPr>
        <w:t>the</w:t>
      </w:r>
      <w:r w:rsidR="000F6966" w:rsidRPr="00C43A03">
        <w:rPr>
          <w:rFonts w:asciiTheme="minorHAnsi" w:eastAsiaTheme="minorEastAsia" w:hAnsiTheme="minorHAnsi" w:cstheme="minorBidi"/>
          <w:lang w:val="en-GB"/>
        </w:rPr>
        <w:t xml:space="preserve"> law and good manners</w:t>
      </w:r>
      <w:r w:rsidRPr="00C43A03">
        <w:rPr>
          <w:rFonts w:asciiTheme="minorHAnsi" w:eastAsiaTheme="minorEastAsia" w:hAnsiTheme="minorHAnsi" w:cstheme="minorBidi"/>
          <w:lang w:val="en-GB"/>
        </w:rPr>
        <w:t xml:space="preserve">. </w:t>
      </w:r>
      <w:r w:rsidR="000F6966" w:rsidRPr="00C43A03">
        <w:rPr>
          <w:rFonts w:asciiTheme="minorHAnsi" w:eastAsiaTheme="minorEastAsia" w:hAnsiTheme="minorHAnsi" w:cstheme="minorBidi"/>
          <w:lang w:val="en-GB"/>
        </w:rPr>
        <w:t xml:space="preserve">The Contract Parties </w:t>
      </w:r>
      <w:r w:rsidR="00FA0746" w:rsidRPr="00C43A03">
        <w:rPr>
          <w:rFonts w:asciiTheme="minorHAnsi" w:eastAsiaTheme="minorEastAsia" w:hAnsiTheme="minorHAnsi" w:cstheme="minorBidi"/>
          <w:lang w:val="en-GB"/>
        </w:rPr>
        <w:t>rule out</w:t>
      </w:r>
      <w:r w:rsidR="000F6966" w:rsidRPr="00C43A03">
        <w:rPr>
          <w:rFonts w:asciiTheme="minorHAnsi" w:eastAsiaTheme="minorEastAsia" w:hAnsiTheme="minorHAnsi" w:cstheme="minorBidi"/>
          <w:lang w:val="en-GB"/>
        </w:rPr>
        <w:t xml:space="preserve"> any other consequences</w:t>
      </w:r>
      <w:r w:rsidR="00060A45" w:rsidRPr="00C43A03">
        <w:rPr>
          <w:rFonts w:asciiTheme="minorHAnsi" w:eastAsiaTheme="minorEastAsia" w:hAnsiTheme="minorHAnsi" w:cstheme="minorBidi"/>
          <w:lang w:val="en-GB"/>
        </w:rPr>
        <w:t xml:space="preserve"> of this Contract</w:t>
      </w:r>
      <w:r w:rsidR="00FA0746" w:rsidRPr="00C43A03">
        <w:rPr>
          <w:rFonts w:asciiTheme="minorHAnsi" w:eastAsiaTheme="minorEastAsia" w:hAnsiTheme="minorHAnsi" w:cstheme="minorBidi"/>
          <w:lang w:val="en-GB"/>
        </w:rPr>
        <w:t>, as well as</w:t>
      </w:r>
      <w:r w:rsidR="00060A45" w:rsidRPr="00C43A03">
        <w:rPr>
          <w:rFonts w:asciiTheme="minorHAnsi" w:eastAsiaTheme="minorEastAsia" w:hAnsiTheme="minorHAnsi" w:cstheme="minorBidi"/>
          <w:lang w:val="en-GB"/>
        </w:rPr>
        <w:t>, for the purposes of this Contract,</w:t>
      </w:r>
      <w:r w:rsidR="00FA0746" w:rsidRPr="00C43A03">
        <w:rPr>
          <w:rFonts w:asciiTheme="minorHAnsi" w:eastAsiaTheme="minorEastAsia" w:hAnsiTheme="minorHAnsi" w:cstheme="minorBidi"/>
          <w:lang w:val="en-GB"/>
        </w:rPr>
        <w:t xml:space="preserve"> any </w:t>
      </w:r>
      <w:r w:rsidR="000F6966" w:rsidRPr="00C43A03">
        <w:rPr>
          <w:rFonts w:asciiTheme="minorHAnsi" w:eastAsiaTheme="minorEastAsia" w:hAnsiTheme="minorHAnsi" w:cstheme="minorBidi"/>
          <w:lang w:val="en-GB"/>
        </w:rPr>
        <w:t xml:space="preserve">application </w:t>
      </w:r>
      <w:r w:rsidR="00FA0746" w:rsidRPr="00C43A03">
        <w:rPr>
          <w:rFonts w:asciiTheme="minorHAnsi" w:eastAsiaTheme="minorEastAsia" w:hAnsiTheme="minorHAnsi" w:cstheme="minorBidi"/>
          <w:lang w:val="en-GB"/>
        </w:rPr>
        <w:t xml:space="preserve">of </w:t>
      </w:r>
      <w:r w:rsidR="000F6966" w:rsidRPr="00C43A03">
        <w:rPr>
          <w:rFonts w:asciiTheme="minorHAnsi" w:eastAsiaTheme="minorEastAsia" w:hAnsiTheme="minorHAnsi" w:cstheme="minorBidi"/>
          <w:lang w:val="en-GB"/>
        </w:rPr>
        <w:t xml:space="preserve">general </w:t>
      </w:r>
      <w:r w:rsidR="00060A45" w:rsidRPr="00C43A03">
        <w:rPr>
          <w:rFonts w:asciiTheme="minorHAnsi" w:eastAsiaTheme="minorEastAsia" w:hAnsiTheme="minorHAnsi" w:cstheme="minorBidi"/>
          <w:lang w:val="en-GB"/>
        </w:rPr>
        <w:t xml:space="preserve">customary </w:t>
      </w:r>
      <w:r w:rsidR="00FA0746" w:rsidRPr="00C43A03">
        <w:rPr>
          <w:rFonts w:asciiTheme="minorHAnsi" w:eastAsiaTheme="minorEastAsia" w:hAnsiTheme="minorHAnsi" w:cstheme="minorBidi"/>
          <w:lang w:val="en-GB"/>
        </w:rPr>
        <w:t xml:space="preserve">rules usual in this </w:t>
      </w:r>
      <w:r w:rsidR="00A13DF2" w:rsidRPr="00C43A03">
        <w:rPr>
          <w:rFonts w:asciiTheme="minorHAnsi" w:eastAsiaTheme="minorEastAsia" w:hAnsiTheme="minorHAnsi" w:cstheme="minorBidi"/>
          <w:lang w:val="en-GB"/>
        </w:rPr>
        <w:t>sector</w:t>
      </w:r>
      <w:r w:rsidR="00FA0746" w:rsidRPr="00C43A03">
        <w:rPr>
          <w:rFonts w:asciiTheme="minorHAnsi" w:eastAsiaTheme="minorEastAsia" w:hAnsiTheme="minorHAnsi" w:cstheme="minorBidi"/>
          <w:lang w:val="en-GB"/>
        </w:rPr>
        <w:t xml:space="preserve">, or </w:t>
      </w:r>
      <w:r w:rsidR="00CD3E15" w:rsidRPr="00C43A03">
        <w:rPr>
          <w:rFonts w:asciiTheme="minorHAnsi" w:eastAsiaTheme="minorEastAsia" w:hAnsiTheme="minorHAnsi" w:cstheme="minorBidi"/>
          <w:lang w:val="en-GB"/>
        </w:rPr>
        <w:t xml:space="preserve">already existing practices </w:t>
      </w:r>
      <w:r w:rsidR="00754B16" w:rsidRPr="00C43A03">
        <w:rPr>
          <w:rFonts w:asciiTheme="minorHAnsi" w:eastAsiaTheme="minorEastAsia" w:hAnsiTheme="minorHAnsi" w:cstheme="minorBidi"/>
          <w:lang w:val="en-GB"/>
        </w:rPr>
        <w:t xml:space="preserve">between </w:t>
      </w:r>
      <w:r w:rsidR="00CD3E15" w:rsidRPr="00C43A03">
        <w:rPr>
          <w:rFonts w:asciiTheme="minorHAnsi" w:eastAsiaTheme="minorEastAsia" w:hAnsiTheme="minorHAnsi" w:cstheme="minorBidi"/>
          <w:lang w:val="en-GB"/>
        </w:rPr>
        <w:t>the Contract Parties</w:t>
      </w:r>
      <w:r w:rsidRPr="00C43A03">
        <w:rPr>
          <w:rFonts w:asciiTheme="minorHAnsi" w:eastAsiaTheme="minorEastAsia" w:hAnsiTheme="minorHAnsi" w:cstheme="minorBidi"/>
          <w:lang w:val="en-GB"/>
        </w:rPr>
        <w:t xml:space="preserve">. </w:t>
      </w:r>
      <w:r w:rsidR="00CD3E15" w:rsidRPr="00C43A03">
        <w:rPr>
          <w:rFonts w:asciiTheme="minorHAnsi" w:eastAsiaTheme="minorEastAsia" w:hAnsiTheme="minorHAnsi" w:cstheme="minorBidi"/>
          <w:lang w:val="en-GB"/>
        </w:rPr>
        <w:t xml:space="preserve">The Contract Parties confirm </w:t>
      </w:r>
      <w:r w:rsidR="001A12B6" w:rsidRPr="00C43A03">
        <w:rPr>
          <w:rFonts w:asciiTheme="minorHAnsi" w:eastAsiaTheme="minorEastAsia" w:hAnsiTheme="minorHAnsi" w:cstheme="minorBidi"/>
          <w:lang w:val="en-GB"/>
        </w:rPr>
        <w:t xml:space="preserve">that </w:t>
      </w:r>
      <w:r w:rsidR="00CD3E15" w:rsidRPr="00C43A03">
        <w:rPr>
          <w:rFonts w:asciiTheme="minorHAnsi" w:eastAsiaTheme="minorEastAsia" w:hAnsiTheme="minorHAnsi" w:cstheme="minorBidi"/>
          <w:lang w:val="en-GB"/>
        </w:rPr>
        <w:t>they are not aware of any business custom</w:t>
      </w:r>
      <w:r w:rsidR="00FA0746" w:rsidRPr="00C43A03">
        <w:rPr>
          <w:rFonts w:asciiTheme="minorHAnsi" w:eastAsiaTheme="minorEastAsia" w:hAnsiTheme="minorHAnsi" w:cstheme="minorBidi"/>
          <w:lang w:val="en-GB"/>
        </w:rPr>
        <w:t>ary rules</w:t>
      </w:r>
      <w:r w:rsidR="00CD3E15" w:rsidRPr="00C43A03">
        <w:rPr>
          <w:rFonts w:asciiTheme="minorHAnsi" w:eastAsiaTheme="minorEastAsia" w:hAnsiTheme="minorHAnsi" w:cstheme="minorBidi"/>
          <w:lang w:val="en-GB"/>
        </w:rPr>
        <w:t xml:space="preserve"> or practices</w:t>
      </w:r>
      <w:r w:rsidR="001A12B6" w:rsidRPr="00C43A03">
        <w:rPr>
          <w:rFonts w:asciiTheme="minorHAnsi" w:eastAsiaTheme="minorEastAsia" w:hAnsiTheme="minorHAnsi" w:cstheme="minorBidi"/>
          <w:lang w:val="en-GB"/>
        </w:rPr>
        <w:t xml:space="preserve"> mutually existing between them</w:t>
      </w:r>
      <w:r w:rsidRPr="00C43A03">
        <w:rPr>
          <w:rFonts w:asciiTheme="minorHAnsi" w:eastAsiaTheme="minorEastAsia" w:hAnsiTheme="minorHAnsi" w:cstheme="minorBidi"/>
          <w:lang w:val="en-GB"/>
        </w:rPr>
        <w:t>.</w:t>
      </w:r>
    </w:p>
    <w:p w14:paraId="77A94C65" w14:textId="77777777" w:rsidR="00F03531" w:rsidRPr="00C43A03" w:rsidRDefault="00CD3E15" w:rsidP="66CFDA0A">
      <w:pPr>
        <w:pStyle w:val="StylVerdana11b"/>
        <w:spacing w:before="120"/>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The Contract Parties explicitly confirm that the </w:t>
      </w:r>
      <w:r w:rsidR="00060A45" w:rsidRPr="00C43A03">
        <w:rPr>
          <w:rFonts w:asciiTheme="minorHAnsi" w:eastAsiaTheme="minorEastAsia" w:hAnsiTheme="minorHAnsi" w:cstheme="minorBidi"/>
          <w:lang w:val="en-GB"/>
        </w:rPr>
        <w:t xml:space="preserve">terms and </w:t>
      </w:r>
      <w:r w:rsidRPr="00C43A03">
        <w:rPr>
          <w:rFonts w:asciiTheme="minorHAnsi" w:eastAsiaTheme="minorEastAsia" w:hAnsiTheme="minorHAnsi" w:cstheme="minorBidi"/>
          <w:lang w:val="en-GB"/>
        </w:rPr>
        <w:t xml:space="preserve">conditions </w:t>
      </w:r>
      <w:r w:rsidR="00060A45" w:rsidRPr="00C43A03">
        <w:rPr>
          <w:rFonts w:asciiTheme="minorHAnsi" w:eastAsiaTheme="minorEastAsia" w:hAnsiTheme="minorHAnsi" w:cstheme="minorBidi"/>
          <w:lang w:val="en-GB"/>
        </w:rPr>
        <w:t>of this</w:t>
      </w:r>
      <w:r w:rsidRPr="00C43A03">
        <w:rPr>
          <w:rFonts w:asciiTheme="minorHAnsi" w:eastAsiaTheme="minorEastAsia" w:hAnsiTheme="minorHAnsi" w:cstheme="minorBidi"/>
          <w:lang w:val="en-GB"/>
        </w:rPr>
        <w:t xml:space="preserve"> Contract are the result of their negotiation</w:t>
      </w:r>
      <w:r w:rsidR="00060A45" w:rsidRPr="00C43A03">
        <w:rPr>
          <w:rFonts w:asciiTheme="minorHAnsi" w:eastAsiaTheme="minorEastAsia" w:hAnsiTheme="minorHAnsi" w:cstheme="minorBidi"/>
          <w:lang w:val="en-GB"/>
        </w:rPr>
        <w:t>s,</w:t>
      </w:r>
      <w:r w:rsidRPr="00C43A03">
        <w:rPr>
          <w:rFonts w:asciiTheme="minorHAnsi" w:eastAsiaTheme="minorEastAsia" w:hAnsiTheme="minorHAnsi" w:cstheme="minorBidi"/>
          <w:lang w:val="en-GB"/>
        </w:rPr>
        <w:t xml:space="preserve"> and</w:t>
      </w:r>
      <w:r w:rsidR="00060A45" w:rsidRPr="00C43A03">
        <w:rPr>
          <w:rFonts w:asciiTheme="minorHAnsi" w:eastAsiaTheme="minorEastAsia" w:hAnsiTheme="minorHAnsi" w:cstheme="minorBidi"/>
          <w:lang w:val="en-GB"/>
        </w:rPr>
        <w:t xml:space="preserve"> that both Contract P</w:t>
      </w:r>
      <w:r w:rsidRPr="00C43A03">
        <w:rPr>
          <w:rFonts w:asciiTheme="minorHAnsi" w:eastAsiaTheme="minorEastAsia" w:hAnsiTheme="minorHAnsi" w:cstheme="minorBidi"/>
          <w:lang w:val="en-GB"/>
        </w:rPr>
        <w:t>arties have</w:t>
      </w:r>
      <w:r w:rsidR="00060A45" w:rsidRPr="00C43A03">
        <w:rPr>
          <w:rFonts w:asciiTheme="minorHAnsi" w:eastAsiaTheme="minorEastAsia" w:hAnsiTheme="minorHAnsi" w:cstheme="minorBidi"/>
          <w:lang w:val="en-GB"/>
        </w:rPr>
        <w:t xml:space="preserve"> had</w:t>
      </w:r>
      <w:r w:rsidRPr="00C43A03">
        <w:rPr>
          <w:rFonts w:asciiTheme="minorHAnsi" w:eastAsiaTheme="minorEastAsia" w:hAnsiTheme="minorHAnsi" w:cstheme="minorBidi"/>
          <w:lang w:val="en-GB"/>
        </w:rPr>
        <w:t xml:space="preserve"> an opportunity to influence </w:t>
      </w:r>
      <w:r w:rsidR="00060A45" w:rsidRPr="00C43A03">
        <w:rPr>
          <w:rFonts w:asciiTheme="minorHAnsi" w:eastAsiaTheme="minorEastAsia" w:hAnsiTheme="minorHAnsi" w:cstheme="minorBidi"/>
          <w:lang w:val="en-GB"/>
        </w:rPr>
        <w:t>the terms and conditions</w:t>
      </w:r>
      <w:r w:rsidRPr="00C43A03">
        <w:rPr>
          <w:rFonts w:asciiTheme="minorHAnsi" w:eastAsiaTheme="minorEastAsia" w:hAnsiTheme="minorHAnsi" w:cstheme="minorBidi"/>
          <w:lang w:val="en-GB"/>
        </w:rPr>
        <w:t xml:space="preserve"> </w:t>
      </w:r>
      <w:r w:rsidR="00655149" w:rsidRPr="00C43A03">
        <w:rPr>
          <w:rFonts w:asciiTheme="minorHAnsi" w:eastAsiaTheme="minorEastAsia" w:hAnsiTheme="minorHAnsi" w:cstheme="minorBidi"/>
          <w:lang w:val="en-GB"/>
        </w:rPr>
        <w:t>of this Contract</w:t>
      </w:r>
      <w:r w:rsidR="00F03531" w:rsidRPr="00C43A03">
        <w:rPr>
          <w:rFonts w:asciiTheme="minorHAnsi" w:eastAsiaTheme="minorEastAsia" w:hAnsiTheme="minorHAnsi" w:cstheme="minorBidi"/>
          <w:lang w:val="en-GB"/>
        </w:rPr>
        <w:t>.</w:t>
      </w:r>
    </w:p>
    <w:p w14:paraId="5832C8B9" w14:textId="77777777" w:rsidR="003D104C" w:rsidRPr="00C43A03" w:rsidRDefault="003D104C" w:rsidP="66CFDA0A">
      <w:pPr>
        <w:pStyle w:val="StylVerdana11b"/>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This Contract will enter into force on the date of its signing by both Parties. The Parties declare they are not aware of any circumstances impeding the conclusion of this Contract, which they have read properly and carefully and have understood its contents. </w:t>
      </w:r>
      <w:r w:rsidR="00655149" w:rsidRPr="00C43A03">
        <w:rPr>
          <w:rFonts w:asciiTheme="minorHAnsi" w:eastAsiaTheme="minorEastAsia" w:hAnsiTheme="minorHAnsi" w:cstheme="minorBidi"/>
          <w:lang w:val="en-GB"/>
        </w:rPr>
        <w:t>The Contract Parties confirm that t</w:t>
      </w:r>
      <w:r w:rsidRPr="00C43A03">
        <w:rPr>
          <w:rFonts w:asciiTheme="minorHAnsi" w:eastAsiaTheme="minorEastAsia" w:hAnsiTheme="minorHAnsi" w:cstheme="minorBidi"/>
          <w:lang w:val="en-GB"/>
        </w:rPr>
        <w:t xml:space="preserve">his Contract is an act of their free </w:t>
      </w:r>
      <w:r w:rsidR="00655149" w:rsidRPr="00C43A03">
        <w:rPr>
          <w:rFonts w:asciiTheme="minorHAnsi" w:eastAsiaTheme="minorEastAsia" w:hAnsiTheme="minorHAnsi" w:cstheme="minorBidi"/>
          <w:lang w:val="en-GB"/>
        </w:rPr>
        <w:t xml:space="preserve">and real </w:t>
      </w:r>
      <w:r w:rsidRPr="00C43A03">
        <w:rPr>
          <w:rFonts w:asciiTheme="minorHAnsi" w:eastAsiaTheme="minorEastAsia" w:hAnsiTheme="minorHAnsi" w:cstheme="minorBidi"/>
          <w:lang w:val="en-GB"/>
        </w:rPr>
        <w:t>will</w:t>
      </w:r>
      <w:r w:rsidR="006F3D80" w:rsidRPr="00C43A03">
        <w:rPr>
          <w:rFonts w:asciiTheme="minorHAnsi" w:eastAsiaTheme="minorEastAsia" w:hAnsiTheme="minorHAnsi" w:cstheme="minorBidi"/>
          <w:lang w:val="en-GB"/>
        </w:rPr>
        <w:t>,</w:t>
      </w:r>
      <w:r w:rsidR="00655149" w:rsidRPr="00C43A03">
        <w:rPr>
          <w:rFonts w:asciiTheme="minorHAnsi" w:eastAsiaTheme="minorEastAsia" w:hAnsiTheme="minorHAnsi" w:cstheme="minorBidi"/>
          <w:lang w:val="en-GB"/>
        </w:rPr>
        <w:t xml:space="preserve"> </w:t>
      </w:r>
      <w:r w:rsidR="006F3D80" w:rsidRPr="00C43A03">
        <w:rPr>
          <w:rFonts w:asciiTheme="minorHAnsi" w:eastAsiaTheme="minorEastAsia" w:hAnsiTheme="minorHAnsi" w:cstheme="minorBidi"/>
          <w:lang w:val="en-GB"/>
        </w:rPr>
        <w:t>it</w:t>
      </w:r>
      <w:r w:rsidR="00655149" w:rsidRPr="00C43A03">
        <w:rPr>
          <w:rFonts w:asciiTheme="minorHAnsi" w:eastAsiaTheme="minorEastAsia" w:hAnsiTheme="minorHAnsi" w:cstheme="minorBidi"/>
          <w:lang w:val="en-GB"/>
        </w:rPr>
        <w:t xml:space="preserve"> has been </w:t>
      </w:r>
      <w:r w:rsidR="006F3D80" w:rsidRPr="00C43A03">
        <w:rPr>
          <w:rFonts w:asciiTheme="minorHAnsi" w:eastAsiaTheme="minorEastAsia" w:hAnsiTheme="minorHAnsi" w:cstheme="minorBidi"/>
          <w:lang w:val="en-GB"/>
        </w:rPr>
        <w:t>agreed upon</w:t>
      </w:r>
      <w:r w:rsidR="00655149" w:rsidRPr="00C43A03">
        <w:rPr>
          <w:rFonts w:asciiTheme="minorHAnsi" w:eastAsiaTheme="minorEastAsia" w:hAnsiTheme="minorHAnsi" w:cstheme="minorBidi"/>
          <w:lang w:val="en-GB"/>
        </w:rPr>
        <w:t xml:space="preserve"> </w:t>
      </w:r>
      <w:r w:rsidR="006F3D80" w:rsidRPr="00C43A03">
        <w:rPr>
          <w:rFonts w:asciiTheme="minorHAnsi" w:eastAsiaTheme="minorEastAsia" w:hAnsiTheme="minorHAnsi" w:cstheme="minorBidi"/>
          <w:lang w:val="en-GB"/>
        </w:rPr>
        <w:t>in a clear and understandable form</w:t>
      </w:r>
      <w:r w:rsidR="00655149" w:rsidRPr="00C43A03">
        <w:rPr>
          <w:rFonts w:asciiTheme="minorHAnsi" w:eastAsiaTheme="minorEastAsia" w:hAnsiTheme="minorHAnsi" w:cstheme="minorBidi"/>
          <w:lang w:val="en-GB"/>
        </w:rPr>
        <w:t>,</w:t>
      </w:r>
      <w:r w:rsidR="006F3D80" w:rsidRPr="00C43A03">
        <w:rPr>
          <w:rFonts w:asciiTheme="minorHAnsi" w:eastAsiaTheme="minorEastAsia" w:hAnsiTheme="minorHAnsi" w:cstheme="minorBidi"/>
          <w:lang w:val="en-GB"/>
        </w:rPr>
        <w:t xml:space="preserve"> and has not been entered into</w:t>
      </w:r>
      <w:r w:rsidR="00655149" w:rsidRPr="00C43A03">
        <w:rPr>
          <w:rFonts w:asciiTheme="minorHAnsi" w:eastAsiaTheme="minorEastAsia" w:hAnsiTheme="minorHAnsi" w:cstheme="minorBidi"/>
          <w:lang w:val="en-GB"/>
        </w:rPr>
        <w:t xml:space="preserve"> under pressure and/or under </w:t>
      </w:r>
      <w:r w:rsidR="006F3D80" w:rsidRPr="00C43A03">
        <w:rPr>
          <w:rFonts w:asciiTheme="minorHAnsi" w:eastAsiaTheme="minorEastAsia" w:hAnsiTheme="minorHAnsi" w:cstheme="minorBidi"/>
          <w:lang w:val="en-GB"/>
        </w:rPr>
        <w:t>particular</w:t>
      </w:r>
      <w:r w:rsidR="00655149" w:rsidRPr="00C43A03">
        <w:rPr>
          <w:rFonts w:asciiTheme="minorHAnsi" w:eastAsiaTheme="minorEastAsia" w:hAnsiTheme="minorHAnsi" w:cstheme="minorBidi"/>
          <w:lang w:val="en-GB"/>
        </w:rPr>
        <w:t>ly disadvantageous conditions</w:t>
      </w:r>
      <w:r w:rsidRPr="00C43A03">
        <w:rPr>
          <w:rFonts w:asciiTheme="minorHAnsi" w:eastAsiaTheme="minorEastAsia" w:hAnsiTheme="minorHAnsi" w:cstheme="minorBidi"/>
          <w:lang w:val="en-GB"/>
        </w:rPr>
        <w:t>.</w:t>
      </w:r>
    </w:p>
    <w:p w14:paraId="6C7A7EA6" w14:textId="4ECF3A72" w:rsidR="003D104C" w:rsidRPr="00C43A03" w:rsidRDefault="003D104C" w:rsidP="66CFDA0A">
      <w:pPr>
        <w:pStyle w:val="StylVerdana11b"/>
        <w:rPr>
          <w:rFonts w:asciiTheme="minorHAnsi" w:eastAsiaTheme="minorEastAsia" w:hAnsiTheme="minorHAnsi" w:cstheme="minorBidi"/>
          <w:lang w:val="en-GB"/>
        </w:rPr>
      </w:pPr>
      <w:r w:rsidRPr="00C43A03">
        <w:rPr>
          <w:rFonts w:asciiTheme="minorHAnsi" w:eastAsiaTheme="minorEastAsia" w:hAnsiTheme="minorHAnsi" w:cstheme="minorBidi"/>
          <w:lang w:val="en-GB"/>
        </w:rPr>
        <w:lastRenderedPageBreak/>
        <w:t xml:space="preserve">The integral part of the Contract is Annex 1 – Confirmation of the tax residence of the </w:t>
      </w:r>
      <w:r w:rsidR="00F1503B" w:rsidRPr="00C43A03">
        <w:rPr>
          <w:rFonts w:asciiTheme="minorHAnsi" w:eastAsiaTheme="minorEastAsia" w:hAnsiTheme="minorHAnsi" w:cstheme="minorBidi"/>
          <w:lang w:val="en-GB"/>
        </w:rPr>
        <w:t>Educator</w:t>
      </w:r>
      <w:r w:rsidRPr="00C43A03">
        <w:rPr>
          <w:rFonts w:asciiTheme="minorHAnsi" w:eastAsiaTheme="minorEastAsia" w:hAnsiTheme="minorHAnsi" w:cstheme="minorBidi"/>
          <w:lang w:val="en-GB"/>
        </w:rPr>
        <w:t>.</w:t>
      </w:r>
    </w:p>
    <w:p w14:paraId="60061E4C" w14:textId="77777777" w:rsidR="003D104C" w:rsidRPr="00C43A03" w:rsidRDefault="003D104C" w:rsidP="66CFDA0A">
      <w:pPr>
        <w:pStyle w:val="StylVerdana11b"/>
        <w:numPr>
          <w:ilvl w:val="0"/>
          <w:numId w:val="0"/>
        </w:numPr>
        <w:rPr>
          <w:rFonts w:asciiTheme="minorHAnsi" w:eastAsiaTheme="minorEastAsia" w:hAnsiTheme="minorHAnsi" w:cstheme="minorBidi"/>
          <w:lang w:val="en-GB"/>
        </w:rPr>
      </w:pPr>
    </w:p>
    <w:p w14:paraId="44EAFD9C" w14:textId="77777777" w:rsidR="003D104C" w:rsidRPr="00C43A03" w:rsidRDefault="003D104C" w:rsidP="66CFDA0A">
      <w:pPr>
        <w:pStyle w:val="StylVerdana11b"/>
        <w:numPr>
          <w:ilvl w:val="0"/>
          <w:numId w:val="0"/>
        </w:numPr>
        <w:rPr>
          <w:rFonts w:asciiTheme="minorHAnsi" w:eastAsiaTheme="minorEastAsia" w:hAnsiTheme="minorHAnsi" w:cstheme="minorBidi"/>
          <w:lang w:val="en-GB"/>
        </w:rPr>
      </w:pPr>
    </w:p>
    <w:p w14:paraId="3DECA0AA" w14:textId="5AC48543" w:rsidR="003D104C" w:rsidRPr="00C43A03" w:rsidRDefault="003D104C" w:rsidP="66CFDA0A">
      <w:pPr>
        <w:tabs>
          <w:tab w:val="left" w:pos="6521"/>
        </w:tabs>
        <w:jc w:val="both"/>
        <w:rPr>
          <w:rFonts w:asciiTheme="minorHAnsi" w:eastAsiaTheme="minorEastAsia" w:hAnsiTheme="minorHAnsi" w:cstheme="minorBidi"/>
          <w:sz w:val="22"/>
          <w:szCs w:val="22"/>
        </w:rPr>
      </w:pPr>
      <w:r w:rsidRPr="00C43A03">
        <w:rPr>
          <w:rFonts w:asciiTheme="minorHAnsi" w:eastAsiaTheme="minorEastAsia" w:hAnsiTheme="minorHAnsi" w:cstheme="minorBidi"/>
          <w:sz w:val="22"/>
          <w:szCs w:val="22"/>
        </w:rPr>
        <w:t>In</w:t>
      </w:r>
      <w:r w:rsidR="003337D6" w:rsidRPr="00C43A03">
        <w:rPr>
          <w:rFonts w:asciiTheme="minorHAnsi" w:eastAsiaTheme="minorEastAsia" w:hAnsiTheme="minorHAnsi" w:cstheme="minorBidi"/>
          <w:sz w:val="22"/>
          <w:szCs w:val="22"/>
        </w:rPr>
        <w:t xml:space="preserve"> </w:t>
      </w:r>
      <w:r w:rsidR="00D25B1F">
        <w:rPr>
          <w:rFonts w:asciiTheme="minorHAnsi" w:hAnsiTheme="minorHAnsi" w:cstheme="minorHAnsi"/>
          <w:bCs/>
          <w:color w:val="000000" w:themeColor="text1"/>
          <w:sz w:val="22"/>
          <w:szCs w:val="22"/>
        </w:rPr>
        <w:t>Paris</w:t>
      </w:r>
      <w:r w:rsidRPr="00C43A03">
        <w:rPr>
          <w:rFonts w:asciiTheme="minorHAnsi" w:eastAsiaTheme="minorEastAsia" w:hAnsiTheme="minorHAnsi" w:cstheme="minorBidi"/>
          <w:sz w:val="22"/>
          <w:szCs w:val="22"/>
        </w:rPr>
        <w:t xml:space="preserve">, </w:t>
      </w:r>
      <w:r w:rsidRPr="00D25B1F">
        <w:rPr>
          <w:rFonts w:asciiTheme="minorHAnsi" w:eastAsiaTheme="minorEastAsia" w:hAnsiTheme="minorHAnsi" w:cstheme="minorHAnsi"/>
          <w:sz w:val="22"/>
          <w:szCs w:val="22"/>
        </w:rPr>
        <w:t xml:space="preserve">on </w:t>
      </w:r>
      <w:r w:rsidR="00211CA8" w:rsidRPr="00C43A03">
        <w:rPr>
          <w:rFonts w:asciiTheme="minorHAnsi" w:eastAsiaTheme="minorEastAsia" w:hAnsiTheme="minorHAnsi" w:cstheme="minorBidi"/>
          <w:b/>
          <w:bCs/>
          <w:color w:val="000000" w:themeColor="text1"/>
          <w:sz w:val="22"/>
          <w:szCs w:val="22"/>
        </w:rPr>
        <w:t xml:space="preserve">                                                       </w:t>
      </w:r>
      <w:r w:rsidRPr="00C43A03">
        <w:tab/>
      </w:r>
      <w:r w:rsidR="00D25B1F">
        <w:rPr>
          <w:rFonts w:asciiTheme="minorHAnsi" w:eastAsiaTheme="minorEastAsia" w:hAnsiTheme="minorHAnsi" w:cstheme="minorBidi"/>
          <w:sz w:val="22"/>
          <w:szCs w:val="22"/>
        </w:rPr>
        <w:t xml:space="preserve">In Prague, on </w:t>
      </w:r>
      <w:r w:rsidRPr="00C43A03">
        <w:rPr>
          <w:b/>
          <w:bCs/>
          <w:color w:val="000000" w:themeColor="text1"/>
          <w:sz w:val="22"/>
          <w:szCs w:val="22"/>
        </w:rPr>
        <w:fldChar w:fldCharType="begin"/>
      </w:r>
      <w:r w:rsidRPr="00C43A03">
        <w:rPr>
          <w:b/>
          <w:bCs/>
          <w:color w:val="000000" w:themeColor="text1"/>
          <w:sz w:val="22"/>
          <w:szCs w:val="22"/>
        </w:rPr>
        <w:instrText xml:space="preserve"> FILLIN "Text27"</w:instrText>
      </w:r>
      <w:r w:rsidRPr="00C43A03">
        <w:rPr>
          <w:b/>
          <w:bCs/>
          <w:color w:val="000000" w:themeColor="text1"/>
          <w:sz w:val="22"/>
          <w:szCs w:val="22"/>
        </w:rPr>
        <w:fldChar w:fldCharType="separate"/>
      </w:r>
      <w:r w:rsidRPr="00C43A03">
        <w:rPr>
          <w:b/>
          <w:bCs/>
          <w:color w:val="000000" w:themeColor="text1"/>
          <w:sz w:val="22"/>
          <w:szCs w:val="22"/>
        </w:rPr>
        <w:t>     </w:t>
      </w:r>
      <w:r w:rsidRPr="00C43A03">
        <w:rPr>
          <w:b/>
          <w:bCs/>
          <w:color w:val="000000" w:themeColor="text1"/>
          <w:sz w:val="22"/>
          <w:szCs w:val="22"/>
        </w:rPr>
        <w:fldChar w:fldCharType="end"/>
      </w:r>
    </w:p>
    <w:p w14:paraId="4B94D5A5" w14:textId="77777777" w:rsidR="009A60F7" w:rsidRPr="00C43A03" w:rsidRDefault="009A60F7" w:rsidP="66CFDA0A">
      <w:pPr>
        <w:jc w:val="both"/>
        <w:rPr>
          <w:rFonts w:asciiTheme="minorHAnsi" w:eastAsiaTheme="minorEastAsia" w:hAnsiTheme="minorHAnsi" w:cstheme="minorBidi"/>
          <w:sz w:val="22"/>
          <w:szCs w:val="22"/>
        </w:rPr>
      </w:pPr>
    </w:p>
    <w:p w14:paraId="3DEEC669" w14:textId="77777777" w:rsidR="009A60F7" w:rsidRPr="00C43A03" w:rsidRDefault="009A60F7" w:rsidP="66CFDA0A">
      <w:pPr>
        <w:jc w:val="both"/>
        <w:rPr>
          <w:rFonts w:asciiTheme="minorHAnsi" w:eastAsiaTheme="minorEastAsia" w:hAnsiTheme="minorHAnsi" w:cstheme="minorBidi"/>
          <w:sz w:val="22"/>
          <w:szCs w:val="22"/>
        </w:rPr>
      </w:pPr>
    </w:p>
    <w:p w14:paraId="3656B9AB" w14:textId="77777777" w:rsidR="009A60F7" w:rsidRPr="00C43A03" w:rsidRDefault="009A60F7" w:rsidP="66CFDA0A">
      <w:pPr>
        <w:jc w:val="both"/>
        <w:rPr>
          <w:rFonts w:asciiTheme="minorHAnsi" w:eastAsiaTheme="minorEastAsia" w:hAnsiTheme="minorHAnsi" w:cstheme="minorBidi"/>
          <w:sz w:val="22"/>
          <w:szCs w:val="22"/>
        </w:rPr>
      </w:pPr>
    </w:p>
    <w:p w14:paraId="0359A214" w14:textId="77777777" w:rsidR="003D104C" w:rsidRPr="00C43A03" w:rsidRDefault="00F3169E" w:rsidP="66CFDA0A">
      <w:pPr>
        <w:jc w:val="both"/>
        <w:rPr>
          <w:rFonts w:asciiTheme="minorHAnsi" w:eastAsiaTheme="minorEastAsia" w:hAnsiTheme="minorHAnsi" w:cstheme="minorBidi"/>
          <w:sz w:val="22"/>
          <w:szCs w:val="22"/>
        </w:rPr>
      </w:pPr>
      <w:r w:rsidRPr="00C43A03">
        <w:rPr>
          <w:rFonts w:asciiTheme="minorHAnsi" w:eastAsiaTheme="minorEastAsia" w:hAnsiTheme="minorHAnsi" w:cstheme="minorBidi"/>
          <w:sz w:val="22"/>
          <w:szCs w:val="22"/>
        </w:rPr>
        <w:t>………………………….</w:t>
      </w:r>
      <w:r w:rsidRPr="00C43A03">
        <w:tab/>
      </w:r>
      <w:r w:rsidRPr="00C43A03">
        <w:tab/>
      </w:r>
      <w:r w:rsidR="009A60F7" w:rsidRPr="00C43A03">
        <w:rPr>
          <w:rFonts w:asciiTheme="minorHAnsi" w:eastAsiaTheme="minorEastAsia" w:hAnsiTheme="minorHAnsi" w:cstheme="minorBidi"/>
          <w:sz w:val="22"/>
          <w:szCs w:val="22"/>
        </w:rPr>
        <w:t xml:space="preserve">                                     </w:t>
      </w:r>
      <w:r w:rsidR="003D104C" w:rsidRPr="00C43A03">
        <w:rPr>
          <w:rFonts w:asciiTheme="minorHAnsi" w:eastAsiaTheme="minorEastAsia" w:hAnsiTheme="minorHAnsi" w:cstheme="minorBidi"/>
          <w:sz w:val="22"/>
          <w:szCs w:val="22"/>
        </w:rPr>
        <w:t>…………………………………..</w:t>
      </w:r>
    </w:p>
    <w:p w14:paraId="05DFD95C" w14:textId="302313EF" w:rsidR="003D104C" w:rsidRPr="00C43A03" w:rsidRDefault="003D104C" w:rsidP="66CFDA0A">
      <w:pPr>
        <w:pStyle w:val="StylVerdana11b"/>
        <w:numPr>
          <w:ilvl w:val="0"/>
          <w:numId w:val="0"/>
        </w:numPr>
        <w:rPr>
          <w:rFonts w:asciiTheme="minorHAnsi" w:eastAsiaTheme="minorEastAsia" w:hAnsiTheme="minorHAnsi" w:cstheme="minorBidi"/>
          <w:lang w:val="en-GB"/>
        </w:rPr>
      </w:pPr>
      <w:r w:rsidRPr="00C43A03">
        <w:rPr>
          <w:rFonts w:asciiTheme="minorHAnsi" w:eastAsiaTheme="minorEastAsia" w:hAnsiTheme="minorHAnsi" w:cstheme="minorBidi"/>
          <w:lang w:val="en-GB"/>
        </w:rPr>
        <w:t xml:space="preserve">The </w:t>
      </w:r>
      <w:r w:rsidR="00F1503B" w:rsidRPr="00C43A03">
        <w:rPr>
          <w:rFonts w:asciiTheme="minorHAnsi" w:eastAsiaTheme="minorEastAsia" w:hAnsiTheme="minorHAnsi" w:cstheme="minorBidi"/>
          <w:lang w:val="en-GB"/>
        </w:rPr>
        <w:t>Educator</w:t>
      </w:r>
      <w:r w:rsidRPr="00C43A03">
        <w:rPr>
          <w:lang w:val="en-GB"/>
        </w:rPr>
        <w:tab/>
      </w:r>
      <w:r w:rsidRPr="00C43A03">
        <w:rPr>
          <w:lang w:val="en-GB"/>
        </w:rPr>
        <w:tab/>
      </w:r>
      <w:r w:rsidRPr="00C43A03">
        <w:rPr>
          <w:lang w:val="en-GB"/>
        </w:rPr>
        <w:tab/>
      </w:r>
      <w:r w:rsidRPr="00C43A03">
        <w:rPr>
          <w:lang w:val="en-GB"/>
        </w:rPr>
        <w:tab/>
      </w:r>
      <w:r w:rsidRPr="00C43A03">
        <w:rPr>
          <w:lang w:val="en-GB"/>
        </w:rPr>
        <w:tab/>
      </w:r>
      <w:r w:rsidRPr="00C43A03">
        <w:rPr>
          <w:lang w:val="en-GB"/>
        </w:rPr>
        <w:tab/>
      </w:r>
      <w:r w:rsidRPr="00C43A03">
        <w:rPr>
          <w:rFonts w:asciiTheme="minorHAnsi" w:eastAsiaTheme="minorEastAsia" w:hAnsiTheme="minorHAnsi" w:cstheme="minorBidi"/>
          <w:lang w:val="en-GB"/>
        </w:rPr>
        <w:t>for AMU</w:t>
      </w:r>
    </w:p>
    <w:p w14:paraId="45FB0818" w14:textId="123E1A2D" w:rsidR="003D104C" w:rsidRPr="00C43A03" w:rsidRDefault="00461045" w:rsidP="66CFDA0A">
      <w:pPr>
        <w:pStyle w:val="StylVerdana11b"/>
        <w:numPr>
          <w:ilvl w:val="0"/>
          <w:numId w:val="0"/>
        </w:numPr>
        <w:spacing w:after="0"/>
        <w:rPr>
          <w:rFonts w:asciiTheme="minorHAnsi" w:eastAsiaTheme="minorEastAsia" w:hAnsiTheme="minorHAnsi" w:cstheme="minorBidi"/>
          <w:highlight w:val="yellow"/>
          <w:lang w:val="en-GB"/>
        </w:rPr>
      </w:pPr>
      <w:r w:rsidRPr="00C43A03">
        <w:rPr>
          <w:rFonts w:asciiTheme="minorHAnsi" w:eastAsiaTheme="minorEastAsia" w:hAnsiTheme="minorHAnsi" w:cstheme="minorBidi"/>
          <w:lang w:val="en-GB"/>
        </w:rPr>
        <w:tab/>
      </w:r>
      <w:r w:rsidRPr="00C43A03">
        <w:rPr>
          <w:rFonts w:asciiTheme="minorHAnsi" w:eastAsiaTheme="minorEastAsia" w:hAnsiTheme="minorHAnsi" w:cstheme="minorBidi"/>
          <w:lang w:val="en-GB"/>
        </w:rPr>
        <w:tab/>
      </w:r>
      <w:r w:rsidRPr="00C43A03">
        <w:rPr>
          <w:rFonts w:asciiTheme="minorHAnsi" w:eastAsiaTheme="minorEastAsia" w:hAnsiTheme="minorHAnsi" w:cstheme="minorBidi"/>
          <w:lang w:val="en-GB"/>
        </w:rPr>
        <w:tab/>
      </w:r>
      <w:r w:rsidRPr="00C43A03">
        <w:rPr>
          <w:rFonts w:asciiTheme="minorHAnsi" w:eastAsiaTheme="minorEastAsia" w:hAnsiTheme="minorHAnsi" w:cstheme="minorBidi"/>
          <w:lang w:val="en-GB"/>
        </w:rPr>
        <w:tab/>
      </w:r>
      <w:r w:rsidRPr="00C43A03">
        <w:rPr>
          <w:rFonts w:asciiTheme="minorHAnsi" w:eastAsiaTheme="minorEastAsia" w:hAnsiTheme="minorHAnsi" w:cstheme="minorBidi"/>
          <w:lang w:val="en-GB"/>
        </w:rPr>
        <w:tab/>
      </w:r>
      <w:r w:rsidRPr="00C43A03">
        <w:rPr>
          <w:rFonts w:asciiTheme="minorHAnsi" w:eastAsiaTheme="minorEastAsia" w:hAnsiTheme="minorHAnsi" w:cstheme="minorBidi"/>
          <w:lang w:val="en-GB"/>
        </w:rPr>
        <w:tab/>
      </w:r>
      <w:r w:rsidRPr="00C43A03">
        <w:rPr>
          <w:rFonts w:asciiTheme="minorHAnsi" w:eastAsiaTheme="minorEastAsia" w:hAnsiTheme="minorHAnsi" w:cstheme="minorBidi"/>
          <w:lang w:val="en-GB"/>
        </w:rPr>
        <w:tab/>
      </w:r>
    </w:p>
    <w:p w14:paraId="049F31CB" w14:textId="1BD7F72B" w:rsidR="003D104C" w:rsidRPr="00C43A03" w:rsidRDefault="003D104C" w:rsidP="66CFDA0A">
      <w:pPr>
        <w:rPr>
          <w:rFonts w:asciiTheme="minorHAnsi" w:eastAsiaTheme="minorEastAsia" w:hAnsiTheme="minorHAnsi" w:cstheme="minorBidi"/>
          <w:sz w:val="22"/>
          <w:szCs w:val="22"/>
        </w:rPr>
      </w:pPr>
    </w:p>
    <w:sectPr w:rsidR="003D104C" w:rsidRPr="00C43A03" w:rsidSect="00B43C08">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D03D" w14:textId="77777777" w:rsidR="00267B11" w:rsidRDefault="00267B11">
      <w:r>
        <w:separator/>
      </w:r>
    </w:p>
  </w:endnote>
  <w:endnote w:type="continuationSeparator" w:id="0">
    <w:p w14:paraId="34834DCF" w14:textId="77777777" w:rsidR="00267B11" w:rsidRDefault="00267B11">
      <w:r>
        <w:continuationSeparator/>
      </w:r>
    </w:p>
  </w:endnote>
  <w:endnote w:type="continuationNotice" w:id="1">
    <w:p w14:paraId="182EAA28" w14:textId="77777777" w:rsidR="00267B11" w:rsidRDefault="00267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B4EA" w14:textId="77777777" w:rsidR="00714499" w:rsidRDefault="007144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9BD0" w14:textId="77777777" w:rsidR="00CE54A2" w:rsidRDefault="00CE54A2">
    <w:pPr>
      <w:pStyle w:val="Zpat"/>
      <w:ind w:right="360"/>
    </w:pPr>
    <w:r>
      <w:rPr>
        <w:noProof/>
        <w:lang w:val="cs-CZ" w:eastAsia="cs-CZ"/>
      </w:rPr>
      <mc:AlternateContent>
        <mc:Choice Requires="wps">
          <w:drawing>
            <wp:anchor distT="0" distB="0" distL="0" distR="0" simplePos="0" relativeHeight="251658240" behindDoc="0" locked="0" layoutInCell="1" allowOverlap="1" wp14:anchorId="5A3E942D" wp14:editId="37F40729">
              <wp:simplePos x="0" y="0"/>
              <wp:positionH relativeFrom="page">
                <wp:posOffset>6769100</wp:posOffset>
              </wp:positionH>
              <wp:positionV relativeFrom="paragraph">
                <wp:posOffset>635</wp:posOffset>
              </wp:positionV>
              <wp:extent cx="70485" cy="145415"/>
              <wp:effectExtent l="635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DFC9E" w14:textId="5FCAC801" w:rsidR="00CE54A2" w:rsidRDefault="00CE54A2">
                          <w:pPr>
                            <w:pStyle w:val="Zpat"/>
                          </w:pPr>
                          <w:r>
                            <w:rPr>
                              <w:rStyle w:val="slostrnky"/>
                            </w:rPr>
                            <w:fldChar w:fldCharType="begin"/>
                          </w:r>
                          <w:r>
                            <w:rPr>
                              <w:rStyle w:val="slostrnky"/>
                            </w:rPr>
                            <w:instrText xml:space="preserve"> PAGE </w:instrText>
                          </w:r>
                          <w:r>
                            <w:rPr>
                              <w:rStyle w:val="slostrnky"/>
                            </w:rPr>
                            <w:fldChar w:fldCharType="separate"/>
                          </w:r>
                          <w:r w:rsidR="00BB7131">
                            <w:rPr>
                              <w:rStyle w:val="slostrnky"/>
                              <w:noProof/>
                            </w:rPr>
                            <w:t>4</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5A3E942D" id="_x0000_t202" coordsize="21600,21600" o:spt="202" path="m,l,21600r21600,l21600,xe">
              <v:stroke joinstyle="miter"/>
              <v:path gradientshapeok="t" o:connecttype="rect"/>
            </v:shapetype>
            <v:shape id="Text Box 1" o:spid="_x0000_s1026" type="#_x0000_t202" style="position:absolute;margin-left:533pt;margin-top:.05pt;width:5.5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DgiA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" stroked="f">
              <v:fill opacity="0"/>
              <v:textbox inset="0,0,0,0">
                <w:txbxContent>
                  <w:p w14:paraId="0D7DFC9E" w14:textId="5FCAC801" w:rsidR="00CE54A2" w:rsidRDefault="00CE54A2">
                    <w:pPr>
                      <w:pStyle w:val="Zpat"/>
                    </w:pPr>
                    <w:r>
                      <w:rPr>
                        <w:rStyle w:val="slostrnky"/>
                      </w:rPr>
                      <w:fldChar w:fldCharType="begin"/>
                    </w:r>
                    <w:r>
                      <w:rPr>
                        <w:rStyle w:val="slostrnky"/>
                      </w:rPr>
                      <w:instrText xml:space="preserve"> PAGE </w:instrText>
                    </w:r>
                    <w:r>
                      <w:rPr>
                        <w:rStyle w:val="slostrnky"/>
                      </w:rPr>
                      <w:fldChar w:fldCharType="separate"/>
                    </w:r>
                    <w:r w:rsidR="00BB7131">
                      <w:rPr>
                        <w:rStyle w:val="slostrnky"/>
                        <w:noProof/>
                      </w:rPr>
                      <w:t>4</w:t>
                    </w:r>
                    <w:r>
                      <w:rPr>
                        <w:rStyle w:val="slostrnky"/>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9AF3" w14:textId="77777777" w:rsidR="00714499" w:rsidRDefault="007144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A7DE" w14:textId="77777777" w:rsidR="00267B11" w:rsidRDefault="00267B11">
      <w:r>
        <w:separator/>
      </w:r>
    </w:p>
  </w:footnote>
  <w:footnote w:type="continuationSeparator" w:id="0">
    <w:p w14:paraId="142D73F8" w14:textId="77777777" w:rsidR="00267B11" w:rsidRDefault="00267B11">
      <w:r>
        <w:continuationSeparator/>
      </w:r>
    </w:p>
  </w:footnote>
  <w:footnote w:type="continuationNotice" w:id="1">
    <w:p w14:paraId="1667BDEB" w14:textId="77777777" w:rsidR="00267B11" w:rsidRDefault="00267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8163" w14:textId="77777777" w:rsidR="00714499" w:rsidRDefault="007144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0B2F" w14:textId="015D2B74" w:rsidR="00CE54A2" w:rsidRDefault="00CE54A2">
    <w:pPr>
      <w:pStyle w:val="Zhlav"/>
    </w:pPr>
    <w:r>
      <w:rPr>
        <w:noProof/>
        <w:lang w:val="cs-CZ" w:eastAsia="cs-CZ"/>
      </w:rPr>
      <w:drawing>
        <wp:inline distT="0" distB="0" distL="0" distR="0" wp14:anchorId="1BD3B08F" wp14:editId="72A4AF1C">
          <wp:extent cx="6120130" cy="753110"/>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531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8E71" w14:textId="77777777" w:rsidR="00714499" w:rsidRDefault="007144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425"/>
        </w:tabs>
        <w:ind w:left="425" w:hanging="425"/>
      </w:pPr>
      <w:rPr>
        <w:b w:val="0"/>
      </w:rPr>
    </w:lvl>
  </w:abstractNum>
  <w:abstractNum w:abstractNumId="2" w15:restartNumberingAfterBreak="0">
    <w:nsid w:val="00000003"/>
    <w:multiLevelType w:val="multilevel"/>
    <w:tmpl w:val="00000003"/>
    <w:lvl w:ilvl="0">
      <w:start w:val="1"/>
      <w:numFmt w:val="decimal"/>
      <w:lvlText w:val="%1."/>
      <w:lvlJc w:val="left"/>
      <w:pPr>
        <w:tabs>
          <w:tab w:val="num" w:pos="425"/>
        </w:tabs>
        <w:ind w:left="425" w:hanging="425"/>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lvl w:ilvl="0">
      <w:start w:val="1"/>
      <w:numFmt w:val="decimal"/>
      <w:pStyle w:val="StylVerdana11b"/>
      <w:lvlText w:val="%1."/>
      <w:lvlJc w:val="left"/>
      <w:pPr>
        <w:tabs>
          <w:tab w:val="num" w:pos="425"/>
        </w:tabs>
        <w:ind w:left="425" w:hanging="425"/>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3EB2726D"/>
    <w:multiLevelType w:val="hybridMultilevel"/>
    <w:tmpl w:val="69566D68"/>
    <w:lvl w:ilvl="0" w:tplc="8DBAA8AC">
      <w:start w:val="1"/>
      <w:numFmt w:val="decimal"/>
      <w:lvlText w:val="%1."/>
      <w:lvlJc w:val="left"/>
      <w:pPr>
        <w:tabs>
          <w:tab w:val="num" w:pos="425"/>
        </w:tabs>
        <w:ind w:left="425" w:hanging="425"/>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3"/>
  </w:num>
  <w:num w:numId="6">
    <w:abstractNumId w:val="4"/>
  </w:num>
  <w:num w:numId="7">
    <w:abstractNumId w:val="4"/>
    <w:lvlOverride w:ilvl="0">
      <w:startOverride w:val="1"/>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2A6"/>
    <w:rsid w:val="00021EC2"/>
    <w:rsid w:val="00046EDA"/>
    <w:rsid w:val="00060A45"/>
    <w:rsid w:val="0006284C"/>
    <w:rsid w:val="00086055"/>
    <w:rsid w:val="00086353"/>
    <w:rsid w:val="000A424A"/>
    <w:rsid w:val="000A7F46"/>
    <w:rsid w:val="000C645A"/>
    <w:rsid w:val="000D3A3A"/>
    <w:rsid w:val="000D517D"/>
    <w:rsid w:val="000F6966"/>
    <w:rsid w:val="00114958"/>
    <w:rsid w:val="00153F0C"/>
    <w:rsid w:val="00155FE8"/>
    <w:rsid w:val="00181822"/>
    <w:rsid w:val="00196958"/>
    <w:rsid w:val="001A12B6"/>
    <w:rsid w:val="001A67A7"/>
    <w:rsid w:val="001A7005"/>
    <w:rsid w:val="001B09E2"/>
    <w:rsid w:val="001B6EC9"/>
    <w:rsid w:val="001F12DA"/>
    <w:rsid w:val="00211CA8"/>
    <w:rsid w:val="00267B11"/>
    <w:rsid w:val="002828DE"/>
    <w:rsid w:val="002B2FB4"/>
    <w:rsid w:val="002C4D85"/>
    <w:rsid w:val="002D5F1C"/>
    <w:rsid w:val="002F452B"/>
    <w:rsid w:val="00303C27"/>
    <w:rsid w:val="00310B7B"/>
    <w:rsid w:val="00312095"/>
    <w:rsid w:val="00332EE6"/>
    <w:rsid w:val="003337D6"/>
    <w:rsid w:val="003372D8"/>
    <w:rsid w:val="003664B1"/>
    <w:rsid w:val="00376792"/>
    <w:rsid w:val="00383C67"/>
    <w:rsid w:val="003B1524"/>
    <w:rsid w:val="003D104C"/>
    <w:rsid w:val="003D3834"/>
    <w:rsid w:val="003D5566"/>
    <w:rsid w:val="004408ED"/>
    <w:rsid w:val="00461045"/>
    <w:rsid w:val="00462114"/>
    <w:rsid w:val="00482268"/>
    <w:rsid w:val="004B5092"/>
    <w:rsid w:val="004C300B"/>
    <w:rsid w:val="004D17A7"/>
    <w:rsid w:val="004E16AB"/>
    <w:rsid w:val="004E6D18"/>
    <w:rsid w:val="004F2756"/>
    <w:rsid w:val="004F51B6"/>
    <w:rsid w:val="005415DF"/>
    <w:rsid w:val="005508F2"/>
    <w:rsid w:val="005625CA"/>
    <w:rsid w:val="00591ED2"/>
    <w:rsid w:val="005A3B75"/>
    <w:rsid w:val="005A77E9"/>
    <w:rsid w:val="005C52F0"/>
    <w:rsid w:val="005E452B"/>
    <w:rsid w:val="005E768F"/>
    <w:rsid w:val="005E7CBF"/>
    <w:rsid w:val="00604D8D"/>
    <w:rsid w:val="00612DF3"/>
    <w:rsid w:val="00641098"/>
    <w:rsid w:val="00652C30"/>
    <w:rsid w:val="00655149"/>
    <w:rsid w:val="006A043F"/>
    <w:rsid w:val="006A411C"/>
    <w:rsid w:val="006B710E"/>
    <w:rsid w:val="006F3D80"/>
    <w:rsid w:val="007037FF"/>
    <w:rsid w:val="00714499"/>
    <w:rsid w:val="0074291F"/>
    <w:rsid w:val="00754B16"/>
    <w:rsid w:val="00763C98"/>
    <w:rsid w:val="00772673"/>
    <w:rsid w:val="00781210"/>
    <w:rsid w:val="00784231"/>
    <w:rsid w:val="00794ABD"/>
    <w:rsid w:val="007A4A58"/>
    <w:rsid w:val="007C34F9"/>
    <w:rsid w:val="007C40D7"/>
    <w:rsid w:val="007C4CA9"/>
    <w:rsid w:val="007E3E4F"/>
    <w:rsid w:val="007E6A7B"/>
    <w:rsid w:val="00800B1D"/>
    <w:rsid w:val="008331E4"/>
    <w:rsid w:val="008469F1"/>
    <w:rsid w:val="008557EA"/>
    <w:rsid w:val="00881314"/>
    <w:rsid w:val="008A0625"/>
    <w:rsid w:val="008A1E42"/>
    <w:rsid w:val="008A3E46"/>
    <w:rsid w:val="008A6978"/>
    <w:rsid w:val="008B4C70"/>
    <w:rsid w:val="008C7847"/>
    <w:rsid w:val="008D25B1"/>
    <w:rsid w:val="009111AD"/>
    <w:rsid w:val="009216CC"/>
    <w:rsid w:val="009239F3"/>
    <w:rsid w:val="0093622E"/>
    <w:rsid w:val="009469A2"/>
    <w:rsid w:val="0096038A"/>
    <w:rsid w:val="00960657"/>
    <w:rsid w:val="009A60F7"/>
    <w:rsid w:val="009C53A8"/>
    <w:rsid w:val="009E2FBB"/>
    <w:rsid w:val="009E6606"/>
    <w:rsid w:val="00A01271"/>
    <w:rsid w:val="00A13DF2"/>
    <w:rsid w:val="00A2141B"/>
    <w:rsid w:val="00A856B5"/>
    <w:rsid w:val="00AA4211"/>
    <w:rsid w:val="00AC42A6"/>
    <w:rsid w:val="00AE5909"/>
    <w:rsid w:val="00B001E2"/>
    <w:rsid w:val="00B06D3A"/>
    <w:rsid w:val="00B36DEB"/>
    <w:rsid w:val="00B43C08"/>
    <w:rsid w:val="00B779BE"/>
    <w:rsid w:val="00BB2EB7"/>
    <w:rsid w:val="00BB7131"/>
    <w:rsid w:val="00C11B9F"/>
    <w:rsid w:val="00C43A03"/>
    <w:rsid w:val="00C57495"/>
    <w:rsid w:val="00C6416F"/>
    <w:rsid w:val="00C64866"/>
    <w:rsid w:val="00C92C5E"/>
    <w:rsid w:val="00CA4072"/>
    <w:rsid w:val="00CB23C8"/>
    <w:rsid w:val="00CB4260"/>
    <w:rsid w:val="00CC5DB8"/>
    <w:rsid w:val="00CD3E15"/>
    <w:rsid w:val="00CD709D"/>
    <w:rsid w:val="00CE54A2"/>
    <w:rsid w:val="00D01AE7"/>
    <w:rsid w:val="00D1220B"/>
    <w:rsid w:val="00D25B1F"/>
    <w:rsid w:val="00D25DFA"/>
    <w:rsid w:val="00D3010E"/>
    <w:rsid w:val="00D742AB"/>
    <w:rsid w:val="00DC35EC"/>
    <w:rsid w:val="00DE3E11"/>
    <w:rsid w:val="00DF2371"/>
    <w:rsid w:val="00DF5C6D"/>
    <w:rsid w:val="00E045A2"/>
    <w:rsid w:val="00E17B15"/>
    <w:rsid w:val="00E22817"/>
    <w:rsid w:val="00E3130E"/>
    <w:rsid w:val="00E35EA3"/>
    <w:rsid w:val="00E60B8C"/>
    <w:rsid w:val="00E720FA"/>
    <w:rsid w:val="00E76DBC"/>
    <w:rsid w:val="00EA1138"/>
    <w:rsid w:val="00EC4729"/>
    <w:rsid w:val="00EC4735"/>
    <w:rsid w:val="00ED60DE"/>
    <w:rsid w:val="00ED6CE1"/>
    <w:rsid w:val="00F011A1"/>
    <w:rsid w:val="00F03531"/>
    <w:rsid w:val="00F1503B"/>
    <w:rsid w:val="00F227A2"/>
    <w:rsid w:val="00F22DFF"/>
    <w:rsid w:val="00F2707B"/>
    <w:rsid w:val="00F3169E"/>
    <w:rsid w:val="00F34E66"/>
    <w:rsid w:val="00F374C2"/>
    <w:rsid w:val="00F41D39"/>
    <w:rsid w:val="00F464E9"/>
    <w:rsid w:val="00F832B5"/>
    <w:rsid w:val="00FA0746"/>
    <w:rsid w:val="00FA3D43"/>
    <w:rsid w:val="00FA6346"/>
    <w:rsid w:val="00FB26A1"/>
    <w:rsid w:val="00FC1CB9"/>
    <w:rsid w:val="00FF50DE"/>
    <w:rsid w:val="00FF5E59"/>
    <w:rsid w:val="02AA26AE"/>
    <w:rsid w:val="03AF4FBE"/>
    <w:rsid w:val="0412F15E"/>
    <w:rsid w:val="0571C97E"/>
    <w:rsid w:val="0665855B"/>
    <w:rsid w:val="09AEFF82"/>
    <w:rsid w:val="09F1E042"/>
    <w:rsid w:val="0A453AA1"/>
    <w:rsid w:val="0B4ACFE3"/>
    <w:rsid w:val="0DFB2FB9"/>
    <w:rsid w:val="0E2D03E0"/>
    <w:rsid w:val="0F407F42"/>
    <w:rsid w:val="11AEFCB3"/>
    <w:rsid w:val="13BC8F69"/>
    <w:rsid w:val="14FC210F"/>
    <w:rsid w:val="16826DD6"/>
    <w:rsid w:val="16B6B999"/>
    <w:rsid w:val="181E3E37"/>
    <w:rsid w:val="18D1B14E"/>
    <w:rsid w:val="199A28A0"/>
    <w:rsid w:val="1A899395"/>
    <w:rsid w:val="1CD1C730"/>
    <w:rsid w:val="1CD1C962"/>
    <w:rsid w:val="1FCD8FAB"/>
    <w:rsid w:val="242E081E"/>
    <w:rsid w:val="245CDD25"/>
    <w:rsid w:val="246103CC"/>
    <w:rsid w:val="2504AEC5"/>
    <w:rsid w:val="258BF11F"/>
    <w:rsid w:val="2611DEDC"/>
    <w:rsid w:val="27686FDD"/>
    <w:rsid w:val="281C698F"/>
    <w:rsid w:val="2C787540"/>
    <w:rsid w:val="2F85D907"/>
    <w:rsid w:val="30174DBA"/>
    <w:rsid w:val="3026C66E"/>
    <w:rsid w:val="30277B74"/>
    <w:rsid w:val="3438CFEE"/>
    <w:rsid w:val="356AEA89"/>
    <w:rsid w:val="370D253D"/>
    <w:rsid w:val="392E26F5"/>
    <w:rsid w:val="3A22D19E"/>
    <w:rsid w:val="3B0B071E"/>
    <w:rsid w:val="3F7E1A34"/>
    <w:rsid w:val="40F1652F"/>
    <w:rsid w:val="42C961C8"/>
    <w:rsid w:val="43CC1595"/>
    <w:rsid w:val="44277E41"/>
    <w:rsid w:val="44DB9585"/>
    <w:rsid w:val="455FC7A7"/>
    <w:rsid w:val="45EBAAF7"/>
    <w:rsid w:val="4703B657"/>
    <w:rsid w:val="4A36F4A4"/>
    <w:rsid w:val="4BA1E35E"/>
    <w:rsid w:val="4F7964E0"/>
    <w:rsid w:val="519BD0B3"/>
    <w:rsid w:val="5399EB27"/>
    <w:rsid w:val="53EA26E5"/>
    <w:rsid w:val="54E33577"/>
    <w:rsid w:val="55676799"/>
    <w:rsid w:val="5A25DC68"/>
    <w:rsid w:val="5E000178"/>
    <w:rsid w:val="5EF60345"/>
    <w:rsid w:val="62EEFCEA"/>
    <w:rsid w:val="651329E4"/>
    <w:rsid w:val="66428E6E"/>
    <w:rsid w:val="66CFDA0A"/>
    <w:rsid w:val="6B162A13"/>
    <w:rsid w:val="6B79C048"/>
    <w:rsid w:val="6D131649"/>
    <w:rsid w:val="701D97EC"/>
    <w:rsid w:val="73B5F450"/>
    <w:rsid w:val="73D4BECB"/>
    <w:rsid w:val="73EACFFE"/>
    <w:rsid w:val="74FA162A"/>
    <w:rsid w:val="752AC8F8"/>
    <w:rsid w:val="779FF0A6"/>
    <w:rsid w:val="7BCAE737"/>
    <w:rsid w:val="7BE40F94"/>
    <w:rsid w:val="7D7FDFF5"/>
    <w:rsid w:val="7FE96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03E3322F"/>
  <w15:chartTrackingRefBased/>
  <w15:docId w15:val="{519AD9B8-C418-48A8-A343-582E8979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suppressAutoHyphens/>
      <w:autoSpaceDE w:val="0"/>
    </w:pPr>
    <w:rPr>
      <w:rFonts w:ascii="Arial" w:eastAsia="Times New Roman" w:hAnsi="Arial" w:cs="Arial"/>
      <w:lang w:val="en-GB" w:eastAsia="ar-SA"/>
    </w:rPr>
  </w:style>
  <w:style w:type="paragraph" w:styleId="Nadpis1">
    <w:name w:val="heading 1"/>
    <w:basedOn w:val="Normln"/>
    <w:next w:val="Normln"/>
    <w:qFormat/>
    <w:pPr>
      <w:keepNext/>
      <w:numPr>
        <w:numId w:val="1"/>
      </w:numPr>
      <w:spacing w:before="240" w:after="60"/>
      <w:outlineLvl w:val="0"/>
    </w:pPr>
    <w:rPr>
      <w:b/>
      <w:bCs/>
      <w:kern w:val="1"/>
      <w:sz w:val="32"/>
      <w:szCs w:val="32"/>
    </w:rPr>
  </w:style>
  <w:style w:type="paragraph" w:styleId="Nadpis2">
    <w:name w:val="heading 2"/>
    <w:basedOn w:val="Normln"/>
    <w:next w:val="Normln"/>
    <w:qFormat/>
    <w:pPr>
      <w:keepNext/>
      <w:numPr>
        <w:ilvl w:val="1"/>
        <w:numId w:val="1"/>
      </w:numPr>
      <w:spacing w:before="240" w:after="60"/>
      <w:outlineLvl w:val="1"/>
    </w:pPr>
    <w:rPr>
      <w:b/>
      <w:bCs/>
      <w:i/>
      <w:iCs/>
      <w:sz w:val="28"/>
      <w:szCs w:val="28"/>
    </w:rPr>
  </w:style>
  <w:style w:type="paragraph" w:styleId="Nadpis3">
    <w:name w:val="heading 3"/>
    <w:basedOn w:val="Normln"/>
    <w:next w:val="Normln"/>
    <w:qFormat/>
    <w:pPr>
      <w:keepNext/>
      <w:numPr>
        <w:ilvl w:val="2"/>
        <w:numId w:val="1"/>
      </w:numPr>
      <w:spacing w:before="240" w:after="6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b w:val="0"/>
    </w:rPr>
  </w:style>
  <w:style w:type="character" w:customStyle="1" w:styleId="Standardnpsmoodstavce1">
    <w:name w:val="Standardní písmo odstavce1"/>
  </w:style>
  <w:style w:type="character" w:customStyle="1" w:styleId="StylVerdana11bChar">
    <w:name w:val="Styl Verdana 11 b. Char"/>
    <w:rPr>
      <w:rFonts w:ascii="Verdana" w:hAnsi="Verdana" w:cs="Arial"/>
      <w:sz w:val="22"/>
      <w:szCs w:val="22"/>
      <w:lang w:val="cs-CZ" w:eastAsia="ar-SA" w:bidi="ar-SA"/>
    </w:rPr>
  </w:style>
  <w:style w:type="character" w:customStyle="1" w:styleId="Odkaznakoment1">
    <w:name w:val="Odkaz na komentář1"/>
    <w:rPr>
      <w:sz w:val="16"/>
      <w:szCs w:val="16"/>
    </w:rPr>
  </w:style>
  <w:style w:type="character" w:styleId="slostrnky">
    <w:name w:val="page number"/>
    <w:basedOn w:val="Standardnpsmoodstavce1"/>
  </w:style>
  <w:style w:type="character" w:styleId="Siln">
    <w:name w:val="Strong"/>
    <w:uiPriority w:val="22"/>
    <w:qFormat/>
    <w:rPr>
      <w:b/>
      <w:bCs/>
    </w:rPr>
  </w:style>
  <w:style w:type="character" w:styleId="Hypertextovodkaz">
    <w:name w:val="Hyperlink"/>
    <w:rPr>
      <w:color w:val="0000FF"/>
      <w:u w:val="single"/>
    </w:rPr>
  </w:style>
  <w:style w:type="character" w:customStyle="1" w:styleId="shorttext">
    <w:name w:val="short_text"/>
    <w:basedOn w:val="Standardnpsmoodstavce1"/>
  </w:style>
  <w:style w:type="character" w:customStyle="1" w:styleId="hps">
    <w:name w:val="hps"/>
    <w:basedOn w:val="Standardnpsmoodstavce1"/>
  </w:style>
  <w:style w:type="paragraph" w:customStyle="1" w:styleId="Heading">
    <w:name w:val="Heading"/>
    <w:basedOn w:val="Normln"/>
    <w:next w:val="Zkladntext"/>
    <w:pPr>
      <w:keepNext/>
      <w:spacing w:before="240" w:after="120"/>
    </w:pPr>
    <w:rPr>
      <w:rFonts w:eastAsia="Arial Unicode MS"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Nadpisylnk">
    <w:name w:val="Nadpisy článků"/>
    <w:basedOn w:val="Normln"/>
    <w:pPr>
      <w:jc w:val="center"/>
    </w:pPr>
    <w:rPr>
      <w:rFonts w:ascii="Verdana" w:hAnsi="Verdana"/>
      <w:b/>
      <w:sz w:val="22"/>
      <w:szCs w:val="22"/>
      <w:lang w:val="cs-CZ"/>
    </w:rPr>
  </w:style>
  <w:style w:type="paragraph" w:customStyle="1" w:styleId="Nzevsmlouvy">
    <w:name w:val="Název smlouvy"/>
    <w:basedOn w:val="Normln"/>
    <w:pPr>
      <w:jc w:val="center"/>
    </w:pPr>
    <w:rPr>
      <w:rFonts w:ascii="Verdana" w:hAnsi="Verdana"/>
      <w:b/>
      <w:bCs/>
      <w:spacing w:val="40"/>
      <w:sz w:val="32"/>
      <w:szCs w:val="32"/>
      <w:lang w:val="cs-CZ"/>
    </w:rPr>
  </w:style>
  <w:style w:type="paragraph" w:customStyle="1" w:styleId="StylVerdana11b">
    <w:name w:val="Styl Verdana 11 b."/>
    <w:basedOn w:val="Normln"/>
    <w:pPr>
      <w:numPr>
        <w:numId w:val="4"/>
      </w:numPr>
      <w:spacing w:after="120" w:line="288" w:lineRule="auto"/>
      <w:jc w:val="both"/>
    </w:pPr>
    <w:rPr>
      <w:rFonts w:ascii="Verdana" w:hAnsi="Verdana"/>
      <w:sz w:val="22"/>
      <w:szCs w:val="22"/>
      <w:lang w:val="cs-CZ"/>
    </w:rPr>
  </w:style>
  <w:style w:type="paragraph" w:customStyle="1" w:styleId="Hlavika">
    <w:name w:val="Hlavička"/>
    <w:basedOn w:val="StylVerdana11b"/>
    <w:pPr>
      <w:numPr>
        <w:numId w:val="0"/>
      </w:numPr>
      <w:spacing w:after="0" w:line="240" w:lineRule="auto"/>
      <w:jc w:val="center"/>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pat">
    <w:name w:val="footer"/>
    <w:basedOn w:val="Normln"/>
    <w:pPr>
      <w:tabs>
        <w:tab w:val="center" w:pos="4536"/>
        <w:tab w:val="right" w:pos="9072"/>
      </w:tabs>
    </w:pPr>
  </w:style>
  <w:style w:type="paragraph" w:customStyle="1" w:styleId="Hlavieka1">
    <w:name w:val="Hlavieka1"/>
    <w:basedOn w:val="Normln"/>
    <w:pPr>
      <w:jc w:val="center"/>
    </w:pPr>
    <w:rPr>
      <w:rFonts w:ascii="Verdana" w:eastAsia="MS Mincho" w:hAnsi="Verdana"/>
      <w:sz w:val="22"/>
      <w:szCs w:val="22"/>
      <w:lang w:val="cs-CZ"/>
    </w:rPr>
  </w:style>
  <w:style w:type="paragraph" w:customStyle="1" w:styleId="Nadpisyelnku1">
    <w:name w:val="Nadpisy elánku1"/>
    <w:basedOn w:val="Normln"/>
    <w:pPr>
      <w:jc w:val="center"/>
    </w:pPr>
    <w:rPr>
      <w:rFonts w:ascii="Verdana" w:eastAsia="MS Mincho" w:hAnsi="Verdana"/>
      <w:b/>
      <w:sz w:val="22"/>
      <w:szCs w:val="22"/>
      <w:lang w:val="cs-CZ"/>
    </w:rPr>
  </w:style>
  <w:style w:type="paragraph" w:styleId="Normlnweb">
    <w:name w:val="Normal (Web)"/>
    <w:basedOn w:val="Normln"/>
    <w:pPr>
      <w:widowControl/>
      <w:autoSpaceDE/>
      <w:spacing w:before="280" w:after="280"/>
    </w:pPr>
    <w:rPr>
      <w:rFonts w:ascii="Times New Roman" w:hAnsi="Times New Roman" w:cs="Times New Roman"/>
      <w:sz w:val="24"/>
      <w:szCs w:val="24"/>
      <w:lang w:val="cs-CZ"/>
    </w:rPr>
  </w:style>
  <w:style w:type="paragraph" w:customStyle="1" w:styleId="Framecontents">
    <w:name w:val="Frame contents"/>
    <w:basedOn w:val="Zkladntext"/>
  </w:style>
  <w:style w:type="paragraph" w:styleId="Zhlav">
    <w:name w:val="header"/>
    <w:basedOn w:val="Normln"/>
    <w:pPr>
      <w:suppressLineNumbers/>
      <w:tabs>
        <w:tab w:val="center" w:pos="4986"/>
        <w:tab w:val="right" w:pos="9972"/>
      </w:tabs>
    </w:pPr>
  </w:style>
  <w:style w:type="character" w:styleId="Odkaznakoment">
    <w:name w:val="annotation reference"/>
    <w:rsid w:val="009469A2"/>
    <w:rPr>
      <w:sz w:val="16"/>
      <w:szCs w:val="16"/>
    </w:rPr>
  </w:style>
  <w:style w:type="paragraph" w:styleId="Textkomente">
    <w:name w:val="annotation text"/>
    <w:basedOn w:val="Normln"/>
    <w:link w:val="TextkomenteChar"/>
    <w:rsid w:val="009469A2"/>
  </w:style>
  <w:style w:type="character" w:customStyle="1" w:styleId="TextkomenteChar">
    <w:name w:val="Text komentáře Char"/>
    <w:link w:val="Textkomente"/>
    <w:rsid w:val="009469A2"/>
    <w:rPr>
      <w:rFonts w:ascii="Arial" w:eastAsia="Times New Roman" w:hAnsi="Arial" w:cs="Arial"/>
      <w:lang w:val="en-GB" w:eastAsia="ar-SA"/>
    </w:rPr>
  </w:style>
  <w:style w:type="paragraph" w:styleId="Revize">
    <w:name w:val="Revision"/>
    <w:hidden/>
    <w:uiPriority w:val="99"/>
    <w:semiHidden/>
    <w:rsid w:val="003337D6"/>
    <w:rPr>
      <w:rFonts w:ascii="Arial" w:eastAsia="Times New Roman" w:hAnsi="Arial" w:cs="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460">
      <w:bodyDiv w:val="1"/>
      <w:marLeft w:val="0"/>
      <w:marRight w:val="0"/>
      <w:marTop w:val="0"/>
      <w:marBottom w:val="0"/>
      <w:divBdr>
        <w:top w:val="none" w:sz="0" w:space="0" w:color="auto"/>
        <w:left w:val="none" w:sz="0" w:space="0" w:color="auto"/>
        <w:bottom w:val="none" w:sz="0" w:space="0" w:color="auto"/>
        <w:right w:val="none" w:sz="0" w:space="0" w:color="auto"/>
      </w:divBdr>
    </w:div>
    <w:div w:id="323824213">
      <w:bodyDiv w:val="1"/>
      <w:marLeft w:val="0"/>
      <w:marRight w:val="0"/>
      <w:marTop w:val="0"/>
      <w:marBottom w:val="0"/>
      <w:divBdr>
        <w:top w:val="none" w:sz="0" w:space="0" w:color="auto"/>
        <w:left w:val="none" w:sz="0" w:space="0" w:color="auto"/>
        <w:bottom w:val="none" w:sz="0" w:space="0" w:color="auto"/>
        <w:right w:val="none" w:sz="0" w:space="0" w:color="auto"/>
      </w:divBdr>
    </w:div>
    <w:div w:id="422381275">
      <w:bodyDiv w:val="1"/>
      <w:marLeft w:val="0"/>
      <w:marRight w:val="0"/>
      <w:marTop w:val="0"/>
      <w:marBottom w:val="0"/>
      <w:divBdr>
        <w:top w:val="none" w:sz="0" w:space="0" w:color="auto"/>
        <w:left w:val="none" w:sz="0" w:space="0" w:color="auto"/>
        <w:bottom w:val="none" w:sz="0" w:space="0" w:color="auto"/>
        <w:right w:val="none" w:sz="0" w:space="0" w:color="auto"/>
      </w:divBdr>
      <w:divsChild>
        <w:div w:id="1165435597">
          <w:marLeft w:val="0"/>
          <w:marRight w:val="0"/>
          <w:marTop w:val="0"/>
          <w:marBottom w:val="0"/>
          <w:divBdr>
            <w:top w:val="none" w:sz="0" w:space="0" w:color="auto"/>
            <w:left w:val="none" w:sz="0" w:space="0" w:color="auto"/>
            <w:bottom w:val="none" w:sz="0" w:space="0" w:color="auto"/>
            <w:right w:val="none" w:sz="0" w:space="0" w:color="auto"/>
          </w:divBdr>
          <w:divsChild>
            <w:div w:id="9843491">
              <w:marLeft w:val="0"/>
              <w:marRight w:val="0"/>
              <w:marTop w:val="0"/>
              <w:marBottom w:val="0"/>
              <w:divBdr>
                <w:top w:val="none" w:sz="0" w:space="0" w:color="auto"/>
                <w:left w:val="none" w:sz="0" w:space="0" w:color="auto"/>
                <w:bottom w:val="none" w:sz="0" w:space="0" w:color="auto"/>
                <w:right w:val="none" w:sz="0" w:space="0" w:color="auto"/>
              </w:divBdr>
            </w:div>
            <w:div w:id="182666927">
              <w:marLeft w:val="0"/>
              <w:marRight w:val="0"/>
              <w:marTop w:val="0"/>
              <w:marBottom w:val="0"/>
              <w:divBdr>
                <w:top w:val="none" w:sz="0" w:space="0" w:color="auto"/>
                <w:left w:val="none" w:sz="0" w:space="0" w:color="auto"/>
                <w:bottom w:val="none" w:sz="0" w:space="0" w:color="auto"/>
                <w:right w:val="none" w:sz="0" w:space="0" w:color="auto"/>
              </w:divBdr>
            </w:div>
            <w:div w:id="353729000">
              <w:marLeft w:val="0"/>
              <w:marRight w:val="0"/>
              <w:marTop w:val="0"/>
              <w:marBottom w:val="0"/>
              <w:divBdr>
                <w:top w:val="none" w:sz="0" w:space="0" w:color="auto"/>
                <w:left w:val="none" w:sz="0" w:space="0" w:color="auto"/>
                <w:bottom w:val="none" w:sz="0" w:space="0" w:color="auto"/>
                <w:right w:val="none" w:sz="0" w:space="0" w:color="auto"/>
              </w:divBdr>
            </w:div>
            <w:div w:id="488139403">
              <w:marLeft w:val="0"/>
              <w:marRight w:val="0"/>
              <w:marTop w:val="0"/>
              <w:marBottom w:val="0"/>
              <w:divBdr>
                <w:top w:val="none" w:sz="0" w:space="0" w:color="auto"/>
                <w:left w:val="none" w:sz="0" w:space="0" w:color="auto"/>
                <w:bottom w:val="none" w:sz="0" w:space="0" w:color="auto"/>
                <w:right w:val="none" w:sz="0" w:space="0" w:color="auto"/>
              </w:divBdr>
            </w:div>
            <w:div w:id="1020397050">
              <w:marLeft w:val="0"/>
              <w:marRight w:val="0"/>
              <w:marTop w:val="0"/>
              <w:marBottom w:val="0"/>
              <w:divBdr>
                <w:top w:val="none" w:sz="0" w:space="0" w:color="auto"/>
                <w:left w:val="none" w:sz="0" w:space="0" w:color="auto"/>
                <w:bottom w:val="none" w:sz="0" w:space="0" w:color="auto"/>
                <w:right w:val="none" w:sz="0" w:space="0" w:color="auto"/>
              </w:divBdr>
            </w:div>
            <w:div w:id="1183595874">
              <w:marLeft w:val="0"/>
              <w:marRight w:val="0"/>
              <w:marTop w:val="0"/>
              <w:marBottom w:val="0"/>
              <w:divBdr>
                <w:top w:val="none" w:sz="0" w:space="0" w:color="auto"/>
                <w:left w:val="none" w:sz="0" w:space="0" w:color="auto"/>
                <w:bottom w:val="none" w:sz="0" w:space="0" w:color="auto"/>
                <w:right w:val="none" w:sz="0" w:space="0" w:color="auto"/>
              </w:divBdr>
            </w:div>
            <w:div w:id="1307126098">
              <w:marLeft w:val="0"/>
              <w:marRight w:val="0"/>
              <w:marTop w:val="0"/>
              <w:marBottom w:val="0"/>
              <w:divBdr>
                <w:top w:val="none" w:sz="0" w:space="0" w:color="auto"/>
                <w:left w:val="none" w:sz="0" w:space="0" w:color="auto"/>
                <w:bottom w:val="none" w:sz="0" w:space="0" w:color="auto"/>
                <w:right w:val="none" w:sz="0" w:space="0" w:color="auto"/>
              </w:divBdr>
            </w:div>
            <w:div w:id="1341084374">
              <w:marLeft w:val="0"/>
              <w:marRight w:val="0"/>
              <w:marTop w:val="0"/>
              <w:marBottom w:val="0"/>
              <w:divBdr>
                <w:top w:val="none" w:sz="0" w:space="0" w:color="auto"/>
                <w:left w:val="none" w:sz="0" w:space="0" w:color="auto"/>
                <w:bottom w:val="none" w:sz="0" w:space="0" w:color="auto"/>
                <w:right w:val="none" w:sz="0" w:space="0" w:color="auto"/>
              </w:divBdr>
            </w:div>
            <w:div w:id="1810240473">
              <w:marLeft w:val="0"/>
              <w:marRight w:val="0"/>
              <w:marTop w:val="0"/>
              <w:marBottom w:val="0"/>
              <w:divBdr>
                <w:top w:val="none" w:sz="0" w:space="0" w:color="auto"/>
                <w:left w:val="none" w:sz="0" w:space="0" w:color="auto"/>
                <w:bottom w:val="none" w:sz="0" w:space="0" w:color="auto"/>
                <w:right w:val="none" w:sz="0" w:space="0" w:color="auto"/>
              </w:divBdr>
            </w:div>
            <w:div w:id="1811165451">
              <w:marLeft w:val="0"/>
              <w:marRight w:val="0"/>
              <w:marTop w:val="0"/>
              <w:marBottom w:val="0"/>
              <w:divBdr>
                <w:top w:val="none" w:sz="0" w:space="0" w:color="auto"/>
                <w:left w:val="none" w:sz="0" w:space="0" w:color="auto"/>
                <w:bottom w:val="none" w:sz="0" w:space="0" w:color="auto"/>
                <w:right w:val="none" w:sz="0" w:space="0" w:color="auto"/>
              </w:divBdr>
            </w:div>
            <w:div w:id="1918175080">
              <w:marLeft w:val="0"/>
              <w:marRight w:val="0"/>
              <w:marTop w:val="0"/>
              <w:marBottom w:val="0"/>
              <w:divBdr>
                <w:top w:val="none" w:sz="0" w:space="0" w:color="auto"/>
                <w:left w:val="none" w:sz="0" w:space="0" w:color="auto"/>
                <w:bottom w:val="none" w:sz="0" w:space="0" w:color="auto"/>
                <w:right w:val="none" w:sz="0" w:space="0" w:color="auto"/>
              </w:divBdr>
            </w:div>
            <w:div w:id="200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00121">
      <w:bodyDiv w:val="1"/>
      <w:marLeft w:val="0"/>
      <w:marRight w:val="0"/>
      <w:marTop w:val="0"/>
      <w:marBottom w:val="0"/>
      <w:divBdr>
        <w:top w:val="none" w:sz="0" w:space="0" w:color="auto"/>
        <w:left w:val="none" w:sz="0" w:space="0" w:color="auto"/>
        <w:bottom w:val="none" w:sz="0" w:space="0" w:color="auto"/>
        <w:right w:val="none" w:sz="0" w:space="0" w:color="auto"/>
      </w:divBdr>
    </w:div>
    <w:div w:id="1825270171">
      <w:bodyDiv w:val="1"/>
      <w:marLeft w:val="0"/>
      <w:marRight w:val="0"/>
      <w:marTop w:val="0"/>
      <w:marBottom w:val="0"/>
      <w:divBdr>
        <w:top w:val="none" w:sz="0" w:space="0" w:color="auto"/>
        <w:left w:val="none" w:sz="0" w:space="0" w:color="auto"/>
        <w:bottom w:val="none" w:sz="0" w:space="0" w:color="auto"/>
        <w:right w:val="none" w:sz="0" w:space="0" w:color="auto"/>
      </w:divBdr>
    </w:div>
    <w:div w:id="1903372565">
      <w:bodyDiv w:val="1"/>
      <w:marLeft w:val="0"/>
      <w:marRight w:val="0"/>
      <w:marTop w:val="0"/>
      <w:marBottom w:val="0"/>
      <w:divBdr>
        <w:top w:val="none" w:sz="0" w:space="0" w:color="auto"/>
        <w:left w:val="none" w:sz="0" w:space="0" w:color="auto"/>
        <w:bottom w:val="none" w:sz="0" w:space="0" w:color="auto"/>
        <w:right w:val="none" w:sz="0" w:space="0" w:color="auto"/>
      </w:divBdr>
    </w:div>
    <w:div w:id="1909025076">
      <w:bodyDiv w:val="1"/>
      <w:marLeft w:val="0"/>
      <w:marRight w:val="0"/>
      <w:marTop w:val="0"/>
      <w:marBottom w:val="0"/>
      <w:divBdr>
        <w:top w:val="none" w:sz="0" w:space="0" w:color="auto"/>
        <w:left w:val="none" w:sz="0" w:space="0" w:color="auto"/>
        <w:bottom w:val="none" w:sz="0" w:space="0" w:color="auto"/>
        <w:right w:val="none" w:sz="0" w:space="0" w:color="auto"/>
      </w:divBdr>
    </w:div>
    <w:div w:id="20631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649C2BE-96CA-4660-8EDD-8D1B25399D77}">
    <t:Anchor>
      <t:Comment id="1684425121"/>
    </t:Anchor>
    <t:History>
      <t:Event id="{BEE3BCFA-C7DD-4208-B894-90D6F2AC79A2}" time="2023-04-12T07:11:05.834Z">
        <t:Attribution userId="S::filip.maly@amu.cz::a7f76aeb-c068-413d-8ccc-294e01271188" userProvider="AD" userName="Filip MALÝ"/>
        <t:Anchor>
          <t:Comment id="1684425121"/>
        </t:Anchor>
        <t:Create/>
      </t:Event>
      <t:Event id="{F65D26A8-8043-41BD-90BF-7494A64CEC87}" time="2023-04-12T07:11:05.834Z">
        <t:Attribution userId="S::filip.maly@amu.cz::a7f76aeb-c068-413d-8ccc-294e01271188" userProvider="AD" userName="Filip MALÝ"/>
        <t:Anchor>
          <t:Comment id="1684425121"/>
        </t:Anchor>
        <t:Assign userId="S::filip.maly@amu.cz::a7f76aeb-c068-413d-8ccc-294e01271188" userProvider="AD" userName="Filip MALÝ"/>
      </t:Event>
      <t:Event id="{D1A6F0A2-07FC-42F1-AD78-38EEC65B821A}" time="2023-04-12T07:11:05.834Z">
        <t:Attribution userId="S::filip.maly@amu.cz::a7f76aeb-c068-413d-8ccc-294e01271188" userProvider="AD" userName="Filip MALÝ"/>
        <t:Anchor>
          <t:Comment id="1684425121"/>
        </t:Anchor>
        <t:SetTitle title="@Filip MALÝ advance payment"/>
      </t:Event>
    </t:History>
  </t:Task>
</t:Task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3ED9F811EDF4F4689D2FAA0346B988A" ma:contentTypeVersion="11" ma:contentTypeDescription="Vytvoří nový dokument" ma:contentTypeScope="" ma:versionID="aeb5bf943b5dd5b6a9bdece4da42a1fa">
  <xsd:schema xmlns:xsd="http://www.w3.org/2001/XMLSchema" xmlns:xs="http://www.w3.org/2001/XMLSchema" xmlns:p="http://schemas.microsoft.com/office/2006/metadata/properties" xmlns:ns3="87799c34-6457-4735-94f3-36a075e61f82" targetNamespace="http://schemas.microsoft.com/office/2006/metadata/properties" ma:root="true" ma:fieldsID="8590b978949c849d2af7b019ae0ef4ad" ns3:_="">
    <xsd:import namespace="87799c34-6457-4735-94f3-36a075e61f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99c34-6457-4735-94f3-36a075e6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4024B-0005-4557-BB25-48F98B4AC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F30638-1B6B-46FC-AE8C-B31CE6B8110F}">
  <ds:schemaRefs>
    <ds:schemaRef ds:uri="http://schemas.openxmlformats.org/officeDocument/2006/bibliography"/>
  </ds:schemaRefs>
</ds:datastoreItem>
</file>

<file path=customXml/itemProps3.xml><?xml version="1.0" encoding="utf-8"?>
<ds:datastoreItem xmlns:ds="http://schemas.openxmlformats.org/officeDocument/2006/customXml" ds:itemID="{E0C1FB9D-C3AC-4112-8DAB-A62925253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99c34-6457-4735-94f3-36a075e61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9476E-BCF5-4F9A-87FF-F931BCE8C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7609</Characters>
  <Application>Microsoft Office Word</Application>
  <DocSecurity>4</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DAMU</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damu</dc:creator>
  <cp:keywords/>
  <cp:lastModifiedBy>Hana SCHREIBEROVÁ</cp:lastModifiedBy>
  <cp:revision>2</cp:revision>
  <cp:lastPrinted>2021-11-29T12:25:00Z</cp:lastPrinted>
  <dcterms:created xsi:type="dcterms:W3CDTF">2023-08-29T09:12:00Z</dcterms:created>
  <dcterms:modified xsi:type="dcterms:W3CDTF">2023-08-29T09:12:00Z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0x01010003ED9F811EDF4F4689D2FAA0346B988A</vt:lpwstr>
  </property>
  <property fmtid="{D5CDD505-2E9C-101B-9397-08002B2CF9AE}" pid="3" name="MediaServiceImageTags">
    <vt:lpwstr/>
  </property>
</Properties>
</file>