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89EC" w14:textId="77777777" w:rsidR="003819EE" w:rsidRDefault="003819EE" w:rsidP="005F5DD2">
      <w:pPr>
        <w:pStyle w:val="Zkladntext2"/>
        <w:suppressAutoHyphens/>
        <w:jc w:val="center"/>
        <w:rPr>
          <w:rFonts w:ascii="Helvetica" w:hAnsi="Helvetica" w:cs="Helvetica"/>
          <w:b/>
          <w:sz w:val="24"/>
        </w:rPr>
      </w:pPr>
      <w:bookmarkStart w:id="0" w:name="_Hlk116913453"/>
    </w:p>
    <w:p w14:paraId="1CD3CEAB" w14:textId="0AC0D0B5" w:rsidR="00033B2F" w:rsidRPr="001C1F37" w:rsidRDefault="00537AFA" w:rsidP="005F5DD2">
      <w:pPr>
        <w:pStyle w:val="Zkladntext2"/>
        <w:suppressAutoHyphens/>
        <w:jc w:val="center"/>
        <w:rPr>
          <w:rFonts w:ascii="Helvetica" w:hAnsi="Helvetica" w:cs="Helvetica"/>
          <w:b/>
          <w:sz w:val="24"/>
        </w:rPr>
      </w:pPr>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-1</w:t>
      </w:r>
      <w:r w:rsidR="00233010">
        <w:rPr>
          <w:rFonts w:ascii="Helvetica" w:hAnsi="Helvetica" w:cs="Helvetica"/>
          <w:b/>
          <w:sz w:val="24"/>
        </w:rPr>
        <w:t>66</w:t>
      </w:r>
      <w:r w:rsidR="00713AAC">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70644583"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186CE4">
        <w:rPr>
          <w:rFonts w:ascii="Helvetica" w:hAnsi="Helvetica" w:cs="Helvetica"/>
          <w:kern w:val="24"/>
          <w:sz w:val="20"/>
          <w:szCs w:val="20"/>
        </w:rPr>
        <w:t>***</w:t>
      </w:r>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186CE4">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21B7E738"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186CE4">
        <w:t>***</w:t>
      </w:r>
    </w:p>
    <w:p w14:paraId="17AF51F8" w14:textId="4150E557"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186CE4">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186CE4">
        <w:rPr>
          <w:rFonts w:ascii="Helvetica" w:hAnsi="Helvetica" w:cs="Helvetica"/>
          <w:kern w:val="24"/>
          <w:sz w:val="20"/>
          <w:szCs w:val="20"/>
        </w:rPr>
        <w:t>***</w:t>
      </w:r>
      <w:r w:rsidR="006837AB" w:rsidRPr="004D373B">
        <w:rPr>
          <w:rFonts w:ascii="Helvetica" w:hAnsi="Helvetica" w:cs="Helvetica"/>
          <w:kern w:val="24"/>
          <w:sz w:val="20"/>
          <w:szCs w:val="20"/>
        </w:rPr>
        <w:t xml:space="preserve">, e-mail: </w:t>
      </w:r>
      <w:hyperlink r:id="rId8" w:history="1">
        <w:r w:rsidR="00186CE4">
          <w:rPr>
            <w:rStyle w:val="Hypertextovodkaz"/>
            <w:rFonts w:ascii="Helvetica" w:hAnsi="Helvetica" w:cs="Helvetica"/>
            <w:kern w:val="24"/>
            <w:sz w:val="20"/>
            <w:szCs w:val="20"/>
          </w:rPr>
          <w:t>***</w:t>
        </w:r>
      </w:hyperlink>
      <w:r w:rsidR="004D373B" w:rsidRPr="004D373B">
        <w:rPr>
          <w:rFonts w:ascii="Helvetica" w:hAnsi="Helvetica" w:cs="Helvetica"/>
          <w:kern w:val="24"/>
          <w:sz w:val="20"/>
          <w:szCs w:val="20"/>
        </w:rPr>
        <w:t xml:space="preserve"> </w:t>
      </w:r>
    </w:p>
    <w:p w14:paraId="3845F2EB" w14:textId="1C0174A3" w:rsidR="00233010"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186CE4">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186CE4">
        <w:rPr>
          <w:rFonts w:ascii="Helvetica" w:hAnsi="Helvetica" w:cs="Helvetica"/>
          <w:kern w:val="24"/>
          <w:sz w:val="20"/>
          <w:szCs w:val="20"/>
        </w:rPr>
        <w:t>***</w:t>
      </w:r>
      <w:r w:rsidR="001727E5">
        <w:rPr>
          <w:rFonts w:ascii="Helvetica" w:hAnsi="Helvetica" w:cs="Helvetica"/>
          <w:kern w:val="24"/>
          <w:sz w:val="20"/>
          <w:szCs w:val="20"/>
        </w:rPr>
        <w:t xml:space="preserve">, mob. </w:t>
      </w:r>
      <w:r w:rsidR="00186CE4">
        <w:rPr>
          <w:rFonts w:ascii="Arial" w:hAnsi="Arial" w:cs="Arial"/>
          <w:sz w:val="20"/>
          <w:szCs w:val="20"/>
        </w:rPr>
        <w:t>***</w:t>
      </w:r>
      <w:r w:rsidR="00CB6B8A" w:rsidRPr="00CB6B8A">
        <w:rPr>
          <w:rFonts w:ascii="Helvetica" w:hAnsi="Helvetica" w:cs="Helvetica"/>
          <w:kern w:val="24"/>
          <w:sz w:val="20"/>
          <w:szCs w:val="20"/>
        </w:rPr>
        <w:t xml:space="preserve">, e-mail: </w:t>
      </w:r>
      <w:hyperlink r:id="rId9" w:history="1">
        <w:r w:rsidR="00186CE4">
          <w:rPr>
            <w:rStyle w:val="Hypertextovodkaz"/>
            <w:rFonts w:ascii="Helvetica" w:hAnsi="Helvetica" w:cs="Helvetica"/>
            <w:kern w:val="24"/>
            <w:sz w:val="20"/>
            <w:szCs w:val="20"/>
          </w:rPr>
          <w:t>***</w:t>
        </w:r>
      </w:hyperlink>
      <w:r w:rsidR="00233010" w:rsidRPr="00233010">
        <w:rPr>
          <w:rStyle w:val="Hypertextovodkaz"/>
          <w:rFonts w:ascii="Helvetica" w:hAnsi="Helvetica" w:cs="Helvetica"/>
          <w:kern w:val="24"/>
          <w:sz w:val="20"/>
          <w:szCs w:val="20"/>
          <w:u w:val="none"/>
        </w:rPr>
        <w:t xml:space="preserve">, </w:t>
      </w:r>
      <w:r w:rsidR="00186CE4">
        <w:rPr>
          <w:rStyle w:val="Hypertextovodkaz"/>
          <w:rFonts w:ascii="Helvetica" w:hAnsi="Helvetica" w:cs="Helvetica"/>
          <w:color w:val="auto"/>
          <w:kern w:val="24"/>
          <w:sz w:val="20"/>
          <w:szCs w:val="20"/>
          <w:u w:val="none"/>
        </w:rPr>
        <w:t>***</w:t>
      </w:r>
      <w:r w:rsidR="00233010">
        <w:rPr>
          <w:rFonts w:ascii="Helvetica" w:hAnsi="Helvetica" w:cs="Helvetica"/>
          <w:kern w:val="24"/>
          <w:sz w:val="20"/>
          <w:szCs w:val="20"/>
        </w:rPr>
        <w:t xml:space="preserve">, tel. </w:t>
      </w:r>
      <w:r w:rsidR="00186CE4">
        <w:rPr>
          <w:rFonts w:ascii="Helvetica" w:hAnsi="Helvetica" w:cs="Helvetica"/>
          <w:kern w:val="24"/>
          <w:sz w:val="20"/>
          <w:szCs w:val="20"/>
        </w:rPr>
        <w:t>***</w:t>
      </w:r>
      <w:r w:rsidR="00233010">
        <w:rPr>
          <w:rFonts w:ascii="Helvetica" w:hAnsi="Helvetica" w:cs="Helvetica"/>
          <w:kern w:val="24"/>
          <w:sz w:val="20"/>
          <w:szCs w:val="20"/>
        </w:rPr>
        <w:t xml:space="preserve">, mob. </w:t>
      </w:r>
      <w:r w:rsidR="00186CE4">
        <w:rPr>
          <w:rFonts w:ascii="Helvetica" w:hAnsi="Helvetica" w:cs="Helvetica"/>
          <w:kern w:val="24"/>
          <w:sz w:val="20"/>
          <w:szCs w:val="20"/>
        </w:rPr>
        <w:t>***</w:t>
      </w:r>
      <w:r w:rsidR="00233010">
        <w:rPr>
          <w:rFonts w:ascii="Helvetica" w:hAnsi="Helvetica" w:cs="Helvetica"/>
          <w:kern w:val="24"/>
          <w:sz w:val="20"/>
          <w:szCs w:val="20"/>
        </w:rPr>
        <w:t xml:space="preserve">, </w:t>
      </w:r>
    </w:p>
    <w:p w14:paraId="3510D65C" w14:textId="0198B183" w:rsidR="003A47D7" w:rsidRPr="00CB6B8A" w:rsidRDefault="00233010" w:rsidP="003A47D7">
      <w:pPr>
        <w:suppressAutoHyphens/>
        <w:ind w:left="349"/>
        <w:jc w:val="both"/>
        <w:rPr>
          <w:rFonts w:ascii="Helvetica" w:hAnsi="Helvetica" w:cs="Helvetica"/>
          <w:kern w:val="24"/>
          <w:sz w:val="20"/>
          <w:szCs w:val="20"/>
        </w:rPr>
      </w:pPr>
      <w:r>
        <w:rPr>
          <w:rFonts w:ascii="Helvetica" w:hAnsi="Helvetica" w:cs="Helvetica"/>
          <w:kern w:val="24"/>
          <w:sz w:val="20"/>
          <w:szCs w:val="20"/>
        </w:rPr>
        <w:t xml:space="preserve">e-mail: </w:t>
      </w:r>
      <w:r w:rsidR="00186CE4">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6B74716D" w14:textId="1C658B7B" w:rsidR="00233010" w:rsidRDefault="00233010" w:rsidP="005B2EE3">
      <w:pPr>
        <w:suppressAutoHyphens/>
        <w:ind w:left="348"/>
        <w:jc w:val="both"/>
        <w:rPr>
          <w:rFonts w:ascii="Helvetica" w:hAnsi="Helvetica" w:cs="Helvetica"/>
          <w:b/>
          <w:bCs/>
          <w:kern w:val="24"/>
          <w:sz w:val="20"/>
          <w:szCs w:val="20"/>
        </w:rPr>
      </w:pPr>
      <w:r w:rsidRPr="00233010">
        <w:rPr>
          <w:rFonts w:ascii="Helvetica" w:hAnsi="Helvetica" w:cs="Helvetica"/>
          <w:b/>
          <w:bCs/>
          <w:kern w:val="24"/>
          <w:sz w:val="20"/>
          <w:szCs w:val="20"/>
        </w:rPr>
        <w:t xml:space="preserve">Mimo Limit </w:t>
      </w:r>
      <w:r w:rsidR="0000492E">
        <w:rPr>
          <w:rFonts w:ascii="Helvetica" w:hAnsi="Helvetica" w:cs="Helvetica"/>
          <w:b/>
          <w:bCs/>
          <w:kern w:val="24"/>
          <w:sz w:val="20"/>
          <w:szCs w:val="20"/>
        </w:rPr>
        <w:t>kongres s.r.o.</w:t>
      </w:r>
    </w:p>
    <w:p w14:paraId="4CDEB24E" w14:textId="5FF29DB2"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631285">
        <w:rPr>
          <w:rFonts w:ascii="Helvetica" w:hAnsi="Helvetica" w:cs="Helvetica"/>
          <w:kern w:val="24"/>
          <w:sz w:val="20"/>
          <w:szCs w:val="20"/>
        </w:rPr>
        <w:t xml:space="preserve"> </w:t>
      </w:r>
      <w:r w:rsidR="00233010">
        <w:rPr>
          <w:rFonts w:ascii="Helvetica" w:hAnsi="Helvetica" w:cs="Helvetica"/>
          <w:kern w:val="24"/>
          <w:sz w:val="20"/>
          <w:szCs w:val="20"/>
        </w:rPr>
        <w:t>Hlinky 34</w:t>
      </w:r>
      <w:r w:rsidR="00072C00">
        <w:rPr>
          <w:rFonts w:ascii="Helvetica" w:hAnsi="Helvetica" w:cs="Helvetica"/>
          <w:kern w:val="24"/>
          <w:sz w:val="20"/>
          <w:szCs w:val="20"/>
        </w:rPr>
        <w:t>,</w:t>
      </w:r>
      <w:r w:rsidR="004F51D8">
        <w:rPr>
          <w:rFonts w:ascii="Helvetica" w:hAnsi="Helvetica" w:cs="Helvetica"/>
          <w:kern w:val="24"/>
          <w:sz w:val="20"/>
          <w:szCs w:val="20"/>
        </w:rPr>
        <w:t xml:space="preserve"> 6</w:t>
      </w:r>
      <w:r w:rsidR="00233010">
        <w:rPr>
          <w:rFonts w:ascii="Helvetica" w:hAnsi="Helvetica" w:cs="Helvetica"/>
          <w:kern w:val="24"/>
          <w:sz w:val="20"/>
          <w:szCs w:val="20"/>
        </w:rPr>
        <w:t>03</w:t>
      </w:r>
      <w:r w:rsidR="004F51D8">
        <w:rPr>
          <w:rFonts w:ascii="Helvetica" w:hAnsi="Helvetica" w:cs="Helvetica"/>
          <w:kern w:val="24"/>
          <w:sz w:val="20"/>
          <w:szCs w:val="20"/>
        </w:rPr>
        <w:t xml:space="preserve"> 00 Brno</w:t>
      </w:r>
    </w:p>
    <w:p w14:paraId="166B299D" w14:textId="01135927"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233010" w:rsidRPr="00233010">
        <w:rPr>
          <w:rFonts w:ascii="Helvetica" w:hAnsi="Helvetica" w:cs="Helvetica"/>
          <w:kern w:val="24"/>
          <w:sz w:val="20"/>
          <w:szCs w:val="20"/>
        </w:rPr>
        <w:t>29298938</w:t>
      </w:r>
    </w:p>
    <w:p w14:paraId="27506AA0" w14:textId="2E9339A9"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zapsaná v obchodním rejstříku vedeném</w:t>
      </w:r>
      <w:r w:rsidR="0000492E">
        <w:rPr>
          <w:rFonts w:ascii="Helvetica" w:hAnsi="Helvetica" w:cs="Helvetica"/>
          <w:kern w:val="24"/>
          <w:sz w:val="20"/>
          <w:szCs w:val="20"/>
        </w:rPr>
        <w:t xml:space="preserve"> u Krajského soudu v Brně, C 123996</w:t>
      </w:r>
    </w:p>
    <w:p w14:paraId="53173BE3" w14:textId="103D56F4"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186CE4">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r w:rsidR="00186CE4">
        <w:rPr>
          <w:rFonts w:ascii="Helvetica" w:hAnsi="Helvetica" w:cs="Helvetica"/>
          <w:kern w:val="24"/>
          <w:sz w:val="20"/>
          <w:szCs w:val="20"/>
        </w:rPr>
        <w:t>***</w:t>
      </w:r>
    </w:p>
    <w:p w14:paraId="3D616368" w14:textId="569CA3D6" w:rsidR="004E2C60" w:rsidRPr="001C1F37" w:rsidRDefault="005B2EE3" w:rsidP="005B2EE3">
      <w:pPr>
        <w:suppressAutoHyphens/>
        <w:ind w:left="348"/>
        <w:jc w:val="both"/>
        <w:rPr>
          <w:rFonts w:ascii="Helvetica" w:hAnsi="Helvetica" w:cs="Helvetica"/>
          <w:kern w:val="24"/>
          <w:sz w:val="20"/>
          <w:szCs w:val="20"/>
        </w:rPr>
      </w:pPr>
      <w:proofErr w:type="spellStart"/>
      <w:proofErr w:type="gramStart"/>
      <w:r w:rsidRPr="001C1F37">
        <w:rPr>
          <w:rFonts w:ascii="Helvetica" w:hAnsi="Helvetica" w:cs="Helvetica"/>
          <w:kern w:val="24"/>
          <w:sz w:val="20"/>
          <w:szCs w:val="20"/>
        </w:rPr>
        <w:t>zastoupená:</w:t>
      </w:r>
      <w:r w:rsidR="0000492E">
        <w:rPr>
          <w:rFonts w:ascii="Helvetica" w:hAnsi="Helvetica" w:cs="Helvetica"/>
          <w:kern w:val="24"/>
          <w:sz w:val="20"/>
          <w:szCs w:val="20"/>
        </w:rPr>
        <w:t>Riou</w:t>
      </w:r>
      <w:proofErr w:type="spellEnd"/>
      <w:proofErr w:type="gramEnd"/>
      <w:r w:rsidR="0000492E">
        <w:rPr>
          <w:rFonts w:ascii="Helvetica" w:hAnsi="Helvetica" w:cs="Helvetica"/>
          <w:kern w:val="24"/>
          <w:sz w:val="20"/>
          <w:szCs w:val="20"/>
        </w:rPr>
        <w:t xml:space="preserve"> Peška – jednatelka společnosti </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4AA4A8E0"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284AF4">
        <w:rPr>
          <w:rFonts w:ascii="Helvetica" w:hAnsi="Helvetica" w:cs="Helvetica"/>
          <w:kern w:val="24"/>
          <w:sz w:val="20"/>
          <w:szCs w:val="20"/>
        </w:rPr>
        <w:t xml:space="preserve"> </w:t>
      </w:r>
      <w:r w:rsidR="00186CE4">
        <w:rPr>
          <w:rFonts w:ascii="Helvetica" w:hAnsi="Helvetica" w:cs="Helvetica"/>
          <w:kern w:val="24"/>
          <w:sz w:val="20"/>
          <w:szCs w:val="20"/>
        </w:rPr>
        <w:t>***</w:t>
      </w:r>
      <w:r w:rsidR="00233010">
        <w:rPr>
          <w:rFonts w:ascii="Helvetica" w:hAnsi="Helvetica" w:cs="Helvetica"/>
          <w:kern w:val="24"/>
          <w:sz w:val="20"/>
          <w:szCs w:val="20"/>
        </w:rPr>
        <w:t xml:space="preserve">, tel. </w:t>
      </w:r>
      <w:r w:rsidR="00186CE4">
        <w:rPr>
          <w:rFonts w:ascii="Helvetica" w:hAnsi="Helvetica" w:cs="Helvetica"/>
          <w:kern w:val="24"/>
          <w:sz w:val="20"/>
          <w:szCs w:val="20"/>
        </w:rPr>
        <w:t>***</w:t>
      </w:r>
      <w:r w:rsidR="00233010">
        <w:rPr>
          <w:rFonts w:ascii="Helvetica" w:hAnsi="Helvetica" w:cs="Helvetica"/>
          <w:kern w:val="24"/>
          <w:sz w:val="20"/>
          <w:szCs w:val="20"/>
        </w:rPr>
        <w:t xml:space="preserve">, e-mail: </w:t>
      </w:r>
      <w:r w:rsidR="00186CE4">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3068FA14"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6477B2">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571F61ED" w14:textId="14F60D21" w:rsidR="00836874" w:rsidRPr="00836874" w:rsidRDefault="001B41F6" w:rsidP="0083687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0"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3F096495" w14:textId="77777777" w:rsidR="00836874" w:rsidRDefault="00836874" w:rsidP="00296CD4">
      <w:pPr>
        <w:suppressAutoHyphens/>
        <w:spacing w:after="120"/>
        <w:rPr>
          <w:rFonts w:ascii="Helvetica" w:hAnsi="Helvetica" w:cs="Helvetica"/>
          <w:b/>
          <w:bCs/>
          <w:kern w:val="24"/>
          <w:sz w:val="20"/>
          <w:szCs w:val="20"/>
        </w:rPr>
      </w:pPr>
    </w:p>
    <w:p w14:paraId="3E2E3988" w14:textId="77777777" w:rsidR="00296CD4" w:rsidRDefault="00296CD4" w:rsidP="00296CD4">
      <w:pPr>
        <w:suppressAutoHyphens/>
        <w:spacing w:after="120"/>
        <w:rPr>
          <w:rFonts w:ascii="Helvetica" w:hAnsi="Helvetica" w:cs="Helvetica"/>
          <w:b/>
          <w:bCs/>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Předmět nájmu</w:t>
      </w:r>
    </w:p>
    <w:p w14:paraId="557F4642" w14:textId="5D9E2064"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8927E4">
        <w:rPr>
          <w:rFonts w:ascii="Helvetica" w:hAnsi="Helvetica" w:cs="Helvetica"/>
          <w:kern w:val="24"/>
          <w:sz w:val="20"/>
          <w:szCs w:val="20"/>
        </w:rPr>
        <w:t xml:space="preserve"> </w:t>
      </w:r>
      <w:r w:rsidR="00233010">
        <w:rPr>
          <w:rFonts w:ascii="Helvetica" w:hAnsi="Helvetica" w:cs="Helvetica"/>
          <w:b/>
          <w:bCs/>
          <w:kern w:val="24"/>
          <w:sz w:val="20"/>
          <w:szCs w:val="20"/>
        </w:rPr>
        <w:t>Západní kurtina</w:t>
      </w:r>
      <w:r w:rsidR="000B7153">
        <w:rPr>
          <w:rFonts w:ascii="Helvetica" w:hAnsi="Helvetica" w:cs="Helvetica"/>
          <w:b/>
          <w:bCs/>
          <w:kern w:val="24"/>
          <w:sz w:val="20"/>
          <w:szCs w:val="20"/>
        </w:rPr>
        <w:t>.</w:t>
      </w:r>
    </w:p>
    <w:p w14:paraId="17841924" w14:textId="2C501F83" w:rsidR="006477B2" w:rsidRPr="006477B2" w:rsidRDefault="008D1937" w:rsidP="006477B2">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w:t>
      </w:r>
      <w:r w:rsidR="0014663B" w:rsidRPr="001C1F37">
        <w:rPr>
          <w:rFonts w:ascii="Helvetica" w:hAnsi="Helvetica" w:cs="Helvetica"/>
          <w:kern w:val="24"/>
          <w:sz w:val="20"/>
          <w:szCs w:val="20"/>
        </w:rPr>
        <w:t>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447C4D3D" w14:textId="5470FB17" w:rsidR="00FD19D4" w:rsidRDefault="00600449" w:rsidP="00FD19D4">
      <w:pPr>
        <w:pStyle w:val="Zkladntext2"/>
        <w:numPr>
          <w:ilvl w:val="0"/>
          <w:numId w:val="19"/>
        </w:numPr>
        <w:suppressAutoHyphens/>
        <w:spacing w:after="120"/>
        <w:rPr>
          <w:rFonts w:ascii="Helvetica" w:hAnsi="Helvetica" w:cs="Helvetica"/>
          <w:kern w:val="24"/>
          <w:sz w:val="20"/>
          <w:szCs w:val="20"/>
        </w:rPr>
      </w:pPr>
      <w:r w:rsidRPr="007D44E4">
        <w:rPr>
          <w:rFonts w:ascii="Helvetica" w:hAnsi="Helvetica" w:cs="Helvetica"/>
          <w:kern w:val="24"/>
          <w:sz w:val="20"/>
          <w:szCs w:val="20"/>
        </w:rPr>
        <w:t xml:space="preserve">Sociální zařízení </w:t>
      </w:r>
      <w:r w:rsidR="007D44E4" w:rsidRPr="007D44E4">
        <w:rPr>
          <w:rFonts w:ascii="Helvetica" w:hAnsi="Helvetica" w:cs="Helvetica"/>
          <w:kern w:val="24"/>
          <w:sz w:val="20"/>
          <w:szCs w:val="20"/>
        </w:rPr>
        <w:t>v západním křídle</w:t>
      </w:r>
      <w:r w:rsidR="007D44E4">
        <w:rPr>
          <w:rFonts w:ascii="Helvetica" w:hAnsi="Helvetica" w:cs="Helvetica"/>
          <w:kern w:val="24"/>
          <w:sz w:val="20"/>
          <w:szCs w:val="20"/>
        </w:rPr>
        <w:t xml:space="preserve"> ZK </w:t>
      </w:r>
      <w:r w:rsidR="00296CD4">
        <w:rPr>
          <w:rFonts w:ascii="Helvetica" w:hAnsi="Helvetica" w:cs="Helvetica"/>
          <w:kern w:val="24"/>
          <w:sz w:val="20"/>
          <w:szCs w:val="20"/>
        </w:rPr>
        <w:t>(</w:t>
      </w:r>
      <w:r w:rsidR="006366AE">
        <w:rPr>
          <w:rFonts w:ascii="Helvetica" w:hAnsi="Helvetica" w:cs="Helvetica"/>
          <w:kern w:val="24"/>
          <w:sz w:val="20"/>
          <w:szCs w:val="20"/>
        </w:rPr>
        <w:t>110-118</w:t>
      </w:r>
      <w:r w:rsidR="00296CD4">
        <w:rPr>
          <w:rFonts w:ascii="Helvetica" w:hAnsi="Helvetica" w:cs="Helvetica"/>
          <w:kern w:val="24"/>
          <w:sz w:val="20"/>
          <w:szCs w:val="20"/>
        </w:rPr>
        <w:t>)</w:t>
      </w:r>
      <w:r w:rsidR="006477B2">
        <w:rPr>
          <w:rFonts w:ascii="Helvetica" w:hAnsi="Helvetica" w:cs="Helvetica"/>
          <w:kern w:val="24"/>
          <w:sz w:val="20"/>
          <w:szCs w:val="20"/>
        </w:rPr>
        <w:t>,</w:t>
      </w:r>
    </w:p>
    <w:p w14:paraId="0D5D828A" w14:textId="49E40BB7" w:rsidR="006477B2" w:rsidRDefault="006477B2"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Severozápadní bastion (SZB),</w:t>
      </w:r>
    </w:p>
    <w:p w14:paraId="4CA246D1" w14:textId="22D4E17C" w:rsidR="006477B2" w:rsidRDefault="006477B2"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60 m</w:t>
      </w:r>
      <w:r>
        <w:rPr>
          <w:rFonts w:ascii="Helvetica" w:hAnsi="Helvetica" w:cs="Helvetica"/>
          <w:kern w:val="24"/>
          <w:sz w:val="20"/>
          <w:szCs w:val="20"/>
          <w:vertAlign w:val="superscript"/>
        </w:rPr>
        <w:t>2</w:t>
      </w:r>
      <w:r>
        <w:rPr>
          <w:rFonts w:ascii="Helvetica" w:hAnsi="Helvetica" w:cs="Helvetica"/>
          <w:kern w:val="24"/>
          <w:sz w:val="20"/>
          <w:szCs w:val="20"/>
        </w:rPr>
        <w:t xml:space="preserve"> Severní kurtiny,</w:t>
      </w:r>
    </w:p>
    <w:p w14:paraId="231C134B" w14:textId="464EA569" w:rsidR="006477B2" w:rsidRDefault="006477B2"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Kasematy s východním a západním příkopem,</w:t>
      </w:r>
    </w:p>
    <w:p w14:paraId="522C864F" w14:textId="12B1B7AB" w:rsidR="006477B2" w:rsidRPr="007D44E4" w:rsidRDefault="006477B2"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 pro</w:t>
      </w:r>
      <w:r w:rsidR="00710608">
        <w:rPr>
          <w:rFonts w:ascii="Helvetica" w:hAnsi="Helvetica" w:cs="Helvetica"/>
          <w:kern w:val="24"/>
          <w:sz w:val="20"/>
          <w:szCs w:val="20"/>
        </w:rPr>
        <w:t>storách</w:t>
      </w:r>
      <w:r>
        <w:rPr>
          <w:rFonts w:ascii="Helvetica" w:hAnsi="Helvetica" w:cs="Helvetica"/>
          <w:kern w:val="24"/>
          <w:sz w:val="20"/>
          <w:szCs w:val="20"/>
        </w:rPr>
        <w:t xml:space="preserve"> </w:t>
      </w:r>
      <w:r w:rsidR="00710608">
        <w:rPr>
          <w:rFonts w:ascii="Helvetica" w:hAnsi="Helvetica" w:cs="Helvetica"/>
          <w:kern w:val="24"/>
          <w:sz w:val="20"/>
          <w:szCs w:val="20"/>
        </w:rPr>
        <w:t>příkopu</w:t>
      </w:r>
      <w:r>
        <w:rPr>
          <w:rFonts w:ascii="Helvetica" w:hAnsi="Helvetica" w:cs="Helvetica"/>
          <w:kern w:val="24"/>
          <w:sz w:val="20"/>
          <w:szCs w:val="20"/>
        </w:rPr>
        <w:t xml:space="preserve"> (VPR 101-102),</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08B35A"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w:t>
      </w:r>
      <w:r w:rsidR="006477B2">
        <w:rPr>
          <w:rFonts w:ascii="Helvetica" w:hAnsi="Helvetica" w:cs="Helvetica"/>
          <w:kern w:val="24"/>
          <w:sz w:val="20"/>
          <w:szCs w:val="20"/>
        </w:rPr>
        <w:t xml:space="preserve"> (viz čl. II. bod </w:t>
      </w:r>
      <w:proofErr w:type="gramStart"/>
      <w:r w:rsidR="006477B2">
        <w:rPr>
          <w:rFonts w:ascii="Helvetica" w:hAnsi="Helvetica" w:cs="Helvetica"/>
          <w:kern w:val="24"/>
          <w:sz w:val="20"/>
          <w:szCs w:val="20"/>
        </w:rPr>
        <w:t>1a</w:t>
      </w:r>
      <w:proofErr w:type="gramEnd"/>
      <w:r w:rsidR="006477B2">
        <w:rPr>
          <w:rFonts w:ascii="Helvetica" w:hAnsi="Helvetica" w:cs="Helvetica"/>
          <w:kern w:val="24"/>
          <w:sz w:val="20"/>
          <w:szCs w:val="20"/>
        </w:rPr>
        <w:t>)</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2ED43511"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6477B2" w:rsidRPr="006477B2">
        <w:rPr>
          <w:rFonts w:ascii="Helvetica" w:hAnsi="Helvetica" w:cs="Helvetica"/>
          <w:b/>
          <w:bCs/>
          <w:kern w:val="24"/>
          <w:sz w:val="20"/>
          <w:szCs w:val="20"/>
        </w:rPr>
        <w:t>7</w:t>
      </w:r>
      <w:r w:rsidR="00836874">
        <w:rPr>
          <w:rFonts w:ascii="Helvetica" w:hAnsi="Helvetica" w:cs="Helvetica"/>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682AA8D8"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 xml:space="preserve">uspořádání </w:t>
      </w:r>
      <w:r w:rsidR="00063852">
        <w:rPr>
          <w:rFonts w:ascii="Helvetica" w:hAnsi="Helvetica" w:cs="Helvetica"/>
          <w:kern w:val="24"/>
          <w:sz w:val="20"/>
          <w:szCs w:val="20"/>
        </w:rPr>
        <w:t>soukromé</w:t>
      </w:r>
      <w:r w:rsidR="004A18EE">
        <w:rPr>
          <w:rFonts w:ascii="Helvetica" w:hAnsi="Helvetica" w:cs="Helvetica"/>
          <w:kern w:val="24"/>
          <w:sz w:val="20"/>
          <w:szCs w:val="20"/>
        </w:rPr>
        <w:t xml:space="preserve"> </w:t>
      </w:r>
      <w:r w:rsidR="00CD4446">
        <w:rPr>
          <w:rFonts w:ascii="Helvetica" w:hAnsi="Helvetica" w:cs="Helvetica"/>
          <w:kern w:val="24"/>
          <w:sz w:val="20"/>
          <w:szCs w:val="20"/>
        </w:rPr>
        <w:t xml:space="preserve">akce s konferencí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36C2410A" w:rsidR="00CE3CE3"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B135E05" w14:textId="06F0D561" w:rsidR="00767CEE" w:rsidRDefault="00767CEE" w:rsidP="00CD4446">
      <w:pPr>
        <w:pStyle w:val="Zkladntext"/>
        <w:tabs>
          <w:tab w:val="left" w:pos="357"/>
        </w:tabs>
        <w:suppressAutoHyphens/>
        <w:rPr>
          <w:rFonts w:ascii="Helvetica" w:hAnsi="Helvetica" w:cs="Helvetica"/>
          <w:b/>
          <w:bCs/>
          <w:sz w:val="20"/>
          <w:szCs w:val="20"/>
        </w:rPr>
      </w:pPr>
    </w:p>
    <w:p w14:paraId="6036995E" w14:textId="77777777" w:rsidR="00B04944" w:rsidRPr="001C1F37" w:rsidRDefault="00B04944"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50F2E790"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CD4446">
        <w:rPr>
          <w:rFonts w:ascii="Helvetica" w:hAnsi="Helvetica" w:cs="Helvetica"/>
          <w:sz w:val="20"/>
          <w:szCs w:val="20"/>
        </w:rPr>
        <w:t xml:space="preserve">na dny </w:t>
      </w:r>
      <w:r w:rsidR="006F1170" w:rsidRPr="006F1170">
        <w:rPr>
          <w:rFonts w:ascii="Helvetica" w:hAnsi="Helvetica" w:cs="Helvetica"/>
          <w:b/>
          <w:bCs/>
          <w:sz w:val="20"/>
          <w:szCs w:val="20"/>
        </w:rPr>
        <w:t>2</w:t>
      </w:r>
      <w:r w:rsidR="00895B4D">
        <w:rPr>
          <w:rFonts w:ascii="Helvetica" w:hAnsi="Helvetica" w:cs="Helvetica"/>
          <w:b/>
          <w:bCs/>
          <w:sz w:val="20"/>
          <w:szCs w:val="20"/>
        </w:rPr>
        <w:t>1</w:t>
      </w:r>
      <w:r w:rsidR="006F1170" w:rsidRPr="006F1170">
        <w:rPr>
          <w:rFonts w:ascii="Helvetica" w:hAnsi="Helvetica" w:cs="Helvetica"/>
          <w:b/>
          <w:bCs/>
          <w:sz w:val="20"/>
          <w:szCs w:val="20"/>
        </w:rPr>
        <w:t>.-23.9.2023</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936610">
        <w:rPr>
          <w:rFonts w:ascii="Helvetica" w:hAnsi="Helvetica" w:cs="Helvetica"/>
          <w:sz w:val="20"/>
          <w:szCs w:val="20"/>
        </w:rPr>
        <w:t> </w:t>
      </w:r>
      <w:r w:rsidR="006F1170">
        <w:rPr>
          <w:rFonts w:ascii="Helvetica" w:hAnsi="Helvetica" w:cs="Helvetica"/>
          <w:sz w:val="20"/>
          <w:szCs w:val="20"/>
        </w:rPr>
        <w:t>4</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6F1170">
        <w:rPr>
          <w:rFonts w:ascii="Helvetica" w:hAnsi="Helvetica" w:cs="Helvetica"/>
          <w:sz w:val="20"/>
          <w:szCs w:val="20"/>
        </w:rPr>
        <w:t>prvního</w:t>
      </w:r>
      <w:r w:rsidR="001874EB">
        <w:rPr>
          <w:rFonts w:ascii="Helvetica" w:hAnsi="Helvetica" w:cs="Helvetica"/>
          <w:sz w:val="20"/>
          <w:szCs w:val="20"/>
        </w:rPr>
        <w:t xml:space="preserve">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936610">
        <w:rPr>
          <w:rFonts w:ascii="Helvetica" w:hAnsi="Helvetica" w:cs="Helvetica"/>
          <w:sz w:val="20"/>
          <w:szCs w:val="20"/>
        </w:rPr>
        <w:t>2</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F1170">
        <w:rPr>
          <w:rFonts w:ascii="Helvetica" w:hAnsi="Helvetica" w:cs="Helvetica"/>
          <w:sz w:val="20"/>
          <w:szCs w:val="20"/>
        </w:rPr>
        <w:t xml:space="preserve"> ráno</w:t>
      </w:r>
      <w:r w:rsidR="006A4449">
        <w:rPr>
          <w:rFonts w:ascii="Helvetica" w:hAnsi="Helvetica" w:cs="Helvetica"/>
          <w:sz w:val="20"/>
          <w:szCs w:val="20"/>
        </w:rPr>
        <w:t xml:space="preserve"> posledního dne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320715C2"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0A43A2">
        <w:rPr>
          <w:rFonts w:ascii="Helvetica" w:hAnsi="Helvetica" w:cs="Helvetica"/>
          <w:b/>
          <w:sz w:val="20"/>
          <w:szCs w:val="20"/>
        </w:rPr>
        <w:t>153</w:t>
      </w:r>
      <w:r w:rsidR="00EA52EF">
        <w:rPr>
          <w:rFonts w:ascii="Helvetica" w:hAnsi="Helvetica" w:cs="Helvetica"/>
          <w:b/>
          <w:sz w:val="20"/>
          <w:szCs w:val="20"/>
        </w:rPr>
        <w:t> </w:t>
      </w:r>
      <w:r w:rsidR="000A43A2">
        <w:rPr>
          <w:rFonts w:ascii="Helvetica" w:hAnsi="Helvetica" w:cs="Helvetica"/>
          <w:b/>
          <w:sz w:val="20"/>
          <w:szCs w:val="20"/>
        </w:rPr>
        <w:t>000</w:t>
      </w:r>
      <w:r w:rsidR="00EA52EF">
        <w:rPr>
          <w:rFonts w:ascii="Helvetica" w:hAnsi="Helvetica" w:cs="Helvetica"/>
          <w:b/>
          <w:sz w:val="20"/>
          <w:szCs w:val="20"/>
        </w:rPr>
        <w:t>,-</w:t>
      </w:r>
      <w:r w:rsidR="00947523" w:rsidRPr="001C1F37">
        <w:rPr>
          <w:rFonts w:ascii="Helvetica" w:hAnsi="Helvetica" w:cs="Helvetica"/>
          <w:b/>
          <w:sz w:val="20"/>
          <w:szCs w:val="20"/>
        </w:rPr>
        <w:t xml:space="preserve">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0A43A2">
        <w:rPr>
          <w:rFonts w:ascii="Helvetica" w:hAnsi="Helvetica" w:cs="Helvetica"/>
          <w:b/>
          <w:sz w:val="20"/>
          <w:szCs w:val="20"/>
        </w:rPr>
        <w:t>sto</w:t>
      </w:r>
      <w:r w:rsidR="00985956">
        <w:rPr>
          <w:rFonts w:ascii="Helvetica" w:hAnsi="Helvetica" w:cs="Helvetica"/>
          <w:b/>
          <w:sz w:val="20"/>
          <w:szCs w:val="20"/>
        </w:rPr>
        <w:t xml:space="preserve"> </w:t>
      </w:r>
      <w:r w:rsidR="000A43A2">
        <w:rPr>
          <w:rFonts w:ascii="Helvetica" w:hAnsi="Helvetica" w:cs="Helvetica"/>
          <w:b/>
          <w:sz w:val="20"/>
          <w:szCs w:val="20"/>
        </w:rPr>
        <w:t xml:space="preserve">padesát </w:t>
      </w:r>
      <w:r w:rsidR="004378B0">
        <w:rPr>
          <w:rFonts w:ascii="Helvetica" w:hAnsi="Helvetica" w:cs="Helvetica"/>
          <w:b/>
          <w:sz w:val="20"/>
          <w:szCs w:val="20"/>
        </w:rPr>
        <w:t xml:space="preserve">tři </w:t>
      </w:r>
      <w:r w:rsidR="000A43A2">
        <w:rPr>
          <w:rFonts w:ascii="Helvetica" w:hAnsi="Helvetica" w:cs="Helvetica"/>
          <w:b/>
          <w:sz w:val="20"/>
          <w:szCs w:val="20"/>
        </w:rPr>
        <w:t xml:space="preserve">tisíc </w:t>
      </w:r>
      <w:r w:rsidR="00FD0667">
        <w:rPr>
          <w:rFonts w:ascii="Helvetica" w:hAnsi="Helvetica" w:cs="Helvetica"/>
          <w:b/>
          <w:sz w:val="20"/>
          <w:szCs w:val="20"/>
        </w:rPr>
        <w:t>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5BF9B5CD"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w:t>
      </w:r>
      <w:r w:rsidR="007A1BD3" w:rsidRPr="00EA52EF">
        <w:rPr>
          <w:rFonts w:ascii="Helvetica" w:hAnsi="Helvetica" w:cs="Helvetica"/>
          <w:b/>
          <w:bCs/>
          <w:kern w:val="24"/>
          <w:sz w:val="20"/>
          <w:szCs w:val="20"/>
        </w:rPr>
        <w:t>97 400</w:t>
      </w:r>
      <w:r w:rsidR="006501D8" w:rsidRPr="000A43A2">
        <w:rPr>
          <w:rFonts w:ascii="Helvetica" w:hAnsi="Helvetica" w:cs="Helvetica"/>
          <w:b/>
          <w:kern w:val="24"/>
          <w:sz w:val="20"/>
          <w:szCs w:val="20"/>
        </w:rPr>
        <w:t>,-</w:t>
      </w:r>
      <w:r w:rsidR="006501D8" w:rsidRPr="001C1F37">
        <w:rPr>
          <w:rFonts w:ascii="Helvetica" w:hAnsi="Helvetica" w:cs="Helvetica"/>
          <w:b/>
          <w:kern w:val="24"/>
          <w:sz w:val="20"/>
          <w:szCs w:val="20"/>
        </w:rPr>
        <w:t xml:space="preserve">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0E1817F0" w:rsidR="00742DF1" w:rsidRPr="007A1BD3" w:rsidRDefault="006501D8" w:rsidP="003C37DD">
      <w:pPr>
        <w:pStyle w:val="Zkladntext2"/>
        <w:numPr>
          <w:ilvl w:val="0"/>
          <w:numId w:val="8"/>
        </w:numPr>
        <w:suppressAutoHyphens/>
        <w:spacing w:after="120"/>
        <w:ind w:left="993" w:hanging="273"/>
        <w:rPr>
          <w:rFonts w:ascii="Helvetica" w:hAnsi="Helvetica" w:cs="Helvetica"/>
          <w:sz w:val="20"/>
          <w:szCs w:val="20"/>
        </w:rPr>
      </w:pPr>
      <w:r w:rsidRPr="007A1BD3">
        <w:rPr>
          <w:rFonts w:ascii="Helvetica" w:hAnsi="Helvetica" w:cs="Helvetica"/>
          <w:kern w:val="24"/>
          <w:sz w:val="20"/>
          <w:szCs w:val="20"/>
        </w:rPr>
        <w:t>částky ve výši</w:t>
      </w:r>
      <w:r w:rsidR="00836874" w:rsidRPr="007A1BD3">
        <w:rPr>
          <w:rFonts w:ascii="Helvetica" w:hAnsi="Helvetica" w:cs="Helvetica"/>
          <w:kern w:val="24"/>
          <w:sz w:val="20"/>
          <w:szCs w:val="20"/>
        </w:rPr>
        <w:t xml:space="preserve"> </w:t>
      </w:r>
      <w:r w:rsidR="000A43A2" w:rsidRPr="00EA52EF">
        <w:rPr>
          <w:rFonts w:ascii="Helvetica" w:hAnsi="Helvetica" w:cs="Helvetica"/>
          <w:b/>
          <w:bCs/>
          <w:kern w:val="24"/>
          <w:sz w:val="20"/>
          <w:szCs w:val="20"/>
        </w:rPr>
        <w:t>4 900</w:t>
      </w:r>
      <w:r w:rsidRPr="007A1BD3">
        <w:rPr>
          <w:rFonts w:ascii="Helvetica" w:hAnsi="Helvetica" w:cs="Helvetica"/>
          <w:b/>
          <w:kern w:val="24"/>
          <w:sz w:val="20"/>
          <w:szCs w:val="20"/>
        </w:rPr>
        <w:t>,- Kč</w:t>
      </w:r>
      <w:r w:rsidRPr="007A1BD3">
        <w:rPr>
          <w:rFonts w:ascii="Helvetica" w:hAnsi="Helvetica" w:cs="Helvetica"/>
          <w:kern w:val="24"/>
          <w:sz w:val="20"/>
          <w:szCs w:val="20"/>
        </w:rPr>
        <w:t xml:space="preserve"> </w:t>
      </w:r>
      <w:r w:rsidR="00FD0667" w:rsidRPr="007A1BD3">
        <w:rPr>
          <w:rFonts w:ascii="Helvetica" w:hAnsi="Helvetica" w:cs="Helvetica"/>
          <w:sz w:val="20"/>
          <w:szCs w:val="20"/>
        </w:rPr>
        <w:t>za povolenky k vjezdu</w:t>
      </w:r>
      <w:r w:rsidR="000263DF" w:rsidRPr="007A1BD3">
        <w:rPr>
          <w:rFonts w:ascii="Helvetica" w:hAnsi="Helvetica" w:cs="Helvetica"/>
          <w:sz w:val="20"/>
          <w:szCs w:val="20"/>
        </w:rPr>
        <w:t>,</w:t>
      </w:r>
    </w:p>
    <w:p w14:paraId="5C104180" w14:textId="36E408B7" w:rsidR="00EA386B" w:rsidRPr="007A1BD3" w:rsidRDefault="00EA386B" w:rsidP="003C37DD">
      <w:pPr>
        <w:pStyle w:val="Zkladntext2"/>
        <w:numPr>
          <w:ilvl w:val="0"/>
          <w:numId w:val="8"/>
        </w:numPr>
        <w:suppressAutoHyphens/>
        <w:spacing w:after="120"/>
        <w:ind w:left="993" w:hanging="273"/>
        <w:rPr>
          <w:rFonts w:ascii="Helvetica" w:hAnsi="Helvetica" w:cs="Helvetica"/>
          <w:sz w:val="20"/>
          <w:szCs w:val="20"/>
        </w:rPr>
      </w:pPr>
      <w:r w:rsidRPr="007A1BD3">
        <w:rPr>
          <w:rFonts w:ascii="Helvetica" w:hAnsi="Helvetica" w:cs="Helvetica"/>
          <w:sz w:val="20"/>
          <w:szCs w:val="20"/>
        </w:rPr>
        <w:t xml:space="preserve">částky za energie </w:t>
      </w:r>
      <w:r w:rsidR="00985956">
        <w:rPr>
          <w:rFonts w:ascii="Helvetica" w:hAnsi="Helvetica" w:cs="Helvetica"/>
          <w:sz w:val="20"/>
          <w:szCs w:val="20"/>
        </w:rPr>
        <w:t xml:space="preserve">a ušlý zisk ve </w:t>
      </w:r>
      <w:r w:rsidRPr="007A1BD3">
        <w:rPr>
          <w:rFonts w:ascii="Helvetica" w:hAnsi="Helvetica" w:cs="Helvetica"/>
          <w:kern w:val="24"/>
          <w:sz w:val="20"/>
          <w:szCs w:val="20"/>
        </w:rPr>
        <w:t xml:space="preserve">výši </w:t>
      </w:r>
      <w:r w:rsidR="000A43A2" w:rsidRPr="00EA52EF">
        <w:rPr>
          <w:rFonts w:ascii="Helvetica" w:hAnsi="Helvetica" w:cs="Helvetica"/>
          <w:b/>
          <w:bCs/>
          <w:kern w:val="24"/>
          <w:sz w:val="20"/>
          <w:szCs w:val="20"/>
        </w:rPr>
        <w:t>36 000</w:t>
      </w:r>
      <w:r w:rsidRPr="00EA52EF">
        <w:rPr>
          <w:rFonts w:ascii="Helvetica" w:hAnsi="Helvetica" w:cs="Helvetica"/>
          <w:b/>
          <w:bCs/>
          <w:kern w:val="24"/>
          <w:sz w:val="20"/>
          <w:szCs w:val="20"/>
        </w:rPr>
        <w:t>,-</w:t>
      </w:r>
      <w:r w:rsidRPr="007A1BD3">
        <w:rPr>
          <w:rFonts w:ascii="Helvetica" w:hAnsi="Helvetica" w:cs="Helvetica"/>
          <w:b/>
          <w:kern w:val="24"/>
          <w:sz w:val="20"/>
          <w:szCs w:val="20"/>
        </w:rPr>
        <w:t xml:space="preserve"> Kč</w:t>
      </w:r>
      <w:r w:rsidR="000263DF" w:rsidRPr="007A1BD3">
        <w:rPr>
          <w:rFonts w:ascii="Helvetica" w:hAnsi="Helvetica" w:cs="Helvetica"/>
          <w:b/>
          <w:kern w:val="24"/>
          <w:sz w:val="20"/>
          <w:szCs w:val="20"/>
        </w:rPr>
        <w:t>,</w:t>
      </w:r>
    </w:p>
    <w:p w14:paraId="47CE1950" w14:textId="5F2D64A8" w:rsidR="003A47D7" w:rsidRPr="007A1BD3" w:rsidRDefault="00FD0667" w:rsidP="003C37DD">
      <w:pPr>
        <w:pStyle w:val="Zkladntext2"/>
        <w:numPr>
          <w:ilvl w:val="0"/>
          <w:numId w:val="8"/>
        </w:numPr>
        <w:suppressAutoHyphens/>
        <w:spacing w:after="120"/>
        <w:ind w:left="993" w:hanging="273"/>
        <w:rPr>
          <w:rFonts w:ascii="Helvetica" w:hAnsi="Helvetica" w:cs="Helvetica"/>
          <w:sz w:val="20"/>
          <w:szCs w:val="20"/>
        </w:rPr>
      </w:pPr>
      <w:r w:rsidRPr="007A1BD3">
        <w:rPr>
          <w:rFonts w:ascii="Helvetica" w:hAnsi="Helvetica" w:cs="Helvetica"/>
          <w:sz w:val="20"/>
          <w:szCs w:val="20"/>
        </w:rPr>
        <w:t xml:space="preserve">asistence zaměstnanců MuMB </w:t>
      </w:r>
      <w:r w:rsidR="000A43A2" w:rsidRPr="00EA52EF">
        <w:rPr>
          <w:rFonts w:ascii="Helvetica" w:hAnsi="Helvetica" w:cs="Helvetica"/>
          <w:b/>
          <w:bCs/>
          <w:kern w:val="24"/>
          <w:sz w:val="20"/>
          <w:szCs w:val="20"/>
        </w:rPr>
        <w:t>14 700</w:t>
      </w:r>
      <w:r w:rsidRPr="00EA52EF">
        <w:rPr>
          <w:rFonts w:ascii="Helvetica" w:hAnsi="Helvetica" w:cs="Helvetica"/>
          <w:b/>
          <w:bCs/>
          <w:sz w:val="20"/>
          <w:szCs w:val="20"/>
        </w:rPr>
        <w:t>,-</w:t>
      </w:r>
      <w:r w:rsidR="000263DF" w:rsidRPr="007A1BD3">
        <w:rPr>
          <w:rFonts w:ascii="Helvetica" w:hAnsi="Helvetica" w:cs="Helvetica"/>
          <w:b/>
          <w:bCs/>
          <w:sz w:val="20"/>
          <w:szCs w:val="20"/>
        </w:rPr>
        <w:t>Kč</w:t>
      </w:r>
      <w:r w:rsidR="000263DF" w:rsidRPr="007A1BD3">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24BFA5A5"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w:t>
      </w:r>
      <w:r w:rsidR="006F1170">
        <w:rPr>
          <w:rFonts w:ascii="Helvetica" w:hAnsi="Helvetica" w:cs="Helvetica"/>
          <w:sz w:val="20"/>
          <w:szCs w:val="20"/>
        </w:rPr>
        <w:t xml:space="preserve"> nejpozději</w:t>
      </w:r>
      <w:r w:rsidRPr="001C1F37">
        <w:rPr>
          <w:rFonts w:ascii="Helvetica" w:hAnsi="Helvetica" w:cs="Helvetica"/>
          <w:sz w:val="20"/>
          <w:szCs w:val="20"/>
        </w:rPr>
        <w:t xml:space="preserve"> </w:t>
      </w:r>
      <w:r w:rsidR="006F1170">
        <w:rPr>
          <w:rFonts w:ascii="Helvetica" w:hAnsi="Helvetica" w:cs="Helvetica"/>
          <w:sz w:val="20"/>
          <w:szCs w:val="20"/>
        </w:rPr>
        <w:t>jeden den před konáním akce, a to na základě</w:t>
      </w:r>
      <w:r w:rsidRPr="001C1F37">
        <w:rPr>
          <w:rFonts w:ascii="Helvetica" w:hAnsi="Helvetica" w:cs="Helvetica"/>
          <w:sz w:val="20"/>
          <w:szCs w:val="20"/>
        </w:rPr>
        <w:t xml:space="preserve"> </w:t>
      </w:r>
      <w:r w:rsidR="00EA386B">
        <w:rPr>
          <w:rFonts w:ascii="Helvetica" w:hAnsi="Helvetica" w:cs="Helvetica"/>
          <w:sz w:val="20"/>
          <w:szCs w:val="20"/>
        </w:rPr>
        <w:t>vystaven</w:t>
      </w:r>
      <w:r w:rsidR="006F1170">
        <w:rPr>
          <w:rFonts w:ascii="Helvetica" w:hAnsi="Helvetica" w:cs="Helvetica"/>
          <w:sz w:val="20"/>
          <w:szCs w:val="20"/>
        </w:rPr>
        <w:t>é</w:t>
      </w:r>
      <w:r w:rsidR="00EA386B">
        <w:rPr>
          <w:rFonts w:ascii="Helvetica" w:hAnsi="Helvetica" w:cs="Helvetica"/>
          <w:sz w:val="20"/>
          <w:szCs w:val="20"/>
        </w:rPr>
        <w:t xml:space="preserve"> </w:t>
      </w:r>
      <w:r w:rsidR="00E14ADE">
        <w:rPr>
          <w:rFonts w:ascii="Helvetica" w:hAnsi="Helvetica" w:cs="Helvetica"/>
          <w:sz w:val="20"/>
          <w:szCs w:val="20"/>
        </w:rPr>
        <w:t>a doručen</w:t>
      </w:r>
      <w:r w:rsidR="006F1170">
        <w:rPr>
          <w:rFonts w:ascii="Helvetica" w:hAnsi="Helvetica" w:cs="Helvetica"/>
          <w:sz w:val="20"/>
          <w:szCs w:val="20"/>
        </w:rPr>
        <w:t>é</w:t>
      </w:r>
      <w:r w:rsidR="00E14ADE">
        <w:rPr>
          <w:rFonts w:ascii="Helvetica" w:hAnsi="Helvetica" w:cs="Helvetica"/>
          <w:sz w:val="20"/>
          <w:szCs w:val="20"/>
        </w:rPr>
        <w:t xml:space="preserve">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w:t>
      </w:r>
      <w:r w:rsidR="006F1170">
        <w:rPr>
          <w:rFonts w:ascii="Helvetica" w:hAnsi="Helvetica" w:cs="Helvetica"/>
          <w:sz w:val="20"/>
          <w:szCs w:val="20"/>
        </w:rPr>
        <w:t>o</w:t>
      </w:r>
      <w:r w:rsidR="00E14ADE" w:rsidRPr="001C1F37">
        <w:rPr>
          <w:rFonts w:ascii="Helvetica" w:hAnsi="Helvetica" w:cs="Helvetica"/>
          <w:sz w:val="20"/>
          <w:szCs w:val="20"/>
        </w:rPr>
        <w:t>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30C8094D"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6F1170" w:rsidRPr="006F1170">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w:t>
      </w:r>
      <w:r w:rsidR="006F1170">
        <w:rPr>
          <w:rFonts w:ascii="Helvetica" w:hAnsi="Helvetica" w:cs="Helvetica"/>
          <w:sz w:val="20"/>
          <w:szCs w:val="20"/>
        </w:rPr>
        <w:t>y: třicet</w:t>
      </w:r>
      <w:r w:rsidR="00392CFD">
        <w:rPr>
          <w:rFonts w:ascii="Helvetica" w:hAnsi="Helvetica" w:cs="Helvetica"/>
          <w:sz w:val="20"/>
          <w:szCs w:val="20"/>
        </w:rPr>
        <w:t xml:space="preserve"> tisíc</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57895051"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w:t>
      </w:r>
      <w:r w:rsidR="006F1170">
        <w:rPr>
          <w:rFonts w:ascii="Helvetica" w:hAnsi="Helvetica" w:cs="Helvetica"/>
          <w:sz w:val="20"/>
          <w:szCs w:val="20"/>
        </w:rPr>
        <w:t>den</w:t>
      </w:r>
      <w:r w:rsidRPr="001C1F37">
        <w:rPr>
          <w:rFonts w:ascii="Helvetica" w:hAnsi="Helvetica" w:cs="Helvetica"/>
          <w:sz w:val="20"/>
          <w:szCs w:val="20"/>
        </w:rPr>
        <w:t xml:space="preserve">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4182B1CD"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xml:space="preserve">, včetně pohledávek vzniklých z titulu smluvní pokuty dle čl. </w:t>
      </w:r>
      <w:r w:rsidR="006F1170">
        <w:rPr>
          <w:rFonts w:ascii="Helvetica" w:hAnsi="Helvetica" w:cs="Helvetica"/>
          <w:sz w:val="20"/>
          <w:szCs w:val="20"/>
        </w:rPr>
        <w:t>I</w:t>
      </w:r>
      <w:r w:rsidR="00270201">
        <w:rPr>
          <w:rFonts w:ascii="Helvetica" w:hAnsi="Helvetica" w:cs="Helvetica"/>
          <w:sz w:val="20"/>
          <w:szCs w:val="20"/>
        </w:rPr>
        <w:t>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lastRenderedPageBreak/>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1"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1"/>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1B8CD9E1" w14:textId="0519945C" w:rsidR="000263DF" w:rsidRPr="001C1F37" w:rsidRDefault="006F1170"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I</w:t>
      </w:r>
      <w:r w:rsidR="000263DF"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210E22AA"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77777777" w:rsidR="009550A0" w:rsidRDefault="009550A0" w:rsidP="009550A0">
      <w:pPr>
        <w:pStyle w:val="Zkladntext"/>
        <w:tabs>
          <w:tab w:val="left" w:pos="426"/>
        </w:tabs>
        <w:suppressAutoHyphens/>
        <w:spacing w:after="120"/>
        <w:ind w:left="425"/>
        <w:rPr>
          <w:rFonts w:ascii="Helvetica" w:hAnsi="Helvetica" w:cs="Helvetica"/>
          <w:sz w:val="20"/>
          <w:szCs w:val="20"/>
        </w:rPr>
      </w:pP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415D488A"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2" w:name="OLE_LINK5"/>
      <w:bookmarkStart w:id="3" w:name="OLE_LINK6"/>
      <w:r w:rsidRPr="001C1F37">
        <w:rPr>
          <w:rFonts w:ascii="Helvetica" w:hAnsi="Helvetica" w:cs="Helvetica"/>
          <w:sz w:val="20"/>
          <w:szCs w:val="20"/>
        </w:rPr>
        <w:t xml:space="preserve">pohledávku ani dluh z této smlouvy </w:t>
      </w:r>
      <w:bookmarkEnd w:id="2"/>
      <w:bookmarkEnd w:id="3"/>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5D68380B" w14:textId="23658763"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6D250D78"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6F1170">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73FFB3B6" w14:textId="339E4A2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11DF0717" w14:textId="3B7854AE" w:rsidR="0000492E" w:rsidRPr="0000492E" w:rsidRDefault="00D835FE" w:rsidP="007F05DA">
      <w:pPr>
        <w:suppressAutoHyphens/>
        <w:rPr>
          <w:rFonts w:ascii="Helvetica" w:hAnsi="Helvetica" w:cs="Helvetica"/>
          <w:b/>
          <w:bCs/>
          <w:kern w:val="24"/>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00492E">
        <w:rPr>
          <w:rFonts w:ascii="Helvetica" w:hAnsi="Helvetica" w:cs="Helvetica"/>
          <w:b/>
          <w:bCs/>
          <w:kern w:val="24"/>
          <w:sz w:val="20"/>
          <w:szCs w:val="20"/>
        </w:rPr>
        <w:t xml:space="preserve">Ria </w:t>
      </w:r>
      <w:proofErr w:type="gramStart"/>
      <w:r w:rsidR="0000492E">
        <w:rPr>
          <w:rFonts w:ascii="Helvetica" w:hAnsi="Helvetica" w:cs="Helvetica"/>
          <w:b/>
          <w:bCs/>
          <w:kern w:val="24"/>
          <w:sz w:val="20"/>
          <w:szCs w:val="20"/>
        </w:rPr>
        <w:t>Peška ,</w:t>
      </w:r>
      <w:proofErr w:type="gramEnd"/>
      <w:r w:rsidR="0000492E">
        <w:rPr>
          <w:rFonts w:ascii="Helvetica" w:hAnsi="Helvetica" w:cs="Helvetica"/>
          <w:b/>
          <w:bCs/>
          <w:kern w:val="24"/>
          <w:sz w:val="20"/>
          <w:szCs w:val="20"/>
        </w:rPr>
        <w:t xml:space="preserve"> jednatel společnosti </w:t>
      </w:r>
    </w:p>
    <w:p w14:paraId="04CC3624" w14:textId="77777777"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11"/>
      <w:headerReference w:type="default" r:id="rId12"/>
      <w:footerReference w:type="even" r:id="rId13"/>
      <w:footerReference w:type="default" r:id="rId14"/>
      <w:headerReference w:type="first" r:id="rId15"/>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19A" w14:textId="77777777" w:rsidR="00FA79BE" w:rsidRDefault="00FA79BE">
      <w:r>
        <w:separator/>
      </w:r>
    </w:p>
  </w:endnote>
  <w:endnote w:type="continuationSeparator" w:id="0">
    <w:p w14:paraId="0819C6DF" w14:textId="77777777" w:rsidR="00FA79BE" w:rsidRDefault="00FA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6550" w14:textId="77777777" w:rsidR="00FA79BE" w:rsidRDefault="00FA79BE">
      <w:r>
        <w:separator/>
      </w:r>
    </w:p>
  </w:footnote>
  <w:footnote w:type="continuationSeparator" w:id="0">
    <w:p w14:paraId="3AEE7674" w14:textId="77777777" w:rsidR="00FA79BE" w:rsidRDefault="00FA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7774EBD3" w:rsidR="00A73705" w:rsidRPr="003819EE" w:rsidRDefault="00233010" w:rsidP="003819EE">
    <w:pPr>
      <w:pStyle w:val="Zhlav"/>
      <w:jc w:val="right"/>
    </w:pPr>
    <w:r w:rsidRPr="00233010">
      <w:rPr>
        <w:rFonts w:ascii="Arial" w:hAnsi="Arial" w:cs="Arial"/>
        <w:color w:val="000000"/>
        <w:sz w:val="18"/>
        <w:szCs w:val="18"/>
        <w:shd w:val="clear" w:color="auto" w:fill="FFFFFF"/>
      </w:rPr>
      <w:t>MuMB-02911/2023/</w:t>
    </w:r>
    <w:proofErr w:type="spellStart"/>
    <w:r w:rsidRPr="00233010">
      <w:rPr>
        <w:rFonts w:ascii="Arial" w:hAnsi="Arial" w:cs="Arial"/>
        <w:color w:val="000000"/>
        <w:sz w:val="18"/>
        <w:szCs w:val="18"/>
        <w:shd w:val="clear" w:color="auto" w:fill="FFFFFF"/>
      </w:rPr>
      <w:t>RKn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7120E"/>
    <w:multiLevelType w:val="hybridMultilevel"/>
    <w:tmpl w:val="838891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2"/>
  </w:num>
  <w:num w:numId="5">
    <w:abstractNumId w:val="8"/>
  </w:num>
  <w:num w:numId="6">
    <w:abstractNumId w:val="20"/>
  </w:num>
  <w:num w:numId="7">
    <w:abstractNumId w:val="15"/>
  </w:num>
  <w:num w:numId="8">
    <w:abstractNumId w:val="9"/>
  </w:num>
  <w:num w:numId="9">
    <w:abstractNumId w:val="21"/>
  </w:num>
  <w:num w:numId="10">
    <w:abstractNumId w:val="14"/>
  </w:num>
  <w:num w:numId="11">
    <w:abstractNumId w:val="18"/>
  </w:num>
  <w:num w:numId="12">
    <w:abstractNumId w:val="10"/>
  </w:num>
  <w:num w:numId="13">
    <w:abstractNumId w:val="7"/>
  </w:num>
  <w:num w:numId="14">
    <w:abstractNumId w:val="19"/>
  </w:num>
  <w:num w:numId="15">
    <w:abstractNumId w:val="17"/>
  </w:num>
  <w:num w:numId="16">
    <w:abstractNumId w:val="11"/>
  </w:num>
  <w:num w:numId="17">
    <w:abstractNumId w:val="4"/>
  </w:num>
  <w:num w:numId="18">
    <w:abstractNumId w:val="13"/>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492E"/>
    <w:rsid w:val="00006953"/>
    <w:rsid w:val="0001057D"/>
    <w:rsid w:val="000138F0"/>
    <w:rsid w:val="00020C99"/>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3339"/>
    <w:rsid w:val="000A43A2"/>
    <w:rsid w:val="000A617F"/>
    <w:rsid w:val="000A66DD"/>
    <w:rsid w:val="000A713E"/>
    <w:rsid w:val="000B0AD5"/>
    <w:rsid w:val="000B320F"/>
    <w:rsid w:val="000B7153"/>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6CE4"/>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3010"/>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3479D"/>
    <w:rsid w:val="00340DD1"/>
    <w:rsid w:val="00343CEB"/>
    <w:rsid w:val="00345340"/>
    <w:rsid w:val="00350F4A"/>
    <w:rsid w:val="00351FC8"/>
    <w:rsid w:val="00354C4C"/>
    <w:rsid w:val="00364B0F"/>
    <w:rsid w:val="00373512"/>
    <w:rsid w:val="003819EE"/>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378B0"/>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02F1"/>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477B2"/>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1170"/>
    <w:rsid w:val="006F3380"/>
    <w:rsid w:val="006F5627"/>
    <w:rsid w:val="0070029C"/>
    <w:rsid w:val="00703DE6"/>
    <w:rsid w:val="007049C3"/>
    <w:rsid w:val="007065AF"/>
    <w:rsid w:val="00706EE3"/>
    <w:rsid w:val="00710608"/>
    <w:rsid w:val="0071204F"/>
    <w:rsid w:val="00713AAC"/>
    <w:rsid w:val="007142C3"/>
    <w:rsid w:val="007209E7"/>
    <w:rsid w:val="00726BCF"/>
    <w:rsid w:val="00733EF9"/>
    <w:rsid w:val="00742DF1"/>
    <w:rsid w:val="0074381F"/>
    <w:rsid w:val="00743B44"/>
    <w:rsid w:val="00744F33"/>
    <w:rsid w:val="00753C46"/>
    <w:rsid w:val="00764979"/>
    <w:rsid w:val="00764D19"/>
    <w:rsid w:val="00767BEF"/>
    <w:rsid w:val="00767CEE"/>
    <w:rsid w:val="0077424C"/>
    <w:rsid w:val="00777145"/>
    <w:rsid w:val="00783B13"/>
    <w:rsid w:val="00786DD7"/>
    <w:rsid w:val="007871D2"/>
    <w:rsid w:val="00791347"/>
    <w:rsid w:val="00794580"/>
    <w:rsid w:val="007967E9"/>
    <w:rsid w:val="00797A47"/>
    <w:rsid w:val="007A01D6"/>
    <w:rsid w:val="007A1BD3"/>
    <w:rsid w:val="007A25EF"/>
    <w:rsid w:val="007A5062"/>
    <w:rsid w:val="007A55D0"/>
    <w:rsid w:val="007A5B21"/>
    <w:rsid w:val="007B5150"/>
    <w:rsid w:val="007B5395"/>
    <w:rsid w:val="007B5824"/>
    <w:rsid w:val="007B722C"/>
    <w:rsid w:val="007C1139"/>
    <w:rsid w:val="007C3981"/>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7052"/>
    <w:rsid w:val="0085784C"/>
    <w:rsid w:val="00857E6A"/>
    <w:rsid w:val="008602F8"/>
    <w:rsid w:val="00861900"/>
    <w:rsid w:val="00863F6D"/>
    <w:rsid w:val="008712B1"/>
    <w:rsid w:val="0087188E"/>
    <w:rsid w:val="0087210D"/>
    <w:rsid w:val="008727FD"/>
    <w:rsid w:val="00873A77"/>
    <w:rsid w:val="008750DA"/>
    <w:rsid w:val="008760B6"/>
    <w:rsid w:val="00876820"/>
    <w:rsid w:val="00883670"/>
    <w:rsid w:val="0088740E"/>
    <w:rsid w:val="008927E4"/>
    <w:rsid w:val="00895B4D"/>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30605"/>
    <w:rsid w:val="00932903"/>
    <w:rsid w:val="00936610"/>
    <w:rsid w:val="00937D6C"/>
    <w:rsid w:val="0094548E"/>
    <w:rsid w:val="00947523"/>
    <w:rsid w:val="009507DA"/>
    <w:rsid w:val="00950E02"/>
    <w:rsid w:val="009550A0"/>
    <w:rsid w:val="00955789"/>
    <w:rsid w:val="00956720"/>
    <w:rsid w:val="00957800"/>
    <w:rsid w:val="009607FC"/>
    <w:rsid w:val="00961E58"/>
    <w:rsid w:val="009632E8"/>
    <w:rsid w:val="00967849"/>
    <w:rsid w:val="00967FDD"/>
    <w:rsid w:val="009742FF"/>
    <w:rsid w:val="00975039"/>
    <w:rsid w:val="00985956"/>
    <w:rsid w:val="009A667F"/>
    <w:rsid w:val="009B05E4"/>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D1DBB"/>
    <w:rsid w:val="00AD2CC9"/>
    <w:rsid w:val="00AE0D67"/>
    <w:rsid w:val="00AE54AC"/>
    <w:rsid w:val="00AF13E0"/>
    <w:rsid w:val="00AF27C4"/>
    <w:rsid w:val="00AF6488"/>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54012"/>
    <w:rsid w:val="00B54B51"/>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4446"/>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3599"/>
    <w:rsid w:val="00D437B6"/>
    <w:rsid w:val="00D44789"/>
    <w:rsid w:val="00D506E9"/>
    <w:rsid w:val="00D51F6C"/>
    <w:rsid w:val="00D6544B"/>
    <w:rsid w:val="00D835FE"/>
    <w:rsid w:val="00D87B8D"/>
    <w:rsid w:val="00D916EE"/>
    <w:rsid w:val="00D9400A"/>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52EF"/>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A79BE"/>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ze@muzeumbrn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zeumbrna.cz" TargetMode="External"/><Relationship Id="rId4" Type="http://schemas.openxmlformats.org/officeDocument/2006/relationships/settings" Target="settings.xml"/><Relationship Id="rId9" Type="http://schemas.openxmlformats.org/officeDocument/2006/relationships/hyperlink" Target="mailto:machan@muzeumbrna.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3281</Words>
  <Characters>19358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Zbyněk</dc:creator>
  <cp:keywords/>
  <cp:lastModifiedBy>Lavingrová, Veronika</cp:lastModifiedBy>
  <cp:revision>2</cp:revision>
  <cp:lastPrinted>2022-10-17T12:11:00Z</cp:lastPrinted>
  <dcterms:created xsi:type="dcterms:W3CDTF">2023-09-18T09:39:00Z</dcterms:created>
  <dcterms:modified xsi:type="dcterms:W3CDTF">2023-09-18T09:39:00Z</dcterms:modified>
</cp:coreProperties>
</file>