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>Příloha č. 1 ke smlouvě o dílo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Číslo smlouvy objednatele: 1059/2023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Číslo smlouvy zhotovitele: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Oceněný 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Obsah: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a) 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REKAPITULACE STAVBY – OBJEKTŮ STAVBY A SOUPISŮ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(str. 1–140)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b) Jez na Ohři (Kadaň – dolní) – rybí přechod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eastAsia="CIDFont+F3" w:hAnsi="CIDFont+F2" w:cs="CIDFont+F3" w:hint="eastAsia"/>
        </w:rPr>
        <w:t></w:t>
      </w:r>
      <w:r>
        <w:rPr>
          <w:rFonts w:ascii="CIDFont+F3" w:eastAsia="CIDFont+F3" w:hAnsi="CIDFont+F2" w:cs="CIDFont+F3"/>
        </w:rPr>
        <w:t xml:space="preserve"> </w:t>
      </w:r>
      <w:r>
        <w:rPr>
          <w:rFonts w:ascii="CIDFont+F2" w:hAnsi="CIDFont+F2" w:cs="CIDFont+F2"/>
        </w:rPr>
        <w:t>REKAPITULACE STAVBY – OBJEKTŮ STAVBY A SOUPISŮ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Jez na Ohři (Kadaň – dolní) – rybí přechod</w:t>
      </w:r>
    </w:p>
    <w:p w:rsidR="00A9204E" w:rsidRDefault="003A534E" w:rsidP="003A534E">
      <w:pPr>
        <w:rPr>
          <w:rFonts w:ascii="CIDFont+F2" w:hAnsi="CIDFont+F2" w:cs="CIDFont+F2"/>
        </w:rPr>
      </w:pPr>
      <w:r>
        <w:rPr>
          <w:rFonts w:ascii="CIDFont+F2" w:hAnsi="CIDFont+F2" w:cs="CIDFont+F2"/>
        </w:rPr>
        <w:t>(str. 1–40)</w:t>
      </w:r>
    </w:p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75 543 738,19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SoD502616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lastRenderedPageBreak/>
        <w:t>položek z Cenové soustavy, které nejsou uvedeny přímo v soupisu prací, jsou neomezeně dálkově k dispozici na webu podminky.urs.cz.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62 432 841,48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21,00% </w:t>
      </w:r>
      <w:r>
        <w:rPr>
          <w:rFonts w:ascii="CIDFont+F1" w:hAnsi="CIDFont+F1" w:cs="CIDFont+F1"/>
          <w:sz w:val="20"/>
          <w:szCs w:val="20"/>
        </w:rPr>
        <w:t>62 432 841,48 13 110 896,71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15,00%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140</w:t>
      </w:r>
    </w:p>
    <w:p w:rsidR="003A534E" w:rsidRDefault="003A534E" w:rsidP="003A534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Priloha c. 1 SOD c. 1059/2023 a) Oceneny soupis praci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SoD502616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17 535,45 21 217,89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201 990,95 244 409,05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1 727 476,88 2 090 247,02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3 934 329,27 4 760 538,42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4 020 856,21 4 865 236,01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75 543 738,19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2 156 600,72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5 191 134,31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13 146 319,79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1 666 218,98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1 079 227,62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358 854,88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Cena bez DPH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836 233,30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398 549,43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319 968,79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42 680 465,41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6 281 272,52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VON_1 Vedlejší a ostatní náklady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62 432 841,48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 05.3 Provizorní komunikace 70% z celku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06b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Kácení a vegetační úpravy - odstranění pařezů (č.a.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06c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Kácení a vegetační úpravy - náhradní výsadba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Ochranná jímka pro I. etapu stavby 70% z celku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Nová pravobřežní zeď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 05.2 Ochranná jímka pro II. etapu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15 907 046,95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51 643 363,15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1 011 842,29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387 162,24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Cena s DPH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2 609 486,87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1 305 865,42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434 214,40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2 016 124,97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482 244,81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Popis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Stavidlový uzávěr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Rekonstrukce obslužného mostu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Rekonstrukce jezu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Dočasné příjezdy na stavbu a pomocné konstrukce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Sanace mostních opěr a prahu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Sanace levobřežní zdi nad propustí (č.a. 502 419)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Sanace pravobřežní zdi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 05.1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 03.1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 03.2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 03.3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SO 03.4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PS 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SO 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836 233,30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DPH </w:t>
      </w:r>
      <w:r>
        <w:rPr>
          <w:rFonts w:ascii="CIDFont+F2" w:hAnsi="CIDFont+F2" w:cs="CIDFont+F2"/>
          <w:sz w:val="17"/>
          <w:szCs w:val="17"/>
        </w:rPr>
        <w:t>základní 836 233,30 21,00% 175 608,99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1 011 842,29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PS 01 - Stavidlový uzávěr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836 233,30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PS 01 - Stavidlový uzávěr - I. etapa výstavby 836 233,30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PS 01 - Stavidlový uzávěr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836 233,30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PS 01 Stavidlový uzávěr - I. etapa výstavby 836 233,30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R_1 Výroba stavidlové tabule vč. nátěrů KPL 1,000 279 188,21 279 188,21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Výroba stavidlové tabule vč. nátěrů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``výkresová část D.2.`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"`kompletní výroba konstrukce`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R_2 Výroba spodního prahu a bočních rámů vč. nátěrů KPL 1,000 36 889,92 36 889,92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Výroba spodního prahu a bočních rámů vč. nátěrů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``výkresová část D.2.`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"`kompletní výroba konstrukce`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R_3 Výroba pouchu + pohonu s převodovkou KPL 1,000 312 084,11 312 084,11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Výroba pouchu + pohonu s převodovkou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``výkresová část D.2.`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"`kompletní výroba konstrukce`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R_4 Osazení rámu do připravných drážek vč. dopravy KPL 1,000 28 873,79 28 873,79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rámu do připravných drážek vč. dopravy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drážky řešeny v SO 03.2"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``výkresová část D.2.`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"`doprava na místo stavby, osazení na místě, včetně rektifikace`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R_5 Osazení stavidla, pouchu do zabetonovaných drážek vč. dopravy KPL 1,000 111 562,94 111 562,94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stavidla, pouchu do zabetonovaných drážek vč. dopravy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drážky řešeny v SO 03.2"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``výkresová část D.2.`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"`doprava na místo stavby, osazení na místě, odzkoušení`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R_6 Zajištění jeřábové techniky pro osazení rámu KPL 1,000 31 233,13 31 233,13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Zajištění jeřábové techniky pro osazení rámu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PS 01 - Stavidlový uzávěr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pronájem a doprava jeřábu"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``výkresová část D.2.`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"`jeřábnické pÁce včetně techniky, břemeno do 500 kg s vyložením do 10m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A6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R_7 Zajištění jeřábové techniky pro stavidla a pouchu KPL 1,000 36 401,20 36 401,20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Zajištění jeřábové techniky pro stavidla a pouchu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pronájem a doprava jeřábu"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``výkresová část D.2.`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"`jeřábnické prÁce včetně techniky, břemeno do 2000 kg s vyložením do 8 m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42 680 465,41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42 680 465,41 21,00% 8 962 897,74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51 643 363,15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Rekonstrukce jezu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42 680 465,41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9 896 961,53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19 502 306,09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4 611 042,24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711 - Izolace proti vodě, vlhkosti a plynům 61 109,38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767 - Konstrukce zámečnické 57 144,94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6 812 095,09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1 054 852,69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684 953,45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Rekonstrukce jezu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42 680 465,41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9 896 961,53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11315512R Bourání betonové desky vývaru v tl. 150mm, frézováním M2 43,100 3 505,72 151 096,53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betonové desky vývaru v tl. 150mm, frézováním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záhozů, rovnanin a soustřeďovacích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staveb provedených na sucho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M3 782,023 219,42 171 591,49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dlažeb nebo záhozů s naložením na dopravní prostředek záhozů, rovnanin a soustřeďovacích staveb provedených na sucho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https://podminky.urs.cz/item/CS_URS_2022_02/114203104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114203202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Očištění lomového kamene nebo betonových tvárnic získaných při rozebrání dlažeb, záhozů, rovnanin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od malty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8,704 577,25 5 024,38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lomového kamene nebo betonových tvárnic získaných při rozebrání dlažeb, záhozů, rovnanin a soustřeďovacích staveb od malty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https://podminky.urs.cz/item/CS_URS_2022_02/114203202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D.1.1.4, D.1.1.9`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8.704"m3""Rozebrané kamenné zdivo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"``80% původních kamenů k zpětnému využití`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"8.704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114203301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Třídění lomového kamene nebo betonových tvárnic získaných při rozebrání dlažeb, záhozů, rovnanin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soustřeďovacích staveb podle druhu, velikosti nebo tvaru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8,704 316,94 2 758,65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https://podminky.urs.cz/item/CS_URS_2022_02/114203301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D.1.1.4, D.1.1.9`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8.704"m3""Rozebrané kamenné zdivo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"``80% původních kamenů k zpětnému využití`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"Celkem: "8.704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124353102 Vykopávky pro koryta vodotečí strojně v hornině třídy těžitelnosti II skupiny 4 přes 1 000 do 5 000 m3 M3 1 551,799 165,94 257 505,53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II skupiny 4 přes 1 000 do 5 000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https://podminky.urs.cz/item/CS_URS_2022_02/124353102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153111114 Úprava ocelových štětovnic pro štětové stěny řezání z terénu, štětovnic zaberaněných příčné KUS 506,000 898,79 454 787,74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Úprava ocelových štětovnic pro štětové stěny řezání z terénu, štětovnic zaberaněných příčné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https://podminky.urs.cz/item/CS_URS_2022_02/153111114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153112111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beraněných stěn z ocelových štětovnic z terénu nastražení štětovnic ve standardních podmínkách,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délky do 10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1 095,640 842,62 923 208,18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beraněných stěn z ocelových štětovnic z terénu nastražení štětovnic ve standardních podmínkách, délky do 10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https://podminky.urs.cz/item/CS_URS_2022_02/153112111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8,25m (prům. délka štětovnic) - I. Etapa výstavby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9,81m (prům. délka štětovnic) - II. Etapa výstavby"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D7.1.1.2, D7.1.1.3, D7.1.1.4, D7.1.1.5`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Rekonstrukce jezu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"`Nová těsnící stěna, beraněné štětovnice VL 604`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A7 495.18"0 495,180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B7 600.46"0 600,460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C7 "Celkem: "495.18+600.46 1 095,640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153112122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Zřízení beraněných stěn z ocelových štětovnic z terénu zaberanění štětovnic ve standardních podmínkách,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délky do 8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1 004,880 337,05 338 694,80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beraněných stěn z ocelových štětovnic z terénu zaberanění štětovnic ve standardních podmínkách, délky do 8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https://podminky.urs.cz/item/CS_URS_2022_02/153112122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D8.1.1.2, D8.1.1.3, D8.1.1.4, D8.1.1.5`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"`Nová těsnící stěna, beraněné štětovnice VL 604`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A8 450.33"0 450,330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B8 554.55"0 554,550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 "Celkem: "450.33+554.55 1 004,880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159202200 štětovnice VL 604 T 135,312 47 748,48 6 460 942,33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štětovnice VL 604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D9.1.1.2, D9.1.1.3, D9.1.1.4, D9.1.1.5`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"`Nová těsnící stěna, beraněné štětovnice VL 604`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A9 495.18"0"*123.5"kg/0"/1000 61,155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B9 600.46"0"*123.5"kg/0"/1000 74,157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C9 "Celkem: "61.15473+74.15681 135,312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16275112R Vod. přemístění výkopku z hor. tř. těž. II na skládku vč. uložení (poplatku) dle platné legislativy M3 1 551,800 471,87 732 247,87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Vod. přemístění výkopku z hor. tř. těž. II na skládku vč.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" "1551.8"m3""výkop 1 551,800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"Celkem: "1551.8 1 551,800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16275113R Vod. přemístění výkopku z hor. tř. těž. III na skládku vč. uložení (poplatku) dle platné legislativy M3 782,023 471,87 369 013,19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Vod. přemístění výkopku z hor. tř. těž. III na skládku vč.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" "782.023"m3""kamenný zához 782,023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"Celkem: "782.023 782,023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181951112 Úprava pláně vyrovnáním výškových rozdílů strojně v hornině třídy těžitelnosti I, skupiny 1 až 3 se zhutněním M2 1 543,120 19,50 30 090,84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https://podminky.urs.cz/item/CS_URS_2022_02/181951112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D12.1.1.2, D12.1.1.3, D12.1.1.4, D12.1.1.5`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A12 647.73"0 647,730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B12 895.39"0 895,390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C12 "Celkem: "647.73+895.39 1 543,120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19 502 306,09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321213345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nadzákladové z lomového kamene vodních staveb přehrad, jezů a plavebních komor, spodní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vodních elektráren, odběrných věží a výpustných zařízení, op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M3 423,493 14 830,12 6 280 452,01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cementovou maltu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https://podminky.urs.cz/item/CS_URS_2022_02/321213345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kámen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321222312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Zdění obkladního zdiva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odběrných věží a výpustných zařízení, opěrných zdí, ša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10,388 21 234,03 220 579,10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Zdění obkladního zdiva vodních staveb přehrad, jezů a plavebních komor, spodní stavby vodních elektráren, odběrných věží a výpustných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zařízení, opěrných zdí, šachet, šachtic a ostatních konstrukcí kvádrového s vyspárováním na maltu cementovou kvádrů objemu přes 0,2 do 0,5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https://podminky.urs.cz/item/CS_URS_2022_02/321222312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kámen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D15.1.1.2, D15.1.1.4, D15.1.1.9`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"`nové tvarové kameny rozměr kvádru: (0,53*0,4*0,25m)*40ks`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40"ks"*0.53*0.4*0.25 2,120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"`původní kameny`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B15 156"ks"*0.53*0.4*0.25 8,268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C15 "Celkem: "2.12+8.268 10,388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58381080R.1 tvarový kámen, koruna - dodávka M3 2,120 146 054,20 309 634,90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tvarový kámen, koruna - dodávka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kámen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D.1.1.4, D.1.1.9`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"`nové tvarové kameny (žula, pevnost v tlaku 150 MPa) rozměr kvádru: (0,53*0,4*0,25m)*40ks`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40"ks"*0.53*0.4*0.25 2,120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"Celkem: "2.12 2,120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321321116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1 741,456 4 887,19 8 510 826,35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https://podminky.urs.cz/item/CS_URS_2022_02/321321116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2861931R trubka PE D 50mm M 49,000 124,71 6 110,79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PE D 50mm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D.1.1.9`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"`bednění z trubek PE DN 50 osazeno při betonáži, před osazením trnu se odstraní`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A13 196"ks"*0.25"m 49,000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"Celkem: "49 49,000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321351010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M2 299,948 954,97 286 441,34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https://podminky.urs.cz/item/CS_URS_2022_02/321351010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10.5"0"+21.56"m"*0.8"m"+4.2"m"*0.6"m""(blok I) 30,268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10.5"0"+21.58"m"*0.8"m""(blok II) 27,764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7.15"0"+15.78"m"*1.5"m""(blok VII) 30,820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D17 7.15"0"+25.48"m"*1.5"m""(blok VIII) 45,370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E17 "Mezisoučet: "30.268+27.764+30.82+45.37 134,222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F17 10.5"0"+21.58"m"*0.8"m""(blok III) 27,764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G17 10.5"0"+21.58"m"*0.8"m""(blok IV) 27,764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H17 20.87"m"*0.8"m""(blok V) 16,696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I17 10.5"0"+0.5"m"*0.8"m""(blok VI) 10,900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J17 7.15"0"+25.48"m"*0.8"m""(blok VIII) 27,534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K17 7.15"0"+25.48"m"*0.8"m""(blok IX) 27,534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L17 25.48"m"*0.8"m""(blok X) 20,384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M17 7.15"0""(blok XI)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N17 "Mezisoučet: "27.764+27.764+16.696+10.9+27.534+27.534+20.384+7.15 165,726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O17 "Celkem: "30.268+27.764+30.82+45.37+27.764+27.764+16.696+10.9+27.534+27.534+20.384+7.15 299,948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321351010R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M2 344,544 954,97 329 029,18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 proti vztlaku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21.56"m"*(1.7+1.5"m") "(blok I) 68,992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B18 21.58"m"*(1.7+1.5"m") "(blok II) 69,056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C18 "Mezisoučet: "68.992+69.056 138,048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D18 21.58"m"*(1.7+1.5"m") "blok III) 69,056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E18 21.58"m"*(1.7+1.5"m") "(blok IV) 69,056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F18 20.87"m"*(1.7+1.5"m") "(blok V) 66,784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G18 0.5"m"*(1.7+1.5"m") "(blok VI) 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H18 "Mezisoučet: "69.056+69.056+66.784+1.6 206,496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I18 "Celkem: "68.992+69.056+69.056+69.056+66.784+1.6 344,544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321351020R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M2 247,641 954,97 236 489,73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válcově zakřivených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proti vztlaku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21.56"m"*(1.2+1.1"m") "(blok I) 49,588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21.58"m"*(1.2+1.1"m") "(blok II) 49,634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C19 "Mezisoučet: "49.588+49.634 99,222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D19 21.58"m"*(1.2+1.1"m") "(blok III) 49,634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E19 21.58"m"*(1.2+1.1"m") "(blok IV) 49,634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F19 20.87"m"*(1.2+1.1"m") "(blok V) 48,001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G19 0.5"m"*(1.2+1.1"m") "(blok VI) 1,150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H19 "Mezisoučet: "49.634+49.634+48.001+1.15 148,419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I19 "Celkem: "49.588+49.634+49.634+49.634+48.001+1.15 247,641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321352010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M2 299,948 337,05 101 097,47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https://podminky.urs.cz/item/CS_URS_2022_02/321352010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321352010R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M2 344,544 337,05 116 128,56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 proti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vztlaku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321352020R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M2 247,641 337,05 83 467,40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válcově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zakřivených proti vztlaku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321366112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105,485 28 649,09 3 022 049,26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https://podminky.urs.cz/item/CS_URS_2022_02/321366112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D.1.1.7`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a 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105484.72"kg"/1000 105,485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B23 "Celkem: "105.48472 105,485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4 611 042,24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452311131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Podkladní a zajišťovací konstrukce z betonu prostého v otevřeném výkopu desky pod potrubí, stoky a drobné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objekty z betonu tř. C 12/15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M3 421,305 4 606,32 1 940 665,65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zajišťovací konstrukce z betonu prostého v otevřeném výkopu desky pod potrubí, stoky a drobné objekty z betonu tř. C 12/15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https://podminky.urs.cz/item/CS_URS_2022_02/452311131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46251127R Zához z lomového kamene, hmotnost kamenů do 200kg s probetonováním mezer M3 14,640 3 920,99 57 403,29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kamene, hmotnost kamenů do 200kg s probetonováním mezer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D.1.1.3, D.1.1.4, D.1.1.5`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1.83"0"*8"m""zához v dolní vodě 14,640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B26 "Celkem: "14.64 14,640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462512270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z terénu, hmotnosti jednotlivých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kamenů do 200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M3 293,436 2 190,81 642 862,52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proštěrkováním z terénu, hmotnosti jednotlivých kamenů do 200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https://podminky.urs.cz/item/CS_URS_2022_02/462512270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část záhozu bude nejdříve využita v SO 05.1 (resp. SO 05.2) pro ochrannou jímku pro I. etapu stavby (resp. II. etapu stavby)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D.1.1.3, D.1.1.4, D.1.1.5`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"`I28.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1.35"0"*46.0"m""(zához v horní vodě) 62,100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B28 1.83"0"*31.9"m""(zához v dolní vodě) 58,377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C28 "Mezisoučet: "62.1+58.377 120,477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D28 1.35"0"*64.0"m""(zához v horní vodě) 86,400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E28 1.83"0"*47.3"m""(zához v dolní vodě) 86,559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F28 "Mezisoučet: "86.4+86.559 172,959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G28 "Celkem: "62.1+58.377+86.4+86.559 293,436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462512370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z terénu, hmotnosti jednotlivých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kamenů přes 200 do 500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M3 283,860 2 113,29 599 878,50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proštěrkováním z terénu, hmotnosti jednotlivých kamenů přes 200 do 500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https://podminky.urs.cz/item/CS_URS_2022_02/462512370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46251137R Těžký zához z lomového kamene, hmotnost kamenů 200-500kg s probetonováním mezer M3 74,320 3 920,99 291 407,98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Těžký zához z lomového kamene, hmotnost kamenů 200-500kg s probetonováním mezer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D.1.1.3, D.1.1.4, D.1.1.5`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9.29"0"*8"m""zához v dolní vodě 74,320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B27 "Celkem: "74.32 74,320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46251237R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bez proštěrkování z terénu, hmotnosti jednotlivých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kamenů přes 200 do 500 kg - bez dodávky kamene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M3 394,140 2 190,81 863 485,85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bez proštěrkování z terénu, hmotnosti jednotlivých kamenů přes 200 do 500 kg -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dodávky kamene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vodorovné přemístění z I.etapy (resp. II.etapy) je započítáno v SO 05.1 (resp. SO 05.2, SO 05.3)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462519002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Příplatek k cenám za urovnání viditelných ploch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záhozu z kamene, hmotnosti jednotlivých kamenů do 200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M2 477,440 213,46 101 914,34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jednotlivých kamenů do 200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https://podminky.urs.cz/item/CS_URS_2022_02/462519002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D.1.1.3, D.1.1.4, D.1.1.5`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2.2"m"*46.0"m""zához v horní vodě 101,200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B31 2.7"m"*39.9"m""zához v dolní vodě 107,730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C31 2.2"0"*64.0"m""zához v horní vodě 140,800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D31 2.7"0"*47.3"m""zához v dolní vodě 127,710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E31 "Celkem: "101.2+107.73+140.8+127.71 477,440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462519003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Příplatek k cenám za urovnání viditelných ploch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záhozu z kamene, hmotnosti jednotlivých kamenů přes 200 do 500 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M2 531,360 213,46 113 424,11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jednotlivých kamenů přes 200 do 500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https://podminky.urs.cz/item/CS_URS_2022_02/462519003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D32.1.1.2, D32.1.1.3, D32.1.1.4, D32.1.1.5`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5.4"0"*40.8"m""zához v horní vodě 220,320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B32 5.4"0"*57.6"m""zához v horní vodě 311,040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C32 "Celkem: "220.32+311.04 531,360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711 Izolace proti vodě, vlhkosti a plynům 61 109,38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711111001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Provedení izolace proti zemní vlhkosti natěradly a tmely za studena na ploše vodorovné V nátěrem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penetračním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M2 375,300 134,82 50 597,95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Provedení izolace proti zemní vlhkosti natěradly a tmely za studena na ploše vodorovné V nátěrem penetračním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https://podminky.urs.cz/item/CS_URS_2022_02/711111001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D.1.1.5, D.1.1.8`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16.1"0""(mezi bloky I-SO 02) 16,100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B34 10.15"0""(mezi bloky I-II)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C34 10.15"0""(mezi bloky II-III)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D34 7.5"0""(mezi bloky VII-SO02) 7,500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E34 7.15"0""(mezi bloky VII-VIII)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F34 7.15"0""(mezi bloky VIII-IX)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G34 32.7"0""(mezi bloky tělesa jezu 16.1 vývaru) 32,700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H34 "Mezisoučet: "16.1+10.15+10.15+7.5+7.15+7.15+32.7 90,900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I34 10.15"0""(mezi bloky III-IV)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J34 10.15"0""(mezi bloky IV-V)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K34 10.15"0""(mezi bloky V-VI)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L34 7.15"0""(mezi bloky IX-X)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M34 7.15"0""(mezi bloky X-XI)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N34 52.0"0""(mezi bloky tělesa jezu 16.1 vývaru) 52,000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O34 "Mezisoučet: "10.15+10.15+10.15+7.15+7.15+52 96,750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P34 "Celkem: "16.1+10.15+10.15+7.5+7.15+7.15+32.7+10.15+10.15+10.15+7.15+7.15+52 187,650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Q34 187.65*2 375,300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11163150 lak penetrační asfaltový T 0,131 78 644,57 10 302,44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lak penetrační asfaltový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https://podminky.urs.cz/item/CS_URS_2022_02/11163150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Spotřeba 0,3-0,4kg/m2"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998711101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izolace proti vodě, vlhkosti a plynům stanovený z hmotnosti přesunovaného materiálu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dopravní vzdálenost do 50 m v objektech výšky do 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0,131 1 595,36 208,99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izolace proti vodě, vlhkosti a plynům stanovený z hmotnosti přesunovaného materiálu vodorovná dopravní vzdálenost do 50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objektech výšky do 6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https://podminky.urs.cz/item/CS_URS_2022_02/998711101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767 Konstrukce zámečnické 57 144,94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76799511R Montáž atypických zámečnických KG 553,800 58,87 32 602,21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atypických zámečnických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13010318 tyč ocelová plochá jakost S235JR (11 375) 150x12mm T 0,423 33 165,54 14 029,02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plochá jakost S235JR (11 375) 150x12mm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https://podminky.urs.cz/item/CS_URS_2022_02/13010318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Hmotnost: 14,13 kg/m"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``D.1.1.8 DETAIL C37`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"`Ocelové spřahovací lišty, navařené k štětovnicové stěně`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A37 423"kg"/1000 0,423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B37 "Celkem: "0.423 0,423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13010328 tyč ocelová plochá jakost S235JR (11 375) 200x10mm T 0,038 33 165,54 1 260,29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plochá jakost S235JR (11 375) 200x10mm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https://podminky.urs.cz/item/CS_URS_2022_02/13010328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lastRenderedPageBreak/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Hmotnost: 15,90 kg/m"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D.1.1.8 DETAIL D`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"`Ocelové těsnící lišty pro ukončení dilatačních pásů, navařené k štětovnicové stěně`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37.68"kg"/1000 0,038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B38 "Celkem: "0.03768 0,038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61 K 13010284 tyč ocelová plochá jakost S235JR (11 375) 100x6mm T 0,093 33 165,54 3 084,40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plochá jakost S235JR (11 375) 100x6mm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https://podminky.urs.cz/item/CS_URS_2022_02/13010284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Hmotnost: 4,71 kg/m"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767R Spojovací materiál, A2-70, komplet. montáž a dodávka KG 1,200 3 595,18 4 314,22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Spojovací materiál, A2-70, komplet. montáž a dodávka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D.1.1.8 DETAIL D`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"`Ocelové těsnící lišty pro ukončení dilatačních pásů, navařené k štětovnicové stěně`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1.2"kg 1,200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B40 "Celkem: "1.2 1,200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998767101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1,108 1 674,01 1 854,80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https://podminky.urs.cz/item/CS_URS_2022_02/998767101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6 812 095,09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931992121 Výplň dilatačních spár z polystyrenu extrudovaného, tloušťky 20 mm M2 187,650 393,22 73 787,73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https://podminky.urs.cz/item/CS_URS_2022_02/931992121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D.1.1.5, D.1.1.8`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A45 16.1"0""(mezi bloky I-SO 02) 16,100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B45 10.15"0""(mezi bloky I-II)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C45 10.15"0""(mezi bloky II-III)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D45 7.5"0""(mezi bloky VII-SO02) 7,500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E45 7.15"0""(mezi bloky VII-VIII)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F45 7.15"0""(mezi bloky VIII-IX)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G45 32.7"0""(mezi bloky tělesa jezu 16.1 vývaru) 32,700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H45 "Mezisoučet: "16.1+10.15+10.15+7.5+7.15+7.15+32.7 90,900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I45 10.15"0""(mezi bloky III-IV)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J45 10.15"0""(mezi bloky IV-V)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K45 10.15"0""(mezi bloky V-VI)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L45 7.15"0""(mezi bloky IX-X)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M45 7.15"0""(mezi bloky X-XI)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N45 52.0"0""(mezi bloky tělesa jezu 16.1 vývaru) 52,000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O45 "Mezisoučet: "10.15+10.15+10.15+7.15+7.15+52 96,750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P45 "Celkem: "16.1+10.15+10.15+7.5+7.15+7.15+32.7+10.15+10.15+10.15+7.15+7.15+52 187,650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931994132 Těsnění spáry betonové konstrukce pásy, profily, tmely tmelem silikonovým spáry dilatační do 4,0 cm2 M 193,900 730,27 141 599,35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https://podminky.urs.cz/item/CS_URS_2022_02/931994132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95333332R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PVC těsnící pás do betonových konstrukcí do dilatačních spar vnitřní, pokládaný doprostřed konstrukce mezi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šířky 400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170,900 1 199,89 205 061,20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PVC těsnící pás do betonových konstrukcí do dilatačních spar vnitřní, pokládaný doprostřed konstrukce mezi výztuž šířky 400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D.1.1.5, D.1.1.8`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5.3+0.8"m""(mezi bloky I-II)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B47 5.3+0.8"m""(mezi bloky II-III)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C47 8.1 "m""(mezi bloky VII-VIII)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D47 8.1"m""(mezi bloky VIII-IX)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E47 43.5"m""(mezi bloky tělesa jezu 6.1 vývaru)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F47 "Mezisoučet: "6.1+6.1+8.1+8.1+43.5 71,900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G47 5.3+0.8"m""(mezi bloky III-IV)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H47 5.3+0.8"m""(mezi bloky IV-V)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I47 5.3+0.8"m""(mezi bloky V-VI)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J47 8.1"m""(mezi bloky IX-X)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K47 8.1"m""(mezi bloky X-XI)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L47 64.5"m""(mezi bloky tělesa jezu 6.1 vývaru) 64,500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M47 "Mezisoučet: "6.1+6.1+6.1+8.1+8.1+64.5 99,000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N47 "Celkem: "6.1+6.1+8.1+8.1+43.5+6.1+6.1+6.1+8.1+8.1+64.5 170,900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95333349R PVC těsnící pás do dilatačních spar betonových kcí rohový šířky 400mm M 19,800 1 199,89 23 757,82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PVC těsnící pás do dilatačních spar betonových kcí rohový šířky 400mm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D48.1.1.2, D48.1.1.5, D48.1.1.8`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10.0+0.8"m""(mezi bloky I-SO 02) 10,800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B48 9.0"m""(mezi bloky VII-SO02) 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C48 "Celkem: "10.8+9 19,800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37 K 95394311R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Osazování trnů dn 20 mm do kapes vytvořených z bednění trubkou DN 50 mm, zajištěním polohy se zalitím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maltou cementovou, před osazením se trubka odstraní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196,000 149,42 29 286,32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Osazování trnů dn 20 mm do kapes vytvořených z bednění trubkou DN 50 mm, zajištěním polohy se zalitím maltou cementovou, před osazením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 trubka odstraní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dodávka viz pol.13021017"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D.1.1.4, D.1.1.9`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"`osazení tvarového kamene na koruně jezu`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"`kotevní trny z betonářské výztuže osazené do cem. malty`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A49 196"ks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B49 "Celkem: "196 196,000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95396121R Kotvy chemické s vyvrtáním otvoru do tvrdého kamene chemická patrona, velikost M 20, hloubka 130 mm KUS 196,000 248,29 48 664,84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tvrdého kamene chemická patrona, velikost M 20, hloubka 130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dodávka viz pol.13021017"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D.1.1.4, D.1.1.9`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"`úprava původních kamenů, vrty dn 28mm hl. 130mm`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A50 196"ks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B50 "Celkem: "196 196,000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13021017 tyč ocelová kruhová žebírková DIN 488 jakost B500B (10 505) výztuž do betonu D 20mm T 0,193 20 784,64 4 011,44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kruhová žebírková DIN 488 jakost B500B (10 505) výztuž do betonu D 20mm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https://podminky.urs.cz/item/CS_URS_2022_02/13021017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Hmotnost: 2,47 kg/m"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D.1.1.2, D.1.1.4, D.1.1.9`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"`osazení tvarového kamene na koruně jezu`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"`kotevní trny z betonářské výztuže dn 20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A44 196"ks"*0.4"m"*2.46"kg/m"/1000 0,193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B44 "Celkem: "0.192864 0,193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966025112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LTM ve vodních tocích s přemístěním suti na hromady na vzdálenost do 20 m nebo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naložením na dopravní prostředek strojně ze zdiva kamenného,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65,280 2 628,98 171 619,81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strojně ze zdiva kamenného, pro jakýkoliv druh kamene na maltu cementovou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https://podminky.urs.cz/item/CS_URS_2022_02/966025112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``Bourání kamenného obkladu tělesa jezu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"`příloha D51.1.1.10, D51.1.1.11, D51.1.1.12, D51.1.1.13`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A51 0.6"0"*44.2"m""horní část bet. tělesa jezu s kam. obkladem 26,520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B51 0.6"0"*64.6"m""horní část bet. tělesa jezu s kam. obkladem 38,760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C51 "Celkem: "26.52+38.76 65,280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966045111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LTM ve vodních tocích s přemístěním suti na hromady na vzdálenost do 20 m nebo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naložením na dopravní prostředek strojně z betonu prostého n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1 613,642 3 705,28 5 978 995,43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strojně z betonu prostého neprokládaného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https://podminky.urs.cz/item/CS_URS_2022_02/966045111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985131111 Očištění ploch stěn, rubu kleneb a podlah tlakovou vodou M2 62,000 269,64 16 717,68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https://podminky.urs.cz/item/CS_URS_2022_02/985131111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D53.1.1.2, D53.1.1.3, D53.1.1.4`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A53 50"0""(silnovrstvá sance desky vývaru u MVE) 50,000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B53 12"0""(napojení bloku VI na zeď MVE) 12,000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C53 "Celkem: "50+12 62,000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985221013 Postupné rozebírání zdiva pro další použití kamenného, objemu přes 3 m3 M3 8,704 3 943,46 34 323,88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Postupné rozebírání zdiva pro další použití kamenného, objemu přes 3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https://podminky.urs.cz/item/CS_URS_2022_02/985221013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D54.1.1.10, D54.1.1.11, D54.1.1.14, D54.1.1.15`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A54 0.08"0"*44.2"m""horní část bet. tělesa jezu s kam. obkladem 3,536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B54 0.08"0"*64.6"m""horní část bet. tělesa jezu s kam. obkladem 5,168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C54 "Celkem: "3.536+5.168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985331212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chemickou maltou průměr výztuže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8,700 73,03 635,36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Dodatečné vlepování betonářské výztuže včetně vyvrtání a vyčištění otvoru chemickou maltou průměr výztuže 10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https://podminky.urs.cz/item/CS_URS_2022_02/985331212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D.1.1.8 DETAIL F`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"`kotva dn 10 mm pro ocelové pásnice pro uchycení rohového dilatačního pásu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"`vrty hl. 100mm`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A55 87"ks"*0.10"m 8,700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13021012 tyč ocelová kruhová žebírková DIN 488 jakost B500B (10 505) výztuž do betonu D 10mm T 0,016 20 784,64 332,55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kruhová žebírková DIN 488 jakost B500B (10 505) výztuž do betonu D 10mm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https://podminky.urs.cz/item/CS_URS_2022_02/13021012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Hmotnost: 0,62 kg/m"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D.1.1.8 DETAIL F`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"`kotva dn 10 mm pro ocelové pásnice pro uchycení rohového dilatačního pásu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"`dl. 300mm`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A42 87"ks"*0.30"m"*0.617"kg/m"/1000 0,016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B42 "Celkem: "0.0161037 0,016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985331214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chemickou maltou průměr výztuže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575,500 84,26 48 491,63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Dodatečné vlepování betonářské výztuže včetně vyvrtání a vyčištění otvoru chemickou maltou průměr výztuže 14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https://podminky.urs.cz/item/CS_URS_2022_02/985331214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13021014 tyč ocelová kruhová žebírková DIN 488 jakost B500B (10 505) výztuž do betonu D 14mm T 1,253 20 784,64 26 043,15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kruhová žebírková DIN 488 jakost B500B (10 505) výztuž do betonu D 14mm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https://podminky.urs.cz/item/CS_URS_2022_02/13021014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Hmotnost: 1,21 kg/m"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985331215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chemickou maltou průměr výztuže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91,800 95,50 8 766,90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Dodatečné vlepování betonářské výztuže včetně vyvrtání a vyčištění otvoru chemickou maltou průměr výztuže 16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https://podminky.urs.cz/item/CS_URS_2022_02/985331215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trny z betonářské výztuže dn16mm: započteno v položce 321366112"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D.1.1.7, D.1.1.8`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"`Trnování výztuže dn 16mm 6 ks/m2`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"`II.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A57 306"ks"*0.30"m 91,800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B57 "Celkem: "91.8 91,800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1 054 852,69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997312511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doprava suti a vybouraných hmot po suchu se složením a hrubým urovnáním nebo přeložením na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jiný dopravní prostředek do 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42,430 206,05 8 742,70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a vybouraných hmot po suchu se složením a hrubým urovnáním nebo přeložením na jiný dopravní prostředek do 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https://podminky.urs.cz/item/CS_URS_2022_02/997312511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997312519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doprava suti a vybouraných hmot po suchu se složením a hrubým urovnáním nebo přeložením na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jiný dopravní prostředek Příplatek k ceně za každý další 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169,720 26,42 4 484,00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Vodorovná doprava suti a vybouraných hmot po suchu se složením a hrubým urovnáním nebo přeložením na jiný dopravní prostředek Příplatek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 ceně za každý další i započatý 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https://podminky.urs.cz/item/CS_URS_2022_02/997312519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99731251R Vodorovná doprava suti na skládku vč. naložení a uložení (poplatku) dle platné legislativy T 3 754,236 275,26 1 033 391,00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A60 " "14.223"t""bet. deska vývaru, odfrézováním 14,223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B60 189.312"t""kamenné zdivo 189,312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C60 (0.576+0.092)"t""vrty pro kotvy 0,668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D60 3550.012"t""betonového tělesa jezu 3 550,012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E60 0.021"t""trubky DN 50 0,021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F60 "Celkem: "14.223+189.312+0.668+3550.012+0.021 3 754,236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99731251R1 Vodorovná doprava kovového odpadu do kovošrotu (kovový odpad v majetku investora) T 66,457 67,41 4 479,87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kovového odpadu do kovošrotu (kovový odpad v majetku investora)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997312611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doprava suti a vybouraných hmot po suchu nakládání na dopravní prostředky pro vodorovnou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dopravu suti a vybouraných hmot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20,670 181,67 3 755,12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a vybouraných hmot po suchu nakládání na dopravní prostředky pro vodorovnou dopravu suti a vybouraných hmot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https://podminky.urs.cz/item/CS_URS_2022_02/997312611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``rozebrané kamenné zdivo (tvarový kámen) k zpětnému uložení`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"`naložení na mezideponii`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A62 20.67"t 20,670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B62 "Celkem: "20.67 20,670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sz w:val="20"/>
          <w:szCs w:val="20"/>
        </w:rPr>
        <w:t>998 Přesun hmot 684 953,45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998323011 Přesun hmot pro jezy a stupně dopravní vzdálenost do 500 m T 1 587,672 431,42 684 953,45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jezy a stupně dopravní vzdálenost do 500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https://podminky.urs.cz/item/CS_URS_2022_02/998323011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398 549,43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398 549,43 21,00% 83 695,38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482 244,81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03.1 - Sanace pravobřežní zdi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398 549,43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1 587,06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270 630,28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5 591,63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711 - Izolace proti vodě, vlhkosti a plynům 3 839,76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767 - Konstrukce zámečnické 1 707,70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100 878,12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5 302,95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9 011,93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03.1 - Sanace pravobřežní zdi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398 549,43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1 587,06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114203104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záhozů, rovnanin a soustřeďovacích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staveb provedených na sucho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2,000 219,42 438,84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dlažeb nebo záhozů s naložením na dopravní prostředek záhozů, rovnanin a soustřeďovacích staveb provedených na sucho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https://podminky.urs.cz/item/CS_URS_2022_02/114203104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""` ``D.1.3.5`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"`Dočasné odstranění a zpětné nasypání výhonu z lomového kamene`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2"m3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"Celkem: "2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162651152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4,000 184,03 736,12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4 000 do 5 000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https://podminky.urs.cz/item/CS_URS_2022_02/162651152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``vodorovné přemístění kamene ze záhozu na mezideponii a zpět`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2"m3"*2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"Celkem: "4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167151103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III, skupiny 6 a 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2,000 206,05 412,10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III,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6 a 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https://podminky.urs.cz/item/CS_URS_2022_02/167151103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``naložení kamene na zához na mezideponii`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2"m3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"2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270 630,28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321213345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nadzákladové z lomového kamene vodních staveb přehrad, jezů a plavebních komor, spodní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vodních elektráren, odběrných věží a výpustných zařízení, op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5,654 14 830,12 83 849,50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cementovou maltu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https://podminky.urs.cz/item/CS_URS_2022_02/321213345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kámen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"`Obklad regulačním kamenem (žula, pevnost v tlaku 150 MPa) max. tl. 220mm na cementovou maltu MC30 XF3 v tl. 50mm,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25.7"m2"*0.22"m 5,654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03.1 - Sanace pravobřežní zdi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"Celkem: "5.654 5,654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321321116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14,878 4 887,20 72 711,76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https://podminky.urs.cz/item/CS_URS_2022_02/321321116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D.1.3.8`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"`ŽB přibetonávka tl. 270 mm kotvené k líci stávající konstrukce,`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"`beton C30/37 XC4, XF3, XA1`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28.40"m2"*0.27"m""přibetonávka stěny 7,668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6.20"m2"*0.2"m""nová římsa v koruně zdi tl. 200mm 1,240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19.9"m2"*0.3"m""nová římsa v koruně zdi tl. 300mm 5,970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D5 "Celkem: "7.668+1.24+5.97 14,878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321351010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43,350 954,97 41 397,95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https://podminky.urs.cz/item/CS_URS_2022_02/321351010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D.1.3.8`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28.40"m2"+(1.2+5.7"m2")*2+0.7"m2"+0.45"m2 43,350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"Celkem: "43.35 43,350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321352010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43,350 337,05 14 611,12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https://podminky.urs.cz/item/CS_URS_2022_02/321352010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321368211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0,558 28 649,09 15 986,19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https://podminky.urs.cz/item/CS_URS_2022_02/321368211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"`Výztuž ŽB přibetonávky z kari sítí 8x100/100mm`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A8 558.44"kg"/1000 0,558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"Celkem: "0.55844 0,558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34817111R Osazení ocelového zábradlí demontovatelné na kotevních destičkách a kotevních šroubech M 5,700 3 690,68 21 036,88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ocelového zábradlí demontovatelné na kotevních destičkách a kotevních šroubech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"`Nové ocelové zábradlí na koruně zdi, výška 1100mm`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5.7"m 5,700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"Celkem: "5.7 5,700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74910602R zábradlí trubkové třímadlové vč povrchové úpravy M 5,700 3 690,68 21 036,88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zábradlí městské obloukové bezpečnostní lakovaný povrch 1000x1000mm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5 591,63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462511161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provedený ze břehu nebo z lešení, do sucha nebo do vody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hmotnost jednotlivých kamenů do 80 kg bez výplně mezer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1,000 2 190,81 2 190,81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tříděného, hmotnost jednotlivých kamenů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80 kg bez výplně mezer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https://podminky.urs.cz/item/CS_URS_2022_02/462511161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"`Zához z lomového kamene s urovnáním líce, kameny o hmotnosti do 50kg (doplnění chybějícího přísypu paty zdi)`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1"m3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462511169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provedený ze břehu nebo z lešení, do sucha nebo do vody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hmotnost jednotlivých kamenů do 80 kg Příplatek k cenám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1,300 213,46 277,50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tříděného, hmotnost jednotlivých kamenů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80 kg Příplatek k cenám za urovnání líce záhozu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https://podminky.urs.cz/item/CS_URS_2022_02/462511169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46251127R.1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bez proštěrkování z terénu, hmotnosti jednotlivých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kamenů do 200 kg, bez dodávky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2,000 1 561,66 3 123,32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bez proštěrkování z terénu, hmotnosti jednotlivých kamenů do 200 kg, bez dodávky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"`zpětné nasypání výhonu z lomového kamene, bez dodávky`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2"m3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"Celkem: "2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711 Izolace proti vodě, vlhkosti a plynům 3 839,76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711111001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Provedení izolace proti zemní vlhkosti natěradly a tmely za studena na ploše vodorovné V nátěrem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penetračním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10,220 134,82 1 377,86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Provedení izolace proti zemní vlhkosti natěradly a tmely za studena na ploše vodorovné V nátěrem penetračním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https://podminky.urs.cz/item/CS_URS_2022_02/711111001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" "1.3"m2"*2 "mezi SO 03.1 2.6 SO 03.2 2,600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 0.95"m2"*2 "SO 03.1 1,900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C16 2.86"m2"*2 "mezi SO 03.1 2.6 SO 03.3 5,720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D16 "Celkem: "2.6+1.9+5.72 10,220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11163150 lak penetrační asfaltový T 0,004 78 644,57 314,58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lak penetrační asfaltový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https://podminky.urs.cz/item/CS_URS_2022_02/11163150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Spotřeba 0,3-0,4kg/m2"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711792183 Provedení detailů dilatačních spár-těsnění impregnovanými provazci na ploše svislé S M 10,800 168,52 1 820,02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Provedení detailů dilatačních spár-těsnění impregnovanými provazci na ploše svislé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https://podminky.urs.cz/item/CS_URS_2022_02/711792183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``Úprava povrchu těsněných dilatačních spar tl. 20mm`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5.5"m""mezi SO 03.1 5.5 SO 03.2 5,500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B17 4.0"m""SO 03.1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1.3"m""mezi SO 03.1 5.5 SO 03.3 1,300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D17 "Celkem: "5.5+4+1.3 10,800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28376610R provazec těsnící M 10,800 28,09 303,37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provazec těsnící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998711101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izolace proti vodě, vlhkosti a plynům stanovený z hmotnosti přesunovaného materiálu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dopravní vzdálenost do 50 m v objektech výšky do 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0,015 1 595,36 23,93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izolace proti vodě, vlhkosti a plynům stanovený z hmotnosti přesunovaného materiálu vodorovná dopravní vzdálenost do 50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objektech výšky do 6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https://podminky.urs.cz/item/CS_URS_2022_02/998711101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767 Konstrukce zámečnické 1 707,70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767161813 Demontáž zábradlí do suti rovného nerozebíratelný spoj hmotnosti 1 m zábradlí do 20 kg M 5,000 341,54 1 707,70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zábradlí do suti rovného nerozebíratelný spoj hmotnosti 1 m zábradlí do 20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https://podminky.urs.cz/item/CS_URS_2022_02/767161813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"`Odstranění stávajícího ocelového zábradlí na koruně zdi, výška 0,9 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5"m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"Celkem: "5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100 878,12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931992121 Výplň dilatačních spár z polystyrenu extrudovaného, tloušťky 20 mm M2 5,110 393,22 2 009,35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https://podminky.urs.cz/item/CS_URS_2022_02/931992121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" "1.3"m2""mezi SO 03.1 1.3 SO 03.2 1,300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B21 0.95"m2""SO 03.1 0,950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C21 2.86"m2""mezi SO 03.1 1.3 SO 03.3 2,860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D21 "Celkem: "1.3+0.95+2.86 5,110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931994132 Těsnění spáry betonové konstrukce pásy, profily, tmely tmelem silikonovým spáry dilatační do 4,0 cm2 M 10,800 730,27 7 886,92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https://podminky.urs.cz/item/CS_URS_2022_02/931994132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``Úprava povrchu těsněných dilatačních spar tl. 20mm`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5.5"m""mezi SO 03.1 5.5 SO 03.2 5,500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B22 4.0"m""SO 03.1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C22 1.3"m""mezi SO 03.1 5.5 SO 03.3 1,300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D22 "Celkem: "5.5+4+1.3 10,800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966045111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LTM ve vodních tocích s přemístěním suti na hromady na vzdálenost do 20 m nebo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naložením na dopravní prostředek strojně z betonu prostého n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1,710 3 705,28 6 336,03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strojně z betonu prostého neprokládaného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https://podminky.urs.cz/item/CS_URS_2022_02/966045111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98511121R Odfrézování povrchu zdi do hloubky 20mm M2 75,800 629,16 47 690,33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Odfrézování povrchu zdi do hloubky 20mm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55.3"m2"+20.5"m2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"Celkem: "75.8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985131111 Očištění ploch stěn, rubu kleneb a podlah tlakovou vodou M2 75,800 269,64 20 438,71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https://podminky.urs.cz/item/CS_URS_2022_02/985131111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"`Očištění povrchu zdi vysokotlakým vodním paprskem 500bar`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55.3"m2"+20.5"m2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B25 "Celkem: "75.8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985331214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chemickou maltou průměr výztuže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127,200 84,26 10 717,87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Dodatečné vlepování betonářské výztuže včetně vyvrtání a vyčištění otvoru chemickou maltou průměr výztuže 14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https://podminky.urs.cz/item/CS_URS_2022_02/985331214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13021014 tyč ocelová kruhová žebírková DIN 488 jakost B500B (10 505) výztuž do betonu D 14mm T 0,279 20 784,64 5 798,91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kruhová žebírková DIN 488 jakost B500B (10 505) výztuž do betonu D 14mm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https://podminky.urs.cz/item/CS_URS_2022_02/13021014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``trny z betonářské výztuže dn 14mm, dl. 500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A20 294"ks"*0.5"m"*1.21"kg/m"*1.1/1000 0,196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"`trny z betonářské výztuže dn 14mm, dl. 400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B20 156"ks"*0.4"m"*1.21"kg/m"*1.1/1000 0,083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C20 "Celkem: "0.195657+0.0830544 0,279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5 302,95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99731251R Vodorovná doprava suti na skládku vč. naložení a uložení (poplatku) dle platné legislativy T 7,224 712,30 5 145,66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" "3.762"t""Bourání stávající betonové římsy na koruně zdi 3,762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B27 75.8"m2"*0.02"m"*2.2"t/m3""odfrézování povrchu zdi 3,335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C27 0.127"t""vrty pro kotvy 0,127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D27 "Celkem: "3.762+3.3352+0.127 7,224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99731251R1 Vodorovná doprava kovového odpadu do kovošrotu (kovový odpad v majetku investora) T 0,100 1 572,89 157,29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kovového odpadu do kovošrotu (kovový odpad v majetku investora)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"0.1"t""zábradlí 0,100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B28 "Celkem: "0.1 0,100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9 011,93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998323011 Přesun hmot pro jezy a stupně dopravní vzdálenost do 500 m T 20,889 431,42 9 011,93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jezy a stupně dopravní vzdálenost do 500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https://podminky.urs.cz/item/CS_URS_2022_02/998323011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319 968,79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319 968,79 21,00% 67 193,45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387 162,24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03.2 - Sanace mostních opěr a prahu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319 968,79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21 269,93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136 738,11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20 482,67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711 - Izolace proti vodě, vlhkosti a plynům 5 119,27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767 - Konstrukce zámečnické 31 795,00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79 277,29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15 009,23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10 277,29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03.2 - Sanace mostních opěr a prahu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319 968,79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21 269,93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113107312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podkladů nebo krytů strojně plochy jednotlivě do 50 m2 s přemístěním hmot na skládku na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3 m nebo s naložením na dopravní prostředek z 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M2 17,000 35,31 600,27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nebo krytů strojně plochy jednotlivě do 50 m2 s přemístěním hmot na skládku na vzdálenost do 3 m nebo s naložením na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z kameniva těženého, o tl. vrstvy přes 100 do 200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https://podminky.urs.cz/item/CS_URS_2022_02/113107312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D.1.3.2,D.1.3.5,D.1.3.6`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"`Odstranění štěrkového lože tl. 150mm pod kamennou dlažbou`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(6.0"m"*2.0"m" +0.5"m"*5.0"m"*2)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"Celkem: "17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dlažeb z lomového kamene nebo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betonových tvárnic na sucho nebo se spárami vyplněnými pískem nebo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3,400 311,43 1 058,86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nebo záhozů s naložením na dopravní prostředek dlažeb z lomového kamene nebo betonových tvárnic na sucho nebo se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spárami vyplněnými pískem nebo drnem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https://podminky.urs.cz/item/CS_URS_2022_02/114203101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D.1.3.2,D.1.3.5,D.1.3.6`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"`Odstranění kamenné dlažby na sucho tl. 200mm`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(6.0"m"*2.0"m" +0.5"m"*5.0"m"*2)*0.2"m 3,400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"Celkem: "3.4 3,400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124353100 Vykopávky pro koryta vodotečí strojně v hornině třídy těžitelnosti II skupiny 4 do 100 m3 M3 21,600 328,73 7 100,57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II skupiny 4 do 100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https://podminky.urs.cz/item/CS_URS_2022_02/124353100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D.1.3.18, D.1.3.19`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4.0"m2"*5.4"m""výkop pro práh 21,600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"21.6 21,600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162651132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35,640 161,22 5 745,88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 skupiny 4 a 5 na vzdálenost přes 4 000 do 5 000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https://podminky.urs.cz/item/CS_URS_2022_02/162651132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``vod. přemístění na mezideponii a zpět do místa zásypu`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17.82"m3"*2 35,640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"Celkem: "35.64 35,640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16275112R Vod. přemístění výkopku z hor. tř. těž. II na skládku vč. uložení (poplatku) dle platné legislativy M3 3,780 432,55 1 635,04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Vod. přemístění výkopku z hor. tř. těž. II na skládku vč.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"21.6"m3""výkop 21,600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B5 -17.82"m3""zpětný zásyp -17,820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"Celkem: "21.6+-17.82 3,780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167151102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II, skupiny 4 a 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17,820 165,15 2 942,97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03.2 - Sanace mostních opěr a prahu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4 a 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https://podminky.urs.cz/item/CS_URS_2022_02/167151102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``naložení na mezideponii`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17.82"m3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"Celkem: "17.82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174151101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17,820 122,69 2 186,34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https://podminky.urs.cz/item/CS_URS_2022_02/174151101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``Zpětný hutněný zásyp`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3.3"m2"*5.4"m""výkop pro práh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"Celkem: "17.82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136 738,11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321213345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nadzákladové z lomového kamene vodních staveb přehrad, jezů a plavebních komor, spodní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vodních elektráren, odběrných věží a výpustných zařízení, op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3,315 14 830,12 49 161,85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cementovou maltu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https://podminky.urs.cz/item/CS_URS_2022_02/321213345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kámen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D8.1.3.2, D8.1.3.5, D8.1.3.6`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VV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"`Obklad regulačním kamenem (žula, pevnost v tlaku 150 MPa) max. tl. 120-220mm na cementovou maltu MC30 XF3 v tl.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50mm`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10.8"m2"*0.17"m""pravobřežní opěra 1,836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8.7"m2"*0.17"m""levobřežní opěra 1,479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 "Celkem: "1.836+1.479 3,315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321321116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6,411 4 887,20 31 331,84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https://podminky.urs.cz/item/CS_URS_2022_02/321321116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321351010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34,840 954,97 33 271,15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https://podminky.urs.cz/item/CS_URS_2022_02/321351010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D.1.3.10, D.1.3.12`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6.4"m2"+0.8"m2"*2 "pravobřežní opěra 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5.8"m2"+0.9"m2"*2 "levobřežní opěra 7,600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C10 0.55"m2"*2 "zálivka pravé boční drážky stavidla 1,100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D10 0.57"m2"*2 "zálivka levé boční drážky stavidla 1,140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E10 8.5"m2"*2 "práh propusti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F10 "Celkem: "8+7.6+1.1+1.14+17 34,840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321352010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34,840 337,05 11 742,82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https://podminky.urs.cz/item/CS_URS_2022_02/321352010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321366111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0,021 28 649,09 601,63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https://podminky.urs.cz/item/CS_URS_2022_02/321366111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D.1.3.11`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"`dn 12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20.97"kg"/1000 0,021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"Celkem: "0.02097 0,021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321366112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0,025 28 649,09 716,23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https://podminky.urs.cz/item/CS_URS_2022_02/321366112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D13.1.3.11`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"`dn 16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6.08"kg"/1000 0,006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"`dn 20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19.03"kg"/1000 0,019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C13 "Celkem: "0.00608+0.01903 0,025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321368211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0,346 28 649,09 9 912,59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https://podminky.urs.cz/item/CS_URS_2022_02/321368211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D14.1.3.11`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"`Výztuž ŽB z kari sítí 10x100/100mm, práh propusti`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A14 307.17"kg"/1000 0,307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"`příloha D14.1.3.2, D14.1.3.5, D14.1.3.6`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"`Výztuž ŽB přibetonávky z kari sítí dn 8x100/100mm`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38.88"kg"/1000 0,039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 "Celkem: "0.30717+0.03888 0,346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20 482,67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451315114 Podkladní a výplňové vrstvy z betonu prostého tloušťky do 100 mm, z betonu C 12/15 M2 4,800 431,42 2 070,82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100 mm, z betonu C 12/15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https://podminky.urs.cz/item/CS_URS_2022_02/451315114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"`Podkladní C12/15 X0, tl. 100 mm, práh propusti`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0.48"m3"/0.1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"Celkem: "4.8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451561112 Lože pod dlažby z kameniva drceného drobného, tl. vrstvy přes 100 do 150 mm M2 17,000 196,61 3 342,37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Lože pod dlažby z kameniva drceného drobného, tl. vrstvy přes 100 do 150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https://podminky.urs.cz/item/CS_URS_2022_02/451561112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6.0"m"*2.0"m" +0.5"m"*5.0"m"*2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 "Celkem: "17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465511127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Dlažba z lomového kamene lomařsky upraveného na sucho s vyklínováním kamenem, s vyplněním spár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těženým kamenivem, drnem nebo ornicí s osetím, tl. kamene 200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17,000 886,44 15 069,48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ornicí s osetím, tl. kamene 200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https://podminky.urs.cz/item/CS_URS_2022_02/465511127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kámen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"`Dlažba z lomového kamene (žula)`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6.0"m"*2.0"m" +0.5"m"*5.0"m"*2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"Celkem: "17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711 Izolace proti vodě, vlhkosti a plynům 5 119,27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711111001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Provedení izolace proti zemní vlhkosti natěradly a tmely za studena na ploše vodorovné V nátěrem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penetračním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18,800 134,82 2 534,62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Provedení izolace proti zemní vlhkosti natěradly a tmely za studena na ploše vodorovné V nátěrem penetračním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https://podminky.urs.cz/item/CS_URS_2022_02/711111001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D20.1.3.16. DETAIL O, P`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8.5"m2"*2 "mezi SO 03 17 SO 02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B20 0.9"m2"*2 "mezi SO 03.2 17 SO 03.4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C20 "Celkem: "17+1.8 18,800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11163150 lak penetrační asfaltový T 0,007 78 644,57 550,51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lak penetrační asfaltový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https://podminky.urs.cz/item/CS_URS_2022_02/11163150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Spotřeba 0,3-0,4kg/m2"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711792183 Provedení detailů dilatačních spár-těsnění impregnovanými provazci na ploše svislé S M 10,200 168,52 1 718,90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Provedení detailů dilatačních spár-těsnění impregnovanými provazci na ploše svislé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https://podminky.urs.cz/item/CS_URS_2022_02/711792183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``Úprava povrchu těsněných dilatačních spar tl. 20mm`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"`příloha D21.1.3.16. DETAIL O,P`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5.4"m""mezi SO 03 5.4 SO 02 5,400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B21 4.8"m""mezi SO 03.2 5.4 SO 03.4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C21 "Celkem: "5.4+4.8 10,200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28376610R provazec těsnící M 10,200 28,09 286,52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provazec těsnící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998711101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izolace proti vodě, vlhkosti a plynům stanovený z hmotnosti přesunovaného materiálu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dopravní vzdálenost do 50 m v objektech výšky do 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0,018 1 595,36 28,72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izolace proti vodě, vlhkosti a plynům stanovený z hmotnosti přesunovaného materiálu vodorovná dopravní vzdálenost do 50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objektech výšky do 6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https://podminky.urs.cz/item/CS_URS_2022_02/998711101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767 Konstrukce zámečnické 31 795,00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767161813 Demontáž zábradlí do suti rovného nerozebíratelný spoj hmotnosti 1 m zábradlí do 20 kg M 4,600 341,54 1 571,08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zábradlí do suti rovného nerozebíratelný spoj hmotnosti 1 m zábradlí do 20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https://podminky.urs.cz/item/CS_URS_2022_02/767161813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"`Odstranění stávajícího ocelového zábradlí na koruně zdi, výška 0,9 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"`odhad 20kg/mb`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2.2"m"+1.2"m"*2 4,600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"Celkem: "4.6 4,600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767995112 Montáž ostatních atypických zámečnických konstrukcí hmotnosti přes 5 do 10 kg KG 162,650 131,45 21 380,34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ostatních atypických zámečnických konstrukcí hmotnosti přes 5 do 10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https://podminky.urs.cz/item/CS_URS_2022_02/767995112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D25.1.3.16. DETAIL M,N`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"`Kotevní desky`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"ocelové kotevní desky typ 73.83, 13ks" 73.83"kg 73,830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B25 "ocelové kotevní desky typ 88.82, 12ks" 88.82"kg 88,820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C25 "Celkem: "73.83+88.82 162,650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1301032R ocelová konstr dodávka S235 T 0,163 54 152,40 8 826,84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ocelová konstr dodávka S235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D23.1.3.16. DETAIL M,N`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"`Kotevní desky`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"ocelové kotevní desky typ 0.07383, 13ks" 73.83"kg"/1000 0,074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B23 "ocelové kotevní desky typ 0.08882, 12ks" 88.82"kg"/1000 0,089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C23 "Celkem: "0.07383+0.08882 0,163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998767101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0,010 1 674,01 16,74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6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https://podminky.urs.cz/item/CS_URS_2022_02/998767101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79 277,29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931992121 Výplň dilatačních spár z polystyrenu extrudovaného, tloušťky 20 mm M2 9,400 393,22 3 696,27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https://podminky.urs.cz/item/CS_URS_2022_02/931992121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D29.1.3.16. DETAIL O, P`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8.5"m2""mezi SO 03 8.5 SO 02 8,500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B29 0.9"m2""mezi SO 03.2 8.5 SO 03.4 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C29 "Celkem: "8.5+0.9 9,400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931994132 Těsnění spáry betonové konstrukce pásy, profily, tmely tmelem silikonovým spáry dilatační do 4,0 cm2 M 10,200 730,27 7 448,75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https://podminky.urs.cz/item/CS_URS_2022_02/931994132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D30.1.3.16. DETAIL O, P`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"`Úprava povrchu těsněných dilatačních spar tl. 20mm`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5.4"m""mezi SO 03 5.4 SO 02 5,400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B30 4.8"m""mezi SO 03.2 5.4 SO 03.4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C30 "Celkem: "5.4+4.8 10,200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95333349R PVC těsnící pás do dilatačních spar betonových kcí rohový šířky 400mm M 4,400 730,27 3 213,19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PVC těsnící pás do dilatačních spar betonových kcí rohový šířky 400mm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D.1.3.16. DETAIL O`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4.4"m""(mezi SO 03 4.4 SO 02) 4,400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B31 "Celkem: "4.4 4,400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953943123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Osazování drobných kovových předmětů výrobků ostatních jinde neuvedených do betonu se zajištěním polohy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 bednění či k výztuži před zabetonováním hmotnosti přes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25,000 249,42 6 235,50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Osazování drobných kovových předmětů výrobků ostatních jinde neuvedených do betonu se zajištěním polohy k bednění či k výztuži před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zabetonováním hmotnosti přes 5 do 15 kg/kus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https://podminky.urs.cz/item/CS_URS_2022_02/953943123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D32.1.3.16. DETAIL M,N`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"`Kotevní desky`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A32 "ocelové kotevní desky typ 13" 13"ks 13,000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B32 "ocelové kotevní desky typ 12" 12"ks 12,000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C32 "Celkem: "13+12 25,000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966045111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LTM ve vodních tocích s přemístěním suti na hromady na vzdálenost do 20 m nebo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naložením na dopravní prostředek strojně z betonu prostého n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3,450 3 705,28 12 783,22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strojně z betonu prostého neprokládaného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https://podminky.urs.cz/item/CS_URS_2022_02/966045111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97607541R Vybourání ocelových drážek T 0,142 10 819,25 1 536,33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Vybourání ocelových drážek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98511121R Odfrézování povrchu zdi do hloubky 20mm M2 35,200 629,16 22 146,43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Odfrézování povrchu zdi do hloubky 20mm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D35.1.3.2, D35.1.3.5, D35.1.3.6`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18.9"m2""pravobřežní opěra 18,900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B35 16.3"m2""levobřežní opěra 16,300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C35 "Celkem: "18.9+16.3 35,200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985131111 Očištění ploch stěn, rubu kleneb a podlah tlakovou vodou M2 47,853 269,64 12 903,08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https://podminky.urs.cz/item/CS_URS_2022_02/985131111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D36.1.3.2, D36.1.3.5, D36.1.3.6`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"`Očištění povrchu zdi vysokotlakým vodním paprskem 500bar`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18.9"m2"+1.05"m"* 5.75"m""pravobřežní opěra 24,938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B36 16.3"m2"+1.05"m"*6.3"m""levobřežní opěra 22,915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C36 "Celkem: "24.9375+22.915 47,853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985331214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chemickou maltou průměr výztuže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51,450 84,26 4 335,18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Dodatečné vlepování betonářské výztuže včetně vyvrtání a vyčištění otvoru chemickou maltou průměr výztuže 14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https://podminky.urs.cz/item/CS_URS_2022_02/985331214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13021014 tyč ocelová kruhová žebírková DIN 488 jakost B500B (10 505) výztuž do betonu D 14mm T 0,105 20 784,64 2 182,39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kruhová žebírková DIN 488 jakost B500B (10 505) výztuž do betonu D 14mm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https://podminky.urs.cz/item/CS_URS_2022_02/13021014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985331215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chemickou maltou průměr výztuže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M 7,200 95,50 687,60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Dodatečné vlepování betonářské výztuže včetně vyvrtání a vyčištění otvoru chemickou maltou průměr výztuže 16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https://podminky.urs.cz/item/CS_URS_2022_02/985331215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trny z betonářské výztuže dn16 mm: započteno v položce 321366112"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1302142R tyč kotevní závitová D 16mm M 4,800 350,97 1 684,66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kotevní závitová D 16mm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D.1.3.16. DETAIL M,N`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"`pro kotevní desky`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24"ks"*0.20"m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B28 "Celkem: "4.8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985331217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chemickou maltou průměr výztuže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3,600 117,97 424,69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Dodatečné vlepování betonářské výztuže včetně vyvrtání a vyčištění otvoru chemickou maltou průměr výztuže 20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https://podminky.urs.cz/item/CS_URS_2022_02/985331217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trny z betonářské výztuže dn20 mm: započteno v položce 321366112"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D.1.3.11`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"`Trnování výztuže, práh propusti`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12"ks"*0.30"m 3,600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B39 "Celkem: "3.6 3,600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15 009,23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99731251R Vodorovná doprava suti na skládku vč. naložení a uložení (poplatku) dle platné legislativy T 20,557 712,30 14 642,75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A40 " "5.1"t""lože pod dlažbou 5,100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B40 6.12"t""dlažba 6,120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C40 7.59"t""betonové kce 7,590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D40 1.69"t""odfrézování povrchu zdi 1,690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E40 0.051"t"+0.002"t"+0.004"t""vrty pro kotvy 0,057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F40 "Celkem: "5.1+6.12+7.59+1.69+0.057 20,557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99731251R1 Vodorovná doprava kovového odpadu do kovošrotu (kovový odpad v majetku investora) T 0,233 1 572,89 366,48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kovového odpadu do kovošrotu (kovový odpad v majetku investora)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"0.092"t""zábradlí 0,092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B41 0.141"t""boční drážky stavidla U200 0,141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C41 "Celkem: "0.092+0.141 0,233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10 277,29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998323011 Přesun hmot pro jezy a stupně dopravní vzdálenost do 500 m T 23,822 431,42 10 277,29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jezy a stupně dopravní vzdálenost do 500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https://podminky.urs.cz/item/CS_URS_2022_02/998323011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358 854,88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358 854,88 21,00% 75 359,52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434 214,40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03.3 - Nová pravobřežní zeď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358 854,88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93 809,74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178 248,04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79 753,33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1 405,19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128,92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5 509,66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03.3 - Nová pravobřežní zeď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358 854,88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93 809,74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124353101 Vykopávky pro koryta vodotečí strojně v hornině třídy těžitelnosti II skupiny 4 přes 100 do 1 000 m3 M3 112,888 202,12 22 816,92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Vykopávky pro koryta vodotečí strojně v hornině třídy těžitelnosti II skupiny 4 přes 100 do 1 000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https://podminky.urs.cz/item/CS_URS_2022_02/124353101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(44.6+37.5"m2")/2*2.75"m 112,888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"112.8875 112,888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162651132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M3 144,500 161,22 23 296,29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 skupiny 4 a 5 na vzdálenost přes 4 000 do 5 000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https://podminky.urs.cz/item/CS_URS_2022_02/162651132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``vod. přemístění na mezideponii a zpět do místa zásypu`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72.25"m3"*2 144,500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"Celkem: "144.5 144,500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16275112R Vod. přemístění výkopku z hor. tř. těž. II na skládku vč. uložení (poplatku) dle platné legislativy M3 40,638 432,55 17 577,97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Vod. přemístění výkopku z hor. tř. těž. II na skládku vč.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" "112.888"m3""výkop 112,888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B5 -72.25"m3""zpětný zásyp -72,250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"Celkem: "112.888+-72.25 40,638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167151102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II, skupiny 4 a 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72,250 165,15 11 932,09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II,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4 a 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https://podminky.urs.cz/item/CS_URS_2022_02/167151102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``naložení na mezideponii`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72.25"m3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"Celkem: "72.25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174151101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72,250 122,69 8 864,35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https://podminky.urs.cz/item/CS_URS_2022_02/174151101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"`Zpětný hutněný zásyp`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(36.5+21.3"m2")/2*2.5"m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"Celkem: "72.25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181351003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strojně při souvislé ploše do 100 m2, tl.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vrstvy do 200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43,500 70,07 3 048,05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03.3 - Nová pravobřežní zeď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strojně při souvislé ploše do 100 m2, tl. vrstvy do 200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https://podminky.urs.cz/item/CS_URS_2022_02/181351003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"`Ohumusování v tl. 100mm`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43.5"m2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"Celkem: "43.5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10364101 zemina pro terénní úpravy - ornice T 7,178 589,83 4 233,80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https://podminky.urs.cz/item/CS_URS_2022_02/10364101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"`Ohumusování v tl. 100mm`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43.5"m2" *0.1"m" *1.65"t/m3 7,178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"Celkem: "7.1775 7,178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181411121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43,500 5,12 222,72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https://podminky.urs.cz/item/CS_URS_2022_02/181411121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43.5"m2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"Celkem: "43.5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00572100 osivo jetelotráva intenzivní víceletá KG 0,870 117,97 102,63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https://podminky.urs.cz/item/CS_URS_2022_02/00572100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181951112 Úprava pláně vyrovnáním výškových rozdílů strojně v hornině třídy těžitelnosti I, skupiny 1 až 3 se zhutněním M2 43,500 19,50 848,25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https://podminky.urs.cz/item/CS_URS_2022_02/181951112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43.5"m2""pod ohumusování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"Celkem: "43.5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185804312 Zalití rostlin vodou plochy záhonů jednotlivě přes 20 m2 M3 2,900 298,85 866,67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Zalití rostlin vodou plochy záhonů jednotlivě přes 20 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https://podminky.urs.cz/item/CS_URS_2022_02/185804312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178 248,04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321213345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nadzákladové z lomového kamene vodních staveb přehrad, jezů a plavebních komor, spodní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vodních elektráren, odběrných věží a výpustných zařízení, op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1,480 14 830,12 21 948,58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cementovou maltu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https://podminky.urs.cz/item/CS_URS_2022_02/321213345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kámen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"`Obklad regulačním kamenem (žula, pevnost v tlaku 150 MPa) max. tl. 200mm na cementovou maltu MC30 XF3 v tl. 50mm`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1.85"m"*4"m"*0.2 1,480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"Celkem: "1.48 1,480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321321116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16,745 4 887,20 81 836,16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https://podminky.urs.cz/item/CS_URS_2022_02/321321116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"`Konstrukce z betonu C30/37 XC4, XF3, XA1`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2.62"m2"*4.0"m"+1.75"m2"*3.58"m 16,745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"Celkem: "16.745 16,745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321351010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39,905 954,97 38 108,08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https://podminky.urs.cz/item/CS_URS_2022_02/321351010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11.85"m"*2.5"m"+0.55"m"*4"m"+2.67"m2"+1.75"m2"+2.56"m2"+1.1"m2 39,905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"Celkem: "39.905 39,905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321351010R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5,200 954,97 4 965,84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 proti vztlaku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"`Bednění plošné proti vztlaku`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1.3"m"*4"m 5,200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"Celkem: "5.2 5,200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16 K 321352010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39,905 337,05 13 449,98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https://podminky.urs.cz/item/CS_URS_2022_02/321352010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321352010R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5,200 337,05 1 752,66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 proti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vztlaku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321366112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0,088 28 649,09 2 521,12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(R) nebo BSt 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https://podminky.urs.cz/item/CS_URS_2022_02/321366112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"`Výztuž z betonářské oceli, dn 14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87.52"kg"/1000 0,088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B18 "Celkem: "0.08752 0,088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321368211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0,477 28 649,09 13 665,62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https://podminky.urs.cz/item/CS_URS_2022_02/321368211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"`Výztuž ŽB z kari sítí dn 10x100/100mm`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A19 476.65"kg"/1000 0,477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"Celkem: "0.47665 0,477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79 753,33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451315114 Podkladní a výplňové vrstvy z betonu prostého tloušťky do 100 mm, z betonu C 12/15 M2 13,310 431,42 5 742,20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100 mm, z betonu C 12/15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https://podminky.urs.cz/item/CS_URS_2022_02/451315114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"`Podkladní C12/15 X0, tl. 100mm`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13.31"m2 13,310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B20 "Celkem: "13.31 13,310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462512270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z terénu, hmotnosti jednotlivých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kamenů do 200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29,565 2 190,81 64 771,30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proštěrkováním z terénu, hmotnosti jednotlivých kamenů do 200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https://podminky.urs.cz/item/CS_URS_2022_02/462512270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0.85"m2"*8.1"m"+3.15"m2"*7.2"m 29,565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B21 "Celkem: "29.565 29,565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462519002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Příplatek k cenám za urovnání viditelných ploch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záhozu z kamene, hmotnosti jednotlivých kamenů do 200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43,286 213,46 9 239,83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jednotlivých kamenů do 200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https://podminky.urs.cz/item/CS_URS_2022_02/462519002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D.1.3.5, D.1.3.6`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(19.86+10.4"m2")*1.1+10.0"m2 43,286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B22 "Celkem: "43.286 43,286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1 405,19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985331214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chemickou maltou průměr výztuže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11,250 84,26 947,93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Dodatečné vlepování betonářské výztuže včetně vyvrtání a vyčištění otvoru chemickou maltou průměr výztuže 14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https://podminky.urs.cz/item/CS_URS_2022_02/985331214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 DETAIL 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"`Osazení kotev pro kotvení kamenného obkladu z bet. oceli dn 14mm 6ks/m2, dl. 400mm do připravených vrtů hl. 250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A24 45"ks"*0.25"m 11,250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"Celkem: "11.25 11,250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13021014 tyč ocelová kruhová žebírková DIN 488 jakost B500B (10 505) výztuž do betonu D 14mm T 0,022 20 784,64 457,26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kruhová žebírková DIN 488 jakost B500B (10 505) výztuž do betonu D 14mm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https://podminky.urs.cz/item/CS_URS_2022_02/13021014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 DETAIL 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"`trny z betonářské výztuže dn 14mm, dl. 400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45"ks"*0.4"m"*1.21"kg/m"/1000 0,022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B23 "Celkem: "0.02178 0,022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128,92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99731251R Vodorovná doprava suti na skládku vč. naložení a uložení (poplatku) dle platné legislativy T 0,011 11 720,29 128,92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" "0.011"t""vrty pro kotvy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B25 "Celkem: "0.011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5 509,66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998323011 Přesun hmot pro jezy a stupně dopravní vzdálenost do 500 m T 12,771 431,42 5 509,66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jezy a stupně dopravní vzdálenost do 500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https://podminky.urs.cz/item/CS_URS_2022_02/998323011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1 079 227,62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1 079 227,62 21,00% 226 637,80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1 305 865,42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03.4 - Sanace levobřežní zdi nad propustí (č.a. 502 419)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1 079 227,62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5 081,37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552 407,17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2 730,10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6 - Úpravy povrchů, podlahy a osazování výplní 56 794,89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410 296,36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6 716,99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45 200,74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03.4 - Sanace levobřežní zdi nad propustí (č.a. 502 419)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1 079 227,62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5 081,37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124353100 Vykopávky pro koryta vodotečí strojně v hornině třídy těžitelnosti II skupiny 4 do 100 m3 M3 0,150 328,73 49,31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 Vykopávky pro koryta vodotečí strojně v hornině třídy těžitelnosti II skupiny 4 do 100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https://podminky.urs.cz/item/CS_URS_2022_02/124353100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 DETAIL L`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0.15"m3 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"Celkem: "0.15 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129353201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Čištění otevřených koryt vodotečí strojně s přehozením rozpojeného nánosu do 3 m nebo s naložením na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dopravní prostředek při šířce původního dna přes 5 m a hlou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6,180 371,20 2 294,02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Čištění otevřených koryt vodotečí strojně s přehozením rozpojeného nánosu do 3 m nebo s naložením na dopravní prostředek při šířce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původního dna přes 5 m a hloubce koryta do 5 m v hornině třídy těžitelnosti II skupiny 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https://podminky.urs.cz/item/CS_URS_2022_02/129353201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D.1.3.3, 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"`Odtěžení sedimentu v nadjezí`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10.3"m2"*0.6"m 6,180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"Celkem: "6.18 6,180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16275112R Vod. přemístění výkopku z hor. tř. těž. II na skládku vč. uložení (poplatku) dle platné legislativy M3 6,330 432,55 2 738,04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Vod. přemístění výkopku z hor. tř. těž. II na skládku vč.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"(0.15+6.18)"m3""výkop 6,330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"6.33 6,330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552 407,17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316911111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kamenných krycích desek na cementovou maltu s vyspárováním i vypálením spár, tl. desek do 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22,850 757,23 17 302,71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kamenných krycích desek na cementovou maltu s vyspárováním i vypálením spár, tl. desek do 180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https://podminky.urs.cz/item/CS_URS_2022_02/316911111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D4.1.3.16 DETAIL J,L`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"`Kamenné desky tl. 100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0.5*0.5*90"ks""krycí desky na koruně zdi 22,500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0.7*0.25*2"ks""desky na ve dně odvodňovacích otvorů 0,350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 "Celkem: "22.5+0.35 22,850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583R tvarový kámen na koruně zdi M2 22,850 3 831,11 87 540,86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tvarový kámen na koruně zdi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D7.1.3.16 DETAIL J,L`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"`Kamenné desky tl. 100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0.5*0.5*90"ks""krycí desky na koruně zdi 22,500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0.7*0.25*2"ks""desky na ve dně odvodňovacích otvorů 0,350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C7 "Celkem: "22.5+0.35 22,850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03.4 - Sanace levobřežní zdi nad propustí (č.a. 502 419)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03 - Štěrková propust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321213345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Zdivo nadzákladové z lomového kamene vodních staveb přehrad, jezů a plavebních komor, spodní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vodních elektráren, odběrných věží a výpustných zařízení, op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29,383 14 830,12 435 753,42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cementovou maltu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https://podminky.urs.cz/item/CS_URS_2022_02/321213345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kámen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D.1.3.3, D.1.3.4, D.1.3.16 DETAIL 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"`Obklad regulačním kamenem (žula, pevnost v tlaku 150 MPa) max. tl. 220mm na cementovou maltu MC30 XF3 v tl. 50mm`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61.9"m2"*0.22"m 13,618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"Mezisoučet: "13.618 13,618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"`příloha D.1.3.2, D.1.3.3, 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"`Navýšení koruny kamenným zdivem (žula, pevnost v tlaku 150 MPa), hrubě opracovaný lomový kámen zděný na maltu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MC30`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13.6"m2"*0.5"m""v úseku betonové zdi 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D5 16.3"m2"*0.55"m""v úseku kamenné zdi 8,965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E5 "Mezisoučet: "6.8+8.965 15,765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F5 "Celkem: "13.618+6.8+8.965 29,383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34817111R Osazení ocelového zábradlí demontovatelné na kotevních destičkách a kotevních šroubech M 1,600 3 690,68 5 905,09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ocelového zábradlí demontovatelné na kotevních destičkách a kotevních šroubech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D.1.3.3, 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"`Nové ocelové zábradlí na koruně zdi, výška 1100mm`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1.6"m 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"Celkem: "1.6 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74910602R zábradlí trubkové třímadlové vč. povrchové úpravy M 1,600 3 690,68 5 905,09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zábradlí městské obloukové bezpečnostní lakovaný povrch 1000x1000mm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2 730,10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451315115 Podkladní a výplňové vrstvy z betonu prostého tloušťky do 100 mm, z betonu C 16/20 M2 0,750 393,22 294,92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100 mm, z betonu C 16/20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https://podminky.urs.cz/item/CS_URS_2022_02/451315115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 DETAIL L`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"`podkladní beton pod dlažbu v tl. 50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0.375"m2"*2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"Celkem: "0.75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10 K 46551312R Dlažba z lomového kamene tl 100 mm M2 0,750 3 246,90 2 435,18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Dlažba z lomového kamene tl 100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kámen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 DETAIL L`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"`Dlažba z lomového kamene (žula)`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0.375"m2"*2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"Celkem: "0.75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6 Úpravy povrchů, podlahy a osazování výplní 56 794,89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628635512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Vyplnění spár dosavadních konstrukcí zdiva cementovou maltou s vyčištěním spár hloubky do 70 mm, zdiva 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lomového kamene s vyspárováním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56,800 999,91 56 794,89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Vyplnění spár dosavadních konstrukcí zdiva cementovou maltou s vyčištěním spár hloubky do 70 mm, zdiva z lomového kamene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 vyspárováním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https://podminky.urs.cz/item/CS_URS_2022_02/628635512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D.1.3.2,D.1.3.3,D.1.3.4`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"`přespárování zdiva maltou MC30 XF3`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56.8"m2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"Celkem: "56.8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410 296,36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93650111R Limnigrafická lať osazená v jakémkoliv sklonu M 2,600 1 292,02 3 359,25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Limnigrafická lať osazená v jakémkoliv sklonu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Laminátová vodočetná lať, uchycená v na dřevěné fošně osazené v ocelevém profilu U200 kotveném ke zdi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U200 (nerez) s kotevními prvky a spojovacím materiálem: 72,3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Laminátová stupnice vodočtu: 2,6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Fošna z borového dřeva - impregnovaná: 0,03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Vrty </w:t>
      </w:r>
      <w:r>
        <w:rPr>
          <w:rFonts w:ascii="CIDFont+F6" w:eastAsia="CIDFont+F6" w:hAnsi="CIDFont+F2" w:cs="CIDFont+F6" w:hint="eastAsia"/>
          <w:sz w:val="12"/>
          <w:szCs w:val="12"/>
        </w:rPr>
        <w:t>∅</w:t>
      </w:r>
      <w:r>
        <w:rPr>
          <w:rFonts w:ascii="CIDFont+F4" w:hAnsi="CIDFont+F4" w:cs="CIDFont+F4"/>
          <w:sz w:val="12"/>
          <w:szCs w:val="12"/>
        </w:rPr>
        <w:t>20mm hl. 100mm: 0,1 m *8 ks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Chemická kotva do vrtu </w:t>
      </w:r>
      <w:r>
        <w:rPr>
          <w:rFonts w:ascii="CIDFont+F6" w:eastAsia="CIDFont+F6" w:hAnsi="CIDFont+F2" w:cs="CIDFont+F6" w:hint="eastAsia"/>
          <w:sz w:val="12"/>
          <w:szCs w:val="12"/>
        </w:rPr>
        <w:t>∅</w:t>
      </w:r>
      <w:r>
        <w:rPr>
          <w:rFonts w:ascii="CIDFont+F4" w:hAnsi="CIDFont+F4" w:cs="CIDFont+F4"/>
          <w:sz w:val="12"/>
          <w:szCs w:val="12"/>
        </w:rPr>
        <w:t>20mm: 8 ks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D.1.3.9`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2.6"m 2,600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"Celkem: "2.6 2,600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938903113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Dokončovací práce na dosavadních konstrukcích vysekání spár s očištěním zdiva nebo dlažby, s naložením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suti na dopravní prostředek nebo s odklizením na hromady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56,800 550,51 31 268,97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Dokončovací práce na dosavadních konstrukcích vysekání spár s očištěním zdiva nebo dlažby, s naložením suti na dopravní prostředek nebo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odklizením na hromady do vzdálenosti 50 m při hloubce spáry do 70 mm ve zdivu z lomového kamene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https://podminky.urs.cz/item/CS_URS_2022_02/938903113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D.1.3.2,D.1.3.3,D.1.3.4`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56.8"m2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"Celkem: "56.8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966025112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Bourání konstrukcí LTM ve vodních tocích s přemístěním suti na hromady na vzdálenost do 20 m nebo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naložením na dopravní prostředek strojně ze zdiva kamenného,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0,500 3 705,28 1 852,64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strojně ze zdiva kamenného, pro jakýkoliv druh kamene na maltu cementovou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https://podminky.urs.cz/item/CS_URS_2022_02/966025112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D.1.3.3, 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0.5"m3 0,500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 "Celkem: "0.5 0,500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98511121R Odfrézování povrchu zdi do hloubky 20mm M2 77,100 629,16 48 508,24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Odfrézování povrchu zdi do hloubky 20mm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D.1.3.3, 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62.5"m2"+14.6"m2 77,100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"Celkem: "77.1 77,100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985131111 Očištění ploch stěn, rubu kleneb a podlah tlakovou vodou M2 150,300 269,64 40 526,89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https://podminky.urs.cz/item/CS_URS_2022_02/985131111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 D.1.3.3, 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"`Očištění povrchu zdi vysokotlakým vodním paprskem 500bar`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62.5"m2"+14.6"m2"+57.0"m2"+16.2"m2 150,300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B18 "Celkem: "150.3 150,300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985311111 Reprofilace betonu sanačními maltami na cementové bázi ručně stěn, tloušťky do 10 mm M2 1,410 786,45 1 108,89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Reprofilace betonu sanačními maltami na cementové bázi ručně stěn, tloušťky do 10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https://podminky.urs.cz/item/CS_URS_2022_02/985311111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D.1.3.2,D.1.3.3,D.1.3.4`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"`Oprava lokálních poruch v rozsahu do 10% plochy koruny hrubozrnou reprofilační stěrkou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14.1"m2"*0.1"% 1,410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"Celkem: "1.41 1,410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985312114 Stěrka k vyrovnání ploch reprofilovaného betonu stěn, tloušťky do 5 mm M2 14,100 786,45 11 088,95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Stěrka k vyrovnání ploch reprofilovaného betonu stěn, tloušťky do 5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https://podminky.urs.cz/item/CS_URS_2022_02/985312114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D.1.3.2,D.1.3.3,D.1.3.4`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"`Celoplošné nanesení jemnozrnné stěrky tl. 5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14.1"m2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B20 "Celkem: "14.1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985324022R Sjednocující hydrofobizační nátěr M2 14,100 292,11 4 118,75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Sjednocující hydrofobizační nátěr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UPŘESNĚNÍ V T.Z.pro úpravu M1.2, M2, M3 a M5 - barevný odstín nebo využití bezbarvého dle výběru investora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``D.1.3.2,D.1.3.3,D.1.3.4`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"`Celoplošné nanesení hydrofobizačního nátěru`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14.1"m2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B21 "Celkem: "14.1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985331114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cementovou aktivovanou maltou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průměr výztuže 14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94,500 1 718,95 162 440,78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Dodatečné vlepování betonářské výztuže včetně vyvrtání a vyčištění otvoru cementovou aktivovanou maltou průměr výztuže 14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https://podminky.urs.cz/item/CS_URS_2022_02/985331114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 DETAIL 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"`Osazení kotev pro kotvení kamenného obkladu z bet. oceli dn 14mm 6ks/m2, dl. 400mm do připravených vrtů hl. 250mm`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A22 378"ks"*0.25"m 94,500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B22 "Celkem: "94.5 94,500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13021014 tyč ocelová kruhová žebírková DIN 488 jakost B500B (10 505) výztuž do betonu D 14mm T 0,183 20 784,64 3 803,59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kruhová žebírková DIN 488 jakost B500B (10 505) výztuž do betonu D 14mm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https://podminky.urs.cz/item/CS_URS_2022_02/13021014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 DETAIL 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"`trny z betonářské výztuže dn 14mm, dl. 400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A12 378"ks"*0.4"m"*1.21"kg/m"/1000 0,183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"Celkem: "0.182952 0,183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985331115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cementovou aktivovanou maltou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průměr výztuže 16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54,000 1 842,53 99 496,62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Dodatečné vlepování betonářské výztuže včetně vyvrtání a vyčištění otvoru cementovou aktivovanou maltou průměr výztuže 16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https://podminky.urs.cz/item/CS_URS_2022_02/985331115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 DETAIL K`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"`Osazení kotev pro kotvení kamenného obkladu z bet. oceli dn 16mm 4ks/m2, dl. 600mm do připravených vrtů hl. 300mm`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A23 180"ks"*0.3"m 54,000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B23 "Celkem: "54 54,000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13021015 tyč ocelová kruhová žebírková DIN 488 jakost B500B (10 505) výztuž do betonu D 16mm T 0,131 20 784,64 2 722,79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kruhová žebírková DIN 488 jakost B500B (10 505) výztuž do betonu D 16mm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https://podminky.urs.cz/item/CS_URS_2022_02/13021015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D.1.3.16 DETAIL K`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"`trny z betonářské výztuže dn 16 mm, dl. 600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A13 180"ks"*0.6"m"*1.21"kg/m"/1000 0,131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"Celkem: "0.13068 0,131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6 716,99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99731251R Vodorovná doprava suti na skládku vč. naložení a uložení (poplatku) dle platné legislativy T 9,430 712,30 6 716,99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" "1.45"t""kamenné zdivo 1,450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77.1"m2"*0.02"m"*2.2"t/m3""odfrézování povrchu zdi 3,392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C24 (0.095+0.054)"t""vrty pro kotvy 0,149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D24 4.439"t""vysekání spár 4,439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E24 "Celkem: "1.45+3.3924+0.149+4.439 9,430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45 200,74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998323011 Přesun hmot pro jezy a stupně dopravní vzdálenost do 500 m T 104,772 431,42 45 200,74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jezy a stupně dopravní vzdálenost do 500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https://podminky.urs.cz/item/CS_URS_2022_02/998323011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1 666 218,98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1 666 218,98 21,00% 349 905,99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2 016 124,97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04 - Rekonstrukce obslužného mostu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1 666 218,98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75 007,20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2 - Zakládání 135 547,79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3 - Svislé a kompletní konstrukce 98 431,06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4 - Vodorovné konstrukce 370 129,49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5 - Komunikace pozemní 41 719,28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6 - Úpravy povrchů, podlahy a osazování výplní 7 487,36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711 - Izolace proti vodě, vlhkosti a plynům 71 782,38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8 - Trubní vedení 37 585,36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9 - Ostatní konstrukce a práce, bourání 527 511,23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997 - Přesun sutě 51 738,77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193 104,37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VRN4 - Inženýrská činnost 56 174,69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04 - Rekonstrukce obslužného mostu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1 666 218,98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75 007,20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113107131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podkladů nebo krytů ručně s přemístěním hmot na skládku na vzdálenost do 3 m nebo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naložením na dopravní prostředek z betonu prostého, o tl. vrstvy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33,660 556,80 18 741,89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nebo krytů ručně s přemístěním hmot na skládku na vzdálenost do 3 m nebo s naložením na dopravní prostředek z betonu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prostého, o tl. vrstvy přes 100 do 150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https://podminky.urs.cz/item/CS_URS_2022_02/113107131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``odstranění povrchu ve směru ul. Žatecká`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3.3*(5.4+1.6*1.5*2) 33,660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"Celkem: "33.66 33,660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131251103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Hloubení nezapažených jam a zářezů strojně s urovnáním dna do předepsaného profilu a spádu v hornině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třídy těžitelnosti I skupiny 3 přes 50 do 100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56,800 262,67 14 919,66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 skupiny 3 přes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100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https://podminky.urs.cz/item/CS_URS_2022_02/131251103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``svahovaný výkop za nábřežními zdmi, odměřeno z dwg`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3.2*(5.4+7.55+1.6*1.5*2)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"56.8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16275111R Vod. přemístění výkopku z hor. tř. těž. I na skládku vč. uložení (poplatku) dle platné legislativy M3 56,800 432,55 24 568,84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Vod. přemístění výkopku z hor. tř. těž. I na skládku vč.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174151101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27,140 122,69 3 329,81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https://podminky.urs.cz/item/CS_URS_2022_02/174151101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``zásyp před mostem, odměřeno z dwg`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1.85*(5.4+7.55+2*0.86) "pláň zhutnit na 30 MPa 27,140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"Celkem: "27.1395 27,140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10364100R Zemina vhodná pro stavbu zemního tělesa dle ČSN 73 6133 T 48,852 275,26 13 447,00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vhodná pro stavbu zemního tělesa dle ČSN 73 6133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" "27.14*1.8 "Přepočtené koeficientem množství 48,852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"Celkem: "48.852 48,852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135 547,79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6 K 212341111 Obetonování drenážních trub mezerovitým betonem M3 5,180 3 685,06 19 088,61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Obetonování drenážních trub mezerovitým betonem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https://podminky.urs.cz/item/CS_URS_2022_02/212341111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``kolem drenážní trubky`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0.4*(5.4+7.55) 5,180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"Celkem: "5.18 5,180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212792312 Odvodnění mostní opěry z plastových trub drenážní potrubí HDPE DN 150 M 15,950 271,89 4 336,65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Odvodnění mostní opěry z plastových trub drenážní potrubí HDPE DN 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04 - Rekonstrukce obslužného mostu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https://podminky.urs.cz/item/CS_URS_2022_02/212792312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" "5.4+7.55+2*1.5 15,950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"Celkem: "15.95 15,950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274321118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Základové konstrukce z betonu železového pásy, prahy, věnce a ostruhy ve výkopu nebo na hlavách pilot C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30/37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5,800 4 887,20 28 345,76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Základové konstrukce z betonu železového pásy, prahy, věnce a ostruhy ve výkopu nebo na hlavách pilot C 30/37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https://podminky.urs.cz/item/CS_URS_2022_02/274321118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beton C 30/37 XF4, XD3"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příloha tvar a výztuž úložných prahů`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5.8 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"Celkem: "5.8 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274354111 Bednění základových konstrukcí pasů, prahů, věnců a ostruh zřízení M2 27,980 2 022,29 56 583,67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základových konstrukcí pasů, prahů, věnců a ostruh zřízení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https://podminky.urs.cz/item/CS_URS_2022_02/274354111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``úložné prahy`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2.0*(5.4+7.55)+1.0*0.52*4 27,980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"Celkem: "27.98 27,980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274354211 Bednění základových konstrukcí pasů, prahů, věnců a ostruh odstranění bednění M2 27,980 337,05 9 430,66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základových konstrukcí pasů, prahů, věnců a ostruh odstranění bednění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https://podminky.urs.cz/item/CS_URS_2022_02/274354211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274361116 Výztuž základových konstrukcí pasů, prahů, věnců a ostruh z betonářské oceli 10 505 (R) nebo BSt 500 T 0,620 28 649,09 17 762,44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Výztuž základových konstrukcí pasů, prahů, věnců a ostruh z betonářské oceli 10 505 (R) nebo BSt 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https://podminky.urs.cz/item/CS_URS_2022_02/274361116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tvaru a výztuže úložných prahů`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81*(2.58+1.83+1.39)*0.89*1.01/1000 "pozice 101,102,103 0,422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17*(5.4+7.55)*0.89*1.01/1000 "pozice 104 0,198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C11 "Celkem: "0.42230322+0.197892835 0,620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3 Svislé a kompletní konstrukce 98 431,06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317171126 Kotvení monolitického betonu římsy do mostovky kotvou do vývrtu KUS 24,000 202,23 4 853,52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Kotvení monolitického betonu římsy do mostovky kotvou do vývrtu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https://podminky.urs.cz/item/CS_URS_2022_02/317171126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" "12*2 24,000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"Celkem: "24 24,000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317321118 Římsy ze železového betonu C 30/37 M3 1,800 4 887,20 8 796,96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Římsy ze železového betonu C 30/37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https://podminky.urs.cz/item/CS_URS_2022_02/317321118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beton C 30/37 XF4, XD3"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příloha Tvaru a výztuž říms`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1.8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"Celkem: "1.8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317353121 Bednění mostní římsy zřízení všech tvarů M2 6,781 1 685,24 11 427,61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mostní římsy zřízení všech tvarů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https://podminky.urs.cz/item/CS_URS_2022_02/317353121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"(8.34+2.13+6.635+8.4*2)*0.2 6,781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"Celkem: "6.781 6,781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317353221 Bednění mostní římsy odstranění všech tvarů M2 6,781 505,57 3 428,27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mostní římsy odstranění všech tvarů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https://podminky.urs.cz/item/CS_URS_2022_02/317353221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317361116 Výztuž mostních železobetonových říms z betonářské oceli 10 505 (R) nebo BSt 500 T 0,180 28 649,09 5 156,84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Výztuž mostních železobetonových říms z betonářské oceli 10 505 (R) nebo BSt 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https://podminky.urs.cz/item/CS_URS_2022_02/317361116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příloha Tvar a výztuž říms`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0.18 0,180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 "Celkem: "0.18 0,180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317661142 Výplň spár monolitické římsy tmelem polyuretanovým, spára šířky přes 15 do 40 mm M 1,800 730,27 1 314,49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spár monolitické římsy tmelem polyuretanovým, spára šířky přes 15 do 40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https://podminky.urs.cz/item/CS_URS_2022_02/317661142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``dilatační spáry říms`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(0.2+0.5+0.2)*2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"Celkem: "1.8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348101230R Osazení vjezdové brány dvoukřídlé na ocelové sloupky pl přes 4 do 6 m2 KUS 1,000 16 852,41 16 852,41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vjezdové brány dvoukřídlé na ocelové sloupky pl přes 4 do 6 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19 K 55342348R Brána vjezdová dvoukřídlá z ocelových trubek, 5x1,3m, vč. povrchové úpravy a kování, uzamykatelná KPL 1,000 33 704,81 33 704,81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Brána vjezdová dvoukřídlá z ocelových trubek, 5x1,3m, vč. povrchové úpravy a kování, uzamykatelná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``podrobnosti viz výkres D.4.06`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B21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388995211 Chránička kabelů v římse z trub HDPE do DN 80 M 16,690 102,24 1 706,39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Chránička kabelů v římse z trub HDPE do DN 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https://podminky.urs.cz/item/CS_URS_2022_02/388995211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" "8.2+8.49 "chránička d63 16,690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"Celkem: "16.69 16,690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977141118 Vrty pro kotvy do betonu s vyplněním epoxidovým tmelem, průměru 18 mm, hloubky 120 mm KUS 48,000 149,42 7 172,16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Vrty pro kotvy do betonu s vyplněním epoxidovým tmelem, průměru 18 mm, hloubky 120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https://podminky.urs.cz/item/CS_URS_2022_02/977141118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``dodatečné kotvení zábradlí`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12*4 48,000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B22 "Celkem: "48 48,000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54879444R Kotevní šroub nerez A4 pro chemickou kotvu M16x180mm, 2x matice, PE krytka KUS 48,000 83,70 4 017,60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Kotevní šroub nerez A4 pro chemickou kotvu M16x180mm, 2x matice, PE krytka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370 129,49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421321128 Mostní železobetonové nosné konstrukce deskové nebo klenbové deskové, z betonu C 30/37 M3 26,800 4 887,20 130 976,96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Mostní železobetonové nosné konstrukce deskové nebo klenbové deskové, z betonu C 30/37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https://podminky.urs.cz/item/CS_URS_2022_02/421321128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beton C30/37 XF4, XD3"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příloha tvar a výztuž nosné konstrukce`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26.8 26,800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"Celkem: "26.8 26,800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421361226 Výztuž deskových konstrukcí z betonářské oceli 10 505 (R) nebo BSt 500 deskového mostu T 2,750 28 649,09 78 785,00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Výztuž deskových konstrukcí z betonářské oceli 10 505 (R) nebo BSt 500 deskového mostu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https://podminky.urs.cz/item/CS_URS_2022_02/421361226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příloha Tvar a výztuž nosné konstrukce`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2.75 2,750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B25 "Celkem: "2.75 2,750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421955112 Bednění na mostní skruži zřízení bednění z překližek M2 60,146 1 348,19 81 088,24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na mostní skruži zřízení bednění z překližek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https://podminky.urs.cz/item/CS_URS_2022_02/421955112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``podhled nosné konstrukce`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6.72*(5.4+7.15)/2 42,168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"`svislé plochy`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B26 0.53*(8.4+2.13+6.455+0.32) 9,172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C26 0.68*(5.4+7.55) 8,806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D26 "Celkem: "42.168+9.17165+8.806 60,146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421955212 Bednění na mostní skruži odstranění bednění z překližek M2 60,146 698,81 42 030,63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na mostní skruži odstranění bednění z překližek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https://podminky.urs.cz/item/CS_URS_2022_02/421955212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451476121 Podkladní vrstva plastbetonová tixotropní, tloušťky do 10 mm první vrstva M2 6,478 2 415,51 15 647,67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vrstva plastbetonová tixotropní, tloušťky do 10 mm první vrstva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https://podminky.urs.cz/item/CS_URS_2022_02/451476121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D.4.03 - příčný řez - polymerbeton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(0.14*2+0.22)*(5.4+7.555)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B28 "Celkem: "6.4775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27241018 deska vytlačovaná HDPE tl 10mm M2 3,012 1 168,43 3 519,31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deska vytlačovaná HDPE tl 10mm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https://podminky.urs.cz/item/CS_URS_2022_02/27241018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D.4.03 přiložení na plastbeton`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0.12*(5.4+7.15)*2 "elektroizolační desky 3,012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B23 "Celkem: "3.012 3,012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451476122 Podkladní vrstva plastbetonová tixotropní, tloušťky do 10 mm každá další vrstva M2 6,478 2 112,17 13 682,64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vrstva plastbetonová tixotropní, tloušťky do 10 mm každá další vrstva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https://podminky.urs.cz/item/CS_URS_2022_02/451476122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"(0.14*2+0.22)*(5.4+7.555)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B29 "Celkem: "6.4775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457311114 Vyrovnávací nebo spádový beton včetně úpravy povrchu C 12/15 M3 0,955 4 606,32 4 399,04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Vyrovnávací nebo spádový beton včetně úpravy povrchu C 12/15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https://podminky.urs.cz/item/CS_URS_2022_02/457311114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D.4.02`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0.0737*(5.4+7.555) "podkl.beton drenáže 0,955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B30 "Celkem: "0.9547835 0,955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5 Komunikace pozemní 41 719,28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564931512 Podklad nebo podsyp z R-materiálu s rozprostřením a zhutněním plochy přes 100 m2, po zhutnění tl. 100 mm M2 74,415 98,87 7 357,41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 nebo podsyp z R-materiálu s rozprostřením a zhutněním plochy přes 100 m2, po zhutnění tl. 100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https://podminky.urs.cz/item/CS_URS_2022_02/564931512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``fr. 0-32`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3.3*(5.4+7.55+1.6*1.5*4) 74,415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B31 "Celkem: "74.415 74,415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564962111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Podklad z mechanicky zpevněného kameniva MZK (minerální beton) s rozprostřením a s hutněním, po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zhutnění tl. 200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74,415 461,76 34 361,87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 z mechanicky zpevněného kameniva MZK (minerální beton) s rozprostřením a s hutněním, po zhutnění tl. 200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https://podminky.urs.cz/item/CS_URS_2022_02/564962111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6 Úpravy povrchů, podlahy a osazování výplní 7 487,36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628611131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Nátěr mostních betonových konstrukcí akrylátový na siloxanové a plasticko-elastické bázi 2x ochranný pružný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OS-C (OS 4)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12,018 471,87 5 670,93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Nátěr mostních betonových konstrukcí akrylátový na siloxanové a plasticko-elastické bázi 2x ochranný pružný OS-C (OS 4)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https://podminky.urs.cz/item/CS_URS_2022_02/628611131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``ochranný nátěr říms`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A33 (2.133+6.635+8.4)*(0.2+0.5) 12,018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B33 "Celkem: "12.0176 12,018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632481213 Separační vrstva k oddělení podlahových vrstev z polyetylénové fólie M2 13,473 134,82 1 816,43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Separační vrstva k oddělení podlahových vrstev z polyetylénové fólie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https://podminky.urs.cz/item/CS_URS_2022_02/632481213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D.4.03`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A34 (5.4+7.555)*1.04 "separační folie 13,473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B34 "Celkem: "13.4732 13,473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711 Izolace proti vodě, vlhkosti a plynům 71 782,38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54 K 711111131R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Přímopojížděná izolace mostovky z methyl-methakrylátové pryskyřice založené na potěru kombinovaného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agregátem a tmelem. Dodávka a 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50,000 798,80 39 940,00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Přímopojížděná izolace mostovky z methyl-methakrylátové pryskyřice založené na potěru kombinovaného s agregátem a tmelem. Dodávka 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D.4.02 - dodávka uceleného systému dodavatele`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A38 50 "plocha odečtena z dwg 50,000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B38 "Celkem: "50 50,000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55 K 711111002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Provedení izolace proti zemní vlhkosti natěradly a tmely za studena na ploše vodorovné V nátěrem lakem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asfaltovým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28,490 235,93 6 721,65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Provedení izolace proti zemní vlhkosti natěradly a tmely za studena na ploše vodorovné V nátěrem lakem asfaltovým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https://podminky.urs.cz/item/CS_URS_2022_02/711111002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A37 " "2.2*(5.4+7.55)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B37 "Celkem: "28.49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11163152 lak hydroizolační asfaltový T 0,011 78 644,57 865,09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lak hydroizolační asfaltový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https://podminky.urs.cz/item/CS_URS_2022_02/11163152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A35 " "28.49*0.00039 "Přepočtené koeficientem množství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B35 "Celkem: "0.0111111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711142559 Provedení izolace proti zemní vlhkosti pásy přitavením NAIP na ploše svislé S M2 28,490 292,11 8 322,21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Provedení izolace proti zemní vlhkosti pásy přitavením NAIP na ploše svislé 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https://podminky.urs.cz/item/CS_URS_2022_02/711142559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A39 " "2.2*(5.4+7.55)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B39 "Celkem: "28.49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62853003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pás asfaltový natavitelný modifikovaný SBS tl 3,5mm s vložkou ze skleněné tkaniny a spalitelnou PE fólií nebo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jemnozrnným minerálním posypem na horním povrchu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34,786 450,52 15 671,79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pás asfaltový natavitelný modifikovaný SBS tl 3,5mm s vložkou ze skleněné tkaniny a spalitelnou PE fólií nebo jemnozrnným minerálním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posypem na horním povrchu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https://podminky.urs.cz/item/CS_URS_2022_02/62853003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A36 " "28.49*1.221 "Přepočtené koeficientem množství 34,786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B36 "Celkem: "34.78629 34,786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998711101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izolace proti vodě, vlhkosti a plynům stanovený z hmotnosti přesunovaného materiálu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dopravní vzdálenost do 50 m v objektech výšky do 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0,164 1 595,36 261,64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izolace proti vodě, vlhkosti a plynům stanovený z hmotnosti přesunovaného materiálu vodorovná dopravní vzdálenost do 50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objektech výšky do 6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https://podminky.urs.cz/item/CS_URS_2022_02/998711101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8 Trubní vedení 37 585,36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891315111 Montáž vodovodních armatur na potrubí koncových klapek (žabích) hrdlových DN 150 KUS 2,000 547,14 1 094,28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vodovodních armatur na potrubí koncových klapek (žabích) hrdlových DN 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https://podminky.urs.cz/item/CS_URS_2022_02/891315111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A41 " "2 "vyústění drenáže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B41 "Celkem: "2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36 K HL7150 Koncová - "žabí" klapka DN160 s klapkou z nerezové oceli a hrdlem pro plastové potrubí KUS 2,000 18 245,54 36 491,08 R 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Koncová - "žabí" klapka DN160 s klapkou z nerezové oceli a hrdlem pro plastové potrubí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527 511,23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37 K 911121111R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zábradlí ocelového přichyceného na chemickou kotvu (kotvy v samostatné položce) do betonového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podkladu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16,560 3 690,68 61 117,66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zábradlí ocelového přichyceného na chemickou kotvu (kotvy v samostatné položce) do betonového podkladu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lastRenderedPageBreak/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vč. vyrovnávací zálivky pod patní plechy zábradlí, dodání zábradlí ve specifikaci"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74910602R zábradlí kovové trubkové třímadlové na patních deskách vč. povrchové úpravy - výroba, dodávka a montáž KG 347,760 175,75 61 118,82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zábradlí kovové trubkové třímadlové na patních deskách vč. povrchové úpravy - výroba, dodávka a 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přesná specifikace zábradlí a povrchové úpravy viz výkres zábradlí materiál S235 JR třída provedení kce EXC2 dle ČSN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EN 1090-2 povrchová úprava typ IIIa dle TKP 19 MD ČR zámečnický výrobek řešen dodavatelskou dokumentací"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D.4.06 - 21 kg/m zábradlí`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A44 (8.2+8.36)*21.0 347,760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B44 "Celkem: "347.76 347,760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919726124 Geotextilie netkaná pro ochranu, separaci nebo filtraci měrná hmotnost přes 500 do 800 g/m2 M2 32,388 49,43 1 600,94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Geotextilie netkaná pro ochranu, separaci nebo filtraci měrná hmotnost přes 500 do 800 g/m2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https://podminky.urs.cz/item/CS_URS_2022_02/919726124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D.4.02 - ochr. geotextilie 600 g/m2`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A46 2.5*(5.4+7.555) 32,388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B46 "Celkem: "32.3875 32,388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40 K 931992121 Výplň dilatačních spár z polystyrenu extrudovaného, tloušťky 20 mm M2 2,721 393,22 1 069,95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https://podminky.urs.cz/item/CS_URS_2022_02/931992121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D.4.03 - měkčený plast - bednění spáry`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A47 (5.4+7.555)*0.21 2,721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B47 "Celkem: "2.72055 2,721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41 K 931994132 Těsnění spáry betonové konstrukce pásy, profily, tmely tmelem silikonovým spáry dilatační do 4,0 cm2 M 12,955 730,27 9 460,65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https://podminky.urs.cz/item/CS_URS_2022_02/931994132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D.4.03 vč. těsnícího profilu`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A48 5.4+7.555 "trvale pružný tmel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B48 "Celkem: "12.955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931994151 Těsnění spáry betonové konstrukce pásy, profily, tmely spárovým profilem průřezu 20/20 mm M 12,955 65,39 847,13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Těsnění spáry betonové konstrukce pásy, profily, tmely spárovým profilem průřezu 20/20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https://podminky.urs.cz/item/CS_URS_2022_02/931994151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D.4.03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A49 5.4+7.555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B49 "Celkem: "12.955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43 K 962051111 Bourání mostních konstrukcí zdiva a pilířů ze železového betonu M3 6,417 10 549,61 67 696,85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mostních konstrukcí zdiva a pilířů ze železového betonu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https://podminky.urs.cz/item/CS_URS_2022_02/962051111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``ubourání nábřežních zdí pro nové úložné prahy`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A50 0.6*1.0*5.04 3,024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B50 1.15*1.0*(0.4+2.55) 3,393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C50 "Celkem: "3.024+3.3925 6,417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44 K 963051111 Bourání mostních konstrukcí nosných konstrukcí ze železového betonu M3 14,184 10 549,61 149 635,67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mostních konstrukcí nosných konstrukcí ze železového betonu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https://podminky.urs.cz/item/CS_URS_2022_02/963051111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45 K 966075211 Demontáž částí ocelového zábradlí mostů svařovaného nebo šroubovaného, hmotnosti do 50 kg KG 310,000 16,40 5 084,00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částí ocelového zábradlí mostů svařovaného nebo šroubovaného, hmotnosti do 50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https://podminky.urs.cz/item/CS_URS_2022_02/966075211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``odhad 20kg/mb`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A52 20*7.75*2 310,000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B52 "Celkem: "310 310,000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46 K 977151124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Jádrové vrty diamantovými korunkami do stavebních materiálů (železobetonu, betonu, cihel, obkladů, dlažeb,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kamene) průměru přes 150 do 180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2,400 6 145,51 14 749,22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Jádrové vrty diamantovými korunkami do stavebních materiálů (železobetonu, betonu, cihel, obkladů, dlažeb, kamene) průměru přes 150 do 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https://podminky.urs.cz/item/CS_URS_2022_02/977151124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``pro prostup drenážního potrubí nábřežná zdí`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A53 1.2*2 2,400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B53 "Celkem: "2.4 2,400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47 K 977212111 Řezání konstrukcí diamantovým lanem železobetonových s výztuží průměru do 16 mm M2 17,550 4 482,74 78 672,09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Řezání konstrukcí diamantovým lanem železobetonových s výztuží průměru do 16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https://podminky.urs.cz/item/CS_URS_2022_02/977212111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``stávají nábřežní zdi pro nové úložné prahy`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A54 (5.4+7.55+4*1.15)*1.0 17,550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B54 "Celkem: "17.55 17,550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985331115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Dodatečné vlepování betonářské výztuže včetně vyvrtání a vyčištění otvoru cementovou aktivovanou maltou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průměr výztuže 16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41,000 1 842,53 75 543,73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Dodatečné vlepování betonářské výztuže včetně vyvrtání a vyčištění otvoru cementovou aktivovanou maltou průměr výztuže 16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https://podminky.urs.cz/item/CS_URS_2022_02/985331115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``vrty pr. 25 mm pro spřahující výztuž úložných prahů`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A55 82*0.5 "hloubka vrtů 0,5m 41,000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B55 "Celkem: "41 41,000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13021054 tyč ocelová ohýbaná kruhová žebírková jakost B500B (10 505) výztuž do betonu D 10-16mm T 0,044 20 784,64 914,52 CS ÚRS 2021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tyč ocelová ohýbaná kruhová žebírková jakost B500B (10 505) výztuž do betonu D 10-16mm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https://podminky.urs.cz/item/CS_URS_2021_02/13021054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``viz výkres Tvar a výztuž úložných prahů - pozice 105`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A43 82*0.85*0.62*1.01/1000 0,044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B43 "Celkem: "0.04364614 0,044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997 Přesun sutě 51 738,77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 K 997211611 Nakládání suti nebo vybouraných hmot na dopravní prostředky pro vodorovnou dopravu suti T 50,036 160,66 8 038,78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Nakládání suti nebo vybouraných hmot na dopravní prostředky pro vodorovnou dopravu suti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https://podminky.urs.cz/item/CS_URS_2022_02/997211611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A56 " "49.726 "železobeton 49,726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B56 0.31 "zábradlí 0,310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C56 "Celkem: "49.726+0.31 50,036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99731251R Vodorovná doprava suti na skládku vč. naložení a uložení (poplatku) dle platné legislativy T 60,666 712,30 43 212,39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A57 " "10.94+15.401+34.042+0.242+0.041 60,666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B57 "Celkem: "60.666 60,666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99731251R1 Vodorovná doprava kovového odpadu do kovošrotu (kovový odpad v majetku investora) T 0,310 1 572,89 487,60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kovového odpadu do kovošrotu (kovový odpad v majetku investora)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A58 " "0.31 "zábradlí 0,310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B58 "Celkem: "0.31 0,310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998 Přesun hmot 193 104,37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53 K 998212111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mosty zděné, betonové monolitické, spřažené ocelobetonové nebo kovové vodorovná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dopravní vzdálenost do 100 m výška mostu do 20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404,424 477,48 193 104,37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mosty zděné, betonové monolitické, spřažené ocelobetonové nebo kovové vodorovná dopravní vzdálenost do 100 m výška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mostu do 20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https://podminky.urs.cz/item/CS_URS_2022_02/998212111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VRN4 Inženýrská činnost 56 174,69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60 K 04300201 Mostní list a hlavní mostní prohlídka KČ 1,000 56 174,69 56 174,69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Mostní list a hlavní mostní prohlídka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5 191 134,31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5 191 134,31 21,00% 1 090 138,21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6 281 272,52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05 - Dočasné příjezdy na stavbu a pomocné konstrukce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05.1 - Ochranná jímka pro I. etapu stavby 70% z celku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stavby celkem 5 191 134,31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1 - Zemní práce 2 324 603,90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2 - Zakládání 70 790,38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4 - Vodorovné konstrukce 230 863,18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5 - Komunikace pozemní 315 632,52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9 - Ostatní konstrukce a práce, bourání 47 531,15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997 - Přesun sutě 11 318,91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998 - Přesun hmot 27 668,68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OST - Ostatní 2 162 725,59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05 - Dočasné příjezdy na stavbu a pomocné konstrukce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05.1 - Ochranná jímka pro I. etapu stavby 70% z celku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5 191 134,31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1 Zemní práce 2 324 603,90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113151111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Rozebírání zpevněných ploch s přemístěním na skládku na vzdálenost do 20 m nebo s naložením na dopravní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prostředek ze silničních panelů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M2 126,000 50,88 6 410,88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Rozebírání zpevněných ploch s přemístěním na skládku na vzdálenost do 20 m nebo s naložením na dopravní prostředek ze silničních panelů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https://podminky.urs.cz/item/CS_URS_2022_02/113151111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panely se zpětně využijí pro II. etapu stavby, dočasně se uloží na mezideponii (58 ks pro SO 05.2)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 ks, které se nevyužijí v II.etapě mohou sloužit jako rezerva a zůstanou v majetku zhotovitele"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113152111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podkladů zpevněných ploch s přemístěním na skládku na vzdálenost do 20 m nebo s naložením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 dopravní prostředek z kameniva těženého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31,500 224,92 7 084,98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zpevněných ploch s přemístěním na skládku na vzdálenost do 20 m nebo s naložením na dopravní prostředek z kameniva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těženého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https://podminky.urs.cz/item/CS_URS_2022_02/113152111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113311121 Odstranění geosyntetik s uložením na vzdálenost do 20 m nebo naložením na dopravní prostředek geotextilie M2 168,000 18,56 3 118,08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geosyntetik s uložením na vzdálenost do 20 m nebo naložením na dopravní prostředek geotextilie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https://podminky.urs.cz/item/CS_URS_2022_02/113311121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114203104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záhozů, rovnanin a soustřeďovacích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staveb provedených na sucho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M3 105,378 219,42 23 122,04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dlažeb nebo záhozů s naložením na dopravní prostředek záhozů, rovnanin a soustřeďovacích staveb provedených na sucho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https://podminky.urs.cz/item/CS_URS_2022_02/114203104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zához bude opětovně využit: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124,34m3 - využití v SO 05.2 (II.etapa), dočasně se uloží na mezideponii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26,2 m3 - zához SO 01 (I. etapa)"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11510120R1 Čerpání vody z jímky KPL 0,700 1 123 493,81 786 445,67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z jímky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122251106 Odkopávky a prokopávky nezapažené strojně v hornině třídy těžitelnosti I skupiny 3 přes 1 000 do 5 000 m3 M3 1 296,204 81,79 106 016,53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Odkopávky a prokopávky nezapažené strojně v hornině třídy těžitelnosti I skupiny 3 přes 1 000 do 5 000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https://podminky.urs.cz/item/CS_URS_2022_02/122251106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153116111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Kleštiny nebo převázky pro hradící stěny beraněné, nasazené, tabulové z oceli jakéhokoliv druhu z terénu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opracování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2,594 44 939,75 116 573,71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Kleštiny nebo převázky pro hradící stěny beraněné, nasazené, tabulové z oceli jakéhokoliv druhu z terénu opracování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https://podminky.urs.cz/item/CS_URS_2022_02/153116111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05.1 - Ochranná jímka pro I. etapu stavby 70% z celku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05 - Dočasné příjezdy na stavbu a pomocné konstrukce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153116112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Kleštiny nebo převázky pro hradící stěny beraněné, nasazené, tabulové z oceli jakéhokoliv druhu z terénu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2,594 22 469,88 58 286,87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Kleštiny nebo převázky pro hradící stěny beraněné, nasazené, tabulové z oceli jakéhokoliv druhu z terénu 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https://podminky.urs.cz/item/CS_URS_2022_02/153116112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159202200R štětovnice VL 604 T 2,594 50 557,22 131 145,43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štětovnice VL 604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153116113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Kleštiny nebo převázky pro hradící stěny beraněné, nasazené, tabulové z oceli jakéhokoliv druhu z terénu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2,594 16 852,40 43 715,13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Kleštiny nebo převázky pro hradící stěny beraněné, nasazené, tabulové z oceli jakéhokoliv druhu z terénu demontáž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https://podminky.urs.cz/item/CS_URS_2022_02/153116113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162251142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18,340 59,14 1 084,63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https://podminky.urs.cz/item/CS_URS_2022_02/162251142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162651112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1 258,012 139,99 176 109,10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4 000 do 5 000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https://podminky.urs.cz/item/CS_URS_2022_02/162651112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162651152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87,038 184,03 16 017,60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4 000 do 5 000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https://podminky.urs.cz/item/CS_URS_2022_02/162651152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16275111R Vod. přemístění výkopku z hor. tř. těž. I na skládku vč. uložení (poplatku) dle platné legislativy M3 155,764 432,55 67 375,72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Vod. přemístění výkopku z hor. tř. těž. I na skládku vč.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171151103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Uložení sypanin do násypů strojně s rozprostřením sypaniny ve vrstvách a s hrubým urovnáním zhutněných 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hornin soudržných jakékoliv třídy těžitelnosti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1 296,204 105,38 136 593,98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Uložení sypanin do násypů strojně s rozprostřením sypaniny ve vrstvách a s hrubým urovnáním zhutněných z hornin soudržných jakékoliv třídy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těžitelnosti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https://podminky.urs.cz/item/CS_URS_2022_02/171151103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10364100R Zemina vhodná do násypů T 2 333,167 275,26 642 227,55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vhodná do násypů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181951112 Úprava pláně vyrovnáním výškových rozdílů strojně v hornině třídy těžitelnosti I, skupiny 1 až 3 se zhutněním M2 168,000 19,50 3 276,00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https://podminky.urs.cz/item/CS_URS_2022_02/181951112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2 Zakládání 70 790,38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291111111 Podklad pro zpevněné plochy s rozprostřením a s hutněním z kameniva drceného frakce 0 - 63 mm M3 31,500 1 377,40 43 388,10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 pro zpevněné plochy s rozprostřením a s hutněním z kameniva drceného frakce 0 - 63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https://podminky.urs.cz/item/CS_URS_2022_02/291111111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292211111 Pomocná konstrukce pro zvláštní zakládání staveb dřevěná z terénu zřízení M3 2,562 5 280,42 13 528,44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Pomocná konstrukce pro zvláštní zakládání staveb dřevěná z terénu zřízení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https://podminky.urs.cz/item/CS_URS_2022_02/292211111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05213011R výřezy tyčové M3 2,562 3 426,66 8 779,10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výřezy tyčové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292211112 Pomocná konstrukce pro zvláštní zakládání staveb dřevěná z terénu odstranění M3 2,562 1 988,58 5 094,74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Pomocná konstrukce pro zvláštní zakládání staveb dřevěná z terénu odstranění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https://podminky.urs.cz/item/CS_URS_2022_02/292211112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4 Vodorovné konstrukce 230 863,18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462512370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z terénu, hmotnosti jednotlivých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kamenů přes 200 do 500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M3 105,378 2 190,81 230 863,18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proštěrkováním z terénu, hmotnosti jednotlivých kamenů přes 200 do 500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https://podminky.urs.cz/item/CS_URS_2022_02/462512370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zához bude opětovně využit: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124,34m3 - využití v SO 05.2 (II.etapa)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26,2 m3 - zához SO 01 (I. etapa)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5 Komunikace pozemní 315 632,52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584121111R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silničních dílců ze železového betonu jakéhokoliv druhu a velikosti, na plochu jednotlivě přes 50 do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200 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M2 126,000 770,72 97 110,72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silničních dílců ze železového betonu jakéhokoliv druhu a velikosti, na plochu jednotlivě přes 50 do 200 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lastRenderedPageBreak/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panely se zpětně využijí pro II. etapu stavby, dočasně se uloží na mezideponii"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5938100R panel silniční 3,00x1,00x0,215m KUS 42,000 5 202,90 218 521,80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panel silniční 3,00x1,00x0,215m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pronájem ma opotřebení, panely v majetku zhotovitele 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D.1.5.2, D.1.5.3`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A24 180"m2"/3*0.7 42,000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"Celkem: "42 42,000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 Ostatní konstrukce a práce, bourání 47 531,15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91138114R Silniční svodidlo betonové oboustranné průběžné délky 2 m, výšky 1,0 m M 4,200 7 744,24 32 525,81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Silniční svodidlo betonové oboustranné průběžné délky 2 m, výšky 1,0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svodidlo se zpětně využije pro II. etapu stavby, dočasně se uloží na mezideponii"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911381813 Odstranění silničního betonového svodidla s naložením na dopravní prostředek délky 2 m, výšky 1,0 m M 4,200 1 640,30 6 889,26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silničního betonového svodidla s naložením na dopravní prostředek délky 2 m, výšky 1,0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https://podminky.urs.cz/item/CS_URS_2022_02/911381813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919726124 Geotextilie netkaná pro ochranu, separaci nebo filtraci měrná hmotnost přes 500 do 800 g/m2 M2 168,000 48,31 8 116,08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Geotextilie netkaná pro ochranu, separaci nebo filtraci měrná hmotnost přes 500 do 800 g/m2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https://podminky.urs.cz/item/CS_URS_2022_02/919726124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997 Přesun sutě 11 318,91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997221571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doprava vybouraných hmot bez naložení, ale se složením a s hrubým urovnáním na vzdálenost do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65,237 73,03 4 764,26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vybouraných hmot bez naložení, ale se složením a s hrubým urovnáním na vzdálenost do 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https://podminky.urs.cz/item/CS_URS_2022_02/997221571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997221579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doprava vybouraných hmot bez naložení, ale se složením a s hrubým urovnáním na vzdálenost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Příplatek k ceně za každý další i započatý 1 km přes 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260,949 19,10 4 984,13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Vodorovná doprava vybouraných hmot bez naložení, ale se složením a s hrubým urovnáním na vzdálenost Příplatek k ceně za každý další 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započatý 1 km přes 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https://podminky.urs.cz/item/CS_URS_2022_02/997221579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99731251R Vodorovná doprava suti na skládku vč. naložení a uložení (poplatku) dle platné legislativy T 0,134 11 720,29 1 570,52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998 Přesun hmot 27 668,68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998323011 Přesun hmot pro jezy a stupně dopravní vzdálenost do 500 m T 143,183 193,24 27 668,68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jezy a stupně dopravní vzdálenost do 500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https://podminky.urs.cz/item/CS_URS_2022_02/998323011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OST Ostatní 2 162 725,59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OST_1 Zřízení a provoz mostního provizoria pro I.etapu prací, včetně souvisejících prací KPL 0,700 3 089 607,98 2 162 725,59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provoz mostního provizoria pro I.etapu prací, včetně souvisejících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3 934 329,27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3 934 329,27 21,00% 826 209,15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4 760 538,42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05 - Dočasné příjezdy na stavbu a pomocné konstrukce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05.2 - Ochranná jímka pro II. etapu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stavby celkem 3 934 329,27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1 - Zemní práce 3 291 125,81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2 - Zakládání 112 551,51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4 - Vodorovné konstrukce 272 405,32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5 - Komunikace pozemní 138 404,82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9 - Ostatní konstrukce a práce, bourání 46 201,20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997 - Přesun sutě 34 276,21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998 - Přesun hmot 39 364,40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05 - Dočasné příjezdy na stavbu a pomocné konstrukce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05.2 - Ochranná jímka pro II. etapu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3 934 329,27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1 Zemní práce 3 291 125,81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113151111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Rozebírání zpevněných ploch s přemístěním na skládku na vzdálenost do 20 m nebo s naložením na dopravní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prostředek ze silničních panelů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M2 174,000 50,88 8 853,12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Rozebírání zpevněných ploch s přemístěním na skládku na vzdálenost do 20 m nebo s naložením na dopravní prostředek ze silničních panelů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https://podminky.urs.cz/item/CS_URS_2022_02/113151111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panely zůstanou v majetku zhotovitele"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113152111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podkladů zpevněných ploch s přemístěním na skládku na vzdálenost do 20 m nebo s naložením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 dopravní prostředek z kameniva těženého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43,500 224,92 9 784,02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zpevněných ploch s přemístěním na skládku na vzdálenost do 20 m nebo s naložením na dopravní prostředek z kameniva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těženého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https://podminky.urs.cz/item/CS_URS_2022_02/113152111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D.1.5.4, D.1.5.5`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"`Štěrkopískový podsyp panelové vozovky, tl. 150m`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A2 290"m2"*0.15"m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"Celkem: "43.5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113311121 Odstranění geosyntetik s uložením na vzdálenost do 20 m nebo naložením na dopravní prostředek geotextilie M2 372,000 18,56 6 904,32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geosyntetik s uložením na vzdálenost do 20 m nebo naložením na dopravní prostředek geotextilie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https://podminky.urs.cz/item/CS_URS_2022_02/113311121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" "372"m2 372,000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"Celkem: "372 372,000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114203104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záhozů, rovnanin a soustřeďovacích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staveb provedených na sucho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M3 124,340 219,42 27 282,68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dlažeb nebo záhozů s naložením na dopravní prostředek záhozů, rovnanin a soustřeďovacích staveb provedených na sucho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https://podminky.urs.cz/item/CS_URS_2022_02/114203104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 odstranění bude kámen využit do záhozu v SO 01 (II.etapa)"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" "124.34"m3 124,340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"Celkem: "124.34 124,340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11510120R2 Čerpání vody z jímky KPL 1,000 1 123 493,81 1 123 493,81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z jímky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122251106 Odkopávky a prokopávky nezapažené strojně v hornině třídy těžitelnosti I skupiny 3 přes 1 000 do 5 000 m3 M3 1 797,160 81,79 146 989,72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Odkopávky a prokopávky nezapažené strojně v hornině třídy těžitelnosti I skupiny 3 přes 1 000 do 5 000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https://podminky.urs.cz/item/CS_URS_2022_02/122251106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05.2 - Ochranná jímka pro II. etapu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05 - Dočasné příjezdy na stavbu a pomocné konstrukce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lastRenderedPageBreak/>
        <w:t>Strana 65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``odkopávka hrázek`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1797.16"m3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"Celkem: "1797.16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153116111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Kleštiny nebo převázky pro hradící stěny beraněné, nasazené, tabulové z oceli jakéhokoliv druhu z terénu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opracování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4,520 44 939,75 203 127,67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Kleštiny nebo převázky pro hradící stěny beraněné, nasazené, tabulové z oceli jakéhokoliv druhu z terénu opracování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https://podminky.urs.cz/item/CS_URS_2022_02/153116111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"`Vodorovná převázka ze štětovnic VL604 přivařených ke štětovnicové stěně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61"m"*74.1"kg/m"/1000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"Celkem: "4.5201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153116112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Kleštiny nebo převázky pro hradící stěny beraněné, nasazené, tabulové z oceli jakéhokoliv druhu z terénu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4,520 22 469,88 101 563,86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Kleštiny nebo převázky pro hradící stěny beraněné, nasazené, tabulové z oceli jakéhokoliv druhu z terénu 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https://podminky.urs.cz/item/CS_URS_2022_02/153116112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D.1.5.3`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"`Vodorovná převázka ze štětovnic VL604 přivařených ke štětovnicové stěně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61"m"*74.1"kg/m"/1000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"Celkem: "4.5201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159202200R štětovnice VL 604 T 4,520 50 557,22 228 518,63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štětovnice VL 604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štětovnice se zpětně využijí z I. etapy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materiál zůstane v majetku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D.1.5.3`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"`Vodorovná převázka ze štětovnic VL604 přivařených ke štětovnicové stěně, 50% opotřebení`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61"m"*74.1"kg/m"/1000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"Celkem: "4.5201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153116113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Kleštiny nebo převázky pro hradící stěny beraněné, nasazené, tabulové z oceli jakéhokoliv druhu z terénu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4,520 16 852,40 76 172,85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Kleštiny nebo převázky pro hradící stěny beraněné, nasazené, tabulové z oceli jakéhokoliv druhu z terénu demontáž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https://podminky.urs.cz/item/CS_URS_2022_02/153116113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"`Vodorovná převázka ze štětovnic VL604 přivařených ke štětovnicové stěně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61"m"*74.1"kg/m"/1000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"Celkem: "4.5201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162251142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M3 124,340 59,14 7 353,47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https://podminky.urs.cz/item/CS_URS_2022_02/162251142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``vod. přemístění kamene do záhozu pro SO 01 (II.etapa)`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A11 124.34 124,340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"Celkem: "124.34 124,340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162651112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1 797,160 139,99 251 584,43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4 000 do 5 000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https://podminky.urs.cz/item/CS_URS_2022_02/162651112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``vodorovné přemístění z mezideponie`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(677.7+1119.46)"m3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"Celkem: "1797.16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162651152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M3 124,340 184,03 22 882,29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4 000 do 5 000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https://podminky.urs.cz/item/CS_URS_2022_02/162651152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``zához, vodorovné přemístění z mezideponie`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A13 124.34"m3 124,340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"Celkem: "124.34 124,340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16275111R Vod přemístění výkopku z hor tř těž I na skládku vč. uložení (poplatku) dle platné legislativy M3 1 840,660 432,55 796 177,48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 přemístění výkopku z hor tř těž I na skládku vč.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A14 " "1797.16"m3""výkop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43.5"m3""ŠP podklad pod panely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C14 "Celkem: "1797.16+43.5 1 840,660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167151111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přes 100 m3,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 třídy těžitelnosti I, skupiny 1 až 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1 797,160 41,84 75 193,17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https://podminky.urs.cz/item/CS_URS_2022_02/167151111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``naložení zeminy na mezideponii, zemina z SO 05.1 (I.etapa)`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A15 1797.16"m3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B15 "Celkem: "1797.16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167151113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přes 100 m3,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 třídy těžitelnosti III, skupiny 6 a 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M3 124,340 69,21 8 605,57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III,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6 a 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https://podminky.urs.cz/item/CS_URS_2022_02/167151113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``zához, naložení na mezideponii`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A16 124.34"m3 124,340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 "Celkem: "124.34 124,340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171151103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Uložení sypanin do násypů strojně s rozprostřením sypaniny ve vrstvách a s hrubým urovnáním zhutněných 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hornin soudržných jakékoliv třídy těžitelnosti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1 797,160 105,38 189 384,72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Uložení sypanin do násypů strojně s rozprostřením sypaniny ve vrstvách a s hrubým urovnáním zhutněných z hornin soudržných jakékoliv třídy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těžitelnosti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https://podminky.urs.cz/item/CS_URS_2022_02/171151103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181951112 Úprava pláně vyrovnáním výškových rozdílů strojně v hornině třídy těžitelnosti I, skupiny 1 až 3 se zhutněním M2 372,000 19,50 7 254,00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https://podminky.urs.cz/item/CS_URS_2022_02/181951112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2 Zakládání 112 551,51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291111111 Podklad pro zpevněné plochy s rozprostřením a s hutněním z kameniva drceného frakce 0 - 63 mm M3 43,500 1 387,51 60 356,69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 pro zpevněné plochy s rozprostřením a s hutněním z kameniva drceného frakce 0 - 63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https://podminky.urs.cz/item/CS_URS_2022_02/291111111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D.1.5.4, D.1.5.5`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"`Štěrkopískový podsyp panelové vozovky, tl. 150m`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0.75"m2"*58.0"m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B20 "Celkem: "43.5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292211111 Pomocná konstrukce pro zvláštní zakládání staveb dřevěná z terénu zřízení M3 4,880 5 280,42 25 768,45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Pomocná konstrukce pro zvláštní zakládání staveb dřevěná z terénu zřízení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https://podminky.urs.cz/item/CS_URS_2022_02/292211111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"`Rozepření štětovnicové stěny dřevěnými rozpěrami ze smrkové kulatiny min. dn 240mm po 4000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6.1"m"*0.05"m2"*16"ks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B21 "Celkem: "4.88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05213011R výřezy tyčové M3 4,880 3 426,66 16 722,10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výřezy tyčové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výřezy se zpětně využijí z I. etapy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materiál zůstane v majetku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"`smrková kulatina min. dn 240mm, 50% opotřebení`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6.1"m"*0.05"m2"*16"ks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"Celkem: "4.88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292211112 Pomocná konstrukce pro zvláštní zakládání staveb dřevěná z terénu odstranění M3 4,880 1 988,58 9 704,27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Pomocná konstrukce pro zvláštní zakládání staveb dřevěná z terénu odstranění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https://podminky.urs.cz/item/CS_URS_2022_02/292211112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"`Rozepření štětovnicové stěny dřevěnými rozpěrami ze smrkové kulatiny min. dn 240mm po 4000 mm`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A22 6.1"m"*0.05"m2"*16"ks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B22 "Celkem: "4.88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4 Vodorovné konstrukce 272 405,32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46251237R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bez proštěrkování z terénu, hmotnosti jednotlivých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kamenů přes 200 do 500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M3 124,340 2 190,81 272 405,32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bez proštěrkování z terénu, hmotnosti jednotlivých kamenů přes 200 do 500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https://podminky.urs.cz/item/CS_URS_2022_02/46251237R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 odstranění bude kámen využit do záhozu v SO 01 (II.etapa)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 ""` ``příloha D23.1.5.4, D23.1.5.5`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"`Zához z lomového kamene bez dodávky kamene`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"`dočasné uložení kamenů do záhozu v SO 05.2 s použitím materiálu z SO 05.1`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3.0"m2"*22.0"m"+2.2"m2"*12.7"m""VPŘ C-C 93,940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B23 1.6"m2"*19.0"m""VPŘ 0-0 30,400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C23 "Celkem: "93.94+30.4 124,340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5 Komunikace pozemní 138 404,82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584121111R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silničních dílců ze železového betonu jakéhokoliv druhu a velikosti, na plochu jednotlivě přes 50 do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200 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M2 174,000 795,43 138 404,82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silničních dílců ze železového betonu jakéhokoliv druhu a velikosti, na plochu jednotlivě přes 50 do 200 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panely se využijí z I. etapy stavby, 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D.1.5.4, D.1.5.5`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A24 58"ks"*3.0"m"*1.0"m 174,000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B24 "Celkem: "174 174,000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 Ostatní konstrukce a práce, bourání 46 201,20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91138114R Silniční svodidlo betonové oboustranné průběžné délky 2 m, výšky 1,0 m M 6,000 2 317,77 13 906,62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Silniční svodidlo betonové oboustranné průběžné délky 2 m, výšky 1,0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Pronájem a opotřebení - svodidla v majetku zhotovitele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Svodidlo se zpětně využije z I. etapy"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D.1.5.4, D.1.5.5`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"`opotřebení materiálu 50%`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6"m 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B25 "Celkem: "6 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911381813 Odstranění silničního betonového svodidla s naložením na dopravní prostředek délky 2 m, výšky 1,0 m M 6,000 2 317,77 13 906,62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silničního betonového svodidla s naložením na dopravní prostředek délky 2 m, výšky 1,0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https://podminky.urs.cz/item/CS_URS_2022_02/911381813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svodidlo se zpětně využije z I. etapy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materiál zůstane v majetku stavby"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919726124 Geotextilie netkaná pro ochranu, separaci nebo filtraci měrná hmotnost přes 500 do 800 g/m2 M2 372,000 49,43 18 387,96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Geotextilie netkaná pro ochranu, separaci nebo filtraci měrná hmotnost přes 500 do 800 g/m2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https://podminky.urs.cz/item/CS_URS_2022_02/919726124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D.1.5.4, D.1.5.5`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A27 4.0"m"*58.0"m"+14"m"*10"m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B27 "Celkem: "372 372,000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997 Přesun sutě 34 276,21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997221571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doprava vybouraných hmot bez naložení, ale se složením a s hrubým urovnáním na vzdálenost do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93,196 73,03 6 806,10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vybouraných hmot bez naložení, ale se složením a s hrubým urovnáním na vzdálenost do 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https://podminky.urs.cz/item/CS_URS_2022_02/997221571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materiál využitý z I. etapy stavby - SO 05.1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A28 " "87.928"t""dovoz panelů z mezideponie 87,928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B28 5.268"t""dovoz svodidla z mezideponie 5,268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C28 "Celkem: "87.928+5.268 93,196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997221579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Vodorovná doprava vybouraných hmot bez naložení, ale se složením a s hrubým urovnáním na vzdálenost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Příplatek k ceně za každý další i započatý 1 km přes 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372,784 19,10 7 120,17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Vodorovná doprava vybouraných hmot bez naložení, ale se složením a s hrubým urovnáním na vzdálenost Příplatek k ceně za každý další 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započatý 1 km přes 1 km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https://podminky.urs.cz/item/CS_URS_2022_02/997221579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A29 " "87.928"t""dovoz panelů z mezideponie 87,928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B29 5.268"t""dovoz svodidla z mezideponie 5,268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C29 "Celkem: "87.928+5.268 93,196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D29 93.196 * 4"Koeficient množství 372,784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997221612 Nakládání na dopravní prostředky pro vodorovnou dopravu vybouraných hmot T 93,196 180,88 16 857,29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Nakládání na dopravní prostředky pro vodorovnou dopravu vybouraných hmot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https://podminky.urs.cz/item/CS_URS_2022_02/997221612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A30 " "58"ks"*1.516"t/ks""naložení panelů na mezideponii, využije se pro II. etapu stavby 87,928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B30 5.268"t""naložení svodidla na mezideponii, využije se pro II. etapu stavby 5,268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C30 "Celkem: "87.928+5.268 93,196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99731251R Vodorovná doprava suti na skládku vč. naložení a uložení (poplatku) dle platné legislativy T 0,298 11 720,29 3 492,65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A31 " "0.298"t""geotextílie 0,298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B31 "Celkem: "0.298 0,298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sz w:val="15"/>
          <w:szCs w:val="15"/>
        </w:rPr>
        <w:t>998 Přesun hmot 39 364,40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998323011 Přesun hmot pro jezy a stupně dopravní vzdálenost do 500 m T 111,942 351,65 39 364,40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jezy a stupně dopravní vzdálenost do 500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https://podminky.urs.cz/item/CS_URS_2022_02/998323011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5"/>
          <w:szCs w:val="15"/>
        </w:rPr>
        <w:t>4 020 856,21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4 020 856,21 21,00% 844 379,80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Cena s DPH v CZK 4 865 236,01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05 - Dočasné příjezdy na stavbu a pomocné konstrukce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05.3 - Provizorní komunikace 70% z celku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stavby celkem 4 020 856,21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1 - Zemní práce 1 540 106,90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2 - Zakládání 204 507,01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4 - Vodorovné konstrukce 384 824,48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5 - Komunikace pozemní 1 473 345,95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767 - Konstrukce zámečnické 297 028,54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8 - Trubní vedení 37 704,31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9 - Ostatní konstrukce a práce, bourání 42 612,11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997 - Přesun sutě 4 538,06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998 - Přesun hmot 36 188,85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05 - Dočasné příjezdy na stavbu a pomocné konstrukce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05.3 - Provizorní komunikace 70% z celku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Soupis: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Náklady soupisu celkem 4 020 856,21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5"/>
          <w:szCs w:val="15"/>
        </w:rPr>
        <w:t>1 Zemní práce 1 540 106,90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113151111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Rozebírání zpevněných ploch s přemístěním na skládku na vzdálenost do 20 m nebo s naložením na dopravní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prostředek ze silničních panelů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M2 590,100 50,88 30 024,29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Rozebírání zpevněných ploch s přemístěním na skládku na vzdálenost do 20 m nebo s naložením na dopravní prostředek ze silničních panelů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https://podminky.urs.cz/item/CS_URS_2022_02/113151111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panely zůstanou v majetku zhotovitele"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 K 113152111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podkladů zpevněných ploch s přemístěním na skládku na vzdálenost do 20 m nebo s naložením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 dopravní prostředek z kameniva těženého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M3 146,090 224,92 32 858,56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podkladů zpevněných ploch s přemístěním na skládku na vzdálenost do 20 m nebo s naložením na dopravní prostředek z kameniva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těženého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https://podminky.urs.cz/item/CS_URS_2022_02/113152111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113311121 Odstranění geosyntetik s uložením na vzdálenost do 20 m nebo naložením na dopravní prostředek geotextilie M2 774,900 18,56 14 382,14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geosyntetik s uložením na vzdálenost do 20 m nebo naložením na dopravní prostředek geotextilie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https://podminky.urs.cz/item/CS_URS_2022_02/113311121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114203104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Rozebrání dlažeb nebo záhozů s naložením na dopravní prostředek záhozů, rovnanin a soustřeďovacích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staveb provedených na sucho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M3 170,520 219,42 37 415,50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 dlažeb nebo záhozů s naložením na dopravní prostředek záhozů, rovnanin a soustřeďovacích staveb provedených na sucho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https://podminky.urs.cz/item/CS_URS_2022_02/114203104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 odstranění bude kámen využit do záhozu v SO 01 (II.etapa)"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122251106 Odkopávky a prokopávky nezapažené strojně v hornině třídy těžitelnosti I skupiny 3 přes 1 000 do 5 000 m3 M3 956,183 81,79 78 206,21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Odkopávky a prokopávky nezapažené strojně v hornině třídy těžitelnosti I skupiny 3 přes 1 000 do 5 000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https://podminky.urs.cz/item/CS_URS_2022_02/122251106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162251142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M3 170,520 59,14 10 084,55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https://podminky.urs.cz/item/CS_URS_2022_02/162251142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16275111R Vod. přemístění výkopku z hor. tř. těž. I na skládku vč. uložení (poplatku) dle platné legislativy M3 1 102,273 432,55 476 788,19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Vod. přemístění výkopku z hor. tř. těž. I na skládku vč.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171151103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Uložení sypanin do násypů strojně s rozprostřením sypaniny ve vrstvách a s hrubým urovnáním zhutněných z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hornin soudržných jakékoliv třídy těžitelnosti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M3 956,183 105,38 100 762,56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05.3 - Provizorní komunikace 70% z celku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 05 - Dočasné příjezdy na stavbu a pomocné konstrukce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Uložení sypanin do násypů strojně s rozprostřením sypaniny ve vrstvách a s hrubým urovnáním zhutněných z hornin soudržných jakékoliv třídy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těžitelnosti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https://podminky.urs.cz/item/CS_URS_2022_02/171151103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10364100 zemina pro terénní úpravy - tříděná T 1 721,129 432,55 744 474,35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pro terénní úpravy - tříděná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https://podminky.urs.cz/item/CS_URS_2022_02/10364100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181951112 Úprava pláně vyrovnáním výškových rozdílů strojně v hornině třídy těžitelnosti I, skupiny 1 až 3 se zhutněním M2 774,900 19,50 15 110,55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https://podminky.urs.cz/item/CS_URS_2022_02/181951112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2 Zakládání 204 507,01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291111111 Podklad pro zpevněné plochy s rozprostřením a s hutněním z kameniva drceného frakce 0 - 63 mm M3 146,090 1 399,87 204 507,01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 pro zpevněné plochy s rozprostřením a s hutněním z kameniva drceného frakce 0 - 63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https://podminky.urs.cz/item/CS_URS_2022_02/291111111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4 Vodorovné konstrukce 384 824,48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451315124 Podkladní a výplňové vrstvy z betonu prostého tloušťky do 150 mm, z betonu C 12/15 M2 12,600 1 078,55 13 589,73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výplňové vrstvy z betonu prostého tloušťky do 150 mm, z betonu C 12/15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https://podminky.urs.cz/item/CS_URS_2022_02/451315124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452313131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Podkladní a zajišťovací konstrukce z betonu prostého v otevřeném výkopu bloky pro potrubí z betonu tř. C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12/15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0,490 4 606,32 2 257,10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Podkladní a zajišťovací konstrukce z betonu prostého v otevřeném výkopu bloky pro potrubí z betonu tř. C 12/15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https://podminky.urs.cz/item/CS_URS_2022_02/452313131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452353101 Bednění podkladních a zajišťovacích konstrukcí v otevřeném výkopu bloků pro potrubí M2 2,800 3 078,37 8 619,44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Bednění podkladních a zajišťovacích konstrukcí v otevřeném výkopu bloků pro potrubí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https://podminky.urs.cz/item/CS_URS_2022_02/452353101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462512370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záhozového s proštěrkováním z terénu, hmotnosti jednotlivých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kamenů přes 200 do 500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M3 170,520 2 113,29 360 358,21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Zához z lomového kamene neupraveného záhozového s proštěrkováním z terénu, hmotnosti jednotlivých kamenů přes 200 do 500 kg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https://podminky.urs.cz/item/CS_URS_2022_02/462512370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lastRenderedPageBreak/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 odstranění bude kámen využit do záhozu v SO 01 (II.etapa)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 záhozové konstrukce z lomového kamene a rovnaniny se použije přírodní stavební kámen dle ČSN 72 1800, viz příloha D.4, kap. 1.4"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5 Komunikace pozemní 1 473 345,95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584121112R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Osazení silničních dílců ze železového betonu s podkladem z kameniva těženého do tl. 40 mm jakéhokoliv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druhu a velikosti, na plochu jednotlivě přes 200 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M2 590,100 772,96 456 123,70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silničních dílců ze železového betonu s podkladem z kameniva těženého do tl. 40 mm jakéhokoliv druhu a velikosti, na plochu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jednotlivě přes 200 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5938100R panel silniční 3,00x1,00x0,215m KUS 196,700 5 171,44 1 017 222,25 R- 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panel silniční 3,00x1,00x0,215m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pronájem a opotřebení , panely v majetku zhotovitele 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``příloha D.1.5.2, D.1.5.4, D.1.5.6`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(38+42+33"ks")*0.7 "provizorní komunikace podél břehu 79,100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B17 (21+64+39"ks")*0.7 "manipulační plocha 86,800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C17 (26+18"ks")*0.7 "sjezdová rampa 30,800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D17 "Celkem: "79.1+86.8+30.8 196,700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767 Konstrukce zámečnické 297 028,54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76799511R Osazení a montáž ocelových konstrukcí KG 2 277,660 58,87 134 085,84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Osazení a montáž ocelových konstrukcí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159202200 štětovnice VL 604 T 0,934 50 557,22 47 220,44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štětovnice VL 604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materiál zůstane v majetku stavby"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13611248 plech ocelový hladký jakost S235JR tl 20mm tabule T 1,344 56 174,69 75 498,78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plech ocelový hladký jakost S235JR tl 20mm tabule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https://podminky.urs.cz/item/CS_URS_2022_02/13611248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materiál zůstane v majetku stavby"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76799680D Demontáž ocelových konstrukcí KG 2 277,660 17,66 40 223,48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ocelových konstrukcí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ocel zůstane v majetku zhotovitele"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8 Trubní vedení 37 704,31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871373121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kanalizačního potrubí z plastů z tvrdého PVC těsněných gumovým kroužkem v otevřeném výkopu ve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sklonu do 20 % DN 315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7,000 1 239,21 8 674,47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Montáž kanalizačního potrubí z plastů z tvrdého PVC těsněných gumovým kroužkem v otevřeném výkopu ve sklonu do 20 % DN 315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https://podminky.urs.cz/item/CS_URS_2022_02/871373121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28611143 trubka kanalizační PVC DN 315x1000mm SN4 M 7,210 1 111,14 8 011,32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kanalizační PVC DN 315x1000mm SN4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https://podminky.urs.cz/item/CS_URS_2022_02/28611143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871395811 Bourání stávajícího potrubí z PVC nebo polypropylenu PP v otevřeném výkopu DN přes 250 do 400 M 7,000 560,62 3 924,34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stávajícího potrubí z PVC nebo polypropylenu PP v otevřeném výkopu DN přes 250 do 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https://podminky.urs.cz/item/CS_URS_2022_02/871395811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89481115D Šachta PVC DN 600/300 komplet, demontáž KPL 0,700 3 900,77 2 730,54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Šachta PVC DN 600/300 komplet, demontáž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Šachta PVC DN 600/300 komplet, demontáž vč. obsypu"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89481115R Šachta PVC DN 600/300 komplet, výška 1,3m KPL 0,700 20 519,49 14 363,64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Šachta PVC DN 600/300 komplet, výška 1,3m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Šachta PVC DN 600/300 komplet, ŠP podsyp, poklop s odvětráním"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 Ostatní konstrukce a práce, bourání 42 612,11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919726124 Geotextilie netkaná pro ochranu, separaci nebo filtraci měrná hmotnost přes 500 do 800 g/m2 M2 774,900 48,31 37 435,42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Geotextilie netkaná pro ochranu, separaci nebo filtraci měrná hmotnost přes 500 do 800 g/m2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https://podminky.urs.cz/item/CS_URS_2022_02/919726124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961044111 Bourání základů z betonu prostého M3 2,380 2 175,08 5 176,69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Bourání základů z betonu prostého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https://podminky.urs.cz/item/CS_URS_2022_02/961044111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997 Přesun sutě 4 538,06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99731251R Vodorovná doprava suti na skládku vč. naložení a uložení (poplatku) dle platné legislativy T 6,371 712,30 4 538,06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36 188,85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26 K 998226011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Přesun hmot pro pozemní komunikace a letiště s krytem montovaným ze silničních dílců ze železového nebo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předpjatého betonu dopravní vzdálenost do 200 m jakékoli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631,568 57,30 36 188,85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pozemní komunikace a letiště s krytem montovaným ze silničních dílců ze železového nebo předpjatého betonu dopravní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vzdálenost do 200 m jakékoliv délky objektu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https://podminky.urs.cz/item/CS_URS_2022_02/998226011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17 535,45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17 535,45 21,00% 3 682,44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21 217,89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06b - Kácení a vegetační úpravy - odstranění pařezů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17 535,45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17 535,45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06b - Kácení a vegetační úpravy - odstranění pařezů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17 535,45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17 535,45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112251101 Odstranění pařezů strojně s jejich vykopáním nebo vytrháním průměru přes 100 do 300 mm KUS 8,000 444,90 3 559,20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100 do 300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https://podminky.urs.cz/item/CS_URS_2022_02/112251101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vlastník Povodí Ohře, s.p."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1"ks""č. 3, jasan ztepilý, vícekmen, dn 300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 1"ks""č. 7, vrba křehká, dn 160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 1"ks""č. 8, vrba křehká, dn 290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 1"ks""č. 12, vrba, vícekmen, dn 250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E1 1"ks""č. 13, jasan ztepilý, vícekmen, 120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F1 1"ks""č. 14, vrba, dn 180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G1 1"ks""č. 15, vrba, dn 170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H1 1"ks""č. 16, vrba, dn 140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I1 "Celkem: "1+1+1+1+1+1+1+1 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112251102 Odstranění pařezů strojně s jejich vykopáním nebo vytrháním průměru přes 300 do 500 mm KUS 3,000 842,62 2 527,86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300 do 500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https://podminky.urs.cz/item/CS_URS_2022_02/112251102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lastRenderedPageBreak/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vlastník Povodí Ohře, s.p."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1"ks""č. 1, bez černý, vícekmen, dn 310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1"ks""č. 6, vrba křehká, vícekmen, dn 460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 1"ks""č. 10, vrba křehká, dn 390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 "Celkem: "1+1+1 3,000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112251103 Odstranění pařezů strojně s jejich vykopáním nebo vytrháním průměru přes 500 do 700 mm KUS 4,000 1 348,19 5 392,76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500 do 700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https://podminky.urs.cz/item/CS_URS_2022_02/112251103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vlastník Povodí Ohře, s.p."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1"ks""č. 2, vrba křehká, vícekmen, dn 600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1"ks""č. 5, vrba křehká, vícekmen, dn 540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 1"ks""č. 9, vrba křehká, vícekmen, dn 560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D3 1"ks""č. 11, vrba, vícekmen, dn 580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E3 "Celkem: "1+1+1+1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06b - Kácení a vegetační úpravy - odstranění pařezů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112251104 Odstranění pařezů strojně s jejich vykopáním nebo vytrháním průměru přes 700 do 900 mm KUS 1,000 2 123,40 2 123,40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700 do 900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https://podminky.urs.cz/item/CS_URS_2022_02/112251104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vlastník Povodí Ohře, s.p."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``I. Etapa výstavby`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1"ks""č. 4, vrba křehká, vícekmen, dn 800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16230152R Vodorovné přemístění odstraněných pařezů stromů do místa uložení, vč. likvidace dle platné legislativy KPL 1,000 3 932,23 3 932,23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odstraněných křovin, větví, kmenů a pařezů stromů do místa uložení, vč. likvidace dle platné legislativy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201 990,95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201 990,95 21,00% 42 418,10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244 409,05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06c - Kácení a vegetační úpravy - náhradní výsadba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201 990,95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1 - Zemní práce 195 878,92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998 - Přesun hmot 6 112,03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06c - Kácení a vegetační úpravy - náhradní výsadba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lastRenderedPageBreak/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201 990,95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1 Zemní práce 195 878,92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183101314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Hloubení jamek pro vysazování rostlin v zemině tř.1 až 4 s výměnou půdy z 100% v rovině nebo na svahu do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1:5, objemu přes 0,05 do 0,125 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40,000 305,59 12 223,60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jamek pro vysazování rostlin v zemině tř.1 až 4 s výměnou půdy z 100% v rovině nebo na svahu do 1:5, objemu přes 0,05 do 0,125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https://podminky.urs.cz/item/CS_URS_2022_02/183101314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``náhradní výsadba na p. p. č. 292/1 v k. ú. Kadaň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"`jamky 0,5 x 0,5 x 0,4 m=0,1m3`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40"ks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10321100 zahradní substrát pro výsadbu VL M3 4,000 561,75 2 247,00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zahradní substrát pro výsadbu VL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https://podminky.urs.cz/item/CS_URS_2022_02/10321100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 - kompost"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``jamky 0,5 x 0,5 x 0,4 m=0,1m3`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40"ks"*0.1"m3""počet stromů * jamka 0,1 m3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"Celkem: "4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184102114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Výsadba dřeviny s balem do předem vyhloubené jamky se zalitím v rovině nebo na svahu do 1:5, při průměru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balu přes 400 do 500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40,000 388,73 15 549,20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Výsadba dřeviny s balem do předem vyhloubené jamky se zalitím v rovině nebo na svahu do 1:5, při průměru balu přes 400 do 500 mm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https://podminky.urs.cz/item/CS_URS_2022_02/184102114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``náhradní výsadba na p. p. č. 292/1 v k. ú. Kadaň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15"ks""dub letní (Quercus robur) 15,000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B8 10"ks""jilm vaz (Ulmus laevis)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C8 10"ks""jilm habrolistý (Ulmus minor)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D8 5"ks""javor mléč (Acer platanoides)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E8 "Celkem: "15+10+10+5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02650520R dub letní (Quercus robur) KUS 15,000 3 932,23 58 983,45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dub letní (Quercus robur)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Stromky určené pro náhradní výsadbu budou mít ve výšce 1 m obvod min. 12 cm"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``náhradní výsadba na p. p. č. 292/1 v k. ú. Kadaň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15"ks""dub letní (Quercus robur) 15,000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02650493R jilm vaz (Ulmus laevis) KUS 10,000 2 808,73 28 087,30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jilm vaz (Ulmus laevis)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Stromky určené pro náhradní výsadbu budou mít ve výšce 1 m obvod min. 12 cm"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06c - Kácení a vegetační úpravy - náhradní výsadba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``náhradní výsadba na p. p. č. 292/1 v k. ú. Kadaň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 10"ks""jilm vaz (Ulmus laevis)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02650525R jilm habrolistý (Ulmus minor) KUS 10,000 2 808,73 28 087,30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jilm habrolistý (Ulmus minor)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Stromky určené pro náhradní výsadbu budou mít ve výšce 1 m obvod min. 12 cm"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``náhradní výsadba na p. p. č. 292/1 v k. ú. Kadaň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10"ks""jilm habrolistý (Ulmus minor)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02650526R Javor klen (Acer pseudoplatanus), 14-16 cm KUS 5,000 4 381,63 21 908,15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Javor klen (Acer pseudoplatanus), 14-16 cm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Stromky určené pro náhradní výsadbu budou mít ve výšce 1 m obvod min. 12 cm"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``náhradní výsadba na p. p. č. 292/1 v k. ú. Kadaň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5"ks""javor mléč (Acer platanoides)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184215113 Ukotvení dřeviny kůly jedním kůlem, délky přes 2 do 3 m KUS 40,000 113,47 4 538,80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Ukotvení dřeviny kůly jedním kůlem, délky přes 2 do 3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https://podminky.urs.cz/item/CS_URS_2022_02/184215113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``náhradní výsadba na p. p. č. 292/1 v k. ú. Kadaň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40"ks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60591255 kůl vyvazovací dřevěný impregnovaný D 8cm dl 2,5m KUS 40,000 238,18 9 527,20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kůl vyvazovací dřevěný impregnovaný D 8cm dl 2,5m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https://podminky.urs.cz/item/CS_URS_2022_02/60591255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18481312R Ochrana dřevin před okusem plastovou chráničkou v rovině a svahu do 1:5 - montáž KUS 40,000 30,33 1 213,20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Ochrana dřevin před okusem plastovou chráničkou v rovině a svahu do 1:5 - montáž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``náhradní výsadba na p. p. č. 292/1 v k. ú. Kadaň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40"ks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R_1 plastová chránička proti okusu výšky 120 cm - dodávka KUS 40,000 33,70 1 348,00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plastová chránička proti okusu výšky 120 cm - dodávka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Plastová chránička proti okusu - výška 120 cm, délka chráničky 50 cm, vhodná pro kmeny do průměru 14 cm"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``náhradní výsadba na p. p. č. 292/1 v k. ú. Kadaň 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A17 40"ks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184816111 Hnojení sazenic průmyslovými hnojivy v množství do 0,25 kg k jedné sazenici KUS 40,000 22,69 907,60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Hnojení sazenic průmyslovými hnojivy v množství do 0,25 kg k jedné sazenici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https://podminky.urs.cz/item/CS_URS_2022_02/184816111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``0,05 kg na rostlinu`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40"ks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"Celkem: "40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M2519115 tabletové hnojivo, např. Silvamix A25 KG 2,000 204,48 408,96 R-položka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tabletové hnojivo, např. Silvamix A25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 ""` ``0,05 kg na rostlinu`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40"ks"*0.05"kg/rostlinu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B16 "Celkem: "2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184911111 Znovuuvázání dřeviny jedním úvazkem ke stávajícímu kůlu KUS 40,000 40,90 1 636,00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Znovuuvázání dřeviny jedním úvazkem ke stávajícímu kůlu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https://podminky.urs.cz/item/CS_URS_2022_02/184911111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184911421 Mulčování vysazených rostlin mulčovací kůrou, tl. do 100 mm v rovině nebo na svahu do 1:5 M2 31,400 49,55 1 555,87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Mulčování vysazených rostlin mulčovací kůrou, tl. do 100 mm v rovině nebo na svahu do 1:5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https://podminky.urs.cz/item/CS_URS_2022_02/184911421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" "40"ks"*(3.14*0.5*0.5) 31,400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B13 "Celkem: "31.4 31,400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10391100 kůra mulčovací VL M3 3,140 786,45 2 469,45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kůra mulčovací VL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https://podminky.urs.cz/item/CS_URS_2022_02/10391100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" "40"ks"*(3.14*0.5*0.5) *0.1 3,140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B6 "Celkem: "3.14 3,140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185804311 Zalití rostlin vodou plochy záhonů jednotlivě do 20 m2 M3 9,600 540,40 5 187,84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Zalití rostlin vodou plochy záhonů jednotlivě do 20 m2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https://podminky.urs.cz/item/CS_URS_2022_02/185804311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" "40"ks"*8*0.03"m3""8x za rok 30 l na strom 9,600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B14 "Celkem: "9.6 9,600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998 Přesun hmot 6 112,03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998231311 Přesun hmot pro sadovnické a krajinářské úpravy - strojně dopravní vzdálenost do 5000 m T 4,991 1 224,61 6 112,03 CS ÚRS 2022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sadovnické a krajinářské úpravy - strojně dopravní vzdálenost do 5000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https://podminky.urs.cz/item/CS_URS_2022_02/998231311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7"/>
          <w:szCs w:val="17"/>
        </w:rPr>
        <w:t xml:space="preserve">Cena bez DPH </w:t>
      </w:r>
      <w:r>
        <w:rPr>
          <w:rFonts w:ascii="CIDFont+F2" w:hAnsi="CIDFont+F2" w:cs="CIDFont+F2"/>
          <w:sz w:val="12"/>
          <w:szCs w:val="12"/>
        </w:rPr>
        <w:t>1 727 476,88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1 727 476,88 21,00% 362 770,14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v CZK 2 090 247,02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VON_1 - Vedlejší a ostatní náklady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stavby celkem 1 727 476,88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VRN1 - Průzkumné, geodetické a projektové práce 834 299,30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VRN3 - Zařízení staveniště 646 008,94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VRN4 - Inženýrská činnost 179 759,01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VRN9 - Ostatní náklady 67 409,63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VON_1 - Vedlejší a ostatní náklady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SOUPIS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Náklady soupisu celkem 1 727 476,88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VRN1 Průzkumné, geodetické a projektové práce 834 299,30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012002000-1 Geodetické práce - zaměření skutečného provedení - SO 04 KPL 1,000 33 704,81 33 704,81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- zaměření skutečného provedení - SO 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012002000-2 Geodetické práce - zaměření skutečného provedení - SO 01,03 a PS 01 KPL 1,000 56 174,69 56 174,69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- zaměření skutečného provedení - SO 01,03 a PS 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01220300R Přítomnost geodeta na stavbě, vytyčení stavebních konstrukcí během stavby, kontrola polohy před betonáží KPL 1,000 227 612,65 227 612,65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Přítomnost geodeta na stavbě, vytyčení stavebních konstrukcí během stavby, kontrola polohy před betonáží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013002000-1 Projektové práce - VTD, RDS - SO 04 KPL 1,000 112 349,38 112 349,38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Projektové práce - VTD, RDS - SO 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013002000-2 Projektové práce - PDPS - SO 04 KPL 1,000 56 174,69 56 174,69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Projektové práce - PDPS - SO 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01320300R Zpracování výrobně dílenské dokumentace a dokumentace pomocných konstrukcí KPL 1,000 11 234,94 11 234,94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Zpracování výrobně dílenské dokumentace a dokumentace pomocných konstrukcí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013254000 Dokumentace skutečného provedení stavby KPL 1,000 337 048,14 337 048,14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Dokumentace skutečného provedení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dokumentace skutečného provedení - 2x paré tištěné, 1x CD ve formátu dwg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Dokumentace skutečného provedení stavby dle vyhlášky č. 499/2006 Sb., v platném znění, ve trojím vyhotovení - v českém jazyce, z toho 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paré v listinné podobě a 1 paré v digitální verzi v editovatelném tvaru, formátu *.doc, *.xls a *.dwg (WORD, EXCEL a AUTOCAD). - DSPS bude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obsahovat kompletní výkresy skutečného provedení a kompletní seznam použitých materiálů. Všechny změny a rozdíly v provedení díla oproti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schválené dokumentaci pro provedení stavby odsouhlasené objednatelem stavby a provedené během výstavby budou zhotovitelem ve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výkresech v dokumentaci pro provedení stavby po jejich realizaci jasně a srozumitelně vyznačeny. Výkresy a dokumentace beze změn v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provedení, budou opatřeny nad rozpiskou výkresu poznámkou “Beze změn”. Všechny takto postupně odevzdané výkresy skutečného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provedení stavby budou opatřeny razítkem a podpisem oprávněné osoby za zhotovitele a zřetelným označením “Výkres skutečného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provedení“. 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VRN3 Zařízení staveniště 646 008,94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03120300R Zařízení staveniště, zřízení a odstranění, vč. uvedení pozemků do původního stavu KPL 1,000 449 397,52 449 397,52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Zařízení staveniště, zřízení a odstranění, vč. uvedení pozemků do původního stavu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VON_1 - Vedlejší a ostatní náklady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- Zařízení staveniště a uvedení do původního stavu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- Náklady na stavební buňky - buňka vedoucího staveniště, šatny po celou dobu výstavby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- Sklad na strojírenské komponenty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- Rozvody elektro pro ZS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- Přípojka vody a likvidace odpadní vody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- Oplocení staveniště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- Úprava terénu po zrušení zařízení staveniště"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03240300R Opatření k ochraně inženýrských sítí na staveništi KPL 1,000 56 174,69 56 174,69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Opatření k ochraně inženýrských sítí na staveništi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kabel na mostě"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034403000 DIO a související dopravní značení na staveništi po celou dobu výstavby KPL 1,000 28 087,35 28 087,35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DIO a související dopravní značení na staveništi po celou dobu výstavby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03920300R Čištění komunikací KPL 1,000 112 349,38 112 349,38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Čištění komunikací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 celou dobu výstavby nutné"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VRN4 Inženýrská činnost 179 759,01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04140300R Náklady na činnost a opatření vyplývající z plánu BOZP, kontrolního a zkušebního plánu a DIO KPL 1,000 28 087,35 28 087,35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Náklady na činnost a opatření vyplývající z plánu BOZP, kontrolního a zkušebního plánu a DIO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04250301R Doplnění, dopracování a schválení povodňového plánu KPL 1,000 8 426,20 8 426,20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Doplnění, dopracování a schválení povodňového plánu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04250302R Doplnění, dopracování a schválení havarijního plánu KPL 1,000 8 426,20 8 426,20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Doplnění, dopracování a schválení havarijního plánu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15 K 04290300R Zpracování kontrolního a zkušebního plánu KPL 1,000 11 234,94 11 234,94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Zpracování kontrolního a zkušebního plánu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04319400R Zkoušky KPL 1,000 56 174,69 56 174,69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Zkoušky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Rozsah specifikován v příloze D.4.1"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043203000 Měření, monitoring, rozbory bez rozlišení - SO 02 KPL 1,000 56 174,69 56 174,69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Měření, monitoring, rozbory bez rozlišení - SO 02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04400200R Plán kontrol a jakosti KPL 1,000 11 234,94 11 234,94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Plán kontrol a jakosti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Rozsah specifikován v příloze D.4.1"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12"/>
          <w:szCs w:val="12"/>
        </w:rPr>
        <w:t>VRN9 Ostatní náklady 67 409,63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09150402R Fotodokumentace před zahájením díla, z výstavby díla KPL 1,000 11 234,94 11 234,94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Fotodokumentace před zahájením díla, z výstavby díla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09150403R Pasportizace objektů KPL 1,000 11 234,94 11 234,94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Pasportizace objektů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09150404R Součinnost při výkonu TBD KPL 1,000 11 234,94 11 234,94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Součinnost při výkonu TBD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092_R1 Sledování deformací způsobených technickou seismicitou na LB v průběhu výstavby KPL 1,000 33 704,81 33 704,81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Sledování deformací způsobených technickou seismicitou na LB v průběhu výstavby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"Poznámka k položce: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4" w:hAnsi="CIDFont+F4" w:cs="CIDFont+F4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>položka obsahuje montáž, demontáž, provoz zařízení po dobu výstavby, a ostatní naklady jako nájem, vyhodnocení apod."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SEZNAM FIGUR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Stavba: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Datum: 1. 8. 2023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PS 01 Stavidlový uzávěr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``výkresová část D.2.`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"`kompletní výroba konstrukce`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``výkresová část D.2.`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"`kompletní výroba konstrukce`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``výkresová část D.2.`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"`kompletní výroba konstrukce`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``výkresová část D.2.`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"`doprava na místo stavby, osazení na místě, včetně rektifikace`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``výkresová část D.2.`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"`doprava na místo stavby, osazení na místě, odzkoušení`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``výkresová část D.2.`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"`jeřábnické pÁce včetně techniky, břemeno do 500 kg s vyložením do 10m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``výkresová část D.2.`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"`jeřábnické prÁce včetně techniky, břemeno do 2000 kg s vyložením do 8 m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SoD502616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Jez na Ohři (Kadaň – dolní)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1"kpl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 B1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B4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 B7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01 Rekonstrukce jezu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1 551,800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" "1551.8"m3""výkop 1 551,800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A11 782,023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" "782.023"m3""kamenný zához 782,023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A12 647,730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D12.1.1.2, D12.1.1.3, D12.1.1.4, D12.1.1.5`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A12 647.73"0 647,730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49,000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D.1.1.9`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"`bednění z trubek PE DN 50 osazeno při betonáži, před osazením trnu se odstraní`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A13 196"ks"*0.25"m 49,000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2,120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D15.1.1.2, D15.1.1.4, D15.1.1.9`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"`nové tvarové kameny rozměr kvádru: (0,53*0,4*0,25m)*40ks`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40"ks"*0.53*0.4*0.25 2,120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30,268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10.5"0"+21.56"m"*0.8"m"+4.2"m"*0.6"m""(blok I) 30,268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68,992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21.56"m"*(1.7+1.5"m") "(blok I) 68,992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49,588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21.56"m"*(1.2+1.1"m") "(blok I) 49,588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A23 105,485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D.1.1.7`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a 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105484.72"kg"/1000 105,485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2,120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D.1.1.4, D.1.1.9`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"`nové tvarové kameny (žula, pevnost v tlaku 150 MPa) rozměr kvádru: (0,53*0,4*0,25m)*40ks`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40"ks"*0.53*0.4*0.25 2,120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A26 A26 14,640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D.1.1.3, D.1.1.4, D.1.1.5`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1.83"0"*8"m""zához v dolní vodě 14,640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74,320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D.1.1.3, D.1.1.4, D.1.1.5`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9.29"0"*8"m""zához v dolní vodě 74,320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62,100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D.1.1.3, D.1.1.4, D.1.1.5`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"`I28.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1.35"0"*46.0"m""(zához v horní vodě) 62,100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D.1.1.4, D.1.1.9`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8.704"m3""Rozebrané kamenné zdivo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A31 101,200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D.1.1.3, D.1.1.4, D.1.1.5`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2.2"m"*46.0"m""zához v horní vodě 101,200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A32 220,320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D32.1.1.2, D32.1.1.3, D32.1.1.4, D32.1.1.5`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5.4"0"*40.8"m""zához v horní vodě 220,320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16,100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D.1.1.5, D.1.1.8`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16.1"0""(mezi bloky I-SO 02) 16,100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A37 A37 0,423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``D.1.1.8 DETAIL C37`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"`Ocelové spřahovací lišty, navařené k štětovnicové stěně`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A37 423"kg"/1000 0,423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0,038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D.1.1.8 DETAIL D`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"`Ocelové těsnící lišty pro ukončení dilatačních pásů, navařené k štětovnicové stěně`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37.68"kg"/1000 0,038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D.1.1.4, D.1.1.9`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8.704"m3""Rozebrané kamenné zdivo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1,200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D.1.1.8 DETAIL D`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"`Ocelové těsnící lišty pro ukončení dilatačních pásů, navařené k štětovnicové stěně`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1.2"kg 1,200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A42 A42 0,016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D.1.1.8 DETAIL F`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"`kotva dn 10 mm pro ocelové pásnice pro uchycení rohového dilatačního pásu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"`dl. 300mm`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A42 87"ks"*0.30"m"*0.617"kg/m"/1000 0,016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0,193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D.1.1.4, D.1.1.9`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"`osazení tvarového kamene na koruně jezu`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"`kotevní trny z betonářské výztuže dn 20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A44 196"ks"*0.4"m"*2.46"kg/m"/1000 0,193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A45 A45 16,100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D.1.1.5, D.1.1.8`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A45 16.1"0""(mezi bloky I-SO 02) 16,100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A47 A47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D.1.1.5, D.1.1.8`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5.3+0.8"m""(mezi bloky I-II)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A48 A48 10,800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D48.1.1.2, D48.1.1.5, D48.1.1.8`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10.0+0.8"m""(mezi bloky I-SO 02) 10,800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A49 A49 196,000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D.1.1.4, D.1.1.9`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"`osazení tvarového kamene na koruně jezu`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"`kotevní trny z betonářské výztuže osazené do cem. malty`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A49 196"ks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A50 A50 196,000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D.1.1.2, D.1.1.4, D.1.1.9`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"`úprava původních kamenů, vrty dn 28mm hl. 130mm`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A50 196"ks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A51 A51 26,520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``Bourání kamenného obkladu tělesa jezu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"`příloha D51.1.1.10, D51.1.1.11, D51.1.1.12, D51.1.1.13`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A51 0.6"0"*44.2"m""horní část bet. tělesa jezu s kam. obkladem 26,520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A53 A53 50,000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D53.1.1.2, D53.1.1.3, D53.1.1.4`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A53 50"0""(silnovrstvá sance desky vývaru u MVE) 50,000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A54 A54 3,536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D54.1.1.10, D54.1.1.11, D54.1.1.14, D54.1.1.15`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A54 0.08"0"*44.2"m""horní část bet. tělesa jezu s kam. obkladem 3,536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A55 A55 8,700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D.1.1.8 DETAIL F`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"`kotva dn 10 mm pro ocelové pásnice pro uchycení rohového dilatačního pásu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"`vrty hl. 100mm`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A55 87"ks"*0.10"m 8,700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A57 A57 91,800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D.1.1.7, D.1.1.8`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"`Trnování výztuže dn 16mm 6 ks/m2`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A57 306"ks"*0.30"m 91,800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A60 A60 14,223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A60 " "14.223"t""bet. deska vývaru, odfrézováním 14,223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A62 A62 20,670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``rozebrané kamenné zdivo (tvarový kámen) k zpětnému uložení`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"`naložení na mezideponii`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A62 20.67"t 20,670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A7 495,180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D7.1.1.2, D7.1.1.3, D7.1.1.4, D7.1.1.5`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"`Nová těsnící stěna, beraněné štětovnice VL 604`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A7 495.18"0 495,180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A8 450,330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D8.1.1.2, D8.1.1.3, D8.1.1.4, D8.1.1.5`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"`Nová těsnící stěna, beraněné štětovnice VL 604`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A8 450.33"0 450,330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61,155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D9.1.1.2, D9.1.1.3, D9.1.1.4, D9.1.1.5`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"`Nová těsnící stěna, beraněné štětovnice VL 604`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A9 495.18"0"*123.5"kg/0"/1000 61,155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B10 B10 1 551,800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B10 "Celkem: "1551.8 1 551,800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B11 782,023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"Celkem: "782.023 782,023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B12 B12 895,390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B12 895.39"0 895,390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49,000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"Celkem: "49 49,000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B15 B15 8,268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"`původní kameny`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B15 156"ks"*0.53*0.4*0.25 8,268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27,764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10.5"0"+21.58"m"*0.8"m""(blok II) 27,764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B18 B18 69,056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B18 21.58"m"*(1.7+1.5"m") "(blok II) 69,056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B19 B19 49,634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21.58"m"*(1.2+1.1"m") "(blok II) 49,634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B23 B23 105,485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B23 "Celkem: "105.48472 105,485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2,120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"Celkem: "2.12 2,120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B26 B26 14,640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B26 "Celkem: "14.64 14,640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B27 B27 74,320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B27 "Celkem: "74.32 74,320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B28 B28 58,377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B28 1.83"0"*31.9"m""(zához v dolní vodě) 58,377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"``80% původních kamenů k zpětnému využití`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"8.704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B31 B31 107,730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B31 2.7"m"*39.9"m""zához v dolní vodě 107,730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B32 B32 311,040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B32 5.4"0"*57.6"m""zához v horní vodě 311,040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B34 B34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B34 10.15"0""(mezi bloky I-II)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B37 B37 0,423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B37 "Celkem: "0.423 0,423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B38 B38 0,038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B38 "Celkem: "0.03768 0,038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"``80% původních kamenů k zpětnému využití`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"Celkem: "8.704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B40 B40 1,200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B40 "Celkem: "1.2 1,200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B42 B42 0,016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B42 "Celkem: "0.0161037 0,016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B44 B44 0,193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B44 "Celkem: "0.192864 0,193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B45 B45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B45 10.15"0""(mezi bloky I-II)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B47 B47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B47 5.3+0.8"m""(mezi bloky II-III)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B48 B48 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B48 9.0"m""(mezi bloky VII-SO02) 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B49 B49 196,000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B49 "Celkem: "196 196,000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B50 B50 196,000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B50 "Celkem: "196 196,000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B51 B51 38,760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B51 0.6"0"*64.6"m""horní část bet. tělesa jezu s kam. obkladem 38,760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B53 B53 12,000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B53 12"0""(napojení bloku VI na zeď MVE) 12,000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B54 B54 5,168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B54 0.08"0"*64.6"m""horní část bet. tělesa jezu s kam. obkladem 5,168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B57 B57 91,800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B57 "Celkem: "91.8 91,800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B60 B60 189,312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B60 189.312"t""kamenné zdivo 189,312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B62 B62 20,670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B62 "Celkem: "20.67 20,670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 B7 600,460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B7 600.46"0 600,460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B8 554,550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B8 554.55"0 554,550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74,157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B9 600.46"0"*123.5"kg/0"/1000 74,157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C12 C12 1 543,120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C12 "Celkem: "647.73+895.39 1 543,120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C15 C15 10,388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C15 "Celkem: "2.12+8.268 10,388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C17 C17 30,820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7.15"0"+15.78"m"*1.5"m""(blok VII) 30,820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C18 C18 138,048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C18 "Mezisoučet: "68.992+69.056 138,048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C19 C19 99,222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C19 "Mezisoučet: "49.588+49.634 99,222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C28 C28 120,477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C28 "Mezisoučet: "62.1+58.377 120,477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C31 C31 140,800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C31 2.2"0"*64.0"m""zához v horní vodě 140,800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C32 C32 531,360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C32 "Celkem: "220.32+311.04 531,360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C34 C34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C34 10.15"0""(mezi bloky II-III)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C45 C45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C45 10.15"0""(mezi bloky II-III)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C47 C47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C47 8.1 "m""(mezi bloky VII-VIII)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C48 C48 19,800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C48 "Celkem: "10.8+9 19,800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C51 C51 65,280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C51 "Celkem: "26.52+38.76 65,280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C53 C53 62,000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C53 "Celkem: "50+12 62,000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C54 C54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C54 "Celkem: "3.536+5.168 8,704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C60 C60 0,668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C60 (0.576+0.092)"t""vrty pro kotvy 0,668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C7 C7 1 095,640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C7 "Celkem: "495.18+600.46 1 095,640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C8 C8 1 004,880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 "Celkem: "450.33+554.55 1 004,880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C9 C9 135,312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C9 "Celkem: "61.15473+74.15681 135,312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D17 D17 45,370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D17 7.15"0"+25.48"m"*1.5"m""(blok VIII) 45,370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D18 D18 69,056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D18 21.58"m"*(1.7+1.5"m") "blok III) 69,056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D19 D19 49,634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D19 21.58"m"*(1.2+1.1"m") "(blok III) 49,634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D28 D28 86,400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D28 1.35"0"*64.0"m""(zához v horní vodě) 86,400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D31 D31 127,710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D31 2.7"0"*47.3"m""zához v dolní vodě 127,710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D34 D34 7,500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D34 7.5"0""(mezi bloky VII-SO02) 7,500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99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D45 D45 7,500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D45 7.5"0""(mezi bloky VII-SO02) 7,500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D47 D47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D47 8.1"m""(mezi bloky VIII-IX)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D60 D60 3 550,012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D60 3550.012"t""betonového tělesa jezu 3 550,012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E17 E17 134,222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E17 "Mezisoučet: "30.268+27.764+30.82+45.37 134,222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E18 E18 69,056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E18 21.58"m"*(1.7+1.5"m") "(blok IV) 69,056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E19 E19 49,634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E19 21.58"m"*(1.2+1.1"m") "(blok IV) 49,634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E28 E28 86,559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E28 1.83"0"*47.3"m""(zához v dolní vodě) 86,559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E31 E31 477,440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E31 "Celkem: "101.2+107.73+140.8+127.71 477,440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E34 E34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E34 7.15"0""(mezi bloky VII-VIII)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E45 E45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E45 7.15"0""(mezi bloky VII-VIII)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E47 E47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E47 43.5"m""(mezi bloky tělesa jezu 6.1 vývaru)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E60 E60 0,021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E60 0.021"t""trubky DN 50 0,021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F17 F17 27,764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F17 10.5"0"+21.58"m"*0.8"m""(blok III) 27,764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F18 F18 66,784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F18 20.87"m"*(1.7+1.5"m") "(blok V) 66,784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F19 F19 48,001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F19 20.87"m"*(1.2+1.1"m") "(blok V) 48,001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F28 F28 172,959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F28 "Mezisoučet: "86.4+86.559 172,959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F34 F34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F34 7.15"0""(mezi bloky VIII-IX)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F45 F45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F45 7.15"0""(mezi bloky VIII-IX)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F47 F47 71,900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F47 "Mezisoučet: "6.1+6.1+8.1+8.1+43.5 71,900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F60 F60 3 754,236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F60 "Celkem: "14.223+189.312+0.668+3550.012+0.021 3 754,236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G17 G17 27,764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G17 10.5"0"+21.58"m"*0.8"m""(blok IV) 27,764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G18 G18 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G18 0.5"m"*(1.7+1.5"m") "(blok VI) 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G19 G19 1,150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G19 0.5"m"*(1.2+1.1"m") "(blok VI) 1,150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G28 G28 293,436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G28 "Celkem: "62.1+58.377+86.4+86.559 293,436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G34 G34 32,700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G34 32.7"0""(mezi bloky tělesa jezu 16.1 vývaru) 32,700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G45 G45 32,700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G45 32.7"0""(mezi bloky tělesa jezu 16.1 vývaru) 32,700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G47 G47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G47 5.3+0.8"m""(mezi bloky III-IV)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H17 H17 16,696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H17 20.87"m"*0.8"m""(blok V) 16,696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H18 H18 206,496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H18 "Mezisoučet: "69.056+69.056+66.784+1.6 206,496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H19 H19 148,419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H19 "Mezisoučet: "49.634+49.634+48.001+1.15 148,419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H34 H34 90,900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H34 "Mezisoučet: "16.1+10.15+10.15+7.5+7.15+7.15+32.7 90,900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H45 H45 90,900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H45 "Mezisoučet: "16.1+10.15+10.15+7.5+7.15+7.15+32.7 90,900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H47 H47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H47 5.3+0.8"m""(mezi bloky IV-V)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I17 I17 10,900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I17 10.5"0"+0.5"m"*0.8"m""(blok VI) 10,900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I18 I18 344,544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I18 "Celkem: "68.992+69.056+69.056+69.056+66.784+1.6 344,544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I19 I19 247,641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I19 "Celkem: "49.588+49.634+49.634+49.634+48.001+1.15 247,641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I34 I34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I34 10.15"0""(mezi bloky III-IV)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I45 I45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"`II.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I45 10.15"0""(mezi bloky III-IV)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I47 I47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I47 5.3+0.8"m""(mezi bloky V-VI) 6,100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J17 J17 27,534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J17 7.15"0"+25.48"m"*0.8"m""(blok VIII) 27,534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J34 J34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J34 10.15"0""(mezi bloky IV-V)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J45 J45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J45 10.15"0""(mezi bloky IV-V)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J47 J47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J47 8.1"m""(mezi bloky IX-X)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K17 K17 27,534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K17 7.15"0"+25.48"m"*0.8"m""(blok IX) 27,534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K34 K34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K34 10.15"0""(mezi bloky V-VI)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K45 K45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K45 10.15"0""(mezi bloky V-VI) 10,150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K47 K47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K47 8.1"m""(mezi bloky X-XI) 8,100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L17 L17 20,384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L17 25.48"m"*0.8"m""(blok X) 20,384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L34 L34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L34 7.15"0""(mezi bloky IX-X)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L45 L45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L45 7.15"0""(mezi bloky IX-X)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L47 L47 64,500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L47 64.5"m""(mezi bloky tělesa jezu 6.1 vývaru) 64,500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M17 M17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M17 7.15"0""(blok XI)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M34 M34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M34 7.15"0""(mezi bloky X-XI)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M45 M45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M45 7.15"0""(mezi bloky X-XI) 7,150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M47 M47 99,000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M47 "Mezisoučet: "6.1+6.1+6.1+8.1+8.1+64.5 99,000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N17 N17 165,726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N17 "Mezisoučet: "27.764+27.764+16.696+10.9+27.534+27.534+20.384+7.15 165,726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N34 N34 52,000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N34 52.0"0""(mezi bloky tělesa jezu 16.1 vývaru) 52,000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N45 N45 52,000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N45 52.0"0""(mezi bloky tělesa jezu 16.1 vývaru) 52,000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N47 N47 170,900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N47 "Celkem: "6.1+6.1+8.1+8.1+43.5+6.1+6.1+6.1+8.1+8.1+64.5 170,900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O17 O17 299,948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O17 "Celkem: "30.268+27.764+30.82+45.37+27.764+27.764+16.696+10.9+27.534+27.534+20.384+7.15 299,948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O34 O34 96,750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O34 "Mezisoučet: "10.15+10.15+10.15+7.15+7.15+52 96,750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O45 O45 96,750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O45 "Mezisoučet: "10.15+10.15+10.15+7.15+7.15+52 96,750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P34 P34 187,650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P34 "Celkem: "16.1+10.15+10.15+7.5+7.15+7.15+32.7+10.15+10.15+10.15+7.15+7.15+52 187,650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P45 P45 187,650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P45 "Celkem: "16.1+10.15+10.15+7.5+7.15+7.15+32.7+10.15+10.15+10.15+7.15+7.15+52 187,650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Q34 Q34 375,300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Q34 187.65*2 375,300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03/ SO 03.1 Sanace pravobřežní zdi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``D.1.3.5`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"`Dočasné odstranění a zpětné nasypání výhonu z lomového kamene`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2"m3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"`Zához z lomového kamene s urovnáním líce, kameny o hmotnosti do 50kg (doplnění chybějícího přísypu paty zdi)`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1"m3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"`zpětné nasypání výhonu z lomového kamene, bez dodávky`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2"m3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2,600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" "1.3"m2"*2 "mezi SO 03.1 2.6 SO 03.2 2,600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5,500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``Úprava povrchu těsněných dilatačních spar tl. 20mm`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5.5"m""mezi SO 03.1 5.5 SO 03.2 5,500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"`Odstranění stávajícího ocelového zábradlí na koruně zdi, výška 0,9 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5"m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``vodorovné přemístění kamene ze záhozu na mezideponii a zpět`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2"m3"*2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0,196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``trny z betonářské výztuže dn 14mm, dl. 500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A20 294"ks"*0.5"m"*1.21"kg/m"*1.1/1000 0,196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1,300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" "1.3"m2""mezi SO 03.1 1.3 SO 03.2 1,300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5,500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``Úprava povrchu těsněných dilatačních spar tl. 20mm`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5.5"m""mezi SO 03.1 5.5 SO 03.2 5,500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55.3"m2"+20.5"m2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"`Očištění povrchu zdi vysokotlakým vodním paprskem 500bar`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55.3"m2"+20.5"m2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3,762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" "3.762"t""Bourání stávající betonové římsy na koruně zdi 3,762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0,100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"0.1"t""zábradlí 0,100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``naložení kamene na zához na mezideponii`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2"m3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5,654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"`Obklad regulačním kamenem (žula, pevnost v tlaku 150 MPa) max. tl. 220mm na cementovou maltu MC30 XF3 v tl. 50mm,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25.7"m2"*0.22"m 5,654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7,668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D.1.3.8`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"`ŽB přibetonávka tl. 270 mm kotvené k líci stávající konstrukce,`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"`beton C30/37 XC4, XF3, XA1`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28.40"m2"*0.27"m""přibetonávka stěny 7,668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43,350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D.1.3.8`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28.40"m2"+(1.2+5.7"m2")*2+0.7"m2"+0.45"m2 43,350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0,558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"`Výztuž ŽB přibetonávky z kari sítí 8x100/100mm`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A8 558.44"kg"/1000 0,558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5,700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"`Nové ocelové zábradlí na koruně zdi, výška 1100mm`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5.7"m 5,700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 B1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"Celkem: "2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"Celkem: "2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1,900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B16 0.95"m2"*2 "SO 03.1 1,900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4.0"m""SO 03.1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B19 B19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"Celkem: "5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"Celkem: "4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B20 B20 0,083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"`trny z betonářské výztuže dn 14mm, dl. 400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B20 156"ks"*0.4"m"*1.21"kg/m"*1.1/1000 0,083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B21 B21 0,950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B21 0.95"m2""SO 03.1 0,950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B22 B22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4.0"m""SO 03.1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"Celkem: "75.8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B25 B25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B25 "Celkem: "75.8 75,800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B27 B27 3,335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B27 75.8"m2"*0.02"m"*2.2"t/m3""odfrézování povrchu zdi 3,335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B28 B28 0,100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B28 "Celkem: "0.1 0,100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"2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5,654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"Celkem: "5.654 5,654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1,240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6.20"m2"*0.2"m""nová římsa v koruně zdi tl. 200mm 1,240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43,350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"Celkem: "43.35 43,350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0,558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"Celkem: "0.55844 0,558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5,700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"Celkem: "5.7 5,700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C16 C16 5,720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C16 2.86"m2"*2 "mezi SO 03.1 2.6 SO 03.3 5,720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C17 C17 1,300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1.3"m""mezi SO 03.1 5.5 SO 03.3 1,300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C20 C20 0,279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C20 "Celkem: "0.195657+0.0830544 0,279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C21 C21 2,860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C21 2.86"m2""mezi SO 03.1 1.3 SO 03.3 2,860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C22 C22 1,300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C22 1.3"m""mezi SO 03.1 5.5 SO 03.3 1,300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C27 C27 0,127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C27 0.127"t""vrty pro kotvy 0,127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5,970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19.9"m2"*0.3"m""nová římsa v koruně zdi tl. 300mm 5,970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D16 D16 10,220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D16 "Celkem: "2.6+1.9+5.72 10,220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D17 D17 10,800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D17 "Celkem: "5.5+4+1.3 10,800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D21 D21 5,110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D21 "Celkem: "1.3+0.95+2.86 5,110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D22 D22 10,800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D22 "Celkem: "5.5+4+1.3 10,800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D27 D27 7,224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D27 "Celkem: "3.762+3.3352+0.127 7,224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D5 D5 14,878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D5 "Celkem: "7.668+1.24+5.97 14,878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03/ SO 03.2 Sanace mostních opěr a prahu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D.1.3.2,D.1.3.5,D.1.3.6`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"`Odstranění štěrkového lože tl. 150mm pod kamennou dlažbou`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(6.0"m"*2.0"m" +0.5"m"*5.0"m"*2)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D.1.3.10, D.1.3.12`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6.4"m2"+0.8"m2"*2 "pravobřežní opěra 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0,021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D.1.3.11`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"`dn 12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20.97"kg"/1000 0,021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A13 A13 0,006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D13.1.3.11`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"`dn 16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6.08"kg"/1000 0,006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0,307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D14.1.3.11`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"`Výztuž ŽB z kari sítí 10x100/100mm, práh propusti`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A14 307.17"kg"/1000 0,307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"`Podkladní C12/15 X0, tl. 100 mm, práh propusti`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0.48"m3"/0.1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6.0"m"*2.0"m" +0.5"m"*5.0"m"*2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"`Dlažba z lomového kamene (žula)`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6.0"m"*2.0"m" +0.5"m"*5.0"m"*2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3,400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D.1.3.2,D.1.3.5,D.1.3.6`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"`Odstranění kamenné dlažby na sucho tl. 200mm`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(6.0"m"*2.0"m" +0.5"m"*5.0"m"*2)*0.2"m 3,400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D20.1.3.16. DETAIL O, P`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8.5"m2"*2 "mezi SO 03 17 SO 02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5,400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``Úprava povrchu těsněných dilatačních spar tl. 20mm`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"`příloha D21.1.3.16. DETAIL O,P`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5.4"m""mezi SO 03 5.4 SO 02 5,400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0,074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D23.1.3.16. DETAIL M,N`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"`Kotevní desky`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"ocelové kotevní desky typ 0.07383, 13ks" 73.83"kg"/1000 0,074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4,600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"`Odstranění stávajícího ocelového zábradlí na koruně zdi, výška 0,9 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"`odhad 20kg/mb`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2.2"m"+1.2"m"*2 4,600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73,830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D25.1.3.16. DETAIL M,N`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"`Kotevní desky`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"ocelové kotevní desky typ 73.83, 13ks" 73.83"kg 73,830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D.1.3.16. DETAIL M,N`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"`pro kotevní desky`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24"ks"*0.20"m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8,500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D29.1.3.16. DETAIL O, P`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8.5"m2""mezi SO 03 8.5 SO 02 8,500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21,600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D.1.3.18, D.1.3.19`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4.0"m2"*5.4"m""výkop pro práh 21,600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5,400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D30.1.3.16. DETAIL O, P`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"`Úprava povrchu těsněných dilatačních spar tl. 20mm`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5.4"m""mezi SO 03 5.4 SO 02 5,400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4,400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D.1.3.16. DETAIL O`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4.4"m""(mezi SO 03 4.4 SO 02) 4,400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109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A32 A32 13,000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D32.1.3.16. DETAIL M,N`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"`Kotevní desky`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A32 "ocelové kotevní desky typ 13" 13"ks 13,000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18,900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D35.1.3.2, D35.1.3.5, D35.1.3.6`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18.9"m2""pravobřežní opěra 18,900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24,938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D36.1.3.2, D36.1.3.5, D36.1.3.6`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"`Očištění povrchu zdi vysokotlakým vodním paprskem 500bar`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18.9"m2"+1.05"m"* 5.75"m""pravobřežní opěra 24,938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A39 A39 3,600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D.1.3.11`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"`Trnování výztuže, práh propusti`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A39 12"ks"*0.30"m 3,600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35,640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``vod. přemístění na mezideponii a zpět do místa zásypu`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17.82"m3"*2 35,640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A40 A40 5,100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A40 " "5.1"t""lože pod dlažbou 5,100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0,092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"0.092"t""zábradlí 0,092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21,600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"21.6"m3""výkop 21,600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``naložení na mezideponii`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17.82"m3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``Zpětný hutněný zásyp`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3.3"m2"*5.4"m""výkop pro práh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1,836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D8.1.3.2, D8.1.3.5, D8.1.3.6`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"`Obklad regulačním kamenem (žula, pevnost v tlaku 150 MPa) max. tl. 120-220mm na cementovou maltu MC30 XF3 v tl. 50mm`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10.8"m2"*0.17"m""pravobřežní opěra 1,836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 B1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"Celkem: "17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B10 B10 7,600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B10 5.8"m2"+0.9"m2"*2 "levobřežní opěra 7,600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B12 B12 0,021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"Celkem: "0.02097 0,021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0,019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"`dn 20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19.03"kg"/1000 0,019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0,039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"`příloha D14.1.3.2, D14.1.3.5, D14.1.3.6`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"`Výztuž ŽB přibetonávky z kari sítí dn 8x100/100mm`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38.88"kg"/1000 0,039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B15 B15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"Celkem: "4.8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"Celkem: "17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"Celkem: "17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3,400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"Celkem: "3.4 3,400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B20 B20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B20 0.9"m2"*2 "mezi SO 03.2 17 SO 03.4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B21 B21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B21 4.8"m""mezi SO 03.2 5.4 SO 03.4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B23 B23 0,089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B23 "ocelové kotevní desky typ 0.08882, 12ks" 88.82"kg"/1000 0,089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4,600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"Celkem: "4.6 4,600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B25 B25 88,820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B25 "ocelové kotevní desky typ 88.82, 12ks" 88.82"kg 88,820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B28 B28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B28 "Celkem: "4.8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B29 B29 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B29 0.9"m2""mezi SO 03.2 8.5 SO 03.4 0,900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21,600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"21.6 21,600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B30 B30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B30 4.8"m""mezi SO 03.2 5.4 SO 03.4 4,800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B31 B31 4,400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B31 "Celkem: "4.4 4,400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B32 B32 12,000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B32 "ocelové kotevní desky typ 12" 12"ks 12,000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B35 B35 16,300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B35 16.3"m2""levobřežní opěra 16,300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B36 B36 22,915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B36 16.3"m2"+1.05"m"*6.3"m""levobřežní opěra 22,915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B39 B39 3,600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B39 "Celkem: "3.6 3,600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35,640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"Celkem: "35.64 35,640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B40 B40 6,120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B40 6.12"t""dlažba 6,120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B41 B41 0,141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B41 0.141"t""boční drážky stavidla U200 0,141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B5 -17,820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B5 -17.82"m3""zpětný zásyp -17,820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"Celkem: "17.82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 B7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 "Celkem: "17.82 17,820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1,479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8.7"m2"*0.17"m""levobřežní opěra 1,479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C10 C10 1,100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C10 0.55"m2"*2 "zálivka pravé boční drážky stavidla 1,100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C13 C13 0,025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C13 "Celkem: "0.00608+0.01903 0,025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C14 C14 0,346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"Celkem: "0.30717+0.03888 0,346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C20 C20 18,800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C20 "Celkem: "17+1.8 18,800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C21 C21 10,200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C21 "Celkem: "5.4+4.8 10,200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C23 C23 0,163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C23 "Celkem: "0.07383+0.08882 0,163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C25 C25 162,650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C25 "Celkem: "73.83+88.82 162,650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C29 C29 9,400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C29 "Celkem: "8.5+0.9 9,400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C30 C30 10,200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C30 "Celkem: "5.4+4.8 10,200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C32 C32 25,000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C32 "Celkem: "13+12 25,000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C35 C35 35,200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C35 "Celkem: "18.9+16.3 35,200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C36 C36 47,853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C36 "Celkem: "24.9375+22.915 47,853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C40 C40 7,590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C40 7.59"t""betonové kce 7,590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C41 C41 0,233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C41 "Celkem: "0.092+0.141 0,233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3,780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"Celkem: "21.6+-17.82 3,780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C8 C8 3,315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 "Celkem: "1.836+1.479 3,315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D10 D10 1,140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D10 0.57"m2"*2 "zálivka levé boční drážky stavidla 1,140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D40 D40 1,690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D40 1.69"t""odfrézování povrchu zdi 1,690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E10 E10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E10 8.5"m2"*2 "práh propusti 17,000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E40 E40 0,057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E40 0.051"t"+0.002"t"+0.004"t""vrty pro kotvy 0,057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F10 F10 34,840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F10 "Celkem: "8+7.6+1.1+1.14+17 34,840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F40 F40 20,557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F40 "Celkem: "5.1+6.12+7.59+1.69+0.057 20,557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03/ SO 03.3 Nová pravobřežní zeď propusti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43.5"m2""pod ohumusování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1,480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"`Obklad regulačním kamenem (žula, pevnost v tlaku 150 MPa) max. tl. 200mm na cementovou maltu MC30 XF3 v tl. 50mm`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1.85"m"*4"m"*0.2 1,480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16,745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"`Konstrukce z betonu C30/37 XC4, XF3, XA1`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2.62"m2"*4.0"m"+1.75"m2"*3.58"m 16,745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39,905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11.85"m"*2.5"m"+0.55"m"*4"m"+2.67"m2"+1.75"m2"+2.56"m2"+1.1"m2 39,905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5,200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"`Bednění plošné proti vztlaku`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1.3"m"*4"m 5,200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0,088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"`Výztuž z betonářské oceli, dn 14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87.52"kg"/1000 0,088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0,477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"`Výztuž ŽB z kari sítí dn 10x100/100mm`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A19 476.65"kg"/1000 0,477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7,178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"`Ohumusování v tl. 100mm`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43.5"m2" *0.1"m" *1.65"t/m3 7,178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13,310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"`Podkladní C12/15 X0, tl. 100mm`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13.31"m2 13,310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29,565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0.85"m2"*8.1"m"+3.15"m2"*7.2"m 29,565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43,286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(19.86+10.4"m2")*1.1+10.0"m2 43,286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0,022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 DETAIL 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"`trny z betonářské výztuže dn 14mm, dl. 400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45"ks"*0.4"m"*1.21"kg/m"/1000 0,022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11,250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 DETAIL 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"`Osazení kotev pro kotvení kamenného obkladu z bet. oceli dn 14mm 6ks/m2, dl. 400mm do připravených vrtů hl. 250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45"ks"*0.25"m 11,250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" "0.011"t""vrty pro kotvy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A3 112,888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(44.6+37.5"m2")/2*2.75"m 112,888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A4 144,500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``vod. přemístění na mezideponii a zpět do místa zásypu`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72.25"m3"*2 144,500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A5 112,888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" "112.888"m3""výkop 112,888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``naložení na mezideponii`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72.25"m3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"`Zpětný hutněný zásyp`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(36.5+21.3"m2")/2*2.5"m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"`Ohumusování v tl. 100mm`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43.5"m2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D.1.3.5, D.1.3.6`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43.5"m2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B10 B10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B10 "Celkem: "43.5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B12 B12 1,480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"Celkem: "1.48 1,480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16,745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"Celkem: "16.745 16,745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39,905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"Celkem: "39.905 39,905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B15 B15 5,200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"Celkem: "5.2 5,200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B18 B18 0,088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B18 "Celkem: "0.08752 0,088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B19 B19 0,477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"Celkem: "0.47665 0,477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7,178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"Celkem: "7.1775 7,178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B20 B20 13,310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B20 "Celkem: "13.31 13,310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B21 B21 29,565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B21 "Celkem: "29.565 29,565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B22 B22 43,286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"Celkem: "43.286 43,286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B23 B23 0,022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B23 "Celkem: "0.02178 0,022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11,250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"Celkem: "11.25 11,250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B25 B25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B25 "Celkem: "0.011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B3 112,888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"112.8875 112,888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B4 144,500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"Celkem: "144.5 144,500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B5 -72,250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B5 -72.25"m3""zpětný zásyp -72,250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"Celkem: "72.25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 B7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 "Celkem: "72.25 72,250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"Celkem: "43.5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"Celkem: "43.5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40,638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"Celkem: "112.888+-72.25 40,638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03/ SO 03.4 Sanace levobřežní zdi nad propustí (č.a. 502 419)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 DETAIL L`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0.15"m3 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 DETAIL L`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"`Dlažba z lomového kamene (žula)`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0.375"m2"*2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D.1.3.2,D.1.3.3,D.1.3.4`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"`přespárování zdiva maltou MC30 XF3`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56.8"m2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0,183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 DETAIL 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"`trny z betonářské výztuže dn 14mm, dl. 400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A12 378"ks"*0.4"m"*1.21"kg/m"/1000 0,183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0,131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 DETAIL K`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"`trny z betonářské výztuže dn 16 mm, dl. 600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A13 180"ks"*0.6"m"*1.21"kg/m"/1000 0,131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2,600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D.1.3.9`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2.6"m 2,600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A15 A15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D.1.3.2,D.1.3.3,D.1.3.4`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56.8"m2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0,500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D.1.3.3, 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0.5"m3 0,500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77,100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D.1.3.3, 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62.5"m2"+14.6"m2 77,100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A18 A18 150,300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D.1.3.3, 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"`Očištění povrchu zdi vysokotlakým vodním paprskem 500bar`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A18 62.5"m2"+14.6"m2"+57.0"m2"+16.2"m2 150,300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1,410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D.1.3.2,D.1.3.3,D.1.3.4`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"`Oprava lokálních poruch v rozsahu do 10% plochy koruny hrubozrnou reprofilační stěrkou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14.1"m2"*0.1"% 1,410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6,180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D.1.3.3, 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"`Odtěžení sedimentu v nadjezí`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10.3"m2"*0.6"m 6,180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D.1.3.2,D.1.3.3,D.1.3.4`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"`Celoplošné nanesení jemnozrnné stěrky tl. 5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14.1"m2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``D.1.3.2,D.1.3.3,D.1.3.4`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"`Celoplošné nanesení hydrofobizačního nátěru`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14.1"m2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94,500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 DETAIL 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"`Osazení kotev pro kotvení kamenného obkladu z bet. oceli dn 14mm 6ks/m2, dl. 400mm do připravených vrtů hl. 250mm`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A22 378"ks"*0.25"m 94,500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54,000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 DETAIL K`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"`Osazení kotev pro kotvení kamenného obkladu z bet. oceli dn 16mm 4ks/m2, dl. 600mm do připravených vrtů hl. 300mm`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A23 180"ks"*0.3"m 54,000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1,450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" "1.45"t""kamenné zdivo 1,450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6,330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"(0.15+6.18)"m3""výkop 6,330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22,500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D4.1.3.16 DETAIL J,L`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"`Kamenné desky tl. 100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0.5*0.5*90"ks""krycí desky na koruně zdi 22,500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13,618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D.1.3.3, D.1.3.4, D.1.3.16 DETAIL 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"`Obklad regulačním kamenem (žula, pevnost v tlaku 150 MPa) max. tl. 220mm na cementovou maltu MC30 XF3 v tl. 50mm`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61.9"m2"*0.22"m 13,618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D.1.3.2, D.1.3.3, 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"`Nové ocelové zábradlí na koruně zdi, výška 1100mm`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1.6"m 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22,500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D7.1.3.16 DETAIL J,L`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"`Kamenné desky tl. 100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0.5*0.5*90"ks""krycí desky na koruně zdi 22,500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D.1.3.16 DETAIL L`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119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"`podkladní beton pod dlažbu v tl. 50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0.375"m2"*2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 B1 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"Celkem: "0.15 0,150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B10 B10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B10 "Celkem: "0.75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"Celkem: "56.8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B12 B12 0,183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"Celkem: "0.182952 0,183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0,131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"Celkem: "0.13068 0,131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2,600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"Celkem: "2.6 2,600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B15 B15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"Celkem: "56.8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0,500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"Celkem: "0.5 0,500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77,100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"Celkem: "77.1 77,100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B18 B18 150,300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B18 "Celkem: "150.3 150,300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B19 B19 1,410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"Celkem: "1.41 1,410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6,180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"Celkem: "6.18 6,180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B20 B20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B20 "Celkem: "14.1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B21 B21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B21 "Celkem: "14.1 14,100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B22 B22 94,500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"Celkem: "94.5 94,500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B23 B23 54,000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B23 "Celkem: "54 54,000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3,392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B24 77.1"m2"*0.02"m"*2.2"t/m3""odfrézování povrchu zdi 3,392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6,330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"6.33 6,330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0,350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0.7*0.25*2"ks""desky na ve dně odvodňovacích otvorů 0,350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13,618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"Mezisoučet: "13.618 13,618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"Celkem: "1.6 1,600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 B7 0,350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 0.7*0.25*2"ks""desky na ve dně odvodňovacích otvorů 0,350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"Celkem: "0.75 0,750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C24 C24 0,149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C24 (0.095+0.054)"t""vrty pro kotvy 0,149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C4 C4 22,850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C4 "Celkem: "22.5+0.35 22,850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 C5 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"`příloha D.1.3.2, D.1.3.3, D.1.3.4`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"`Navýšení koruny kamenným zdivem (žula, pevnost v tlaku 150 MPa), hrubě opracovaný lomový kámen zděný na maltu MC30`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 13.6"m2"*0.5"m""v úseku betonové zdi 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C7 C7 22,850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C7 "Celkem: "22.5+0.35 22,850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D24 D24 4,439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D24 4.439"t""vysekání spár 4,439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D5 D5 8,965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D5 16.3"m2"*0.55"m""v úseku kamenné zdi 8,965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E24 E24 9,430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E24 "Celkem: "1.45+3.3924+0.149+4.439 9,430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E5 E5 15,765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E5 "Mezisoučet: "6.8+8.965 15,765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F5 F5 29,383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F5 "Celkem: "13.618+6.8+8.965 29,383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04 Rekonstrukce obslužného mostu (č.a. 502 029)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48,852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" "27.14*1.8 "Přepočtené koeficientem množství 48,852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0,422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tvaru a výztuže úložných prahů`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81*(2.58+1.83+1.39)*0.89*1.01/1000 "pozice 101,102,103 0,422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24,000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" "12*2 24,000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příloha Tvaru a výztuž říms`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1.8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6,781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"(8.34+2.13+6.635+8.4*2)*0.2 6,781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0,180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příloha Tvar a výztuž říms`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0.18 0,180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``dilatační spáry říms`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(0.2+0.5+0.2)*2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16,690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" "8.2+8.49 "chránička d63 16,690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33,660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``odstranění povrchu ve směru ul. Žatecká`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3.3*(5.4+1.6*1.5*2) 33,660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``podrobnosti viz výkres D.4.06`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48,000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``dodatečné kotvení zábradlí`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12*4 48,000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3,012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D.4.03 přiložení na plastbeton`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0.12*(5.4+7.15)*2 "elektroizolační desky 3,012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26,800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příloha tvar a výztuž nosné konstrukce`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26.8 26,800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2,750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příloha Tvar a výztuž nosné konstrukce`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2.75 2,750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A26 A26 42,168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``podhled nosné konstrukce`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A26 6.72*(5.4+7.15)/2 42,168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D.4.03 - příčný řez - polymerbeton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(0.14*2+0.22)*(5.4+7.555)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"(0.14*2+0.22)*(5.4+7.555)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``svahovaný výkop za nábřežními zdmi, odměřeno z dwg`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3.2*(5.4+7.55+1.6*1.5*2)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0,955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D.4.02`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0.0737*(5.4+7.555) "podkl.beton drenáže 0,955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74,415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``fr. 0-32`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3.3*(5.4+7.55+1.6*1.5*4) 74,415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A33 A33 12,018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``ochranný nátěr říms`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A33 (2.133+6.635+8.4)*(0.2+0.5) 12,018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A34 A34 13,473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D.4.03`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A34 (5.4+7.555)*1.04 "separační folie 13,473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A35 A35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A35 " "28.49*0.00039 "Přepočtené koeficientem množství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A36 A36 34,786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A36 " "28.49*1.221 "Přepočtené koeficientem množství 34,786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A37 A37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A37 " "2.2*(5.4+7.55)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A38 A38 50,000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D.4.02 - dodávka uceleného systému dodavatele`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A38 50 "plocha odečtena z dwg 50,000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A39 A39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A39 " "2.2*(5.4+7.55)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A41 A41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A41 " "2 "vyústění drenáže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A43 A43 0,044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Tvar a výztuž úložných prahů - pozice 105`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A43 82*0.85*0.62*1.01/1000 0,044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A44 A44 347,760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D.4.06 - 21 kg/m zábradlí`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A44 (8.2+8.36)*21.0 347,760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A46 A46 32,388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D.4.02 - ochr. geotextilie 600 g/m2`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A46 2.5*(5.4+7.555) 32,388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A47 A47 2,721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D.4.03 - měkčený plast - bednění spáry`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A47 (5.4+7.555)*0.21 2,721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A48 A48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D.4.03 vč. těsnícího profilu`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A48 5.4+7.555 "trvale pružný tmel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A49 A49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výkres D.4.03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A49 5.4+7.555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 A5 27,140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``zásyp před mostem, odměřeno z dwg`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1.85*(5.4+7.55+2*0.86) "pláň zhutnit na 30 MPa 27,140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A50 A50 3,024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``ubourání nábřežních zdí pro nové úložné prahy`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A50 0.6*1.0*5.04 3,024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A52 A52 310,000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``odhad 20kg/mb`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A52 20*7.75*2 310,000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A53 A53 2,400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``pro prostup drenážního potrubí nábřežná zdí`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A53 1.2*2 2,400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A54 A54 17,550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``stávají nábřežní zdi pro nové úložné prahy`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A54 (5.4+7.55+4*1.15)*1.0 17,550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A55 A55 41,000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``vrty pr. 25 mm pro spřahující výztuž úložných prahů`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A55 82*0.5 "hloubka vrtů 0,5m 41,000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A56 A56 49,726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A56 " "49.726 "železobeton 49,726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A57 A57 60,666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A57 " "10.94+15.401+34.042+0.242+0.041 60,666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A58 A58 0,310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A58 " "0.31 "zábradlí 0,310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5,180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``kolem drenážní trubky`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0.4*(5.4+7.55) 5,180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15,950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" "5.4+7.55+2*1.5 15,950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``viz příloha tvar a výztuž úložných prahů`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5.8 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27,980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``úložné prahy`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2.0*(5.4+7.55)+1.0*0.52*4 27,980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 B1 48,852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"Celkem: "48.852 48,852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0,198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17*(5.4+7.55)*0.89*1.01/1000 "pozice 104 0,198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B12 B12 24,000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B12 "Celkem: "24 24,000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"Celkem: "1.8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6,781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"Celkem: "6.781 6,781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0,180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"Celkem: "0.18 0,180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"Celkem: "1.8 1,800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B19 B19 16,690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"Celkem: "16.69 16,690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33,660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"Celkem: "33.66 33,660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B21 B21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B21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B22 B22 48,000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"Celkem: "48 48,000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B23 B23 3,012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B23 "Celkem: "3.012 3,012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26,800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"Celkem: "26.8 26,800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B25 B25 2,750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B25 "Celkem: "2.75 2,750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B26 B26 9,172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"`svislé plochy`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B26 0.53*(8.4+2.13+6.455+0.32) 9,172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B28 B28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B28 "Celkem: "6.4775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B29 B29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B29 "Celkem: "6.4775 6,478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"56.8 56,800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B30 B30 0,955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B30 "Celkem: "0.9547835 0,955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B31 B31 74,415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B31 "Celkem: "74.415 74,415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B33 B33 12,018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B33 "Celkem: "12.0176 12,018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B34 B34 13,473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B34 "Celkem: "13.4732 13,473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B35 B35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B35 "Celkem: "0.0111111 0,011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B36 B36 34,786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B36 "Celkem: "34.78629 34,786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B37 B37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B37 "Celkem: "28.49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B38 B38 50,000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B38 "Celkem: "50 50,000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B39 B39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B39 "Celkem: "28.49 28,490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B41 B41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B41 "Celkem: "2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B43 B43 0,044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B43 "Celkem: "0.04364614 0,044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B44 B44 347,760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B44 "Celkem: "347.76 347,760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B46 B46 32,388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B46 "Celkem: "32.3875 32,388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B47 B47 2,721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B47 "Celkem: "2.72055 2,721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B48 B48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B48 "Celkem: "12.955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B49 B49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B49 "Celkem: "12.955 12,955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27,140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"Celkem: "27.1395 27,140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B50 B50 3,393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B50 1.15*1.0*(0.4+2.55) 3,393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B52 B52 310,000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B52 "Celkem: "310 310,000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B53 B53 2,400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127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B53 "Celkem: "2.4 2,400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B54 B54 17,550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B54 "Celkem: "17.55 17,550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B55 B55 41,000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B55 "Celkem: "41 41,000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B56 B56 0,310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B56 0.31 "zábradlí 0,310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B57 B57 60,666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B57 "Celkem: "60.666 60,666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B58 B58 0,310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B58 "Celkem: "0.31 0,310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5,180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"Celkem: "5.18 5,180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 B7 15,950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 "Celkem: "15.95 15,950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"Celkem: "5.8 5,800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27,980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"Celkem: "27.98 27,980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C11 C11 0,620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C11 "Celkem: "0.42230322+0.197892835 0,620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C26 C26 8,806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C26 0.68*(5.4+7.55) 8,806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C50 C50 6,417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C50 "Celkem: "3.024+3.3925 6,417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C56 C56 50,036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C56 "Celkem: "49.726+0.31 50,036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D26 D26 60,146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D26 "Celkem: "42.168+9.17165+8.806 60,146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05/ SO 05.1 Ochranná jímka pro I. etapu stavby 70% z celku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42,000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D.1.5.2, D.1.5.3`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A24 180"m2"/3*0.7 42,000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42,000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128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"Celkem: "42 42,000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05/ SO 05.2 Ochranná jímka pro II. etapu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D.1.5.3`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"`Vodorovná převázka ze štětovnic VL604 přivařených ke štětovnicové stěně, 50% opotřebení`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61"m"*74.1"kg/m"/1000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``vod. přemístění kamene do záhozu pro SO 01 (II.etapa)`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A11 124.34 124,340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A12 A12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``vodorovné přemístění z mezideponie`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A12 (677.7+1119.46)"m3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``zához, vodorovné přemístění z mezideponie`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A13 124.34"m3 124,340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"1797.16"m3""výkop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A15 A15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``naložení zeminy na mezideponii, zemina z SO 05.1 (I.etapa)`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A15 1797.16"m3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``zához, naložení na mezideponii`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A16 124.34"m3 124,340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A19 A19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"`smrková kulatina min. dn 240mm, 50% opotřebení`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A19 6.1"m"*0.05"m2"*16"ks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D.1.5.4, D.1.5.5`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"`Štěrkopískový podsyp panelové vozovky, tl. 150m`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A2 290"m2"*0.15"m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A20 A20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D.1.5.4, D.1.5.5`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"`Štěrkopískový podsyp panelové vozovky, tl. 150m`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129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A20 0.75"m2"*58.0"m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A21 A21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"`Rozepření štětovnicové stěny dřevěnými rozpěrami ze smrkové kulatiny min. dn 240mm po 4000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A21 6.1"m"*0.05"m2"*16"ks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A22 A22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"`Rozepření štětovnicové stěny dřevěnými rozpěrami ze smrkové kulatiny min. dn 240mm po 4000 mm`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A22 6.1"m"*0.05"m2"*16"ks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A23 A23 93,940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D23.1.5.4, D23.1.5.5`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"`Zához z lomového kamene bez dodávky kamene`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"`dočasné uložení kamenů do záhozu v SO 05.2 s použitím materiálu z SO 05.1`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A23 3.0"m2"*22.0"m"+2.2"m2"*12.7"m""VPŘ C-C 93,940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A24 A24 174,000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D.1.5.4, D.1.5.5`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A24 58"ks"*3.0"m"*1.0"m 174,000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A25 A25 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D.1.5.4, D.1.5.5`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"`opotřebení materiálu 50%`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A25 6"m 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A27 A27 372,000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D.1.5.4, D.1.5.5`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A27 4.0"m"*58.0"m"+14"m"*10"m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A28 A28 87,928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A28 " "87.928"t""dovoz panelů z mezideponie 87,928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A29 A29 87,928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A29 " "87.928"t""dovoz panelů z mezideponie 87,928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" "372"m2 372,000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A30 A30 87,928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A30 " "58"ks"*1.516"t/ks""naložení panelů na mezideponii, využije se pro II. etapu stavby 87,928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A31 A31 0,298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A31 " "0.298"t""geotextílie 0,298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130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" "124.34"m3 124,340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``odkopávka hrázek`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1797.16"m3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"`Vodorovná převázka ze štětovnic VL604 přivařených ke štětovnicové stěně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61"m"*74.1"kg/m"/1000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D.1.5.3`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"`Vodorovná převázka ze štětovnic VL604 přivařených ke štětovnicové stěně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61"m"*74.1"kg/m"/1000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D.1.5.5`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"`Vodorovná převázka ze štětovnic VL604 přivařených ke štětovnicové stěně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61"m"*74.1"kg/m"/1000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B10 B10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B10 "Celkem: "4.5201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"Celkem: "124.34 124,340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B12 B12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B12 "Celkem: "1797.16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"Celkem: "124.34 124,340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43.5"m3""ŠP podklad pod panely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B15 B15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B15 "Celkem: "1797.16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"Celkem: "124.34 124,340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B19 B19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B19 "Celkem: "4.88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131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"Celkem: "43.5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B20 B20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B20 "Celkem: "43.5 43,500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B21 B21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B21 "Celkem: "4.88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B22 B22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B22 "Celkem: "4.88 4,880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B23 B23 30,400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B23 1.6"m2"*19.0"m""VPŘ 0-0 30,400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B24 B24 174,000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B24 "Celkem: "174 174,000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B25 B25 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B25 "Celkem: "6 6,000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B27 B27 372,000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B27 "Celkem: "372 372,000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B28 B28 5,268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B28 5.268"t""dovoz svodidla z mezideponie 5,268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B29 B29 5,268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B29 5.268"t""dovoz svodidla z mezideponie 5,268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"Celkem: "372 372,000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B30 B30 5,268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B30 5.268"t""naložení svodidla na mezideponii, využije se pro II. etapu stavby 5,268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B31 B31 0,298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B31 "Celkem: "0.298 0,298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"Celkem: "124.34 124,340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"Celkem: "1797.16 1 797,160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B7 B7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B7 "Celkem: "4.5201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"Celkem: "4.5201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B9 B9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132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B9 "Celkem: "4.5201 4,520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C14 C14 1 840,660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C14 "Celkem: "1797.16+43.5 1 840,660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C23 C23 124,340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C23 "Celkem: "93.94+30.4 124,340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C28 C28 93,196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C28 "Celkem: "87.928+5.268 93,196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C29 C29 93,196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C29 "Celkem: "87.928+5.268 93,196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C30 C30 93,196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C30 "Celkem: "87.928+5.268 93,196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D29 D29 372,784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D29 93.196 * 4"Koeficient množství 372,784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05/ SO 05.3 Provizorní komunikace 70% z celku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79,100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``příloha D.1.5.2, D.1.5.4, D.1.5.6`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(38+42+33"ks")*0.7 "provizorní komunikace podél břehu 79,100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B17 B17 86,800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B17 (21+64+39"ks")*0.7 "manipulační plocha 86,800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C17 C17 30,800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C17 (26+18"ks")*0.7 "sjezdová rampa 30,800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D17 D17 196,700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D17 "Celkem: "79.1+86.8+30.8 196,700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06b Kácení a vegetační úpravy - odstranění pařezů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lastRenderedPageBreak/>
        <w:t>" ""` ``I.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1"ks""č. 3, jasan ztepilý, vícekmen, dn 300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1"ks""č. 1, bez černý, vícekmen, dn 310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1"ks""č. 2, vrba křehká, vícekmen, dn 600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133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``I. Etapa výstavby`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1"ks""č. 4, vrba křehká, vícekmen, dn 800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 B1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 1"ks""č. 7, vrba křehká, dn 160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B2 B2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B2 1"ks""č. 6, vrba křehká, vícekmen, dn 460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B3 B3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B3 1"ks""č. 5, vrba křehká, vícekmen, dn 540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B4 B4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B4 "Celkem: "1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C1 C1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C1 1"ks""č. 8, vrba křehká, dn 290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C2 C2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C2 1"ks""č. 10, vrba křehká, dn 390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C3 C3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C3 1"ks""č. 9, vrba křehká, vícekmen, dn 560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D1 D1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D1 1"ks""č. 12, vrba, vícekmen, dn 250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D2 D2 3,000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D2 "Celkem: "1+1+1 3,000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D3 D3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D3 1"ks""č. 11, vrba, vícekmen, dn 580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E1 E1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E1 1"ks""č. 13, jasan ztepilý, vícekmen, 120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E3 E3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E3 "Celkem: "1+1+1+1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F1 F1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F1 1"ks""č. 14, vrba, dn 180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G1 G1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G1 1"ks""č. 15, vrba, dn 170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H1 H1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H1 1"ks""č. 16, vrba, dn 140 mm 1,000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I1 I1 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134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I1 "Celkem: "1+1+1+1+1+1+1+1 8,000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SO 06c Kácení a vegetační úpravy - náhradní výsadba (č.a. 502 616)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 A1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``náhradní výsadba na p. p. č. 292/1 v k. ú. Kadaň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 10"ks""jilm vaz (Ulmus laevis)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A10 A10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``náhradní výsadba na p. p. č. 292/1 v k. ú. Kadaň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A10 40"ks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A11 A11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``0,05 kg na rostlinu`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A11 40"ks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A13 A13 31,400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A13 " "40"ks"*(3.14*0.5*0.5) 31,400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A14 A14 9,600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A14 " "40"ks"*8*0.03"m3""8x za rok 30 l na strom 9,600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A16 A16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``0,05 kg na rostlinu`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A16 40"ks"*0.05"kg/rostlinu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A17 A17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``náhradní výsadba na p. p. č. 292/1 v k. ú. Kadaň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A17 40"ks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A2 A2 15,000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``náhradní výsadba na p. p. č. 292/1 v k. ú. Kadaň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A2 15"ks""dub letní (Quercus robur) 15,000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A3 A3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``náhradní výsadba na p. p. č. 292/1 v k. ú. Kadaň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A3 10"ks""jilm habrolistý (Ulmus minor)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A4 A4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``náhradní výsadba na p. p. č. 292/1 v k. ú. Kadaň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A4 5"ks""javor mléč (Acer platanoides)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lastRenderedPageBreak/>
        <w:t>A5 A5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``jamky 0,5 x 0,5 x 0,4 m=0,1m3`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A5 40"ks"*0.1"m3""počet stromů * jamka 0,1 m3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A6 A6 3,140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135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Kód Popis MJ Výměra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A6 " "40"ks"*(3.14*0.5*0.5) *0.1 3,140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A7 A7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``náhradní výsadba na p. p. č. 292/1 v k. ú. Kadaň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"`jamky 0,5 x 0,5 x 0,4 m=0,1m3`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A7 40"ks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A8 A8 15,000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``náhradní výsadba na p. p. č. 292/1 v k. ú. Kadaň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A8 15"ks""dub letní (Quercus robur) 15,000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A9 A9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" ""` ``náhradní výsadba na p. p. č. 292/1 v k. ú. Kadaň ` 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A9 40"ks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B11 B11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B11 "Celkem: "40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B13 B13 31,400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B13 "Celkem: "31.4 31,400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B14 B14 9,600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B14 "Celkem: "9.6 9,600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B16 B16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B16 "Celkem: "2 2,000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B5 B5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B5 "Celkem: "4 4,000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B6 B6 3,140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B6 "Celkem: "3.14 3,140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B8 B8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B8 10"ks""jilm vaz (Ulmus laevis)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C8 C8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C8 10"ks""jilm habrolistý (Ulmus minor) 10,000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D8 D8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D8 5"ks""javor mléč (Acer platanoides) 5,000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E8 E8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E8 "Celkem: "15+10+10+5 40,000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>
        <w:rPr>
          <w:rFonts w:ascii="CIDFont+F2" w:hAnsi="CIDFont+F2" w:cs="CIDFont+F2"/>
          <w:sz w:val="14"/>
          <w:szCs w:val="14"/>
        </w:rPr>
        <w:t>Strana 136 z 140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Struktura údajů, formát souboru a metodika pro zpracování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Struktura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J.cenu položky.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Krycí list soupisu obsahuje rekapitulaci informací o předmětu veřejné zakázky ze sestavy Rekapitulace stavby, informaci o zařazení objektu do KSO,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Rekapitulace členění soupisu prací obsahuje rekapitulaci soupisu prací ve všech úrovních členění soupisu tak, jak byla tato členění použita (např.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obsahuje položky veškerých stavebních nebo montážních prací, dodávek materiálů a služeb nezbytných pro zhotovení stavebního objektu,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sestavě Rekapitulace stavby jsou uvedeny informace identifikující předmět veřejné zakázky na stavební práce, KSO, CC-CZ, CZ-CPV, CZ-CPA a rekapitulaci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sestavě Rekapitulace objektů stavby a soupisů prací je uvedena rekapitulace stavebních objektů, inženýrských objektů, provozních souborů,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Provozní soubor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4" w:hAnsi="CIDFont+F4" w:cs="CIDFont+F4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Metodika pro zpracování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Název Povinný Popis Typ Max. počet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atributu (A/N) znaků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stavby String 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Název stavby String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Místo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Datum vykonaného exportu Date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IČ N IČ zadavatele zadaní String 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Projektant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Název Povinný Popis Typ Max. počet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atributu (A/N) znaků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objektu String 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zakázky eGTypZakazky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Rekapitulace stavby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Rekapitulace objektů stavby a soupisů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Název Povinný Popis Typ Max. počet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atributu (A/N) znaků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Název Povinný Popis Typ Max. počet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atributu (A/N) znaků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Projektant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Krycí list soupisu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Rekapitulace členění soupisu prací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Název Povinný Popis Typ Max. počet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atributu (A/N) znaků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 N Poznámka položky ze soupisu Memo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Typ věty Hodnota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eGSazbaDPH základní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sníž. přenesená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eGTypZakazky STA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eGTypPolozky 1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16"/>
          <w:szCs w:val="16"/>
        </w:rPr>
      </w:pPr>
      <w:r>
        <w:rPr>
          <w:rFonts w:ascii="CIDFont+F7" w:hAnsi="CIDFont+F7" w:cs="CIDFont+F7"/>
          <w:sz w:val="16"/>
          <w:szCs w:val="16"/>
        </w:rPr>
        <w:t>Význam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3A534E" w:rsidRDefault="003A534E" w:rsidP="003A534E">
      <w:pPr>
        <w:autoSpaceDE w:val="0"/>
        <w:autoSpaceDN w:val="0"/>
        <w:adjustRightInd w:val="0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>Soupis prací</w:t>
      </w:r>
    </w:p>
    <w:p w:rsidR="003A534E" w:rsidRDefault="003A534E" w:rsidP="003A534E">
      <w:pPr>
        <w:rPr>
          <w:rFonts w:ascii="CIDFont+F2" w:hAnsi="CIDFont+F2" w:cs="CIDFont+F2"/>
          <w:sz w:val="15"/>
          <w:szCs w:val="15"/>
        </w:rPr>
      </w:pPr>
      <w:r>
        <w:rPr>
          <w:rFonts w:ascii="CIDFont+F7" w:hAnsi="CIDFont+F7" w:cs="CIDFont+F7"/>
          <w:sz w:val="24"/>
          <w:szCs w:val="24"/>
        </w:rPr>
        <w:t>Datová věta</w:t>
      </w:r>
      <w:r>
        <w:rPr>
          <w:rFonts w:ascii="CIDFont+F2" w:hAnsi="CIDFont+F2" w:cs="CIDFont+F2"/>
          <w:sz w:val="15"/>
          <w:szCs w:val="15"/>
        </w:rPr>
        <w:t>__</w:t>
      </w:r>
    </w:p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 w:rsidRPr="003A534E">
        <w:rPr>
          <w:rFonts w:ascii="CIDFont+F1" w:hAnsi="CIDFont+F1" w:cs="CIDFont+F1"/>
          <w:sz w:val="28"/>
          <w:szCs w:val="28"/>
        </w:rPr>
        <w:t>REKAPITULACE STAVBY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Kód: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 w:rsidRPr="003A534E">
        <w:rPr>
          <w:rFonts w:ascii="CIDFont+F1" w:hAnsi="CIDFont+F1" w:cs="CIDFont+F1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KSO: CC-CZ: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Zadavatel: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Zhotovitel: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Projektant: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lastRenderedPageBreak/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Zpracovatel: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Poznámka: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3A534E">
        <w:rPr>
          <w:rFonts w:ascii="CIDFont+F1" w:hAnsi="CIDFont+F1" w:cs="CIDFont+F1"/>
          <w:sz w:val="20"/>
          <w:szCs w:val="20"/>
        </w:rPr>
        <w:t>Cena bez DPH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DPH základní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snížená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3A534E">
        <w:rPr>
          <w:rFonts w:ascii="CIDFont+F1" w:hAnsi="CIDFont+F1" w:cs="CIDFont+F1"/>
          <w:sz w:val="24"/>
          <w:szCs w:val="24"/>
        </w:rPr>
        <w:t>Cena s DPH v CZK 16 417 173,62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 xml:space="preserve">21,00% </w:t>
      </w:r>
      <w:r w:rsidRPr="003A534E">
        <w:rPr>
          <w:rFonts w:ascii="CIDFont+F1" w:hAnsi="CIDFont+F1" w:cs="CIDFont+F1"/>
          <w:sz w:val="20"/>
          <w:szCs w:val="20"/>
        </w:rPr>
        <w:t>13 567 912,08 2 849 261,54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 xml:space="preserve">15,00% </w:t>
      </w:r>
      <w:r w:rsidRPr="003A534E">
        <w:rPr>
          <w:rFonts w:ascii="CIDFont+F1" w:hAnsi="CIDFont+F1" w:cs="CIDFont+F1"/>
          <w:sz w:val="20"/>
          <w:szCs w:val="20"/>
        </w:rPr>
        <w:t>0,00 0,00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SoD502320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 w:rsidRPr="003A534E">
        <w:rPr>
          <w:rFonts w:ascii="CIDFont+F1" w:hAnsi="CIDFont+F1" w:cs="CIDFont+F1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3A534E">
        <w:rPr>
          <w:rFonts w:ascii="CIDFont+F1" w:hAnsi="CIDFont+F1" w:cs="CIDFont+F1"/>
          <w:sz w:val="20"/>
          <w:szCs w:val="20"/>
        </w:rPr>
        <w:t>13 567 912,08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Sazba daně Základ daně Výše daně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Strana 1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A534E">
        <w:rPr>
          <w:rFonts w:ascii="Arial" w:hAnsi="Arial" w:cs="Arial"/>
          <w:sz w:val="21"/>
          <w:szCs w:val="21"/>
        </w:rPr>
        <w:t>Priloha c. 1 SOD 1059/2023 b) Oceneny soupis praci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 w:rsidRPr="003A534E"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Kód: SoD502320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 w:rsidRPr="003A534E">
        <w:rPr>
          <w:rFonts w:ascii="CIDFont+F1" w:hAnsi="CIDFont+F1" w:cs="CIDFont+F1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Místo: Datum: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Zadavatel: Projektant: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Zhotovitel: Zpracovatel: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Typ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3A534E">
        <w:rPr>
          <w:rFonts w:ascii="CIDFont+F1" w:hAnsi="CIDFont+F1" w:cs="CIDFont+F1"/>
          <w:sz w:val="24"/>
          <w:szCs w:val="24"/>
        </w:rPr>
        <w:t>Náklady stavby celkem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 w:rsidRPr="003A534E">
        <w:rPr>
          <w:rFonts w:ascii="CIDFont+F1" w:hAnsi="CIDFont+F1" w:cs="CIDFont+F1"/>
        </w:rPr>
        <w:t>STA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 w:rsidRPr="003A534E">
        <w:rPr>
          <w:rFonts w:ascii="CIDFont+F1" w:hAnsi="CIDFont+F1" w:cs="CIDFont+F1"/>
        </w:rPr>
        <w:t>STA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Soupis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Soupis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 w:rsidRPr="003A534E">
        <w:rPr>
          <w:rFonts w:ascii="CIDFont+F1" w:hAnsi="CIDFont+F1" w:cs="CIDFont+F1"/>
        </w:rPr>
        <w:t>STA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1" w:hAnsi="CIDFont+F1" w:cs="CIDFont+F1"/>
          <w:sz w:val="20"/>
          <w:szCs w:val="20"/>
        </w:rPr>
        <w:t xml:space="preserve">Provizorní komunikace 30% SO 05.3 z celku </w:t>
      </w:r>
      <w:r w:rsidRPr="003A534E">
        <w:rPr>
          <w:rFonts w:ascii="CIDFont+F2" w:hAnsi="CIDFont+F2" w:cs="CIDFont+F2"/>
          <w:sz w:val="20"/>
          <w:szCs w:val="20"/>
        </w:rPr>
        <w:t>1 665 195,27 2 014 886,28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A534E">
        <w:rPr>
          <w:rFonts w:ascii="CIDFont+F1" w:hAnsi="CIDFont+F1" w:cs="CIDFont+F1"/>
        </w:rPr>
        <w:t xml:space="preserve">VON 2 Vedlejší a ostatní konstrukce - pro SO 02 </w:t>
      </w:r>
      <w:r w:rsidRPr="003A534E">
        <w:rPr>
          <w:rFonts w:ascii="CIDFont+F2" w:hAnsi="CIDFont+F2" w:cs="CIDFont+F2"/>
        </w:rPr>
        <w:t>1 699 389,55 2 056 261,36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A534E">
        <w:rPr>
          <w:rFonts w:ascii="CIDFont+F1" w:hAnsi="CIDFont+F1" w:cs="CIDFont+F1"/>
        </w:rPr>
        <w:t xml:space="preserve">SO 05 Dočasné příjezdy na stavbu a pomocné konstrukce </w:t>
      </w:r>
      <w:r w:rsidRPr="003A534E">
        <w:rPr>
          <w:rFonts w:ascii="CIDFont+F2" w:hAnsi="CIDFont+F2" w:cs="CIDFont+F2"/>
        </w:rPr>
        <w:t>3 939 434,33 4 766 715,54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1" w:hAnsi="CIDFont+F1" w:cs="CIDFont+F1"/>
          <w:sz w:val="20"/>
          <w:szCs w:val="20"/>
        </w:rPr>
        <w:t xml:space="preserve">SO 05.1 Ochranná jímka pro I. etapu stavby 30% z celku </w:t>
      </w:r>
      <w:r w:rsidRPr="003A534E">
        <w:rPr>
          <w:rFonts w:ascii="CIDFont+F2" w:hAnsi="CIDFont+F2" w:cs="CIDFont+F2"/>
          <w:sz w:val="20"/>
          <w:szCs w:val="20"/>
        </w:rPr>
        <w:t>2 274 239,06 2 751 829,26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A534E">
        <w:rPr>
          <w:rFonts w:ascii="CIDFont+F1" w:hAnsi="CIDFont+F1" w:cs="CIDFont+F1"/>
        </w:rPr>
        <w:t xml:space="preserve">SO 02 Rybí přechod </w:t>
      </w:r>
      <w:r w:rsidRPr="003A534E">
        <w:rPr>
          <w:rFonts w:ascii="CIDFont+F2" w:hAnsi="CIDFont+F2" w:cs="CIDFont+F2"/>
        </w:rPr>
        <w:t>7 929 088,20 9 594 196,72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3A534E">
        <w:rPr>
          <w:rFonts w:ascii="CIDFont+F1" w:hAnsi="CIDFont+F1" w:cs="CIDFont+F1"/>
          <w:sz w:val="24"/>
          <w:szCs w:val="24"/>
        </w:rPr>
        <w:t>13 567 912,08 16 417 173,62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</w:rPr>
      </w:pPr>
      <w:r w:rsidRPr="003A534E">
        <w:rPr>
          <w:rFonts w:ascii="CIDFont+F1" w:hAnsi="CIDFont+F1" w:cs="CIDFont+F1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Strana 2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3A534E">
        <w:rPr>
          <w:rFonts w:ascii="CIDFont+F1" w:hAnsi="CIDFont+F1" w:cs="CIDFont+F1"/>
          <w:sz w:val="24"/>
          <w:szCs w:val="24"/>
        </w:rPr>
        <w:t>KRYCÍ LIST SOUPISU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KSO: CC-CZ: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Projektant: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Zpracovatel: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lastRenderedPageBreak/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Poznámka: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3A534E">
        <w:rPr>
          <w:rFonts w:ascii="CIDFont+F1" w:hAnsi="CIDFont+F1" w:cs="CIDFont+F1"/>
          <w:sz w:val="17"/>
          <w:szCs w:val="17"/>
        </w:rPr>
        <w:t xml:space="preserve">Cena bez DPH </w:t>
      </w:r>
      <w:r w:rsidRPr="003A534E">
        <w:rPr>
          <w:rFonts w:ascii="CIDFont+F1" w:hAnsi="CIDFont+F1" w:cs="CIDFont+F1"/>
          <w:sz w:val="20"/>
          <w:szCs w:val="20"/>
        </w:rPr>
        <w:t>7 929 088,20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3"/>
          <w:szCs w:val="13"/>
        </w:rPr>
        <w:t xml:space="preserve">DPH </w:t>
      </w:r>
      <w:r w:rsidRPr="003A534E">
        <w:rPr>
          <w:rFonts w:ascii="CIDFont+F2" w:hAnsi="CIDFont+F2" w:cs="CIDFont+F2"/>
          <w:sz w:val="17"/>
          <w:szCs w:val="17"/>
        </w:rPr>
        <w:t>základní 7 929 088,20 21,00% 1 665 108,52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3A534E">
        <w:rPr>
          <w:rFonts w:ascii="CIDFont+F1" w:hAnsi="CIDFont+F1" w:cs="CIDFont+F1"/>
          <w:sz w:val="20"/>
          <w:szCs w:val="20"/>
        </w:rPr>
        <w:t>Cena s DPH v CZK 9 594 196,72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3A534E">
        <w:rPr>
          <w:rFonts w:ascii="CIDFont+F1" w:hAnsi="CIDFont+F1" w:cs="CIDFont+F1"/>
          <w:sz w:val="18"/>
          <w:szCs w:val="18"/>
        </w:rPr>
        <w:t>SO 02 -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3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3A534E">
        <w:rPr>
          <w:rFonts w:ascii="CIDFont+F1" w:hAnsi="CIDFont+F1" w:cs="CIDFont+F1"/>
          <w:sz w:val="24"/>
          <w:szCs w:val="24"/>
        </w:rPr>
        <w:t>REKAPITULACE ČLENĚNÍ SOUPISU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Projektant: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3A534E">
        <w:rPr>
          <w:rFonts w:ascii="CIDFont+F1" w:hAnsi="CIDFont+F1" w:cs="CIDFont+F1"/>
          <w:sz w:val="20"/>
          <w:szCs w:val="20"/>
        </w:rPr>
        <w:t>Náklady stavby celkem 7 929 088,20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1 - Zemní práce 1 027 727,14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2 - Zakládání 117 292,80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3 - Svislé a kompletní konstrukce 4 428 487,39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4 - Vodorovné konstrukce 1 009 515,97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711 - Izolace proti vodě, vlhkosti a plynům 98 050,97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766 - Konstrukce truhlářské 30 203,52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767 - Konstrukce zámečnické 146 289,93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9 - Ostatní konstrukce a práce, bourání 735 811,49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997 - Přesun sutě 238 369,85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20"/>
          <w:szCs w:val="20"/>
        </w:rPr>
        <w:t>998 - Přesun hmot 97 339,14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3A534E">
        <w:rPr>
          <w:rFonts w:ascii="CIDFont+F1" w:hAnsi="CIDFont+F1" w:cs="CIDFont+F1"/>
          <w:sz w:val="18"/>
          <w:szCs w:val="18"/>
        </w:rPr>
        <w:t>SO 02 -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4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3A534E">
        <w:rPr>
          <w:rFonts w:ascii="CIDFont+F1" w:hAnsi="CIDFont+F1" w:cs="CIDFont+F1"/>
          <w:sz w:val="24"/>
          <w:szCs w:val="24"/>
        </w:rPr>
        <w:t>SOUPIS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Projektant: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3A534E">
        <w:rPr>
          <w:rFonts w:ascii="CIDFont+F1" w:hAnsi="CIDFont+F1" w:cs="CIDFont+F1"/>
          <w:sz w:val="20"/>
          <w:szCs w:val="20"/>
        </w:rPr>
        <w:t>Náklady soupisu celkem 7 929 088,20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20"/>
          <w:szCs w:val="20"/>
        </w:rPr>
        <w:t>1 Zemní práce 1 027 727,14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 K 111301111 Sejmutí drnu tl. do 100 mm, v jakékoliv ploše M2 217,000 60,56 13 141,52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Sejmutí drnu tl. do 100 mm, v jakékoliv ploše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https://podminky.urs.cz/item/CS_URS_2022_02/111301111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``VV dle D.1.2.1. tab. 2`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A2 217 217,000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 K 121151113 Sejmutí ornice strojně při souvislé ploše přes 100 do 500 m2, tl. vrstvy do 200 mm M2 217,000 21,78 4 726,26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Sejmutí ornice strojně při souvislé ploše přes 100 do 500 m2, tl. vrstvy do 200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https://podminky.urs.cz/item/CS_URS_2022_02/121151113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ornice sejmuta v tl. 0,1 m"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``VV dle D.1.2.1. tab. 2 v tl. 0,1 m`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A3 217 217,000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 K 122251106 Odkopávky a prokopávky nezapažené strojně v hornině třídy těžitelnosti I skupiny 3 přes 1 000 do 5 000 m3 M3 2 045,000 81,79 167 260,55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Odkopávky a prokopávky nezapažené strojně v hornině třídy těžitelnosti I skupiny 3 přes 1 000 do 5 000 m3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https://podminky.urs.cz/item/CS_URS_2022_02/122251106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``Rybí přechod`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A4 2040 2 040,000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"`Schody`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B4 5 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C4 "Celkem: "2040+5 2 045,000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 K 124253100 Vykopávky pro koryta vodotečí strojně v hornině třídy těžitelnosti I skupiny 3 do 100 m3 M3 60,000 158,08 9 484,80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Vykopávky pro koryta vodotečí strojně v hornině třídy těžitelnosti I skupiny 3 do 100 m3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https://podminky.urs.cz/item/CS_URS_2022_02/124253100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``úpravy podjezí dle D.1.2.1. tab. 4`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A5 60 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 K 162602112 Vodorovné přemístění drnu na suchu na vzdálenost přes 4000 do 5000 m M2 217,000 49,70 10 784,90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Vodorovné přemístění drnu na suchu na vzdálenost přes 4000 do 5000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https://podminky.urs.cz/item/CS_URS_2022_02/162602112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6 K 162351104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1 504,000 73,93 111 190,72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rozhrnutí z horniny třídy těžitelnosti I skupiny 1 až 3 na vzdálenost přes 500 do 1 000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https://podminky.urs.cz/item/CS_URS_2022_02/162351104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A7 " ""přemístění ornice na mezideponii 44 zpět"22*2 44,000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B7 "přemístění výkopku na mezideponie 44 zpět"2*730 1 460,000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C7 "Celkem: "44+1460 1 504,000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3A534E">
        <w:rPr>
          <w:rFonts w:ascii="CIDFont+F1" w:hAnsi="CIDFont+F1" w:cs="CIDFont+F1"/>
          <w:sz w:val="18"/>
          <w:szCs w:val="18"/>
        </w:rPr>
        <w:t>SO 02 -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5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7 K 162351103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60,000 65,67 3 940,20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https://podminky.urs.cz/item/CS_URS_2022_02/162351103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``úpravy podjezí dle D.1.2.1. tab. 4`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A6 60 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8 K 16275111R Vod. přemístění výkopku z hor. tř. těž. I na skládku vč. uložení (poplatku) dle platné legislativy M3 1 315,000 432,55 568 803,25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Vod. přemístění výkopku z hor. tř. těž. I na skládku vč. uložení (poplatku) dle platné legislativy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A9 " "2045+60 "výkop 2 105,000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B9 -(730+60) "zpětný zásyp -790,000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C9 "Celkem: "2105+-790 1 315,000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9 K 167151111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přes 100 m3,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 hornin třídy těžitelnosti I, skupiny 1 až 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M3 752,000 41,84 31 463,68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skupiny 1 až 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https://podminky.urs.cz/item/CS_URS_2022_02/167151111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A10 " ""naložení na mezideponii "22 22,000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B10 "naložení na mezideponie"730 730,000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C10 "Celkem: "22+730 752,000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10 K 174151101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M3 730,000 122,69 89 563,70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vykopávkách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https://podminky.urs.cz/item/CS_URS_2022_02/174151101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A11 " ""Rybí přechod včetně zdi v podjezí dle D.1.2.1. tab. 3"730 730,000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11 K 174251101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Zásyp sypaninou z jakékoliv horniny strojně s uložením výkopku ve vrstvách bez zhutnění jam, šachet, rýh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nebo kolem objektů v těchto vykopávkách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60,000 59,85 3 591,00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Zásyp sypaninou z jakékoliv horniny strojně s uložením výkopku ve vrstvách bez zhutnění jam, šachet, rýh nebo kolem objektů v těchto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vykopávkách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https://podminky.urs.cz/item/CS_URS_2022_02/174251101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úprava dna RP dnovým substrátem"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``Dno rybího přechodu`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A12 60 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12 K 181111111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Plošná úprava terénu v zemině skupiny 1 až 4 s urovnáním povrchu bez doplnění ornice souvislé plochy do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500 m2 při nerovnostech terénu přes 50 do 100 mm v rovin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76,000 26,11 1 984,36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Plošná úprava terénu v zemině skupiny 1 až 4 s urovnáním povrchu bez doplnění ornice souvislé plochy do 500 m2 při nerovnostech terénu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přes 50 do 100 mm v rovině nebo na svahu do 1:5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https://podminky.urs.cz/item/CS_URS_2022_02/181111111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A13 " ""urovnání povrchu pro zatravnění dle D.1.2.1. tab. 2"76 76,000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13 K 181351005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Rozprostření a urovnání ornice v rovině nebo ve svahu sklonu do 1:5 strojně při souvislé ploše do 100 m2, tl.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vrstvy přes 250 do 300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76,000 114,82 8 726,32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Rozprostření a urovnání ornice v rovině nebo ve svahu sklonu do 1:5 strojně při souvislé ploše do 100 m2, tl. vrstvy přes 250 do 300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https://podminky.urs.cz/item/CS_URS_2022_02/181351005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A14 " ""zpětné ohumusování v tl. 0,28 mm dle D.1.2.1. tab. 2"76 76,000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14 K 181411131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parkového v rovině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nebo na svahu do 1:5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76,000 18,32 1 392,32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parkového v rovině nebo na svahu do 1:5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https://podminky.urs.cz/item/CS_URS_2022_02/181411131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15 K 00572410 osivo směs travní parková KG 1,520 117,97 179,31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osivo směs travní parková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https://podminky.urs.cz/item/CS_URS_2022_02/00572410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16 K 185804312 Zalití rostlin vodou plochy záhonů jednotlivě přes 20 m2 M3 5,000 298,85 1 494,25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Zalití rostlin vodou plochy záhonů jednotlivě přes 20 m2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https://podminky.urs.cz/item/CS_URS_2022_02/185804312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6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20"/>
          <w:szCs w:val="20"/>
        </w:rPr>
        <w:t>2 Zakládání 117 292,80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17 K 274315413 Základové konstrukce z betonu pasy prostého se zvýšenými nároky na prostředí tř. C 30/37 M3 24,000 4 887,20 117 292,80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Základové konstrukce z betonu pasy prostého se zvýšenými nároky na prostředí tř. C 30/37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https://podminky.urs.cz/item/CS_URS_2022_02/274315413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základové pasy balvanitých přepážek z betonu prostého C30/37 XF3 S1"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A17 " ""Objem pasů přepážek RP"16"ks"*1"m - šířky"*0.5"m výšky"*3"m délky 24,000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20"/>
          <w:szCs w:val="20"/>
        </w:rPr>
        <w:t>3 Svislé a kompletní konstrukce 4 428 487,39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18 K 321321116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Konstrukce vodních staveb z betonu přehrad, jezů a plavebních komor, spodní stavby vodních elektráren,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jader přehrad, odběrných věží a výpustných zařízení, opěr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M3 365,416 4 887,20 1 785 861,08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https://podminky.urs.cz/item/CS_URS_2022_02/321321116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C 30/37 XF3 S3"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A22 " ""podrobný výkaz výměr viz D.1.2.1. tab. 7 konstrukce RP"334 334,000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B22 "podrobný výkaz výměr viz D.1.2.1. tab. 14 sanace zdi"1.896 1,896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C22 "podrobný výkaz výměr viz D.1.2.1. tab. 13 schody"29.52 29,520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D22 "Celkem: "334+1.896+29.52 365,416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19 K 321351010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1 300,000 954,97 1 241 461,00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https://podminky.urs.cz/item/CS_URS_2022_02/321351010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A23 " ""podrobný výkaz výměr viz D.1.2.1. tab. 8 konstrukce RP"816 816,000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B23 "podrobný výkaz výměr viz D.1.2.1. tab. 13 schody"477 477,000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C23 "podrobný výkaz výměr viz D.1.2.1. tab. 14 sanace zdi"7 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D23 "Celkem: "816+477+7 1 300,000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20 K 321352010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Bednění konstrukcí z betonu prostého nebo železového vodních staveb přehrad, jezů a plavebních komor,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spodní stavby vodních elektráren, jader přehrad, odběrných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1 300,000 337,05 438 165,00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https://podminky.urs.cz/item/CS_URS_2022_02/321352010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21 K 321366111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18,417 28 649,09 527 630,29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(R) nebo BSt 500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https://podminky.urs.cz/item/CS_URS_2022_02/321366111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``podrobný výkaz výměr viz D25.1.2.1. tab. 8 schéma výztuže D25.1.2.12`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A25 "prům. 8"1.225 1,225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B25 "prům. 12"17.192 17,192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C25 "Celkem: "1.225+17.192 18,417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22 K 321366112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7,558 28 649,09 216 529,82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lastRenderedPageBreak/>
        <w:t>odběrných věží a výpustných zařízení, opěrných zdí, šachet, šachtic a ostatních konstrukcí jednotlivé pruty přes 12 do 32 mm, z oceli 10 505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(R) nebo BSt 500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https://podminky.urs.cz/item/CS_URS_2022_02/321366112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``podrobný výkaz výměr viz D26.1.2.1. tab. 8 schéma výztuže D26.1.2.12`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A26 "RP prům. 14"7.507 7,507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"`schéma výztuže viz D26.1.2.13. 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7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B26 "kotvy sanace zdi"0.05075 0,051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C26 "Celkem: "7.507+0.05075 7,558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23 K 321368211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elektráren, jader přehrad, odběrných věží a výpustných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1,238 28 649,09 35 467,57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https://podminky.urs.cz/item/CS_URS_2022_02/321368211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karisíť 100x100x8"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``podrobný výkaz výměr viz D.1.2.1. tab. 8 schéma výztuže D.1.2.12`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A27 "zeď v podjezí" 1.079 1,079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B27 "sanace zdi schéma výztuže viz D.1.2.13. "0.09859 0,099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C27 "schody schéma výztuže D.1.2.7" 0.06044 0,060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D27 "Celkem: "1.079+0.09859+0.06044 1,238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24 K 32136R01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Montáž drážek provizorního hrazení ocelový válcovaný profil, včetně svařování, uložení a kotvících prvků z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ocelové pásoviny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 14,820 606,69 8 991,15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Montáž drážek provizorního hrazení ocelový válcovaný profil, včetně svařování, uložení a kotvících prvků z ocelové pásoviny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dle D.1.2.5.3."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25 K 13010822 ocel profilová jakost S235JR (11 375) průřez U (UPN) 160 T 0,076 33 165,54 2 520,58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ocel profilová jakost S235JR (11 375) průřez U (UPN) 160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https://podminky.urs.cz/item/CS_URS_2022_02/13010822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Dle D.1.2.1. tab. 10 Hmotnost: 18,80 kg/m"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26 K 13010178 tyč ocelová plochá jakost S235JR (11 375) 30x4mm T 0,072 33 165,54 2 387,92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tyč ocelová plochá jakost S235JR (11 375) 30x4mm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https://podminky.urs.cz/item/CS_URS_2022_02/13010178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Dle D.1.2.1. tab. 10 Hmotnost: 0,96 kg/m"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27 K 348171111 Osazení mostního ocelového zábradlí přímo do betonu říms M 34,900 817,90 28 544,71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Osazení mostního ocelového zábradlí přímo do betonu říms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https://podminky.urs.cz/item/CS_URS_2022_02/348171111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``podrobná specifikace D29.1.2.1. str. 8 - detail SO 04 D29.4.06`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A29 "RP"31 31,000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B29 "Zeď"3.9 3,900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C29 "Celkem: "31+3.9 34,900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28 K 74910602R zábradlí trubkové třímadlové vč. povrchové úpravy M 34,900 3 690,68 128 804,73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zábradlí městské obloukové bezpečnostní lakovaný povrch 1000x1000mm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29 K 317171126 Kotvení monolitického betonu římsy do mostovky kotvou do vývrtu KUS 33,000 202,23 6 673,59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Kotvení monolitického betonu římsy do mostovky kotvou do vývrtu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https://podminky.urs.cz/item/CS_URS_2022_02/317171126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``podrobná specifikace D21.1.2.1. str. 8 - detail SO 04 D21.4.06`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A21 "kotvící desky RP"29 29,000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B21 "kotvící desky zeď"4 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C21 "Celkem: "29+4 33,000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30 K 31197006 tyč závitová Pz 4.6 M16 M 33,000 165,15 5 449,95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tyč závitová Pz 4.6 M16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https://podminky.urs.cz/item/CS_URS_2022_02/31197006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8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podrobná specifikace D.1.2.1. str. 8 - detail SO 04 D.4.06. 4ks dl. 0,25 m závitová tyč M16 nerez A4"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20"/>
          <w:szCs w:val="20"/>
        </w:rPr>
        <w:t>4 Vodorovné konstrukce 1 009 515,97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31 K 451313521 Podkladní vrstva z betonu prostého pod dlažbu se zvýšenými nároky na prostředí tl. přes 100 do 150 mm M2 22,300 4 887,20 108 984,56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Podkladní vrstva z betonu prostého pod dlažbu se zvýšenými nároky na prostředí tl. přes 100 do 150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https://podminky.urs.cz/item/CS_URS_2022_02/451313521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A31 " ""podkladní vrstva C30/37 XF3 S1 (šimá plocha)"22.3 22,300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32 K 452311171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Podkladní a zajišťovací konstrukce z betonu prostého v otevřeném výkopu desky pod potrubí, stoky a drobné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lastRenderedPageBreak/>
        <w:t>objekty z betonu tř. C 30/37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84,500 4 887,20 412 968,40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Podkladní a zajišťovací konstrukce z betonu prostého v otevřeném výkopu desky pod potrubí, stoky a drobné objekty z betonu tř. C 30/37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https://podminky.urs.cz/item/CS_URS_2022_02/452311171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A32 " ""Podkladní 51.3 vyplňovací beton pod RP příloha D.1.2.9."57"m"*4.5"m"*0.2"m 51,300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B32 "podkladní beton pod zdí v podjezí"1.5*16.3*0.2 4,890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C32 "vyplnění prostoru mezi zdí v podjezí 51.3 RP" 0.5*16.3 8,150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D32 "dno v nadjezí viz 20.16.1.2.1. str. 11"16.8*1.2 20,160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E32 "Celkem: "51.3+4.89+8.15+20.16 84,500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33 K 457531112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Filtrační vrstvy jakékoliv tloušťky a sklonu z hrubého drceného kameniva bez zhutnění, frakce od 16-63 do 32-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63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0,595 1 224,61 728,64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Filtrační vrstvy jakékoliv tloušťky a sklonu z hrubého drceného kameniva bez zhutnění, frakce od 16-63 do 32-63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https://podminky.urs.cz/item/CS_URS_2022_02/457531112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A33 " ""podklad pod schodiště D.1.2.7." 4.25*1.4*0.1 0,595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34 K 457971122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Zřízení vrstvy z geotextilie s přesahem bez připevnění k podkladu, s potřebným dočasným zatěžováním včetně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zakotvení okraje o sklonu přes 10° do 35°, šířky geot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M2 219,000 62,69 13 729,11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Zřízení vrstvy z geotextilie s přesahem bez připevnění k podkladu, s potřebným dočasným zatěžováním včetně zakotvení okraje o sklonu přes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10° do 35°, šířky geotextilie přes 3 do 7,5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https://podminky.urs.cz/item/CS_URS_2022_02/457971122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A34 " ""plocha dle D.1.2.1 tab 8"219 219,000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35 K 69311060 geotextilie netkaná separační, ochranná, filtrační, drenážní PP 200g/m2 M2 284,700 31,35 8 925,35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geotextilie netkaná separační, ochranná, filtrační, drenážní PP 200g/m2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https://podminky.urs.cz/item/CS_URS_2022_02/69311060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A40 " ""plocha dle D.1.2.1 tab 8 + 30% ztrátovost"219*1.30 284,700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36 K 462512370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Zához z lomového kamene neupraveného záhozového s proštěrkováním z terénu, hmotnosti jednotlivých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kamenů přes 200 do 500 kg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33,750 2 113,29 71 323,54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Zához z lomového kamene neupraveného záhozového s proštěrkováním z terénu, hmotnosti jednotlivých kamenů přes 200 do 500 kg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https://podminky.urs.cz/item/CS_URS_2022_02/462512370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A35 " ""opevnění břehu mezi RP 7.5 schody dle D.1.2.2."15"m2"*0.5"m 7,500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B35 "opevnění paty RP v podjezí dle D.1.2.5.2."1.75"m2"*15"m 26,250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C35 "Celkem: "7.5+26.25 33,750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37 K 462519003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Zához z lomového kamene neupraveného záhozového Příplatek k cenám za urovnání viditelných ploch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záhozu z kamene, hmotnosti jednotlivých kamenů přes 200 do 500 k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45,000 213,46 9 605,70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jednotlivých kamenů přes 200 do 500 kg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https://podminky.urs.cz/item/CS_URS_2022_02/462519003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A36 " ""opevnění břehu mezi RP 15 schody dle D.1.2.2."15 15,000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B36 "pata zdi v podjezí dle D.1.2.5.2."(0.5+1.5)*15 30,000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C36 "Celkem: "15+30 45,000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38 K 463212R01 Zřízení balvanité překážky z lomového kamene z odvalu. materiál specifikován samostatně KS 16,000 11 234,94 179 759,04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Zřízení balvanité překážky z lomového kamene z odvalu. materiál specifikován samostatně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Součástí položky je osazení jednotlivých kamenů včetně utěsnění spar mezi kameny a stěnou rybího přechodu a očistění povrchu kamenů"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39 K 583806R01 kámen oblohranný jednotlivě vybíraný dle specifikace D.1.2.1 KS 48,000 3 258,13 156 390,24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kámen lomový netříděný žula odval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9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Pro každou přepážku budou použity 2 kameny rozměrů minimálních rozměrů 0,5x0,5x1,5 m a jeden o rozměrech 0,75x0,75x1,5 m. rozměry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balvanů však nepřesáhnou 1x1x2 m. Cena položky obsahuje i rezervu na přípravné kamenické úpravy."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A39 " "16"přepážek" * 3"kameny 48,000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40 K 465513327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Dlažba z lomového kamene lomařsky upraveného na cementovou maltu, s vyspárováním cementovou maltou,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tl. kamene 300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22,300 2 112,17 47 101,39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Dlažba z lomového kamene lomařsky upraveného na cementovou maltu, s vyspárováním cementovou maltou, tl. kamene 300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https://podminky.urs.cz/item/CS_URS_2022_02/465513327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A38 " ""dle D.1.2.4.2, D.1.2.4.4 - lomový kámen rigolový + MC15"22.3 22,300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20"/>
          <w:szCs w:val="20"/>
        </w:rPr>
        <w:t>711 Izolace proti vodě, vlhkosti a plynům 98 050,97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51 K 711112011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Provedení izolace proti zemní vlhkosti natěradly a tmely za studena na ploše svislé S nátěrem suspensí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asfaltovou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M2 302,340 235,93 71 331,08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Provedení izolace proti zemní vlhkosti natěradly a tmely za studena na ploše svislé S nátěrem suspensí asfaltovou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https://podminky.urs.cz/item/CS_URS_2022_02/711112011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A42 " ""2x penetrační nátěr"151.17*2 302,340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lastRenderedPageBreak/>
        <w:t>52 K 11163346 suspenze hydroizolační asfaltová T 0,333 78 644,57 26 188,64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suspenze hydroizolační asfaltová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https://podminky.urs.cz/item/CS_URS_2022_02/11163346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Spotřeba: 0,75 kg/m2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53 K 998711101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Přesun hmot pro izolace proti vodě, vlhkosti a plynům stanovený z hmotnosti přesunovaného materiálu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vodorovná dopravní vzdálenost do 50 m v objektech výšky do 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0,333 1 595,36 531,25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Přesun hmot pro izolace proti vodě, vlhkosti a plynům stanovený z hmotnosti přesunovaného materiálu vodorovná dopravní vzdálenost do 50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 objektech výšky do 6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https://podminky.urs.cz/item/CS_URS_2022_02/998711101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20"/>
          <w:szCs w:val="20"/>
        </w:rPr>
        <w:t>766 Konstrukce truhlářské 30 203,52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54 K 766R01 Opatření proti plaveninám - montáž a dodávka KPL 1,000 27 750,30 27 750,30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Opatření proti plaveninám - montáž a dodávka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konstrukce opatření proti plaveninám před vtokovým oknem"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A45 " ""podrobná specifikace D.1.2.1. tab 12"1 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55 K 60512125 hranol stavební řezivo průřezu do 120cm2 do dl 6m M3 0,210 11 055,18 2 321,59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hranol stavební řezivo průřezu do 120cm2 do dl 6m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https://podminky.urs.cz/item/CS_URS_2022_02/60512125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A44 " ""hrazení vstupní okno - podrobný výkaz výměr D.1.2.1. tab 11"0.21 0,210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56 K 998766101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Přesun hmot pro konstrukce truhlářské stanovený z hmotnosti přesunovaného materiálu vodorovná dopravní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0,116 1 134,73 131,63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Přesun hmot pro konstrukce truhlářské stanovený z hmotnosti přesunovaného materiálu vodorovná dopravní vzdálenost do 50 m v objektech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výšky do 6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https://podminky.urs.cz/item/CS_URS_2022_02/998766101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20"/>
          <w:szCs w:val="20"/>
        </w:rPr>
        <w:t>767 Konstrukce zámečnické 146 289,93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57 K 767161813 Demontáž zábradlí do suti rovného nerozebíratelný spoj hmotnosti 1 m zábradlí do 20 kg M 30,000 341,54 10 246,20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Demontáž zábradlí do suti rovného nerozebíratelný spoj hmotnosti 1 m zábradlí do 20 kg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https://podminky.urs.cz/item/CS_URS_2022_02/767161813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58 K 767211R01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Schodiště se zábradlím, kotvících prků, pro šířku stupně do 1 200 mm rovného, kotveného do zdiva nebo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lehčeného betonu. Podrobná specifikace dle PD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KPL 1,000 54 993,90 54 993,90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Schodiště se zábradlím, kotvících prků, pro šířku stupně do 1 200 mm rovného, kotveného do zdiva nebo lehčeného betonu. Podrobná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specifikace dle PD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Kompozitové schodiště RP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dle D.1.2.11. Položka zahrnuje dodávku , materiál i montáž včetně kotvících prvků.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59 K 767R01 Provizorní hrazení vtokového okna - deska - montáž a dodávka KPL 1,000 80 442,16 80 442,16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10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Provizorní hrazení vtokového okna - deska - montáž a dodávka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specifikace dle PD D.1.2.10. Položka zahrnuje dodávku , materiál i montáž včetně kotvících prvků.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60 K 998767101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Přesun hmot pro zámečnické konstrukce stanovený z hmotnosti přesunovaného materiálu vodorovná dopravní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vzdálenost do 50 m v objektech výšky do 6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0,363 1 674,01 607,67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výšky do 6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https://podminky.urs.cz/item/CS_URS_2022_02/998767101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A50 " ""schodiště"0.12525 0,125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B50 "provizorní hrazení" 0.232+0.006 0,238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C50 "Celkem: "0.12525+0.238 0,363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20"/>
          <w:szCs w:val="20"/>
        </w:rPr>
        <w:t>9 Ostatní konstrukce a práce, bourání 735 811,49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41 K 931626112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Úprava dilatační spáry konstrukcí z prostého nebo železového betonu asfaltová úprava dvojnásobným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nátěrem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51,000 293,23 14 954,73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Úprava dilatační spáry konstrukcí z prostého nebo železového betonu asfaltová úprava dvojnásobným nátěrem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https://podminky.urs.cz/item/CS_URS_2022_02/931626112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A52 " ""podrobný výkaz výměr viz D.1.2.1. tab. 7 konstrukce RP"51 51,000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42 K 931992121 Výplň dilatačních spár z polystyrenu extrudovaného, tloušťky 20 mm M2 51,000 393,22 20 054,22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Výplň dilatačních spár z polystyrenu extrudovaného, tloušťky 20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https://podminky.urs.cz/item/CS_URS_2022_02/931992121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``příloha D.1.2.9.`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"`Úprava povrchu těsněných dilatačních spar tl. 20mm, těsnící provazec dn 30mm, silikonový tmel`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A53 "Délka dilatace dle D.1.2.1 tab. 7"51 51,000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43 K 624631412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Úprava vnějších spár obvodového pláště z prefabrikovaných dílců vyplnění spáry těsnicím provazcem z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pěnového polyetylénu, šířky přes 20 do 30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 102,000 45,50 4 641,00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Úprava vnějších spár obvodového pláště z prefabrikovaných dílců vyplnění spáry těsnicím provazcem z pěnového polyetylénu, šířky přes 20 do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30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https://podminky.urs.cz/item/CS_URS_2022_02/624631412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``příloha D.1.2.9.`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"`Úprava povrchu těsněných dilatačních spar tl. 20mm, těsnící provazec dn 30mm, silikonový tmel`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A51 "Délka dilatace dle D.1.2.1 tab. 7"102 102,000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44 K 931994132 Těsnění spáry betonové konstrukce pásy, profily, tmely tmelem silikonovým spáry dilatační do 4,0 cm2 M 102,000 730,27 74 487,54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Těsnění spáry betonové konstrukce pásy, profily, tmely tmelem silikonovým spáry dilatační do 4,0 cm2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https://podminky.urs.cz/item/CS_URS_2022_02/931994132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``příloha D.1.2.9.`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"`Úprava povrchu těsněných dilatačních spar tl. 20mm, těsnící provazec dn 30mm, silikonový tmel`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A54 "Délka dilatace dle D.1.2.1 tab. 7"102 102,000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45 K 953961218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Kotvy chemické s vyvrtáním otvoru do betonu, železobetonu nebo tvrdého kamene chemická patrona, velikost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 30, hloubka 270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KUS 216,000 868,46 187 587,36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Kotvy chemické s vyvrtáním otvoru do betonu, železobetonu nebo tvrdého kamene chemická patrona, velikost M 30, hloubka 270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https://podminky.urs.cz/item/CS_URS_2022_02/953961218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A55 " ""sanace zhlaví zdi dle D.1.2.13"84 84,000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B55 "kotvení zábradlí"33*4 132,000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C55 "Celkem: "84+132 216,000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46 K 981513116 Demolice konstrukcí objektů těžkými mechanizačními prostředky konstrukcí z betonu prostého M3 229,400 1 865,00 427 831,00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Demolice konstrukcí objektů těžkými mechanizačními prostředky konstrukcí z betonu prostého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https://podminky.urs.cz/item/CS_URS_2022_02/981513116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``podrobný výkaz výměr D56.1.2.1. tab 5 - opěrná zeď`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A56 220 220,000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"`podrobný výkaz výměr D56.1.2.1. tab 6 - stávající schody`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B56 9.4 9,400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C56 "Celkem: "220+9.4 229,400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47 K 98511121R Odfrézování povrchu zdi do hloubky 20mm M2 6,960 629,16 4 378,95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Odfrézování povrchu zdi do hloubky 20mm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A57 " ""Dle D.1.2.5.4 6.96 D.1.2.1. tab. 14" 6.96 6,960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11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48 K 985131111 Očištění ploch stěn, rubu kleneb a podlah tlakovou vodou M2 6,960 269,64 1 876,69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Očištění ploch stěn, rubu kleneb a podlah tlakovou vodou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1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1" w:cs="CIDFont+F3"/>
          <w:sz w:val="12"/>
          <w:szCs w:val="12"/>
        </w:rPr>
        <w:t>https://podminky.urs.cz/item/CS_URS_2022_02/985131111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A58 " ""Dle D.1.2.5.4 6.96 D.1.2.1. tab. 14" 6.96 6,960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20"/>
          <w:szCs w:val="20"/>
        </w:rPr>
        <w:t>997 Přesun sutě 238 369,85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49 K 99731251R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Poplatek za uložení stavebního odpadu na skládce (skládkovné) z prostého betonu zatříděného do Katalogu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odpadů pod kódem 17 01 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505,160 471,87 238 369,85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Poplatek za uložení stavebního odpadu na skládce (skládkovné) z prostého betonu zatříděného do Katalogu odpadů pod kódem 17 01 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https://podminky.urs.cz/item/CS_URS_2022_02/99731251R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998 Přesun hmot 97 339,14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50 K 998323011 Přesun hmot pro jezy a stupně dopravní vzdálenost do 500 m T 225,625 431,42 97 339,14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Přesun hmot pro jezy a stupně dopravní vzdálenost do 500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https://podminky.urs.cz/item/CS_URS_2022_02/998323011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12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3A534E"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Soupis: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KSO: CC-CZ: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Projektant: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Zpracovatel: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Poznámka: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7"/>
          <w:szCs w:val="17"/>
        </w:rPr>
        <w:t xml:space="preserve">Cena bez DPH </w:t>
      </w:r>
      <w:r w:rsidRPr="003A534E">
        <w:rPr>
          <w:rFonts w:ascii="CIDFont+F2" w:hAnsi="CIDFont+F2" w:cs="CIDFont+F2"/>
          <w:sz w:val="12"/>
          <w:szCs w:val="12"/>
        </w:rPr>
        <w:t>2 274 239,06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3"/>
          <w:szCs w:val="13"/>
        </w:rPr>
        <w:t xml:space="preserve">DPH </w:t>
      </w:r>
      <w:r w:rsidRPr="003A534E">
        <w:rPr>
          <w:rFonts w:ascii="CIDFont+F2" w:hAnsi="CIDFont+F2" w:cs="CIDFont+F2"/>
          <w:sz w:val="17"/>
          <w:szCs w:val="17"/>
        </w:rPr>
        <w:t>základní 2 274 239,06 21,00% 477 590,20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lastRenderedPageBreak/>
        <w:t>snížená 0,00 15,00% 0,00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s DPH v CZK 2 751 829,26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 05 - Dočasné příjezdy na stavbu a pomocné konstrukce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SO 05.1 - Ochranná jímka pro I. etapu stavby 30% z celku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13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3A534E"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Soupis: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Projektant: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Náklady stavby celkem 2 274 239,06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1 - Zemní práce 1 045 719,16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2 - Zakládání 30 338,73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4 - Vodorovné konstrukce 98 941,36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5 - Komunikace pozemní 135 271,08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9 - Ostatní konstrukce a práce, bourání 20 370,49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997 - Přesun sutě 4 857,68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998 - Přesun hmot 11 858,17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OST - Ostatní 926 882,39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 05 - Dočasné příjezdy na stavbu a pomocné konstrukce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SO 05.1 - Ochranná jímka pro I. etapu stavby 30% z celku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14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3A534E">
        <w:rPr>
          <w:rFonts w:ascii="CIDFont+F2" w:hAnsi="CIDFont+F2" w:cs="CIDFont+F2"/>
          <w:sz w:val="24"/>
          <w:szCs w:val="24"/>
        </w:rPr>
        <w:t>SOUPIS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Soupis: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Projektant: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Náklady soupisu celkem 2 274 239,06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1 Zemní práce 1 045 719,16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 K 113151111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Rozebírání zpevněných ploch s přemístěním na skládku na vzdálenost do 20 m nebo s naložením na dopravní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prostředek ze silničních panelů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54,000 50,88 2 747,52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Rozebírání zpevněných ploch s přemístěním na skládku na vzdálenost do 20 m nebo s naložením na dopravní prostředek ze silničních panelů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https://podminky.urs.cz/item/CS_URS_2022_02/113151111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panely se zpětně využijí pro II. etapu stavby, dočasně se uloží na mezideponii (58 ks pro SO 05.2)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2 ks, které se nevyužijí v II.etapě mohou sloužit jako rezerva a zůstanou v majetku zhotovitele"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 K 113152111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Odstranění podkladů zpevněných ploch s přemístěním na skládku na vzdálenost do 20 m nebo s naložením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na dopravní prostředek z kameniva těženého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13,500 224,92 3 036,42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Odstranění podkladů zpevněných ploch s přemístěním na skládku na vzdálenost do 20 m nebo s naložením na dopravní prostředek z kameniva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těženého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https://podminky.urs.cz/item/CS_URS_2022_02/113152111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 K 113311121 Odstranění geosyntetik s uložením na vzdálenost do 20 m nebo naložením na dopravní prostředek geotextilie M2 72,000 18,56 1 336,32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Odstranění geosyntetik s uložením na vzdálenost do 20 m nebo naložením na dopravní prostředek geotextilie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https://podminky.urs.cz/item/CS_URS_2022_02/113311121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 K 114203104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Rozebrání dlažeb nebo záhozů s naložením na dopravní prostředek záhozů, rovnanin a soustřeďovacích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staveb provedených na sucho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45,162 219,42 9 909,45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Rozebrání dlažeb nebo záhozů s naložením na dopravní prostředek záhozů, rovnanin a soustřeďovacích staveb provedených na sucho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https://podminky.urs.cz/item/CS_URS_2022_02/114203104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zához bude opětovně využit: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124,34m3 - využití v SO 05.2 (II.etapa), dočasně se uloží na mezideponii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26,2 m3 - zához SO 01 (I. etapa)"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 K 11510120R1 Čerpání vody z jímky KPL 0,300 1 123 477,98 337 043,39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Čerpání vody z jímky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6 K 122251106 Odkopávky a prokopávky nezapažené strojně v hornině třídy těžitelnosti I skupiny 3 přes 1 000 do 5 000 m3 M3 555,516 81,79 45 435,65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Odkopávky a prokopávky nezapažené strojně v hornině třídy těžitelnosti I skupiny 3 přes 1 000 do 5 000 m3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https://podminky.urs.cz/item/CS_URS_2022_02/122251106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lastRenderedPageBreak/>
        <w:t>7 K 153116111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Kleštiny nebo převázky pro hradící stěny beraněné, nasazené, tabulové z oceli jakéhokoliv druhu z terénu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opracování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1,112 44 939,75 49 973,00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Kleštiny nebo převázky pro hradící stěny beraněné, nasazené, tabulové z oceli jakéhokoliv druhu z terénu opracování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https://podminky.urs.cz/item/CS_URS_2022_02/153116111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SO 05.1 - Ochranná jímka pro I. etapu stavby 30% z celku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 05 - Dočasné příjezdy na stavbu a pomocné konstrukce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15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8 K 153116112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Kleštiny nebo převázky pro hradící stěny beraněné, nasazené, tabulové z oceli jakéhokoliv druhu z terénu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montáž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1,112 22 469,88 24 986,51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Kleštiny nebo převázky pro hradící stěny beraněné, nasazené, tabulové z oceli jakéhokoliv druhu z terénu montáž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https://podminky.urs.cz/item/CS_URS_2022_02/153116112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9 K 159202200R štětovnice VL 604 T 1,112 50 557,22 56 219,63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štětovnice VL 604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10 K 153116113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Kleštiny nebo převázky pro hradící stěny beraněné, nasazené, tabulové z oceli jakéhokoliv druhu z terénu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demontáž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1,112 16 852,40 18 739,87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Kleštiny nebo převázky pro hradící stěny beraněné, nasazené, tabulové z oceli jakéhokoliv druhu z terénu demontáž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https://podminky.urs.cz/item/CS_URS_2022_02/153116113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11 K 162251142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7,860 59,14 464,84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https://podminky.urs.cz/item/CS_URS_2022_02/162251142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12 K 162651112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M3 539,148 139,99 75 475,33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rozhrnutí z horniny třídy těžitelnosti I skupiny 1 až 3 na vzdálenost přes 4 000 do 5 000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https://podminky.urs.cz/item/CS_URS_2022_02/162651112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13 K 162651152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37,302 184,03 6 864,69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rozhrnutí z horniny třídy těžitelnosti III skupiny 6 a 7 na vzdálenost přes 4 000 do 5 000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https://podminky.urs.cz/item/CS_URS_2022_02/162651152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14 K 16275111R Vod. přemístění výkopku z hor. tř. těž. I na skládku vč. uložení (poplatku) dle platné legislativy M3 66,756 432,55 28 875,31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Vod. přemístění výkopku z hor. tř. těž. I na skládku vč. uložení (poplatku) dle platné legislativy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15 K 171151103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Uložení sypanin do násypů strojně s rozprostřením sypaniny ve vrstvách a s hrubým urovnáním zhutněných z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hornin soudržných jakékoliv třídy těžitelnosti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M3 555,516 105,38 58 540,28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Uložení sypanin do násypů strojně s rozprostřením sypaniny ve vrstvách a s hrubým urovnáním zhutněných z hornin soudržných jakékoliv třídy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těžitelnosti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https://podminky.urs.cz/item/CS_URS_2022_02/171151103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16 K 10364100R Zemina vhodná do násypů T 999,929 324,69 324 666,95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Zemina vhodná do násypů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17 K 181951112 Úprava pláně vyrovnáním výškových rozdílů strojně v hornině třídy těžitelnosti I, skupiny 1 až 3 se zhutněním M2 72,000 19,50 1 404,00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https://podminky.urs.cz/item/CS_URS_2022_02/181951112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2 Zakládání 30 338,73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18 K 291111111 Podklad pro zpevněné plochy s rozprostřením a s hutněním z kameniva drceného frakce 0 - 63 mm M3 13,500 1 377,40 18 594,90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Podklad pro zpevněné plochy s rozprostřením a s hutněním z kameniva drceného frakce 0 - 63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https://podminky.urs.cz/item/CS_URS_2022_02/291111111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19 K 292211111 Pomocná konstrukce pro zvláštní zakládání staveb dřevěná z terénu zřízení M3 1,098 5 280,42 5 797,90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Pomocná konstrukce pro zvláštní zakládání staveb dřevěná z terénu zřízení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https://podminky.urs.cz/item/CS_URS_2022_02/292211111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20 K 05213011R výřezy tyčové M3 1,098 3 426,66 3 762,47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výřezy tyčové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https://podminky.urs.cz/item/CS_URS_2022_02/05213011R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21 K 292211112 Pomocná konstrukce pro zvláštní zakládání staveb dřevěná z terénu odstranění M3 1,098 1 988,58 2 183,46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Pomocná konstrukce pro zvláštní zakládání staveb dřevěná z terénu odstranění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https://podminky.urs.cz/item/CS_URS_2022_02/292211112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4 Vodorovné konstrukce 98 941,36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22 K 462512370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Zához z lomového kamene neupraveného záhozového s proštěrkováním z terénu, hmotnosti jednotlivých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kamenů přes 200 do 500 kg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45,162 2 190,81 98 941,36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16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Zához z lomového kamene neupraveného záhozového s proštěrkováním z terénu, hmotnosti jednotlivých kamenů přes 200 do 500 kg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https://podminky.urs.cz/item/CS_URS_2022_02/462512370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zához bude opětovně využit: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124,34m3 - využití v SO 05.2 (II.etapa)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26,2 m3 - zához SO 01 (I. etapa)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Pro záhozové konstrukce z lomového kamene a rovnaniny se použije přírodní stavební kámen dle ČSN 72 1800, viz příloha D.4, kap. 1.4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5 Komunikace pozemní 135 271,08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23 K 584121111R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Osazení silničních dílců ze železového betonu jakéhokoliv druhu a velikosti, na plochu jednotlivě přes 50 do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200 m2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54,000 770,72 41 618,88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Osazení silničních dílců ze železového betonu jakéhokoliv druhu a velikosti, na plochu jednotlivě přes 50 do 200 m2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panely se zpětně využijí pro II. etapu stavby, dočasně se uloží na mezideponii"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24 K 5938100R panel silniční 3,00x1,00x0,215m KUS 18,000 5 202,90 93 652,20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panel silniční 3,00x1,00x0,215m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Pronájem a opotřebení - panely v majetku zhotovitele 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``příloha D.1.5.2, D.1.5.3`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A24 180"m2"/3*0.3 18,000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B24 "Celkem: "18 18,000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9 Ostatní konstrukce a práce, bourání 20 370,49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25 K 91138114R Silniční svodidlo betonové oboustranné průběžné délky 2 m, výšky 1,0 m (DOD + MTZ) M 1,800 7 744,24 13 939,63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Silniční svodidlo betonové oboustranné průběžné délky 2 m, výšky 1,0 m (DOD + MTZ)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https://podminky.urs.cz/item/CS_URS_2022_02/91138114R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Svodidlo se zpětně využije pro II. etapu stavby, dočasně se uloží na mezideponii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Pronájem a opotřebení - svodidla v majetku zhotovitele. 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``příloha D.1.5.2, D.1.5.3`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A25 6"m"*0.3 1,800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B25 "Celkem: "1.8 1,800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26 K 911381813 Odstranění silničního betonového svodidla s naložením na dopravní prostředek délky 2 m, výšky 1,0 m M 1,800 1 640,30 2 952,54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Odstranění silničního betonového svodidla s naložením na dopravní prostředek délky 2 m, výšky 1,0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https://podminky.urs.cz/item/CS_URS_2022_02/911381813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27 K 919726124 Geotextilie netkaná pro ochranu, separaci nebo filtraci měrná hmotnost přes 500 do 800 g/m2 M2 72,000 48,31 3 478,32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Geotextilie netkaná pro ochranu, separaci nebo filtraci měrná hmotnost přes 500 do 800 g/m2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https://podminky.urs.cz/item/CS_URS_2022_02/919726124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997 Přesun sutě 4 857,68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28 K 997221571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Vodorovná doprava vybouraných hmot bez naložení, ale se složením a s hrubým urovnáním na vzdálenost do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 km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27,959 73,03 2 041,85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Vodorovná doprava vybouraných hmot bez naložení, ale se složením a s hrubým urovnáním na vzdálenost do 1 km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https://podminky.urs.cz/item/CS_URS_2022_02/997221571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29 K 997221579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Vodorovná doprava vybouraných hmot bez naložení, ale se složením a s hrubým urovnáním na vzdálenost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Příplatek k ceně za každý další i započatý 1 km přes 1 km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111,835 19,10 2 136,05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Vodorovná doprava vybouraných hmot bez naložení, ale se složením a s hrubým urovnáním na vzdálenost Příplatek k ceně za každý další 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započatý 1 km přes 1 km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https://podminky.urs.cz/item/CS_URS_2022_02/997221579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17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30 K 99731251R Vodorovná doprava suti na skládku vč. naložení a uložení (poplatku) dle platné legislativy T 0,058 11 720,29 679,78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998 Přesun hmot 11 858,17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31 K 998323011 Přesun hmot pro jezy a stupně dopravní vzdálenost do 500 m T 61,365 193,24 11 858,17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Přesun hmot pro jezy a stupně dopravní vzdálenost do 500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https://podminky.urs.cz/item/CS_URS_2022_02/998323011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OST Ostatní 926 882,39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32 K OST_1 Zřízení a provoz mostního provizoria pro I.etapu prací, včetně souvisejících prací KPL 0,300 3 089 607,98 926 882,39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Zřízení a provoz mostního provizoria pro I.etapu prací, včetně souvisejících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lastRenderedPageBreak/>
        <w:t>Strana 18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3A534E"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Soupis: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KSO: CC-CZ: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Projektant: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Zpracovatel: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Poznámka: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7"/>
          <w:szCs w:val="17"/>
        </w:rPr>
        <w:t xml:space="preserve">Cena bez DPH </w:t>
      </w:r>
      <w:r w:rsidRPr="003A534E">
        <w:rPr>
          <w:rFonts w:ascii="CIDFont+F2" w:hAnsi="CIDFont+F2" w:cs="CIDFont+F2"/>
          <w:sz w:val="12"/>
          <w:szCs w:val="12"/>
        </w:rPr>
        <w:t>1 665 195,27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3"/>
          <w:szCs w:val="13"/>
        </w:rPr>
        <w:t xml:space="preserve">DPH </w:t>
      </w:r>
      <w:r w:rsidRPr="003A534E">
        <w:rPr>
          <w:rFonts w:ascii="CIDFont+F2" w:hAnsi="CIDFont+F2" w:cs="CIDFont+F2"/>
          <w:sz w:val="17"/>
          <w:szCs w:val="17"/>
        </w:rPr>
        <w:t>základní 1 665 195,27 21,00% 349 691,01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s DPH v CZK 2 014 886,28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 05 - Dočasné příjezdy na stavbu a pomocné konstrukce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SO 05.3 - Provizorní komunikace 30% z celku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19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3A534E"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Soupis: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Projektant: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Náklady stavby celkem 1 665 195,27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1 - Zemní práce 602 031,76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2 - Zakládání 87 645,86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4 - Vodorovné konstrukce 164 924,77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5 - Komunikace pozemní 631 433,97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767 - Konstrukce zámečnické 127 283,50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8 - Trubní vedení 16 158,99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9 - Ostatní konstrukce a práce, bourání 18 262,33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997 - Přesun sutě 1 944,58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998 - Přesun hmot 15 509,51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 05 - Dočasné příjezdy na stavbu a pomocné konstrukce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SO 05.3 - Provizorní komunikace 30% z celku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20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3A534E">
        <w:rPr>
          <w:rFonts w:ascii="CIDFont+F2" w:hAnsi="CIDFont+F2" w:cs="CIDFont+F2"/>
          <w:sz w:val="24"/>
          <w:szCs w:val="24"/>
        </w:rPr>
        <w:t>SOUPIS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Soupis: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Projektant: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Náklady soupisu celkem 1 665 195,27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1 Zemní práce 602 031,76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 K 113151111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Rozebírání zpevněných ploch s přemístěním na skládku na vzdálenost do 20 m nebo s naložením na dopravní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prostředek ze silničních panelů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M2 252,900 50,88 12 867,55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Rozebírání zpevněných ploch s přemístěním na skládku na vzdálenost do 20 m nebo s naložením na dopravní prostředek ze silničních panelů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https://podminky.urs.cz/item/CS_URS_2022_02/113151111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panely zůstanou v majetku zhotovitele"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 K 113152111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Odstranění podkladů zpevněných ploch s přemístěním na skládku na vzdálenost do 20 m nebo s naložením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na dopravní prostředek z kameniva těženého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62,610 224,92 14 082,24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Odstranění podkladů zpevněných ploch s přemístěním na skládku na vzdálenost do 20 m nebo s naložením na dopravní prostředek z kameniva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lastRenderedPageBreak/>
        <w:t>těženého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https://podminky.urs.cz/item/CS_URS_2022_02/113152111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 K 113311121 Odstranění geosyntetik s uložením na vzdálenost do 20 m nebo naložením na dopravní prostředek geotextilie M2 332,100 18,56 6 163,78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Odstranění geosyntetik s uložením na vzdálenost do 20 m nebo naložením na dopravní prostředek geotextilie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https://podminky.urs.cz/item/CS_URS_2022_02/113311121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 K 114203104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Rozebrání dlažeb nebo záhozů s naložením na dopravní prostředek záhozů, rovnanin a soustřeďovacích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staveb provedených na sucho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73,080 219,42 16 035,21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Rozebrání dlažeb nebo záhozů s naložením na dopravní prostředek záhozů, rovnanin a soustřeďovacích staveb provedených na sucho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https://podminky.urs.cz/item/CS_URS_2022_02/114203104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 odstranění bude kámen využit do záhozu v SO 01 (II.etapa)"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 K 122251106 Odkopávky a prokopávky nezapažené strojně v hornině třídy těžitelnosti I skupiny 3 přes 1 000 do 5 000 m3 M3 409,793 81,79 33 516,97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Odkopávky a prokopávky nezapažené strojně v hornině třídy těžitelnosti I skupiny 3 přes 1 000 do 5 000 m3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https://podminky.urs.cz/item/CS_URS_2022_02/122251106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6 K 162251142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73,080 59,14 4 321,95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rozhrnutí z horniny třídy těžitelnosti III skupiny 6 a 7 na vzdálenost přes 20 do 50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https://podminky.urs.cz/item/CS_URS_2022_02/162251142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7 K 16275111R Vod. přemístění výkopku z hor. tř. těž. I na skládku vč. uložení (poplatku) dle platné legislativy M3 472,403 432,55 204 337,92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Vod. přemístění výkopku z hor. tř. těž. I na skládku vč. uložení (poplatku) dle platné legislativy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8 K 171151103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Uložení sypanin do násypů strojně s rozprostřením sypaniny ve vrstvách a s hrubým urovnáním zhutněných z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hornin soudržných jakékoliv třídy těžitelnosti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M3 409,793 105,38 43 183,99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SO 05.3 - Provizorní komunikace 30% z celku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SO 05 - Dočasné příjezdy na stavbu a pomocné konstrukce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21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Uložení sypanin do násypů strojně s rozprostřením sypaniny ve vrstvách a s hrubým urovnáním zhutněných z hornin soudržných jakékoliv třídy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těžitelnosti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https://podminky.urs.cz/item/CS_URS_2022_02/171151103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9 K 10364100 zemina pro terénní úpravy - tříděná T 737,627 353,90 261 046,20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zemina pro terénní úpravy - tříděná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https://podminky.urs.cz/item/CS_URS_2022_02/10364100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10 K 181951112 Úprava pláně vyrovnáním výškových rozdílů strojně v hornině třídy těžitelnosti I, skupiny 1 až 3 se zhutněním M2 332,100 19,50 6 475,95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https://podminky.urs.cz/item/CS_URS_2022_02/181951112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2 Zakládání 87 645,86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11 K 291111111 Podklad pro zpevněné plochy s rozprostřením a s hutněním z kameniva drceného frakce 0 - 63 mm M3 62,610 1 399,87 87 645,86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Podklad pro zpevněné plochy s rozprostřením a s hutněním z kameniva drceného frakce 0 - 63 mm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https://podminky.urs.cz/item/CS_URS_2022_02/291111111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4 Vodorovné konstrukce 164 924,77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12 K 451315124 Podkladní a výplňové vrstvy z betonu prostého tloušťky do 150 mm, z betonu C 12/15 M2 5,400 1 078,55 5 824,17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Podkladní a výplňové vrstvy z betonu prostého tloušťky do 150 mm, z betonu C 12/15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https://podminky.urs.cz/item/CS_URS_2022_02/451315124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13 K 452313131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Podkladní a zajišťovací konstrukce z betonu prostého v otevřeném výkopu bloky pro potrubí z betonu tř. C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12/15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0,210 4 606,32 967,33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Podkladní a zajišťovací konstrukce z betonu prostého v otevřeném výkopu bloky pro potrubí z betonu tř. C 12/15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https://podminky.urs.cz/item/CS_URS_2022_02/452313131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14 K 452353101 Bednění podkladních a zajišťovacích konstrukcí v otevřeném výkopu bloků pro potrubí M2 1,200 3 078,37 3 694,04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Bednění podkladních a zajišťovacích konstrukcí v otevřeném výkopu bloků pro potrubí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https://podminky.urs.cz/item/CS_URS_2022_02/452353101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15 K 462512370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Zához z lomového kamene neupraveného záhozového s proštěrkováním z terénu, hmotnosti jednotlivých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kamenů přes 200 do 500 kg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M3 73,080 2 113,29 154 439,23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Zához z lomového kamene neupraveného záhozového s proštěrkováním z terénu, hmotnosti jednotlivých kamenů přes 200 do 500 kg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https://podminky.urs.cz/item/CS_URS_2022_02/462512370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 odstranění bude kámen využit do záhozu v SO 01 (II.etapa)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lastRenderedPageBreak/>
        <w:t>Pro záhozové konstrukce z lomového kamene a rovnaniny se použije přírodní stavební kámen dle ČSN 72 1800, viz příloha D.4, kap. 1.4"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5 Komunikace pozemní 631 433,97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16 K 584121112R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Osazení silničních dílců ze železového betonu s podkladem z kameniva těženého do tl. 40 mm jakéhokoliv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druhu a velikosti, na plochu jednotlivě přes 200 m2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M2 252,900 772,96 195 481,58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Osazení silničních dílců ze železového betonu s podkladem z kameniva těženého do tl. 40 mm jakéhokoliv druhu a velikosti, na plochu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jednotlivě přes 200 m2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https://podminky.urs.cz/item/CS_URS_2022_02/584121112R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17 K 5938100R panel silniční 3,00x1,00x0,215m KUS 84,300 5 171,44 435 952,39 R 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panel silniční 3,00x1,00x0,215m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Pronájem a opotřebení - panely v majetku zhotovitele 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" ""` ``příloha D.1.5.2, D.1.5.4, D.1.5.6`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A17 (38+42+33"ks")*0.3 "provizorní komunikace podél břehu 33,900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B17 (21+64+39"ks")*0.3 "manipulační plocha 37,200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C17 (26+18"ks")*0.3 "sjezdová rampa 13,200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2"/>
          <w:szCs w:val="12"/>
        </w:rPr>
        <w:t xml:space="preserve">VV </w:t>
      </w:r>
      <w:r w:rsidRPr="003A534E">
        <w:rPr>
          <w:rFonts w:ascii="CIDFont+F2" w:hAnsi="CIDFont+F2" w:cs="CIDFont+F2"/>
          <w:sz w:val="13"/>
          <w:szCs w:val="13"/>
        </w:rPr>
        <w:t>D17 "Celkem: "33.9+37.2+13.2 84,300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767 Konstrukce zámečnické 127 283,50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22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27 K 76799511R Osazení a montáž ocelových konstrukcí KG 976,140 58,87 57 465,36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Osazení a montáž ocelových konstrukcí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28 K 159202200 štětovnice VL 604 T 0,400 50 557,22 20 222,89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štětovnice VL 604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materiál zůstane v majetku stavby"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29 K 13611248 plech ocelový hladký jakost S235JR tl 20mm tabule T 0,576 56 174,69 32 356,62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plech ocelový hladký jakost S235JR tl 20mm tabule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https://podminky.urs.cz/item/CS_URS_2022_02/13611248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materiál zůstane v majetku stavby"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30 K 76799680D Demontáž ocelových konstrukcí KG 976,140 17,66 17 238,63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Demontáž ocelových konstrukcí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ocel zůstane v majetku zhotovitele"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8 Trubní vedení 16 158,99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18 K 871373121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Montáž kanalizačního potrubí z plastů z tvrdého PVC těsněných gumovým kroužkem v otevřeném výkopu ve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sklonu do 20 % DN 315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M 3,000 1 239,21 3 717,63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Montáž kanalizačního potrubí z plastů z tvrdého PVC těsněných gumovým kroužkem v otevřeném výkopu ve sklonu do 20 % DN 315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https://podminky.urs.cz/item/CS_URS_2022_02/871373121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19 K 28611143 trubka kanalizační PVC DN 315x1000mm SN4 M 3,090 1 111,14 3 433,42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trubka kanalizační PVC DN 315x1000mm SN4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https://podminky.urs.cz/item/CS_URS_2022_02/28611143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20 K 871395811 Bourání stávajícího potrubí z PVC nebo polypropylenu PP v otevřeném výkopu DN přes 250 do 400 M 3,000 560,62 1 681,86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Bourání stávajícího potrubí z PVC nebo polypropylenu PP v otevřeném výkopu DN přes 250 do 400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https://podminky.urs.cz/item/CS_URS_2022_02/871395811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21 K 89481115D Šachta PVC DN 600/300 komplet, demontáž KPL 0,300 3 900,77 1 170,23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Šachta PVC DN 600/300 komplet, demontáž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Šachta PVC DN 600/300 komplet, demontáž vč. obsypu"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22 K 89481115R Šachta PVC DN 600/300 komplet, výška 1,3m KPL 0,300 20 519,49 6 155,85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Šachta PVC DN 600/300 komplet, výška 1,3m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Šachta PVC DN 600/300 komplet, ŠP podsyp, poklop s odvětráním"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9 Ostatní konstrukce a práce, bourání 18 262,33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23 K 919726124 Geotextilie netkaná pro ochranu, separaci nebo filtraci měrná hmotnost přes 500 do 800 g/m2 M2 332,100 48,31 16 043,75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Geotextilie netkaná pro ochranu, separaci nebo filtraci měrná hmotnost přes 500 do 800 g/m2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https://podminky.urs.cz/item/CS_URS_2022_02/919726124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24 K 961044111 Bourání základů z betonu prostého M3 1,020 2 175,08 2 218,58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Bourání základů z betonu prostého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https://podminky.urs.cz/item/CS_URS_2022_02/961044111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997 Přesun sutě 1 944,58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25 K 99731251R Vodorovná doprava suti na skládku vč. naložení a uložení (poplatku) dle platné legislativy T 2,730 712,30 1 944,58 R-položka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23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Vodorovná doprava suti na skládku vč. naložení a uložení (poplatku) dle platné legislativy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998 Přesun hmot 15 509,51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lastRenderedPageBreak/>
        <w:t>26 K 998226011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Přesun hmot pro pozemní komunikace a letiště s krytem montovaným ze silničních dílců ze železového nebo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předpjatého betonu dopravní vzdálenost do 200 m jakékoli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T 270,672 57,30 15 509,51 CS ÚRS 2022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Přesun hmot pro pozemní komunikace a letiště s krytem montovaným ze silničních dílců ze železového nebo předpjatého betonu dopravní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vzdálenost do 200 m jakékoliv délky objektu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3" w:eastAsia="CIDFont+F3" w:hAnsi="CIDFont+F2" w:cs="CIDFont+F3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 xml:space="preserve">Online PSC </w:t>
      </w:r>
      <w:r w:rsidRPr="003A534E">
        <w:rPr>
          <w:rFonts w:ascii="CIDFont+F3" w:eastAsia="CIDFont+F3" w:hAnsi="CIDFont+F2" w:cs="CIDFont+F3"/>
          <w:sz w:val="12"/>
          <w:szCs w:val="12"/>
        </w:rPr>
        <w:t>https://podminky.urs.cz/item/CS_URS_2022_02/998226011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24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3A534E">
        <w:rPr>
          <w:rFonts w:ascii="CIDFont+F2" w:hAnsi="CIDFont+F2" w:cs="CIDFont+F2"/>
          <w:sz w:val="24"/>
          <w:szCs w:val="24"/>
        </w:rPr>
        <w:t>KRYCÍ LIST SOUPISU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KSO: CC-CZ: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Projektant: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Zpracovatel: 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DIČ: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Poznámka: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7"/>
          <w:szCs w:val="17"/>
        </w:rPr>
        <w:t xml:space="preserve">Cena bez DPH </w:t>
      </w:r>
      <w:r w:rsidRPr="003A534E">
        <w:rPr>
          <w:rFonts w:ascii="CIDFont+F2" w:hAnsi="CIDFont+F2" w:cs="CIDFont+F2"/>
          <w:sz w:val="12"/>
          <w:szCs w:val="12"/>
        </w:rPr>
        <w:t>1 699 389,55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3"/>
          <w:szCs w:val="13"/>
        </w:rPr>
        <w:t xml:space="preserve">DPH </w:t>
      </w:r>
      <w:r w:rsidRPr="003A534E">
        <w:rPr>
          <w:rFonts w:ascii="CIDFont+F2" w:hAnsi="CIDFont+F2" w:cs="CIDFont+F2"/>
          <w:sz w:val="17"/>
          <w:szCs w:val="17"/>
        </w:rPr>
        <w:t>základní 1 699 389,55 21,00% 356 871,81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snížená 0,00 15,00% 0,00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s DPH v CZK 2 056 261,36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VON 2 - Vedlejší a ostatní konstrukce - pro SO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25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3A534E">
        <w:rPr>
          <w:rFonts w:ascii="CIDFont+F2" w:hAnsi="CIDFont+F2" w:cs="CIDFont+F2"/>
          <w:sz w:val="24"/>
          <w:szCs w:val="24"/>
        </w:rPr>
        <w:t>REKAPITULACE ČLENĚNÍ SOUPISU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Projektant: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Kód dílu - Popis Cena celkem [CZK]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Náklady stavby celkem 1 699 389,55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VRN1 - Průzkumné, geodetické a projektové práce 609 600,55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VRN3 - Zařízení staveniště 646 008,94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VRN4 - Inženýrská činnost 179 759,01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VRN9 - Ostatní náklady 264 021,05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VON 2 - Vedlejší a ostatní konstrukce - pro SO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26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3A534E">
        <w:rPr>
          <w:rFonts w:ascii="CIDFont+F2" w:hAnsi="CIDFont+F2" w:cs="CIDFont+F2"/>
          <w:sz w:val="24"/>
          <w:szCs w:val="24"/>
        </w:rPr>
        <w:t>SOUPIS PRACÍ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Místo: 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Zadavatel: Projektant: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Zhotovitel: Zpracovatel: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Náklady soupisu celkem 1 699 389,55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VRN1 Průzkumné, geodetické a projektové práce 609 600,55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 K 012002000-2 Geodetické práce - zaměření skutečného provedení - SO 02 KPL 1,000 22 469,88 22 469,88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Geodetické práce - zaměření skutečného provedení - SO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 K 01220300R Přítomnost geodeta na stavbě, vytyčení stavebních konstrukcí během stavby, kontrola polohy před betonáží KPL 1,000 227 612,65 227 612,65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Přítomnost geodeta na stavbě, vytyčení stavebních konstrukcí během stavby, kontrola polohy před betonáží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3 K 01320300R Zpracování výrobně dílenské dokumentace a dokumentace pomocných konstrukcí KPL 1,000 11 234,94 11 234,94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Zpracování výrobně dílenské dokumentace a dokumentace pomocných konstrukcí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4 K 013254000 Dokumentace skutečného provedení stavby KPL 1,000 337 048,14 337 048,14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Dokumentace skutečného provedení stavby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dokumentace skutečného provedení - 2x paré tištěné, 1x CD ve formátu dwg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Dokumentace skutečného provedení stavby dle vyhlášky č. 499/2006 Sb., v platném znění, ve trojím vyhotovení - v českém jazyce, z toho 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paré v listinné podobě a 1 paré v digitální verzi v editovatelném tvaru, formátu *.doc, *.xls a *.dwg (WORD, EXCEL a AUTOCAD). - DSPS bude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obsahovat kompletní výkresy skutečného provedení a kompletní seznam použitých materiálů. Všechny změny a rozdíly v provedení díla oproti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schválené dokumentaci pro provedení stavby odsouhlasené objednatelem stavby a provedené během výstavby budou zhotovitelem ve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výkresech v dokumentaci pro provedení stavby po jejich realizaci jasně a srozumitelně vyznačeny. Výkresy a dokumentace beze změn v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provedení, budou opatřeny nad rozpiskou výkresu poznámkou “Beze změn”. Všechny takto postupně odevzdané výkresy skutečného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provedení stavby budou opatřeny razítkem a podpisem oprávněné osoby za zhotovitele a zřetelným označením “Výkres skutečného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lastRenderedPageBreak/>
        <w:t>provedení“. 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5 K 013294000 Zpracování výrobně dílenské dokumentace a dokumentace pomocných konstrukcí KPL 1,000 11 234,94 11 234,94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Zpracování výrobně dílenské dokumentace a dokumentace pomocných konstrukcí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výztuž, šikmé schodiště, zábradlí, opatření proti plaveninám, provizorní hrazení"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VRN3 Zařízení staveniště 646 008,94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6 K 03120300R Zařízení staveniště, zřízení a odstranění, vč. uvedení pozemků do původního stavu KPL 1,000 449 397,52 449 397,52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Zařízení staveniště, zřízení a odstranění, vč. uvedení pozemků do původního stavu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- Zařízení staveniště a uvedení do původního stavu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- Náklady na stavební buňky - buňka vedoucího staveniště, šatny po celou dobu výstavby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- Sklad na strojírenské komponenty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- Rozvody elektro pro ZS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- Přípojka vody a likvidace odpadní vody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- Oplocení staveniště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- Úprava terénu po zrušení zařízení staveniště"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3A534E">
        <w:rPr>
          <w:rFonts w:ascii="CIDFont+F2" w:hAnsi="CIDFont+F2" w:cs="CIDFont+F2"/>
          <w:sz w:val="17"/>
          <w:szCs w:val="17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VON 2 - Vedlejší a ostatní konstrukce - pro SO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27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7 K 03240300R Opatření k ochraně inženýrských sítí na staveništi KPL 1,000 56 174,69 56 174,69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Opatření k ochraně inženýrských sítí na staveništi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kabel na mostě"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8 K 034403000 DIO a související dopravní značení na staveništi po celou dobu výstavby KPL 1,000 28 087,35 28 087,35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DIO a související dopravní značení na staveništi po celou dobu výstavby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9 K 03920300R Čištění komunikací KPL 1,000 112 349,38 112 349,38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Čištění komunikací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 celou dobu výstavby nutné"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VRN4 Inženýrská činnost 179 759,01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10 K 04140300R Náklady na činnost a opatření vyplývající z plánu BOZP, kontrolního a zkušebního plánu a DIO KPL 1,000 28 087,35 28 087,35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Náklady na činnost a opatření vyplývající z plánu BOZP, kontrolního a zkušebního plánu a DIO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11 K 04250301R Doplnění, dopracování a schválení povodňového plánu KPL 1,000 8 426,20 8 426,20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Doplnění, dopracování a schválení povodňového plánu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12 K 04250302R Doplnění, dopracování a schválení havarijního plánu KPL 1,000 8 426,20 8 426,20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Doplnění, dopracování a schválení havarijního plánu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13 K 04290300R Zpracování kontrolního a zkušebního plánu KPL 1,000 11 234,94 11 234,94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Zpracování kontrolního a zkušebního plánu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14 K 04319400R Zkoušky KPL 1,000 56 174,69 56 174,69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Zkoušky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Rozsah specifikován v příloze D.4.1"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15 K 043203000 Měření, monitoring, rozbory bez rozlišení - SO 02 KPL 1,000 56 174,69 56 174,69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Měření, monitoring, rozbory bez rozlišení - SO 02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16 K 04400200R Plán kontrol a jakosti KPL 1,000 11 234,94 11 234,94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Plán kontrol a jakosti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Rozsah specifikován v příloze D.4.1"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3"/>
          <w:szCs w:val="13"/>
        </w:rPr>
        <w:t xml:space="preserve">D </w:t>
      </w:r>
      <w:r w:rsidRPr="003A534E">
        <w:rPr>
          <w:rFonts w:ascii="CIDFont+F2" w:hAnsi="CIDFont+F2" w:cs="CIDFont+F2"/>
          <w:sz w:val="12"/>
          <w:szCs w:val="12"/>
        </w:rPr>
        <w:t>VRN9 Ostatní náklady 264 021,05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17 K 09150400R Billboard - dodávka a montáž KPL 1,000 67 409,63 67 409,63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Billboard - dodávka a montáž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Billboard dle Grafického manuálu publicity pro Operační program Životní prostředí 2021-2027 a dle tiskového podkladu dodaného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objednatelem. Doporučená velikost billboardu je 5 100 x 2 400 mm. Billboard je celobarevný. Volba materiálu a výsledného provedení záleží na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možnostech uchycení dočasného billboardu v místě realizace (lze uplatnit např. kovovou konstrukci s polepem, plachtu na lešení apod.). 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18 K 09150401R Zajištění publicity - stálá pamětní deska - dodávka + montáž KPL 1,000 39 322,28 39 322,28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Zajištění publicity - stálá pamětní deska - dodávka + montáž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Pamětní deska dle Grafického manuálu publicity pro Operační program Životní prostředí 2021-2027 a dle tiskového podkladu dodaného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objednatelem. Stálá pamětní deska má rozměry 300 x 400 mm. Deska může být celobarevná nebo jednobarevná. Doporučený materiál pro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pamětní desku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z ekologických materiálů, jako jsou: mosaz, bronz, leštěný kámen 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28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19 K 09150402R Fotodokumentace před zahájením díla, z výstavby díla KPL 1,000 11 234,94 11 234,94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Fotodokumentace před zahájením díla, z výstavby díla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20 K 09150403R Pasportizace objektů KPL 1,000 11 234,94 11 234,94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Pasportizace objektů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21 K 09150404R Součinnost při výkonu TBD KPL 1,000 11 234,94 11 234,94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Součinnost při výkonu TBD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22 K 092103001 Zkušební napuštění RP a proměření rychlostí na přepážkách i tůních KPL 1,000 56 174,69 56 174,69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lastRenderedPageBreak/>
        <w:t>PP Zkušební napuštění RP a proměření rychlostí na přepážkách i tůních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Z tohoto měření bude pořízen záznam, který bude vyhodnocen a jeho základě budou provedeny případné úpravy pro zajištění navržené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rychlosti proudění"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23 K 092_R1 Sledování deformací způsobených technickou seismicitou na LB v průběhu výstavby KPL 1,000 33 704,81 33 704,81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Sledování deformací způsobených technickou seismicitou na LB v průběhu výstavby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položka obsahuje montáž, demontáž, provoz zařízení po dobu výstavby, a ostatní naklady jako nájem, vyhodnocení apod."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24 K 092_R2 Sejmutí a zpětné osazení výstražných cedulí KPL 1,000 11 234,94 11 234,94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Sejmutí a zpětné osazení výstražných cedulí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25 K 092_R5 Monitoring funkčnosti RP po dokončení stavby KPL 1,000 11 234,94 11 234,94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Monitoring funkčnosti RP po dokončení stavby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"Poznámka k položce: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Dle metodiky Biologické hodnocení rybích přechodů (Musil, J.) a Pravidel pro žadatele a příjemce podpory v Operačním programu Životní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prostředí pro období 2021-2027.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Požadován dvouletý monitoring.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>Podrobná specifikace dle D.1.2.1. kap. D.1.3. včetně závěrečného vyhodnocení a doporučení"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3A534E">
        <w:rPr>
          <w:rFonts w:ascii="CIDFont+F2" w:hAnsi="CIDFont+F2" w:cs="CIDFont+F2"/>
          <w:sz w:val="15"/>
          <w:szCs w:val="15"/>
        </w:rPr>
        <w:t>26 K 092_R6 Stavební úpravy po vyhodnocení monitoringu funkčnosti RP KPL 1,000 11 234,94 11 234,94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Stavební úpravy po vyhodnocení monitoringu funkčnosti RP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3A534E">
        <w:rPr>
          <w:rFonts w:ascii="CIDFont+F2" w:hAnsi="CIDFont+F2" w:cs="CIDFont+F2"/>
          <w:sz w:val="13"/>
          <w:szCs w:val="13"/>
        </w:rPr>
        <w:t>Strana 29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3A534E">
        <w:rPr>
          <w:rFonts w:ascii="CIDFont+F2" w:hAnsi="CIDFont+F2" w:cs="CIDFont+F2"/>
          <w:sz w:val="24"/>
          <w:szCs w:val="24"/>
        </w:rPr>
        <w:t>SEZNAM FIGUR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Kód: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 w:rsidRPr="003A534E">
        <w:rPr>
          <w:rFonts w:ascii="CIDFont+F2" w:hAnsi="CIDFont+F2" w:cs="CIDFont+F2"/>
          <w:sz w:val="19"/>
          <w:szCs w:val="19"/>
        </w:rPr>
        <w:t>Stavba: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Datum: 1. 8. 2023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Kód Popis MJ Výměra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3A534E">
        <w:rPr>
          <w:rFonts w:ascii="CIDFont+F2" w:hAnsi="CIDFont+F2" w:cs="CIDFont+F2"/>
          <w:sz w:val="21"/>
          <w:szCs w:val="21"/>
        </w:rPr>
        <w:t>SO 02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A10 A10 22,000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A10 " ""naložení na mezideponii "22 22,000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A11 A11 730,000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A11 " ""Rybí přechod včetně zdi v podjezí dle D.1.2.1. tab. 3"730 730,000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A12 A12 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``Dno rybího přechodu`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A12 60 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A13 A13 76,000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A13 " ""urovnání povrchu pro zatravnění dle D.1.2.1. tab. 2"76 76,000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A14 A14 76,000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A14 " ""zpětné ohumusování v tl. 0,28 mm dle D.1.2.1. tab. 2"76 76,000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A17 A17 24,000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A17 " ""Objem pasů přepážek RP"16"ks"*1"m - šířky"*0.5"m výšky"*3"m délky 24,000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A2 A2 217,000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``VV dle D.1.2.1. tab. 2`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A2 217 217,000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A21 A21 29,000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``podrobná specifikace D21.1.2.1. str. 8 - detail SO 04 D21.4.06`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A21 "kotvící desky RP"29 29,000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A22 A22 334,000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A22 " ""podrobný výkaz výměr viz D.1.2.1. tab. 7 konstrukce RP"334 334,000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A23 A23 816,000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A23 " ""podrobný výkaz výměr viz D.1.2.1. tab. 8 konstrukce RP"816 816,000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A25 A25 1,225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``podrobný výkaz výměr viz D25.1.2.1. tab. 8 schéma výztuže D25.1.2.12`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A25 "prům. 8"1.225 1,225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A26 A26 7,507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3A534E">
        <w:rPr>
          <w:rFonts w:ascii="CIDFont+F2" w:hAnsi="CIDFont+F2" w:cs="CIDFont+F2"/>
          <w:sz w:val="18"/>
          <w:szCs w:val="18"/>
        </w:rPr>
        <w:t>SoD502320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 w:rsidRPr="003A534E">
        <w:rPr>
          <w:rFonts w:ascii="CIDFont+F2" w:hAnsi="CIDFont+F2" w:cs="CIDFont+F2"/>
          <w:sz w:val="19"/>
          <w:szCs w:val="19"/>
        </w:rPr>
        <w:t>Jez na Ohři (Kadaň – dolní) - rybí přechod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Strana 30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Kód Popis MJ Výměra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``podrobný výkaz výměr viz D26.1.2.1. tab. 8 schéma výztuže D26.1.2.12`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A26 "RP prům. 14"7.507 7,507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A27 A27 1,079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``podrobný výkaz výměr viz D.1.2.1. tab. 8 schéma výztuže D.1.2.12`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A27 "zeď v podjezí" 1.079 1,079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A29 A29 31,000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``podrobná specifikace D29.1.2.1. str. 8 - detail SO 04 D29.4.06`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A29 "RP"31 31,000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A3 A3 217,000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``VV dle D.1.2.1. tab. 2 v tl. 0,1 m`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A3 217 217,000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A31 A31 22,300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A31 " ""podkladní vrstva C30/37 XF3 S1 (šimá plocha)"22.3 22,300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A32 A32 51,300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A32 " ""Podkladní 51.3 vyplňovací beton pod RP příloha D.1.2.9."57"m"*4.5"m"*0.2"m 51,300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lastRenderedPageBreak/>
        <w:t>A33 A33 0,595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A33 " ""podklad pod schodiště D.1.2.7." 4.25*1.4*0.1 0,595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A34 A34 219,000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A34 " ""plocha dle D.1.2.1 tab 8"219 219,000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A35 A35 7,500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A35 " ""opevnění břehu mezi RP 7.5 schody dle D.1.2.2."15"m2"*0.5"m 7,500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A36 A36 15,000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A36 " ""opevnění břehu mezi RP 15 schody dle D.1.2.2."15 15,000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A38 A38 22,300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A38 " ""dle D.1.2.4.2, D.1.2.4.4 - lomový kámen rigolový + MC15"22.3 22,300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A39 A39 48,000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A39 " "16"přepážek" * 3"kameny 48,000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A4 A4 2 040,000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``Rybí přechod`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A4 2040 2 040,000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A40 A40 284,700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A40 " ""plocha dle D.1.2.1 tab 8 + 30% ztrátovost"219*1.30 284,700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A42 A42 302,340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A42 " ""2x penetrační nátěr"151.17*2 302,340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Strana 31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Kód Popis MJ Výměra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A44 A44 0,210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A44 " ""hrazení vstupní okno - podrobný výkaz výměr D.1.2.1. tab 11"0.21 0,210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A45 A45 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A45 " ""podrobná specifikace D.1.2.1. tab 12"1 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A5 A5 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``úpravy podjezí dle D.1.2.1. tab. 4`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A5 60 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A50 A50 0,125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A50 " ""schodiště"0.12525 0,125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A51 A51 102,000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``příloha D.1.2.9.`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"`Úprava povrchu těsněných dilatačních spar tl. 20mm, těsnící provazec dn 30mm, silikonový tmel`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A51 "Délka dilatace dle D.1.2.1 tab. 7"102 102,000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A52 A52 51,000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A52 " ""podrobný výkaz výměr viz D.1.2.1. tab. 7 konstrukce RP"51 51,000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A53 A53 51,000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``příloha D.1.2.9.`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"`Úprava povrchu těsněných dilatačních spar tl. 20mm, těsnící provazec dn 30mm, silikonový tmel`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A53 "Délka dilatace dle D.1.2.1 tab. 7"51 51,000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A54 A54 102,000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``příloha D.1.2.9.`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"`Úprava povrchu těsněných dilatačních spar tl. 20mm, těsnící provazec dn 30mm, silikonový tmel`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A54 "Délka dilatace dle D.1.2.1 tab. 7"102 102,000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A55 A55 84,000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A55 " ""sanace zhlaví zdi dle D.1.2.13"84 84,000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A56 A56 220,000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``podrobný výkaz výměr D56.1.2.1. tab 5 - opěrná zeď`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A56 220 220,000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A57 A57 6,960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A57 " ""Dle D.1.2.5.4 6.96 D.1.2.1. tab. 14" 6.96 6,960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A58 A58 6,960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A58 " ""Dle D.1.2.5.4 6.96 D.1.2.1. tab. 14" 6.96 6,960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A6 A6 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``úpravy podjezí dle D.1.2.1. tab. 4`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Strana 32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Kód Popis MJ Výměra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A6 60 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A7 A7 44,000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A7 " ""přemístění ornice na mezideponii 44 zpět"22*2 44,000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A9 A9 2 105,000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A9 " "2045+60 "výkop 2 105,000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B10 B10 730,000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B10 "naložení na mezideponie"730 730,000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B21 B21 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B21 "kotvící desky zeď"4 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B22 B22 1,896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B22 "podrobný výkaz výměr viz D.1.2.1. tab. 14 sanace zdi"1.896 1,896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B23 B23 477,000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B23 "podrobný výkaz výměr viz D.1.2.1. tab. 13 schody"477 477,000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B25 B25 17,192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B25 "prům. 12"17.192 17,192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B26 B26 0,051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"`schéma výztuže viz D26.1.2.13. 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B26 "kotvy sanace zdi"0.05075 0,051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B27 B27 0,099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lastRenderedPageBreak/>
        <w:t>B27 "sanace zdi schéma výztuže viz D.1.2.13. "0.09859 0,099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B29 B29 3,900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B29 "Zeď"3.9 3,900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B32 B32 4,890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B32 "podkladní beton pod zdí v podjezí"1.5*16.3*0.2 4,890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B35 B35 26,250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B35 "opevnění paty RP v podjezí dle D.1.2.5.2."1.75"m2"*15"m 26,250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B36 B36 30,000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B36 "pata zdi v podjezí dle D.1.2.5.2."(0.5+1.5)*15 30,000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B4 B4 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"`Schody`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B4 5 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B50 B50 0,238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B50 "provizorní hrazení" 0.232+0.006 0,238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B55 B55 132,000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Strana 33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Kód Popis MJ Výměra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B55 "kotvení zábradlí"33*4 132,000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B56 B56 9,400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"`podrobný výkaz výměr D56.1.2.1. tab 6 - stávající schody`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B56 9.4 9,400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B7 B7 1 460,000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B7 "přemístění výkopku na mezideponie 44 zpět"2*730 1 460,000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B9 B9 -790,000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B9 -(730+60) "zpětný zásyp -790,000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C10 C10 752,000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C10 "Celkem: "22+730 752,000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C21 C21 33,000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C21 "Celkem: "29+4 33,000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C22 C22 29,520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C22 "podrobný výkaz výměr viz D.1.2.1. tab. 13 schody"29.52 29,520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C23 C23 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C23 "podrobný výkaz výměr viz D.1.2.1. tab. 14 sanace zdi"7 7,000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C25 C25 18,417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C25 "Celkem: "1.225+17.192 18,417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C26 C26 7,558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C26 "Celkem: "7.507+0.05075 7,558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C27 C27 0,060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C27 "schody schéma výztuže D.1.2.7" 0.06044 0,060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C29 C29 34,900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C29 "Celkem: "31+3.9 34,900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C32 C32 8,150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C32 "vyplnění prostoru mezi zdí v podjezí 51.3 RP" 0.5*16.3 8,150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C35 C35 33,750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C35 "Celkem: "7.5+26.25 33,750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C36 C36 45,000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C36 "Celkem: "15+30 45,000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C4 C4 2 045,000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C4 "Celkem: "2040+5 2 045,000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C50 C50 0,363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C50 "Celkem: "0.12525+0.238 0,363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Strana 34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Kód Popis MJ Výměra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C55 C55 216,000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C55 "Celkem: "84+132 216,000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C56 C56 229,400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C56 "Celkem: "220+9.4 229,400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C7 C7 1 504,000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C7 "Celkem: "44+1460 1 504,000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C9 C9 1 315,000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C9 "Celkem: "2105+-790 1 315,000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D22 D22 365,416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D22 "Celkem: "334+1.896+29.52 365,416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D23 D23 1 300,000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D23 "Celkem: "816+477+7 1 300,000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D27 D27 1,238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D27 "Celkem: "1.079+0.09859+0.06044 1,238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D32 D32 20,160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D32 "dno v nadjezí viz 20.16.1.2.1. str. 11"16.8*1.2 20,160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E32 E32 84,500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E32 "Celkem: "51.3+4.89+8.15+20.16 84,500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3A534E">
        <w:rPr>
          <w:rFonts w:ascii="CIDFont+F2" w:hAnsi="CIDFont+F2" w:cs="CIDFont+F2"/>
          <w:sz w:val="21"/>
          <w:szCs w:val="21"/>
        </w:rPr>
        <w:t>SO 05/ SO 05.1 Ochranná jímka pro I. etapu stavby 30% z celku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A24 A24 18,000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``příloha D.1.5.2, D.1.5.3`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A24 180"m2"/3*0.3 18,000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A25 A25 1,800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lastRenderedPageBreak/>
        <w:t>" ""` ``příloha D.1.5.2, D.1.5.3`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A25 6"m"*0.3 1,800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B24 B24 18,000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B24 "Celkem: "18 18,000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B25 B25 1,800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B25 "Celkem: "1.8 1,800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3A534E">
        <w:rPr>
          <w:rFonts w:ascii="CIDFont+F2" w:hAnsi="CIDFont+F2" w:cs="CIDFont+F2"/>
          <w:sz w:val="21"/>
          <w:szCs w:val="21"/>
        </w:rPr>
        <w:t>SO 05/ SO 05.3 Provizorní komunikace 30% z celku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A17 A17 33,900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" ""` ``příloha D.1.5.2, D.1.5.4, D.1.5.6` 0,000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A17 (38+42+33"ks")*0.3 "provizorní komunikace podél břehu 33,900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Strana 35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Kód Popis MJ Výměra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B17 B17 37,200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B17 (21+64+39"ks")*0.3 "manipulační plocha 37,200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C17 C17 13,200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C17 (26+18"ks")*0.3 "sjezdová rampa 13,200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3A534E">
        <w:rPr>
          <w:rFonts w:ascii="CIDFont+F2" w:hAnsi="CIDFont+F2" w:cs="CIDFont+F2"/>
          <w:sz w:val="16"/>
          <w:szCs w:val="16"/>
        </w:rPr>
        <w:t>D17 D17 84,300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D17 "Celkem: "33.9+37.2+13.2 84,300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3A534E">
        <w:rPr>
          <w:rFonts w:ascii="CIDFont+F2" w:hAnsi="CIDFont+F2" w:cs="CIDFont+F2"/>
          <w:sz w:val="14"/>
          <w:szCs w:val="14"/>
        </w:rPr>
        <w:t>Strana 36 z 40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STA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ING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PRO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VON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OST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Soupis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PČ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TYP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Kód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Popis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MJ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Množství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J.cena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celkem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Cenová soustava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 w:rsidRPr="003A534E">
        <w:rPr>
          <w:rFonts w:ascii="CIDFont+F6" w:eastAsia="CIDFont+F6" w:hAnsi="CIDFont+F2" w:cs="CIDFont+F6"/>
          <w:sz w:val="24"/>
          <w:szCs w:val="24"/>
        </w:rPr>
        <w:t xml:space="preserve">Struktura 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ú</w:t>
      </w:r>
      <w:r w:rsidRPr="003A534E">
        <w:rPr>
          <w:rFonts w:ascii="CIDFont+F6" w:eastAsia="CIDFont+F6" w:hAnsi="CIDFont+F2" w:cs="CIDFont+F6"/>
          <w:sz w:val="24"/>
          <w:szCs w:val="24"/>
        </w:rPr>
        <w:t>daj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ů</w:t>
      </w:r>
      <w:r w:rsidRPr="003A534E">
        <w:rPr>
          <w:rFonts w:ascii="CIDFont+F6" w:eastAsia="CIDFont+F6" w:hAnsi="CIDFont+F2" w:cs="CIDFont+F6"/>
          <w:sz w:val="24"/>
          <w:szCs w:val="24"/>
        </w:rPr>
        <w:t>, form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á</w:t>
      </w:r>
      <w:r w:rsidRPr="003A534E">
        <w:rPr>
          <w:rFonts w:ascii="CIDFont+F6" w:eastAsia="CIDFont+F6" w:hAnsi="CIDFont+F2" w:cs="CIDFont+F6"/>
          <w:sz w:val="24"/>
          <w:szCs w:val="24"/>
        </w:rPr>
        <w:t>t souboru a metodika pro zpracov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á</w:t>
      </w:r>
      <w:r w:rsidRPr="003A534E">
        <w:rPr>
          <w:rFonts w:ascii="CIDFont+F6" w:eastAsia="CIDFont+F6" w:hAnsi="CIDFont+F2" w:cs="CIDFont+F6"/>
          <w:sz w:val="24"/>
          <w:szCs w:val="24"/>
        </w:rPr>
        <w:t>n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Struktura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Zkrácený popis položky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Měrná jednotka položky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Množství v měrné jednotce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J.cenu položky.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Kód položky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Krycí list soupisu obsahuje rekapitulaci informací o předmětu veřejné zakázky ze sestavy Rekapitulace stavby, informaci o zařazení objektu do KSO,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Rekapitulace členění soupisu prací obsahuje rekapitulaci soupisu prací ve všech úrovních členění soupisu tak, jak byla tato členění použita (např.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Soupis prací obsahuje položky veškerých stavebních nebo montážních prací, dodávek materiálů a služeb nezbytných pro zhotovení stavebního objektu,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 xml:space="preserve">Rekapitulace stavby </w:t>
      </w:r>
      <w:r w:rsidRPr="003A534E"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 sestavě Rekapitulace stavby jsou uvedeny informace identifikující předmět veřejné zakázky na stavební práce, KSO, CC-CZ, CZ-CPV, CZ-CPA a rekapitulaci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celkové nabídkové ceny uchazeče.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 sestavě Rekapitulace objektů stavby a soupisů prací je uvedena rekapitulace stavebních objektů, inženýrských objektů, provozních souborů,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Stavební objekt pozemní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Stavební objekt inženýrský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Provozní soubor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Vedlejší a ostatní náklady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Ostatní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Soupis prací pro daný typ objektu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5" w:hAnsi="CIDFont+F5" w:cs="CIDFont+F5"/>
          <w:sz w:val="12"/>
          <w:szCs w:val="12"/>
        </w:rPr>
        <w:t xml:space="preserve">Soupis prací </w:t>
      </w:r>
      <w:r w:rsidRPr="003A534E"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Metodika pro zpracov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á</w:t>
      </w:r>
      <w:r w:rsidRPr="003A534E">
        <w:rPr>
          <w:rFonts w:ascii="CIDFont+F6" w:eastAsia="CIDFont+F6" w:hAnsi="CIDFont+F2" w:cs="CIDFont+F6"/>
          <w:sz w:val="16"/>
          <w:szCs w:val="16"/>
        </w:rPr>
        <w:t>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modifikovány.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lastRenderedPageBreak/>
        <w:t>Ke každé položce soupisu prací se na samostatných řádcích může zobrazovat: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Plný popis položky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Výkaz výměr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á</w:t>
      </w:r>
      <w:r w:rsidRPr="003A534E">
        <w:rPr>
          <w:rFonts w:ascii="CIDFont+F6" w:eastAsia="CIDFont+F6" w:hAnsi="CIDFont+F2" w:cs="CIDFont+F6"/>
          <w:sz w:val="16"/>
          <w:szCs w:val="16"/>
        </w:rPr>
        <w:t>zev Povinn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ý</w:t>
      </w:r>
      <w:r w:rsidRPr="003A534E">
        <w:rPr>
          <w:rFonts w:ascii="CIDFont+F6" w:eastAsia="CIDFont+F6" w:hAnsi="CIDFont+F2" w:cs="CIDFont+F6"/>
          <w:sz w:val="16"/>
          <w:szCs w:val="16"/>
        </w:rPr>
        <w:t xml:space="preserve"> Popis Typ Max. po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č</w:t>
      </w:r>
      <w:r w:rsidRPr="003A534E">
        <w:rPr>
          <w:rFonts w:ascii="CIDFont+F6" w:eastAsia="CIDFont+F6" w:hAnsi="CIDFont+F2" w:cs="CIDFont+F6"/>
          <w:sz w:val="16"/>
          <w:szCs w:val="16"/>
        </w:rPr>
        <w:t>et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atributu (A/N) znak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Kód A Kód stavby String 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Stavba A Název stavby String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Místo N Místo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Datum A Datum vykonaného exportu Date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IČ N IČ zadavatele zadaní String 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Projektant N Projektant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Hodnota DPH A Hodnota DPH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á</w:t>
      </w:r>
      <w:r w:rsidRPr="003A534E">
        <w:rPr>
          <w:rFonts w:ascii="CIDFont+F6" w:eastAsia="CIDFont+F6" w:hAnsi="CIDFont+F2" w:cs="CIDFont+F6"/>
          <w:sz w:val="16"/>
          <w:szCs w:val="16"/>
        </w:rPr>
        <w:t>zev Povinn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ý</w:t>
      </w:r>
      <w:r w:rsidRPr="003A534E">
        <w:rPr>
          <w:rFonts w:ascii="CIDFont+F6" w:eastAsia="CIDFont+F6" w:hAnsi="CIDFont+F2" w:cs="CIDFont+F6"/>
          <w:sz w:val="16"/>
          <w:szCs w:val="16"/>
        </w:rPr>
        <w:t xml:space="preserve"> Popis Typ Max. po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č</w:t>
      </w:r>
      <w:r w:rsidRPr="003A534E">
        <w:rPr>
          <w:rFonts w:ascii="CIDFont+F6" w:eastAsia="CIDFont+F6" w:hAnsi="CIDFont+F2" w:cs="CIDFont+F6"/>
          <w:sz w:val="16"/>
          <w:szCs w:val="16"/>
        </w:rPr>
        <w:t>et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atributu (A/N) znak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Kód A Kód objektu String 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Typ A Typ zakázky eGTypZakazky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 w:rsidRPr="003A534E">
        <w:rPr>
          <w:rFonts w:ascii="CIDFont+F6" w:eastAsia="CIDFont+F6" w:hAnsi="CIDFont+F2" w:cs="CIDFont+F6"/>
          <w:sz w:val="24"/>
          <w:szCs w:val="24"/>
        </w:rPr>
        <w:t>Rekapitulace stavby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 w:rsidRPr="003A534E">
        <w:rPr>
          <w:rFonts w:ascii="CIDFont+F6" w:eastAsia="CIDFont+F6" w:hAnsi="CIDFont+F2" w:cs="CIDFont+F6"/>
          <w:sz w:val="24"/>
          <w:szCs w:val="24"/>
        </w:rPr>
        <w:t>Rekapitulace objekt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ů</w:t>
      </w:r>
      <w:r w:rsidRPr="003A534E">
        <w:rPr>
          <w:rFonts w:ascii="CIDFont+F6" w:eastAsia="CIDFont+F6" w:hAnsi="CIDFont+F2" w:cs="CIDFont+F6"/>
          <w:sz w:val="24"/>
          <w:szCs w:val="24"/>
        </w:rPr>
        <w:t xml:space="preserve"> stavby a soupis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ů</w:t>
      </w:r>
      <w:r w:rsidRPr="003A534E">
        <w:rPr>
          <w:rFonts w:ascii="CIDFont+F6" w:eastAsia="CIDFont+F6" w:hAnsi="CIDFont+F2" w:cs="CIDFont+F6"/>
          <w:sz w:val="24"/>
          <w:szCs w:val="24"/>
        </w:rPr>
        <w:t xml:space="preserve"> prac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á</w:t>
      </w:r>
      <w:r w:rsidRPr="003A534E">
        <w:rPr>
          <w:rFonts w:ascii="CIDFont+F6" w:eastAsia="CIDFont+F6" w:hAnsi="CIDFont+F2" w:cs="CIDFont+F6"/>
          <w:sz w:val="16"/>
          <w:szCs w:val="16"/>
        </w:rPr>
        <w:t>zev Povinn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ý</w:t>
      </w:r>
      <w:r w:rsidRPr="003A534E">
        <w:rPr>
          <w:rFonts w:ascii="CIDFont+F6" w:eastAsia="CIDFont+F6" w:hAnsi="CIDFont+F2" w:cs="CIDFont+F6"/>
          <w:sz w:val="16"/>
          <w:szCs w:val="16"/>
        </w:rPr>
        <w:t xml:space="preserve"> Popis Typ Max. po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č</w:t>
      </w:r>
      <w:r w:rsidRPr="003A534E">
        <w:rPr>
          <w:rFonts w:ascii="CIDFont+F6" w:eastAsia="CIDFont+F6" w:hAnsi="CIDFont+F2" w:cs="CIDFont+F6"/>
          <w:sz w:val="16"/>
          <w:szCs w:val="16"/>
        </w:rPr>
        <w:t>et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atributu (A/N) znak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Hodnota DPH A Hodnota DPH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á</w:t>
      </w:r>
      <w:r w:rsidRPr="003A534E">
        <w:rPr>
          <w:rFonts w:ascii="CIDFont+F6" w:eastAsia="CIDFont+F6" w:hAnsi="CIDFont+F2" w:cs="CIDFont+F6"/>
          <w:sz w:val="16"/>
          <w:szCs w:val="16"/>
        </w:rPr>
        <w:t>zev Povinn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ý</w:t>
      </w:r>
      <w:r w:rsidRPr="003A534E">
        <w:rPr>
          <w:rFonts w:ascii="CIDFont+F6" w:eastAsia="CIDFont+F6" w:hAnsi="CIDFont+F2" w:cs="CIDFont+F6"/>
          <w:sz w:val="16"/>
          <w:szCs w:val="16"/>
        </w:rPr>
        <w:t xml:space="preserve"> Popis Typ Max. po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č</w:t>
      </w:r>
      <w:r w:rsidRPr="003A534E">
        <w:rPr>
          <w:rFonts w:ascii="CIDFont+F6" w:eastAsia="CIDFont+F6" w:hAnsi="CIDFont+F2" w:cs="CIDFont+F6"/>
          <w:sz w:val="16"/>
          <w:szCs w:val="16"/>
        </w:rPr>
        <w:t>et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atributu (A/N) znak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 w:rsidRPr="003A534E">
        <w:rPr>
          <w:rFonts w:ascii="CIDFont+F6" w:eastAsia="CIDFont+F6" w:hAnsi="CIDFont+F2" w:cs="CIDFont+F6"/>
          <w:sz w:val="24"/>
          <w:szCs w:val="24"/>
        </w:rPr>
        <w:t>Kryc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í</w:t>
      </w:r>
      <w:r w:rsidRPr="003A534E">
        <w:rPr>
          <w:rFonts w:ascii="CIDFont+F6" w:eastAsia="CIDFont+F6" w:hAnsi="CIDFont+F2" w:cs="CIDFont+F6"/>
          <w:sz w:val="24"/>
          <w:szCs w:val="24"/>
        </w:rPr>
        <w:t xml:space="preserve"> list soupisu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 w:rsidRPr="003A534E">
        <w:rPr>
          <w:rFonts w:ascii="CIDFont+F6" w:eastAsia="CIDFont+F6" w:hAnsi="CIDFont+F2" w:cs="CIDFont+F6"/>
          <w:sz w:val="24"/>
          <w:szCs w:val="24"/>
        </w:rPr>
        <w:t xml:space="preserve">Rekapitulace 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č</w:t>
      </w:r>
      <w:r w:rsidRPr="003A534E">
        <w:rPr>
          <w:rFonts w:ascii="CIDFont+F6" w:eastAsia="CIDFont+F6" w:hAnsi="CIDFont+F2" w:cs="CIDFont+F6"/>
          <w:sz w:val="24"/>
          <w:szCs w:val="24"/>
        </w:rPr>
        <w:t>len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ě</w:t>
      </w:r>
      <w:r w:rsidRPr="003A534E">
        <w:rPr>
          <w:rFonts w:ascii="CIDFont+F6" w:eastAsia="CIDFont+F6" w:hAnsi="CIDFont+F2" w:cs="CIDFont+F6"/>
          <w:sz w:val="24"/>
          <w:szCs w:val="24"/>
        </w:rPr>
        <w:t>n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í</w:t>
      </w:r>
      <w:r w:rsidRPr="003A534E">
        <w:rPr>
          <w:rFonts w:ascii="CIDFont+F6" w:eastAsia="CIDFont+F6" w:hAnsi="CIDFont+F2" w:cs="CIDFont+F6"/>
          <w:sz w:val="24"/>
          <w:szCs w:val="24"/>
        </w:rPr>
        <w:t xml:space="preserve"> soupisu prac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á</w:t>
      </w:r>
      <w:r w:rsidRPr="003A534E">
        <w:rPr>
          <w:rFonts w:ascii="CIDFont+F6" w:eastAsia="CIDFont+F6" w:hAnsi="CIDFont+F2" w:cs="CIDFont+F6"/>
          <w:sz w:val="16"/>
          <w:szCs w:val="16"/>
        </w:rPr>
        <w:t>zev Povinn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ý</w:t>
      </w:r>
      <w:r w:rsidRPr="003A534E">
        <w:rPr>
          <w:rFonts w:ascii="CIDFont+F6" w:eastAsia="CIDFont+F6" w:hAnsi="CIDFont+F2" w:cs="CIDFont+F6"/>
          <w:sz w:val="16"/>
          <w:szCs w:val="16"/>
        </w:rPr>
        <w:t xml:space="preserve"> Popis Typ Max. po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č</w:t>
      </w:r>
      <w:r w:rsidRPr="003A534E">
        <w:rPr>
          <w:rFonts w:ascii="CIDFont+F6" w:eastAsia="CIDFont+F6" w:hAnsi="CIDFont+F2" w:cs="CIDFont+F6"/>
          <w:sz w:val="16"/>
          <w:szCs w:val="16"/>
        </w:rPr>
        <w:t>et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atributu (A/N) znak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ů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lastRenderedPageBreak/>
        <w:t>Místo N Přebírá se z Krycího listu soupisu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 N Poznámka položky ze soupisu Memo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Suť A Suť položky ze soupisu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Typ v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ě</w:t>
      </w:r>
      <w:r w:rsidRPr="003A534E">
        <w:rPr>
          <w:rFonts w:ascii="CIDFont+F6" w:eastAsia="CIDFont+F6" w:hAnsi="CIDFont+F2" w:cs="CIDFont+F6"/>
          <w:sz w:val="16"/>
          <w:szCs w:val="16"/>
        </w:rPr>
        <w:t>ty Hodnota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eGSazbaDPH základní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snížená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nulová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zákl. přenesená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sníž. přenesená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eGTypZakazky STA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PRO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ING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VON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OST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eGTypPolozky 1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2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3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4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Ostatní náklady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Položka typu HSV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Položka typu PSV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Položka typu 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Položka typu OST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Snížená sazba DPH přenesená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Stavební objekt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Provozní soubor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Inženýrský objekt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Vedlejší a ostatní náklady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16"/>
          <w:szCs w:val="16"/>
        </w:rPr>
      </w:pPr>
      <w:r w:rsidRPr="003A534E">
        <w:rPr>
          <w:rFonts w:ascii="CIDFont+F6" w:eastAsia="CIDFont+F6" w:hAnsi="CIDFont+F2" w:cs="CIDFont+F6"/>
          <w:sz w:val="16"/>
          <w:szCs w:val="16"/>
        </w:rPr>
        <w:t>V</w:t>
      </w:r>
      <w:r w:rsidRPr="003A534E">
        <w:rPr>
          <w:rFonts w:ascii="CIDFont+F6" w:eastAsia="CIDFont+F6" w:hAnsi="CIDFont+F2" w:cs="CIDFont+F6" w:hint="eastAsia"/>
          <w:sz w:val="16"/>
          <w:szCs w:val="16"/>
        </w:rPr>
        <w:t>ý</w:t>
      </w:r>
      <w:r w:rsidRPr="003A534E">
        <w:rPr>
          <w:rFonts w:ascii="CIDFont+F6" w:eastAsia="CIDFont+F6" w:hAnsi="CIDFont+F2" w:cs="CIDFont+F6"/>
          <w:sz w:val="16"/>
          <w:szCs w:val="16"/>
        </w:rPr>
        <w:t>znam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Základní sazba DPH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Snížená sazba DPH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Nulová sazba DPH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3A534E">
        <w:rPr>
          <w:rFonts w:ascii="CIDFont+F2" w:hAnsi="CIDFont+F2" w:cs="CIDFont+F2"/>
          <w:sz w:val="12"/>
          <w:szCs w:val="12"/>
        </w:rPr>
        <w:t>Základní sazba DPH přenesená</w:t>
      </w:r>
    </w:p>
    <w:p w:rsidR="003A534E" w:rsidRPr="003A534E" w:rsidRDefault="003A534E" w:rsidP="003A534E">
      <w:pPr>
        <w:autoSpaceDE w:val="0"/>
        <w:autoSpaceDN w:val="0"/>
        <w:adjustRightInd w:val="0"/>
        <w:rPr>
          <w:rFonts w:ascii="CIDFont+F6" w:eastAsia="CIDFont+F6" w:hAnsi="CIDFont+F2" w:cs="CIDFont+F6"/>
          <w:sz w:val="24"/>
          <w:szCs w:val="24"/>
        </w:rPr>
      </w:pPr>
      <w:r w:rsidRPr="003A534E">
        <w:rPr>
          <w:rFonts w:ascii="CIDFont+F6" w:eastAsia="CIDFont+F6" w:hAnsi="CIDFont+F2" w:cs="CIDFont+F6"/>
          <w:sz w:val="24"/>
          <w:szCs w:val="24"/>
        </w:rPr>
        <w:t>Soupis prac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í</w:t>
      </w:r>
    </w:p>
    <w:p w:rsidR="003A534E" w:rsidRDefault="003A534E" w:rsidP="003A534E">
      <w:r w:rsidRPr="003A534E">
        <w:rPr>
          <w:rFonts w:ascii="CIDFont+F6" w:eastAsia="CIDFont+F6" w:hAnsi="CIDFont+F2" w:cs="CIDFont+F6"/>
          <w:sz w:val="24"/>
          <w:szCs w:val="24"/>
        </w:rPr>
        <w:t>Datov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á</w:t>
      </w:r>
      <w:r w:rsidRPr="003A534E">
        <w:rPr>
          <w:rFonts w:ascii="CIDFont+F6" w:eastAsia="CIDFont+F6" w:hAnsi="CIDFont+F2" w:cs="CIDFont+F6"/>
          <w:sz w:val="24"/>
          <w:szCs w:val="24"/>
        </w:rPr>
        <w:t xml:space="preserve"> v</w:t>
      </w:r>
      <w:r w:rsidRPr="003A534E">
        <w:rPr>
          <w:rFonts w:ascii="CIDFont+F6" w:eastAsia="CIDFont+F6" w:hAnsi="CIDFont+F2" w:cs="CIDFont+F6" w:hint="eastAsia"/>
          <w:sz w:val="24"/>
          <w:szCs w:val="24"/>
        </w:rPr>
        <w:t>ě</w:t>
      </w:r>
      <w:r w:rsidRPr="003A534E">
        <w:rPr>
          <w:rFonts w:ascii="CIDFont+F6" w:eastAsia="CIDFont+F6" w:hAnsi="CIDFont+F2" w:cs="CIDFont+F6"/>
          <w:sz w:val="24"/>
          <w:szCs w:val="24"/>
        </w:rPr>
        <w:t>ta</w:t>
      </w:r>
      <w:r w:rsidRPr="003A534E">
        <w:rPr>
          <w:rFonts w:ascii="CIDFont+F1" w:hAnsi="CIDFont+F1" w:cs="CIDFont+F1"/>
          <w:sz w:val="20"/>
          <w:szCs w:val="20"/>
        </w:rPr>
        <w:t>__</w:t>
      </w:r>
      <w:bookmarkStart w:id="0" w:name="_GoBack"/>
      <w:bookmarkEnd w:id="0"/>
    </w:p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Default="003A534E" w:rsidP="003A534E"/>
    <w:p w:rsidR="003A534E" w:rsidRPr="00722EFA" w:rsidRDefault="003A534E" w:rsidP="003A534E"/>
    <w:sectPr w:rsidR="003A53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473" w:rsidRDefault="00603473" w:rsidP="005F4E53">
      <w:r>
        <w:separator/>
      </w:r>
    </w:p>
  </w:endnote>
  <w:endnote w:type="continuationSeparator" w:id="0">
    <w:p w:rsidR="00603473" w:rsidRDefault="00603473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473" w:rsidRDefault="00603473" w:rsidP="005F4E53">
      <w:r>
        <w:separator/>
      </w:r>
    </w:p>
  </w:footnote>
  <w:footnote w:type="continuationSeparator" w:id="0">
    <w:p w:rsidR="00603473" w:rsidRDefault="00603473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3A534E"/>
    <w:rsid w:val="00456604"/>
    <w:rsid w:val="004E108E"/>
    <w:rsid w:val="005E6D70"/>
    <w:rsid w:val="005F4E53"/>
    <w:rsid w:val="00603473"/>
    <w:rsid w:val="00645252"/>
    <w:rsid w:val="006D3D74"/>
    <w:rsid w:val="00722EFA"/>
    <w:rsid w:val="0083569A"/>
    <w:rsid w:val="00927965"/>
    <w:rsid w:val="0097356C"/>
    <w:rsid w:val="00A9204E"/>
    <w:rsid w:val="00AD2871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35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48837</Words>
  <Characters>288141</Characters>
  <Application>Microsoft Office Word</Application>
  <DocSecurity>0</DocSecurity>
  <Lines>2401</Lines>
  <Paragraphs>672</Paragraphs>
  <ScaleCrop>false</ScaleCrop>
  <Company/>
  <LinksUpToDate>false</LinksUpToDate>
  <CharactersWithSpaces>336306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2023-09-04T06:37:00Z</dcterms:modified>
</cp:coreProperties>
</file>