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  <w:t>Stamed s.r.o.</w:t>
      </w:r>
      <w:r w:rsidRPr="003A4E0E">
        <w:rPr>
          <w:rFonts w:ascii="Arial" w:hAnsi="Arial" w:cs="Arial"/>
          <w:b/>
        </w:rPr>
        <w:tab/>
      </w:r>
    </w:p>
    <w:p w14:paraId="37F1B579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793A9E20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69E2013F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013BD06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Komerční banka a.s.</w:t>
      </w:r>
    </w:p>
    <w:p w14:paraId="6EB6C8D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107-5913970207/0100</w:t>
      </w:r>
    </w:p>
    <w:p w14:paraId="4DCC5141" w14:textId="5DD8913D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0349C" w:rsidRPr="003A4E0E">
        <w:rPr>
          <w:rFonts w:ascii="Arial" w:hAnsi="Arial" w:cs="Arial"/>
        </w:rPr>
        <w:tab/>
      </w:r>
      <w:r w:rsidR="00536279">
        <w:rPr>
          <w:rFonts w:ascii="Arial" w:hAnsi="Arial" w:cs="Arial"/>
        </w:rPr>
        <w:t xml:space="preserve">Ing. </w:t>
      </w:r>
      <w:r w:rsidR="00E93BF8">
        <w:rPr>
          <w:rFonts w:ascii="Arial" w:hAnsi="Arial" w:cs="Arial"/>
        </w:rPr>
        <w:t>Petr Bernas</w:t>
      </w:r>
    </w:p>
    <w:p w14:paraId="3255F984" w14:textId="5574B9A1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  <w:r w:rsidR="00133E4C">
        <w:rPr>
          <w:rFonts w:ascii="Arial" w:hAnsi="Arial" w:cs="Arial"/>
        </w:rPr>
        <w:t>+420</w:t>
      </w:r>
      <w:r w:rsidR="00536279">
        <w:rPr>
          <w:rFonts w:ascii="Arial" w:hAnsi="Arial" w:cs="Arial"/>
        </w:rPr>
        <w:t> 725 939 850</w:t>
      </w:r>
    </w:p>
    <w:p w14:paraId="2751FAB2" w14:textId="6536C15C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  <w:r w:rsidR="00E93BF8">
        <w:rPr>
          <w:rFonts w:ascii="Arial" w:hAnsi="Arial" w:cs="Arial"/>
        </w:rPr>
        <w:t>bernas</w:t>
      </w:r>
      <w:r w:rsidR="00133E4C">
        <w:rPr>
          <w:rFonts w:ascii="Arial" w:hAnsi="Arial" w:cs="Arial"/>
        </w:rPr>
        <w:t>@stamed.cz</w:t>
      </w:r>
    </w:p>
    <w:p w14:paraId="7D59D81B" w14:textId="77777777" w:rsidR="00D13412" w:rsidRDefault="00D13412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7CEA8635" w14:textId="326B48DF" w:rsidR="000A63FF" w:rsidRDefault="00357233" w:rsidP="000A63FF">
      <w:pPr>
        <w:tabs>
          <w:tab w:val="left" w:pos="2127"/>
        </w:tabs>
        <w:rPr>
          <w:rFonts w:ascii="Arial" w:eastAsia="Calibri" w:hAnsi="Arial" w:cs="Arial"/>
          <w:b/>
          <w:bCs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0A63FF" w:rsidRPr="000A63FF">
        <w:rPr>
          <w:rFonts w:ascii="Arial" w:eastAsia="Calibri" w:hAnsi="Arial" w:cs="Arial"/>
          <w:b/>
          <w:bCs/>
        </w:rPr>
        <w:t>Integrované centrum sociálních služeb</w:t>
      </w:r>
      <w:r w:rsidR="00C85936">
        <w:rPr>
          <w:rFonts w:ascii="Arial" w:eastAsia="Calibri" w:hAnsi="Arial" w:cs="Arial"/>
          <w:b/>
          <w:bCs/>
        </w:rPr>
        <w:t xml:space="preserve"> </w:t>
      </w:r>
      <w:r w:rsidR="000A63FF" w:rsidRPr="000A63FF">
        <w:rPr>
          <w:rFonts w:ascii="Arial" w:eastAsia="Calibri" w:hAnsi="Arial" w:cs="Arial"/>
          <w:b/>
          <w:bCs/>
        </w:rPr>
        <w:t xml:space="preserve">Jihlava, příspěvková </w:t>
      </w:r>
      <w:r w:rsidR="000A63FF">
        <w:rPr>
          <w:rFonts w:ascii="Arial" w:eastAsia="Calibri" w:hAnsi="Arial" w:cs="Arial"/>
          <w:b/>
          <w:bCs/>
        </w:rPr>
        <w:t xml:space="preserve"> </w:t>
      </w:r>
    </w:p>
    <w:p w14:paraId="3EFD3BD8" w14:textId="4C0F540B" w:rsidR="00617FFC" w:rsidRDefault="000A63FF" w:rsidP="000A63FF">
      <w:pPr>
        <w:tabs>
          <w:tab w:val="left" w:pos="2127"/>
        </w:tabs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            organizace                               </w:t>
      </w:r>
    </w:p>
    <w:p w14:paraId="056DB827" w14:textId="6B2D9A2F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E03059" w:rsidRPr="00E03059">
        <w:rPr>
          <w:rFonts w:ascii="Arial" w:hAnsi="Arial" w:cs="Arial"/>
        </w:rPr>
        <w:t>Žižkova, 2075/106</w:t>
      </w:r>
      <w:r w:rsidR="00E03059">
        <w:rPr>
          <w:rFonts w:ascii="Arial" w:hAnsi="Arial" w:cs="Arial"/>
        </w:rPr>
        <w:t xml:space="preserve">, </w:t>
      </w:r>
      <w:r w:rsidR="00E03059" w:rsidRPr="00E03059">
        <w:rPr>
          <w:rFonts w:ascii="Arial" w:hAnsi="Arial" w:cs="Arial"/>
        </w:rPr>
        <w:t>58601 Jihlava</w:t>
      </w:r>
    </w:p>
    <w:p w14:paraId="5D3E62E5" w14:textId="68536355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D515CE" w:rsidRPr="00D515CE">
        <w:rPr>
          <w:rFonts w:ascii="Arial" w:hAnsi="Arial" w:cs="Arial"/>
        </w:rPr>
        <w:t>00400840</w:t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14636C3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453B3759" w14:textId="77777777" w:rsidR="00867C13" w:rsidRDefault="00867C13" w:rsidP="00867C13">
      <w:pPr>
        <w:ind w:left="454"/>
        <w:jc w:val="both"/>
        <w:rPr>
          <w:rFonts w:ascii="Arial" w:hAnsi="Arial" w:cs="Arial"/>
        </w:rPr>
      </w:pPr>
    </w:p>
    <w:p w14:paraId="7D716217" w14:textId="55B8B1F8" w:rsidR="00357233" w:rsidRDefault="00732E61" w:rsidP="00732E61">
      <w:pPr>
        <w:ind w:firstLine="4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742F0">
        <w:rPr>
          <w:rFonts w:ascii="Arial" w:hAnsi="Arial" w:cs="Arial"/>
          <w:b/>
          <w:bCs/>
        </w:rPr>
        <w:t xml:space="preserve"> ks </w:t>
      </w:r>
      <w:r w:rsidR="004350DC">
        <w:rPr>
          <w:rFonts w:ascii="Arial" w:hAnsi="Arial" w:cs="Arial"/>
          <w:b/>
          <w:bCs/>
        </w:rPr>
        <w:t xml:space="preserve">Mobilní sprchovací systém Reval Ruby </w:t>
      </w:r>
      <w:r>
        <w:rPr>
          <w:rFonts w:ascii="Arial" w:hAnsi="Arial" w:cs="Arial"/>
          <w:b/>
          <w:bCs/>
        </w:rPr>
        <w:t>–</w:t>
      </w:r>
      <w:r w:rsidR="004350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3017.00</w:t>
      </w:r>
    </w:p>
    <w:p w14:paraId="7576B90C" w14:textId="77777777" w:rsidR="003742F0" w:rsidRPr="003A4E0E" w:rsidRDefault="003742F0">
      <w:pPr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133E4C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>
        <w:rPr>
          <w:rFonts w:ascii="Arial" w:hAnsi="Arial" w:cs="Arial"/>
        </w:rPr>
        <w:t>ny</w:t>
      </w:r>
      <w:r w:rsidRPr="003A4E0E">
        <w:rPr>
          <w:rFonts w:ascii="Arial" w:hAnsi="Arial" w:cs="Arial"/>
        </w:rPr>
        <w:t>:</w:t>
      </w:r>
    </w:p>
    <w:p w14:paraId="34F1199E" w14:textId="6CD5D69D" w:rsidR="009401E7" w:rsidRPr="009401E7" w:rsidRDefault="009401E7" w:rsidP="00152523">
      <w:pPr>
        <w:pStyle w:val="Odstavecseseznamem"/>
        <w:ind w:left="454"/>
        <w:jc w:val="both"/>
        <w:rPr>
          <w:rFonts w:ascii="Arial" w:hAnsi="Arial" w:cs="Arial"/>
          <w:b/>
          <w:bCs/>
        </w:rPr>
      </w:pPr>
      <w:r w:rsidRPr="009401E7">
        <w:rPr>
          <w:rFonts w:ascii="Arial" w:eastAsia="Calibri" w:hAnsi="Arial" w:cs="Arial"/>
        </w:rPr>
        <w:t xml:space="preserve">Domov pro seniory Jihlava </w:t>
      </w:r>
      <w:r>
        <w:rPr>
          <w:rFonts w:ascii="Arial" w:eastAsia="Calibri" w:hAnsi="Arial" w:cs="Arial"/>
        </w:rPr>
        <w:t>–</w:t>
      </w:r>
      <w:r w:rsidRPr="009401E7">
        <w:rPr>
          <w:rFonts w:ascii="Arial" w:eastAsia="Calibri" w:hAnsi="Arial" w:cs="Arial"/>
        </w:rPr>
        <w:t xml:space="preserve"> Lesnov</w:t>
      </w:r>
      <w:r w:rsidR="00105D44">
        <w:rPr>
          <w:rFonts w:ascii="Arial" w:eastAsia="Calibri" w:hAnsi="Arial" w:cs="Arial"/>
        </w:rPr>
        <w:t xml:space="preserve">, </w:t>
      </w:r>
      <w:r w:rsidR="00105D44" w:rsidRPr="00105D44">
        <w:rPr>
          <w:rFonts w:ascii="Arial" w:eastAsia="Calibri" w:hAnsi="Arial" w:cs="Arial"/>
        </w:rPr>
        <w:t>Pod rozhlednou 3448/10</w:t>
      </w:r>
      <w:r w:rsidR="00105D44">
        <w:rPr>
          <w:rFonts w:ascii="Arial" w:eastAsia="Calibri" w:hAnsi="Arial" w:cs="Arial"/>
        </w:rPr>
        <w:t xml:space="preserve">, </w:t>
      </w:r>
      <w:r w:rsidR="00105D44" w:rsidRPr="00105D44">
        <w:rPr>
          <w:rFonts w:ascii="Arial" w:eastAsia="Calibri" w:hAnsi="Arial" w:cs="Arial"/>
        </w:rPr>
        <w:t>58601 Jihlava</w:t>
      </w:r>
    </w:p>
    <w:p w14:paraId="26C97138" w14:textId="4C174CFB" w:rsidR="00357233" w:rsidRPr="00867C13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867C13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3A9C9335" w14:textId="1601834B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7966AB">
        <w:rPr>
          <w:rFonts w:ascii="Arial" w:eastAsia="Calibri" w:hAnsi="Arial" w:cs="Arial"/>
        </w:rPr>
        <w:t xml:space="preserve"> </w:t>
      </w:r>
      <w:r w:rsidR="008066E5">
        <w:rPr>
          <w:rFonts w:ascii="Arial" w:eastAsia="Calibri" w:hAnsi="Arial" w:cs="Arial"/>
        </w:rPr>
        <w:t xml:space="preserve">14 </w:t>
      </w:r>
      <w:r w:rsidR="007966AB">
        <w:rPr>
          <w:rFonts w:ascii="Arial" w:eastAsia="Calibri" w:hAnsi="Arial" w:cs="Arial"/>
        </w:rPr>
        <w:t>dn</w:t>
      </w:r>
      <w:r w:rsidR="00D700AD">
        <w:rPr>
          <w:rFonts w:ascii="Arial" w:eastAsia="Calibri" w:hAnsi="Arial" w:cs="Arial"/>
        </w:rPr>
        <w:t>ů</w:t>
      </w:r>
      <w:r w:rsidR="00BE0659">
        <w:rPr>
          <w:rFonts w:ascii="Arial" w:eastAsia="Calibri" w:hAnsi="Arial" w:cs="Arial"/>
        </w:rPr>
        <w:t xml:space="preserve"> od podpisu této smlouvy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3A4E0E" w:rsidRDefault="00357233">
      <w:pPr>
        <w:rPr>
          <w:rFonts w:ascii="Arial" w:hAnsi="Arial" w:cs="Arial"/>
        </w:rPr>
      </w:pPr>
    </w:p>
    <w:p w14:paraId="4EBE5C5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3A4E0E" w:rsidRDefault="00357233">
      <w:pPr>
        <w:rPr>
          <w:rFonts w:ascii="Arial" w:hAnsi="Arial" w:cs="Arial"/>
        </w:rPr>
      </w:pPr>
    </w:p>
    <w:p w14:paraId="43601301" w14:textId="263DDECD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C84B2A">
        <w:rPr>
          <w:b/>
          <w:bCs/>
        </w:rPr>
        <w:t>402 26</w:t>
      </w:r>
      <w:r w:rsidR="002E2535">
        <w:rPr>
          <w:b/>
          <w:bCs/>
        </w:rPr>
        <w:t>4</w:t>
      </w:r>
      <w:r w:rsidR="003742F0" w:rsidRPr="003742F0">
        <w:rPr>
          <w:b/>
          <w:bCs/>
        </w:rPr>
        <w:t>,</w:t>
      </w:r>
      <w:r w:rsidR="00C84B2A">
        <w:rPr>
          <w:b/>
          <w:bCs/>
        </w:rPr>
        <w:t>46</w:t>
      </w:r>
      <w:r w:rsidR="003742F0">
        <w:rPr>
          <w:b/>
          <w:bCs/>
        </w:rPr>
        <w:t xml:space="preserve"> </w:t>
      </w:r>
      <w:r w:rsidR="00717038">
        <w:rPr>
          <w:b/>
          <w:bCs/>
        </w:rPr>
        <w:t>Kč</w:t>
      </w:r>
    </w:p>
    <w:p w14:paraId="57C5E6E7" w14:textId="0A2397CC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CD3EC4">
        <w:rPr>
          <w:bCs/>
        </w:rPr>
        <w:t>21</w:t>
      </w:r>
      <w:r w:rsidR="007966AB" w:rsidRPr="007966AB">
        <w:rPr>
          <w:bCs/>
        </w:rPr>
        <w:t>%</w:t>
      </w:r>
      <w:r w:rsidRPr="003A4E0E">
        <w:rPr>
          <w:bCs/>
        </w:rPr>
        <w:tab/>
      </w:r>
      <w:r w:rsidR="002E2535">
        <w:rPr>
          <w:b/>
          <w:bCs/>
        </w:rPr>
        <w:t>84 475</w:t>
      </w:r>
      <w:r w:rsidR="003742F0" w:rsidRPr="003742F0">
        <w:rPr>
          <w:b/>
          <w:bCs/>
        </w:rPr>
        <w:t>,5</w:t>
      </w:r>
      <w:r w:rsidR="002E2535">
        <w:rPr>
          <w:b/>
          <w:bCs/>
        </w:rPr>
        <w:t>4</w:t>
      </w:r>
      <w:r w:rsidR="003742F0">
        <w:rPr>
          <w:b/>
          <w:bCs/>
        </w:rPr>
        <w:t xml:space="preserve"> </w:t>
      </w:r>
      <w:r w:rsidRPr="00A656D3">
        <w:rPr>
          <w:b/>
          <w:bCs/>
        </w:rPr>
        <w:t>Kč</w:t>
      </w:r>
    </w:p>
    <w:p w14:paraId="5E380814" w14:textId="1A997D4E" w:rsidR="00357233" w:rsidRPr="002E2535" w:rsidRDefault="00357233" w:rsidP="002E2535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/>
          <w:bCs/>
        </w:rPr>
        <w:t>Cena celkem vč. DPH</w:t>
      </w:r>
      <w:r w:rsidR="00133E4C">
        <w:rPr>
          <w:b/>
          <w:bCs/>
        </w:rPr>
        <w:t xml:space="preserve"> </w:t>
      </w:r>
      <w:r w:rsidR="00AE47DF">
        <w:rPr>
          <w:b/>
          <w:bCs/>
        </w:rPr>
        <w:t xml:space="preserve">                                 </w:t>
      </w:r>
      <w:r w:rsidR="00315E5A">
        <w:rPr>
          <w:b/>
          <w:bCs/>
        </w:rPr>
        <w:t xml:space="preserve">  </w:t>
      </w:r>
      <w:r w:rsidR="002E2535">
        <w:rPr>
          <w:b/>
          <w:bCs/>
        </w:rPr>
        <w:t>486 740</w:t>
      </w:r>
      <w:r w:rsidR="003742F0" w:rsidRPr="003742F0">
        <w:rPr>
          <w:b/>
          <w:bCs/>
        </w:rPr>
        <w:t>,00</w:t>
      </w:r>
      <w:r w:rsidR="00531D25">
        <w:rPr>
          <w:b/>
          <w:bCs/>
        </w:rPr>
        <w:t xml:space="preserve"> </w:t>
      </w:r>
      <w:r w:rsidRPr="003A4E0E">
        <w:rPr>
          <w:b/>
          <w:bCs/>
        </w:rPr>
        <w:t>Kč</w:t>
      </w:r>
    </w:p>
    <w:p w14:paraId="269AD124" w14:textId="77777777" w:rsidR="00357233" w:rsidRPr="003A4E0E" w:rsidRDefault="00357233">
      <w:pPr>
        <w:rPr>
          <w:rFonts w:ascii="Arial" w:hAnsi="Arial" w:cs="Arial"/>
        </w:rPr>
      </w:pPr>
    </w:p>
    <w:p w14:paraId="1C561ECF" w14:textId="77777777" w:rsidR="00357233" w:rsidRPr="003A4E0E" w:rsidRDefault="00357233">
      <w:pPr>
        <w:rPr>
          <w:rFonts w:ascii="Arial" w:hAnsi="Arial" w:cs="Arial"/>
        </w:rPr>
      </w:pPr>
    </w:p>
    <w:p w14:paraId="2EE89EA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B1DBB5" w14:textId="5E132B9C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3742F0">
        <w:rPr>
          <w:rFonts w:ascii="Arial" w:eastAsia="Calibri" w:hAnsi="Arial" w:cs="Arial"/>
          <w:b/>
        </w:rPr>
        <w:t>14</w:t>
      </w:r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3574EF" w14:textId="64647E73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3742F0">
        <w:rPr>
          <w:rFonts w:ascii="Arial" w:eastAsia="Calibri" w:hAnsi="Arial" w:cs="Arial"/>
          <w:b/>
        </w:rPr>
        <w:t xml:space="preserve">0,05 % </w:t>
      </w:r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0C670340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>Za prodlení s úhradou řádně vystavené faktury zaplatí kupující prodávajícímu na základě faktury, kterou vyhotoví prodávající, smluvní pokutu ve výši</w:t>
      </w:r>
      <w:r w:rsidR="003742F0">
        <w:rPr>
          <w:rFonts w:ascii="Arial" w:eastAsia="Calibri" w:hAnsi="Arial" w:cs="Arial"/>
        </w:rPr>
        <w:t xml:space="preserve"> </w:t>
      </w:r>
      <w:r w:rsidR="003742F0" w:rsidRPr="003742F0">
        <w:rPr>
          <w:rFonts w:ascii="Arial" w:eastAsia="Calibri" w:hAnsi="Arial" w:cs="Arial"/>
          <w:b/>
          <w:bCs/>
        </w:rPr>
        <w:t>0,05 %</w:t>
      </w:r>
      <w:r w:rsidR="003742F0">
        <w:rPr>
          <w:rFonts w:ascii="Arial" w:eastAsia="Calibri" w:hAnsi="Arial" w:cs="Arial"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0C19872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33FC95B" w14:textId="09402909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8235FD">
        <w:rPr>
          <w:rFonts w:ascii="Arial" w:hAnsi="Arial" w:cs="Arial"/>
          <w:b/>
        </w:rPr>
        <w:t>24</w:t>
      </w:r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011C7936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3C62B53B" w14:textId="23DFD421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3742F0">
        <w:rPr>
          <w:rFonts w:ascii="Arial" w:hAnsi="Arial" w:cs="Arial"/>
          <w:b/>
        </w:rPr>
        <w:t>14</w:t>
      </w:r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7B352908" w14:textId="24C26174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3742F0">
        <w:rPr>
          <w:rFonts w:ascii="Arial" w:eastAsia="Calibri" w:hAnsi="Arial" w:cs="Arial"/>
          <w:b/>
        </w:rPr>
        <w:t>0,05 %</w:t>
      </w:r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 xml:space="preserve">z prodejní ceny </w:t>
      </w:r>
      <w:r w:rsidR="0027617F">
        <w:rPr>
          <w:rFonts w:ascii="Arial" w:eastAsia="Calibri" w:hAnsi="Arial" w:cs="Arial"/>
        </w:rPr>
        <w:lastRenderedPageBreak/>
        <w:t>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8D974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026F97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026F97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 w:rsidRPr="00026F97">
        <w:rPr>
          <w:rFonts w:ascii="Arial" w:hAnsi="Arial" w:cs="Arial"/>
          <w:b/>
          <w:bCs/>
        </w:rPr>
        <w:t>kupující</w:t>
      </w:r>
      <w:r w:rsidR="00B2705A" w:rsidRPr="00026F97">
        <w:rPr>
          <w:rFonts w:ascii="Arial" w:hAnsi="Arial" w:cs="Arial"/>
        </w:rPr>
        <w:t xml:space="preserve"> </w:t>
      </w:r>
      <w:r w:rsidRPr="00026F97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026F97">
        <w:rPr>
          <w:rFonts w:ascii="Arial" w:hAnsi="Arial" w:cs="Arial"/>
          <w:bCs/>
        </w:rPr>
        <w:t>Příspěvková organizace</w:t>
      </w:r>
      <w:r w:rsidRPr="00026F97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1E639838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38A3BE83" w14:textId="77777777" w:rsidR="00026F97" w:rsidRPr="003A4E0E" w:rsidRDefault="00026F97" w:rsidP="00026F97">
      <w:pPr>
        <w:ind w:left="454"/>
        <w:jc w:val="both"/>
        <w:rPr>
          <w:rFonts w:ascii="Arial" w:hAnsi="Arial" w:cs="Arial"/>
        </w:rPr>
      </w:pPr>
    </w:p>
    <w:p w14:paraId="1BC9B0EC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51FF35A" w14:textId="3823925B" w:rsidR="00357233" w:rsidRPr="003A4E0E" w:rsidRDefault="00026F97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Zruči-Senci, </w:t>
      </w:r>
      <w:r w:rsidR="00357233" w:rsidRPr="00026F97">
        <w:rPr>
          <w:rFonts w:ascii="Arial" w:hAnsi="Arial" w:cs="Arial"/>
        </w:rPr>
        <w:t>dne</w:t>
      </w:r>
      <w:r w:rsidR="00910DB6">
        <w:rPr>
          <w:rFonts w:ascii="Arial" w:hAnsi="Arial" w:cs="Arial"/>
        </w:rPr>
        <w:t xml:space="preserve"> </w:t>
      </w:r>
      <w:r w:rsidR="00D17959">
        <w:rPr>
          <w:rFonts w:ascii="Arial" w:hAnsi="Arial" w:cs="Arial"/>
        </w:rPr>
        <w:t>11.9.2023</w:t>
      </w:r>
      <w:r w:rsidR="009F4DCE">
        <w:rPr>
          <w:rFonts w:ascii="Arial" w:hAnsi="Arial" w:cs="Arial"/>
        </w:rPr>
        <w:t xml:space="preserve">                        </w:t>
      </w:r>
      <w:r w:rsidR="008C71CB">
        <w:rPr>
          <w:rFonts w:ascii="Arial" w:hAnsi="Arial" w:cs="Arial"/>
        </w:rPr>
        <w:tab/>
      </w:r>
      <w:r w:rsidR="000D0126">
        <w:rPr>
          <w:rFonts w:ascii="Arial" w:hAnsi="Arial" w:cs="Arial"/>
        </w:rPr>
        <w:t xml:space="preserve">V </w:t>
      </w:r>
      <w:r w:rsidR="00CF3E2B">
        <w:rPr>
          <w:rFonts w:ascii="Arial" w:hAnsi="Arial" w:cs="Arial"/>
        </w:rPr>
        <w:t>Jihlavě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  <w:r w:rsidR="00D17959">
        <w:rPr>
          <w:rFonts w:ascii="Arial" w:hAnsi="Arial" w:cs="Arial"/>
        </w:rPr>
        <w:t>11.9.2023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5AD389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498C613" w14:textId="51F32953" w:rsidR="00357233" w:rsidRPr="003A4E0E" w:rsidRDefault="00026F97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7233" w:rsidRPr="003A4E0E">
        <w:rPr>
          <w:rFonts w:ascii="Arial" w:hAnsi="Arial" w:cs="Arial"/>
        </w:rPr>
        <w:t>______________________________</w:t>
      </w:r>
      <w:r w:rsidR="00357233" w:rsidRPr="003A4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357233" w:rsidRPr="003A4E0E">
        <w:rPr>
          <w:rFonts w:ascii="Arial" w:hAnsi="Arial" w:cs="Arial"/>
        </w:rPr>
        <w:t>______________________________</w:t>
      </w:r>
    </w:p>
    <w:p w14:paraId="53F3BD70" w14:textId="46C68481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Stanislav Kohout</w:t>
      </w:r>
      <w:r w:rsidR="00BE0659">
        <w:rPr>
          <w:rFonts w:ascii="Arial" w:hAnsi="Arial" w:cs="Arial"/>
        </w:rPr>
        <w:tab/>
      </w:r>
    </w:p>
    <w:p w14:paraId="48B7592A" w14:textId="5BAF4E06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 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3CE4742E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7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D4C5" w14:textId="77777777" w:rsidR="00DC09B2" w:rsidRDefault="00DC09B2">
      <w:r>
        <w:separator/>
      </w:r>
    </w:p>
  </w:endnote>
  <w:endnote w:type="continuationSeparator" w:id="0">
    <w:p w14:paraId="32A81E41" w14:textId="77777777" w:rsidR="00DC09B2" w:rsidRDefault="00D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717038" w:rsidRPr="008E582C">
      <w:rPr>
        <w:rFonts w:ascii="Arial" w:hAnsi="Arial" w:cs="Arial"/>
        <w:b/>
        <w:bCs/>
        <w:noProof/>
      </w:rPr>
      <w:t>4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717038" w:rsidRPr="008E582C">
      <w:rPr>
        <w:rFonts w:ascii="Arial" w:hAnsi="Arial" w:cs="Arial"/>
        <w:b/>
        <w:bCs/>
        <w:noProof/>
      </w:rPr>
      <w:t>4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2B45" w14:textId="77777777" w:rsidR="00DC09B2" w:rsidRDefault="00DC09B2">
      <w:r>
        <w:separator/>
      </w:r>
    </w:p>
  </w:footnote>
  <w:footnote w:type="continuationSeparator" w:id="0">
    <w:p w14:paraId="0CF955D5" w14:textId="77777777" w:rsidR="00DC09B2" w:rsidRDefault="00DC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81094">
    <w:abstractNumId w:val="0"/>
  </w:num>
  <w:num w:numId="2" w16cid:durableId="1828401721">
    <w:abstractNumId w:val="1"/>
  </w:num>
  <w:num w:numId="3" w16cid:durableId="1481769292">
    <w:abstractNumId w:val="2"/>
  </w:num>
  <w:num w:numId="4" w16cid:durableId="2037390052">
    <w:abstractNumId w:val="3"/>
  </w:num>
  <w:num w:numId="5" w16cid:durableId="979845462">
    <w:abstractNumId w:val="4"/>
  </w:num>
  <w:num w:numId="6" w16cid:durableId="2025008605">
    <w:abstractNumId w:val="5"/>
  </w:num>
  <w:num w:numId="7" w16cid:durableId="2055347833">
    <w:abstractNumId w:val="6"/>
  </w:num>
  <w:num w:numId="8" w16cid:durableId="1022131379">
    <w:abstractNumId w:val="7"/>
  </w:num>
  <w:num w:numId="9" w16cid:durableId="1200047672">
    <w:abstractNumId w:val="8"/>
  </w:num>
  <w:num w:numId="10" w16cid:durableId="55982188">
    <w:abstractNumId w:val="9"/>
  </w:num>
  <w:num w:numId="11" w16cid:durableId="509610661">
    <w:abstractNumId w:val="10"/>
  </w:num>
  <w:num w:numId="12" w16cid:durableId="1897356797">
    <w:abstractNumId w:val="13"/>
  </w:num>
  <w:num w:numId="13" w16cid:durableId="94129784">
    <w:abstractNumId w:val="14"/>
  </w:num>
  <w:num w:numId="14" w16cid:durableId="1554579671">
    <w:abstractNumId w:val="15"/>
  </w:num>
  <w:num w:numId="15" w16cid:durableId="2062635480">
    <w:abstractNumId w:val="17"/>
  </w:num>
  <w:num w:numId="16" w16cid:durableId="778063473">
    <w:abstractNumId w:val="12"/>
  </w:num>
  <w:num w:numId="17" w16cid:durableId="751006340">
    <w:abstractNumId w:val="11"/>
  </w:num>
  <w:num w:numId="18" w16cid:durableId="10801812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2"/>
    <w:rsid w:val="00022D97"/>
    <w:rsid w:val="00025823"/>
    <w:rsid w:val="00026F97"/>
    <w:rsid w:val="00027B1F"/>
    <w:rsid w:val="000340FA"/>
    <w:rsid w:val="000447A5"/>
    <w:rsid w:val="000918A9"/>
    <w:rsid w:val="00093F38"/>
    <w:rsid w:val="000A63FF"/>
    <w:rsid w:val="000C3B3F"/>
    <w:rsid w:val="000D0126"/>
    <w:rsid w:val="000D716C"/>
    <w:rsid w:val="000E1EB6"/>
    <w:rsid w:val="000F2573"/>
    <w:rsid w:val="00105D44"/>
    <w:rsid w:val="00127CD8"/>
    <w:rsid w:val="00132BFB"/>
    <w:rsid w:val="00133E4C"/>
    <w:rsid w:val="00152523"/>
    <w:rsid w:val="001568D4"/>
    <w:rsid w:val="00195D98"/>
    <w:rsid w:val="002241E2"/>
    <w:rsid w:val="0025079A"/>
    <w:rsid w:val="00275F6D"/>
    <w:rsid w:val="0027617F"/>
    <w:rsid w:val="00284797"/>
    <w:rsid w:val="002A4BFB"/>
    <w:rsid w:val="002B638D"/>
    <w:rsid w:val="002D37FA"/>
    <w:rsid w:val="002D595C"/>
    <w:rsid w:val="002E2535"/>
    <w:rsid w:val="00311168"/>
    <w:rsid w:val="00315E5A"/>
    <w:rsid w:val="00321F6C"/>
    <w:rsid w:val="0033072E"/>
    <w:rsid w:val="003449C4"/>
    <w:rsid w:val="00344EFC"/>
    <w:rsid w:val="00350478"/>
    <w:rsid w:val="003512D4"/>
    <w:rsid w:val="00351817"/>
    <w:rsid w:val="00357233"/>
    <w:rsid w:val="003742F0"/>
    <w:rsid w:val="00396D94"/>
    <w:rsid w:val="003A4E0E"/>
    <w:rsid w:val="003D30EE"/>
    <w:rsid w:val="003E7B99"/>
    <w:rsid w:val="0040255A"/>
    <w:rsid w:val="0040349C"/>
    <w:rsid w:val="00433D10"/>
    <w:rsid w:val="00433F4D"/>
    <w:rsid w:val="004350DC"/>
    <w:rsid w:val="00466CFE"/>
    <w:rsid w:val="004858DF"/>
    <w:rsid w:val="004B1F25"/>
    <w:rsid w:val="004D1BDE"/>
    <w:rsid w:val="00502D2F"/>
    <w:rsid w:val="00531D25"/>
    <w:rsid w:val="00535E65"/>
    <w:rsid w:val="00536279"/>
    <w:rsid w:val="00536DEB"/>
    <w:rsid w:val="0056042E"/>
    <w:rsid w:val="005744AE"/>
    <w:rsid w:val="00580BDE"/>
    <w:rsid w:val="00581225"/>
    <w:rsid w:val="005826D5"/>
    <w:rsid w:val="005B2CE7"/>
    <w:rsid w:val="00600783"/>
    <w:rsid w:val="00601A4C"/>
    <w:rsid w:val="0060341A"/>
    <w:rsid w:val="00617FFC"/>
    <w:rsid w:val="00671FB7"/>
    <w:rsid w:val="00692433"/>
    <w:rsid w:val="006B0B06"/>
    <w:rsid w:val="006D1129"/>
    <w:rsid w:val="006E01CD"/>
    <w:rsid w:val="006F10C3"/>
    <w:rsid w:val="00717038"/>
    <w:rsid w:val="00732E2D"/>
    <w:rsid w:val="00732E61"/>
    <w:rsid w:val="00733663"/>
    <w:rsid w:val="00765415"/>
    <w:rsid w:val="00765CA9"/>
    <w:rsid w:val="007966AB"/>
    <w:rsid w:val="007A242E"/>
    <w:rsid w:val="007D0677"/>
    <w:rsid w:val="008066E5"/>
    <w:rsid w:val="00816401"/>
    <w:rsid w:val="008235FD"/>
    <w:rsid w:val="00864684"/>
    <w:rsid w:val="00867C13"/>
    <w:rsid w:val="008A0359"/>
    <w:rsid w:val="008A1D8A"/>
    <w:rsid w:val="008B13A3"/>
    <w:rsid w:val="008C71CB"/>
    <w:rsid w:val="008E582C"/>
    <w:rsid w:val="00910864"/>
    <w:rsid w:val="00910DB6"/>
    <w:rsid w:val="00924E2A"/>
    <w:rsid w:val="009362F4"/>
    <w:rsid w:val="009401E7"/>
    <w:rsid w:val="009435D9"/>
    <w:rsid w:val="009451B5"/>
    <w:rsid w:val="0095282F"/>
    <w:rsid w:val="00973F8B"/>
    <w:rsid w:val="00985312"/>
    <w:rsid w:val="009C37D7"/>
    <w:rsid w:val="009D6E5F"/>
    <w:rsid w:val="009E7EB4"/>
    <w:rsid w:val="009F2749"/>
    <w:rsid w:val="009F4DCE"/>
    <w:rsid w:val="00A656D3"/>
    <w:rsid w:val="00AE47DF"/>
    <w:rsid w:val="00B021EB"/>
    <w:rsid w:val="00B2705A"/>
    <w:rsid w:val="00B45677"/>
    <w:rsid w:val="00BC6099"/>
    <w:rsid w:val="00BD2391"/>
    <w:rsid w:val="00BD6439"/>
    <w:rsid w:val="00BE0659"/>
    <w:rsid w:val="00BE3EC6"/>
    <w:rsid w:val="00C1070A"/>
    <w:rsid w:val="00C139D2"/>
    <w:rsid w:val="00C34F7E"/>
    <w:rsid w:val="00C84B2A"/>
    <w:rsid w:val="00C85936"/>
    <w:rsid w:val="00CA6F84"/>
    <w:rsid w:val="00CB3FF6"/>
    <w:rsid w:val="00CC390E"/>
    <w:rsid w:val="00CD3EC4"/>
    <w:rsid w:val="00CD5733"/>
    <w:rsid w:val="00CE3546"/>
    <w:rsid w:val="00CF3E2B"/>
    <w:rsid w:val="00D13412"/>
    <w:rsid w:val="00D14A40"/>
    <w:rsid w:val="00D17959"/>
    <w:rsid w:val="00D243A7"/>
    <w:rsid w:val="00D515CE"/>
    <w:rsid w:val="00D66BF1"/>
    <w:rsid w:val="00D66F45"/>
    <w:rsid w:val="00D700AD"/>
    <w:rsid w:val="00D83F20"/>
    <w:rsid w:val="00D95084"/>
    <w:rsid w:val="00DA5603"/>
    <w:rsid w:val="00DC09B2"/>
    <w:rsid w:val="00DC11EA"/>
    <w:rsid w:val="00DE023F"/>
    <w:rsid w:val="00DF6239"/>
    <w:rsid w:val="00E021B2"/>
    <w:rsid w:val="00E03059"/>
    <w:rsid w:val="00E05B3B"/>
    <w:rsid w:val="00E07841"/>
    <w:rsid w:val="00E1575D"/>
    <w:rsid w:val="00E42A80"/>
    <w:rsid w:val="00E46681"/>
    <w:rsid w:val="00E62EF8"/>
    <w:rsid w:val="00E6411C"/>
    <w:rsid w:val="00E75E67"/>
    <w:rsid w:val="00E86C56"/>
    <w:rsid w:val="00E93BF8"/>
    <w:rsid w:val="00EA3972"/>
    <w:rsid w:val="00EB7028"/>
    <w:rsid w:val="00EC4EE5"/>
    <w:rsid w:val="00ED1B31"/>
    <w:rsid w:val="00ED35E4"/>
    <w:rsid w:val="00ED526A"/>
    <w:rsid w:val="00EF3560"/>
    <w:rsid w:val="00EF7387"/>
    <w:rsid w:val="00F203D3"/>
    <w:rsid w:val="00F21C27"/>
    <w:rsid w:val="00F25CF4"/>
    <w:rsid w:val="00F36B2D"/>
    <w:rsid w:val="00F402CE"/>
    <w:rsid w:val="00F5070F"/>
    <w:rsid w:val="00F70C65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  <w15:chartTrackingRefBased/>
  <w15:docId w15:val="{2964F880-075B-4E53-8E7E-4C47926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Nevyeenzmnka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1</TotalTime>
  <Pages>3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Aneta Velíšková</dc:creator>
  <cp:keywords/>
  <cp:lastModifiedBy>Daniela Sobotková</cp:lastModifiedBy>
  <cp:revision>10</cp:revision>
  <cp:lastPrinted>2022-12-16T08:35:00Z</cp:lastPrinted>
  <dcterms:created xsi:type="dcterms:W3CDTF">2023-09-07T11:10:00Z</dcterms:created>
  <dcterms:modified xsi:type="dcterms:W3CDTF">2023-09-15T08:01:00Z</dcterms:modified>
</cp:coreProperties>
</file>