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EC9D" w14:textId="77777777" w:rsidR="00BC221C" w:rsidRPr="00DC149F" w:rsidRDefault="00BC221C" w:rsidP="00BF2C3F">
      <w:pPr>
        <w:spacing w:line="276" w:lineRule="auto"/>
        <w:jc w:val="both"/>
        <w:rPr>
          <w:rFonts w:cs="Times New Roman"/>
          <w:b/>
        </w:rPr>
      </w:pPr>
    </w:p>
    <w:p w14:paraId="15780367" w14:textId="77777777" w:rsidR="00DB0698" w:rsidRPr="0060154C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77962E40" w14:textId="77777777" w:rsidR="00D37987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 xml:space="preserve">Institut plánování a rozvoje hlavního města Prahy, </w:t>
      </w:r>
    </w:p>
    <w:p w14:paraId="38273B05" w14:textId="56AE4B93" w:rsidR="00DB0698" w:rsidRPr="00D37987" w:rsidRDefault="00DB0698" w:rsidP="00D37987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37987">
        <w:rPr>
          <w:rFonts w:ascii="Times New Roman" w:hAnsi="Times New Roman" w:cs="Times New Roman"/>
          <w:b w:val="0"/>
          <w:sz w:val="22"/>
          <w:szCs w:val="22"/>
        </w:rPr>
        <w:t>příspěvková organizace</w:t>
      </w:r>
    </w:p>
    <w:p w14:paraId="540FF5EC" w14:textId="77777777" w:rsidR="00DB0698" w:rsidRPr="00512330" w:rsidRDefault="00DB0698" w:rsidP="00512330">
      <w:pPr>
        <w:spacing w:line="276" w:lineRule="auto"/>
        <w:jc w:val="both"/>
        <w:rPr>
          <w:rFonts w:cs="Times New Roman"/>
          <w:bCs/>
        </w:rPr>
      </w:pPr>
      <w:r w:rsidRPr="00512330">
        <w:rPr>
          <w:rFonts w:cs="Times New Roman"/>
          <w:bCs/>
        </w:rPr>
        <w:t>zastoupený</w:t>
      </w:r>
      <w:r w:rsidRPr="00E428CF">
        <w:rPr>
          <w:rFonts w:cs="Times New Roman"/>
          <w:bCs/>
        </w:rPr>
        <w:t xml:space="preserve">: </w:t>
      </w:r>
      <w:r w:rsidR="00512330" w:rsidRPr="00E428CF">
        <w:rPr>
          <w:rFonts w:cs="Times New Roman"/>
          <w:bCs/>
        </w:rPr>
        <w:t>Mgr. Adamem Švejdou, zástupcem ředitele pro provozní a ekonomickou činnost</w:t>
      </w:r>
    </w:p>
    <w:p w14:paraId="035A470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3963F81D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zapsaný: v obchodním rejstříku vedeném Městským soudem v Praze, oddíl Pr, vložka 63</w:t>
      </w:r>
    </w:p>
    <w:p w14:paraId="4B325430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4D4A59A" w14:textId="77777777" w:rsidR="00DB0698" w:rsidRPr="0060154C" w:rsidRDefault="00DB0698" w:rsidP="00512330">
      <w:pPr>
        <w:spacing w:line="276" w:lineRule="auto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4CE201ED" w14:textId="11E9C59A" w:rsidR="00843EB0" w:rsidRPr="00F47ADB" w:rsidRDefault="00843EB0" w:rsidP="00512330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</w:p>
    <w:p w14:paraId="1570BA0A" w14:textId="504E63A9" w:rsidR="00843EB0" w:rsidRPr="00F47ADB" w:rsidRDefault="00843EB0" w:rsidP="00512330">
      <w:pPr>
        <w:pStyle w:val="Zkladntext"/>
        <w:spacing w:line="276" w:lineRule="auto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</w:p>
    <w:p w14:paraId="209DDC6A" w14:textId="77777777" w:rsidR="00DB0698" w:rsidRPr="0060154C" w:rsidRDefault="00DB0698" w:rsidP="00512330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objednatel</w:t>
      </w:r>
      <w:r w:rsidRPr="0060154C">
        <w:rPr>
          <w:rFonts w:cs="Times New Roman"/>
        </w:rPr>
        <w:t>“)</w:t>
      </w:r>
    </w:p>
    <w:p w14:paraId="631D8C9F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FA89FDA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03096436" w14:textId="77777777" w:rsidR="00DB0698" w:rsidRPr="00512330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</w:rPr>
      </w:pPr>
      <w:r w:rsidRPr="00512330">
        <w:rPr>
          <w:rFonts w:cs="Times New Roman"/>
          <w:b/>
          <w:bCs/>
        </w:rPr>
        <w:t>a</w:t>
      </w:r>
    </w:p>
    <w:p w14:paraId="1A562264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757227B3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5F2AA321" w14:textId="77777777" w:rsidR="00AC0CB7" w:rsidRPr="00F0782D" w:rsidRDefault="00AC0CB7" w:rsidP="00AC0CB7">
      <w:pPr>
        <w:spacing w:line="276" w:lineRule="auto"/>
        <w:rPr>
          <w:rFonts w:cs="Times New Roman"/>
          <w:b/>
          <w:bCs/>
        </w:rPr>
      </w:pPr>
      <w:r w:rsidRPr="00F0782D">
        <w:rPr>
          <w:rFonts w:cs="Times New Roman"/>
          <w:b/>
          <w:bCs/>
        </w:rPr>
        <w:t>ZEMAN ART s.r.o.</w:t>
      </w:r>
    </w:p>
    <w:p w14:paraId="01C11C3B" w14:textId="77777777" w:rsidR="00AC0CB7" w:rsidRPr="0060154C" w:rsidRDefault="00AC0CB7" w:rsidP="00AC0CB7">
      <w:pPr>
        <w:spacing w:line="276" w:lineRule="auto"/>
        <w:rPr>
          <w:rFonts w:cs="Times New Roman"/>
          <w:bCs/>
        </w:rPr>
      </w:pPr>
    </w:p>
    <w:p w14:paraId="6864C4D8" w14:textId="77777777" w:rsidR="00AC0CB7" w:rsidRPr="0060154C" w:rsidRDefault="00AC0CB7" w:rsidP="00AC0CB7">
      <w:pPr>
        <w:spacing w:line="276" w:lineRule="auto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>
        <w:rPr>
          <w:rFonts w:cs="Times New Roman"/>
        </w:rPr>
        <w:t>Ing. Rostislavem Zemanem, jednatelem</w:t>
      </w:r>
    </w:p>
    <w:p w14:paraId="7CE08243" w14:textId="7041486E" w:rsidR="00AC0CB7" w:rsidRPr="0060154C" w:rsidRDefault="00AC0CB7" w:rsidP="00AC0CB7">
      <w:pPr>
        <w:spacing w:line="276" w:lineRule="auto"/>
        <w:rPr>
          <w:rFonts w:cs="Times New Roman"/>
          <w:b/>
          <w:bCs/>
        </w:rPr>
      </w:pPr>
      <w:r w:rsidRPr="0060154C">
        <w:rPr>
          <w:rFonts w:cs="Times New Roman"/>
          <w:bCs/>
        </w:rPr>
        <w:t>sídlo</w:t>
      </w:r>
      <w:r>
        <w:rPr>
          <w:rFonts w:cs="Times New Roman"/>
          <w:bCs/>
        </w:rPr>
        <w:t>:</w:t>
      </w:r>
      <w:r w:rsidRPr="00EA50D8">
        <w:t xml:space="preserve"> </w:t>
      </w:r>
      <w:r w:rsidRPr="00EA50D8">
        <w:rPr>
          <w:rFonts w:cs="Times New Roman"/>
          <w:bCs/>
        </w:rPr>
        <w:t>Česká 361/22,</w:t>
      </w:r>
      <w:r w:rsidR="00B71258">
        <w:rPr>
          <w:rFonts w:cs="Times New Roman"/>
          <w:bCs/>
        </w:rPr>
        <w:t xml:space="preserve"> 742 21</w:t>
      </w:r>
      <w:r w:rsidRPr="00EA50D8">
        <w:rPr>
          <w:rFonts w:cs="Times New Roman"/>
          <w:bCs/>
        </w:rPr>
        <w:t xml:space="preserve"> Kopřivnice, </w:t>
      </w:r>
    </w:p>
    <w:p w14:paraId="4BF2357B" w14:textId="77777777" w:rsidR="00AC0CB7" w:rsidRPr="0060154C" w:rsidRDefault="00AC0CB7" w:rsidP="00AC0CB7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>zaps</w:t>
      </w:r>
      <w:r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 xml:space="preserve">ý: </w:t>
      </w:r>
      <w:r w:rsidRPr="00EA50D8">
        <w:rPr>
          <w:rFonts w:cs="Times New Roman"/>
        </w:rPr>
        <w:t>u Krajského soudu v</w:t>
      </w:r>
      <w:r>
        <w:rPr>
          <w:rFonts w:cs="Times New Roman"/>
        </w:rPr>
        <w:t> </w:t>
      </w:r>
      <w:r w:rsidRPr="00EA50D8">
        <w:rPr>
          <w:rFonts w:cs="Times New Roman"/>
        </w:rPr>
        <w:t>Ostravě</w:t>
      </w:r>
      <w:r>
        <w:rPr>
          <w:rFonts w:cs="Times New Roman"/>
        </w:rPr>
        <w:t xml:space="preserve">, spisová značka </w:t>
      </w:r>
      <w:r w:rsidRPr="00EA50D8">
        <w:rPr>
          <w:rFonts w:cs="Times New Roman"/>
        </w:rPr>
        <w:t>C 19370</w:t>
      </w:r>
    </w:p>
    <w:p w14:paraId="25FA9450" w14:textId="77777777" w:rsidR="00AC0CB7" w:rsidRPr="0060154C" w:rsidRDefault="00AC0CB7" w:rsidP="00AC0CB7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Pr="00EA50D8">
        <w:rPr>
          <w:rFonts w:cs="Times New Roman"/>
        </w:rPr>
        <w:t>25822209</w:t>
      </w:r>
    </w:p>
    <w:p w14:paraId="191898BB" w14:textId="77777777" w:rsidR="00AC0CB7" w:rsidRPr="0060154C" w:rsidRDefault="00AC0CB7" w:rsidP="00AC0CB7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 xml:space="preserve">DIČ: </w:t>
      </w:r>
      <w:r>
        <w:rPr>
          <w:rFonts w:cs="Times New Roman"/>
        </w:rPr>
        <w:t>CZ</w:t>
      </w:r>
      <w:r w:rsidRPr="00EA50D8">
        <w:rPr>
          <w:rFonts w:cs="Times New Roman"/>
        </w:rPr>
        <w:t>25822209</w:t>
      </w:r>
    </w:p>
    <w:p w14:paraId="5FA80557" w14:textId="6C75C145" w:rsidR="00AC0CB7" w:rsidRPr="0060154C" w:rsidRDefault="00AC0CB7" w:rsidP="00AC0CB7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>bankovní spojení:</w:t>
      </w:r>
      <w:r>
        <w:rPr>
          <w:rFonts w:cs="Times New Roman"/>
        </w:rPr>
        <w:t xml:space="preserve"> </w:t>
      </w:r>
    </w:p>
    <w:p w14:paraId="4BE1B86A" w14:textId="6A522581" w:rsidR="00AC0CB7" w:rsidRDefault="00AC0CB7" w:rsidP="00AC0CB7">
      <w:pPr>
        <w:spacing w:line="276" w:lineRule="auto"/>
        <w:rPr>
          <w:rFonts w:cs="Times New Roman"/>
        </w:rPr>
      </w:pPr>
      <w:r w:rsidRPr="0060154C">
        <w:rPr>
          <w:rFonts w:cs="Times New Roman"/>
        </w:rPr>
        <w:t>číslo účtu:</w:t>
      </w:r>
      <w:r>
        <w:rPr>
          <w:rFonts w:cs="Times New Roman"/>
        </w:rPr>
        <w:t xml:space="preserve"> </w:t>
      </w:r>
    </w:p>
    <w:p w14:paraId="2D6CA43C" w14:textId="39BF1453" w:rsidR="00AC0CB7" w:rsidRPr="0060154C" w:rsidRDefault="00AC0CB7" w:rsidP="00AC0CB7">
      <w:pPr>
        <w:spacing w:line="276" w:lineRule="auto"/>
        <w:rPr>
          <w:rFonts w:cs="Times New Roman"/>
        </w:rPr>
      </w:pPr>
      <w:r w:rsidRPr="00EA50D8">
        <w:rPr>
          <w:rFonts w:cs="Times New Roman"/>
        </w:rPr>
        <w:t>zhotovitel je</w:t>
      </w:r>
      <w:r>
        <w:rPr>
          <w:rFonts w:cs="Times New Roman"/>
        </w:rPr>
        <w:t xml:space="preserve"> plátcem DPH</w:t>
      </w:r>
    </w:p>
    <w:p w14:paraId="3BE55096" w14:textId="77777777" w:rsidR="00AC0CB7" w:rsidRPr="0060154C" w:rsidRDefault="00AC0CB7" w:rsidP="00AC0CB7">
      <w:pPr>
        <w:pStyle w:val="Zkladntext"/>
        <w:spacing w:line="276" w:lineRule="auto"/>
        <w:rPr>
          <w:rFonts w:cs="Times New Roman"/>
        </w:rPr>
      </w:pPr>
      <w:r w:rsidRPr="0060154C">
        <w:rPr>
          <w:rFonts w:cs="Times New Roman"/>
        </w:rPr>
        <w:t>(dále jen „</w:t>
      </w:r>
      <w:r w:rsidRPr="0060154C">
        <w:rPr>
          <w:rFonts w:cs="Times New Roman"/>
          <w:b/>
        </w:rPr>
        <w:t>zhotovitel</w:t>
      </w:r>
      <w:r w:rsidRPr="0060154C">
        <w:rPr>
          <w:rFonts w:cs="Times New Roman"/>
        </w:rPr>
        <w:t>“)</w:t>
      </w:r>
      <w:r>
        <w:rPr>
          <w:rFonts w:cs="Times New Roman"/>
        </w:rPr>
        <w:t xml:space="preserve"> </w:t>
      </w:r>
    </w:p>
    <w:p w14:paraId="67516C92" w14:textId="77777777" w:rsidR="00AC0CB7" w:rsidRPr="0060154C" w:rsidRDefault="00AC0CB7" w:rsidP="00AC0CB7">
      <w:pPr>
        <w:spacing w:line="276" w:lineRule="auto"/>
        <w:ind w:left="284"/>
        <w:rPr>
          <w:rFonts w:cs="Times New Roman"/>
        </w:rPr>
      </w:pPr>
    </w:p>
    <w:p w14:paraId="7613C0F2" w14:textId="77777777"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14:paraId="53F7FFC0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6C1B3B18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§ </w:t>
      </w:r>
      <w:r w:rsidR="005B3A40" w:rsidRPr="0060154C">
        <w:rPr>
          <w:rFonts w:cs="Times New Roman"/>
        </w:rPr>
        <w:t>2586</w:t>
      </w:r>
      <w:r w:rsidRPr="0060154C">
        <w:rPr>
          <w:rFonts w:cs="Times New Roman"/>
        </w:rPr>
        <w:t xml:space="preserve"> a násl. </w:t>
      </w:r>
      <w:r w:rsidRPr="00E53A99">
        <w:rPr>
          <w:rFonts w:cs="Times New Roman"/>
        </w:rPr>
        <w:t xml:space="preserve">a </w:t>
      </w:r>
      <w:r w:rsidR="008B3E0C" w:rsidRPr="00E53A99">
        <w:rPr>
          <w:rFonts w:cs="Times New Roman"/>
        </w:rPr>
        <w:t xml:space="preserve">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F75F74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„občanský zákoník“) tuto</w:t>
      </w:r>
    </w:p>
    <w:p w14:paraId="6BB6F975" w14:textId="77777777" w:rsidR="00DB0698" w:rsidRDefault="00DB0698" w:rsidP="0007550F">
      <w:pPr>
        <w:spacing w:after="120" w:line="276" w:lineRule="auto"/>
        <w:jc w:val="both"/>
        <w:rPr>
          <w:rFonts w:cs="Times New Roman"/>
        </w:rPr>
      </w:pPr>
    </w:p>
    <w:p w14:paraId="658CF384" w14:textId="77777777" w:rsidR="00B56306" w:rsidRPr="0060154C" w:rsidRDefault="00B56306" w:rsidP="0007550F">
      <w:pPr>
        <w:spacing w:after="120" w:line="276" w:lineRule="auto"/>
        <w:jc w:val="both"/>
        <w:rPr>
          <w:rFonts w:cs="Times New Roman"/>
        </w:rPr>
      </w:pPr>
    </w:p>
    <w:p w14:paraId="6B66EC16" w14:textId="77777777" w:rsidR="00DB0698" w:rsidRPr="0060154C" w:rsidRDefault="00DB0698" w:rsidP="0007550F">
      <w:pPr>
        <w:spacing w:after="120" w:line="276" w:lineRule="auto"/>
        <w:jc w:val="center"/>
        <w:rPr>
          <w:rFonts w:cs="Times New Roman"/>
          <w:sz w:val="28"/>
        </w:rPr>
      </w:pPr>
      <w:r w:rsidRPr="0060154C">
        <w:rPr>
          <w:rFonts w:cs="Times New Roman"/>
          <w:b/>
          <w:sz w:val="28"/>
        </w:rPr>
        <w:t>smlouvu o dílo</w:t>
      </w:r>
      <w:r w:rsidR="00C23D84">
        <w:rPr>
          <w:rFonts w:cs="Times New Roman"/>
          <w:b/>
          <w:sz w:val="28"/>
        </w:rPr>
        <w:t xml:space="preserve"> </w:t>
      </w:r>
    </w:p>
    <w:p w14:paraId="667BFFBA" w14:textId="77777777" w:rsidR="00DB0698" w:rsidRDefault="00DB0698" w:rsidP="0007550F">
      <w:pPr>
        <w:spacing w:after="120" w:line="276" w:lineRule="auto"/>
        <w:jc w:val="center"/>
        <w:rPr>
          <w:rFonts w:cs="Times New Roman"/>
        </w:rPr>
      </w:pPr>
      <w:r w:rsidRPr="00BE2197">
        <w:rPr>
          <w:rFonts w:cs="Times New Roman"/>
        </w:rPr>
        <w:t>s</w:t>
      </w:r>
      <w:r w:rsidR="00B56306">
        <w:rPr>
          <w:rFonts w:cs="Times New Roman"/>
        </w:rPr>
        <w:t> </w:t>
      </w:r>
      <w:r w:rsidRPr="00BE2197">
        <w:rPr>
          <w:rFonts w:cs="Times New Roman"/>
        </w:rPr>
        <w:t>názvem</w:t>
      </w:r>
    </w:p>
    <w:p w14:paraId="3E0E669A" w14:textId="77777777" w:rsidR="00B56306" w:rsidRDefault="00B56306" w:rsidP="0007550F">
      <w:pPr>
        <w:spacing w:after="120" w:line="276" w:lineRule="auto"/>
        <w:jc w:val="center"/>
        <w:rPr>
          <w:rFonts w:cs="Times New Roman"/>
        </w:rPr>
      </w:pPr>
    </w:p>
    <w:p w14:paraId="4982E83A" w14:textId="64EF0D86" w:rsidR="00DB0698" w:rsidRDefault="00DB0698" w:rsidP="0007550F">
      <w:pPr>
        <w:spacing w:after="120" w:line="276" w:lineRule="auto"/>
        <w:jc w:val="center"/>
        <w:rPr>
          <w:rFonts w:cs="Times New Roman"/>
          <w:b/>
          <w:bCs/>
        </w:rPr>
      </w:pPr>
      <w:r w:rsidRPr="00BE2197">
        <w:rPr>
          <w:rFonts w:cs="Times New Roman"/>
          <w:b/>
        </w:rPr>
        <w:t>„</w:t>
      </w:r>
      <w:r w:rsidR="00E428CF">
        <w:rPr>
          <w:rFonts w:cs="Times New Roman"/>
          <w:b/>
        </w:rPr>
        <w:t>Dotisk Manuálu tvorby veřejných prostranství</w:t>
      </w:r>
      <w:r w:rsidRPr="00BE2197">
        <w:rPr>
          <w:rFonts w:cs="Times New Roman"/>
          <w:b/>
          <w:bCs/>
        </w:rPr>
        <w:t>“</w:t>
      </w:r>
    </w:p>
    <w:p w14:paraId="3E13E172" w14:textId="77777777" w:rsidR="00EF2BD1" w:rsidRPr="00EF2BD1" w:rsidRDefault="00EF2BD1" w:rsidP="0007550F">
      <w:pPr>
        <w:spacing w:after="120" w:line="276" w:lineRule="auto"/>
        <w:jc w:val="center"/>
        <w:rPr>
          <w:rFonts w:ascii="Palatino Linotype" w:hAnsi="Palatino Linotype" w:cs="Calibri"/>
          <w:sz w:val="28"/>
          <w:szCs w:val="28"/>
        </w:rPr>
      </w:pPr>
      <w:r w:rsidRPr="00EF2BD1">
        <w:rPr>
          <w:rFonts w:cs="Times New Roman"/>
          <w:bCs/>
        </w:rPr>
        <w:t>(dále jen „</w:t>
      </w:r>
      <w:r w:rsidRPr="00EF2BD1">
        <w:rPr>
          <w:rFonts w:cs="Times New Roman"/>
          <w:b/>
          <w:bCs/>
        </w:rPr>
        <w:t>smlouva</w:t>
      </w:r>
      <w:r w:rsidRPr="00EF2BD1">
        <w:rPr>
          <w:rFonts w:cs="Times New Roman"/>
          <w:bCs/>
        </w:rPr>
        <w:t>“)</w:t>
      </w:r>
    </w:p>
    <w:p w14:paraId="304E699B" w14:textId="77777777" w:rsidR="003375C0" w:rsidRPr="006B7311" w:rsidRDefault="003375C0" w:rsidP="0007550F">
      <w:pPr>
        <w:pStyle w:val="Nadpis2"/>
        <w:spacing w:before="0" w:line="276" w:lineRule="auto"/>
      </w:pPr>
      <w:r w:rsidRPr="006B7311">
        <w:lastRenderedPageBreak/>
        <w:t>Preambule</w:t>
      </w:r>
    </w:p>
    <w:p w14:paraId="5BE68EF6" w14:textId="7274B7BA" w:rsidR="00D01187" w:rsidRDefault="00D01187" w:rsidP="00E428C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uzavírají smlouvu na základě výsledku zadávání veřejné zakázky malého rozsahu s názvem „</w:t>
      </w:r>
      <w:r w:rsidR="00E428CF">
        <w:rPr>
          <w:rFonts w:cs="Times New Roman"/>
        </w:rPr>
        <w:t>Dotisk Manuálu tvorby veřejných prostranství</w:t>
      </w:r>
      <w:r>
        <w:rPr>
          <w:rFonts w:cs="Times New Roman"/>
        </w:rPr>
        <w:t xml:space="preserve">“, zadávanou objednatelem jako veřejným zadavatelem </w:t>
      </w:r>
      <w:r w:rsidRPr="00E15CEF">
        <w:rPr>
          <w:rFonts w:cs="Times New Roman"/>
        </w:rPr>
        <w:t xml:space="preserve">v souladu s ustanovením § 6 zákona č. 134/2016 Sb., o zadávání veřejných zakázek, ve znění pozdějších předpisů, a dále s vnitřní směrnicí s názvem Pravidla pro zadávání veřejných zakázek, pod interním číslem </w:t>
      </w:r>
      <w:r w:rsidRPr="00E15CEF">
        <w:rPr>
          <w:rFonts w:cs="Times New Roman"/>
          <w:b/>
        </w:rPr>
        <w:t xml:space="preserve">ZAK </w:t>
      </w:r>
      <w:r w:rsidR="00E428CF">
        <w:rPr>
          <w:rFonts w:cs="Times New Roman"/>
          <w:b/>
        </w:rPr>
        <w:t>23-0146</w:t>
      </w:r>
      <w:r w:rsidRPr="00E15CEF">
        <w:rPr>
          <w:rFonts w:cs="Times New Roman"/>
        </w:rPr>
        <w:t xml:space="preserve"> (dále jen „</w:t>
      </w:r>
      <w:r w:rsidRPr="00FA2282">
        <w:rPr>
          <w:rFonts w:cs="Times New Roman"/>
          <w:b/>
        </w:rPr>
        <w:t>zadávací řízení</w:t>
      </w:r>
      <w:r w:rsidRPr="00E15CEF">
        <w:rPr>
          <w:rFonts w:cs="Times New Roman"/>
        </w:rPr>
        <w:t>“ a „</w:t>
      </w:r>
      <w:r w:rsidRPr="00FA2282">
        <w:rPr>
          <w:rFonts w:cs="Times New Roman"/>
          <w:b/>
        </w:rPr>
        <w:t>veřejná zakázka</w:t>
      </w:r>
      <w:r w:rsidRPr="00E15CEF">
        <w:rPr>
          <w:rFonts w:cs="Times New Roman"/>
        </w:rPr>
        <w:t xml:space="preserve">“), v němž byla </w:t>
      </w:r>
      <w:r w:rsidRPr="004B1406">
        <w:rPr>
          <w:rFonts w:cs="Times New Roman"/>
        </w:rPr>
        <w:t>nabídka zhotovitele vybrána</w:t>
      </w:r>
      <w:r>
        <w:rPr>
          <w:rFonts w:cs="Times New Roman"/>
        </w:rPr>
        <w:t xml:space="preserve"> jako nejvýhodnější. </w:t>
      </w:r>
    </w:p>
    <w:p w14:paraId="37076C9A" w14:textId="77777777" w:rsidR="00341B38" w:rsidRDefault="00341B38" w:rsidP="0007550F">
      <w:pPr>
        <w:spacing w:after="120" w:line="276" w:lineRule="auto"/>
        <w:jc w:val="both"/>
        <w:rPr>
          <w:rFonts w:cs="Times New Roman"/>
        </w:rPr>
      </w:pPr>
      <w:r w:rsidRPr="00341B38">
        <w:rPr>
          <w:rFonts w:cs="Times New Roman"/>
        </w:rPr>
        <w:t>Zhotovitel je vázán svou nabídkou předloženou objednateli v rámci zadávacího řízení na zadání veřejné zakázky, která se pro úpravu vzájemných vztahů vyplývajících z této smlouvy použije subsidiárně.</w:t>
      </w:r>
      <w:r>
        <w:rPr>
          <w:rFonts w:cs="Times New Roman"/>
        </w:rPr>
        <w:t xml:space="preserve"> </w:t>
      </w:r>
    </w:p>
    <w:p w14:paraId="32DE25BD" w14:textId="77777777" w:rsidR="001147E2" w:rsidRDefault="009C0728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Zhotovitel touto smlouvou garantuje objednateli splnění zadání zakázky a všech z toho vyplývajících podmínek a povinností podle zadávací dokumentace</w:t>
      </w:r>
      <w:r w:rsidR="001147E2">
        <w:rPr>
          <w:rFonts w:cs="Times New Roman"/>
        </w:rPr>
        <w:t xml:space="preserve"> zakázky, zejména i splnění a dodržení všech kvalifikačních požadavků objednatele</w:t>
      </w:r>
      <w:r w:rsidR="00341B38">
        <w:rPr>
          <w:rFonts w:cs="Times New Roman"/>
        </w:rPr>
        <w:t>,</w:t>
      </w:r>
      <w:r w:rsidR="001147E2">
        <w:rPr>
          <w:rFonts w:cs="Times New Roman"/>
        </w:rPr>
        <w:t xml:space="preserve"> </w:t>
      </w:r>
      <w:r w:rsidR="00027440">
        <w:rPr>
          <w:rFonts w:cs="Times New Roman"/>
        </w:rPr>
        <w:t xml:space="preserve">které v zadávacím řízení </w:t>
      </w:r>
      <w:r w:rsidR="001147E2">
        <w:rPr>
          <w:rFonts w:cs="Times New Roman"/>
        </w:rPr>
        <w:t>prokáza</w:t>
      </w:r>
      <w:r w:rsidR="00027440">
        <w:rPr>
          <w:rFonts w:cs="Times New Roman"/>
        </w:rPr>
        <w:t>l.</w:t>
      </w:r>
      <w:r w:rsidR="001147E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5540280C" w14:textId="187E24B9" w:rsidR="003375C0" w:rsidRPr="00BE2197" w:rsidRDefault="003375C0" w:rsidP="00E428CF">
      <w:pPr>
        <w:spacing w:after="120" w:line="276" w:lineRule="auto"/>
        <w:jc w:val="both"/>
        <w:rPr>
          <w:rFonts w:cs="Times New Roman"/>
        </w:rPr>
      </w:pPr>
    </w:p>
    <w:p w14:paraId="406DF226" w14:textId="20622021" w:rsidR="003D691C" w:rsidRPr="003D691C" w:rsidRDefault="001D54B4" w:rsidP="00337109">
      <w:pPr>
        <w:pStyle w:val="Nadpis2"/>
        <w:spacing w:before="0" w:line="276" w:lineRule="auto"/>
      </w:pPr>
      <w:r w:rsidRPr="00BE2197">
        <w:t xml:space="preserve">I. </w:t>
      </w:r>
      <w:r w:rsidR="00DB0698" w:rsidRPr="00BE2197">
        <w:t>Předmět smlouvy</w:t>
      </w:r>
    </w:p>
    <w:p w14:paraId="54EF72F2" w14:textId="577FE5C4" w:rsidR="006E510B" w:rsidRPr="00925B78" w:rsidRDefault="00922705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</w:t>
      </w:r>
      <w:r w:rsidR="00DB0698" w:rsidRPr="00BE2197">
        <w:rPr>
          <w:rFonts w:cs="Times New Roman"/>
        </w:rPr>
        <w:t xml:space="preserve">hotovitel </w:t>
      </w:r>
      <w:r>
        <w:rPr>
          <w:rFonts w:cs="Times New Roman"/>
        </w:rPr>
        <w:t xml:space="preserve">se zavazuje </w:t>
      </w:r>
      <w:r w:rsidR="00C514F8">
        <w:rPr>
          <w:rFonts w:cs="Times New Roman"/>
        </w:rPr>
        <w:t>provést</w:t>
      </w:r>
      <w:r w:rsidR="00DB0698" w:rsidRPr="00BE2197">
        <w:rPr>
          <w:rFonts w:cs="Times New Roman"/>
        </w:rPr>
        <w:t xml:space="preserve"> pro objednatele</w:t>
      </w:r>
      <w:r w:rsidR="004D120F">
        <w:rPr>
          <w:rFonts w:cs="Times New Roman"/>
        </w:rPr>
        <w:t>, v souladu s jeho požadavky, v</w:t>
      </w:r>
      <w:r w:rsidR="00FC4A3E">
        <w:rPr>
          <w:rFonts w:cs="Times New Roman"/>
        </w:rPr>
        <w:t> </w:t>
      </w:r>
      <w:r w:rsidR="00EC098B">
        <w:rPr>
          <w:rFonts w:cs="Times New Roman"/>
        </w:rPr>
        <w:t>termínu</w:t>
      </w:r>
      <w:r w:rsidR="00FC4A3E">
        <w:rPr>
          <w:rFonts w:cs="Times New Roman"/>
        </w:rPr>
        <w:t xml:space="preserve"> a</w:t>
      </w:r>
      <w:r w:rsidR="004D120F">
        <w:rPr>
          <w:rFonts w:cs="Times New Roman"/>
        </w:rPr>
        <w:t xml:space="preserve"> rozsahu</w:t>
      </w:r>
      <w:r w:rsidR="00074727">
        <w:rPr>
          <w:rFonts w:cs="Times New Roman"/>
        </w:rPr>
        <w:t>, vymezen</w:t>
      </w:r>
      <w:r w:rsidR="00FC4A3E">
        <w:rPr>
          <w:rFonts w:cs="Times New Roman"/>
        </w:rPr>
        <w:t>ých</w:t>
      </w:r>
      <w:r w:rsidR="00074727">
        <w:rPr>
          <w:rFonts w:cs="Times New Roman"/>
        </w:rPr>
        <w:t xml:space="preserve"> dále v tomto článku,</w:t>
      </w:r>
      <w:r w:rsidR="004D120F">
        <w:rPr>
          <w:rFonts w:cs="Times New Roman"/>
        </w:rPr>
        <w:t xml:space="preserve"> a za podmínek sjednaných ve smlouvě, </w:t>
      </w:r>
      <w:r w:rsidR="00074727">
        <w:rPr>
          <w:rFonts w:cs="Times New Roman"/>
        </w:rPr>
        <w:t xml:space="preserve">vlastním jménem, </w:t>
      </w:r>
      <w:r w:rsidR="00703CDA">
        <w:rPr>
          <w:rFonts w:cs="Times New Roman"/>
        </w:rPr>
        <w:br/>
      </w:r>
      <w:r w:rsidR="005B3A40" w:rsidRPr="00BE2197">
        <w:rPr>
          <w:rFonts w:cs="Times New Roman"/>
        </w:rPr>
        <w:t xml:space="preserve">na svůj náklad </w:t>
      </w:r>
      <w:r w:rsidR="00074727">
        <w:rPr>
          <w:rFonts w:cs="Times New Roman"/>
        </w:rPr>
        <w:t xml:space="preserve">a na vlastní odpovědnost </w:t>
      </w:r>
      <w:r w:rsidR="005B3A40" w:rsidRPr="00BE2197">
        <w:rPr>
          <w:rFonts w:cs="Times New Roman"/>
        </w:rPr>
        <w:t xml:space="preserve">a nebezpečí </w:t>
      </w:r>
      <w:r w:rsidR="00DB0698" w:rsidRPr="00BE2197">
        <w:rPr>
          <w:rFonts w:cs="Times New Roman"/>
        </w:rPr>
        <w:t xml:space="preserve">dílo, které spočívá </w:t>
      </w:r>
      <w:r w:rsidR="005B3A40" w:rsidRPr="00BE2197">
        <w:rPr>
          <w:rFonts w:cs="Times New Roman"/>
        </w:rPr>
        <w:t>v</w:t>
      </w:r>
      <w:r w:rsidR="00E85C95">
        <w:rPr>
          <w:rFonts w:cs="Times New Roman"/>
        </w:rPr>
        <w:t> </w:t>
      </w:r>
      <w:r w:rsidR="00103D61">
        <w:rPr>
          <w:rFonts w:cs="Times New Roman"/>
        </w:rPr>
        <w:t>dotisku</w:t>
      </w:r>
      <w:r w:rsidR="00E85C95">
        <w:rPr>
          <w:rFonts w:cs="Times New Roman"/>
        </w:rPr>
        <w:t xml:space="preserve"> 500 ks </w:t>
      </w:r>
      <w:r w:rsidR="00E85C95" w:rsidRPr="00E85C95">
        <w:rPr>
          <w:rFonts w:cs="Times New Roman"/>
        </w:rPr>
        <w:t>Manuálu tvorby veřejných prostranství</w:t>
      </w:r>
      <w:r w:rsidR="00E85C95">
        <w:rPr>
          <w:rFonts w:cs="Times New Roman"/>
        </w:rPr>
        <w:t xml:space="preserve"> </w:t>
      </w:r>
      <w:r w:rsidR="00074727" w:rsidRPr="00BE2197">
        <w:rPr>
          <w:rFonts w:cs="Times New Roman"/>
        </w:rPr>
        <w:t xml:space="preserve">(dále jen </w:t>
      </w:r>
      <w:r w:rsidR="00074727" w:rsidRPr="001C2399">
        <w:rPr>
          <w:rFonts w:cs="Times New Roman"/>
          <w:b/>
        </w:rPr>
        <w:t>„dílo“</w:t>
      </w:r>
      <w:r w:rsidR="00074727" w:rsidRPr="00BE2197">
        <w:rPr>
          <w:rFonts w:cs="Times New Roman"/>
        </w:rPr>
        <w:t xml:space="preserve"> nebo </w:t>
      </w:r>
      <w:r w:rsidR="00074727" w:rsidRPr="001C2399">
        <w:rPr>
          <w:rFonts w:cs="Times New Roman"/>
          <w:b/>
        </w:rPr>
        <w:t>„předmět smlouvy“</w:t>
      </w:r>
      <w:r w:rsidR="00074727" w:rsidRPr="00BE2197">
        <w:rPr>
          <w:rFonts w:cs="Times New Roman"/>
        </w:rPr>
        <w:t>)</w:t>
      </w:r>
      <w:r>
        <w:rPr>
          <w:rFonts w:cs="Times New Roman"/>
        </w:rPr>
        <w:t>.</w:t>
      </w:r>
    </w:p>
    <w:p w14:paraId="01199146" w14:textId="77777777" w:rsidR="00883398" w:rsidRDefault="00883398" w:rsidP="0007550F">
      <w:pPr>
        <w:pStyle w:val="Zkladntext2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se zavazuje poskytnout zhotoviteli </w:t>
      </w:r>
      <w:r w:rsidR="00DA6E4E">
        <w:rPr>
          <w:rFonts w:cs="Times New Roman"/>
        </w:rPr>
        <w:t>součinnost</w:t>
      </w:r>
      <w:r w:rsidR="00DA6E4E" w:rsidRPr="0060154C">
        <w:rPr>
          <w:rFonts w:cs="Times New Roman"/>
        </w:rPr>
        <w:t xml:space="preserve"> nutn</w:t>
      </w:r>
      <w:r w:rsidR="00DA6E4E">
        <w:rPr>
          <w:rFonts w:cs="Times New Roman"/>
        </w:rPr>
        <w:t>ou</w:t>
      </w:r>
      <w:r w:rsidR="00DA6E4E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>k realizaci díla</w:t>
      </w:r>
      <w:r w:rsidR="00922705">
        <w:rPr>
          <w:rFonts w:cs="Times New Roman"/>
        </w:rPr>
        <w:t xml:space="preserve"> a zavazuje se řádně provedené a dokončené dílo od zhotovitele převzít a zaplatit mu cenu ve výši a za podmínek dále stanovených</w:t>
      </w:r>
      <w:r w:rsidR="005B5118">
        <w:rPr>
          <w:rFonts w:cs="Times New Roman"/>
        </w:rPr>
        <w:t>.</w:t>
      </w:r>
    </w:p>
    <w:p w14:paraId="4CE6D85C" w14:textId="74808D8A" w:rsidR="00DB0698" w:rsidRDefault="001D54B4" w:rsidP="00337109">
      <w:pPr>
        <w:pStyle w:val="Zkladntextodsazen21"/>
        <w:numPr>
          <w:ilvl w:val="0"/>
          <w:numId w:val="2"/>
        </w:numPr>
        <w:spacing w:line="276" w:lineRule="auto"/>
        <w:ind w:left="0" w:hanging="284"/>
        <w:rPr>
          <w:rFonts w:cs="Times New Roman"/>
        </w:rPr>
      </w:pPr>
      <w:r w:rsidRPr="0058623D">
        <w:rPr>
          <w:rFonts w:cs="Times New Roman"/>
        </w:rPr>
        <w:t>Podrobná specifikace předmětu smlouvy je uvedena v</w:t>
      </w:r>
      <w:r w:rsidR="00E85C95">
        <w:rPr>
          <w:rFonts w:cs="Times New Roman"/>
        </w:rPr>
        <w:t xml:space="preserve"> článku </w:t>
      </w:r>
      <w:r w:rsidR="00CB54B9">
        <w:rPr>
          <w:rFonts w:cs="Times New Roman"/>
        </w:rPr>
        <w:t>I</w:t>
      </w:r>
      <w:r w:rsidR="00E85C95">
        <w:rPr>
          <w:rFonts w:cs="Times New Roman"/>
        </w:rPr>
        <w:t>V.</w:t>
      </w:r>
      <w:r w:rsidRPr="0058623D">
        <w:rPr>
          <w:rFonts w:cs="Times New Roman"/>
        </w:rPr>
        <w:t xml:space="preserve"> </w:t>
      </w:r>
      <w:r w:rsidR="00CB54B9">
        <w:rPr>
          <w:rFonts w:cs="Times New Roman"/>
        </w:rPr>
        <w:t>odst.</w:t>
      </w:r>
      <w:r w:rsidR="00337109">
        <w:rPr>
          <w:rFonts w:cs="Times New Roman"/>
        </w:rPr>
        <w:t xml:space="preserve"> 7 </w:t>
      </w:r>
      <w:r w:rsidRPr="0058623D">
        <w:rPr>
          <w:rFonts w:cs="Times New Roman"/>
        </w:rPr>
        <w:t>této smlouvy</w:t>
      </w:r>
      <w:r w:rsidR="003F6D6A" w:rsidRPr="0058623D">
        <w:rPr>
          <w:rFonts w:cs="Times New Roman"/>
        </w:rPr>
        <w:t>.</w:t>
      </w:r>
    </w:p>
    <w:p w14:paraId="4F072886" w14:textId="173C0050" w:rsidR="0081750C" w:rsidRPr="00FE2031" w:rsidRDefault="002A1B71" w:rsidP="00925B78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58623D">
        <w:rPr>
          <w:rFonts w:cs="Times New Roman"/>
        </w:rPr>
        <w:t>Plnění předmětu smlouvy bude provedeno za podmínek stanovených v této smlouvě,</w:t>
      </w:r>
      <w:r w:rsidR="00E85C95">
        <w:rPr>
          <w:rFonts w:cs="Times New Roman"/>
        </w:rPr>
        <w:t xml:space="preserve"> a dále </w:t>
      </w:r>
      <w:r w:rsidRPr="0058623D">
        <w:rPr>
          <w:rFonts w:cs="Times New Roman"/>
          <w:bCs/>
        </w:rPr>
        <w:t>v nab</w:t>
      </w:r>
      <w:r w:rsidR="00283F23" w:rsidRPr="0058623D">
        <w:rPr>
          <w:rFonts w:cs="Times New Roman"/>
          <w:bCs/>
        </w:rPr>
        <w:t xml:space="preserve">ídce </w:t>
      </w:r>
      <w:r w:rsidR="00283F23" w:rsidRPr="00B56306">
        <w:rPr>
          <w:rFonts w:cs="Times New Roman"/>
          <w:bCs/>
        </w:rPr>
        <w:t>zhotovitele</w:t>
      </w:r>
      <w:r w:rsidRPr="00B56306">
        <w:rPr>
          <w:rFonts w:cs="Times New Roman"/>
          <w:bCs/>
        </w:rPr>
        <w:t>.</w:t>
      </w:r>
    </w:p>
    <w:p w14:paraId="07ED6E58" w14:textId="5A382CC7" w:rsidR="00AE0FE5" w:rsidRPr="005B5118" w:rsidRDefault="000943FC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0943FC">
        <w:rPr>
          <w:rFonts w:cs="Times New Roman"/>
        </w:rPr>
        <w:t xml:space="preserve">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 je i veškerá činnost </w:t>
      </w:r>
      <w:r w:rsidR="00CA37E5">
        <w:rPr>
          <w:rFonts w:cs="Times New Roman"/>
        </w:rPr>
        <w:t>z</w:t>
      </w:r>
      <w:r w:rsidRPr="000943FC">
        <w:rPr>
          <w:rFonts w:cs="Times New Roman"/>
        </w:rPr>
        <w:t xml:space="preserve">hotovitele nezbytná k provádění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a k jeho zdárnému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>kompletnímu dokon</w:t>
      </w:r>
      <w:r w:rsidR="00560B19">
        <w:rPr>
          <w:rFonts w:cs="Times New Roman"/>
        </w:rPr>
        <w:t>čení, zejména prezentace návrhu a</w:t>
      </w:r>
      <w:r w:rsidRPr="000943FC">
        <w:rPr>
          <w:rFonts w:cs="Times New Roman"/>
        </w:rPr>
        <w:t xml:space="preserve"> komunikace s</w:t>
      </w:r>
      <w:r w:rsidR="00227E02">
        <w:rPr>
          <w:rFonts w:cs="Times New Roman"/>
        </w:rPr>
        <w:t xml:space="preserve"> klíčovými </w:t>
      </w:r>
      <w:r w:rsidRPr="000943FC">
        <w:rPr>
          <w:rFonts w:cs="Times New Roman"/>
        </w:rPr>
        <w:t xml:space="preserve">aktéry. Součástí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>íla je i provedení prací, neuvedených ve výčtu tohoto článku, avšak nezbytných k řádnému dokončení a</w:t>
      </w:r>
      <w:r w:rsidR="006361ED">
        <w:rPr>
          <w:rFonts w:cs="Times New Roman"/>
        </w:rPr>
        <w:t> </w:t>
      </w:r>
      <w:r w:rsidRPr="000943FC">
        <w:rPr>
          <w:rFonts w:cs="Times New Roman"/>
        </w:rPr>
        <w:t xml:space="preserve">umožnění užívání </w:t>
      </w:r>
      <w:r w:rsidR="00E733B4">
        <w:rPr>
          <w:rFonts w:cs="Times New Roman"/>
        </w:rPr>
        <w:t>d</w:t>
      </w:r>
      <w:r w:rsidRPr="000943FC">
        <w:rPr>
          <w:rFonts w:cs="Times New Roman"/>
        </w:rPr>
        <w:t xml:space="preserve">íla, o kterých </w:t>
      </w:r>
      <w:r w:rsidR="00F45252">
        <w:rPr>
          <w:rFonts w:cs="Times New Roman"/>
        </w:rPr>
        <w:t>z</w:t>
      </w:r>
      <w:r w:rsidRPr="000943FC">
        <w:rPr>
          <w:rFonts w:cs="Times New Roman"/>
        </w:rPr>
        <w:t>hotovitel vzhledem ke své kvalifikaci a zkušenostem měl nebo mohl vědět.</w:t>
      </w:r>
      <w:r w:rsidR="00227E02">
        <w:rPr>
          <w:rFonts w:cs="Times New Roman"/>
        </w:rPr>
        <w:t xml:space="preserve"> </w:t>
      </w:r>
      <w:r w:rsidR="00AE0FE5" w:rsidRPr="00AE0FE5">
        <w:rPr>
          <w:rFonts w:cs="Times New Roman"/>
          <w:b/>
        </w:rPr>
        <w:t xml:space="preserve">Smluvní strany prohlašují, že na základě výše uvedené specifikace je dílo dostatečně </w:t>
      </w:r>
      <w:r w:rsidR="00703CDA">
        <w:rPr>
          <w:rFonts w:cs="Times New Roman"/>
          <w:b/>
        </w:rPr>
        <w:br/>
      </w:r>
      <w:r w:rsidR="00AE0FE5" w:rsidRPr="00AE0FE5">
        <w:rPr>
          <w:rFonts w:cs="Times New Roman"/>
          <w:b/>
        </w:rPr>
        <w:t>a srozumitelně vymezeno.</w:t>
      </w:r>
    </w:p>
    <w:p w14:paraId="3AAED912" w14:textId="73AADB42" w:rsidR="00AE0FE5" w:rsidRPr="009E4AB3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Smluvní strany se výslovně dohodly, že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 nabývá vlastnické právo k</w:t>
      </w:r>
      <w:r w:rsidR="007A3CEB">
        <w:rPr>
          <w:rFonts w:cs="Times New Roman"/>
        </w:rPr>
        <w:t xml:space="preserve"> movitým věcem </w:t>
      </w:r>
      <w:r w:rsidR="00703CDA">
        <w:rPr>
          <w:rFonts w:cs="Times New Roman"/>
        </w:rPr>
        <w:br/>
      </w:r>
      <w:r w:rsidR="007A3CEB">
        <w:rPr>
          <w:rFonts w:cs="Times New Roman"/>
        </w:rPr>
        <w:t xml:space="preserve">jako součásti </w:t>
      </w:r>
      <w:r w:rsidRPr="00AE0FE5">
        <w:rPr>
          <w:rFonts w:cs="Times New Roman"/>
        </w:rPr>
        <w:t xml:space="preserve">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okamžikem předání předmětu dokončeného kompletního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 xml:space="preserve">bjednateli. Veškeré právní účinky předání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>íla Objednateli nastávají až na základě potvrzení předání v</w:t>
      </w:r>
      <w:r w:rsidR="006361ED">
        <w:rPr>
          <w:rFonts w:cs="Times New Roman"/>
        </w:rPr>
        <w:t> </w:t>
      </w:r>
      <w:r w:rsidRPr="00AE0FE5">
        <w:rPr>
          <w:rFonts w:cs="Times New Roman"/>
        </w:rPr>
        <w:t xml:space="preserve">dokumentu označeném jako </w:t>
      </w:r>
      <w:r w:rsidRPr="00D16098">
        <w:rPr>
          <w:rFonts w:cs="Times New Roman"/>
          <w:b/>
        </w:rPr>
        <w:t>„</w:t>
      </w:r>
      <w:r w:rsidR="00D16098" w:rsidRPr="00D16098">
        <w:rPr>
          <w:rFonts w:cs="Times New Roman"/>
          <w:b/>
        </w:rPr>
        <w:t>Akceptační p</w:t>
      </w:r>
      <w:r w:rsidRPr="00D16098">
        <w:rPr>
          <w:rFonts w:cs="Times New Roman"/>
          <w:b/>
        </w:rPr>
        <w:t>rotokol“</w:t>
      </w:r>
      <w:r w:rsidR="00D16098">
        <w:rPr>
          <w:rFonts w:cs="Times New Roman"/>
        </w:rPr>
        <w:t xml:space="preserve">, podepsaném oběma stranami po provedení </w:t>
      </w:r>
      <w:r w:rsidR="00D16098" w:rsidRPr="009E4AB3">
        <w:rPr>
          <w:rFonts w:cs="Times New Roman"/>
        </w:rPr>
        <w:t>kontroly řádně dokončeného díla</w:t>
      </w:r>
      <w:r w:rsidRPr="009E4AB3">
        <w:rPr>
          <w:rFonts w:cs="Times New Roman"/>
        </w:rPr>
        <w:t>, který bude opatřen podpisy obou smluvních stra</w:t>
      </w:r>
      <w:r w:rsidR="00241362" w:rsidRPr="009E4AB3">
        <w:rPr>
          <w:rFonts w:cs="Times New Roman"/>
        </w:rPr>
        <w:t xml:space="preserve">n, </w:t>
      </w:r>
      <w:r w:rsidR="00703CDA">
        <w:rPr>
          <w:rFonts w:cs="Times New Roman"/>
        </w:rPr>
        <w:br/>
      </w:r>
      <w:r w:rsidR="00241362" w:rsidRPr="009E4AB3">
        <w:rPr>
          <w:rFonts w:cs="Times New Roman"/>
        </w:rPr>
        <w:t xml:space="preserve">resp. jimi pověřených osob. </w:t>
      </w:r>
    </w:p>
    <w:p w14:paraId="60CA5CBB" w14:textId="77777777" w:rsidR="00DA50A6" w:rsidRDefault="00DA50A6" w:rsidP="009E4AB3">
      <w:pPr>
        <w:spacing w:after="120" w:line="276" w:lineRule="auto"/>
        <w:jc w:val="both"/>
        <w:rPr>
          <w:rFonts w:cs="Times New Roman"/>
        </w:rPr>
      </w:pPr>
      <w:r w:rsidRPr="009E4AB3">
        <w:rPr>
          <w:rFonts w:cs="Times New Roman"/>
        </w:rPr>
        <w:t xml:space="preserve">Vzor akceptačního protokolu je ke stažení na webových stránkách objednatele na adrese: </w:t>
      </w:r>
      <w:hyperlink r:id="rId11" w:history="1">
        <w:r w:rsidRPr="009E4AB3">
          <w:rPr>
            <w:rStyle w:val="Hypertextovodkaz"/>
            <w:rFonts w:cs="Times New Roman"/>
          </w:rPr>
          <w:t>http://www.iprpraha.cz/clanek/1950/vzory-dokumentu</w:t>
        </w:r>
      </w:hyperlink>
      <w:r w:rsidRPr="009E4AB3">
        <w:rPr>
          <w:rFonts w:cs="Times New Roman"/>
        </w:rPr>
        <w:t xml:space="preserve"> v záložce „Vzory dokumentů, na které odkazují smlouvy“.</w:t>
      </w:r>
    </w:p>
    <w:p w14:paraId="4E545FEE" w14:textId="77777777" w:rsidR="000943FC" w:rsidRDefault="00AE0FE5" w:rsidP="009E4AB3">
      <w:pPr>
        <w:pStyle w:val="Zkladntextodsazen21"/>
        <w:numPr>
          <w:ilvl w:val="0"/>
          <w:numId w:val="2"/>
        </w:numPr>
        <w:spacing w:line="276" w:lineRule="auto"/>
        <w:ind w:left="0" w:hanging="284"/>
        <w:jc w:val="both"/>
        <w:rPr>
          <w:rFonts w:cs="Times New Roman"/>
        </w:rPr>
      </w:pPr>
      <w:r w:rsidRPr="00AE0FE5">
        <w:rPr>
          <w:rFonts w:cs="Times New Roman"/>
        </w:rPr>
        <w:t xml:space="preserve">Zhotovitel nese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nebo jeho částech a odpovídá za veškeré škody způsobené svojí činností, a to až do okamžiku řádného předání kompletního dokončeného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</w:t>
      </w:r>
      <w:r w:rsidR="00F45252">
        <w:rPr>
          <w:rFonts w:cs="Times New Roman"/>
        </w:rPr>
        <w:lastRenderedPageBreak/>
        <w:t>o</w:t>
      </w:r>
      <w:r w:rsidRPr="00AE0FE5">
        <w:rPr>
          <w:rFonts w:cs="Times New Roman"/>
        </w:rPr>
        <w:t xml:space="preserve">bjednateli bez vad a nedodělků. Nebezpečí škody na předmětu </w:t>
      </w:r>
      <w:r w:rsidR="00E733B4">
        <w:rPr>
          <w:rFonts w:cs="Times New Roman"/>
        </w:rPr>
        <w:t>d</w:t>
      </w:r>
      <w:r w:rsidRPr="00AE0FE5">
        <w:rPr>
          <w:rFonts w:cs="Times New Roman"/>
        </w:rPr>
        <w:t xml:space="preserve">íla přechází na </w:t>
      </w:r>
      <w:r w:rsidR="00F45252">
        <w:rPr>
          <w:rFonts w:cs="Times New Roman"/>
        </w:rPr>
        <w:t>o</w:t>
      </w:r>
      <w:r w:rsidRPr="00AE0FE5">
        <w:rPr>
          <w:rFonts w:cs="Times New Roman"/>
        </w:rPr>
        <w:t>bjednatele okamžikem podpisu</w:t>
      </w:r>
      <w:r w:rsidR="00D16098">
        <w:rPr>
          <w:rFonts w:cs="Times New Roman"/>
        </w:rPr>
        <w:t xml:space="preserve"> akceptačního protokolu o převzetí díla</w:t>
      </w:r>
      <w:r w:rsidRPr="00AE0FE5">
        <w:rPr>
          <w:rFonts w:cs="Times New Roman"/>
        </w:rPr>
        <w:t>.</w:t>
      </w:r>
    </w:p>
    <w:p w14:paraId="15F0F9D1" w14:textId="77777777" w:rsidR="00AE0FE5" w:rsidRPr="00A25914" w:rsidRDefault="00AE0FE5" w:rsidP="0007550F">
      <w:pPr>
        <w:pStyle w:val="Zkladntext"/>
        <w:spacing w:after="120" w:line="276" w:lineRule="auto"/>
        <w:ind w:hanging="284"/>
        <w:rPr>
          <w:rFonts w:cs="Times New Roman"/>
        </w:rPr>
      </w:pPr>
    </w:p>
    <w:p w14:paraId="6C67AD02" w14:textId="0F3E49DB" w:rsidR="00E16F7D" w:rsidRPr="00337109" w:rsidRDefault="001D54B4" w:rsidP="00337109">
      <w:pPr>
        <w:pStyle w:val="Nadpis2"/>
        <w:spacing w:before="0" w:line="276" w:lineRule="auto"/>
      </w:pPr>
      <w:r w:rsidRPr="0060154C">
        <w:t>I</w:t>
      </w:r>
      <w:r w:rsidR="007F30BA" w:rsidRPr="0060154C">
        <w:t>I</w:t>
      </w:r>
      <w:r w:rsidRPr="0060154C">
        <w:t>. Cena a platební podmínky</w:t>
      </w:r>
    </w:p>
    <w:p w14:paraId="6065239B" w14:textId="77777777" w:rsidR="00CE703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Celková cena za zpracování díla činí</w:t>
      </w:r>
      <w:r w:rsidR="00CE703C" w:rsidRPr="0060154C">
        <w:rPr>
          <w:rFonts w:cs="Times New Roman"/>
        </w:rPr>
        <w:t>:</w:t>
      </w:r>
    </w:p>
    <w:p w14:paraId="3F61F5D5" w14:textId="77777777" w:rsidR="00AC0CB7" w:rsidRPr="00AC0CB7" w:rsidRDefault="00AC0CB7" w:rsidP="00AC0CB7">
      <w:pPr>
        <w:pStyle w:val="Odstavecseseznamem"/>
        <w:spacing w:after="120" w:line="276" w:lineRule="auto"/>
        <w:jc w:val="both"/>
        <w:rPr>
          <w:rFonts w:cs="Times New Roman"/>
        </w:rPr>
      </w:pPr>
      <w:r w:rsidRPr="00AC0CB7">
        <w:rPr>
          <w:rFonts w:cs="Times New Roman"/>
          <w:b/>
          <w:bCs/>
        </w:rPr>
        <w:t>150 000,-</w:t>
      </w:r>
      <w:r w:rsidRPr="00AC0CB7">
        <w:rPr>
          <w:rFonts w:cs="Times New Roman"/>
          <w:b/>
        </w:rPr>
        <w:t xml:space="preserve"> Kč </w:t>
      </w:r>
      <w:r w:rsidRPr="00AC0CB7">
        <w:rPr>
          <w:rFonts w:cs="Times New Roman"/>
        </w:rPr>
        <w:t xml:space="preserve">(slovy: stopadesáttisíc korun českých) </w:t>
      </w:r>
      <w:r w:rsidRPr="00AC0CB7">
        <w:rPr>
          <w:rFonts w:cs="Times New Roman"/>
          <w:b/>
        </w:rPr>
        <w:t>bez DPH</w:t>
      </w:r>
      <w:r w:rsidRPr="00AC0CB7">
        <w:rPr>
          <w:rFonts w:cs="Times New Roman"/>
        </w:rPr>
        <w:t xml:space="preserve">, </w:t>
      </w:r>
    </w:p>
    <w:p w14:paraId="2C20C326" w14:textId="77777777" w:rsidR="00AC0CB7" w:rsidRPr="00AC0CB7" w:rsidRDefault="00AC0CB7" w:rsidP="00AC0CB7">
      <w:pPr>
        <w:pStyle w:val="Odstavecseseznamem"/>
        <w:spacing w:after="120" w:line="276" w:lineRule="auto"/>
        <w:jc w:val="both"/>
        <w:rPr>
          <w:rFonts w:cs="Times New Roman"/>
        </w:rPr>
      </w:pPr>
      <w:r w:rsidRPr="00AC0CB7">
        <w:rPr>
          <w:rFonts w:cs="Times New Roman"/>
          <w:b/>
          <w:bCs/>
        </w:rPr>
        <w:t>181 500,-</w:t>
      </w:r>
      <w:r w:rsidRPr="00AC0CB7">
        <w:rPr>
          <w:rFonts w:cs="Times New Roman"/>
        </w:rPr>
        <w:t xml:space="preserve"> </w:t>
      </w:r>
      <w:r w:rsidRPr="00AC0CB7">
        <w:rPr>
          <w:rFonts w:cs="Times New Roman"/>
          <w:b/>
        </w:rPr>
        <w:t xml:space="preserve">Kč </w:t>
      </w:r>
      <w:r w:rsidRPr="00AC0CB7">
        <w:rPr>
          <w:rFonts w:cs="Times New Roman"/>
        </w:rPr>
        <w:t xml:space="preserve">(slovy: stoosmdesátjednatisícpětset korun českých) </w:t>
      </w:r>
      <w:r w:rsidRPr="00AC0CB7">
        <w:rPr>
          <w:rFonts w:cs="Times New Roman"/>
          <w:b/>
        </w:rPr>
        <w:t>včetně DPH</w:t>
      </w:r>
      <w:r w:rsidRPr="00AC0CB7">
        <w:rPr>
          <w:rFonts w:cs="Times New Roman"/>
        </w:rPr>
        <w:t>.</w:t>
      </w:r>
    </w:p>
    <w:p w14:paraId="42B532F7" w14:textId="4D8ED72D" w:rsidR="002A1B71" w:rsidRDefault="005B5118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i/>
        </w:rPr>
        <w:t xml:space="preserve"> </w:t>
      </w:r>
      <w:r w:rsidR="00560B19" w:rsidRPr="00994817"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 w:rsidR="002A1B71" w:rsidRPr="00B26EAD">
        <w:rPr>
          <w:rFonts w:cs="Times New Roman"/>
        </w:rPr>
        <w:t xml:space="preserve">Platba za splnění předmětu smlouvy se uskuteční po předání </w:t>
      </w:r>
      <w:r w:rsidR="003B7B4B">
        <w:rPr>
          <w:rFonts w:cs="Times New Roman"/>
        </w:rPr>
        <w:t xml:space="preserve">dokončeného </w:t>
      </w:r>
      <w:r w:rsidR="002A1B71" w:rsidRPr="00B26EAD">
        <w:rPr>
          <w:rFonts w:cs="Times New Roman"/>
        </w:rPr>
        <w:t>díla, a to po oboustranném podepsání akceptačního protokolu</w:t>
      </w:r>
      <w:r w:rsidR="00A74551" w:rsidRPr="00B26EAD">
        <w:rPr>
          <w:rFonts w:cs="Times New Roman"/>
        </w:rPr>
        <w:t xml:space="preserve"> bez výhrad či s výhradou těch vad, které nebrání díl</w:t>
      </w:r>
      <w:r w:rsidR="00030464">
        <w:rPr>
          <w:rFonts w:cs="Times New Roman"/>
        </w:rPr>
        <w:t>o</w:t>
      </w:r>
      <w:r w:rsidR="00A74551" w:rsidRPr="00B26EAD">
        <w:rPr>
          <w:rFonts w:cs="Times New Roman"/>
        </w:rPr>
        <w:t xml:space="preserve"> akceptovat</w:t>
      </w:r>
      <w:r w:rsidR="00925B78">
        <w:rPr>
          <w:rFonts w:cs="Times New Roman"/>
        </w:rPr>
        <w:t>.</w:t>
      </w:r>
    </w:p>
    <w:p w14:paraId="7BE1BE6C" w14:textId="4021B289" w:rsidR="000D3F30" w:rsidRPr="000D3F30" w:rsidRDefault="000D3F3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0D3F30">
        <w:rPr>
          <w:rFonts w:cs="Times New Roman"/>
        </w:rPr>
        <w:t xml:space="preserve">     Cena je včetně dopravy </w:t>
      </w:r>
      <w:r>
        <w:rPr>
          <w:rFonts w:cs="Times New Roman"/>
        </w:rPr>
        <w:t>do sídla objednatele.</w:t>
      </w:r>
    </w:p>
    <w:p w14:paraId="3C70F390" w14:textId="77777777" w:rsidR="003B6E46" w:rsidRDefault="00AD68DF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="008D7BC0" w:rsidRPr="0060154C">
        <w:rPr>
          <w:rFonts w:cs="Times New Roman"/>
        </w:rPr>
        <w:t xml:space="preserve"> odst. 1</w:t>
      </w:r>
      <w:r w:rsidR="001D54B4" w:rsidRPr="0060154C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39A7D7B3" w14:textId="72689C80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Sjednaná cena v sobě zahrnuje veškeré náklady zhotovitele za realizaci díla podle této smlouvy</w:t>
      </w:r>
      <w:r w:rsidR="00BB5233">
        <w:rPr>
          <w:rFonts w:cs="Times New Roman"/>
        </w:rPr>
        <w:t xml:space="preserve"> a </w:t>
      </w:r>
      <w:r w:rsidR="00DA6E4E">
        <w:rPr>
          <w:rFonts w:cs="Times New Roman"/>
        </w:rPr>
        <w:t xml:space="preserve">zhotovitel nemá nárok na jakoukoliv další platbu související s prováděním díla. </w:t>
      </w:r>
      <w:r w:rsidRPr="0060154C">
        <w:rPr>
          <w:rFonts w:cs="Times New Roman"/>
        </w:rPr>
        <w:t xml:space="preserve"> </w:t>
      </w:r>
    </w:p>
    <w:p w14:paraId="74269B5E" w14:textId="77777777" w:rsidR="001F38CB" w:rsidRDefault="001F38CB" w:rsidP="001F38CB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zhotoviteli cenu za provedení díla na základě řádně a oprávněně vystaveného daňového dokladu (faktury), a to se splatností 21 dnů ode dne doručení faktury objednateli. </w:t>
      </w:r>
    </w:p>
    <w:p w14:paraId="12355FCA" w14:textId="3248BEAE" w:rsidR="003B6E46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Řádným vystavením faktury se rozumí vystavení faktury zhotovitelem, je</w:t>
      </w:r>
      <w:r w:rsidR="0089778D">
        <w:rPr>
          <w:rFonts w:cs="Times New Roman"/>
        </w:rPr>
        <w:t>n</w:t>
      </w:r>
      <w:r w:rsidRPr="0060154C">
        <w:rPr>
          <w:rFonts w:cs="Times New Roman"/>
        </w:rPr>
        <w:t>ž</w:t>
      </w:r>
      <w:r w:rsidR="00B55564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má veškeré náležitosti daňového dokladu požadované </w:t>
      </w:r>
      <w:r w:rsidR="00173A25" w:rsidRPr="0060154C">
        <w:rPr>
          <w:rFonts w:cs="Times New Roman"/>
        </w:rPr>
        <w:t>právními předpisy, zejména zákonem č. 235/2004 Sb., o dani z přidané hodnoty, ve znění pozdějších předpisů</w:t>
      </w:r>
      <w:r w:rsidRPr="0060154C">
        <w:rPr>
          <w:rFonts w:cs="Times New Roman"/>
        </w:rPr>
        <w:t>.</w:t>
      </w:r>
      <w:r w:rsidR="0031420E" w:rsidRPr="0060154C">
        <w:rPr>
          <w:rFonts w:cs="Times New Roman"/>
        </w:rPr>
        <w:t xml:space="preserve"> </w:t>
      </w:r>
      <w:r w:rsidR="0031420E" w:rsidRPr="0060154C">
        <w:rPr>
          <w:rFonts w:cs="Times New Roman"/>
          <w:b/>
        </w:rPr>
        <w:t>Na faktuře musí být uvedeno číslo smlouvy</w:t>
      </w:r>
      <w:r w:rsidR="0031420E" w:rsidRPr="0060154C">
        <w:rPr>
          <w:rFonts w:cs="Times New Roman"/>
        </w:rPr>
        <w:t>.</w:t>
      </w:r>
      <w:r w:rsidR="000F2124">
        <w:rPr>
          <w:rFonts w:cs="Times New Roman"/>
        </w:rPr>
        <w:t xml:space="preserve"> Úhrada faktur bude provedena převodním příkazem na bankovní účet uvedený na faktuře zhotovitele, uvedený shora v označení zhotovitele. </w:t>
      </w:r>
    </w:p>
    <w:p w14:paraId="6DA1C43B" w14:textId="09FD8143" w:rsidR="003B6E46" w:rsidRPr="00940E95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 w:rsidR="008056A5"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</w:t>
      </w:r>
      <w:r w:rsidR="00703CDA">
        <w:rPr>
          <w:rFonts w:cs="Times New Roman"/>
        </w:rPr>
        <w:br/>
      </w:r>
      <w:r w:rsidRPr="00940E95">
        <w:rPr>
          <w:rFonts w:cs="Times New Roman"/>
        </w:rPr>
        <w:t xml:space="preserve">a </w:t>
      </w:r>
      <w:r w:rsidR="00DA6E4E" w:rsidRPr="00502615">
        <w:rPr>
          <w:rFonts w:cs="Times New Roman"/>
        </w:rPr>
        <w:t>na základě</w:t>
      </w:r>
      <w:r w:rsidR="00E434AB" w:rsidRPr="00502615">
        <w:rPr>
          <w:rFonts w:cs="Times New Roman"/>
        </w:rPr>
        <w:t xml:space="preserve"> oběma stranami podepsaného</w:t>
      </w:r>
      <w:r w:rsidR="00DA6E4E" w:rsidRPr="00502615">
        <w:rPr>
          <w:rFonts w:cs="Times New Roman"/>
        </w:rPr>
        <w:t xml:space="preserve"> akceptačního protokolu </w:t>
      </w:r>
      <w:r w:rsidRPr="00502615">
        <w:rPr>
          <w:rFonts w:cs="Times New Roman"/>
        </w:rPr>
        <w:t>předané</w:t>
      </w:r>
      <w:r w:rsidRPr="00940E95">
        <w:rPr>
          <w:rFonts w:cs="Times New Roman"/>
        </w:rPr>
        <w:t xml:space="preserve"> </w:t>
      </w:r>
      <w:r w:rsidRPr="00925B78">
        <w:rPr>
          <w:rFonts w:cs="Times New Roman"/>
        </w:rPr>
        <w:t>dílo</w:t>
      </w:r>
      <w:r w:rsidR="00940E95" w:rsidRPr="00940E95">
        <w:rPr>
          <w:rFonts w:cs="Times New Roman"/>
        </w:rPr>
        <w:t>.</w:t>
      </w:r>
      <w:r w:rsidRPr="00940E95">
        <w:rPr>
          <w:rFonts w:cs="Times New Roman"/>
        </w:rPr>
        <w:t xml:space="preserve"> </w:t>
      </w:r>
    </w:p>
    <w:p w14:paraId="71F1FE72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BBB54B8" w14:textId="77777777" w:rsidR="003B6E46" w:rsidRPr="0060154C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faktura nebude vystavena řádně</w:t>
      </w:r>
      <w:r w:rsidR="00173A25" w:rsidRPr="0060154C">
        <w:rPr>
          <w:rFonts w:cs="Times New Roman"/>
        </w:rPr>
        <w:t xml:space="preserve"> v souladu se zákonem a nebude obsahovat předepsané náležitosti</w:t>
      </w:r>
      <w:r w:rsidRPr="0060154C">
        <w:rPr>
          <w:rFonts w:cs="Times New Roman"/>
        </w:rPr>
        <w:t>, je objednatel oprávněn vrátit ji zhotoviteli k</w:t>
      </w:r>
      <w:r w:rsidR="006B7C20"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0CAE1A0C" w14:textId="77777777" w:rsidR="001D54B4" w:rsidRDefault="001D54B4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0E29F3F0" w14:textId="41AD700F" w:rsidR="008B3E0C" w:rsidRDefault="00DD37F5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B3E0C">
        <w:rPr>
          <w:rFonts w:cs="Times New Roman"/>
        </w:rPr>
        <w:t xml:space="preserve">Zhotovitel je podle ustanovení § 2 písm. </w:t>
      </w:r>
      <w:r w:rsidR="003375C0">
        <w:rPr>
          <w:rFonts w:cs="Times New Roman"/>
        </w:rPr>
        <w:t>e</w:t>
      </w:r>
      <w:r w:rsidR="008B3E0C">
        <w:rPr>
          <w:rFonts w:cs="Times New Roman"/>
        </w:rPr>
        <w:t xml:space="preserve">) zák. č. 320/2001 Sb., o finanční kontrole ve veřejné správě a o změně některých zákonů, ve znění pozdějších předpisů, osobou povinnou spolupůsobit při výkonu finanční kontroly. Zhotovitel je povinen poskytnout při výkonu finanční kontroly součinnost </w:t>
      </w:r>
      <w:r w:rsidR="00703CDA">
        <w:rPr>
          <w:rFonts w:cs="Times New Roman"/>
        </w:rPr>
        <w:br/>
      </w:r>
      <w:r w:rsidR="008B3E0C">
        <w:rPr>
          <w:rFonts w:cs="Times New Roman"/>
        </w:rPr>
        <w:t xml:space="preserve">a je povinen poskytnout přístup ke všem dokumentům souvisejícím se zadáním a realizací díla, </w:t>
      </w:r>
      <w:r w:rsidR="00703CDA">
        <w:rPr>
          <w:rFonts w:cs="Times New Roman"/>
        </w:rPr>
        <w:br/>
      </w:r>
      <w:r w:rsidR="008B3E0C">
        <w:rPr>
          <w:rFonts w:cs="Times New Roman"/>
        </w:rPr>
        <w:t>včetně dokumentů podléhající</w:t>
      </w:r>
      <w:r w:rsidR="00AF0C57">
        <w:rPr>
          <w:rFonts w:cs="Times New Roman"/>
        </w:rPr>
        <w:t>c</w:t>
      </w:r>
      <w:r w:rsidR="008B3E0C">
        <w:rPr>
          <w:rFonts w:cs="Times New Roman"/>
        </w:rPr>
        <w:t xml:space="preserve">h ochraně podle zvláštních právních předpisů. Za účelem řádného splnění této povinnosti je zhotovitel povinen smluvně zavázat i všechny své případné poddodavatele.  </w:t>
      </w:r>
    </w:p>
    <w:p w14:paraId="7A7FECCA" w14:textId="49923B66" w:rsidR="00AF0C57" w:rsidRDefault="00AF0C57" w:rsidP="0007550F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zhotovitel stane nespolehlivým plátcem DPH, ve smyslu ustanovení § 106a zákona </w:t>
      </w:r>
      <w:r w:rsidR="00D261B3">
        <w:rPr>
          <w:rFonts w:cs="Times New Roman"/>
        </w:rPr>
        <w:t>č.</w:t>
      </w:r>
      <w:r w:rsidR="00D04DC2">
        <w:rPr>
          <w:rFonts w:cs="Times New Roman"/>
        </w:rPr>
        <w:t> </w:t>
      </w:r>
      <w:r w:rsidR="00D261B3">
        <w:rPr>
          <w:rFonts w:cs="Times New Roman"/>
        </w:rPr>
        <w:t xml:space="preserve">235/2004 Sb., </w:t>
      </w:r>
      <w:r>
        <w:rPr>
          <w:rFonts w:cs="Times New Roman"/>
        </w:rPr>
        <w:t>o dani z přidané hodnoty</w:t>
      </w:r>
      <w:r w:rsidR="006361ED">
        <w:rPr>
          <w:rFonts w:cs="Times New Roman"/>
        </w:rPr>
        <w:t xml:space="preserve">, </w:t>
      </w:r>
      <w:r w:rsidR="00D261B3">
        <w:rPr>
          <w:rFonts w:cs="Times New Roman"/>
        </w:rPr>
        <w:t>ve znění pozdějších předpisů</w:t>
      </w:r>
      <w:r>
        <w:rPr>
          <w:rFonts w:cs="Times New Roman"/>
        </w:rPr>
        <w:t>, je objednatel oprávněn odvést částku DPH z příslušného plnění přímo na účet finančního úřadu, podle ustanovení</w:t>
      </w:r>
      <w:r w:rsidR="00703CDA">
        <w:rPr>
          <w:rFonts w:cs="Times New Roman"/>
        </w:rPr>
        <w:br/>
      </w:r>
      <w:r>
        <w:rPr>
          <w:rFonts w:cs="Times New Roman"/>
        </w:rPr>
        <w:t>§ 109 a</w:t>
      </w:r>
      <w:r w:rsidR="006361ED">
        <w:rPr>
          <w:rFonts w:cs="Times New Roman"/>
        </w:rPr>
        <w:t> </w:t>
      </w:r>
      <w:r>
        <w:rPr>
          <w:rFonts w:cs="Times New Roman"/>
        </w:rPr>
        <w:t xml:space="preserve">109a cit. </w:t>
      </w:r>
      <w:r w:rsidR="00D04DC2">
        <w:rPr>
          <w:rFonts w:cs="Times New Roman"/>
        </w:rPr>
        <w:t>z</w:t>
      </w:r>
      <w:r>
        <w:rPr>
          <w:rFonts w:cs="Times New Roman"/>
        </w:rPr>
        <w:t xml:space="preserve">ákona. V takovém případě objednatel tuto skutečnost oznámí zhotoviteli a úhradou DPH na účet finančního úřadu se pohledávka objednatele vůči zhotoviteli v částce uhrazené DPH </w:t>
      </w:r>
      <w:r>
        <w:rPr>
          <w:rFonts w:cs="Times New Roman"/>
        </w:rPr>
        <w:lastRenderedPageBreak/>
        <w:t xml:space="preserve">považuje bez ohledu na další ustanovení této smlouvy za uhrazenou. Skutečnost, že se zhotovitel stal tzv. nespolehlivým plátcem DPH, bude ověřena z veřejně dostupného registru, což zhotovitel výslovně akceptuje a nebude činit sporným. </w:t>
      </w:r>
    </w:p>
    <w:p w14:paraId="18AC00D7" w14:textId="77777777" w:rsidR="005E4042" w:rsidRPr="0060154C" w:rsidRDefault="005E4042" w:rsidP="005E4042">
      <w:pPr>
        <w:spacing w:after="120" w:line="276" w:lineRule="auto"/>
        <w:jc w:val="both"/>
        <w:rPr>
          <w:rFonts w:cs="Times New Roman"/>
        </w:rPr>
      </w:pPr>
    </w:p>
    <w:p w14:paraId="003A469E" w14:textId="2BC7ED82" w:rsidR="00F60AB7" w:rsidRPr="00502615" w:rsidRDefault="007F30BA" w:rsidP="0089778D">
      <w:pPr>
        <w:pStyle w:val="Nadpis2"/>
        <w:spacing w:before="0" w:line="276" w:lineRule="auto"/>
      </w:pPr>
      <w:r w:rsidRPr="0060154C">
        <w:t>III</w:t>
      </w:r>
      <w:r w:rsidR="001D54B4" w:rsidRPr="0060154C">
        <w:t xml:space="preserve">. Termín </w:t>
      </w:r>
      <w:r w:rsidR="00283F23" w:rsidRPr="0060154C">
        <w:t>plnění</w:t>
      </w:r>
    </w:p>
    <w:p w14:paraId="56B3BB64" w14:textId="09DB5E97" w:rsidR="00C76CEE" w:rsidRPr="00C76CEE" w:rsidRDefault="00877083" w:rsidP="0007550F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  <w:i/>
        </w:rPr>
      </w:pPr>
      <w:r w:rsidRPr="0060154C">
        <w:rPr>
          <w:rFonts w:cs="Times New Roman"/>
        </w:rPr>
        <w:t xml:space="preserve">Zhotovitel </w:t>
      </w:r>
      <w:r w:rsidR="00331390">
        <w:rPr>
          <w:rFonts w:cs="Times New Roman"/>
        </w:rPr>
        <w:t>se zavazuje dílo dokončit a jako řádně provedené kompletní dílo</w:t>
      </w:r>
      <w:r w:rsidRPr="0060154C">
        <w:rPr>
          <w:rFonts w:cs="Times New Roman"/>
        </w:rPr>
        <w:t xml:space="preserve"> </w:t>
      </w:r>
      <w:r w:rsidR="00331390" w:rsidRPr="0060154C">
        <w:rPr>
          <w:rFonts w:cs="Times New Roman"/>
        </w:rPr>
        <w:t xml:space="preserve">objednateli </w:t>
      </w:r>
      <w:r w:rsidRPr="0060154C">
        <w:rPr>
          <w:rFonts w:cs="Times New Roman"/>
        </w:rPr>
        <w:t xml:space="preserve">předat nejpozději </w:t>
      </w:r>
      <w:r w:rsidRPr="00BE2197">
        <w:rPr>
          <w:rFonts w:cs="Times New Roman"/>
        </w:rPr>
        <w:t xml:space="preserve">do </w:t>
      </w:r>
      <w:r w:rsidR="0089778D" w:rsidRPr="00A235D7">
        <w:rPr>
          <w:rFonts w:cs="Times New Roman"/>
          <w:b/>
        </w:rPr>
        <w:t>29</w:t>
      </w:r>
      <w:r w:rsidR="00E85C95" w:rsidRPr="00A235D7">
        <w:rPr>
          <w:rFonts w:cs="Times New Roman"/>
          <w:b/>
        </w:rPr>
        <w:t>.</w:t>
      </w:r>
      <w:r w:rsidR="0089778D" w:rsidRPr="00A235D7">
        <w:rPr>
          <w:rFonts w:cs="Times New Roman"/>
          <w:b/>
        </w:rPr>
        <w:t xml:space="preserve"> 9</w:t>
      </w:r>
      <w:r w:rsidR="00E85C95" w:rsidRPr="00A235D7">
        <w:rPr>
          <w:rFonts w:cs="Times New Roman"/>
          <w:b/>
        </w:rPr>
        <w:t>. 2023</w:t>
      </w:r>
      <w:r w:rsidR="0061560E" w:rsidRPr="00A235D7">
        <w:rPr>
          <w:rFonts w:cs="Times New Roman"/>
        </w:rPr>
        <w:t xml:space="preserve"> </w:t>
      </w:r>
      <w:r w:rsidR="00757FD5">
        <w:rPr>
          <w:rFonts w:cs="Times New Roman"/>
        </w:rPr>
        <w:t>od</w:t>
      </w:r>
      <w:r w:rsidR="00454AC2">
        <w:rPr>
          <w:rFonts w:cs="Times New Roman"/>
        </w:rPr>
        <w:t xml:space="preserve"> podpisu smlouvy oběma smluvními stranami</w:t>
      </w:r>
      <w:r w:rsidRPr="00BE2197">
        <w:rPr>
          <w:rFonts w:cs="Times New Roman"/>
        </w:rPr>
        <w:t>.</w:t>
      </w:r>
      <w:r w:rsidR="001E48DD">
        <w:rPr>
          <w:rFonts w:cs="Times New Roman"/>
        </w:rPr>
        <w:t xml:space="preserve"> </w:t>
      </w:r>
    </w:p>
    <w:p w14:paraId="4828DAAC" w14:textId="77777777" w:rsidR="005B5118" w:rsidRDefault="00283F23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 w:rsidR="00822F7E">
        <w:rPr>
          <w:rFonts w:cs="Times New Roman"/>
        </w:rPr>
        <w:t>plněn</w:t>
      </w:r>
      <w:r w:rsidR="00822F7E" w:rsidRPr="0060154C">
        <w:rPr>
          <w:rFonts w:cs="Times New Roman"/>
        </w:rPr>
        <w:t xml:space="preserve">í </w:t>
      </w:r>
      <w:r w:rsidRPr="0060154C">
        <w:rPr>
          <w:rFonts w:cs="Times New Roman"/>
        </w:rPr>
        <w:t>vychází na víkend či svátek, posouvá se termín odevzdání na nejbližší následující pracovní den.</w:t>
      </w:r>
    </w:p>
    <w:p w14:paraId="6259DD90" w14:textId="77777777" w:rsidR="009E4AB3" w:rsidRDefault="0038330D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a objednatel sepíší o předání předávací protokol (postačí prosté potvrzení o předání), teprve po kontrole odevzdaného díla spolu podepíší akceptační protokol.</w:t>
      </w:r>
      <w:r w:rsidR="00A74551">
        <w:rPr>
          <w:rFonts w:cs="Times New Roman"/>
        </w:rPr>
        <w:t xml:space="preserve"> V akceptačním protokolu objednatel uvede, zda shledal či neshledal vady díla. V případě, že vady díla zjistil, uvede, zda tyto vady brání dílo akceptovat, či nikoliv.</w:t>
      </w:r>
    </w:p>
    <w:p w14:paraId="1B5F2DA4" w14:textId="167E18F9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 xml:space="preserve">Strany se dále dohodly, že pokud by v průběhu realizace díla došlo k prodlení s plněním z důvodu </w:t>
      </w:r>
      <w:r w:rsidR="00DD37F5" w:rsidRPr="00DD37F5">
        <w:t xml:space="preserve">mimořádné nepředvídatelné a nepřekonatelné překážky vzniklé nezávisle na vůli </w:t>
      </w:r>
      <w:r w:rsidRPr="00502615">
        <w:t>některé ze stran smlouvy (vyšší moc), ve smyslu § 2913 odst. 2 občanského zákoníku</w:t>
      </w:r>
      <w:r w:rsidR="003620C5">
        <w:t>,</w:t>
      </w:r>
      <w:r w:rsidR="005F7C86">
        <w:t xml:space="preserve"> </w:t>
      </w:r>
      <w:r w:rsidRPr="00502615">
        <w:t xml:space="preserve">prodlužuje se termín dokončení díla o stejný počet dní, jako trvaly tyto okolnosti. Smluvní strana, která se o takových okolnostech dozví, je povinna neprodleně informovat druhou smluvní stranu. Nesplní-li tuto povinnost, není oprávněna </w:t>
      </w:r>
      <w:r w:rsidR="00703CDA">
        <w:br/>
      </w:r>
      <w:r w:rsidRPr="00502615">
        <w:t>se těchto okolností dovolávat. Přesáhne-li doba trvání prodlení na straně zhotovitele z těchto důvodů</w:t>
      </w:r>
      <w:r w:rsidR="00703CDA">
        <w:br/>
      </w:r>
      <w:r w:rsidRPr="00B27BB5">
        <w:t>15 dnů,</w:t>
      </w:r>
      <w:r w:rsidRPr="00502615">
        <w:t xml:space="preserve"> je objednatel oprávněn od smlouvy odstoupit. Zhotovitel je povinen pokračovat v provádění díla bezodkladně poté, co důvod přerušení odpadne. Po dobu prodlení jedné smluvní strany s plněním smluvních povinností není druhá strana v prodlení s plněním svých povinností, pokud je jejich realizace podmíněna splněním povinností, s jejichž plněním je druhá strana v</w:t>
      </w:r>
      <w:r w:rsidR="009E4AB3">
        <w:t> </w:t>
      </w:r>
      <w:r w:rsidRPr="00502615">
        <w:t>prodlení</w:t>
      </w:r>
      <w:r w:rsidR="009E4AB3">
        <w:t>.</w:t>
      </w:r>
    </w:p>
    <w:p w14:paraId="2D669ACF" w14:textId="77777777" w:rsidR="009E4AB3" w:rsidRPr="009E4AB3" w:rsidRDefault="00E52A99" w:rsidP="009E4AB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02615">
        <w:t>Zhotovitel je oprávněn dílo provést před stanoveným termínem. Za předpokladu, že je celé dokončeno řádně a nevykazuje vady a nedodělky, je objednatel povinen a zavazuje se poskytnout zhotoviteli potřebnou součinnost a provedené dílo i v dřívějším termínu převzít</w:t>
      </w:r>
      <w:r w:rsidR="009E4AB3">
        <w:t>.</w:t>
      </w:r>
    </w:p>
    <w:p w14:paraId="544DD3CF" w14:textId="77777777" w:rsidR="00725CD0" w:rsidRPr="0060154C" w:rsidRDefault="00725CD0" w:rsidP="0007550F">
      <w:pPr>
        <w:pStyle w:val="Zkladntext2"/>
        <w:spacing w:line="276" w:lineRule="auto"/>
        <w:ind w:hanging="284"/>
        <w:jc w:val="both"/>
        <w:rPr>
          <w:rFonts w:cs="Times New Roman"/>
        </w:rPr>
      </w:pPr>
    </w:p>
    <w:p w14:paraId="12E55DAF" w14:textId="67CB193E" w:rsidR="00F60AB7" w:rsidRPr="00502615" w:rsidRDefault="007F30BA" w:rsidP="000D3F30">
      <w:pPr>
        <w:pStyle w:val="Nadpis2"/>
        <w:spacing w:before="0" w:line="276" w:lineRule="auto"/>
      </w:pPr>
      <w:r w:rsidRPr="0060154C">
        <w:t>I</w:t>
      </w:r>
      <w:r w:rsidR="001D54B4" w:rsidRPr="0060154C">
        <w:t xml:space="preserve">V. </w:t>
      </w:r>
      <w:r w:rsidR="0038330D">
        <w:t>Způsob plnění</w:t>
      </w:r>
      <w:r w:rsidR="004B583F">
        <w:t xml:space="preserve">, kontrola a </w:t>
      </w:r>
      <w:r w:rsidR="00FE0EDB" w:rsidRPr="0060154C">
        <w:t xml:space="preserve">předání </w:t>
      </w:r>
      <w:r w:rsidR="001D54B4" w:rsidRPr="0060154C">
        <w:t>díla</w:t>
      </w:r>
      <w:r w:rsidR="004B583F">
        <w:t xml:space="preserve"> </w:t>
      </w:r>
    </w:p>
    <w:p w14:paraId="0447B84D" w14:textId="5B557F20" w:rsidR="001C4E25" w:rsidRPr="009E4AB3" w:rsidRDefault="000D2FE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>
        <w:rPr>
          <w:rFonts w:cs="Times New Roman"/>
        </w:rPr>
        <w:t>Objednatel se zavazuje poskytnout zhotoviteli včas všechnu potřebnou součinnost spočívající zejména v kontinuální výměně informací, předání doplňujících podkladů, jejichž potřeba vznikne v průběhu plnění smlouvy</w:t>
      </w:r>
      <w:r w:rsidR="00502615">
        <w:rPr>
          <w:rFonts w:cs="Times New Roman"/>
        </w:rPr>
        <w:t xml:space="preserve">. </w:t>
      </w:r>
    </w:p>
    <w:p w14:paraId="4E761E84" w14:textId="38BA208F" w:rsidR="009E4AB3" w:rsidRDefault="003620C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</w:pPr>
      <w:r w:rsidRPr="009E4AB3">
        <w:t xml:space="preserve">Místem </w:t>
      </w:r>
      <w:r w:rsidR="0089778D">
        <w:t xml:space="preserve">předání </w:t>
      </w:r>
      <w:r w:rsidR="003C3391">
        <w:t>dí</w:t>
      </w:r>
      <w:r w:rsidR="0089778D">
        <w:t>la je sídlo</w:t>
      </w:r>
      <w:r w:rsidRPr="009E4AB3">
        <w:t xml:space="preserve"> objednatele</w:t>
      </w:r>
      <w:r w:rsidR="003C3391">
        <w:t>, Vyšehradská 57/2077, 128 00 Praha 2.</w:t>
      </w:r>
    </w:p>
    <w:p w14:paraId="40186762" w14:textId="77777777" w:rsidR="0097395D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se zavazuje při provádění díla postupovat s veškerou odbornou péčí, v souladu s obecně závaznými právními předpisy</w:t>
      </w:r>
      <w:r w:rsidR="005123AB">
        <w:rPr>
          <w:rFonts w:cs="Times New Roman"/>
        </w:rPr>
        <w:t xml:space="preserve"> vztahujícími se k předmětu plnění díla.</w:t>
      </w:r>
      <w:r>
        <w:rPr>
          <w:rFonts w:cs="Times New Roman"/>
        </w:rPr>
        <w:t xml:space="preserve"> </w:t>
      </w:r>
    </w:p>
    <w:p w14:paraId="0342E250" w14:textId="77777777" w:rsidR="001C4E25" w:rsidRDefault="0097395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je povinen řídit se při provádění díla pokyny objednatele, není však povinen vyhovět jeho připomínkám, pokud odporují</w:t>
      </w:r>
      <w:r w:rsidR="000D2FEF">
        <w:rPr>
          <w:rFonts w:cs="Times New Roman"/>
        </w:rPr>
        <w:t xml:space="preserve"> </w:t>
      </w:r>
      <w:r>
        <w:rPr>
          <w:rFonts w:cs="Times New Roman"/>
        </w:rPr>
        <w:t xml:space="preserve">platnému právnímu řádu, jakož ani připomínkám daným po lhůtě dohodnuté pro vyjádření objednatele. </w:t>
      </w:r>
      <w:r w:rsidR="001C4E25">
        <w:rPr>
          <w:rFonts w:cs="Times New Roman"/>
        </w:rPr>
        <w:t xml:space="preserve">Je však povinen na tyto okolnosti objednatele upozornit. </w:t>
      </w:r>
    </w:p>
    <w:p w14:paraId="37F0C405" w14:textId="77777777" w:rsidR="001C4E25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Zhotovitel je povinen použít podklady předané mu objednatelem pouze </w:t>
      </w:r>
      <w:r w:rsidR="0007397E">
        <w:rPr>
          <w:rFonts w:cs="Times New Roman"/>
        </w:rPr>
        <w:t>za účelem</w:t>
      </w:r>
      <w:r>
        <w:rPr>
          <w:rFonts w:cs="Times New Roman"/>
        </w:rPr>
        <w:t xml:space="preserve"> vytvoření díla</w:t>
      </w:r>
      <w:r w:rsidR="007D3C15">
        <w:rPr>
          <w:rFonts w:cs="Times New Roman"/>
        </w:rPr>
        <w:t xml:space="preserve"> </w:t>
      </w:r>
      <w:r w:rsidR="007D3C15" w:rsidRPr="00FE5E8B">
        <w:rPr>
          <w:rFonts w:cs="Times New Roman"/>
        </w:rPr>
        <w:t>a</w:t>
      </w:r>
      <w:r w:rsidR="006361ED">
        <w:rPr>
          <w:rFonts w:cs="Times New Roman"/>
        </w:rPr>
        <w:t> </w:t>
      </w:r>
      <w:r w:rsidR="007D3C15" w:rsidRPr="00FE5E8B">
        <w:rPr>
          <w:rFonts w:cs="Times New Roman"/>
        </w:rPr>
        <w:t>zavazuje se nejpozději současně s předáním díla vrátit objednatelem poskytnuté podklady zpět objednateli</w:t>
      </w:r>
      <w:r w:rsidRPr="00FE5E8B">
        <w:rPr>
          <w:rFonts w:cs="Times New Roman"/>
        </w:rPr>
        <w:t>.</w:t>
      </w:r>
      <w:r w:rsidR="007D3C15" w:rsidRPr="00FE5E8B">
        <w:rPr>
          <w:rFonts w:cs="Times New Roman"/>
        </w:rPr>
        <w:t xml:space="preserve"> Zhotovitel není oprávněn pořizovat kopie objednatelem mu předaných podkladů vyjma případů, kdy tyto kopie budou zapracovány přímo do zhotovovaného díla.</w:t>
      </w:r>
      <w:r w:rsidR="007D3C15">
        <w:rPr>
          <w:rFonts w:cs="Times New Roman"/>
        </w:rPr>
        <w:t xml:space="preserve"> </w:t>
      </w:r>
    </w:p>
    <w:p w14:paraId="2A9CCD0F" w14:textId="77777777" w:rsidR="000D2FEF" w:rsidRDefault="001C4E25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Smluvní strany se dohodly, že aplikace ustanovení § 2591 a § 2595 občanského zákoníku se vylučuje. </w:t>
      </w:r>
      <w:r w:rsidR="000D2FEF">
        <w:rPr>
          <w:rFonts w:cs="Times New Roman"/>
        </w:rPr>
        <w:t xml:space="preserve"> </w:t>
      </w:r>
    </w:p>
    <w:p w14:paraId="5C738FBD" w14:textId="17BA64C0" w:rsidR="00C963D7" w:rsidRDefault="00C963D7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7BB5">
        <w:rPr>
          <w:rFonts w:cs="Times New Roman"/>
        </w:rPr>
        <w:t>Podrobná specifikace díla</w:t>
      </w:r>
      <w:r w:rsidR="000D3F30">
        <w:rPr>
          <w:rFonts w:cs="Times New Roman"/>
        </w:rPr>
        <w:t>:</w:t>
      </w:r>
    </w:p>
    <w:p w14:paraId="162FFEFD" w14:textId="7BB24A8A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Náklad: 500</w:t>
      </w:r>
      <w:r>
        <w:rPr>
          <w:rFonts w:eastAsia="Calibri" w:cs="Times New Roman"/>
        </w:rPr>
        <w:t xml:space="preserve"> </w:t>
      </w:r>
      <w:r w:rsidRPr="000D3F30">
        <w:rPr>
          <w:rFonts w:eastAsia="Calibri" w:cs="Times New Roman"/>
        </w:rPr>
        <w:t>ks</w:t>
      </w:r>
      <w:r>
        <w:rPr>
          <w:rFonts w:eastAsia="Calibri" w:cs="Times New Roman"/>
        </w:rPr>
        <w:t xml:space="preserve">, </w:t>
      </w:r>
      <w:r w:rsidRPr="000D3F30">
        <w:rPr>
          <w:rFonts w:eastAsia="Calibri" w:cs="Times New Roman"/>
        </w:rPr>
        <w:t>vazba V2</w:t>
      </w:r>
    </w:p>
    <w:p w14:paraId="4A55F106" w14:textId="00BE1620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Obálka:</w:t>
      </w:r>
    </w:p>
    <w:p w14:paraId="5E0C4719" w14:textId="0F7C024F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Rozm</w:t>
      </w:r>
      <w:r>
        <w:rPr>
          <w:rFonts w:eastAsia="Calibri" w:cs="Times New Roman"/>
        </w:rPr>
        <w:t>ě</w:t>
      </w:r>
      <w:r w:rsidRPr="000D3F30">
        <w:rPr>
          <w:rFonts w:eastAsia="Calibri" w:cs="Times New Roman"/>
        </w:rPr>
        <w:t>r: 300x200mm + h</w:t>
      </w:r>
      <w:r>
        <w:rPr>
          <w:rFonts w:eastAsia="Calibri" w:cs="Times New Roman"/>
        </w:rPr>
        <w:t>ř</w:t>
      </w:r>
      <w:r w:rsidRPr="000D3F30">
        <w:rPr>
          <w:rFonts w:eastAsia="Calibri" w:cs="Times New Roman"/>
        </w:rPr>
        <w:t>bet 15,5mm</w:t>
      </w:r>
    </w:p>
    <w:p w14:paraId="181074B5" w14:textId="615CED06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Papír: 350</w:t>
      </w:r>
      <w:r>
        <w:rPr>
          <w:rFonts w:eastAsia="Calibri" w:cs="Times New Roman"/>
        </w:rPr>
        <w:t xml:space="preserve"> </w:t>
      </w:r>
      <w:r w:rsidRPr="000D3F30">
        <w:rPr>
          <w:rFonts w:eastAsia="Calibri" w:cs="Times New Roman"/>
        </w:rPr>
        <w:t xml:space="preserve">g matná </w:t>
      </w:r>
      <w:r>
        <w:rPr>
          <w:rFonts w:eastAsia="Calibri" w:cs="Times New Roman"/>
        </w:rPr>
        <w:t>kř</w:t>
      </w:r>
      <w:r w:rsidRPr="000D3F30">
        <w:rPr>
          <w:rFonts w:eastAsia="Calibri" w:cs="Times New Roman"/>
        </w:rPr>
        <w:t>ída + matné lamino z vn</w:t>
      </w:r>
      <w:r>
        <w:rPr>
          <w:rFonts w:eastAsia="Calibri" w:cs="Times New Roman"/>
        </w:rPr>
        <w:t>ě</w:t>
      </w:r>
      <w:r w:rsidRPr="000D3F30">
        <w:rPr>
          <w:rFonts w:eastAsia="Calibri" w:cs="Times New Roman"/>
        </w:rPr>
        <w:t>jší strany</w:t>
      </w:r>
    </w:p>
    <w:p w14:paraId="4A5A0970" w14:textId="77777777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Tisk: OFSET</w:t>
      </w:r>
    </w:p>
    <w:p w14:paraId="7B28E4AD" w14:textId="77777777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Barevnost: CMYK 4/4</w:t>
      </w:r>
    </w:p>
    <w:p w14:paraId="1D0DD084" w14:textId="77777777" w:rsid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</w:p>
    <w:p w14:paraId="6AD9BCA0" w14:textId="7ADA5CAB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Vni</w:t>
      </w:r>
      <w:r>
        <w:rPr>
          <w:rFonts w:eastAsia="Calibri" w:cs="Times New Roman"/>
        </w:rPr>
        <w:t>tř</w:t>
      </w:r>
      <w:r w:rsidRPr="000D3F30">
        <w:rPr>
          <w:rFonts w:eastAsia="Calibri" w:cs="Times New Roman"/>
        </w:rPr>
        <w:t>ní blok</w:t>
      </w:r>
      <w:r>
        <w:rPr>
          <w:rFonts w:eastAsia="Calibri" w:cs="Times New Roman"/>
        </w:rPr>
        <w:t>:</w:t>
      </w:r>
    </w:p>
    <w:p w14:paraId="3E264906" w14:textId="00AA7BA6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Rozm</w:t>
      </w:r>
      <w:r>
        <w:rPr>
          <w:rFonts w:eastAsia="Calibri" w:cs="Times New Roman"/>
        </w:rPr>
        <w:t>ě</w:t>
      </w:r>
      <w:r w:rsidRPr="000D3F30">
        <w:rPr>
          <w:rFonts w:eastAsia="Calibri" w:cs="Times New Roman"/>
        </w:rPr>
        <w:t>r: 300x200mm</w:t>
      </w:r>
    </w:p>
    <w:p w14:paraId="5DCC519B" w14:textId="1BD248E2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Po</w:t>
      </w:r>
      <w:r>
        <w:rPr>
          <w:rFonts w:eastAsia="Calibri" w:cs="Times New Roman"/>
        </w:rPr>
        <w:t>č</w:t>
      </w:r>
      <w:r w:rsidRPr="000D3F30">
        <w:rPr>
          <w:rFonts w:eastAsia="Calibri" w:cs="Times New Roman"/>
        </w:rPr>
        <w:t>et list</w:t>
      </w:r>
      <w:r>
        <w:rPr>
          <w:rFonts w:eastAsia="Calibri" w:cs="Times New Roman"/>
        </w:rPr>
        <w:t>ů</w:t>
      </w:r>
      <w:r w:rsidRPr="000D3F30">
        <w:rPr>
          <w:rFonts w:eastAsia="Calibri" w:cs="Times New Roman"/>
        </w:rPr>
        <w:t>: 145 (290 stran)</w:t>
      </w:r>
    </w:p>
    <w:p w14:paraId="02638CC4" w14:textId="6D42CA0F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Papír: 80</w:t>
      </w:r>
      <w:r>
        <w:rPr>
          <w:rFonts w:eastAsia="Calibri" w:cs="Times New Roman"/>
        </w:rPr>
        <w:t xml:space="preserve"> </w:t>
      </w:r>
      <w:r w:rsidRPr="000D3F30">
        <w:rPr>
          <w:rFonts w:eastAsia="Calibri" w:cs="Times New Roman"/>
        </w:rPr>
        <w:t>g ofset</w:t>
      </w:r>
    </w:p>
    <w:p w14:paraId="401BEC6E" w14:textId="77777777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Tisk: OFSET</w:t>
      </w:r>
    </w:p>
    <w:p w14:paraId="0A4A1EC5" w14:textId="77777777" w:rsidR="000D3F30" w:rsidRPr="000D3F30" w:rsidRDefault="000D3F30" w:rsidP="000D3F30">
      <w:pPr>
        <w:pStyle w:val="Odstavecseseznamem"/>
        <w:autoSpaceDE w:val="0"/>
        <w:autoSpaceDN w:val="0"/>
        <w:adjustRightInd w:val="0"/>
        <w:rPr>
          <w:rFonts w:eastAsia="Calibri" w:cs="Times New Roman"/>
        </w:rPr>
      </w:pPr>
      <w:r w:rsidRPr="000D3F30">
        <w:rPr>
          <w:rFonts w:eastAsia="Calibri" w:cs="Times New Roman"/>
        </w:rPr>
        <w:t>Barevnost: CMYK 4/4</w:t>
      </w:r>
    </w:p>
    <w:p w14:paraId="0029862D" w14:textId="77777777" w:rsidR="000D3F30" w:rsidRDefault="000D3F30" w:rsidP="000D3F30">
      <w:pPr>
        <w:pStyle w:val="Odstavecseseznamem"/>
        <w:spacing w:after="120" w:line="276" w:lineRule="auto"/>
        <w:jc w:val="both"/>
        <w:rPr>
          <w:rFonts w:eastAsia="Calibri" w:cs="Times New Roman"/>
        </w:rPr>
      </w:pPr>
    </w:p>
    <w:p w14:paraId="64B7DBC3" w14:textId="540D27D7" w:rsidR="000D3F30" w:rsidRDefault="000D3F30" w:rsidP="000D3F30">
      <w:pPr>
        <w:pStyle w:val="Odstavecseseznamem"/>
        <w:spacing w:after="120" w:line="276" w:lineRule="auto"/>
        <w:jc w:val="both"/>
        <w:rPr>
          <w:rFonts w:eastAsia="Calibri" w:cs="Times New Roman"/>
        </w:rPr>
      </w:pPr>
      <w:r w:rsidRPr="000D3F30">
        <w:rPr>
          <w:rFonts w:eastAsia="Calibri" w:cs="Times New Roman"/>
        </w:rPr>
        <w:t>Zabalit po 5 ks do folie</w:t>
      </w:r>
    </w:p>
    <w:p w14:paraId="17BE457E" w14:textId="24142C87" w:rsidR="000D3F30" w:rsidRPr="000D3F30" w:rsidRDefault="000A26A0" w:rsidP="000D3F30">
      <w:pPr>
        <w:pStyle w:val="Odstavecseseznamem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Dodání díla</w:t>
      </w:r>
      <w:r w:rsidR="000D3F30">
        <w:rPr>
          <w:rFonts w:cs="Times New Roman"/>
        </w:rPr>
        <w:t xml:space="preserve"> do sídla zadavatele.</w:t>
      </w:r>
    </w:p>
    <w:p w14:paraId="585E36F3" w14:textId="77777777" w:rsidR="004B583F" w:rsidRPr="0060154C" w:rsidRDefault="004B583F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Dílo je splněno jeho řádným dokončením a jeho akceptováním objednatelem. </w:t>
      </w:r>
      <w:r w:rsidR="004A19B4">
        <w:rPr>
          <w:rFonts w:cs="Times New Roman"/>
        </w:rPr>
        <w:t>Objednatel nebude akceptaci řádně dokončeného díla bezdůvodně zdržovat či oddalovat.</w:t>
      </w:r>
      <w:r>
        <w:rPr>
          <w:rFonts w:cs="Times New Roman"/>
        </w:rPr>
        <w:t xml:space="preserve">  </w:t>
      </w:r>
    </w:p>
    <w:p w14:paraId="316EFAB2" w14:textId="1398D7B3" w:rsidR="003B6E46" w:rsidRPr="0060154C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Předání a převzetí díla</w:t>
      </w:r>
      <w:r w:rsidR="00EF70E1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se uskuteční na základě oběma stranami podepsaného </w:t>
      </w:r>
      <w:r w:rsidR="00090F66">
        <w:rPr>
          <w:rFonts w:cs="Times New Roman"/>
        </w:rPr>
        <w:t xml:space="preserve">předávacího </w:t>
      </w:r>
      <w:r w:rsidRPr="0060154C">
        <w:rPr>
          <w:rFonts w:cs="Times New Roman"/>
        </w:rPr>
        <w:t>protokolu</w:t>
      </w:r>
      <w:r w:rsidR="008D0802">
        <w:rPr>
          <w:rFonts w:cs="Times New Roman"/>
        </w:rPr>
        <w:t>.</w:t>
      </w:r>
      <w:r w:rsidR="00DC25B2">
        <w:rPr>
          <w:rFonts w:cs="Times New Roman"/>
        </w:rPr>
        <w:t xml:space="preserve"> Postačí i prosté potvrzení objednatele o převzetí díla. </w:t>
      </w:r>
      <w:r w:rsidRPr="0060154C">
        <w:rPr>
          <w:rFonts w:cs="Times New Roman"/>
        </w:rPr>
        <w:t>Akceptační protokol bude podepsán</w:t>
      </w:r>
      <w:r w:rsidR="00A74551">
        <w:rPr>
          <w:rFonts w:cs="Times New Roman"/>
        </w:rPr>
        <w:t xml:space="preserve"> s účinky předaného díla</w:t>
      </w:r>
      <w:r w:rsidRPr="0060154C">
        <w:rPr>
          <w:rFonts w:cs="Times New Roman"/>
        </w:rPr>
        <w:t xml:space="preserve"> pouze tehdy, bude-li předávané předm</w:t>
      </w:r>
      <w:r w:rsidR="00EF70E1" w:rsidRPr="0060154C">
        <w:rPr>
          <w:rFonts w:cs="Times New Roman"/>
        </w:rPr>
        <w:t xml:space="preserve">ětné dílo splňovat </w:t>
      </w:r>
      <w:r w:rsidR="00EF70E1" w:rsidRPr="0007397E">
        <w:rPr>
          <w:rFonts w:cs="Times New Roman"/>
        </w:rPr>
        <w:t>požadavky na </w:t>
      </w:r>
      <w:r w:rsidRPr="0007397E">
        <w:rPr>
          <w:rFonts w:cs="Times New Roman"/>
        </w:rPr>
        <w:t>kvalitu stanovené v čl. V</w:t>
      </w:r>
      <w:r w:rsidR="002D2B5D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smlouvy.</w:t>
      </w:r>
      <w:r w:rsidRPr="0060154C">
        <w:rPr>
          <w:rFonts w:cs="Times New Roman"/>
        </w:rPr>
        <w:t xml:space="preserve"> Teprve podpisem akceptačníh</w:t>
      </w:r>
      <w:r w:rsidR="00502231" w:rsidRPr="0060154C">
        <w:rPr>
          <w:rFonts w:cs="Times New Roman"/>
        </w:rPr>
        <w:t>o protokolu</w:t>
      </w:r>
      <w:r w:rsidR="00A74551">
        <w:rPr>
          <w:rFonts w:cs="Times New Roman"/>
        </w:rPr>
        <w:t xml:space="preserve"> </w:t>
      </w:r>
      <w:r w:rsidR="00A74551" w:rsidRPr="007A556E">
        <w:rPr>
          <w:rFonts w:cs="Times New Roman"/>
        </w:rPr>
        <w:t xml:space="preserve">bez výhrad či s výhradou těch vad, </w:t>
      </w:r>
      <w:r w:rsidR="00703CDA">
        <w:rPr>
          <w:rFonts w:cs="Times New Roman"/>
        </w:rPr>
        <w:br/>
      </w:r>
      <w:r w:rsidR="00A74551" w:rsidRPr="007A556E">
        <w:rPr>
          <w:rFonts w:cs="Times New Roman"/>
        </w:rPr>
        <w:t xml:space="preserve">které nebrání </w:t>
      </w:r>
      <w:r w:rsidR="00D131D4">
        <w:rPr>
          <w:rFonts w:cs="Times New Roman"/>
        </w:rPr>
        <w:t>dílo</w:t>
      </w:r>
      <w:r w:rsidR="00A74551" w:rsidRPr="007A556E">
        <w:rPr>
          <w:rFonts w:cs="Times New Roman"/>
        </w:rPr>
        <w:t xml:space="preserve"> akceptovat</w:t>
      </w:r>
      <w:r w:rsidR="003F4B29" w:rsidRPr="009E4AB3">
        <w:rPr>
          <w:rFonts w:cs="Times New Roman"/>
        </w:rPr>
        <w:t>,</w:t>
      </w:r>
      <w:r w:rsidR="00502231" w:rsidRPr="0060154C">
        <w:rPr>
          <w:rFonts w:cs="Times New Roman"/>
        </w:rPr>
        <w:t xml:space="preserve"> se dílo považuje za </w:t>
      </w:r>
      <w:r w:rsidR="00090F66">
        <w:rPr>
          <w:rFonts w:cs="Times New Roman"/>
        </w:rPr>
        <w:t>řádně</w:t>
      </w:r>
      <w:r w:rsidR="00877083" w:rsidRPr="0060154C">
        <w:rPr>
          <w:rFonts w:cs="Times New Roman"/>
        </w:rPr>
        <w:t> </w:t>
      </w:r>
      <w:r w:rsidRPr="0060154C">
        <w:rPr>
          <w:rFonts w:cs="Times New Roman"/>
        </w:rPr>
        <w:t>převzaté a zhotoviteli vzniká právo v souladu s čl. II této smlouvy na zaplacení</w:t>
      </w:r>
      <w:r w:rsidR="008A1F28">
        <w:rPr>
          <w:rFonts w:cs="Times New Roman"/>
        </w:rPr>
        <w:t xml:space="preserve"> ceny</w:t>
      </w:r>
      <w:r w:rsidRPr="0060154C">
        <w:rPr>
          <w:rFonts w:cs="Times New Roman"/>
        </w:rPr>
        <w:t>.</w:t>
      </w:r>
      <w:r w:rsidR="00090F66">
        <w:rPr>
          <w:rFonts w:cs="Times New Roman"/>
        </w:rPr>
        <w:t xml:space="preserve"> Za řádně provedené je dílo považováno tehdy, když k datu předání a převzetí nevykazuje žádné vady a nedodělky</w:t>
      </w:r>
      <w:r w:rsidR="00A34771">
        <w:rPr>
          <w:rFonts w:cs="Times New Roman"/>
        </w:rPr>
        <w:t xml:space="preserve"> a je v souladu s požadavky na kvalitu stanovenými v čl. VI </w:t>
      </w:r>
      <w:r w:rsidR="006361ED">
        <w:rPr>
          <w:rFonts w:cs="Times New Roman"/>
        </w:rPr>
        <w:t>t</w:t>
      </w:r>
      <w:r w:rsidR="00A34771">
        <w:rPr>
          <w:rFonts w:cs="Times New Roman"/>
        </w:rPr>
        <w:t>éto smlouvy</w:t>
      </w:r>
      <w:r w:rsidR="00090F66">
        <w:rPr>
          <w:rFonts w:cs="Times New Roman"/>
        </w:rPr>
        <w:t xml:space="preserve">.  </w:t>
      </w:r>
    </w:p>
    <w:p w14:paraId="09944028" w14:textId="77777777" w:rsidR="003B6E46" w:rsidRDefault="001D54B4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není povinen dílo převzít a uzavřít akceptační protokol</w:t>
      </w:r>
      <w:r w:rsidR="00725CD0">
        <w:rPr>
          <w:rFonts w:cs="Times New Roman"/>
        </w:rPr>
        <w:t xml:space="preserve"> s účinky převzetí řádně provedeného díla</w:t>
      </w:r>
      <w:r w:rsidRPr="0060154C">
        <w:rPr>
          <w:rFonts w:cs="Times New Roman"/>
        </w:rPr>
        <w:t xml:space="preserve">, pokud dílo nesplňuje </w:t>
      </w:r>
      <w:r w:rsidRPr="0007397E">
        <w:rPr>
          <w:rFonts w:cs="Times New Roman"/>
        </w:rPr>
        <w:t>některý z požadavků na kvalitu stanovenou v čl. V</w:t>
      </w:r>
      <w:r w:rsidR="00EF70E1" w:rsidRPr="0007397E">
        <w:rPr>
          <w:rFonts w:cs="Times New Roman"/>
        </w:rPr>
        <w:t>I</w:t>
      </w:r>
      <w:r w:rsidRPr="0007397E">
        <w:rPr>
          <w:rFonts w:cs="Times New Roman"/>
        </w:rPr>
        <w:t xml:space="preserve"> této smlouvy</w:t>
      </w:r>
      <w:r w:rsidR="00A34771">
        <w:rPr>
          <w:rFonts w:cs="Times New Roman"/>
        </w:rPr>
        <w:t>, pokud vykazuje vady a nedodělky</w:t>
      </w:r>
      <w:r w:rsidRPr="0060154C">
        <w:rPr>
          <w:rFonts w:cs="Times New Roman"/>
        </w:rPr>
        <w:t>.</w:t>
      </w:r>
    </w:p>
    <w:p w14:paraId="176DE892" w14:textId="5DB1D6FD" w:rsidR="00A34771" w:rsidRPr="0060154C" w:rsidRDefault="00B47D2D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5E8B">
        <w:rPr>
          <w:rFonts w:cs="Times New Roman"/>
        </w:rPr>
        <w:t xml:space="preserve">Objednatel je povinen </w:t>
      </w:r>
      <w:r w:rsidR="00D131D4" w:rsidRPr="00FE5E8B">
        <w:rPr>
          <w:rFonts w:cs="Times New Roman"/>
        </w:rPr>
        <w:t xml:space="preserve">převzaté </w:t>
      </w:r>
      <w:r w:rsidRPr="00FE5E8B">
        <w:rPr>
          <w:rFonts w:cs="Times New Roman"/>
        </w:rPr>
        <w:t>díl</w:t>
      </w:r>
      <w:r w:rsidR="00D131D4" w:rsidRPr="00FE5E8B">
        <w:rPr>
          <w:rFonts w:cs="Times New Roman"/>
        </w:rPr>
        <w:t>o</w:t>
      </w:r>
      <w:r w:rsidRPr="00FE5E8B">
        <w:rPr>
          <w:rFonts w:cs="Times New Roman"/>
        </w:rPr>
        <w:t xml:space="preserve"> zkontrolovat a </w:t>
      </w:r>
      <w:r w:rsidRPr="000A26A0">
        <w:rPr>
          <w:rFonts w:cs="Times New Roman"/>
        </w:rPr>
        <w:t xml:space="preserve">do </w:t>
      </w:r>
      <w:r w:rsidR="000A26A0">
        <w:rPr>
          <w:rFonts w:cs="Times New Roman"/>
        </w:rPr>
        <w:t xml:space="preserve">5 </w:t>
      </w:r>
      <w:r w:rsidRPr="000A26A0">
        <w:rPr>
          <w:rFonts w:cs="Times New Roman"/>
        </w:rPr>
        <w:t xml:space="preserve">pracovních dnů </w:t>
      </w:r>
      <w:r w:rsidRPr="00FE5E8B">
        <w:rPr>
          <w:rFonts w:cs="Times New Roman"/>
        </w:rPr>
        <w:t>po podpisu protokolu o převz</w:t>
      </w:r>
      <w:r w:rsidR="00DB6098" w:rsidRPr="00FE5E8B">
        <w:rPr>
          <w:rFonts w:cs="Times New Roman"/>
        </w:rPr>
        <w:t>e</w:t>
      </w:r>
      <w:r w:rsidRPr="00FE5E8B">
        <w:rPr>
          <w:rFonts w:cs="Times New Roman"/>
        </w:rPr>
        <w:t>tí díla písemně zhotoviteli sdělit, zda dílo odsouhlasil, či nikoliv. V případě, že dílo přejímá, je objednatel povinen podepsat akceptační protokol. V případě, že objednatel odmítne dílo převzít, sepíší obě strany zápis, v němž uvedou svá stanoviska a jejich odůvodnění a dohodnou náhradní termín předání.</w:t>
      </w:r>
      <w:r>
        <w:rPr>
          <w:rFonts w:cs="Times New Roman"/>
        </w:rPr>
        <w:t xml:space="preserve">     </w:t>
      </w:r>
    </w:p>
    <w:p w14:paraId="6E7FD8B1" w14:textId="77777777" w:rsidR="006361ED" w:rsidRDefault="00C84C0B" w:rsidP="008F713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Vlastnické právo k</w:t>
      </w:r>
      <w:r w:rsidR="007A3CEB">
        <w:rPr>
          <w:rFonts w:cs="Times New Roman"/>
        </w:rPr>
        <w:t xml:space="preserve"> movitým věcem jako součástem </w:t>
      </w:r>
      <w:r w:rsidRPr="0060154C">
        <w:rPr>
          <w:rFonts w:cs="Times New Roman"/>
        </w:rPr>
        <w:t>díl</w:t>
      </w:r>
      <w:r w:rsidR="007A3CEB">
        <w:rPr>
          <w:rFonts w:cs="Times New Roman"/>
        </w:rPr>
        <w:t>a</w:t>
      </w:r>
      <w:r w:rsidRPr="0060154C">
        <w:rPr>
          <w:rFonts w:cs="Times New Roman"/>
        </w:rPr>
        <w:t xml:space="preserve"> přechází na objednatele okamžikem předání a převzetí </w:t>
      </w:r>
      <w:r w:rsidR="00372DDF">
        <w:rPr>
          <w:rFonts w:cs="Times New Roman"/>
        </w:rPr>
        <w:t>a akceptací dokončeného díla jako celku</w:t>
      </w:r>
      <w:r w:rsidRPr="0060154C">
        <w:rPr>
          <w:rFonts w:cs="Times New Roman"/>
        </w:rPr>
        <w:t>.</w:t>
      </w:r>
      <w:r w:rsidR="008B1478">
        <w:rPr>
          <w:rFonts w:cs="Times New Roman"/>
        </w:rPr>
        <w:t xml:space="preserve"> </w:t>
      </w:r>
    </w:p>
    <w:p w14:paraId="1205595A" w14:textId="72419727" w:rsidR="005B39CF" w:rsidRDefault="005B39CF" w:rsidP="006361ED"/>
    <w:p w14:paraId="59509B9E" w14:textId="77777777" w:rsidR="005B39CF" w:rsidRPr="006361ED" w:rsidRDefault="005B39CF" w:rsidP="006361ED"/>
    <w:p w14:paraId="2D446251" w14:textId="77777777" w:rsidR="00E71A3C" w:rsidRDefault="00E71A3C" w:rsidP="00E71A3C">
      <w:pPr>
        <w:pStyle w:val="Nadpis2"/>
        <w:spacing w:before="0" w:line="276" w:lineRule="auto"/>
      </w:pPr>
      <w:r w:rsidRPr="009075CD">
        <w:t>V. Ustanovení o poddodavatelích</w:t>
      </w:r>
    </w:p>
    <w:p w14:paraId="337C935F" w14:textId="77777777" w:rsidR="00E71A3C" w:rsidRPr="006361ED" w:rsidRDefault="00E71A3C" w:rsidP="00E71A3C"/>
    <w:p w14:paraId="5F550562" w14:textId="2FE8078A" w:rsidR="00E71A3C" w:rsidRPr="00C62A6A" w:rsidRDefault="00E71A3C" w:rsidP="00E71A3C">
      <w:pPr>
        <w:pStyle w:val="Odstavecseseznamem"/>
        <w:widowControl w:val="0"/>
        <w:spacing w:after="120" w:line="276" w:lineRule="auto"/>
        <w:ind w:left="0"/>
        <w:contextualSpacing w:val="0"/>
        <w:jc w:val="both"/>
        <w:rPr>
          <w:szCs w:val="24"/>
        </w:rPr>
      </w:pPr>
      <w:r w:rsidRPr="00C62A6A">
        <w:rPr>
          <w:szCs w:val="24"/>
        </w:rPr>
        <w:t xml:space="preserve">Zhotovitel se zavazuje v souladu s podanou nabídkou na veřejnou zakázku zajišťovat veškeré smluvní povinnosti sám, tj. bez účasti poddodavatelů. </w:t>
      </w:r>
    </w:p>
    <w:p w14:paraId="68A8D051" w14:textId="0A918653" w:rsidR="00F60AB7" w:rsidRPr="00DB6098" w:rsidRDefault="001D54B4" w:rsidP="000A26A0">
      <w:pPr>
        <w:pStyle w:val="Nadpis2"/>
        <w:spacing w:before="0" w:line="276" w:lineRule="auto"/>
      </w:pPr>
      <w:r w:rsidRPr="0060154C">
        <w:lastRenderedPageBreak/>
        <w:t>V</w:t>
      </w:r>
      <w:r w:rsidR="007F30BA" w:rsidRPr="0060154C">
        <w:t>I</w:t>
      </w:r>
      <w:r w:rsidRPr="0060154C">
        <w:t>. Kvalita díla</w:t>
      </w:r>
    </w:p>
    <w:p w14:paraId="2F4CA58B" w14:textId="77777777" w:rsidR="003B6E46" w:rsidRPr="0060154C" w:rsidRDefault="001D54B4" w:rsidP="008F7133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Dílo musí být zhotovitelem provedeno </w:t>
      </w:r>
      <w:r w:rsidR="00F63739" w:rsidRPr="0060154C">
        <w:rPr>
          <w:rFonts w:cs="Times New Roman"/>
        </w:rPr>
        <w:t>řádně, ve stanoven</w:t>
      </w:r>
      <w:r w:rsidR="00DC25B2">
        <w:rPr>
          <w:rFonts w:cs="Times New Roman"/>
        </w:rPr>
        <w:t>ém</w:t>
      </w:r>
      <w:r w:rsidR="00F63739" w:rsidRPr="0060154C">
        <w:rPr>
          <w:rFonts w:cs="Times New Roman"/>
        </w:rPr>
        <w:t xml:space="preserve"> termín</w:t>
      </w:r>
      <w:r w:rsidR="00EC098B">
        <w:rPr>
          <w:rFonts w:cs="Times New Roman"/>
        </w:rPr>
        <w:t>u</w:t>
      </w:r>
      <w:r w:rsidR="00F63739" w:rsidRPr="0060154C">
        <w:rPr>
          <w:rFonts w:cs="Times New Roman"/>
        </w:rPr>
        <w:t xml:space="preserve"> a s odbornou péčí</w:t>
      </w:r>
      <w:r w:rsidRPr="0060154C">
        <w:rPr>
          <w:rFonts w:cs="Times New Roman"/>
        </w:rPr>
        <w:t>.</w:t>
      </w:r>
      <w:r w:rsidR="00D624E8">
        <w:rPr>
          <w:rFonts w:cs="Times New Roman"/>
        </w:rPr>
        <w:t xml:space="preserve"> </w:t>
      </w:r>
    </w:p>
    <w:p w14:paraId="5CAA9FA0" w14:textId="00D328BE" w:rsidR="00DC149F" w:rsidRDefault="00F63739" w:rsidP="0007550F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</w:t>
      </w:r>
      <w:r w:rsidR="00EC098B">
        <w:rPr>
          <w:rFonts w:cs="Times New Roman"/>
        </w:rPr>
        <w:t>ém termínu</w:t>
      </w:r>
      <w:r w:rsidRPr="0060154C">
        <w:rPr>
          <w:rFonts w:cs="Times New Roman"/>
        </w:rPr>
        <w:t xml:space="preserve"> se rozumí </w:t>
      </w:r>
      <w:r w:rsidR="00520434" w:rsidRPr="0060154C">
        <w:rPr>
          <w:rFonts w:cs="Times New Roman"/>
        </w:rPr>
        <w:t xml:space="preserve">provedení </w:t>
      </w:r>
      <w:r w:rsidR="001D54B4" w:rsidRPr="0060154C">
        <w:rPr>
          <w:rFonts w:cs="Times New Roman"/>
        </w:rPr>
        <w:t xml:space="preserve">díla v souladu s čl. </w:t>
      </w:r>
      <w:r w:rsidR="002D2B5D" w:rsidRPr="0060154C">
        <w:rPr>
          <w:rFonts w:cs="Times New Roman"/>
        </w:rPr>
        <w:t>III</w:t>
      </w:r>
      <w:r w:rsidR="00520434" w:rsidRPr="0060154C">
        <w:rPr>
          <w:rFonts w:cs="Times New Roman"/>
        </w:rPr>
        <w:t xml:space="preserve"> této smlouvy, ve stavu, odpovíd</w:t>
      </w:r>
      <w:r w:rsidR="00BB0BA9">
        <w:rPr>
          <w:rFonts w:cs="Times New Roman"/>
        </w:rPr>
        <w:t>ajícím</w:t>
      </w:r>
      <w:r w:rsidR="008A1F28">
        <w:rPr>
          <w:rFonts w:cs="Times New Roman"/>
        </w:rPr>
        <w:t>u</w:t>
      </w:r>
      <w:r w:rsidR="00520434" w:rsidRPr="0060154C">
        <w:rPr>
          <w:rFonts w:cs="Times New Roman"/>
        </w:rPr>
        <w:t xml:space="preserve"> požadavkům na kvalitu díla, resp. podmínkám stanoveným v</w:t>
      </w:r>
      <w:r w:rsidR="00BB0BA9">
        <w:rPr>
          <w:rFonts w:cs="Times New Roman"/>
        </w:rPr>
        <w:t xml:space="preserve"> obecně závazných platných </w:t>
      </w:r>
      <w:r w:rsidR="00520434" w:rsidRPr="0060154C">
        <w:rPr>
          <w:rFonts w:cs="Times New Roman"/>
        </w:rPr>
        <w:t>právních předpisech</w:t>
      </w:r>
      <w:r w:rsidR="003E77D5">
        <w:rPr>
          <w:rFonts w:cs="Times New Roman"/>
        </w:rPr>
        <w:t xml:space="preserve"> vztahujících se přímo k předmětu díla</w:t>
      </w:r>
      <w:r w:rsidR="0047719B">
        <w:rPr>
          <w:rFonts w:cs="Times New Roman"/>
        </w:rPr>
        <w:t xml:space="preserve">, v </w:t>
      </w:r>
      <w:r w:rsidR="0047719B" w:rsidRPr="0047719B">
        <w:rPr>
          <w:rFonts w:cs="Times New Roman"/>
        </w:rPr>
        <w:t xml:space="preserve">technických normách, </w:t>
      </w:r>
      <w:r w:rsidR="00DC149F">
        <w:rPr>
          <w:rFonts w:cs="Times New Roman"/>
        </w:rPr>
        <w:br/>
      </w:r>
      <w:r w:rsidR="0047719B">
        <w:rPr>
          <w:rFonts w:cs="Times New Roman"/>
        </w:rPr>
        <w:t>jejichž závaznost stanoví obecně závazné platné právní předpisy,</w:t>
      </w:r>
      <w:r w:rsidR="003E77D5">
        <w:rPr>
          <w:rFonts w:cs="Times New Roman"/>
        </w:rPr>
        <w:t xml:space="preserve"> </w:t>
      </w:r>
      <w:r w:rsidR="00F2669B">
        <w:rPr>
          <w:rFonts w:cs="Times New Roman"/>
        </w:rPr>
        <w:t>a</w:t>
      </w:r>
      <w:r w:rsidR="00E53A99">
        <w:rPr>
          <w:rFonts w:cs="Times New Roman"/>
        </w:rPr>
        <w:t xml:space="preserve"> </w:t>
      </w:r>
      <w:r w:rsidR="00520434" w:rsidRPr="00BE2197">
        <w:rPr>
          <w:rFonts w:cs="Times New Roman"/>
        </w:rPr>
        <w:t>požadavkům na kvalitu předmětu smlouvy a</w:t>
      </w:r>
      <w:r w:rsidR="00BF472E" w:rsidRPr="00BE2197">
        <w:rPr>
          <w:rFonts w:cs="Times New Roman"/>
        </w:rPr>
        <w:t> </w:t>
      </w:r>
      <w:r w:rsidR="00520434" w:rsidRPr="00BE2197">
        <w:rPr>
          <w:rFonts w:cs="Times New Roman"/>
        </w:rPr>
        <w:t>podmínkám veřejné zakázky</w:t>
      </w:r>
    </w:p>
    <w:p w14:paraId="3FCEB300" w14:textId="77777777" w:rsidR="00CB54B9" w:rsidRPr="00CB54B9" w:rsidRDefault="00CB54B9" w:rsidP="00CB54B9">
      <w:pPr>
        <w:spacing w:after="120" w:line="276" w:lineRule="auto"/>
        <w:jc w:val="both"/>
        <w:rPr>
          <w:rFonts w:cs="Times New Roman"/>
        </w:rPr>
      </w:pPr>
    </w:p>
    <w:p w14:paraId="489D5AA5" w14:textId="7F80D489" w:rsidR="00F60AB7" w:rsidRPr="00DB6098" w:rsidRDefault="007F30BA" w:rsidP="003C3391">
      <w:pPr>
        <w:pStyle w:val="Nadpis2"/>
        <w:spacing w:before="0" w:line="276" w:lineRule="auto"/>
      </w:pPr>
      <w:r w:rsidRPr="0060154C">
        <w:t>VII</w:t>
      </w:r>
      <w:r w:rsidR="00C84C0B" w:rsidRPr="0060154C">
        <w:t xml:space="preserve">. </w:t>
      </w:r>
      <w:r w:rsidR="00BF2C3F" w:rsidRPr="0060154C">
        <w:t>Odpovědnost za vady díla</w:t>
      </w:r>
    </w:p>
    <w:p w14:paraId="57AB45EE" w14:textId="77777777" w:rsidR="004A19B4" w:rsidRPr="0013180B" w:rsidRDefault="00DC25B2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>Zhotovitel odpovídá za to, že dílo bude provedeno podle podmínek smlouvy, zadávací dokumentace, a</w:t>
      </w:r>
      <w:r w:rsidR="006361ED"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  <w:r>
        <w:rPr>
          <w:rFonts w:cs="Times New Roman"/>
        </w:rPr>
        <w:t xml:space="preserve"> </w:t>
      </w:r>
    </w:p>
    <w:p w14:paraId="60A69B11" w14:textId="77777777" w:rsidR="004A19B4" w:rsidRPr="0013180B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Vady vytčené v akceptačním protokolu</w:t>
      </w:r>
      <w:r>
        <w:rPr>
          <w:rFonts w:cs="Times New Roman"/>
        </w:rPr>
        <w:t>,</w:t>
      </w:r>
      <w:r w:rsidRPr="00E16D0E">
        <w:rPr>
          <w:rFonts w:cs="Times New Roman"/>
        </w:rPr>
        <w:t xml:space="preserve"> </w:t>
      </w:r>
      <w:r>
        <w:rPr>
          <w:rFonts w:cs="Times New Roman"/>
        </w:rPr>
        <w:t>které nebrání akceptaci,</w:t>
      </w:r>
      <w:r w:rsidRPr="0060154C">
        <w:rPr>
          <w:rFonts w:cs="Times New Roman"/>
        </w:rPr>
        <w:t xml:space="preserve"> se zhotovitel zavazuje odstranit </w:t>
      </w:r>
      <w:r w:rsidR="00DC149F">
        <w:rPr>
          <w:rFonts w:cs="Times New Roman"/>
        </w:rPr>
        <w:br/>
      </w:r>
      <w:r w:rsidRPr="0060154C">
        <w:rPr>
          <w:rFonts w:cs="Times New Roman"/>
        </w:rPr>
        <w:t xml:space="preserve">ve lhůtách stanovených v akceptačním protokolu, </w:t>
      </w:r>
      <w:r w:rsidRPr="001C4E25">
        <w:rPr>
          <w:rFonts w:cs="Times New Roman"/>
        </w:rPr>
        <w:t>jehož vzor</w:t>
      </w:r>
      <w:r w:rsidR="005F7C86">
        <w:rPr>
          <w:rFonts w:cs="Times New Roman"/>
        </w:rPr>
        <w:t xml:space="preserve"> </w:t>
      </w:r>
      <w:r w:rsidR="009947AF">
        <w:rPr>
          <w:rFonts w:cs="Times New Roman"/>
        </w:rPr>
        <w:t xml:space="preserve">je umístěn na internetových stránkách objednatele: </w:t>
      </w:r>
      <w:hyperlink r:id="rId12" w:history="1">
        <w:r w:rsidR="009947AF" w:rsidRPr="004F5A59">
          <w:rPr>
            <w:rStyle w:val="Hypertextovodkaz"/>
            <w:rFonts w:cs="Times New Roman"/>
          </w:rPr>
          <w:t>https://www.iprpraha.cz/</w:t>
        </w:r>
      </w:hyperlink>
      <w:r w:rsidRPr="005B33EF">
        <w:rPr>
          <w:rFonts w:cs="Times New Roman"/>
        </w:rPr>
        <w:t>.</w:t>
      </w:r>
      <w:r w:rsidRPr="0060154C">
        <w:rPr>
          <w:rFonts w:cs="Times New Roman"/>
        </w:rPr>
        <w:t xml:space="preserve"> </w:t>
      </w:r>
    </w:p>
    <w:p w14:paraId="7297D2AF" w14:textId="77777777" w:rsidR="004A19B4" w:rsidRPr="0060154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díla </w:t>
      </w:r>
      <w:r w:rsidRPr="005F7C86">
        <w:rPr>
          <w:rFonts w:cs="Times New Roman"/>
        </w:rPr>
        <w:t>či jeho části,</w:t>
      </w:r>
      <w:r w:rsidRPr="0060154C">
        <w:rPr>
          <w:rFonts w:cs="Times New Roman"/>
        </w:rPr>
        <w:t xml:space="preserve">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>na základě dohody s </w:t>
      </w:r>
      <w:r w:rsidR="009947AF">
        <w:rPr>
          <w:rFonts w:cs="Times New Roman"/>
        </w:rPr>
        <w:t>o</w:t>
      </w:r>
      <w:r>
        <w:rPr>
          <w:rFonts w:cs="Times New Roman"/>
        </w:rPr>
        <w:t xml:space="preserve">bjednatelem </w:t>
      </w:r>
      <w:r w:rsidRPr="0060154C">
        <w:rPr>
          <w:rFonts w:cs="Times New Roman"/>
        </w:rPr>
        <w:t xml:space="preserve">písemně oznámené vady díla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bez zbytečného odkladu</w:t>
      </w:r>
      <w:r w:rsidRPr="0060154C">
        <w:rPr>
          <w:rFonts w:cs="Times New Roman"/>
        </w:rPr>
        <w:t xml:space="preserve">. </w:t>
      </w:r>
    </w:p>
    <w:p w14:paraId="457A78E9" w14:textId="77777777" w:rsidR="004A19B4" w:rsidRPr="00E120CC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</w:t>
      </w:r>
      <w:r w:rsidR="005F7C86">
        <w:rPr>
          <w:rFonts w:cs="Times New Roman"/>
        </w:rPr>
        <w:t>,</w:t>
      </w:r>
      <w:r w:rsidRPr="00E120CC">
        <w:rPr>
          <w:rFonts w:cs="Times New Roman"/>
        </w:rPr>
        <w:t xml:space="preserve"> popř. vad třetí osobu. Objednateli v tomto případě vzniká právo nárokovat zaplacení vynaložených finančních nákladů na odstranění vady na zhotoviteli.</w:t>
      </w:r>
    </w:p>
    <w:p w14:paraId="067D6DDF" w14:textId="77777777" w:rsidR="004A19B4" w:rsidRPr="003030F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ECB4B8" w14:textId="77777777" w:rsidR="004A19B4" w:rsidRPr="0060154C" w:rsidRDefault="004A19B4" w:rsidP="008F7133">
      <w:pPr>
        <w:pStyle w:val="Zkladntext2"/>
        <w:numPr>
          <w:ilvl w:val="0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dílo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57DDACDE" w14:textId="77777777" w:rsidR="004A19B4" w:rsidRDefault="004A19B4" w:rsidP="008F7133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1072D410" w14:textId="642F8BA9" w:rsidR="0060154C" w:rsidRPr="000A26A0" w:rsidRDefault="004A19B4" w:rsidP="0007550F">
      <w:pPr>
        <w:numPr>
          <w:ilvl w:val="0"/>
          <w:numId w:val="11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díla nebo jeho částí jinými osobami k jiným účelům</w:t>
      </w:r>
      <w:r w:rsidR="009947A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C149F">
        <w:rPr>
          <w:rFonts w:cs="Times New Roman"/>
        </w:rPr>
        <w:br/>
      </w:r>
      <w:r>
        <w:rPr>
          <w:rFonts w:cs="Times New Roman"/>
        </w:rPr>
        <w:t>než bylo vytvořeno.</w:t>
      </w:r>
    </w:p>
    <w:p w14:paraId="203E27A1" w14:textId="77777777" w:rsidR="00DC149F" w:rsidRPr="0060154C" w:rsidRDefault="00DC149F" w:rsidP="0007550F">
      <w:pPr>
        <w:pStyle w:val="Zkladntext2"/>
        <w:spacing w:line="276" w:lineRule="auto"/>
        <w:rPr>
          <w:rFonts w:cs="Times New Roman"/>
          <w:b/>
          <w:u w:val="single"/>
        </w:rPr>
      </w:pPr>
    </w:p>
    <w:p w14:paraId="406442E3" w14:textId="0F0DB348" w:rsidR="00F60AB7" w:rsidRPr="00C879E0" w:rsidRDefault="007F30BA" w:rsidP="000A26A0">
      <w:pPr>
        <w:pStyle w:val="Nadpis2"/>
        <w:spacing w:before="0" w:line="276" w:lineRule="auto"/>
      </w:pPr>
      <w:r w:rsidRPr="0060154C">
        <w:t>VIII</w:t>
      </w:r>
      <w:r w:rsidR="00C84C0B" w:rsidRPr="0060154C">
        <w:t>. Smluvní pokuta</w:t>
      </w:r>
    </w:p>
    <w:p w14:paraId="6166DA07" w14:textId="5D44425F" w:rsidR="00C84C0B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Za prodlení s termínem předání díla</w:t>
      </w:r>
      <w:r w:rsidR="00940E95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zaplatí zhotovitel objednateli smluvní pokutu ve výši </w:t>
      </w:r>
      <w:r w:rsidR="003C3391">
        <w:rPr>
          <w:rFonts w:cs="Times New Roman"/>
        </w:rPr>
        <w:t>500,- Kč</w:t>
      </w:r>
      <w:r w:rsidR="00E120CC">
        <w:rPr>
          <w:rFonts w:cs="Times New Roman"/>
        </w:rPr>
        <w:t> </w:t>
      </w:r>
      <w:r w:rsidRPr="0060154C">
        <w:rPr>
          <w:rFonts w:cs="Times New Roman"/>
        </w:rPr>
        <w:t>za každý započatý den prodlení.</w:t>
      </w:r>
    </w:p>
    <w:p w14:paraId="0DCB7B9B" w14:textId="77777777" w:rsidR="009B2A9A" w:rsidRPr="007D31B3" w:rsidRDefault="009B2A9A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D31B3">
        <w:rPr>
          <w:rFonts w:cs="Times New Roman"/>
        </w:rPr>
        <w:lastRenderedPageBreak/>
        <w:t>Zhotovitel je dále povinen objednateli zaplatit smluvní pokutu za porušení níže uvedených ustanovení této smlouvy:</w:t>
      </w:r>
    </w:p>
    <w:p w14:paraId="1F85A1DE" w14:textId="4E3CC731" w:rsidR="005030DF" w:rsidRPr="00E120CC" w:rsidRDefault="005030DF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E120CC">
        <w:rPr>
          <w:rFonts w:cs="Times New Roman"/>
          <w:iCs/>
        </w:rPr>
        <w:t>Z</w:t>
      </w:r>
      <w:r w:rsidR="009B2A9A" w:rsidRPr="00E120CC">
        <w:rPr>
          <w:rFonts w:cs="Times New Roman"/>
          <w:iCs/>
        </w:rPr>
        <w:t xml:space="preserve">a každé jednotlivé porušení povinností uvedených v čl. </w:t>
      </w:r>
      <w:r w:rsidR="003C3391">
        <w:rPr>
          <w:rFonts w:cs="Times New Roman"/>
          <w:iCs/>
        </w:rPr>
        <w:t>I</w:t>
      </w:r>
      <w:r w:rsidRPr="00E120CC">
        <w:rPr>
          <w:rFonts w:cs="Times New Roman"/>
          <w:iCs/>
        </w:rPr>
        <w:t>X</w:t>
      </w:r>
      <w:r w:rsidR="009B2A9A" w:rsidRPr="00E120CC">
        <w:rPr>
          <w:rFonts w:cs="Times New Roman"/>
          <w:iCs/>
        </w:rPr>
        <w:t xml:space="preserve"> této smlouvy týkajících se ochrany důvěrných informací a obchodního tajemství, je </w:t>
      </w:r>
      <w:r w:rsidR="0060154C" w:rsidRPr="00E120CC">
        <w:rPr>
          <w:rFonts w:cs="Times New Roman"/>
          <w:iCs/>
        </w:rPr>
        <w:t>zhotovitel</w:t>
      </w:r>
      <w:r w:rsidR="009B2A9A" w:rsidRPr="00E120CC">
        <w:rPr>
          <w:rFonts w:cs="Times New Roman"/>
          <w:iCs/>
        </w:rPr>
        <w:t xml:space="preserve"> povinen zaplatit objednateli smluvní pokutu ve výši </w:t>
      </w:r>
      <w:r w:rsidR="003C3391">
        <w:rPr>
          <w:rFonts w:cs="Times New Roman"/>
          <w:iCs/>
        </w:rPr>
        <w:t>5</w:t>
      </w:r>
      <w:r w:rsidR="00B40C36" w:rsidRPr="00E120CC">
        <w:rPr>
          <w:rFonts w:cs="Times New Roman"/>
          <w:iCs/>
        </w:rPr>
        <w:t>0 000</w:t>
      </w:r>
      <w:r w:rsidR="009B2A9A" w:rsidRPr="00E120CC">
        <w:rPr>
          <w:rFonts w:cs="Times New Roman"/>
          <w:iCs/>
        </w:rPr>
        <w:t xml:space="preserve"> Kč</w:t>
      </w:r>
      <w:r w:rsidR="009947AF">
        <w:rPr>
          <w:rFonts w:cs="Times New Roman"/>
          <w:iCs/>
        </w:rPr>
        <w:t xml:space="preserve"> </w:t>
      </w:r>
      <w:r w:rsidR="009947AF" w:rsidRPr="00315074">
        <w:rPr>
          <w:rFonts w:cs="Times New Roman"/>
        </w:rPr>
        <w:t xml:space="preserve">(slovy: </w:t>
      </w:r>
      <w:r w:rsidR="003C3391">
        <w:rPr>
          <w:rFonts w:cs="Times New Roman"/>
        </w:rPr>
        <w:t>padesát</w:t>
      </w:r>
      <w:r w:rsidR="009947AF" w:rsidRPr="00315074">
        <w:rPr>
          <w:rFonts w:cs="Times New Roman"/>
        </w:rPr>
        <w:t xml:space="preserve"> tisíc korun českých)</w:t>
      </w:r>
    </w:p>
    <w:p w14:paraId="5600CB6A" w14:textId="77777777" w:rsidR="00C84C0B" w:rsidRDefault="00C84C0B" w:rsidP="008F7133">
      <w:pPr>
        <w:numPr>
          <w:ilvl w:val="0"/>
          <w:numId w:val="13"/>
        </w:numPr>
        <w:spacing w:after="120" w:line="276" w:lineRule="auto"/>
        <w:ind w:left="567" w:hanging="283"/>
        <w:jc w:val="both"/>
        <w:rPr>
          <w:rFonts w:cs="Times New Roman"/>
        </w:rPr>
      </w:pPr>
      <w:r w:rsidRPr="00315074">
        <w:rPr>
          <w:rFonts w:cs="Times New Roman"/>
        </w:rPr>
        <w:t>Neodstraní-li zhotovitel vadu díla</w:t>
      </w:r>
      <w:r w:rsidR="00180CDB" w:rsidRPr="00315074">
        <w:rPr>
          <w:rFonts w:cs="Times New Roman"/>
        </w:rPr>
        <w:t xml:space="preserve"> </w:t>
      </w:r>
      <w:r w:rsidRPr="00315074">
        <w:rPr>
          <w:rFonts w:cs="Times New Roman"/>
        </w:rPr>
        <w:t xml:space="preserve">do 14 dnů od zjištění vady a jejího oznámení zhotoviteli, </w:t>
      </w:r>
      <w:r w:rsidR="00DC149F">
        <w:rPr>
          <w:rFonts w:cs="Times New Roman"/>
        </w:rPr>
        <w:br/>
      </w:r>
      <w:r w:rsidR="002C0A8D" w:rsidRPr="00315074">
        <w:rPr>
          <w:rFonts w:cs="Times New Roman"/>
        </w:rPr>
        <w:t xml:space="preserve">ve smyslu čl. VII odst. 2,3 této smlouvy, </w:t>
      </w:r>
      <w:r w:rsidRPr="00315074">
        <w:rPr>
          <w:rFonts w:cs="Times New Roman"/>
        </w:rPr>
        <w:t>zaplatí objednateli smluvní pokutu ve výši</w:t>
      </w:r>
      <w:r w:rsidR="002C0A8D" w:rsidRPr="00315074">
        <w:rPr>
          <w:rFonts w:cs="Times New Roman"/>
        </w:rPr>
        <w:t xml:space="preserve"> 0,1</w:t>
      </w:r>
      <w:r w:rsidR="0073686B">
        <w:rPr>
          <w:rFonts w:cs="Times New Roman"/>
        </w:rPr>
        <w:t xml:space="preserve"> </w:t>
      </w:r>
      <w:r w:rsidR="002C0A8D" w:rsidRPr="00315074">
        <w:rPr>
          <w:rFonts w:cs="Times New Roman"/>
        </w:rPr>
        <w:t>% z celkové ceny díla</w:t>
      </w:r>
      <w:r w:rsidRPr="00315074">
        <w:rPr>
          <w:rFonts w:cs="Times New Roman"/>
        </w:rPr>
        <w:t xml:space="preserve"> za každý den prodlení.</w:t>
      </w:r>
    </w:p>
    <w:p w14:paraId="7788870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 škody vzniklé objednateli porušením povinnosti zhotovitele, je tento povinen škodu objednateli uhradit. </w:t>
      </w:r>
    </w:p>
    <w:p w14:paraId="4BB142D4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6A5DA1D8" w14:textId="77777777" w:rsidR="00C84C0B" w:rsidRPr="0060154C" w:rsidRDefault="00C84C0B" w:rsidP="008F713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pokut</w:t>
      </w:r>
      <w:r w:rsidRPr="00133067">
        <w:rPr>
          <w:rFonts w:cs="Times New Roman"/>
        </w:rPr>
        <w:t>y</w:t>
      </w:r>
      <w:r w:rsidRPr="0060154C">
        <w:rPr>
          <w:rFonts w:cs="Times New Roman"/>
        </w:rPr>
        <w:t xml:space="preserve"> sjednan</w:t>
      </w:r>
      <w:r w:rsidRPr="00133067">
        <w:rPr>
          <w:rFonts w:cs="Times New Roman"/>
        </w:rPr>
        <w:t>é</w:t>
      </w:r>
      <w:r w:rsidRPr="0060154C">
        <w:rPr>
          <w:rFonts w:cs="Times New Roman"/>
        </w:rPr>
        <w:t xml:space="preserve"> dle tohoto článku j</w:t>
      </w:r>
      <w:r w:rsidR="002C0A8D">
        <w:rPr>
          <w:rFonts w:cs="Times New Roman"/>
        </w:rPr>
        <w:t>sou</w:t>
      </w:r>
      <w:r w:rsidRPr="0060154C">
        <w:rPr>
          <w:rFonts w:cs="Times New Roman"/>
        </w:rPr>
        <w:t xml:space="preserve"> splatn</w:t>
      </w:r>
      <w:r w:rsidR="002C0A8D">
        <w:rPr>
          <w:rFonts w:cs="Times New Roman"/>
        </w:rPr>
        <w:t>é</w:t>
      </w:r>
      <w:r w:rsidRPr="0060154C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0154C">
        <w:rPr>
          <w:rFonts w:cs="Times New Roman"/>
        </w:rPr>
        <w:t>, a to na účet objednatele uvedený v záhlaví této smlouvy</w:t>
      </w:r>
      <w:r w:rsidRPr="0060154C">
        <w:rPr>
          <w:rFonts w:cs="Times New Roman"/>
        </w:rPr>
        <w:t xml:space="preserve">. Objednatel je oprávněn započíst splatnou smluvní pokutu proti jakékoli pohledávce zhotovitele vůči objednateli. </w:t>
      </w:r>
    </w:p>
    <w:p w14:paraId="160B0CE2" w14:textId="715E5173" w:rsidR="005F0720" w:rsidRDefault="00C84C0B" w:rsidP="005F0720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Ustanovením tohoto článku o smluvní pokutě není dotčeno domáhat se práva na náhradu škody, smluvní st</w:t>
      </w:r>
      <w:r w:rsidR="00BF2C3F" w:rsidRPr="0060154C">
        <w:rPr>
          <w:rFonts w:cs="Times New Roman"/>
        </w:rPr>
        <w:t>rany tedy nebudou aplikovat ustanovení</w:t>
      </w:r>
      <w:r w:rsidRPr="0060154C">
        <w:rPr>
          <w:rFonts w:cs="Times New Roman"/>
        </w:rPr>
        <w:t xml:space="preserve"> § 2050 občanského zákoníku.</w:t>
      </w:r>
    </w:p>
    <w:p w14:paraId="4A678FBB" w14:textId="77777777" w:rsidR="005F0720" w:rsidRPr="005F0720" w:rsidRDefault="005F0720" w:rsidP="005F0720">
      <w:pPr>
        <w:spacing w:after="120" w:line="276" w:lineRule="auto"/>
        <w:jc w:val="both"/>
        <w:rPr>
          <w:rFonts w:cs="Times New Roman"/>
        </w:rPr>
      </w:pPr>
    </w:p>
    <w:p w14:paraId="7E72C852" w14:textId="0201C298" w:rsidR="009075CD" w:rsidRPr="009075CD" w:rsidRDefault="005F0720" w:rsidP="005F0720">
      <w:pPr>
        <w:pStyle w:val="Nadpis2"/>
        <w:spacing w:before="0" w:line="276" w:lineRule="auto"/>
      </w:pPr>
      <w:r>
        <w:t>I</w:t>
      </w:r>
      <w:r w:rsidR="007F30BA" w:rsidRPr="0060154C">
        <w:t>X</w:t>
      </w:r>
      <w:r w:rsidR="00883398" w:rsidRPr="0060154C">
        <w:t>. Ochrana důvěrných informací</w:t>
      </w:r>
    </w:p>
    <w:p w14:paraId="147BF4EB" w14:textId="3F482E2E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703CDA">
        <w:rPr>
          <w:rFonts w:cs="Times New Roman"/>
        </w:rPr>
        <w:br/>
      </w:r>
      <w:r w:rsidRPr="0060154C">
        <w:rPr>
          <w:rFonts w:cs="Times New Roman"/>
        </w:rPr>
        <w:t xml:space="preserve">či v souladu se zákonem o registru smluv). </w:t>
      </w:r>
    </w:p>
    <w:p w14:paraId="726F8A0C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nejsou v obchodních kruzích běžně dostupné a mají být podle vůle smluvních stran utajeny.</w:t>
      </w:r>
    </w:p>
    <w:p w14:paraId="3C0FF4C8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4B2E7166" w14:textId="77777777" w:rsidR="00883398" w:rsidRPr="0060154C" w:rsidRDefault="00883398" w:rsidP="008F713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jsou povinny zachovávat obchodní tajemství i po skončení tohoto smluvního vztahu po dobu, po kterou trvají skutečnosti obchodní tajemství tvořící.</w:t>
      </w:r>
    </w:p>
    <w:p w14:paraId="43D83906" w14:textId="7610C690" w:rsidR="006361ED" w:rsidRPr="00CB54B9" w:rsidRDefault="00883398" w:rsidP="006361ED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zavazují, že informace získané od druhé smluvní strany nebo při spolupráci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s ní nevyužijí k vlastní výdělečné činnosti a ani neumožní, aby je k výdělečné činnosti využila třetí osoba.</w:t>
      </w:r>
    </w:p>
    <w:p w14:paraId="6796F04A" w14:textId="1872982F" w:rsidR="009075CD" w:rsidRPr="009075CD" w:rsidRDefault="001D54B4" w:rsidP="00CB54B9">
      <w:pPr>
        <w:pStyle w:val="Nadpis2"/>
        <w:spacing w:before="0" w:line="276" w:lineRule="auto"/>
      </w:pPr>
      <w:r w:rsidRPr="0060154C">
        <w:lastRenderedPageBreak/>
        <w:t>X. Trvání a ukončení smlouvy</w:t>
      </w:r>
    </w:p>
    <w:p w14:paraId="248D26F1" w14:textId="77777777" w:rsidR="00FE2031" w:rsidRPr="00FE2031" w:rsidRDefault="00FE2031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E2031">
        <w:rPr>
          <w:rFonts w:cs="Times New Roman"/>
        </w:rPr>
        <w:t>Tato smlouva se uzavírá na dobu určitou, účinnosti nabývá dnem zveřejnění v registru smluv a končí vypořádáním všech závazků vyplývajících z této smlouvy.</w:t>
      </w:r>
    </w:p>
    <w:p w14:paraId="561BC025" w14:textId="77777777" w:rsidR="001D54B4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14:paraId="01A7280F" w14:textId="77777777" w:rsidR="001D54B4" w:rsidRPr="0060154C" w:rsidRDefault="001D54B4" w:rsidP="0007550F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písemnou dohodou smluvních stran,</w:t>
      </w:r>
    </w:p>
    <w:p w14:paraId="07F0D902" w14:textId="0A7DF61E" w:rsidR="006F12D4" w:rsidRPr="005F0720" w:rsidRDefault="001D54B4" w:rsidP="005F0720">
      <w:pPr>
        <w:numPr>
          <w:ilvl w:val="0"/>
          <w:numId w:val="3"/>
        </w:numPr>
        <w:spacing w:after="120" w:line="276" w:lineRule="auto"/>
        <w:ind w:left="284" w:firstLine="0"/>
        <w:jc w:val="both"/>
        <w:rPr>
          <w:rFonts w:cs="Times New Roman"/>
        </w:rPr>
      </w:pPr>
      <w:r w:rsidRPr="0060154C">
        <w:rPr>
          <w:rFonts w:cs="Times New Roman"/>
        </w:rPr>
        <w:t>odstoupením od smlouvy</w:t>
      </w:r>
      <w:r w:rsidR="00DA50A6">
        <w:rPr>
          <w:rFonts w:cs="Times New Roman"/>
        </w:rPr>
        <w:t xml:space="preserve"> </w:t>
      </w:r>
      <w:r w:rsidR="00DA50A6" w:rsidRPr="00FE2031">
        <w:rPr>
          <w:rFonts w:cs="Times New Roman"/>
        </w:rPr>
        <w:t xml:space="preserve">za podmínek uvedených v odst. </w:t>
      </w:r>
      <w:r w:rsidR="005F0720">
        <w:rPr>
          <w:rFonts w:cs="Times New Roman"/>
        </w:rPr>
        <w:t>3</w:t>
      </w:r>
      <w:r w:rsidR="00DA50A6" w:rsidRPr="00FE2031">
        <w:rPr>
          <w:rFonts w:cs="Times New Roman"/>
        </w:rPr>
        <w:t xml:space="preserve"> tohoto článku.</w:t>
      </w:r>
    </w:p>
    <w:p w14:paraId="3DC1E546" w14:textId="77777777" w:rsidR="00581438" w:rsidRPr="0060154C" w:rsidRDefault="001D54B4" w:rsidP="008F713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má právo odstoupit od této smlouvy</w:t>
      </w:r>
      <w:r w:rsidR="00581438" w:rsidRPr="0060154C">
        <w:rPr>
          <w:rFonts w:cs="Times New Roman"/>
        </w:rPr>
        <w:t>:</w:t>
      </w:r>
    </w:p>
    <w:p w14:paraId="528591D2" w14:textId="77777777" w:rsidR="00581438" w:rsidRPr="0060154C" w:rsidRDefault="001D54B4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cs="Times New Roman"/>
        </w:rPr>
        <w:t xml:space="preserve">neodstraní-li zhotovitel vady díla </w:t>
      </w:r>
      <w:r w:rsidR="00CE0024">
        <w:rPr>
          <w:rFonts w:cs="Times New Roman"/>
        </w:rPr>
        <w:t>ani v dodatečné lhůtě nad rámec lhůty</w:t>
      </w:r>
      <w:r w:rsidR="0041139D">
        <w:rPr>
          <w:rFonts w:cs="Times New Roman"/>
        </w:rPr>
        <w:t xml:space="preserve"> pro odstranění vad</w:t>
      </w:r>
      <w:r w:rsidR="005A6059">
        <w:rPr>
          <w:rFonts w:cs="Times New Roman"/>
        </w:rPr>
        <w:t xml:space="preserve"> bránících užívání díla</w:t>
      </w:r>
      <w:r w:rsidRPr="0060154C">
        <w:rPr>
          <w:rFonts w:cs="Times New Roman"/>
        </w:rPr>
        <w:t xml:space="preserve"> stanovené v akceptační</w:t>
      </w:r>
      <w:r w:rsidR="0060154C">
        <w:rPr>
          <w:rFonts w:cs="Times New Roman"/>
        </w:rPr>
        <w:t>m protokolu nebo oznámí-li před </w:t>
      </w:r>
      <w:r w:rsidRPr="0060154C">
        <w:rPr>
          <w:rFonts w:cs="Times New Roman"/>
        </w:rPr>
        <w:t>jejím uplynutím, že vady neodstraní</w:t>
      </w:r>
      <w:r w:rsidR="00581438" w:rsidRPr="0060154C">
        <w:rPr>
          <w:rFonts w:cs="Times New Roman"/>
        </w:rPr>
        <w:t>,</w:t>
      </w:r>
    </w:p>
    <w:p w14:paraId="69381049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byl prohlášen úpadek zhotovitele ve smyslu zák</w:t>
      </w:r>
      <w:r w:rsidR="0060154C">
        <w:rPr>
          <w:rFonts w:eastAsia="Calibri" w:cs="Times New Roman"/>
          <w:lang w:eastAsia="en-US"/>
        </w:rPr>
        <w:t xml:space="preserve">ona </w:t>
      </w:r>
      <w:r w:rsidRPr="0060154C">
        <w:rPr>
          <w:rFonts w:eastAsia="Calibri" w:cs="Times New Roman"/>
          <w:lang w:eastAsia="en-US"/>
        </w:rPr>
        <w:t>č. 182/</w:t>
      </w:r>
      <w:r w:rsidR="0060154C">
        <w:rPr>
          <w:rFonts w:eastAsia="Calibri" w:cs="Times New Roman"/>
          <w:lang w:eastAsia="en-US"/>
        </w:rPr>
        <w:t>2006 Sb., insolvenční zákon, ve </w:t>
      </w:r>
      <w:r w:rsidRPr="0060154C">
        <w:rPr>
          <w:rFonts w:eastAsia="Calibri" w:cs="Times New Roman"/>
          <w:lang w:eastAsia="en-US"/>
        </w:rPr>
        <w:t>znění pozdějších předpisů,</w:t>
      </w:r>
    </w:p>
    <w:p w14:paraId="26D5A90C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pokud bude zhotovitel v prodl</w:t>
      </w:r>
      <w:r w:rsidR="0060154C">
        <w:rPr>
          <w:rFonts w:eastAsia="Calibri" w:cs="Times New Roman"/>
          <w:lang w:eastAsia="en-US"/>
        </w:rPr>
        <w:t xml:space="preserve">ení s dodáním předmětu smlouvy </w:t>
      </w:r>
      <w:r w:rsidRPr="0060154C">
        <w:rPr>
          <w:rFonts w:eastAsia="Calibri" w:cs="Times New Roman"/>
          <w:lang w:eastAsia="en-US"/>
        </w:rPr>
        <w:t>či jeho části o více než 30 dní,</w:t>
      </w:r>
    </w:p>
    <w:p w14:paraId="6DC2F3BE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předmět smlouvy nebude splňovat parametry stanovené v této smlouvě, zadávací dokumentaci, obecně závaznými právními předpisy či technickými normami,</w:t>
      </w:r>
    </w:p>
    <w:p w14:paraId="6B0DBDAD" w14:textId="77777777" w:rsidR="00581438" w:rsidRPr="0060154C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>jestliže zhotovitel pozbude opráv</w:t>
      </w:r>
      <w:r w:rsidR="0060154C">
        <w:rPr>
          <w:rFonts w:eastAsia="Calibri" w:cs="Times New Roman"/>
          <w:lang w:eastAsia="en-US"/>
        </w:rPr>
        <w:t xml:space="preserve">nění, které vyžaduje provedení </w:t>
      </w:r>
      <w:r w:rsidRPr="0060154C">
        <w:rPr>
          <w:rFonts w:eastAsia="Calibri" w:cs="Times New Roman"/>
          <w:lang w:eastAsia="en-US"/>
        </w:rPr>
        <w:t>a dodání předmětu smlouvy,</w:t>
      </w:r>
    </w:p>
    <w:p w14:paraId="09328738" w14:textId="77777777" w:rsidR="001D54B4" w:rsidRPr="00DA4E01" w:rsidRDefault="00581438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60154C">
        <w:rPr>
          <w:rFonts w:eastAsia="Calibri" w:cs="Times New Roman"/>
          <w:lang w:eastAsia="en-US"/>
        </w:rPr>
        <w:t xml:space="preserve">jestliže </w:t>
      </w:r>
      <w:r w:rsidR="00FE5E8B">
        <w:rPr>
          <w:rFonts w:eastAsia="Calibri" w:cs="Times New Roman"/>
          <w:lang w:eastAsia="en-US"/>
        </w:rPr>
        <w:t>zhotovitel vstoupí do likvidace,</w:t>
      </w:r>
    </w:p>
    <w:p w14:paraId="727A1C13" w14:textId="77777777" w:rsidR="00DA4E01" w:rsidRPr="00FE5E8B" w:rsidRDefault="00DA4E01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 w:rsidRPr="003F4B29">
        <w:rPr>
          <w:rFonts w:eastAsia="Calibri" w:cs="Times New Roman"/>
          <w:lang w:eastAsia="en-US"/>
        </w:rPr>
        <w:t>v případě, kdy bude plnění prováděno</w:t>
      </w:r>
      <w:r w:rsidR="00FE5E8B">
        <w:rPr>
          <w:rFonts w:eastAsia="Calibri" w:cs="Times New Roman"/>
          <w:lang w:eastAsia="en-US"/>
        </w:rPr>
        <w:t xml:space="preserve"> v rozporu s čl. V této smlouvy,</w:t>
      </w:r>
    </w:p>
    <w:p w14:paraId="5193EF99" w14:textId="7ED89327" w:rsidR="006C1EDF" w:rsidRPr="003F4B29" w:rsidRDefault="006C1EDF" w:rsidP="008F7133">
      <w:pPr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cs="Times New Roman"/>
        </w:rPr>
      </w:pPr>
      <w:r>
        <w:t>p</w:t>
      </w:r>
      <w:r w:rsidRPr="00502615">
        <w:t xml:space="preserve">řesáhne-li doba trvání prodlení na straně zhotovitele </w:t>
      </w:r>
      <w:r>
        <w:t xml:space="preserve">15 dnů </w:t>
      </w:r>
      <w:r w:rsidRPr="00502615">
        <w:t xml:space="preserve">z důvodů </w:t>
      </w:r>
      <w:r>
        <w:t xml:space="preserve">uvedených v čl. III </w:t>
      </w:r>
      <w:r w:rsidR="00D57B8C">
        <w:br/>
      </w:r>
      <w:r>
        <w:t xml:space="preserve">odst. </w:t>
      </w:r>
      <w:r w:rsidR="0073686B">
        <w:t>6</w:t>
      </w:r>
      <w:r>
        <w:t xml:space="preserve"> této smlouvy.</w:t>
      </w:r>
    </w:p>
    <w:p w14:paraId="335BB399" w14:textId="77777777" w:rsidR="00EE02E8" w:rsidRDefault="00EE02E8" w:rsidP="0007550F">
      <w:pPr>
        <w:pStyle w:val="Nadpis2"/>
        <w:spacing w:before="0" w:line="276" w:lineRule="auto"/>
      </w:pPr>
    </w:p>
    <w:p w14:paraId="6005C773" w14:textId="0E1BC317" w:rsidR="001D54B4" w:rsidRDefault="001D54B4" w:rsidP="0007550F">
      <w:pPr>
        <w:pStyle w:val="Nadpis2"/>
        <w:spacing w:before="0" w:line="276" w:lineRule="auto"/>
      </w:pPr>
      <w:r w:rsidRPr="0060154C">
        <w:t>X</w:t>
      </w:r>
      <w:r w:rsidR="00C84C0B" w:rsidRPr="0060154C">
        <w:t>I</w:t>
      </w:r>
      <w:r w:rsidRPr="0060154C">
        <w:t>. Ustanovení o doručování</w:t>
      </w:r>
    </w:p>
    <w:p w14:paraId="58C182EF" w14:textId="77777777" w:rsidR="006361ED" w:rsidRPr="006361ED" w:rsidRDefault="006361ED" w:rsidP="006361ED"/>
    <w:p w14:paraId="12C8E3D8" w14:textId="77777777" w:rsidR="00D55625" w:rsidRPr="0060154C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smlouvou se doručují na adresu objednatele nebo zhotovitele uvedenou v této smlouvě. Pokud v průběhu plnění této smlouvy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14:paraId="3FD980DA" w14:textId="77777777" w:rsidR="00D55625" w:rsidRDefault="00D55625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Nebyl-li objednatel nebo zhotovitel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16310B8E" w14:textId="77777777" w:rsidR="006C1EDF" w:rsidRPr="0060154C" w:rsidRDefault="006C1EDF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e-mailem (</w:t>
      </w:r>
      <w:hyperlink r:id="rId13" w:history="1">
        <w:r w:rsidRPr="00A14839">
          <w:rPr>
            <w:rStyle w:val="Hypertextovodkaz"/>
          </w:rPr>
          <w:t>podatelna@ipr.praha.eu</w:t>
        </w:r>
      </w:hyperlink>
      <w:r w:rsidRPr="00A14839">
        <w:rPr>
          <w:rStyle w:val="Hypertextovodkaz"/>
          <w:bCs/>
          <w:color w:val="auto"/>
        </w:rPr>
        <w:t>).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p w14:paraId="15D1807C" w14:textId="77777777" w:rsidR="00FE2858" w:rsidRDefault="001D54B4" w:rsidP="008F713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91F58">
        <w:rPr>
          <w:rFonts w:cs="Times New Roman"/>
        </w:rPr>
        <w:t>Kontaktní osobou na straně objednatele je</w:t>
      </w:r>
      <w:r w:rsidR="00FE2858">
        <w:rPr>
          <w:rFonts w:cs="Times New Roman"/>
        </w:rPr>
        <w:t>:</w:t>
      </w:r>
    </w:p>
    <w:p w14:paraId="729510B0" w14:textId="01286EE5" w:rsidR="003B6E46" w:rsidRPr="00791F58" w:rsidRDefault="001D54B4" w:rsidP="00FE2858">
      <w:pPr>
        <w:spacing w:after="120" w:line="276" w:lineRule="auto"/>
        <w:jc w:val="both"/>
        <w:rPr>
          <w:rFonts w:cs="Times New Roman"/>
        </w:rPr>
      </w:pPr>
      <w:r w:rsidRPr="00791F58">
        <w:rPr>
          <w:rFonts w:cs="Times New Roman"/>
        </w:rPr>
        <w:t xml:space="preserve"> </w:t>
      </w:r>
      <w:r w:rsidR="00FE2858">
        <w:rPr>
          <w:rFonts w:cs="Times New Roman"/>
        </w:rPr>
        <w:t>Barbora Listíková</w:t>
      </w:r>
      <w:r w:rsidR="003B6E46" w:rsidRPr="00791F58">
        <w:rPr>
          <w:rFonts w:cs="Times New Roman"/>
        </w:rPr>
        <w:t xml:space="preserve">, tel. </w:t>
      </w:r>
      <w:proofErr w:type="spellStart"/>
      <w:r w:rsidR="009454D6">
        <w:rPr>
          <w:rFonts w:cs="Times New Roman"/>
        </w:rPr>
        <w:t>xxxxxxxxxxxxx</w:t>
      </w:r>
      <w:proofErr w:type="spellEnd"/>
      <w:r w:rsidR="003B6E46" w:rsidRPr="00791F58">
        <w:rPr>
          <w:rFonts w:cs="Times New Roman"/>
        </w:rPr>
        <w:t>, e-mail:</w:t>
      </w:r>
      <w:r w:rsidR="009454D6">
        <w:rPr>
          <w:rFonts w:cs="Times New Roman"/>
        </w:rPr>
        <w:t xml:space="preserve"> </w:t>
      </w:r>
      <w:proofErr w:type="spellStart"/>
      <w:r w:rsidR="009454D6">
        <w:rPr>
          <w:rFonts w:cs="Times New Roman"/>
        </w:rPr>
        <w:t>xxxxxxxxxxxxxxxx</w:t>
      </w:r>
      <w:proofErr w:type="spellEnd"/>
      <w:r w:rsidR="00FE2858">
        <w:rPr>
          <w:rFonts w:cs="Times New Roman"/>
        </w:rPr>
        <w:t xml:space="preserve">. </w:t>
      </w:r>
    </w:p>
    <w:p w14:paraId="1A8A8908" w14:textId="4814EDAC" w:rsidR="00AD66B3" w:rsidRPr="00BE2197" w:rsidRDefault="001D54B4" w:rsidP="00AD66B3">
      <w:pPr>
        <w:numPr>
          <w:ilvl w:val="0"/>
          <w:numId w:val="9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E2197">
        <w:rPr>
          <w:rFonts w:cs="Times New Roman"/>
        </w:rPr>
        <w:t xml:space="preserve">Kontaktní osobou na straně zhotovitele je </w:t>
      </w:r>
      <w:proofErr w:type="spellStart"/>
      <w:r w:rsidR="009454D6">
        <w:rPr>
          <w:rFonts w:cs="Times New Roman"/>
        </w:rPr>
        <w:t>xxxxxxxxxxxxxxxxx</w:t>
      </w:r>
      <w:proofErr w:type="spellEnd"/>
      <w:r w:rsidR="00AD66B3" w:rsidRPr="00BE2197">
        <w:rPr>
          <w:rFonts w:cs="Times New Roman"/>
        </w:rPr>
        <w:t>, tel.</w:t>
      </w:r>
      <w:r w:rsidR="00AD66B3">
        <w:rPr>
          <w:rFonts w:cs="Times New Roman"/>
        </w:rPr>
        <w:t xml:space="preserve"> </w:t>
      </w:r>
      <w:proofErr w:type="spellStart"/>
      <w:r w:rsidR="009454D6">
        <w:rPr>
          <w:rFonts w:cs="Times New Roman"/>
        </w:rPr>
        <w:t>xxxxxxxxxx</w:t>
      </w:r>
      <w:proofErr w:type="spellEnd"/>
      <w:r w:rsidR="00AD66B3" w:rsidRPr="00BE2197">
        <w:rPr>
          <w:rFonts w:cs="Times New Roman"/>
        </w:rPr>
        <w:t>, e-mail</w:t>
      </w:r>
      <w:r w:rsidR="00AD66B3">
        <w:rPr>
          <w:rFonts w:cs="Times New Roman"/>
        </w:rPr>
        <w:t>:</w:t>
      </w:r>
      <w:r w:rsidR="009454D6">
        <w:rPr>
          <w:rFonts w:cs="Times New Roman"/>
        </w:rPr>
        <w:t>xxxxxxxxxxx</w:t>
      </w:r>
      <w:bookmarkStart w:id="0" w:name="_GoBack"/>
      <w:bookmarkEnd w:id="0"/>
      <w:r w:rsidR="00AD66B3">
        <w:rPr>
          <w:rFonts w:cs="Times New Roman"/>
        </w:rPr>
        <w:t>.</w:t>
      </w:r>
    </w:p>
    <w:p w14:paraId="5BAE226D" w14:textId="2C985D54" w:rsidR="001D54B4" w:rsidRPr="00BE2197" w:rsidRDefault="001D54B4" w:rsidP="00AD66B3">
      <w:pPr>
        <w:spacing w:after="120" w:line="276" w:lineRule="auto"/>
        <w:jc w:val="both"/>
        <w:rPr>
          <w:rFonts w:cs="Times New Roman"/>
        </w:rPr>
      </w:pPr>
    </w:p>
    <w:p w14:paraId="35A93B26" w14:textId="14BEA4DF" w:rsidR="00E17066" w:rsidRPr="00556509" w:rsidRDefault="00E17066" w:rsidP="007C163F">
      <w:pPr>
        <w:pStyle w:val="Nadpis2"/>
        <w:spacing w:before="0" w:line="276" w:lineRule="auto"/>
      </w:pPr>
      <w:r w:rsidRPr="00556509">
        <w:lastRenderedPageBreak/>
        <w:t>XII. Prohlášení ke společensky odpovědnému plnění veřejné zakázky</w:t>
      </w:r>
    </w:p>
    <w:p w14:paraId="384EF733" w14:textId="341E62D6" w:rsidR="00E17066" w:rsidRPr="007C163F" w:rsidRDefault="00E17066" w:rsidP="00E17066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 xml:space="preserve">     </w:t>
      </w:r>
      <w:r w:rsidR="008C2948" w:rsidRPr="007C163F">
        <w:rPr>
          <w:rFonts w:cs="Times New Roman"/>
          <w:color w:val="auto"/>
          <w:sz w:val="22"/>
        </w:rPr>
        <w:t>Zhotovite</w:t>
      </w:r>
      <w:r w:rsidRPr="007C163F">
        <w:rPr>
          <w:rFonts w:cs="Times New Roman"/>
          <w:color w:val="auto"/>
          <w:sz w:val="22"/>
        </w:rPr>
        <w:t>l se zavazuje zajistit po celou dobu plnění veřejné zakázky:</w:t>
      </w:r>
    </w:p>
    <w:p w14:paraId="486E2390" w14:textId="2A0A6392" w:rsidR="00E17066" w:rsidRPr="007C163F" w:rsidRDefault="00E17066" w:rsidP="007C163F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8C2948" w:rsidRPr="007C163F">
        <w:rPr>
          <w:rFonts w:cs="Times New Roman"/>
          <w:color w:val="auto"/>
          <w:sz w:val="22"/>
        </w:rPr>
        <w:t>zhotovitel</w:t>
      </w:r>
      <w:r w:rsidR="00703CDA" w:rsidRPr="007C163F">
        <w:rPr>
          <w:rFonts w:cs="Times New Roman"/>
          <w:color w:val="auto"/>
          <w:sz w:val="22"/>
        </w:rPr>
        <w:br/>
      </w:r>
      <w:r w:rsidRPr="007C163F">
        <w:rPr>
          <w:rFonts w:cs="Times New Roman"/>
          <w:color w:val="auto"/>
          <w:sz w:val="22"/>
        </w:rPr>
        <w:t>i u svých poddodavatelů;</w:t>
      </w:r>
    </w:p>
    <w:p w14:paraId="44572274" w14:textId="102C199E" w:rsidR="00E17066" w:rsidRPr="007C163F" w:rsidRDefault="00E17066" w:rsidP="007C163F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-</w:t>
      </w:r>
      <w:r w:rsidR="007C163F">
        <w:rPr>
          <w:rFonts w:cs="Times New Roman"/>
          <w:color w:val="auto"/>
          <w:sz w:val="22"/>
        </w:rPr>
        <w:t xml:space="preserve">  </w:t>
      </w:r>
      <w:r w:rsidRPr="007C163F">
        <w:rPr>
          <w:rFonts w:cs="Times New Roman"/>
          <w:color w:val="auto"/>
          <w:sz w:val="22"/>
        </w:rPr>
        <w:t xml:space="preserve">sjednání a dodržování smluvních podmínek se svými poddodavateli srovnatelných s podmínkami sjednanými ve smlouvě na plnění veřejné zakázky; </w:t>
      </w:r>
    </w:p>
    <w:p w14:paraId="5DD19F7E" w14:textId="19664A13" w:rsidR="00E17066" w:rsidRPr="007C163F" w:rsidRDefault="00E17066" w:rsidP="007C163F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-</w:t>
      </w:r>
      <w:r w:rsidR="007C163F">
        <w:rPr>
          <w:rFonts w:cs="Times New Roman"/>
          <w:color w:val="auto"/>
          <w:sz w:val="22"/>
        </w:rPr>
        <w:t xml:space="preserve">  </w:t>
      </w:r>
      <w:r w:rsidRPr="007C163F">
        <w:rPr>
          <w:rFonts w:cs="Times New Roman"/>
          <w:color w:val="auto"/>
          <w:sz w:val="22"/>
        </w:rPr>
        <w:t xml:space="preserve">řádné a včasné plnění finančních závazků svým poddodavatelům, kdy za řádné a včasné plnění </w:t>
      </w:r>
      <w:r w:rsidRPr="007C163F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4DE09F6E" w14:textId="292D36F7" w:rsidR="00E17066" w:rsidRPr="007C163F" w:rsidRDefault="00E17066" w:rsidP="007C163F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-</w:t>
      </w:r>
      <w:r w:rsidR="007C163F">
        <w:rPr>
          <w:rFonts w:cs="Times New Roman"/>
          <w:color w:val="auto"/>
          <w:sz w:val="22"/>
        </w:rPr>
        <w:t xml:space="preserve">   </w:t>
      </w:r>
      <w:r w:rsidRPr="007C163F">
        <w:rPr>
          <w:rFonts w:cs="Times New Roman"/>
          <w:color w:val="auto"/>
          <w:sz w:val="22"/>
        </w:rPr>
        <w:t>snížení negativního dopadu jeho činnosti při plnění veřejné zakázky na životní prostředí, zejména pak:</w:t>
      </w:r>
    </w:p>
    <w:p w14:paraId="3D512610" w14:textId="77777777" w:rsidR="00E17066" w:rsidRPr="007C163F" w:rsidRDefault="00E17066" w:rsidP="007C163F">
      <w:pPr>
        <w:pStyle w:val="Standardnte"/>
        <w:spacing w:after="120" w:line="276" w:lineRule="auto"/>
        <w:ind w:left="284" w:firstLine="142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•</w:t>
      </w:r>
      <w:r w:rsidRPr="007C163F">
        <w:rPr>
          <w:rFonts w:cs="Times New Roman"/>
          <w:color w:val="auto"/>
          <w:sz w:val="22"/>
        </w:rPr>
        <w:tab/>
        <w:t xml:space="preserve">využíváním nízkoemisních automobilů, má-li je k dispozici; </w:t>
      </w:r>
    </w:p>
    <w:p w14:paraId="6D2E0B40" w14:textId="44BBD213" w:rsidR="00E17066" w:rsidRPr="007C163F" w:rsidRDefault="00E17066" w:rsidP="007C163F">
      <w:pPr>
        <w:pStyle w:val="Standardnte"/>
        <w:spacing w:after="120" w:line="276" w:lineRule="auto"/>
        <w:ind w:left="709" w:hanging="283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•</w:t>
      </w:r>
      <w:r w:rsidRPr="007C163F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7C163F">
        <w:rPr>
          <w:rFonts w:cs="Times New Roman"/>
          <w:color w:val="auto"/>
          <w:sz w:val="22"/>
        </w:rPr>
        <w:br/>
      </w:r>
      <w:r w:rsidR="007C163F">
        <w:rPr>
          <w:rFonts w:cs="Times New Roman"/>
          <w:color w:val="auto"/>
          <w:sz w:val="22"/>
        </w:rPr>
        <w:t xml:space="preserve"> </w:t>
      </w:r>
      <w:r w:rsidRPr="007C163F">
        <w:rPr>
          <w:rFonts w:cs="Times New Roman"/>
          <w:color w:val="auto"/>
          <w:sz w:val="22"/>
        </w:rPr>
        <w:t xml:space="preserve">na papír, který je šetrný k životnímu prostředí, pokud zvláštní použití pro specifické účely </w:t>
      </w:r>
      <w:r w:rsidR="007C163F">
        <w:rPr>
          <w:rFonts w:cs="Times New Roman"/>
          <w:color w:val="auto"/>
          <w:sz w:val="22"/>
        </w:rPr>
        <w:t xml:space="preserve">       </w:t>
      </w:r>
      <w:r w:rsidRPr="007C163F">
        <w:rPr>
          <w:rFonts w:cs="Times New Roman"/>
          <w:color w:val="auto"/>
          <w:sz w:val="22"/>
        </w:rPr>
        <w:t xml:space="preserve">nevyžaduje jiný druh papíru; motivováním zaměstnanců </w:t>
      </w:r>
      <w:r w:rsidR="008C2948" w:rsidRPr="007C163F">
        <w:rPr>
          <w:rFonts w:cs="Times New Roman"/>
          <w:color w:val="auto"/>
          <w:sz w:val="22"/>
        </w:rPr>
        <w:t>zhotovitele</w:t>
      </w:r>
      <w:r w:rsidRPr="007C163F">
        <w:rPr>
          <w:rFonts w:cs="Times New Roman"/>
          <w:color w:val="auto"/>
          <w:sz w:val="22"/>
        </w:rPr>
        <w:t xml:space="preserve"> k efektivnímu/úspornému tisku;</w:t>
      </w:r>
    </w:p>
    <w:p w14:paraId="1A72957B" w14:textId="47195BB9" w:rsidR="00E17066" w:rsidRPr="007C163F" w:rsidRDefault="00E17066" w:rsidP="007C163F">
      <w:pPr>
        <w:pStyle w:val="Standardnte"/>
        <w:spacing w:after="120" w:line="276" w:lineRule="auto"/>
        <w:ind w:left="709" w:hanging="283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•</w:t>
      </w:r>
      <w:r w:rsidRPr="007C163F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38DD53A5" w14:textId="77777777" w:rsidR="00E17066" w:rsidRPr="007C163F" w:rsidRDefault="00E17066" w:rsidP="007C163F">
      <w:pPr>
        <w:pStyle w:val="Standardnte"/>
        <w:spacing w:after="120" w:line="276" w:lineRule="auto"/>
        <w:ind w:left="709" w:hanging="283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•</w:t>
      </w:r>
      <w:r w:rsidRPr="007C163F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63268731" w14:textId="77777777" w:rsidR="007C163F" w:rsidRDefault="00E17066" w:rsidP="007C163F">
      <w:pPr>
        <w:pStyle w:val="Standardnte"/>
        <w:numPr>
          <w:ilvl w:val="0"/>
          <w:numId w:val="23"/>
        </w:numPr>
        <w:spacing w:after="120" w:line="276" w:lineRule="auto"/>
        <w:ind w:left="142" w:hanging="142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</w:p>
    <w:p w14:paraId="1DDEB11E" w14:textId="094CD225" w:rsidR="00E17066" w:rsidRPr="007C163F" w:rsidRDefault="00E17066" w:rsidP="007C163F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 w:rsidRPr="007C163F">
        <w:rPr>
          <w:rFonts w:cs="Times New Roman"/>
          <w:color w:val="auto"/>
          <w:sz w:val="22"/>
        </w:rPr>
        <w:t>s předmětem veřejné zakázky, bude-li to vzhledem ke smyslu zakázky možné.</w:t>
      </w:r>
    </w:p>
    <w:p w14:paraId="033D8D04" w14:textId="77777777" w:rsidR="002C0BFC" w:rsidRDefault="002C0BFC" w:rsidP="002C0BFC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  <w:highlight w:val="cyan"/>
        </w:rPr>
      </w:pPr>
    </w:p>
    <w:p w14:paraId="6B578002" w14:textId="2C041E8C" w:rsidR="002C0BFC" w:rsidRDefault="002C0BFC" w:rsidP="002C0BFC">
      <w:pPr>
        <w:pStyle w:val="Nadpis2"/>
        <w:spacing w:before="0" w:line="276" w:lineRule="auto"/>
      </w:pPr>
      <w:r w:rsidRPr="002C0BFC">
        <w:t>XI</w:t>
      </w:r>
      <w:r w:rsidR="00BA164D">
        <w:t>II</w:t>
      </w:r>
      <w:r>
        <w:t xml:space="preserve">. </w:t>
      </w:r>
      <w:r w:rsidRPr="002C0BFC">
        <w:t>Sankční opatření proti státním příslušníkům ruské federace</w:t>
      </w:r>
    </w:p>
    <w:p w14:paraId="4644D462" w14:textId="6F8DD405" w:rsidR="002C0BFC" w:rsidRPr="002C0BFC" w:rsidRDefault="008C2948" w:rsidP="006E1540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BA164D">
        <w:rPr>
          <w:rFonts w:cs="Times New Roman"/>
          <w:color w:val="auto"/>
          <w:sz w:val="22"/>
        </w:rPr>
        <w:t>Zhotovitel</w:t>
      </w:r>
      <w:r w:rsidR="002C0BFC" w:rsidRPr="00BA164D">
        <w:rPr>
          <w:rFonts w:cs="Times New Roman"/>
          <w:color w:val="auto"/>
          <w:sz w:val="22"/>
        </w:rPr>
        <w:t xml:space="preserve"> prohlašuje,</w:t>
      </w:r>
      <w:r w:rsidR="002C0BFC" w:rsidRPr="002C0BFC">
        <w:rPr>
          <w:rFonts w:cs="Times New Roman"/>
          <w:color w:val="auto"/>
          <w:sz w:val="22"/>
        </w:rPr>
        <w:t xml:space="preserve">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59948187" w14:textId="7C918541" w:rsidR="002C0BFC" w:rsidRPr="002C0BFC" w:rsidRDefault="008C2948" w:rsidP="006E1540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6E1540">
        <w:rPr>
          <w:rFonts w:cs="Times New Roman"/>
          <w:color w:val="auto"/>
          <w:sz w:val="22"/>
        </w:rPr>
        <w:t>Zhotovitel</w:t>
      </w:r>
      <w:r w:rsidR="002C0BFC" w:rsidRPr="002C0BFC">
        <w:rPr>
          <w:rFonts w:cs="Times New Roman"/>
          <w:color w:val="auto"/>
          <w:sz w:val="22"/>
        </w:rPr>
        <w:t xml:space="preserve"> dále prohlašuje, že žádné finanční prostředky, které obdrží za plnění na základě </w:t>
      </w:r>
      <w:r>
        <w:rPr>
          <w:rFonts w:cs="Times New Roman"/>
          <w:color w:val="auto"/>
          <w:sz w:val="22"/>
        </w:rPr>
        <w:br/>
      </w:r>
      <w:r w:rsidR="002C0BFC" w:rsidRPr="002C0BFC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E11D44">
        <w:rPr>
          <w:rFonts w:cs="Times New Roman"/>
          <w:color w:val="auto"/>
          <w:sz w:val="22"/>
        </w:rPr>
        <w:br/>
      </w:r>
      <w:r w:rsidR="002C0BFC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139EE49" w14:textId="65C60A86" w:rsidR="002C0BFC" w:rsidRDefault="002C0BFC" w:rsidP="006E1540">
      <w:pPr>
        <w:pStyle w:val="Standardnte"/>
        <w:numPr>
          <w:ilvl w:val="0"/>
          <w:numId w:val="20"/>
        </w:numPr>
        <w:spacing w:after="120" w:line="276" w:lineRule="auto"/>
        <w:ind w:left="0" w:hanging="284"/>
        <w:jc w:val="both"/>
        <w:rPr>
          <w:rFonts w:cs="Times New Roman"/>
          <w:color w:val="auto"/>
          <w:sz w:val="22"/>
        </w:rPr>
      </w:pPr>
      <w:r w:rsidRPr="00FE2858">
        <w:rPr>
          <w:rFonts w:cs="Times New Roman"/>
          <w:color w:val="auto"/>
          <w:sz w:val="22"/>
        </w:rPr>
        <w:lastRenderedPageBreak/>
        <w:t xml:space="preserve">V případě, že by v průběhu účinnosti této smlouvy </w:t>
      </w:r>
      <w:r w:rsidR="008C2948" w:rsidRPr="00FE2858">
        <w:rPr>
          <w:rFonts w:cs="Times New Roman"/>
          <w:color w:val="auto"/>
          <w:sz w:val="22"/>
        </w:rPr>
        <w:t>zhotovitel</w:t>
      </w:r>
      <w:r w:rsidRPr="00FE2858">
        <w:rPr>
          <w:rFonts w:cs="Times New Roman"/>
          <w:color w:val="auto"/>
          <w:sz w:val="22"/>
        </w:rPr>
        <w:t xml:space="preserve"> nebo jeho jakýkoliv poddodavatel naplnili definiční znaky určeného subjektu nebo by se </w:t>
      </w:r>
      <w:r w:rsidR="008C2948" w:rsidRPr="00FE2858">
        <w:rPr>
          <w:rFonts w:cs="Times New Roman"/>
          <w:color w:val="auto"/>
          <w:sz w:val="22"/>
        </w:rPr>
        <w:t>zhotovitel</w:t>
      </w:r>
      <w:r w:rsidRPr="00FE2858">
        <w:rPr>
          <w:rFonts w:cs="Times New Roman"/>
          <w:color w:val="auto"/>
          <w:sz w:val="22"/>
        </w:rPr>
        <w:t xml:space="preserve"> stal určenou osobou, je povinen </w:t>
      </w:r>
      <w:r w:rsidR="008C2948" w:rsidRPr="00FE2858">
        <w:rPr>
          <w:rFonts w:cs="Times New Roman"/>
          <w:color w:val="auto"/>
          <w:sz w:val="22"/>
        </w:rPr>
        <w:br/>
      </w:r>
      <w:r w:rsidRPr="00FE2858">
        <w:rPr>
          <w:rFonts w:cs="Times New Roman"/>
          <w:color w:val="auto"/>
          <w:sz w:val="22"/>
        </w:rPr>
        <w:t xml:space="preserve">o takové skutečnosti objednatele bez zbytečného odkladu, nejpozději do dvou 2 pracovních dnů </w:t>
      </w:r>
      <w:r w:rsidR="008C2948" w:rsidRPr="00FE2858">
        <w:rPr>
          <w:rFonts w:cs="Times New Roman"/>
          <w:color w:val="auto"/>
          <w:sz w:val="22"/>
        </w:rPr>
        <w:br/>
      </w:r>
      <w:r w:rsidRPr="00FE2858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8C2948" w:rsidRPr="00FE2858">
        <w:rPr>
          <w:rFonts w:cs="Times New Roman"/>
          <w:color w:val="auto"/>
          <w:sz w:val="22"/>
        </w:rPr>
        <w:t>o</w:t>
      </w:r>
      <w:r w:rsidRPr="00FE2858">
        <w:rPr>
          <w:rFonts w:cs="Times New Roman"/>
          <w:color w:val="auto"/>
          <w:sz w:val="22"/>
        </w:rPr>
        <w:t xml:space="preserve">bjednateli v souvislosti s porušením </w:t>
      </w:r>
      <w:r w:rsidR="008C2948" w:rsidRPr="00FE2858">
        <w:rPr>
          <w:rFonts w:cs="Times New Roman"/>
          <w:color w:val="auto"/>
          <w:sz w:val="22"/>
        </w:rPr>
        <w:br/>
      </w:r>
      <w:r w:rsidRPr="00FE2858">
        <w:rPr>
          <w:rFonts w:cs="Times New Roman"/>
          <w:color w:val="auto"/>
          <w:sz w:val="22"/>
        </w:rPr>
        <w:t xml:space="preserve">této povinnosti jakákoliv škoda, je </w:t>
      </w:r>
      <w:r w:rsidR="008C2948" w:rsidRPr="00FE2858">
        <w:rPr>
          <w:rFonts w:cs="Times New Roman"/>
          <w:color w:val="auto"/>
          <w:sz w:val="22"/>
        </w:rPr>
        <w:t>zhotovitel</w:t>
      </w:r>
      <w:r w:rsidRPr="00FE2858">
        <w:rPr>
          <w:rFonts w:cs="Times New Roman"/>
          <w:color w:val="auto"/>
          <w:sz w:val="22"/>
        </w:rPr>
        <w:t xml:space="preserve"> tuto škodu </w:t>
      </w:r>
      <w:r w:rsidR="008C2948" w:rsidRPr="00FE2858">
        <w:rPr>
          <w:rFonts w:cs="Times New Roman"/>
          <w:color w:val="auto"/>
          <w:sz w:val="22"/>
        </w:rPr>
        <w:t>o</w:t>
      </w:r>
      <w:r w:rsidRPr="00FE2858">
        <w:rPr>
          <w:rFonts w:cs="Times New Roman"/>
          <w:color w:val="auto"/>
          <w:sz w:val="22"/>
        </w:rPr>
        <w:t>bjednateli povinen</w:t>
      </w:r>
      <w:r w:rsidRPr="002C0BFC">
        <w:rPr>
          <w:rFonts w:cs="Times New Roman"/>
          <w:color w:val="auto"/>
          <w:sz w:val="22"/>
        </w:rPr>
        <w:t xml:space="preserve"> v plné výši nahradit. Současně je vznik této skutečnosti důvodem pro odstoupení od smlouvy ze strany </w:t>
      </w:r>
      <w:r w:rsidR="008C2948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p w14:paraId="6090563C" w14:textId="06459B05" w:rsidR="00435AF5" w:rsidRPr="00435AF5" w:rsidRDefault="00435AF5" w:rsidP="00435AF5">
      <w:pPr>
        <w:rPr>
          <w:rFonts w:cs="Times New Roman"/>
          <w:b/>
          <w:bCs/>
          <w:highlight w:val="cyan"/>
          <w:lang w:eastAsia="ar-SA"/>
        </w:rPr>
      </w:pPr>
    </w:p>
    <w:p w14:paraId="3EBB12C1" w14:textId="3CE5C70B" w:rsidR="005B5118" w:rsidRPr="005B5118" w:rsidRDefault="007F30BA" w:rsidP="00FE2858">
      <w:pPr>
        <w:pStyle w:val="Nadpis2"/>
        <w:spacing w:before="0" w:line="276" w:lineRule="auto"/>
      </w:pPr>
      <w:r w:rsidRPr="0060154C">
        <w:t>X</w:t>
      </w:r>
      <w:r w:rsidR="00773F5B">
        <w:t>I</w:t>
      </w:r>
      <w:r w:rsidR="009C40D8">
        <w:t>V</w:t>
      </w:r>
      <w:r w:rsidR="001D54B4" w:rsidRPr="0060154C">
        <w:t>. Závěrečná ustanovení</w:t>
      </w:r>
    </w:p>
    <w:p w14:paraId="29CB3CB3" w14:textId="77777777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4E4568C" w14:textId="77777777" w:rsidR="00D5405C" w:rsidRPr="0060154C" w:rsidRDefault="00D5405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14:paraId="76D9298C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041BE742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14:paraId="3D838B25" w14:textId="77777777" w:rsidR="003B6E46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14:paraId="7A7DDECF" w14:textId="77777777" w:rsidR="003B6E46" w:rsidRPr="0060154C" w:rsidRDefault="0037586C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14:paraId="49D99945" w14:textId="39BBFCA1" w:rsidR="0092768E" w:rsidRDefault="0092768E" w:rsidP="00773F5B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FE2858">
        <w:rPr>
          <w:rFonts w:cs="Times New Roman"/>
        </w:rPr>
        <w:t>správci registru smluv nejpozději ve lhůtě do 30 dnů od podpisu smlouvy oběma smluvními stranami</w:t>
      </w:r>
      <w:r w:rsidR="00F62790" w:rsidRPr="00FE2858">
        <w:rPr>
          <w:rFonts w:cs="Times New Roman"/>
        </w:rPr>
        <w:t>. Zhotovitel obdrží potvrzení o uveřejnění v registru smluv automaticky vygenerované správcem registru</w:t>
      </w:r>
      <w:r w:rsidR="00AD1951" w:rsidRPr="00FE2858">
        <w:rPr>
          <w:rFonts w:cs="Times New Roman"/>
        </w:rPr>
        <w:t xml:space="preserve"> </w:t>
      </w:r>
      <w:r w:rsidR="00F62790" w:rsidRPr="00FE2858">
        <w:rPr>
          <w:rFonts w:cs="Times New Roman"/>
        </w:rPr>
        <w:t>smluv do své datové schránky</w:t>
      </w:r>
      <w:r w:rsidR="006C1EDF" w:rsidRPr="00FE2858">
        <w:rPr>
          <w:rFonts w:cs="Times New Roman"/>
        </w:rPr>
        <w:t xml:space="preserve">. </w:t>
      </w:r>
      <w:r w:rsidRPr="0060154C">
        <w:rPr>
          <w:rFonts w:cs="Times New Roman"/>
        </w:rPr>
        <w:t>Smluvní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</w:t>
      </w:r>
      <w:r w:rsidR="00773F5B">
        <w:rPr>
          <w:rFonts w:cs="Times New Roman"/>
        </w:rPr>
        <w:t xml:space="preserve"> </w:t>
      </w:r>
      <w:r w:rsidRPr="0060154C">
        <w:rPr>
          <w:rFonts w:cs="Times New Roman"/>
        </w:rPr>
        <w:t>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14:paraId="3BD9BF76" w14:textId="77777777" w:rsidR="005A724F" w:rsidRDefault="005A724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14:paraId="2B92F214" w14:textId="41B58A73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703CDA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3F5DA56F" w14:textId="77777777" w:rsidR="0087204D" w:rsidRPr="00E63ACC" w:rsidRDefault="0087204D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06A067B3" w14:textId="77777777" w:rsidR="0092768E" w:rsidRPr="00FC4A3E" w:rsidRDefault="0092768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lastRenderedPageBreak/>
        <w:t>Smluvní strany výslovně souhla</w:t>
      </w:r>
      <w:r w:rsidR="00F46574" w:rsidRPr="00FC4A3E">
        <w:rPr>
          <w:rFonts w:cs="Times New Roman"/>
        </w:rPr>
        <w:t>sí, že v souladu s ustanovením</w:t>
      </w:r>
      <w:r w:rsidRPr="00FC4A3E">
        <w:rPr>
          <w:rFonts w:cs="Times New Roman"/>
        </w:rPr>
        <w:t xml:space="preserve"> </w:t>
      </w:r>
      <w:r w:rsidR="00F46574" w:rsidRPr="00FC4A3E">
        <w:rPr>
          <w:rFonts w:cs="Times New Roman"/>
        </w:rPr>
        <w:t>§ 219 odst. 1 zákona č. 134/2016 Sb., o </w:t>
      </w:r>
      <w:r w:rsidR="003F04B6" w:rsidRPr="00FC4A3E">
        <w:rPr>
          <w:rFonts w:cs="Times New Roman"/>
        </w:rPr>
        <w:t xml:space="preserve">zadávání </w:t>
      </w:r>
      <w:r w:rsidR="00F46574" w:rsidRPr="00FC4A3E">
        <w:rPr>
          <w:rFonts w:cs="Times New Roman"/>
        </w:rPr>
        <w:t>veřejných zakáz</w:t>
      </w:r>
      <w:r w:rsidR="003F04B6" w:rsidRPr="00FC4A3E">
        <w:rPr>
          <w:rFonts w:cs="Times New Roman"/>
        </w:rPr>
        <w:t>e</w:t>
      </w:r>
      <w:r w:rsidR="00F46574" w:rsidRPr="00FC4A3E">
        <w:rPr>
          <w:rFonts w:cs="Times New Roman"/>
        </w:rPr>
        <w:t>k</w:t>
      </w:r>
      <w:r w:rsidRPr="00FC4A3E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C4A3E">
        <w:rPr>
          <w:rFonts w:cs="Times New Roman"/>
        </w:rPr>
        <w:t>objedna</w:t>
      </w:r>
      <w:r w:rsidRPr="00FC4A3E">
        <w:rPr>
          <w:rFonts w:cs="Times New Roman"/>
        </w:rPr>
        <w:t>tele, který je veřejně přístupný.</w:t>
      </w:r>
    </w:p>
    <w:p w14:paraId="52B6DF5F" w14:textId="77777777" w:rsidR="002C173E" w:rsidRPr="00FC4A3E" w:rsidRDefault="002C173E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C4A3E">
        <w:rPr>
          <w:rFonts w:cs="Times New Roman"/>
        </w:rPr>
        <w:t>Objednatel uzavírá smlouvu v so</w:t>
      </w:r>
      <w:r w:rsidR="00C529C5" w:rsidRPr="00FC4A3E">
        <w:rPr>
          <w:rFonts w:cs="Times New Roman"/>
        </w:rPr>
        <w:t>uladu s ustanovením § 27 odst. 6</w:t>
      </w:r>
      <w:r w:rsidRPr="00FC4A3E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4CA412D5" w14:textId="25DDF67C" w:rsidR="003B6E46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</w:t>
      </w:r>
      <w:r w:rsidR="00703CDA">
        <w:rPr>
          <w:rFonts w:cs="Times New Roman"/>
        </w:rPr>
        <w:br/>
      </w:r>
      <w:r w:rsidRPr="0060154C">
        <w:rPr>
          <w:rFonts w:cs="Times New Roman"/>
        </w:rPr>
        <w:t xml:space="preserve">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D734E9E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14:paraId="5B9BEA0D" w14:textId="77777777" w:rsidR="003106CF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14:paraId="076EC8B9" w14:textId="4F45BECC" w:rsidR="003106CF" w:rsidRPr="0060154C" w:rsidRDefault="003106CF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Odpověď smluvní strany podle § 1740 odst. 3 občanského zákoníku, učiněná s dodatkem </w:t>
      </w:r>
      <w:r w:rsidR="00703CDA">
        <w:rPr>
          <w:rFonts w:cs="Times New Roman"/>
        </w:rPr>
        <w:br/>
      </w:r>
      <w:r>
        <w:rPr>
          <w:rFonts w:cs="Times New Roman"/>
        </w:rPr>
        <w:t>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14:paraId="40170612" w14:textId="77777777" w:rsidR="001D54B4" w:rsidRPr="0060154C" w:rsidRDefault="001D54B4" w:rsidP="008F713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14:paraId="055A8D9E" w14:textId="77777777" w:rsidR="001D54B4" w:rsidRPr="0060154C" w:rsidRDefault="001D54B4" w:rsidP="00FE2858">
      <w:pPr>
        <w:spacing w:after="120" w:line="276" w:lineRule="auto"/>
        <w:rPr>
          <w:rFonts w:cs="Times New Roman"/>
        </w:rPr>
      </w:pPr>
    </w:p>
    <w:p w14:paraId="7DF7A842" w14:textId="450010AB" w:rsidR="001D54B4" w:rsidRDefault="001D54B4" w:rsidP="00F85CAB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 xml:space="preserve">V Praze </w:t>
      </w:r>
      <w:r w:rsidR="003068A2">
        <w:rPr>
          <w:rFonts w:cs="Times New Roman"/>
        </w:rPr>
        <w:t xml:space="preserve">dne </w:t>
      </w:r>
      <w:r w:rsidRPr="0060154C">
        <w:rPr>
          <w:rFonts w:cs="Times New Roman"/>
        </w:rPr>
        <w:t xml:space="preserve"> </w:t>
      </w:r>
      <w:r w:rsidR="003068A2">
        <w:rPr>
          <w:rFonts w:cs="Times New Roman"/>
        </w:rPr>
        <w:t xml:space="preserve">   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3068A2">
        <w:rPr>
          <w:rFonts w:cs="Times New Roman"/>
        </w:rPr>
        <w:t xml:space="preserve">            </w:t>
      </w:r>
      <w:r w:rsidR="00DC25B2">
        <w:rPr>
          <w:rFonts w:cs="Times New Roman"/>
        </w:rPr>
        <w:t xml:space="preserve">V </w:t>
      </w:r>
      <w:r w:rsidR="003068A2">
        <w:rPr>
          <w:rFonts w:cs="Times New Roman"/>
        </w:rPr>
        <w:t>Ostravě</w:t>
      </w:r>
      <w:r w:rsidR="00DC25B2">
        <w:rPr>
          <w:rFonts w:cs="Times New Roman"/>
        </w:rPr>
        <w:t xml:space="preserve"> dne </w:t>
      </w:r>
    </w:p>
    <w:p w14:paraId="549CCF75" w14:textId="77777777" w:rsidR="003068A2" w:rsidRDefault="003068A2" w:rsidP="00512330">
      <w:pPr>
        <w:spacing w:after="120" w:line="276" w:lineRule="auto"/>
        <w:ind w:hanging="284"/>
        <w:rPr>
          <w:b/>
        </w:rPr>
      </w:pPr>
    </w:p>
    <w:p w14:paraId="1B42726C" w14:textId="77777777" w:rsidR="003068A2" w:rsidRDefault="003068A2" w:rsidP="00512330">
      <w:pPr>
        <w:spacing w:after="120" w:line="276" w:lineRule="auto"/>
        <w:ind w:hanging="284"/>
        <w:rPr>
          <w:b/>
        </w:rPr>
      </w:pPr>
    </w:p>
    <w:p w14:paraId="4211AD95" w14:textId="77777777" w:rsidR="003068A2" w:rsidRDefault="003068A2" w:rsidP="00512330">
      <w:pPr>
        <w:spacing w:after="120" w:line="276" w:lineRule="auto"/>
        <w:ind w:hanging="284"/>
        <w:rPr>
          <w:b/>
        </w:rPr>
      </w:pPr>
    </w:p>
    <w:p w14:paraId="091C23A7" w14:textId="043374CC" w:rsidR="00512330" w:rsidRPr="003068A2" w:rsidRDefault="00512330" w:rsidP="00512330">
      <w:pPr>
        <w:spacing w:after="120" w:line="276" w:lineRule="auto"/>
        <w:ind w:hanging="284"/>
        <w:rPr>
          <w:rFonts w:cs="Times New Roman"/>
          <w:b/>
        </w:rPr>
      </w:pPr>
      <w:r w:rsidRPr="001E4199">
        <w:rPr>
          <w:b/>
        </w:rPr>
        <w:t xml:space="preserve">Mgr. Adam Švejda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68A2" w:rsidRPr="003068A2">
        <w:rPr>
          <w:rFonts w:cs="Times New Roman"/>
          <w:b/>
        </w:rPr>
        <w:t>Ing. Rostislav Zeman</w:t>
      </w:r>
    </w:p>
    <w:p w14:paraId="1790695B" w14:textId="20DC5B24" w:rsidR="00512330" w:rsidRDefault="00512330" w:rsidP="00512330">
      <w:pPr>
        <w:spacing w:after="120" w:line="276" w:lineRule="auto"/>
        <w:ind w:hanging="284"/>
        <w:rPr>
          <w:rFonts w:cs="Times New Roman"/>
        </w:rPr>
      </w:pPr>
      <w:r w:rsidRPr="006F752A">
        <w:rPr>
          <w:rFonts w:cs="Times New Roman"/>
        </w:rPr>
        <w:t>zástupce ředitele pro provozní a ekonomickou činnost</w:t>
      </w:r>
      <w:r w:rsidR="001F207F">
        <w:rPr>
          <w:rFonts w:cs="Times New Roman"/>
        </w:rPr>
        <w:t xml:space="preserve">         </w:t>
      </w:r>
      <w:r w:rsidR="003068A2">
        <w:rPr>
          <w:rFonts w:cs="Times New Roman"/>
        </w:rPr>
        <w:t>jednatel</w:t>
      </w:r>
    </w:p>
    <w:p w14:paraId="4F108669" w14:textId="480150DF" w:rsidR="003068A2" w:rsidRDefault="00512330" w:rsidP="003068A2">
      <w:pPr>
        <w:spacing w:after="120" w:line="276" w:lineRule="auto"/>
        <w:ind w:hanging="284"/>
      </w:pPr>
      <w:r>
        <w:t>Institut plánování a rozvoje hlavního města Prahy,</w:t>
      </w:r>
      <w:r>
        <w:tab/>
      </w:r>
      <w:r>
        <w:tab/>
      </w:r>
      <w:r w:rsidR="003068A2">
        <w:t>ZEMAN ART s.r.o.</w:t>
      </w:r>
    </w:p>
    <w:p w14:paraId="50C5AF4C" w14:textId="0ED9A80C" w:rsidR="00512330" w:rsidRPr="001E4199" w:rsidRDefault="00512330" w:rsidP="003068A2">
      <w:pPr>
        <w:spacing w:after="120" w:line="276" w:lineRule="auto"/>
        <w:ind w:hanging="284"/>
        <w:rPr>
          <w:rFonts w:cs="Times New Roman"/>
        </w:rPr>
      </w:pPr>
      <w:r>
        <w:t>příspěvková organizace</w:t>
      </w:r>
    </w:p>
    <w:p w14:paraId="4AE2C43C" w14:textId="77777777" w:rsidR="006C1EDF" w:rsidRPr="0060154C" w:rsidRDefault="006C1EDF" w:rsidP="00344165">
      <w:pPr>
        <w:spacing w:after="120" w:line="276" w:lineRule="auto"/>
        <w:ind w:hanging="284"/>
        <w:rPr>
          <w:rFonts w:cs="Times New Roman"/>
        </w:rPr>
      </w:pPr>
    </w:p>
    <w:sectPr w:rsidR="006C1EDF" w:rsidRPr="006015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B3A4" w14:textId="77777777" w:rsidR="00CF5043" w:rsidRDefault="00CF5043">
      <w:r>
        <w:separator/>
      </w:r>
    </w:p>
  </w:endnote>
  <w:endnote w:type="continuationSeparator" w:id="0">
    <w:p w14:paraId="4C5091DA" w14:textId="77777777" w:rsidR="00CF5043" w:rsidRDefault="00C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51FC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12330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512330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</w:p>
  <w:p w14:paraId="5D4D07C3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9D80" w14:textId="77777777" w:rsidR="00CF5043" w:rsidRDefault="00CF5043">
      <w:r>
        <w:separator/>
      </w:r>
    </w:p>
  </w:footnote>
  <w:footnote w:type="continuationSeparator" w:id="0">
    <w:p w14:paraId="63A5581C" w14:textId="77777777" w:rsidR="00CF5043" w:rsidRDefault="00C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C1CD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6910B2C2" w14:textId="7D992C70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</w:t>
    </w:r>
    <w:r w:rsidR="00AC0CB7">
      <w:rPr>
        <w:sz w:val="22"/>
      </w:rPr>
      <w:t>ZAK 23-0146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40A69BC9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14:paraId="52B349A8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D879C9"/>
    <w:multiLevelType w:val="hybridMultilevel"/>
    <w:tmpl w:val="7F8CBD9C"/>
    <w:lvl w:ilvl="0" w:tplc="AE8CC1C6">
      <w:start w:val="8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7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3008"/>
    <w:multiLevelType w:val="hybridMultilevel"/>
    <w:tmpl w:val="5E16E1EE"/>
    <w:lvl w:ilvl="0" w:tplc="270C5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36"/>
  </w:num>
  <w:num w:numId="5">
    <w:abstractNumId w:val="28"/>
  </w:num>
  <w:num w:numId="6">
    <w:abstractNumId w:val="39"/>
  </w:num>
  <w:num w:numId="7">
    <w:abstractNumId w:val="29"/>
  </w:num>
  <w:num w:numId="8">
    <w:abstractNumId w:val="21"/>
  </w:num>
  <w:num w:numId="9">
    <w:abstractNumId w:val="37"/>
  </w:num>
  <w:num w:numId="10">
    <w:abstractNumId w:val="33"/>
  </w:num>
  <w:num w:numId="11">
    <w:abstractNumId w:val="20"/>
  </w:num>
  <w:num w:numId="12">
    <w:abstractNumId w:val="26"/>
  </w:num>
  <w:num w:numId="13">
    <w:abstractNumId w:val="32"/>
  </w:num>
  <w:num w:numId="14">
    <w:abstractNumId w:val="24"/>
  </w:num>
  <w:num w:numId="15">
    <w:abstractNumId w:val="23"/>
  </w:num>
  <w:num w:numId="16">
    <w:abstractNumId w:val="38"/>
  </w:num>
  <w:num w:numId="17">
    <w:abstractNumId w:val="40"/>
  </w:num>
  <w:num w:numId="18">
    <w:abstractNumId w:val="35"/>
  </w:num>
  <w:num w:numId="19">
    <w:abstractNumId w:val="31"/>
  </w:num>
  <w:num w:numId="20">
    <w:abstractNumId w:val="34"/>
  </w:num>
  <w:num w:numId="21">
    <w:abstractNumId w:val="27"/>
  </w:num>
  <w:num w:numId="22">
    <w:abstractNumId w:val="22"/>
  </w:num>
  <w:num w:numId="2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055BD"/>
    <w:rsid w:val="000172DD"/>
    <w:rsid w:val="000214B8"/>
    <w:rsid w:val="00026DC4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43FC"/>
    <w:rsid w:val="000A26A0"/>
    <w:rsid w:val="000A6D7E"/>
    <w:rsid w:val="000A6EB0"/>
    <w:rsid w:val="000B577A"/>
    <w:rsid w:val="000B6DDD"/>
    <w:rsid w:val="000D2FEF"/>
    <w:rsid w:val="000D3F30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3D61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3A25"/>
    <w:rsid w:val="00175908"/>
    <w:rsid w:val="00180CDB"/>
    <w:rsid w:val="00190A55"/>
    <w:rsid w:val="00192508"/>
    <w:rsid w:val="001A4B2B"/>
    <w:rsid w:val="001A6322"/>
    <w:rsid w:val="001A63F1"/>
    <w:rsid w:val="001C2399"/>
    <w:rsid w:val="001C4E25"/>
    <w:rsid w:val="001D370F"/>
    <w:rsid w:val="001D54B4"/>
    <w:rsid w:val="001E48DD"/>
    <w:rsid w:val="001E712E"/>
    <w:rsid w:val="001F1982"/>
    <w:rsid w:val="001F207F"/>
    <w:rsid w:val="001F38CB"/>
    <w:rsid w:val="002057EB"/>
    <w:rsid w:val="002159C4"/>
    <w:rsid w:val="002234EC"/>
    <w:rsid w:val="00224D81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0BFC"/>
    <w:rsid w:val="002C173E"/>
    <w:rsid w:val="002C7438"/>
    <w:rsid w:val="002D2B5D"/>
    <w:rsid w:val="002D4DF5"/>
    <w:rsid w:val="002D6746"/>
    <w:rsid w:val="002D78CA"/>
    <w:rsid w:val="002E2825"/>
    <w:rsid w:val="002E6AD1"/>
    <w:rsid w:val="002E6E05"/>
    <w:rsid w:val="002F69D5"/>
    <w:rsid w:val="00301218"/>
    <w:rsid w:val="003030FC"/>
    <w:rsid w:val="0030359E"/>
    <w:rsid w:val="00304BF0"/>
    <w:rsid w:val="003068A2"/>
    <w:rsid w:val="0030750D"/>
    <w:rsid w:val="003106CF"/>
    <w:rsid w:val="0031420E"/>
    <w:rsid w:val="0031429F"/>
    <w:rsid w:val="00315074"/>
    <w:rsid w:val="0032505C"/>
    <w:rsid w:val="00330250"/>
    <w:rsid w:val="00331390"/>
    <w:rsid w:val="00337109"/>
    <w:rsid w:val="003375C0"/>
    <w:rsid w:val="00341B38"/>
    <w:rsid w:val="00344165"/>
    <w:rsid w:val="00347907"/>
    <w:rsid w:val="00347A27"/>
    <w:rsid w:val="00354F1C"/>
    <w:rsid w:val="00360039"/>
    <w:rsid w:val="003620C5"/>
    <w:rsid w:val="00372526"/>
    <w:rsid w:val="00372DDF"/>
    <w:rsid w:val="00375836"/>
    <w:rsid w:val="0037586C"/>
    <w:rsid w:val="0038330D"/>
    <w:rsid w:val="00386B8A"/>
    <w:rsid w:val="00387A6E"/>
    <w:rsid w:val="003940F2"/>
    <w:rsid w:val="00395F31"/>
    <w:rsid w:val="003B6695"/>
    <w:rsid w:val="003B6E46"/>
    <w:rsid w:val="003B7B4B"/>
    <w:rsid w:val="003C3391"/>
    <w:rsid w:val="003C7266"/>
    <w:rsid w:val="003C7CA5"/>
    <w:rsid w:val="003D691C"/>
    <w:rsid w:val="003D72CD"/>
    <w:rsid w:val="003D73B7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35AF5"/>
    <w:rsid w:val="00446812"/>
    <w:rsid w:val="00454AC2"/>
    <w:rsid w:val="00462879"/>
    <w:rsid w:val="00462F65"/>
    <w:rsid w:val="0047128A"/>
    <w:rsid w:val="004734DE"/>
    <w:rsid w:val="0047719B"/>
    <w:rsid w:val="0047777E"/>
    <w:rsid w:val="00480239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30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56509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9CF"/>
    <w:rsid w:val="005B3A40"/>
    <w:rsid w:val="005B5118"/>
    <w:rsid w:val="005B7770"/>
    <w:rsid w:val="005C754A"/>
    <w:rsid w:val="005E4042"/>
    <w:rsid w:val="005E4843"/>
    <w:rsid w:val="005F0720"/>
    <w:rsid w:val="005F7C86"/>
    <w:rsid w:val="0060154C"/>
    <w:rsid w:val="00602DE2"/>
    <w:rsid w:val="00607762"/>
    <w:rsid w:val="00610AFE"/>
    <w:rsid w:val="00614DE4"/>
    <w:rsid w:val="0061560E"/>
    <w:rsid w:val="006210E0"/>
    <w:rsid w:val="00622806"/>
    <w:rsid w:val="00631198"/>
    <w:rsid w:val="00631C30"/>
    <w:rsid w:val="006361ED"/>
    <w:rsid w:val="006411F0"/>
    <w:rsid w:val="00646F16"/>
    <w:rsid w:val="00647B57"/>
    <w:rsid w:val="00651262"/>
    <w:rsid w:val="00651395"/>
    <w:rsid w:val="0067120C"/>
    <w:rsid w:val="00677C35"/>
    <w:rsid w:val="00684D8C"/>
    <w:rsid w:val="00696116"/>
    <w:rsid w:val="0069698D"/>
    <w:rsid w:val="006B1D27"/>
    <w:rsid w:val="006B64EC"/>
    <w:rsid w:val="006B652C"/>
    <w:rsid w:val="006B7311"/>
    <w:rsid w:val="006B7C20"/>
    <w:rsid w:val="006C1EDF"/>
    <w:rsid w:val="006D310B"/>
    <w:rsid w:val="006D36D5"/>
    <w:rsid w:val="006E1540"/>
    <w:rsid w:val="006E3D1A"/>
    <w:rsid w:val="006E510B"/>
    <w:rsid w:val="006F12D4"/>
    <w:rsid w:val="006F1F08"/>
    <w:rsid w:val="006F30F4"/>
    <w:rsid w:val="006F660B"/>
    <w:rsid w:val="00700E30"/>
    <w:rsid w:val="00703CDA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4321"/>
    <w:rsid w:val="00770489"/>
    <w:rsid w:val="007715FE"/>
    <w:rsid w:val="00771CF5"/>
    <w:rsid w:val="00773F5B"/>
    <w:rsid w:val="007751A9"/>
    <w:rsid w:val="00775F16"/>
    <w:rsid w:val="007824FA"/>
    <w:rsid w:val="00791F58"/>
    <w:rsid w:val="00792B3E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163F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3230"/>
    <w:rsid w:val="00895D6C"/>
    <w:rsid w:val="0089778D"/>
    <w:rsid w:val="008A1F28"/>
    <w:rsid w:val="008B112F"/>
    <w:rsid w:val="008B1478"/>
    <w:rsid w:val="008B1D69"/>
    <w:rsid w:val="008B380D"/>
    <w:rsid w:val="008B3E0C"/>
    <w:rsid w:val="008B3FE5"/>
    <w:rsid w:val="008C2948"/>
    <w:rsid w:val="008D0802"/>
    <w:rsid w:val="008D0AD3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454D6"/>
    <w:rsid w:val="009572F4"/>
    <w:rsid w:val="00957A5B"/>
    <w:rsid w:val="00971677"/>
    <w:rsid w:val="0097291D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C40D8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35D7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4B18"/>
    <w:rsid w:val="00A9606F"/>
    <w:rsid w:val="00AA1127"/>
    <w:rsid w:val="00AA23CA"/>
    <w:rsid w:val="00AB2247"/>
    <w:rsid w:val="00AB24EA"/>
    <w:rsid w:val="00AB60B1"/>
    <w:rsid w:val="00AC0CB7"/>
    <w:rsid w:val="00AC35D0"/>
    <w:rsid w:val="00AD1951"/>
    <w:rsid w:val="00AD66B3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4F48"/>
    <w:rsid w:val="00B1384F"/>
    <w:rsid w:val="00B16A3F"/>
    <w:rsid w:val="00B16EA8"/>
    <w:rsid w:val="00B22607"/>
    <w:rsid w:val="00B26EAD"/>
    <w:rsid w:val="00B27BB5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5564"/>
    <w:rsid w:val="00B56306"/>
    <w:rsid w:val="00B64875"/>
    <w:rsid w:val="00B71258"/>
    <w:rsid w:val="00B90596"/>
    <w:rsid w:val="00B914A9"/>
    <w:rsid w:val="00B9346F"/>
    <w:rsid w:val="00B95361"/>
    <w:rsid w:val="00BA164D"/>
    <w:rsid w:val="00BA3263"/>
    <w:rsid w:val="00BA3AC1"/>
    <w:rsid w:val="00BA69CF"/>
    <w:rsid w:val="00BA7BD3"/>
    <w:rsid w:val="00BB0BA9"/>
    <w:rsid w:val="00BB5233"/>
    <w:rsid w:val="00BB534B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6C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4B9"/>
    <w:rsid w:val="00CB59BC"/>
    <w:rsid w:val="00CB6F73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039"/>
    <w:rsid w:val="00CF4378"/>
    <w:rsid w:val="00CF5043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2447E"/>
    <w:rsid w:val="00D255D6"/>
    <w:rsid w:val="00D261B3"/>
    <w:rsid w:val="00D353D9"/>
    <w:rsid w:val="00D37798"/>
    <w:rsid w:val="00D37987"/>
    <w:rsid w:val="00D5405C"/>
    <w:rsid w:val="00D55625"/>
    <w:rsid w:val="00D57B8C"/>
    <w:rsid w:val="00D6215F"/>
    <w:rsid w:val="00D624E8"/>
    <w:rsid w:val="00D74335"/>
    <w:rsid w:val="00D81FE6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149F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7974"/>
    <w:rsid w:val="00E01FE1"/>
    <w:rsid w:val="00E062FC"/>
    <w:rsid w:val="00E113CE"/>
    <w:rsid w:val="00E11D44"/>
    <w:rsid w:val="00E120CC"/>
    <w:rsid w:val="00E141C3"/>
    <w:rsid w:val="00E16D0E"/>
    <w:rsid w:val="00E16F7D"/>
    <w:rsid w:val="00E17066"/>
    <w:rsid w:val="00E35D2B"/>
    <w:rsid w:val="00E428CF"/>
    <w:rsid w:val="00E434AB"/>
    <w:rsid w:val="00E46A21"/>
    <w:rsid w:val="00E52A99"/>
    <w:rsid w:val="00E53A99"/>
    <w:rsid w:val="00E56F6F"/>
    <w:rsid w:val="00E63670"/>
    <w:rsid w:val="00E6571B"/>
    <w:rsid w:val="00E70026"/>
    <w:rsid w:val="00E71A3C"/>
    <w:rsid w:val="00E733B4"/>
    <w:rsid w:val="00E75C38"/>
    <w:rsid w:val="00E85C95"/>
    <w:rsid w:val="00E90682"/>
    <w:rsid w:val="00E93D8D"/>
    <w:rsid w:val="00E9538F"/>
    <w:rsid w:val="00EA17CE"/>
    <w:rsid w:val="00EA430A"/>
    <w:rsid w:val="00EB2726"/>
    <w:rsid w:val="00EB7C41"/>
    <w:rsid w:val="00EC098B"/>
    <w:rsid w:val="00EC43A6"/>
    <w:rsid w:val="00ED0C6C"/>
    <w:rsid w:val="00ED2987"/>
    <w:rsid w:val="00ED30D5"/>
    <w:rsid w:val="00EE02E8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2858"/>
    <w:rsid w:val="00FE41B9"/>
    <w:rsid w:val="00FE5E8B"/>
    <w:rsid w:val="00FE759D"/>
    <w:rsid w:val="00FF44C6"/>
    <w:rsid w:val="00FF52D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C5A"/>
  <w15:chartTrackingRefBased/>
  <w15:docId w15:val="{6EE06A5B-1B9B-4631-A155-DFA163C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ipr.prah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rprah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225F0-D160-4031-B102-5AE10A1C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B9146-9D2A-425F-93D0-EFD952F0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4334</Words>
  <Characters>25575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29850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Monzerová Viola Mgr. (SPR/VEZ)</cp:lastModifiedBy>
  <cp:revision>43</cp:revision>
  <cp:lastPrinted>2016-09-01T12:57:00Z</cp:lastPrinted>
  <dcterms:created xsi:type="dcterms:W3CDTF">2022-11-22T12:45:00Z</dcterms:created>
  <dcterms:modified xsi:type="dcterms:W3CDTF">2023-09-12T14:22:00Z</dcterms:modified>
</cp:coreProperties>
</file>