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627EA3" w:rsidRDefault="00627EA3" w:rsidP="00627EA3">
      <w:pPr>
        <w:rPr>
          <w:sz w:val="20"/>
          <w:szCs w:val="20"/>
        </w:rPr>
      </w:pPr>
      <w:r>
        <w:rPr>
          <w:b/>
          <w:sz w:val="22"/>
          <w:szCs w:val="22"/>
        </w:rPr>
        <w:t>Název společnosti</w:t>
      </w:r>
      <w:r>
        <w:rPr>
          <w:b/>
          <w:sz w:val="22"/>
          <w:szCs w:val="22"/>
        </w:rPr>
        <w:tab/>
      </w:r>
      <w:r w:rsidR="000D6F3C" w:rsidRPr="000D6F3C">
        <w:rPr>
          <w:b/>
          <w:sz w:val="22"/>
          <w:szCs w:val="22"/>
        </w:rPr>
        <w:t xml:space="preserve">YARA </w:t>
      </w:r>
      <w:proofErr w:type="spellStart"/>
      <w:r w:rsidR="000D6F3C" w:rsidRPr="000D6F3C">
        <w:rPr>
          <w:b/>
          <w:sz w:val="22"/>
          <w:szCs w:val="22"/>
        </w:rPr>
        <w:t>Agri</w:t>
      </w:r>
      <w:proofErr w:type="spellEnd"/>
      <w:r w:rsidR="000D6F3C" w:rsidRPr="000D6F3C">
        <w:rPr>
          <w:b/>
          <w:sz w:val="22"/>
          <w:szCs w:val="22"/>
        </w:rPr>
        <w:t xml:space="preserve"> Czech Republic, s.r.o.</w:t>
      </w:r>
      <w:r>
        <w:rPr>
          <w:b/>
          <w:sz w:val="22"/>
          <w:szCs w:val="22"/>
        </w:rPr>
        <w:t xml:space="preserve"> </w:t>
      </w:r>
    </w:p>
    <w:p w:rsidR="00627EA3" w:rsidRPr="0044286E" w:rsidRDefault="00627EA3" w:rsidP="00627EA3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6F3C" w:rsidRPr="000D6F3C">
        <w:rPr>
          <w:sz w:val="20"/>
          <w:szCs w:val="20"/>
        </w:rPr>
        <w:t>Dušní 907/10, 110 00 Praha 1</w:t>
      </w:r>
    </w:p>
    <w:p w:rsidR="00627EA3" w:rsidRDefault="00627EA3" w:rsidP="00627EA3">
      <w:pPr>
        <w:rPr>
          <w:sz w:val="20"/>
          <w:szCs w:val="20"/>
        </w:rPr>
      </w:pPr>
      <w:r w:rsidRPr="0044286E">
        <w:rPr>
          <w:sz w:val="20"/>
          <w:szCs w:val="20"/>
        </w:rPr>
        <w:t>IČ</w:t>
      </w:r>
      <w:r>
        <w:rPr>
          <w:sz w:val="20"/>
          <w:szCs w:val="20"/>
        </w:rPr>
        <w:t>O</w:t>
      </w:r>
      <w:r w:rsidRPr="0044286E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6F3C" w:rsidRPr="000D6F3C">
        <w:rPr>
          <w:sz w:val="20"/>
          <w:szCs w:val="20"/>
        </w:rPr>
        <w:t>45805709</w:t>
      </w:r>
    </w:p>
    <w:p w:rsidR="000D6F3C" w:rsidRDefault="00627EA3" w:rsidP="00627EA3">
      <w:pPr>
        <w:rPr>
          <w:sz w:val="20"/>
          <w:szCs w:val="20"/>
        </w:rPr>
      </w:pPr>
      <w:r w:rsidRPr="0044286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6F3C" w:rsidRPr="000D6F3C">
        <w:rPr>
          <w:sz w:val="20"/>
          <w:szCs w:val="20"/>
        </w:rPr>
        <w:t>CZ45805709</w:t>
      </w:r>
    </w:p>
    <w:p w:rsidR="00627EA3" w:rsidRPr="002622ED" w:rsidRDefault="00627EA3" w:rsidP="00627EA3">
      <w:pPr>
        <w:rPr>
          <w:sz w:val="20"/>
          <w:szCs w:val="20"/>
        </w:rPr>
      </w:pPr>
      <w:r>
        <w:rPr>
          <w:sz w:val="20"/>
          <w:szCs w:val="20"/>
        </w:rPr>
        <w:t>Zástupce:</w:t>
      </w:r>
      <w:r w:rsidRPr="009D511A">
        <w:rPr>
          <w:sz w:val="20"/>
          <w:szCs w:val="20"/>
        </w:rPr>
        <w:tab/>
      </w:r>
      <w:r w:rsidRPr="009D511A">
        <w:rPr>
          <w:sz w:val="20"/>
          <w:szCs w:val="20"/>
        </w:rPr>
        <w:tab/>
      </w:r>
      <w:proofErr w:type="spellStart"/>
      <w:r w:rsidR="003E47C5">
        <w:rPr>
          <w:sz w:val="20"/>
          <w:szCs w:val="20"/>
        </w:rPr>
        <w:t>xxxx</w:t>
      </w:r>
      <w:proofErr w:type="spellEnd"/>
    </w:p>
    <w:p w:rsidR="00627EA3" w:rsidRPr="002622ED" w:rsidRDefault="00627EA3" w:rsidP="00627EA3">
      <w:pPr>
        <w:rPr>
          <w:sz w:val="20"/>
          <w:szCs w:val="20"/>
        </w:rPr>
      </w:pPr>
      <w:r w:rsidRPr="002622ED">
        <w:rPr>
          <w:sz w:val="20"/>
          <w:szCs w:val="20"/>
        </w:rPr>
        <w:t>Pověřená osoba:</w:t>
      </w:r>
      <w:r w:rsidRPr="002622ED">
        <w:rPr>
          <w:sz w:val="20"/>
          <w:szCs w:val="20"/>
        </w:rPr>
        <w:tab/>
      </w:r>
      <w:r w:rsidRPr="002622ED">
        <w:rPr>
          <w:sz w:val="20"/>
          <w:szCs w:val="20"/>
        </w:rPr>
        <w:tab/>
      </w:r>
      <w:proofErr w:type="spellStart"/>
      <w:r w:rsidR="003E47C5">
        <w:rPr>
          <w:sz w:val="20"/>
          <w:szCs w:val="20"/>
        </w:rPr>
        <w:t>xxxx</w:t>
      </w:r>
      <w:proofErr w:type="spellEnd"/>
    </w:p>
    <w:p w:rsidR="00627EA3" w:rsidRPr="000D6F3C" w:rsidRDefault="00627EA3" w:rsidP="00627EA3">
      <w:pPr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 w:history="1">
        <w:proofErr w:type="spellStart"/>
        <w:r w:rsidR="003E47C5">
          <w:rPr>
            <w:sz w:val="20"/>
            <w:szCs w:val="20"/>
          </w:rPr>
          <w:t>xxxx</w:t>
        </w:r>
        <w:proofErr w:type="spellEnd"/>
      </w:hyperlink>
    </w:p>
    <w:p w:rsidR="000D6F3C" w:rsidRDefault="00627EA3" w:rsidP="00627EA3">
      <w:pPr>
        <w:rPr>
          <w:sz w:val="20"/>
          <w:szCs w:val="20"/>
        </w:rPr>
      </w:pPr>
      <w:r w:rsidRPr="002622ED">
        <w:rPr>
          <w:sz w:val="20"/>
          <w:szCs w:val="20"/>
        </w:rPr>
        <w:t>Bankovní spojení:</w:t>
      </w:r>
      <w:r w:rsidRPr="002622ED">
        <w:rPr>
          <w:sz w:val="20"/>
          <w:szCs w:val="20"/>
        </w:rPr>
        <w:tab/>
      </w:r>
      <w:r w:rsidR="000D6F3C" w:rsidRPr="000D6F3C">
        <w:rPr>
          <w:sz w:val="20"/>
          <w:szCs w:val="20"/>
        </w:rPr>
        <w:t xml:space="preserve">COMMERZBANK </w:t>
      </w:r>
      <w:proofErr w:type="spellStart"/>
      <w:r w:rsidR="000D6F3C" w:rsidRPr="000D6F3C">
        <w:rPr>
          <w:sz w:val="20"/>
          <w:szCs w:val="20"/>
        </w:rPr>
        <w:t>Aktiengesellschaft</w:t>
      </w:r>
      <w:proofErr w:type="spellEnd"/>
      <w:r w:rsidR="000D6F3C" w:rsidRPr="000D6F3C">
        <w:rPr>
          <w:sz w:val="20"/>
          <w:szCs w:val="20"/>
        </w:rPr>
        <w:t>, pobočka Praha</w:t>
      </w:r>
    </w:p>
    <w:p w:rsidR="00627EA3" w:rsidRPr="000D6F3C" w:rsidRDefault="00627EA3" w:rsidP="000D6F3C">
      <w:pPr>
        <w:ind w:left="2130" w:hanging="2130"/>
        <w:rPr>
          <w:sz w:val="20"/>
          <w:szCs w:val="20"/>
        </w:rPr>
      </w:pPr>
      <w:r>
        <w:rPr>
          <w:sz w:val="20"/>
          <w:szCs w:val="20"/>
        </w:rPr>
        <w:t>Číslo účtu:</w:t>
      </w:r>
      <w:r>
        <w:rPr>
          <w:sz w:val="20"/>
          <w:szCs w:val="20"/>
        </w:rPr>
        <w:tab/>
      </w:r>
      <w:r w:rsidR="000D6F3C" w:rsidRPr="000D6F3C">
        <w:rPr>
          <w:sz w:val="20"/>
          <w:szCs w:val="20"/>
        </w:rPr>
        <w:t>10228965/6200</w:t>
      </w:r>
    </w:p>
    <w:p w:rsidR="00573E19" w:rsidRPr="0044286E" w:rsidRDefault="00573E19" w:rsidP="00573E19">
      <w:pPr>
        <w:contextualSpacing/>
        <w:rPr>
          <w:b/>
          <w:sz w:val="20"/>
          <w:szCs w:val="20"/>
        </w:rPr>
      </w:pPr>
      <w:r w:rsidRPr="0044286E"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„prodávající“</w:t>
      </w:r>
    </w:p>
    <w:p w:rsidR="00083B9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44286E" w:rsidRDefault="00083B9E" w:rsidP="00083B9E">
      <w:pPr>
        <w:contextualSpacing/>
        <w:rPr>
          <w:sz w:val="20"/>
          <w:szCs w:val="20"/>
        </w:rPr>
      </w:pPr>
      <w:r w:rsidRPr="0044286E">
        <w:rPr>
          <w:sz w:val="20"/>
          <w:szCs w:val="20"/>
        </w:rPr>
        <w:t>a</w:t>
      </w:r>
    </w:p>
    <w:p w:rsidR="00083B9E" w:rsidRPr="0044286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9B4486" w:rsidRDefault="00055001" w:rsidP="00083B9E">
      <w:pPr>
        <w:contextualSpacing/>
        <w:rPr>
          <w:b/>
          <w:sz w:val="22"/>
          <w:szCs w:val="22"/>
        </w:rPr>
      </w:pPr>
      <w:r w:rsidRPr="00BD2B39">
        <w:rPr>
          <w:b/>
          <w:sz w:val="22"/>
          <w:szCs w:val="22"/>
        </w:rPr>
        <w:t>Veterinární univerzita Brno Školní zemědělský podnik</w:t>
      </w:r>
      <w:r>
        <w:rPr>
          <w:b/>
          <w:sz w:val="22"/>
          <w:szCs w:val="22"/>
        </w:rPr>
        <w:t xml:space="preserve"> </w:t>
      </w:r>
      <w:r w:rsidR="00E85A5E" w:rsidRPr="009B4486">
        <w:rPr>
          <w:b/>
          <w:sz w:val="22"/>
          <w:szCs w:val="22"/>
        </w:rPr>
        <w:t>Nový Jičín</w:t>
      </w:r>
      <w:r w:rsidR="00903E31" w:rsidRPr="009B4486">
        <w:rPr>
          <w:b/>
          <w:sz w:val="22"/>
          <w:szCs w:val="22"/>
        </w:rPr>
        <w:t xml:space="preserve"> 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E.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Krásnohorské 178, 742 42</w:t>
      </w:r>
      <w:r w:rsidR="00105DCE">
        <w:rPr>
          <w:sz w:val="20"/>
          <w:szCs w:val="20"/>
        </w:rPr>
        <w:t xml:space="preserve"> Šenov u Nového</w:t>
      </w:r>
      <w:r w:rsidR="00E85A5E">
        <w:rPr>
          <w:sz w:val="20"/>
          <w:szCs w:val="20"/>
        </w:rPr>
        <w:t xml:space="preserve"> Jičín</w:t>
      </w:r>
      <w:r w:rsidR="00105DCE">
        <w:rPr>
          <w:sz w:val="20"/>
          <w:szCs w:val="20"/>
        </w:rPr>
        <w:t>a</w:t>
      </w:r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62157124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CZ</w:t>
      </w:r>
      <w:r w:rsidR="00B51A71">
        <w:rPr>
          <w:sz w:val="20"/>
          <w:szCs w:val="20"/>
        </w:rPr>
        <w:t xml:space="preserve"> </w:t>
      </w:r>
      <w:r w:rsidR="007F2A2A">
        <w:rPr>
          <w:sz w:val="20"/>
          <w:szCs w:val="20"/>
        </w:rPr>
        <w:t>62157124</w:t>
      </w:r>
      <w:r w:rsidR="00083B9E" w:rsidRPr="0044286E">
        <w:rPr>
          <w:sz w:val="20"/>
          <w:szCs w:val="20"/>
        </w:rPr>
        <w:t xml:space="preserve">   </w:t>
      </w:r>
    </w:p>
    <w:p w:rsidR="00083B9E" w:rsidRPr="001E4973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Zástupce</w:t>
      </w:r>
      <w:r w:rsidR="00040A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Radek Haas</w:t>
      </w:r>
      <w:r w:rsidRPr="001E4973">
        <w:rPr>
          <w:sz w:val="20"/>
          <w:szCs w:val="20"/>
        </w:rPr>
        <w:t>, ředitel</w:t>
      </w:r>
      <w:r w:rsidR="00E85A5E" w:rsidRPr="001E4973">
        <w:rPr>
          <w:sz w:val="20"/>
          <w:szCs w:val="20"/>
        </w:rPr>
        <w:t xml:space="preserve"> podniku</w:t>
      </w:r>
    </w:p>
    <w:p w:rsidR="00EE5936" w:rsidRPr="001E4973" w:rsidRDefault="00EE5936" w:rsidP="00083B9E">
      <w:pPr>
        <w:rPr>
          <w:sz w:val="20"/>
          <w:szCs w:val="20"/>
        </w:rPr>
      </w:pPr>
      <w:r w:rsidRPr="001E4973">
        <w:rPr>
          <w:sz w:val="20"/>
          <w:szCs w:val="20"/>
        </w:rPr>
        <w:t>Pověřen</w:t>
      </w:r>
      <w:r w:rsidR="002052D1" w:rsidRPr="001E4973">
        <w:rPr>
          <w:sz w:val="20"/>
          <w:szCs w:val="20"/>
        </w:rPr>
        <w:t>á</w:t>
      </w:r>
      <w:r w:rsidRPr="001E4973">
        <w:rPr>
          <w:sz w:val="20"/>
          <w:szCs w:val="20"/>
        </w:rPr>
        <w:t xml:space="preserve"> osob</w:t>
      </w:r>
      <w:r w:rsidR="002052D1" w:rsidRPr="001E4973">
        <w:rPr>
          <w:sz w:val="20"/>
          <w:szCs w:val="20"/>
        </w:rPr>
        <w:t>a</w:t>
      </w:r>
      <w:r w:rsidR="005E3FA0" w:rsidRPr="001E4973">
        <w:rPr>
          <w:sz w:val="20"/>
          <w:szCs w:val="20"/>
        </w:rPr>
        <w:t>:</w:t>
      </w:r>
      <w:r w:rsidR="005E3FA0" w:rsidRPr="001E4973">
        <w:rPr>
          <w:sz w:val="20"/>
          <w:szCs w:val="20"/>
        </w:rPr>
        <w:tab/>
      </w:r>
      <w:r w:rsidR="005E3FA0" w:rsidRPr="001E4973">
        <w:rPr>
          <w:sz w:val="20"/>
          <w:szCs w:val="20"/>
        </w:rPr>
        <w:tab/>
      </w:r>
      <w:proofErr w:type="spellStart"/>
      <w:r w:rsidR="003E47C5">
        <w:rPr>
          <w:sz w:val="20"/>
          <w:szCs w:val="20"/>
        </w:rPr>
        <w:t>xxxx</w:t>
      </w:r>
      <w:proofErr w:type="spellEnd"/>
    </w:p>
    <w:p w:rsidR="006F59E2" w:rsidRPr="006F59E2" w:rsidRDefault="006F59E2" w:rsidP="00083B9E">
      <w:pPr>
        <w:rPr>
          <w:sz w:val="20"/>
          <w:szCs w:val="20"/>
        </w:rPr>
      </w:pPr>
      <w:r w:rsidRPr="001E4973">
        <w:rPr>
          <w:sz w:val="20"/>
          <w:szCs w:val="20"/>
        </w:rPr>
        <w:t>Email</w:t>
      </w:r>
      <w:r w:rsidR="002052D1" w:rsidRPr="001E4973">
        <w:rPr>
          <w:sz w:val="20"/>
          <w:szCs w:val="20"/>
        </w:rPr>
        <w:t>:</w:t>
      </w:r>
      <w:r w:rsidR="005E3FA0" w:rsidRPr="001E4973">
        <w:rPr>
          <w:color w:val="000000"/>
          <w:sz w:val="20"/>
          <w:szCs w:val="20"/>
        </w:rPr>
        <w:tab/>
      </w:r>
      <w:r w:rsidR="005E3FA0" w:rsidRPr="001E4973">
        <w:rPr>
          <w:color w:val="000000"/>
          <w:sz w:val="20"/>
          <w:szCs w:val="20"/>
        </w:rPr>
        <w:tab/>
      </w:r>
      <w:r w:rsidR="005E3FA0" w:rsidRPr="001E4973">
        <w:rPr>
          <w:color w:val="000000"/>
          <w:sz w:val="20"/>
          <w:szCs w:val="20"/>
        </w:rPr>
        <w:tab/>
      </w:r>
      <w:proofErr w:type="spellStart"/>
      <w:r w:rsidR="003E47C5">
        <w:rPr>
          <w:sz w:val="20"/>
          <w:szCs w:val="20"/>
        </w:rPr>
        <w:t>xxxx</w:t>
      </w:r>
      <w:proofErr w:type="spellEnd"/>
      <w:r w:rsidR="000051DB" w:rsidRPr="006F59E2">
        <w:rPr>
          <w:sz w:val="20"/>
          <w:szCs w:val="20"/>
        </w:rPr>
        <w:t xml:space="preserve"> </w:t>
      </w:r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</w:r>
      <w:r w:rsidR="00EA3BF8">
        <w:rPr>
          <w:sz w:val="20"/>
          <w:szCs w:val="20"/>
        </w:rPr>
        <w:t>Kome</w:t>
      </w:r>
      <w:r w:rsidR="0047714D">
        <w:rPr>
          <w:sz w:val="20"/>
          <w:szCs w:val="20"/>
        </w:rPr>
        <w:t xml:space="preserve">rční banka, </w:t>
      </w:r>
      <w:r>
        <w:rPr>
          <w:sz w:val="20"/>
          <w:szCs w:val="20"/>
        </w:rPr>
        <w:t>a.s.</w:t>
      </w:r>
    </w:p>
    <w:p w:rsidR="00083B9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Číslo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účtu</w:t>
      </w:r>
      <w:r w:rsidR="006C12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334801/0100</w:t>
      </w:r>
    </w:p>
    <w:p w:rsidR="00903E31" w:rsidRPr="0044286E" w:rsidRDefault="00903E31" w:rsidP="00083B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kupující</w:t>
      </w:r>
      <w:r w:rsidRPr="0044286E">
        <w:rPr>
          <w:b/>
          <w:sz w:val="20"/>
          <w:szCs w:val="20"/>
        </w:rPr>
        <w:t>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4E5C5D" w:rsidRDefault="004E5C5D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E486B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78033E">
        <w:rPr>
          <w:sz w:val="20"/>
          <w:szCs w:val="20"/>
        </w:rPr>
        <w:t>Prodávající se zavazuje dod</w:t>
      </w:r>
      <w:r w:rsidR="00AC3B3B" w:rsidRPr="0078033E">
        <w:rPr>
          <w:sz w:val="20"/>
          <w:szCs w:val="20"/>
        </w:rPr>
        <w:t>at</w:t>
      </w:r>
      <w:r w:rsidR="00DC482E" w:rsidRPr="0078033E">
        <w:rPr>
          <w:sz w:val="20"/>
          <w:szCs w:val="20"/>
        </w:rPr>
        <w:t xml:space="preserve"> kupujícímu </w:t>
      </w:r>
      <w:r w:rsidR="000D6F3C" w:rsidRPr="000D6F3C">
        <w:rPr>
          <w:b/>
          <w:sz w:val="20"/>
          <w:szCs w:val="20"/>
        </w:rPr>
        <w:t xml:space="preserve">listové hnojivo </w:t>
      </w:r>
      <w:proofErr w:type="spellStart"/>
      <w:r w:rsidR="000D6F3C" w:rsidRPr="000D6F3C">
        <w:rPr>
          <w:b/>
          <w:sz w:val="20"/>
          <w:szCs w:val="20"/>
        </w:rPr>
        <w:t>YaraVita</w:t>
      </w:r>
      <w:proofErr w:type="spellEnd"/>
      <w:r w:rsidR="000D6F3C" w:rsidRPr="000D6F3C">
        <w:rPr>
          <w:b/>
          <w:sz w:val="20"/>
          <w:szCs w:val="20"/>
        </w:rPr>
        <w:t xml:space="preserve"> BORTRAC v množství 780 litrů </w:t>
      </w:r>
      <w:r w:rsidR="0018447F" w:rsidRPr="000D6F3C">
        <w:rPr>
          <w:b/>
          <w:sz w:val="20"/>
          <w:szCs w:val="20"/>
        </w:rPr>
        <w:t>s termínem dodání do</w:t>
      </w:r>
      <w:r w:rsidR="00606080" w:rsidRPr="000D6F3C">
        <w:rPr>
          <w:b/>
          <w:sz w:val="20"/>
          <w:szCs w:val="20"/>
        </w:rPr>
        <w:t xml:space="preserve"> </w:t>
      </w:r>
      <w:proofErr w:type="gramStart"/>
      <w:r w:rsidR="000D6F3C">
        <w:rPr>
          <w:b/>
          <w:sz w:val="20"/>
          <w:szCs w:val="20"/>
        </w:rPr>
        <w:t>12</w:t>
      </w:r>
      <w:r w:rsidR="00F15D42" w:rsidRPr="000D6F3C">
        <w:rPr>
          <w:b/>
          <w:sz w:val="20"/>
          <w:szCs w:val="20"/>
        </w:rPr>
        <w:t>.</w:t>
      </w:r>
      <w:r w:rsidR="0018447F" w:rsidRPr="000D6F3C">
        <w:rPr>
          <w:b/>
          <w:sz w:val="20"/>
          <w:szCs w:val="20"/>
        </w:rPr>
        <w:t>9</w:t>
      </w:r>
      <w:r w:rsidR="00F15D42" w:rsidRPr="000D6F3C">
        <w:rPr>
          <w:b/>
          <w:sz w:val="20"/>
          <w:szCs w:val="20"/>
        </w:rPr>
        <w:t>.202</w:t>
      </w:r>
      <w:r w:rsidR="004E5C5D" w:rsidRPr="0018447F">
        <w:rPr>
          <w:b/>
          <w:sz w:val="20"/>
          <w:szCs w:val="20"/>
        </w:rPr>
        <w:t>3</w:t>
      </w:r>
      <w:proofErr w:type="gramEnd"/>
      <w:r w:rsidR="00780A5C" w:rsidRPr="0078033E">
        <w:rPr>
          <w:b/>
          <w:sz w:val="20"/>
          <w:szCs w:val="20"/>
        </w:rPr>
        <w:t xml:space="preserve"> </w:t>
      </w:r>
      <w:r w:rsidR="000B795B" w:rsidRPr="0078033E">
        <w:rPr>
          <w:sz w:val="20"/>
          <w:szCs w:val="20"/>
        </w:rPr>
        <w:t>a p</w:t>
      </w:r>
      <w:r w:rsidRPr="0078033E">
        <w:rPr>
          <w:sz w:val="20"/>
          <w:szCs w:val="20"/>
        </w:rPr>
        <w:t>řev</w:t>
      </w:r>
      <w:r w:rsidR="00385479" w:rsidRPr="0078033E">
        <w:rPr>
          <w:sz w:val="20"/>
          <w:szCs w:val="20"/>
        </w:rPr>
        <w:t>ést</w:t>
      </w:r>
      <w:r w:rsidRPr="0078033E">
        <w:rPr>
          <w:sz w:val="20"/>
          <w:szCs w:val="20"/>
        </w:rPr>
        <w:t xml:space="preserve"> na něj vlastnické právo, a to podle objednávk</w:t>
      </w:r>
      <w:r w:rsidR="004E5C5D" w:rsidRPr="0078033E">
        <w:rPr>
          <w:sz w:val="20"/>
          <w:szCs w:val="20"/>
        </w:rPr>
        <w:t>y</w:t>
      </w:r>
      <w:r w:rsidRPr="0078033E">
        <w:rPr>
          <w:sz w:val="20"/>
          <w:szCs w:val="20"/>
        </w:rPr>
        <w:t xml:space="preserve"> </w:t>
      </w:r>
      <w:r w:rsidR="00385479" w:rsidRPr="0078033E">
        <w:rPr>
          <w:sz w:val="20"/>
          <w:szCs w:val="20"/>
        </w:rPr>
        <w:t xml:space="preserve">pověřené osoby </w:t>
      </w:r>
      <w:r w:rsidRPr="0078033E">
        <w:rPr>
          <w:sz w:val="20"/>
          <w:szCs w:val="20"/>
        </w:rPr>
        <w:t>kupujícího, v souladu s podmínkami stanovenými v této smlouvě</w:t>
      </w:r>
      <w:r w:rsidR="008E0193" w:rsidRPr="0078033E">
        <w:rPr>
          <w:sz w:val="20"/>
          <w:szCs w:val="20"/>
        </w:rPr>
        <w:t>.</w:t>
      </w:r>
      <w:r w:rsidRPr="0078033E">
        <w:rPr>
          <w:sz w:val="20"/>
          <w:szCs w:val="20"/>
        </w:rPr>
        <w:t xml:space="preserve"> Kupující se zavazuje objednané zboží odebrat a </w:t>
      </w:r>
      <w:r w:rsidR="002D4BEB" w:rsidRPr="0078033E">
        <w:rPr>
          <w:sz w:val="20"/>
          <w:szCs w:val="20"/>
        </w:rPr>
        <w:t>za</w:t>
      </w:r>
      <w:r w:rsidRPr="0078033E">
        <w:rPr>
          <w:sz w:val="20"/>
          <w:szCs w:val="20"/>
        </w:rPr>
        <w:t>platit</w:t>
      </w:r>
      <w:r w:rsidRPr="004E486B">
        <w:rPr>
          <w:sz w:val="20"/>
          <w:szCs w:val="20"/>
        </w:rPr>
        <w:t xml:space="preserve"> za něj kupní cenu podle podmínek dále sjednaných.</w:t>
      </w:r>
    </w:p>
    <w:p w:rsidR="00083B9E" w:rsidRDefault="00083B9E" w:rsidP="00EE5936">
      <w:pPr>
        <w:spacing w:line="200" w:lineRule="exact"/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II. </w:t>
      </w:r>
      <w:r w:rsidR="00764666">
        <w:rPr>
          <w:b/>
          <w:sz w:val="22"/>
          <w:szCs w:val="22"/>
        </w:rPr>
        <w:t>D</w:t>
      </w:r>
      <w:r w:rsidRPr="0044286E">
        <w:rPr>
          <w:b/>
          <w:sz w:val="22"/>
          <w:szCs w:val="22"/>
        </w:rPr>
        <w:t>odací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A56F05">
        <w:rPr>
          <w:sz w:val="20"/>
          <w:szCs w:val="20"/>
        </w:rPr>
        <w:t>1</w:t>
      </w:r>
      <w:r w:rsidR="00083B9E" w:rsidRPr="0044286E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>
        <w:rPr>
          <w:sz w:val="20"/>
          <w:szCs w:val="20"/>
        </w:rPr>
        <w:t xml:space="preserve"> místě </w:t>
      </w:r>
      <w:r w:rsidR="005A06F6" w:rsidRPr="00DC2653">
        <w:rPr>
          <w:sz w:val="20"/>
          <w:szCs w:val="20"/>
        </w:rPr>
        <w:t>dodání</w:t>
      </w:r>
      <w:r w:rsidR="003C48EF">
        <w:rPr>
          <w:sz w:val="20"/>
          <w:szCs w:val="20"/>
        </w:rPr>
        <w:t xml:space="preserve"> stanoveného </w:t>
      </w:r>
      <w:r w:rsidR="00083B9E" w:rsidRPr="0044286E">
        <w:rPr>
          <w:sz w:val="20"/>
          <w:szCs w:val="20"/>
        </w:rPr>
        <w:t>kupující</w:t>
      </w:r>
      <w:r w:rsidR="003C48EF">
        <w:rPr>
          <w:sz w:val="20"/>
          <w:szCs w:val="20"/>
        </w:rPr>
        <w:t xml:space="preserve">m. </w:t>
      </w:r>
      <w:r w:rsidR="00083B9E" w:rsidRPr="0044286E">
        <w:rPr>
          <w:sz w:val="20"/>
          <w:szCs w:val="20"/>
        </w:rPr>
        <w:t>V okamžiku</w:t>
      </w:r>
      <w:r w:rsidR="00083B9E">
        <w:rPr>
          <w:sz w:val="20"/>
          <w:szCs w:val="20"/>
        </w:rPr>
        <w:t xml:space="preserve"> splnění závazku prodávajícího </w:t>
      </w:r>
      <w:r w:rsidR="00083B9E" w:rsidRPr="0044286E">
        <w:rPr>
          <w:sz w:val="20"/>
          <w:szCs w:val="20"/>
        </w:rPr>
        <w:t xml:space="preserve">předáním zboží kupujícímu přechází na kupujícího i nebezpečí škody na zboží. 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 xml:space="preserve">Prodávající </w:t>
      </w:r>
      <w:r w:rsidR="003C48EF">
        <w:rPr>
          <w:sz w:val="20"/>
          <w:szCs w:val="20"/>
        </w:rPr>
        <w:t xml:space="preserve">zajistí </w:t>
      </w:r>
      <w:r w:rsidR="00083B9E" w:rsidRPr="0044286E">
        <w:rPr>
          <w:sz w:val="20"/>
          <w:szCs w:val="20"/>
        </w:rPr>
        <w:t>zboží pro přepravu takovým způsobem, aby při obvyklé manipulaci nemohlo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dojít k jeho poškození v průběhu přepravy.</w:t>
      </w:r>
      <w:r w:rsidR="008F4C68">
        <w:rPr>
          <w:sz w:val="20"/>
          <w:szCs w:val="20"/>
        </w:rPr>
        <w:t xml:space="preserve"> Nebude-li dohodnuto jinak, má se </w:t>
      </w:r>
      <w:r w:rsidR="006F60D2">
        <w:rPr>
          <w:sz w:val="20"/>
          <w:szCs w:val="20"/>
        </w:rPr>
        <w:t>z</w:t>
      </w:r>
      <w:r w:rsidR="008F4C68">
        <w:rPr>
          <w:sz w:val="20"/>
          <w:szCs w:val="20"/>
        </w:rPr>
        <w:t>a to, že přeprava zboží bude provedena prostřednictvím nákladního automobilu.</w:t>
      </w:r>
    </w:p>
    <w:p w:rsidR="00083B9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Prodávající má právo pozastavit dodávky zboží kupujícímu v případech, kdy</w:t>
      </w:r>
      <w:r w:rsidR="008E0193">
        <w:rPr>
          <w:sz w:val="20"/>
          <w:szCs w:val="20"/>
        </w:rPr>
        <w:t xml:space="preserve"> je</w:t>
      </w:r>
      <w:r w:rsidR="00083B9E" w:rsidRPr="0044286E">
        <w:rPr>
          <w:sz w:val="20"/>
          <w:szCs w:val="20"/>
        </w:rPr>
        <w:t xml:space="preserve"> kupující v prodlení s úhradou kupní ceny za předchozí dodávky zboží</w:t>
      </w:r>
      <w:r w:rsidR="00700BE2">
        <w:rPr>
          <w:sz w:val="20"/>
          <w:szCs w:val="20"/>
        </w:rPr>
        <w:t>.</w:t>
      </w:r>
    </w:p>
    <w:p w:rsidR="00CE6344" w:rsidRDefault="00CE634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V případě prodlení prodávajícího s předmětem plnění </w:t>
      </w:r>
      <w:r w:rsidR="00090F3D" w:rsidRPr="00041C97">
        <w:rPr>
          <w:sz w:val="20"/>
          <w:szCs w:val="20"/>
        </w:rPr>
        <w:t xml:space="preserve">může kupující účtovat prodávajícímu </w:t>
      </w:r>
      <w:r w:rsidR="005A06F6" w:rsidRPr="00DC2653">
        <w:rPr>
          <w:sz w:val="20"/>
          <w:szCs w:val="20"/>
        </w:rPr>
        <w:t>smluvní pokutu</w:t>
      </w:r>
      <w:r w:rsidR="005A06F6">
        <w:rPr>
          <w:sz w:val="20"/>
          <w:szCs w:val="20"/>
        </w:rPr>
        <w:t xml:space="preserve"> </w:t>
      </w:r>
      <w:r w:rsidR="00A56E8F">
        <w:rPr>
          <w:sz w:val="20"/>
          <w:szCs w:val="20"/>
        </w:rPr>
        <w:t>z prodlení ve výši 0,1</w:t>
      </w:r>
      <w:r w:rsidR="00090F3D" w:rsidRPr="00041C97">
        <w:rPr>
          <w:sz w:val="20"/>
          <w:szCs w:val="20"/>
        </w:rPr>
        <w:t xml:space="preserve"> % z dlužné částky za každý</w:t>
      </w:r>
      <w:r w:rsidR="00090F3D" w:rsidRPr="0044286E">
        <w:rPr>
          <w:sz w:val="20"/>
          <w:szCs w:val="20"/>
        </w:rPr>
        <w:t xml:space="preserve"> </w:t>
      </w:r>
      <w:r>
        <w:rPr>
          <w:sz w:val="20"/>
          <w:szCs w:val="20"/>
        </w:rPr>
        <w:t>i započatý den prodlení.</w:t>
      </w:r>
    </w:p>
    <w:p w:rsidR="00CE6344" w:rsidRPr="0044286E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9161F4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</w:t>
      </w:r>
      <w:r w:rsidR="00385479">
        <w:rPr>
          <w:b/>
          <w:sz w:val="22"/>
          <w:szCs w:val="22"/>
        </w:rPr>
        <w:t>II</w:t>
      </w:r>
      <w:r w:rsidRPr="0044286E">
        <w:rPr>
          <w:b/>
          <w:sz w:val="22"/>
          <w:szCs w:val="22"/>
        </w:rPr>
        <w:t>. Cenové a platební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0D631C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.1. </w:t>
      </w:r>
      <w:r w:rsidR="0047714D">
        <w:rPr>
          <w:sz w:val="20"/>
          <w:szCs w:val="20"/>
        </w:rPr>
        <w:t>Cena j</w:t>
      </w:r>
      <w:r w:rsidR="003C48EF">
        <w:rPr>
          <w:sz w:val="20"/>
          <w:szCs w:val="20"/>
        </w:rPr>
        <w:t xml:space="preserve">e </w:t>
      </w:r>
      <w:r w:rsidR="00A25A29">
        <w:rPr>
          <w:sz w:val="20"/>
          <w:szCs w:val="20"/>
        </w:rPr>
        <w:t>doh</w:t>
      </w:r>
      <w:r w:rsidR="004B7FC2">
        <w:rPr>
          <w:sz w:val="20"/>
          <w:szCs w:val="20"/>
        </w:rPr>
        <w:t xml:space="preserve">odnuta ve výši </w:t>
      </w:r>
      <w:r w:rsidR="000D6F3C" w:rsidRPr="000D6F3C">
        <w:rPr>
          <w:b/>
          <w:sz w:val="20"/>
          <w:szCs w:val="20"/>
        </w:rPr>
        <w:t>78,00 Kč/litr</w:t>
      </w:r>
      <w:r w:rsidR="0018447F" w:rsidRPr="0018447F">
        <w:rPr>
          <w:b/>
          <w:sz w:val="20"/>
          <w:szCs w:val="20"/>
        </w:rPr>
        <w:t xml:space="preserve"> </w:t>
      </w:r>
      <w:r w:rsidR="00B259D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bez DPH na </w:t>
      </w:r>
      <w:r w:rsidRPr="00DB0D19">
        <w:rPr>
          <w:b/>
          <w:sz w:val="20"/>
          <w:szCs w:val="20"/>
        </w:rPr>
        <w:t xml:space="preserve">místo určení </w:t>
      </w:r>
      <w:r w:rsidR="00DB0D19" w:rsidRPr="00DB0D19">
        <w:rPr>
          <w:b/>
          <w:sz w:val="20"/>
          <w:szCs w:val="20"/>
        </w:rPr>
        <w:t>–</w:t>
      </w:r>
      <w:r w:rsidRPr="00DB0D19">
        <w:rPr>
          <w:b/>
          <w:sz w:val="20"/>
          <w:szCs w:val="20"/>
        </w:rPr>
        <w:t xml:space="preserve"> </w:t>
      </w:r>
      <w:r w:rsidR="005A06F6" w:rsidRPr="00DC2653">
        <w:rPr>
          <w:b/>
          <w:sz w:val="20"/>
          <w:szCs w:val="20"/>
        </w:rPr>
        <w:t xml:space="preserve">VETUNI ŠZP Nový Jičín, pracoviště </w:t>
      </w:r>
      <w:r w:rsidRPr="00DC2653">
        <w:rPr>
          <w:b/>
          <w:sz w:val="20"/>
          <w:szCs w:val="20"/>
        </w:rPr>
        <w:t>Kunín</w:t>
      </w:r>
      <w:r w:rsidR="00DB0D19" w:rsidRPr="00DC2653">
        <w:rPr>
          <w:b/>
          <w:sz w:val="20"/>
          <w:szCs w:val="20"/>
        </w:rPr>
        <w:t xml:space="preserve"> </w:t>
      </w:r>
      <w:proofErr w:type="gramStart"/>
      <w:r w:rsidR="00DB0D19" w:rsidRPr="00DC2653">
        <w:rPr>
          <w:b/>
          <w:sz w:val="20"/>
          <w:szCs w:val="20"/>
        </w:rPr>
        <w:t>č.p.</w:t>
      </w:r>
      <w:proofErr w:type="gramEnd"/>
      <w:r w:rsidR="00DB0D19" w:rsidRPr="00DC2653">
        <w:rPr>
          <w:b/>
          <w:sz w:val="20"/>
          <w:szCs w:val="20"/>
        </w:rPr>
        <w:t xml:space="preserve"> 3, 742 53 Kunín</w:t>
      </w:r>
      <w:r w:rsidR="00AE40DD" w:rsidRPr="00DC2653">
        <w:rPr>
          <w:b/>
          <w:sz w:val="20"/>
          <w:szCs w:val="20"/>
        </w:rPr>
        <w:t>.</w:t>
      </w:r>
      <w:r w:rsidR="000D631C" w:rsidRPr="00DC2653">
        <w:rPr>
          <w:color w:val="FF0000"/>
          <w:sz w:val="20"/>
          <w:szCs w:val="20"/>
        </w:rPr>
        <w:t xml:space="preserve"> </w:t>
      </w:r>
      <w:r w:rsidR="000D631C" w:rsidRPr="00DC2653">
        <w:rPr>
          <w:sz w:val="20"/>
          <w:szCs w:val="20"/>
        </w:rPr>
        <w:t>V ceně dle čl. III jsou již promítnuty náklady na přepravu, které jdou v plné výši za prodávajícím.</w:t>
      </w:r>
      <w:r w:rsidR="000D631C">
        <w:rPr>
          <w:sz w:val="20"/>
          <w:szCs w:val="20"/>
        </w:rPr>
        <w:t xml:space="preserve"> </w:t>
      </w:r>
    </w:p>
    <w:p w:rsidR="003C48E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 xml:space="preserve">. Kupní cenu dodaného zboží vyúčtuje prodávající kupujícímu </w:t>
      </w:r>
      <w:r w:rsidR="008D0A86">
        <w:rPr>
          <w:sz w:val="20"/>
          <w:szCs w:val="20"/>
        </w:rPr>
        <w:t xml:space="preserve">na základě potvrzených </w:t>
      </w:r>
      <w:r w:rsidR="00A07494">
        <w:rPr>
          <w:sz w:val="20"/>
          <w:szCs w:val="20"/>
        </w:rPr>
        <w:t>dodacích listů osob</w:t>
      </w:r>
      <w:r w:rsidR="008D0A86">
        <w:rPr>
          <w:sz w:val="20"/>
          <w:szCs w:val="20"/>
        </w:rPr>
        <w:t>a</w:t>
      </w:r>
      <w:r w:rsidR="00A07494">
        <w:rPr>
          <w:sz w:val="20"/>
          <w:szCs w:val="20"/>
        </w:rPr>
        <w:t>m</w:t>
      </w:r>
      <w:r w:rsidR="008D0A86">
        <w:rPr>
          <w:sz w:val="20"/>
          <w:szCs w:val="20"/>
        </w:rPr>
        <w:t>i</w:t>
      </w:r>
      <w:r w:rsidR="00A07494">
        <w:rPr>
          <w:sz w:val="20"/>
          <w:szCs w:val="20"/>
        </w:rPr>
        <w:t>, které mají oprávnění odebírat zboží.</w:t>
      </w:r>
      <w:r w:rsidR="00083B9E" w:rsidRPr="0044286E">
        <w:rPr>
          <w:sz w:val="20"/>
          <w:szCs w:val="20"/>
        </w:rPr>
        <w:t xml:space="preserve"> </w:t>
      </w:r>
    </w:p>
    <w:p w:rsidR="00083B9E" w:rsidRPr="0044286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Smluvní strany se dohodly, že prodávající bude kupujícímu po</w:t>
      </w:r>
      <w:r w:rsidR="00083B9E">
        <w:rPr>
          <w:sz w:val="20"/>
          <w:szCs w:val="20"/>
        </w:rPr>
        <w:t xml:space="preserve">skytovat </w:t>
      </w:r>
      <w:r w:rsidR="003C48EF" w:rsidRPr="00041C97">
        <w:rPr>
          <w:b/>
          <w:sz w:val="20"/>
          <w:szCs w:val="20"/>
        </w:rPr>
        <w:t>m</w:t>
      </w:r>
      <w:r w:rsidR="00090F3D" w:rsidRPr="00041C97">
        <w:rPr>
          <w:b/>
          <w:sz w:val="20"/>
          <w:szCs w:val="20"/>
        </w:rPr>
        <w:t>aximálně</w:t>
      </w:r>
      <w:r w:rsidR="003C48EF" w:rsidRPr="00090F3D">
        <w:rPr>
          <w:b/>
          <w:sz w:val="20"/>
          <w:szCs w:val="20"/>
        </w:rPr>
        <w:t xml:space="preserve"> </w:t>
      </w:r>
      <w:proofErr w:type="gramStart"/>
      <w:r w:rsidR="00A56E8F">
        <w:rPr>
          <w:b/>
          <w:sz w:val="20"/>
          <w:szCs w:val="20"/>
        </w:rPr>
        <w:t>14-</w:t>
      </w:r>
      <w:r w:rsidR="00083B9E" w:rsidRPr="00AD04E4">
        <w:rPr>
          <w:b/>
          <w:sz w:val="20"/>
          <w:szCs w:val="20"/>
        </w:rPr>
        <w:t>denní</w:t>
      </w:r>
      <w:proofErr w:type="gramEnd"/>
      <w:r w:rsidR="00083B9E" w:rsidRPr="00AD04E4">
        <w:rPr>
          <w:b/>
          <w:sz w:val="20"/>
          <w:szCs w:val="20"/>
        </w:rPr>
        <w:t xml:space="preserve"> lhůtu</w:t>
      </w:r>
      <w:r w:rsidR="00090F3D">
        <w:rPr>
          <w:b/>
          <w:sz w:val="20"/>
          <w:szCs w:val="20"/>
        </w:rPr>
        <w:t xml:space="preserve"> </w:t>
      </w:r>
      <w:r w:rsidR="00083B9E" w:rsidRPr="00AD04E4">
        <w:rPr>
          <w:b/>
          <w:sz w:val="20"/>
          <w:szCs w:val="20"/>
        </w:rPr>
        <w:t>pro úhradu ceny</w:t>
      </w:r>
      <w:r w:rsidR="00083B9E" w:rsidRPr="0044286E">
        <w:rPr>
          <w:sz w:val="20"/>
          <w:szCs w:val="20"/>
        </w:rPr>
        <w:t xml:space="preserve"> za odebrané zboží. </w:t>
      </w:r>
      <w:r w:rsidR="008D0A86">
        <w:rPr>
          <w:sz w:val="20"/>
          <w:szCs w:val="20"/>
        </w:rPr>
        <w:t>T</w:t>
      </w:r>
      <w:r w:rsidR="00A01259">
        <w:rPr>
          <w:sz w:val="20"/>
          <w:szCs w:val="20"/>
        </w:rPr>
        <w:t>a</w:t>
      </w:r>
      <w:r w:rsidR="008D0A86">
        <w:rPr>
          <w:sz w:val="20"/>
          <w:szCs w:val="20"/>
        </w:rPr>
        <w:t xml:space="preserve"> poběží ode dne </w:t>
      </w:r>
      <w:r w:rsidR="00090F3D" w:rsidRPr="00041C97">
        <w:rPr>
          <w:b/>
          <w:sz w:val="20"/>
          <w:szCs w:val="20"/>
        </w:rPr>
        <w:t>dodání zboží</w:t>
      </w:r>
      <w:r w:rsidR="008D0A86" w:rsidRPr="00041C97">
        <w:rPr>
          <w:b/>
          <w:sz w:val="20"/>
          <w:szCs w:val="20"/>
        </w:rPr>
        <w:t>.</w:t>
      </w:r>
      <w:r w:rsidR="008D0A86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C2653">
        <w:rPr>
          <w:sz w:val="20"/>
          <w:szCs w:val="20"/>
        </w:rPr>
        <w:t>3</w:t>
      </w:r>
      <w:r w:rsidR="003C48EF" w:rsidRPr="00DC2653">
        <w:rPr>
          <w:sz w:val="20"/>
          <w:szCs w:val="20"/>
        </w:rPr>
        <w:t>.4</w:t>
      </w:r>
      <w:r w:rsidR="00083B9E" w:rsidRPr="00DC2653">
        <w:rPr>
          <w:sz w:val="20"/>
          <w:szCs w:val="20"/>
        </w:rPr>
        <w:t xml:space="preserve">. Při prodlení kupujícího se zaplacením ceny za odebrané zboží </w:t>
      </w:r>
      <w:r w:rsidR="008D0A86" w:rsidRPr="00DC2653">
        <w:rPr>
          <w:sz w:val="20"/>
          <w:szCs w:val="20"/>
        </w:rPr>
        <w:t xml:space="preserve">může </w:t>
      </w:r>
      <w:r w:rsidR="00083B9E" w:rsidRPr="00DC2653">
        <w:rPr>
          <w:sz w:val="20"/>
          <w:szCs w:val="20"/>
        </w:rPr>
        <w:t xml:space="preserve">prodávající </w:t>
      </w:r>
      <w:r w:rsidR="008D0A86" w:rsidRPr="00DC2653">
        <w:rPr>
          <w:sz w:val="20"/>
          <w:szCs w:val="20"/>
        </w:rPr>
        <w:t xml:space="preserve">účtovat </w:t>
      </w:r>
      <w:r w:rsidR="00083B9E" w:rsidRPr="00DC2653">
        <w:rPr>
          <w:sz w:val="20"/>
          <w:szCs w:val="20"/>
        </w:rPr>
        <w:t xml:space="preserve">kupujícímu </w:t>
      </w:r>
      <w:r w:rsidR="005A06F6" w:rsidRPr="00DC2653">
        <w:rPr>
          <w:sz w:val="20"/>
          <w:szCs w:val="20"/>
        </w:rPr>
        <w:t xml:space="preserve">úrok </w:t>
      </w:r>
      <w:r w:rsidR="00A56E8F" w:rsidRPr="00DC2653">
        <w:rPr>
          <w:sz w:val="20"/>
          <w:szCs w:val="20"/>
        </w:rPr>
        <w:t>z</w:t>
      </w:r>
      <w:r w:rsidR="00A56E8F">
        <w:rPr>
          <w:sz w:val="20"/>
          <w:szCs w:val="20"/>
        </w:rPr>
        <w:t> prodlení ve výši 0,1</w:t>
      </w:r>
      <w:r w:rsidR="00083B9E" w:rsidRPr="0044286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Default="00083B9E" w:rsidP="00083B9E">
      <w:pPr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4E5C5D" w:rsidRPr="0044286E" w:rsidRDefault="004E5C5D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627EA3">
        <w:rPr>
          <w:sz w:val="20"/>
          <w:szCs w:val="20"/>
        </w:rPr>
        <w:t> </w:t>
      </w:r>
      <w:r w:rsidR="007A56FD">
        <w:rPr>
          <w:sz w:val="20"/>
          <w:szCs w:val="20"/>
        </w:rPr>
        <w:t>Praze</w:t>
      </w:r>
      <w:r w:rsidR="00EB6845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DC2653">
        <w:rPr>
          <w:sz w:val="20"/>
          <w:szCs w:val="20"/>
        </w:rPr>
        <w:t xml:space="preserve"> </w:t>
      </w:r>
      <w:proofErr w:type="gramStart"/>
      <w:r w:rsidR="00DC2653">
        <w:rPr>
          <w:sz w:val="20"/>
          <w:szCs w:val="20"/>
        </w:rPr>
        <w:t>7.9.2023</w:t>
      </w:r>
      <w:proofErr w:type="gramEnd"/>
      <w:r w:rsidR="001F38CD">
        <w:rPr>
          <w:sz w:val="20"/>
          <w:szCs w:val="20"/>
        </w:rPr>
        <w:tab/>
      </w:r>
      <w:r w:rsidR="004174F9">
        <w:rPr>
          <w:sz w:val="20"/>
          <w:szCs w:val="20"/>
        </w:rPr>
        <w:tab/>
      </w:r>
      <w:r w:rsidR="00C34D5D">
        <w:rPr>
          <w:sz w:val="20"/>
          <w:szCs w:val="20"/>
        </w:rPr>
        <w:tab/>
      </w:r>
      <w:r w:rsidR="00C34D5D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C34D5D">
        <w:rPr>
          <w:sz w:val="20"/>
          <w:szCs w:val="20"/>
        </w:rPr>
        <w:tab/>
      </w:r>
      <w:r w:rsidR="00C34D5D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DC2653">
        <w:rPr>
          <w:sz w:val="20"/>
          <w:szCs w:val="20"/>
        </w:rPr>
        <w:t xml:space="preserve"> 8.9.2023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EF3E33" w:rsidRDefault="00083B9E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 xml:space="preserve">……………………………………….                                                  </w:t>
      </w:r>
      <w:r w:rsidR="004828A6" w:rsidRPr="00EF3E33">
        <w:rPr>
          <w:sz w:val="20"/>
          <w:szCs w:val="20"/>
        </w:rPr>
        <w:t xml:space="preserve">  </w:t>
      </w:r>
      <w:r w:rsidRPr="00EF3E33">
        <w:rPr>
          <w:sz w:val="20"/>
          <w:szCs w:val="20"/>
        </w:rPr>
        <w:t>…………………………………………</w:t>
      </w:r>
      <w:r w:rsidR="00EA3BF8" w:rsidRPr="00EF3E33">
        <w:rPr>
          <w:sz w:val="20"/>
          <w:szCs w:val="20"/>
        </w:rPr>
        <w:t>…..</w:t>
      </w:r>
      <w:r w:rsidRPr="00EF3E33">
        <w:rPr>
          <w:sz w:val="20"/>
          <w:szCs w:val="20"/>
        </w:rPr>
        <w:t>….</w:t>
      </w:r>
    </w:p>
    <w:p w:rsidR="00C34D5D" w:rsidRPr="00EF3E33" w:rsidRDefault="00C34D5D" w:rsidP="00083B9E">
      <w:pPr>
        <w:rPr>
          <w:sz w:val="20"/>
          <w:szCs w:val="20"/>
        </w:rPr>
      </w:pPr>
    </w:p>
    <w:p w:rsidR="00C34D5D" w:rsidRPr="00EF3E33" w:rsidRDefault="003E47C5" w:rsidP="00083B9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0D6F3C">
        <w:rPr>
          <w:sz w:val="20"/>
          <w:szCs w:val="20"/>
        </w:rPr>
        <w:tab/>
      </w:r>
      <w:r w:rsidR="00C34D5D" w:rsidRPr="00EF3E33">
        <w:rPr>
          <w:sz w:val="20"/>
          <w:szCs w:val="20"/>
        </w:rPr>
        <w:tab/>
      </w:r>
      <w:r w:rsidR="00C34D5D" w:rsidRPr="00EF3E33">
        <w:rPr>
          <w:sz w:val="20"/>
          <w:szCs w:val="20"/>
        </w:rPr>
        <w:tab/>
      </w:r>
      <w:r w:rsidR="00346DE7" w:rsidRPr="00EF3E33">
        <w:rPr>
          <w:sz w:val="20"/>
          <w:szCs w:val="20"/>
        </w:rPr>
        <w:tab/>
      </w:r>
      <w:r w:rsidR="00C34D5D" w:rsidRPr="00EF3E33">
        <w:rPr>
          <w:sz w:val="20"/>
          <w:szCs w:val="20"/>
        </w:rPr>
        <w:t>Ing. Radek Haas, ředitel podniku</w:t>
      </w:r>
    </w:p>
    <w:p w:rsidR="00C34D5D" w:rsidRPr="00EF3E33" w:rsidRDefault="00C34D5D" w:rsidP="00083B9E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083B9E" w:rsidRDefault="004828A6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>p</w:t>
      </w:r>
      <w:r w:rsidR="00083B9E" w:rsidRPr="00EF3E33">
        <w:rPr>
          <w:sz w:val="20"/>
          <w:szCs w:val="20"/>
        </w:rPr>
        <w:t>rodávající</w:t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="00083B9E" w:rsidRPr="00EF3E33">
        <w:rPr>
          <w:sz w:val="20"/>
          <w:szCs w:val="20"/>
        </w:rPr>
        <w:t>kupující</w:t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5001"/>
    <w:rsid w:val="00083B9E"/>
    <w:rsid w:val="00090F3D"/>
    <w:rsid w:val="000A2B5F"/>
    <w:rsid w:val="000A6677"/>
    <w:rsid w:val="000B2F7A"/>
    <w:rsid w:val="000B795B"/>
    <w:rsid w:val="000D2115"/>
    <w:rsid w:val="000D3D03"/>
    <w:rsid w:val="000D631C"/>
    <w:rsid w:val="000D6F3C"/>
    <w:rsid w:val="000E4589"/>
    <w:rsid w:val="000F7060"/>
    <w:rsid w:val="00101C4A"/>
    <w:rsid w:val="00105DCE"/>
    <w:rsid w:val="0015380C"/>
    <w:rsid w:val="00160B7F"/>
    <w:rsid w:val="001716CA"/>
    <w:rsid w:val="0018447F"/>
    <w:rsid w:val="00194BE5"/>
    <w:rsid w:val="001952EB"/>
    <w:rsid w:val="001A26AC"/>
    <w:rsid w:val="001D2974"/>
    <w:rsid w:val="001E4973"/>
    <w:rsid w:val="001F38CD"/>
    <w:rsid w:val="001F7506"/>
    <w:rsid w:val="002052D1"/>
    <w:rsid w:val="00211B94"/>
    <w:rsid w:val="00214E99"/>
    <w:rsid w:val="002344EB"/>
    <w:rsid w:val="00236BD9"/>
    <w:rsid w:val="002461F1"/>
    <w:rsid w:val="00263BB5"/>
    <w:rsid w:val="002979AF"/>
    <w:rsid w:val="002B48EE"/>
    <w:rsid w:val="002D4BEB"/>
    <w:rsid w:val="002E4CAE"/>
    <w:rsid w:val="003019A9"/>
    <w:rsid w:val="00302DEA"/>
    <w:rsid w:val="0030425B"/>
    <w:rsid w:val="0031253C"/>
    <w:rsid w:val="003150B2"/>
    <w:rsid w:val="00321513"/>
    <w:rsid w:val="00321D8C"/>
    <w:rsid w:val="00346DE7"/>
    <w:rsid w:val="00351244"/>
    <w:rsid w:val="00357A5C"/>
    <w:rsid w:val="0038082A"/>
    <w:rsid w:val="00385479"/>
    <w:rsid w:val="003921D6"/>
    <w:rsid w:val="003A3054"/>
    <w:rsid w:val="003A7505"/>
    <w:rsid w:val="003B0353"/>
    <w:rsid w:val="003C0A30"/>
    <w:rsid w:val="003C48EF"/>
    <w:rsid w:val="003C5502"/>
    <w:rsid w:val="003C5E18"/>
    <w:rsid w:val="003D2B07"/>
    <w:rsid w:val="003D3F1D"/>
    <w:rsid w:val="003D413F"/>
    <w:rsid w:val="003E40EA"/>
    <w:rsid w:val="003E47C5"/>
    <w:rsid w:val="003F034C"/>
    <w:rsid w:val="004174F9"/>
    <w:rsid w:val="00425921"/>
    <w:rsid w:val="00456E20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7611"/>
    <w:rsid w:val="004B7FC2"/>
    <w:rsid w:val="004C5BF7"/>
    <w:rsid w:val="004D2EAC"/>
    <w:rsid w:val="004E486B"/>
    <w:rsid w:val="004E5C5D"/>
    <w:rsid w:val="00502D41"/>
    <w:rsid w:val="0052079F"/>
    <w:rsid w:val="0053003D"/>
    <w:rsid w:val="0054415D"/>
    <w:rsid w:val="00554992"/>
    <w:rsid w:val="00556417"/>
    <w:rsid w:val="00557F6F"/>
    <w:rsid w:val="0056511B"/>
    <w:rsid w:val="0057037A"/>
    <w:rsid w:val="00573E19"/>
    <w:rsid w:val="00581D0A"/>
    <w:rsid w:val="00587EB1"/>
    <w:rsid w:val="005A06F6"/>
    <w:rsid w:val="005A7868"/>
    <w:rsid w:val="005A7B6A"/>
    <w:rsid w:val="005B5171"/>
    <w:rsid w:val="005E3FA0"/>
    <w:rsid w:val="005F0048"/>
    <w:rsid w:val="005F6C53"/>
    <w:rsid w:val="00606080"/>
    <w:rsid w:val="0061058C"/>
    <w:rsid w:val="00627EA3"/>
    <w:rsid w:val="00636DFB"/>
    <w:rsid w:val="006378E6"/>
    <w:rsid w:val="006565A7"/>
    <w:rsid w:val="00670859"/>
    <w:rsid w:val="00687C08"/>
    <w:rsid w:val="0069615F"/>
    <w:rsid w:val="00696E13"/>
    <w:rsid w:val="006A12CF"/>
    <w:rsid w:val="006B02B0"/>
    <w:rsid w:val="006B320B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44BA"/>
    <w:rsid w:val="00725C45"/>
    <w:rsid w:val="00731A1A"/>
    <w:rsid w:val="0073371F"/>
    <w:rsid w:val="007505DE"/>
    <w:rsid w:val="00757798"/>
    <w:rsid w:val="00762FEB"/>
    <w:rsid w:val="00764666"/>
    <w:rsid w:val="00766E00"/>
    <w:rsid w:val="00770902"/>
    <w:rsid w:val="0078033E"/>
    <w:rsid w:val="00780A5C"/>
    <w:rsid w:val="007948BB"/>
    <w:rsid w:val="007A56FD"/>
    <w:rsid w:val="007A5848"/>
    <w:rsid w:val="007C7FED"/>
    <w:rsid w:val="007F2A2A"/>
    <w:rsid w:val="007F2DCE"/>
    <w:rsid w:val="007F3A85"/>
    <w:rsid w:val="00825927"/>
    <w:rsid w:val="00830296"/>
    <w:rsid w:val="00831F9B"/>
    <w:rsid w:val="00840401"/>
    <w:rsid w:val="0084413B"/>
    <w:rsid w:val="00854151"/>
    <w:rsid w:val="00863194"/>
    <w:rsid w:val="00871FE5"/>
    <w:rsid w:val="008A62F1"/>
    <w:rsid w:val="008B40BD"/>
    <w:rsid w:val="008D0A86"/>
    <w:rsid w:val="008D681D"/>
    <w:rsid w:val="008E0193"/>
    <w:rsid w:val="008E3E03"/>
    <w:rsid w:val="008E7CB0"/>
    <w:rsid w:val="008F4C68"/>
    <w:rsid w:val="00902405"/>
    <w:rsid w:val="00903E31"/>
    <w:rsid w:val="009254FC"/>
    <w:rsid w:val="00953201"/>
    <w:rsid w:val="00964F90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E238F"/>
    <w:rsid w:val="009F3C9C"/>
    <w:rsid w:val="009F46C7"/>
    <w:rsid w:val="00A01259"/>
    <w:rsid w:val="00A07494"/>
    <w:rsid w:val="00A12BB2"/>
    <w:rsid w:val="00A25A29"/>
    <w:rsid w:val="00A331D4"/>
    <w:rsid w:val="00A47569"/>
    <w:rsid w:val="00A514CA"/>
    <w:rsid w:val="00A529D3"/>
    <w:rsid w:val="00A56E8F"/>
    <w:rsid w:val="00A56F05"/>
    <w:rsid w:val="00A57B54"/>
    <w:rsid w:val="00A655BA"/>
    <w:rsid w:val="00A65A35"/>
    <w:rsid w:val="00A742DA"/>
    <w:rsid w:val="00A9521F"/>
    <w:rsid w:val="00A95641"/>
    <w:rsid w:val="00AC3B3B"/>
    <w:rsid w:val="00AD04E4"/>
    <w:rsid w:val="00AE40DD"/>
    <w:rsid w:val="00B054D5"/>
    <w:rsid w:val="00B071A3"/>
    <w:rsid w:val="00B156AD"/>
    <w:rsid w:val="00B259D6"/>
    <w:rsid w:val="00B51A71"/>
    <w:rsid w:val="00B54078"/>
    <w:rsid w:val="00B6628C"/>
    <w:rsid w:val="00BA08DB"/>
    <w:rsid w:val="00BC13E7"/>
    <w:rsid w:val="00BD080E"/>
    <w:rsid w:val="00BD2B39"/>
    <w:rsid w:val="00BD2EF9"/>
    <w:rsid w:val="00BD7B0D"/>
    <w:rsid w:val="00BE0223"/>
    <w:rsid w:val="00BE1FE5"/>
    <w:rsid w:val="00BE24C9"/>
    <w:rsid w:val="00BE4C47"/>
    <w:rsid w:val="00BE5955"/>
    <w:rsid w:val="00BE6AF8"/>
    <w:rsid w:val="00BE7394"/>
    <w:rsid w:val="00BF102A"/>
    <w:rsid w:val="00BF6066"/>
    <w:rsid w:val="00BF7190"/>
    <w:rsid w:val="00C15988"/>
    <w:rsid w:val="00C22F1D"/>
    <w:rsid w:val="00C34D5D"/>
    <w:rsid w:val="00C57536"/>
    <w:rsid w:val="00C661C2"/>
    <w:rsid w:val="00C778F2"/>
    <w:rsid w:val="00C81572"/>
    <w:rsid w:val="00C95195"/>
    <w:rsid w:val="00CA0441"/>
    <w:rsid w:val="00CA04A6"/>
    <w:rsid w:val="00CB0E83"/>
    <w:rsid w:val="00CC3FC4"/>
    <w:rsid w:val="00CC6B23"/>
    <w:rsid w:val="00CD2E46"/>
    <w:rsid w:val="00CD3337"/>
    <w:rsid w:val="00CE6344"/>
    <w:rsid w:val="00CF417B"/>
    <w:rsid w:val="00CF6178"/>
    <w:rsid w:val="00CF7F88"/>
    <w:rsid w:val="00D04DED"/>
    <w:rsid w:val="00D078AB"/>
    <w:rsid w:val="00D126E3"/>
    <w:rsid w:val="00D368D8"/>
    <w:rsid w:val="00D37400"/>
    <w:rsid w:val="00D415F1"/>
    <w:rsid w:val="00D43B1C"/>
    <w:rsid w:val="00D45521"/>
    <w:rsid w:val="00D53732"/>
    <w:rsid w:val="00D54EF8"/>
    <w:rsid w:val="00D57E75"/>
    <w:rsid w:val="00D63DF2"/>
    <w:rsid w:val="00D6682D"/>
    <w:rsid w:val="00D71E68"/>
    <w:rsid w:val="00D7588E"/>
    <w:rsid w:val="00D90031"/>
    <w:rsid w:val="00DA2075"/>
    <w:rsid w:val="00DB0D19"/>
    <w:rsid w:val="00DB50D5"/>
    <w:rsid w:val="00DC2653"/>
    <w:rsid w:val="00DC482E"/>
    <w:rsid w:val="00E060EE"/>
    <w:rsid w:val="00E079FE"/>
    <w:rsid w:val="00E25E3C"/>
    <w:rsid w:val="00E46569"/>
    <w:rsid w:val="00E707BB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EF3E33"/>
    <w:rsid w:val="00F0038B"/>
    <w:rsid w:val="00F15D42"/>
    <w:rsid w:val="00F2040E"/>
    <w:rsid w:val="00F34B18"/>
    <w:rsid w:val="00F6157D"/>
    <w:rsid w:val="00F65C9E"/>
    <w:rsid w:val="00F70B31"/>
    <w:rsid w:val="00F75D9B"/>
    <w:rsid w:val="00F864AE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.mayer@ya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Zakazky2</cp:lastModifiedBy>
  <cp:revision>4</cp:revision>
  <cp:lastPrinted>2022-04-19T06:43:00Z</cp:lastPrinted>
  <dcterms:created xsi:type="dcterms:W3CDTF">2023-09-06T06:29:00Z</dcterms:created>
  <dcterms:modified xsi:type="dcterms:W3CDTF">2023-09-12T09:12:00Z</dcterms:modified>
</cp:coreProperties>
</file>