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E43DD" w14:paraId="3C32EB4D" w14:textId="77777777">
        <w:trPr>
          <w:trHeight w:val="148"/>
        </w:trPr>
        <w:tc>
          <w:tcPr>
            <w:tcW w:w="115" w:type="dxa"/>
          </w:tcPr>
          <w:p w14:paraId="01E10D17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BFEFC4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5E05D4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125567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6343E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300B6B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F0245A" w14:paraId="3ED3AEC4" w14:textId="77777777" w:rsidTr="00F0245A">
        <w:trPr>
          <w:trHeight w:val="340"/>
        </w:trPr>
        <w:tc>
          <w:tcPr>
            <w:tcW w:w="115" w:type="dxa"/>
          </w:tcPr>
          <w:p w14:paraId="0879C43D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6A14C7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E43DD" w14:paraId="30DA7D8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EE1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90E0699" w14:textId="77777777" w:rsidR="002E43DD" w:rsidRDefault="002E43DD">
            <w:pPr>
              <w:spacing w:after="0" w:line="240" w:lineRule="auto"/>
            </w:pPr>
          </w:p>
        </w:tc>
        <w:tc>
          <w:tcPr>
            <w:tcW w:w="8142" w:type="dxa"/>
          </w:tcPr>
          <w:p w14:paraId="74E0BB61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817E35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2E43DD" w14:paraId="4665BA14" w14:textId="77777777">
        <w:trPr>
          <w:trHeight w:val="100"/>
        </w:trPr>
        <w:tc>
          <w:tcPr>
            <w:tcW w:w="115" w:type="dxa"/>
          </w:tcPr>
          <w:p w14:paraId="59E46440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E6DD4B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C44B4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87E19E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E73E8C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5733A9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F0245A" w14:paraId="20826E42" w14:textId="77777777" w:rsidTr="00F0245A">
        <w:tc>
          <w:tcPr>
            <w:tcW w:w="115" w:type="dxa"/>
          </w:tcPr>
          <w:p w14:paraId="47A0696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F79F74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E43DD" w14:paraId="05D6030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109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369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E43DD" w14:paraId="6A7F71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C1E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MALONTY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CAB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Malonty 101, 38291 Malonty</w:t>
                  </w:r>
                </w:p>
              </w:tc>
            </w:tr>
          </w:tbl>
          <w:p w14:paraId="3623C8DE" w14:textId="77777777" w:rsidR="002E43DD" w:rsidRDefault="002E43DD">
            <w:pPr>
              <w:spacing w:after="0" w:line="240" w:lineRule="auto"/>
            </w:pPr>
          </w:p>
        </w:tc>
      </w:tr>
      <w:tr w:rsidR="002E43DD" w14:paraId="00516A6A" w14:textId="77777777">
        <w:trPr>
          <w:trHeight w:val="349"/>
        </w:trPr>
        <w:tc>
          <w:tcPr>
            <w:tcW w:w="115" w:type="dxa"/>
          </w:tcPr>
          <w:p w14:paraId="46CC961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A5FDF1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0BD261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92A630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FE35D5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6427A3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2E43DD" w14:paraId="46B1FAAD" w14:textId="77777777">
        <w:trPr>
          <w:trHeight w:val="340"/>
        </w:trPr>
        <w:tc>
          <w:tcPr>
            <w:tcW w:w="115" w:type="dxa"/>
          </w:tcPr>
          <w:p w14:paraId="4E6C21F3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5F3F06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E43DD" w14:paraId="1E8825A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7F9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8199684" w14:textId="77777777" w:rsidR="002E43DD" w:rsidRDefault="002E43DD">
            <w:pPr>
              <w:spacing w:after="0" w:line="240" w:lineRule="auto"/>
            </w:pPr>
          </w:p>
        </w:tc>
        <w:tc>
          <w:tcPr>
            <w:tcW w:w="801" w:type="dxa"/>
          </w:tcPr>
          <w:p w14:paraId="38B022CA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337B3E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0BEDE3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2E43DD" w14:paraId="689ECE36" w14:textId="77777777">
        <w:trPr>
          <w:trHeight w:val="229"/>
        </w:trPr>
        <w:tc>
          <w:tcPr>
            <w:tcW w:w="115" w:type="dxa"/>
          </w:tcPr>
          <w:p w14:paraId="34EA9730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B6EC33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90193F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2572FB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B8F30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4F55E3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F0245A" w14:paraId="047B5AA9" w14:textId="77777777" w:rsidTr="00F0245A">
        <w:tc>
          <w:tcPr>
            <w:tcW w:w="115" w:type="dxa"/>
          </w:tcPr>
          <w:p w14:paraId="2F59EB6C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89"/>
              <w:gridCol w:w="483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0"/>
              <w:gridCol w:w="765"/>
              <w:gridCol w:w="1173"/>
            </w:tblGrid>
            <w:tr w:rsidR="002E43DD" w14:paraId="12AC6CE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671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144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EA3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0955" w14:textId="77777777" w:rsidR="002E43DD" w:rsidRDefault="00F02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FB7D" w14:textId="77777777" w:rsidR="002E43DD" w:rsidRDefault="00F02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BCC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829D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860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BC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26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819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230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7A5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245A" w14:paraId="75A5EC60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486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Blansko u Kaplice</w:t>
                  </w:r>
                </w:p>
              </w:tc>
            </w:tr>
            <w:tr w:rsidR="002E43DD" w14:paraId="72D2C2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1AF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FB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F7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1BC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BE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C4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F00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1AD5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74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6E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692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D79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12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2E43DD" w14:paraId="752EFB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FB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B4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65A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42C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07E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6F4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DE2E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E2E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7EF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CB6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6B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CCD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5D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2E43DD" w14:paraId="721010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6DC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0ED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1E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703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87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2A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E7D9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6085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BC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669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762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C03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BB3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2E43DD" w14:paraId="43DAB1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0E0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A0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AB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A58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B9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446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FF0A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EFA9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9C9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50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1E1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34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39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2 454,59</w:t>
                  </w:r>
                </w:p>
              </w:tc>
            </w:tr>
            <w:tr w:rsidR="002E43DD" w14:paraId="72412D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9A7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4D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57C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AA8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03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01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2678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BA62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F6E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27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74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5E5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86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116,85</w:t>
                  </w:r>
                </w:p>
              </w:tc>
            </w:tr>
            <w:tr w:rsidR="002E43DD" w14:paraId="3DC952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564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8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21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15E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EE6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85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582F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E44D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3F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AE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FB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6DC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DA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2E43DD" w14:paraId="29D118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280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D50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60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DBA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A4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7E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2D3F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ADDD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2C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D1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D7B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E0C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DC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F0245A" w14:paraId="1976B465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1B1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755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0F1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92E6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72E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6AD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F4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42 201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FC1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877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39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2 584,12</w:t>
                  </w:r>
                </w:p>
              </w:tc>
            </w:tr>
            <w:tr w:rsidR="00F0245A" w14:paraId="2C6CF37F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4ED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Bukovsko</w:t>
                  </w:r>
                </w:p>
              </w:tc>
            </w:tr>
            <w:tr w:rsidR="002E43DD" w14:paraId="17468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0DC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5F7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24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7EC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5F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ED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E87F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2BFD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41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EC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682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432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66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2E43DD" w14:paraId="5C0506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D5A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14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57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5DA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C94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7B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7DF7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45B0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047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02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D15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D2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52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124,10</w:t>
                  </w:r>
                </w:p>
              </w:tc>
            </w:tr>
            <w:tr w:rsidR="002E43DD" w14:paraId="0BAA72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BFF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E9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8F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B78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76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A8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CFFA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8D20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5C5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55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B1B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846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7C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183,01</w:t>
                  </w:r>
                </w:p>
              </w:tc>
            </w:tr>
            <w:tr w:rsidR="002E43DD" w14:paraId="61D93A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D3D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28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8D8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AC9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05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63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6514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A349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60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06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1DB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100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24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2E43DD" w14:paraId="5998A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3C0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41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B3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7C5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A3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BE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7CEE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96A0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8C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C4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6CD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024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D1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245,54</w:t>
                  </w:r>
                </w:p>
              </w:tc>
            </w:tr>
            <w:tr w:rsidR="002E43DD" w14:paraId="6B41D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648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9C9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DE8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28E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03E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59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C5BA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5D0E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9AE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CB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AE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6F6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593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129,29</w:t>
                  </w:r>
                </w:p>
              </w:tc>
            </w:tr>
            <w:tr w:rsidR="002E43DD" w14:paraId="723050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26F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F85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07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A20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40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C44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9DAF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1F80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8E5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AE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39C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992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46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2E43DD" w14:paraId="121CB7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08E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91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578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981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E5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FB9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F65E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4786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DC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14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1A1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407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EE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2E43DD" w14:paraId="0E16E4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4E5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065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345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97D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2A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A1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D8BB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6163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20C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BE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814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DB0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86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2E43DD" w14:paraId="33E84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077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C58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BF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3B1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22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0C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C423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64B6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39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A5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C56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E02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43A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2E43DD" w14:paraId="154168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038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573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EA4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144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14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9F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4573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2204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70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EB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FD1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C6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9B6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F0245A" w14:paraId="0C5FF0D1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657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408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4E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41F8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92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A51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85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C27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1C2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FF7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697,02</w:t>
                  </w:r>
                </w:p>
              </w:tc>
            </w:tr>
            <w:tr w:rsidR="00F0245A" w14:paraId="2DED1870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361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Dluhoště</w:t>
                  </w:r>
                  <w:proofErr w:type="spellEnd"/>
                </w:p>
              </w:tc>
            </w:tr>
            <w:tr w:rsidR="002E43DD" w14:paraId="730421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3DC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FE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9E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727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7F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A9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6E51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F7D1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D8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59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6D5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CB2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51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22,09</w:t>
                  </w:r>
                </w:p>
              </w:tc>
            </w:tr>
            <w:tr w:rsidR="00F0245A" w14:paraId="23232D70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339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0CA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23A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5E9E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19B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5B9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A9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71D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551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17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22,09</w:t>
                  </w:r>
                </w:p>
              </w:tc>
            </w:tr>
            <w:tr w:rsidR="00F0245A" w14:paraId="77B2BC3A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E41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 u Malont</w:t>
                  </w:r>
                </w:p>
              </w:tc>
            </w:tr>
            <w:tr w:rsidR="002E43DD" w14:paraId="37788F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F38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88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30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8D8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31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B4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252E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37E4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18A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A0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F80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81E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84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34,83</w:t>
                  </w:r>
                </w:p>
              </w:tc>
            </w:tr>
            <w:tr w:rsidR="002E43DD" w14:paraId="7BC54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975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DF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1A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CEF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A1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39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1D12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18C0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A2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39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A35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14F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2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2E43DD" w14:paraId="1E8C8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F10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59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F4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DC2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47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BA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282F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6670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BE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521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A3B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398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3F9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9,98</w:t>
                  </w:r>
                </w:p>
              </w:tc>
            </w:tr>
            <w:tr w:rsidR="002E43DD" w14:paraId="64B6D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BB8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EB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B6E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693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91F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A9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F9FF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E70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92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40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783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D1E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C2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58,91</w:t>
                  </w:r>
                </w:p>
              </w:tc>
            </w:tr>
            <w:tr w:rsidR="002E43DD" w14:paraId="32B175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46F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20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DC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5A0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BFA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F5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54A8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8EFC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FA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F2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DAC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DF2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A8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2E43DD" w14:paraId="6EE801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E01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DB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80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E3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7D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35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C927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B4A8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D7F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094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CDE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BF3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E38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27,21</w:t>
                  </w:r>
                </w:p>
              </w:tc>
            </w:tr>
            <w:tr w:rsidR="002E43DD" w14:paraId="432CDC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E48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28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3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091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CF6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D1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0C86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429D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3AC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04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D65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2AA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51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19,56</w:t>
                  </w:r>
                </w:p>
              </w:tc>
            </w:tr>
            <w:tr w:rsidR="00F0245A" w14:paraId="6CD9DA72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E17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F6A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B78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1DBD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A5F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A6D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E7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E90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C42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247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155,61</w:t>
                  </w:r>
                </w:p>
              </w:tc>
            </w:tr>
            <w:tr w:rsidR="00F0245A" w14:paraId="3BA5CA1C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32D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Hradiště u Kaplice</w:t>
                  </w:r>
                </w:p>
              </w:tc>
            </w:tr>
            <w:tr w:rsidR="002E43DD" w14:paraId="14444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635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0D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67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3CD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DD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E5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BA09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D359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05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68A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E43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27B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1B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32,07</w:t>
                  </w:r>
                </w:p>
              </w:tc>
            </w:tr>
            <w:tr w:rsidR="002E43DD" w14:paraId="60CBAF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041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AE7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884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5B8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AE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96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ADE8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6A72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1DB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F4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87D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E14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28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292,49</w:t>
                  </w:r>
                </w:p>
              </w:tc>
            </w:tr>
            <w:tr w:rsidR="002E43DD" w14:paraId="627565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7B0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84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D9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5CA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9F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F2B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EFEB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FC72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98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5B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7D3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F02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9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202,54</w:t>
                  </w:r>
                </w:p>
              </w:tc>
            </w:tr>
            <w:tr w:rsidR="002E43DD" w14:paraId="45829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5D1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FE5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38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F27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27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22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995F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B8AC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26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21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FB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572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28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2E43DD" w14:paraId="1EDB8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9D4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9E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43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F5F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D1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352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4ECD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DF64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C2C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78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A9C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974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9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428,23</w:t>
                  </w:r>
                </w:p>
              </w:tc>
            </w:tr>
            <w:tr w:rsidR="002E43DD" w14:paraId="385CC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B79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0B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D3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D96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BE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87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8A62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B0C4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89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DE8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2CE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16D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4B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306,94</w:t>
                  </w:r>
                </w:p>
              </w:tc>
            </w:tr>
            <w:tr w:rsidR="002E43DD" w14:paraId="7DAEBF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52B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80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24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E5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77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8C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960A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CE79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634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33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932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41A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E7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4,28</w:t>
                  </w:r>
                </w:p>
              </w:tc>
            </w:tr>
            <w:tr w:rsidR="002E43DD" w14:paraId="6B2C6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4BC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FD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29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8A5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93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DC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7550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5C3A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12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C4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066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736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31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7,03</w:t>
                  </w:r>
                </w:p>
              </w:tc>
            </w:tr>
            <w:tr w:rsidR="002E43DD" w14:paraId="7A6B4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A0B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A5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75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360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C2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6A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6BF2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1199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3D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25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5D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40B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C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996,97</w:t>
                  </w:r>
                </w:p>
              </w:tc>
            </w:tr>
            <w:tr w:rsidR="002E43DD" w14:paraId="39D51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D72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AF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83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F4C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40C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DA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D0A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F117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ED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4B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187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F38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9C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F0245A" w14:paraId="57144BBC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8EE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370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378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FC37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26C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D6B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F6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31 679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681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C3E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449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2 298,11</w:t>
                  </w:r>
                </w:p>
              </w:tc>
            </w:tr>
            <w:tr w:rsidR="00F0245A" w14:paraId="01D74805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5C1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 u Malont</w:t>
                  </w:r>
                </w:p>
              </w:tc>
            </w:tr>
            <w:tr w:rsidR="002E43DD" w14:paraId="5E14F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93A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2B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BF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5FA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70B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53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5D91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665A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96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97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4AE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75C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48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</w:t>
                  </w:r>
                </w:p>
              </w:tc>
            </w:tr>
            <w:tr w:rsidR="002E43DD" w14:paraId="31330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B83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481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449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25F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09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9F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5123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849B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5F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15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702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DF6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79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51,36</w:t>
                  </w:r>
                </w:p>
              </w:tc>
            </w:tr>
            <w:tr w:rsidR="002E43DD" w14:paraId="059A83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842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0D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9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14C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92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813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67BF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E5E9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9E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BC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ADF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435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D79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2E43DD" w14:paraId="1B34C6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049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346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3C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0E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51A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31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A769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4BAE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ECC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E1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C0E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42D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4C0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2E43DD" w14:paraId="741B8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407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44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23A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815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4E2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0C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6C4D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1C6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F4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F4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4DA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897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2C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12,77</w:t>
                  </w:r>
                </w:p>
              </w:tc>
            </w:tr>
            <w:tr w:rsidR="002E43DD" w14:paraId="29B919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325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85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0A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C37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DF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BE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D8D1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9E08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D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BF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B1C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55A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5F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123,62</w:t>
                  </w:r>
                </w:p>
              </w:tc>
            </w:tr>
            <w:tr w:rsidR="002E43DD" w14:paraId="471D6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93A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5E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56E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FB6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33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25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5E9B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2D99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F2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D7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6F7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33B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4E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24,71</w:t>
                  </w:r>
                </w:p>
              </w:tc>
            </w:tr>
            <w:tr w:rsidR="002E43DD" w14:paraId="0B1BAB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14D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77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D5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7D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0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1C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FDA4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5033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75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46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573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13E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264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10,60</w:t>
                  </w:r>
                </w:p>
              </w:tc>
            </w:tr>
            <w:tr w:rsidR="002E43DD" w14:paraId="7AAE1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4BA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6C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64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172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F4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814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E38D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88AF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27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CA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BB6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017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CC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2E43DD" w14:paraId="42EC7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08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39E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857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20E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455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169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503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2227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380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18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4F7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E81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70C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2E43DD" w14:paraId="647956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2BD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00A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7B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40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18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42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1919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A741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7F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A5B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1C0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C58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F6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2E43DD" w14:paraId="4A355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3C5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41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D70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252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009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4AA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5433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128B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DF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D4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BCE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405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04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2E43DD" w14:paraId="75ABD8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9F9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3CB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492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C6C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413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FB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5F39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DC5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338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475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90B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168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DC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8,74</w:t>
                  </w:r>
                </w:p>
              </w:tc>
            </w:tr>
            <w:tr w:rsidR="002E43DD" w14:paraId="1B4F5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462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76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63B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086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DF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357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74F0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06A4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2D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8B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3FD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767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93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7,10</w:t>
                  </w:r>
                </w:p>
              </w:tc>
            </w:tr>
            <w:tr w:rsidR="002E43DD" w14:paraId="0D7F7B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3E0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8F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46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8F2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BD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C5E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5C5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695B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E0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14D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B70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8E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5FC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165,79</w:t>
                  </w:r>
                </w:p>
              </w:tc>
            </w:tr>
            <w:tr w:rsidR="002E43DD" w14:paraId="57DFDD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79A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007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7D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32C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46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3C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559A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C96A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A02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819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132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15C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BC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833,49</w:t>
                  </w:r>
                </w:p>
              </w:tc>
            </w:tr>
            <w:tr w:rsidR="002E43DD" w14:paraId="731DF5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6A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C4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3B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5A9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05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44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FFE1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33FC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68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57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FFD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A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96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120,77</w:t>
                  </w:r>
                </w:p>
              </w:tc>
            </w:tr>
            <w:tr w:rsidR="002E43DD" w14:paraId="052EE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1E9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30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6E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98D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C4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1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CEF0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B836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59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9E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CCE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047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88A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72,33</w:t>
                  </w:r>
                </w:p>
              </w:tc>
            </w:tr>
            <w:tr w:rsidR="002E43DD" w14:paraId="00D7E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DF5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600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67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D97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26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9F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AA72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62A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A3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77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A0B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CFD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2D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F0245A" w14:paraId="750353D9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AC5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71F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829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60E4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C7A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8C0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45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731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2A4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B5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1 509,38</w:t>
                  </w:r>
                </w:p>
              </w:tc>
            </w:tr>
            <w:tr w:rsidR="00F0245A" w14:paraId="05574FEC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AEE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Ličov</w:t>
                  </w:r>
                  <w:proofErr w:type="spellEnd"/>
                </w:p>
              </w:tc>
            </w:tr>
            <w:tr w:rsidR="002E43DD" w14:paraId="48DEC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B60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D5B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4B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15D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74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5BE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94B7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1D87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65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9D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EC3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739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17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194,65</w:t>
                  </w:r>
                </w:p>
              </w:tc>
            </w:tr>
            <w:tr w:rsidR="002E43DD" w14:paraId="6FFD59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2A5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85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B2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916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0A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971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DDFC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F161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0B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5E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17C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34A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004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181,49</w:t>
                  </w:r>
                </w:p>
              </w:tc>
            </w:tr>
            <w:tr w:rsidR="002E43DD" w14:paraId="72AB4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E5B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A4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432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529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24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4A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89FC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59BB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69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A1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DB0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9C2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458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456,44</w:t>
                  </w:r>
                </w:p>
              </w:tc>
            </w:tr>
            <w:tr w:rsidR="002E43DD" w14:paraId="2E110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943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2F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826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D26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C4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22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9320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06B3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EE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1C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9E9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EB7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11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2E43DD" w14:paraId="0A3DF1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793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54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4A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05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7C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54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D979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D7B6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3E7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0E7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41B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17E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77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6 224,85</w:t>
                  </w:r>
                </w:p>
              </w:tc>
            </w:tr>
            <w:tr w:rsidR="002E43DD" w14:paraId="1B68F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AA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77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18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7A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51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11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1B97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46FC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0E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F2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854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12B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B2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5 958,30</w:t>
                  </w:r>
                </w:p>
              </w:tc>
            </w:tr>
            <w:tr w:rsidR="002E43DD" w14:paraId="5C246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183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3D8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BF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52B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03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1B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E317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BD60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AE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A34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769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8DB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E0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145,04</w:t>
                  </w:r>
                </w:p>
              </w:tc>
            </w:tr>
            <w:tr w:rsidR="002E43DD" w14:paraId="4B159A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CB0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9F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C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5D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E0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BC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9377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AD4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26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22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4B5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66B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A5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121,67</w:t>
                  </w:r>
                </w:p>
              </w:tc>
            </w:tr>
            <w:tr w:rsidR="002E43DD" w14:paraId="50A7E1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0BC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4A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30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99D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5D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C2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0B05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A972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BC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25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BE7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3C9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15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180,99</w:t>
                  </w:r>
                </w:p>
              </w:tc>
            </w:tr>
            <w:tr w:rsidR="002E43DD" w14:paraId="137A5A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0EE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970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8D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5EA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69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69D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D120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8935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6EC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EA5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75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B22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F9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692,88</w:t>
                  </w:r>
                </w:p>
              </w:tc>
            </w:tr>
            <w:tr w:rsidR="002E43DD" w14:paraId="4AD0B1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F84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12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22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C0E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A99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3A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ADE2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AA64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35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5A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1C2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EF6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CC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1 693,11</w:t>
                  </w:r>
                </w:p>
              </w:tc>
            </w:tr>
            <w:tr w:rsidR="002E43DD" w14:paraId="2A6652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558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35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A2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4A2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B5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E1B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338A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1D67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14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D6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519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2CA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AC3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2 736,13</w:t>
                  </w:r>
                </w:p>
              </w:tc>
            </w:tr>
            <w:tr w:rsidR="002E43DD" w14:paraId="0221B1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420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4B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817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AA6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8B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56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D011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F182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AF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82F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D0C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A7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F5D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477,91</w:t>
                  </w:r>
                </w:p>
              </w:tc>
            </w:tr>
            <w:tr w:rsidR="00F0245A" w14:paraId="2FBA5892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474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541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2AD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0036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4DB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DBD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AA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7F9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3AA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98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19 120,47</w:t>
                  </w:r>
                </w:p>
              </w:tc>
            </w:tr>
            <w:tr w:rsidR="00F0245A" w14:paraId="6429BE93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B8E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Ličov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-Desky</w:t>
                  </w:r>
                </w:p>
              </w:tc>
            </w:tr>
            <w:tr w:rsidR="002E43DD" w14:paraId="149D54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F4E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2F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2A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34B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27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226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2996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4378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E19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6C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46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490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75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4 453,17</w:t>
                  </w:r>
                </w:p>
              </w:tc>
            </w:tr>
            <w:tr w:rsidR="002E43DD" w14:paraId="66505B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463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552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55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EFF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9D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83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E94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52AF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84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41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3F4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24E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FF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1 317,23</w:t>
                  </w:r>
                </w:p>
              </w:tc>
            </w:tr>
            <w:tr w:rsidR="002E43DD" w14:paraId="394B04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FD2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DFD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16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DCF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BC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CD7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21D0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0592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1A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81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EC4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CF3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4B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201,72</w:t>
                  </w:r>
                </w:p>
              </w:tc>
            </w:tr>
            <w:tr w:rsidR="002E43DD" w14:paraId="7F07B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407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BE7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F13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7D8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E7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3B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08E1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85B4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98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7F7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FE4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9BD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6E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160,67</w:t>
                  </w:r>
                </w:p>
              </w:tc>
            </w:tr>
            <w:tr w:rsidR="002E43DD" w14:paraId="140D0D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BD3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CF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375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614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6B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93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4A5D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BAA0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EF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CE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686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755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0F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2E43DD" w14:paraId="46F67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2BE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3C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86C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564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48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4DA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CC89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77F2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D2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3D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0E7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B98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43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207,41</w:t>
                  </w:r>
                </w:p>
              </w:tc>
            </w:tr>
            <w:tr w:rsidR="002E43DD" w14:paraId="0B813E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60D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35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3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7F7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C1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64B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BF8C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3A45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54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5A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429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648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BE4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684,33</w:t>
                  </w:r>
                </w:p>
              </w:tc>
            </w:tr>
            <w:tr w:rsidR="002E43DD" w14:paraId="60691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E74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7A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42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CC3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10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2E2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8A07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11EC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2D9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87A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C5B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336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D16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885,46</w:t>
                  </w:r>
                </w:p>
              </w:tc>
            </w:tr>
            <w:tr w:rsidR="002E43DD" w14:paraId="7436B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048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5B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AC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5D4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316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1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1878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8B80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E6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02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9BE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8EF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0C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85,31</w:t>
                  </w:r>
                </w:p>
              </w:tc>
            </w:tr>
            <w:tr w:rsidR="002E43DD" w14:paraId="244569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11A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0A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D0D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184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666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F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B257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A46E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47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AC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B9D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306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4A8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</w:t>
                  </w:r>
                </w:p>
              </w:tc>
            </w:tr>
            <w:tr w:rsidR="002E43DD" w14:paraId="1044F5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61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5E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B0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A77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3B4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CB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C8E0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12A7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BA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35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9FD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229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CD6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825,58</w:t>
                  </w:r>
                </w:p>
              </w:tc>
            </w:tr>
            <w:tr w:rsidR="002E43DD" w14:paraId="3F5EE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D1B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44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CB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044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E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79C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4035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1DD7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1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AB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763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BBD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86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143,24</w:t>
                  </w:r>
                </w:p>
              </w:tc>
            </w:tr>
            <w:tr w:rsidR="002E43DD" w14:paraId="2E09B4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985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43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90E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8EF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512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15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738B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6C06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40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35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6A9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AAA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9E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340,02</w:t>
                  </w:r>
                </w:p>
              </w:tc>
            </w:tr>
            <w:tr w:rsidR="002E43DD" w14:paraId="1128AA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FBA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6A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A2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56B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104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77C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D42A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1971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2D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ED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5D4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00A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E56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445,64</w:t>
                  </w:r>
                </w:p>
              </w:tc>
            </w:tr>
            <w:tr w:rsidR="002E43DD" w14:paraId="45FC6D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143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102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41A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4D9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2EC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BC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B423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8539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45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C0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B6B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FF2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24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98,07</w:t>
                  </w:r>
                </w:p>
              </w:tc>
            </w:tr>
            <w:tr w:rsidR="002E43DD" w14:paraId="0EAA86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841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4B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01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133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AB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E6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7064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8D81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CA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32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EE0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7DC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CD7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2E43DD" w14:paraId="2882B2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CF3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732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CC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435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D3A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2A8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9186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999A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A58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34E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897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644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237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650,75</w:t>
                  </w:r>
                </w:p>
              </w:tc>
            </w:tr>
            <w:tr w:rsidR="002E43DD" w14:paraId="50EE0C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752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CC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7C6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9D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BA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8C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2091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3E9C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A3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61E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713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5CA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03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39,57</w:t>
                  </w:r>
                </w:p>
              </w:tc>
            </w:tr>
            <w:tr w:rsidR="002E43DD" w14:paraId="5FA45F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EF9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49E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040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439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5A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1F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751D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CC68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26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4D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3C9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3D4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76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193,41</w:t>
                  </w:r>
                </w:p>
              </w:tc>
            </w:tr>
            <w:tr w:rsidR="002E43DD" w14:paraId="2B54B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FEF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AEE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D31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3CB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31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35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42DD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F710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6D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B0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A29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8B0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2A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42,94</w:t>
                  </w:r>
                </w:p>
              </w:tc>
            </w:tr>
            <w:tr w:rsidR="002E43DD" w14:paraId="2DA9AF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9B0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8C4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06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FD5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0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2A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327A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4480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BD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6E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301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355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849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82,18</w:t>
                  </w:r>
                </w:p>
              </w:tc>
            </w:tr>
            <w:tr w:rsidR="002E43DD" w14:paraId="3B1DC5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CB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74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81F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F20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8B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4E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34B5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E96E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381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8C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D30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871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1F0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488,92</w:t>
                  </w:r>
                </w:p>
              </w:tc>
            </w:tr>
            <w:tr w:rsidR="002E43DD" w14:paraId="65320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B8A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D2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D14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A87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0F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1F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1580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9A6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42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51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304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139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69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31,10</w:t>
                  </w:r>
                </w:p>
              </w:tc>
            </w:tr>
            <w:tr w:rsidR="002E43DD" w14:paraId="47ABF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C1C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3A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CC2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EBC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DA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02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2FD7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3755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1E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B4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4AA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4DC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76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146,44</w:t>
                  </w:r>
                </w:p>
              </w:tc>
            </w:tr>
            <w:tr w:rsidR="002E43DD" w14:paraId="72AD5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D4D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FC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092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8BE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78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DC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E218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9678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68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3A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3CC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6CF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354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315,09</w:t>
                  </w:r>
                </w:p>
              </w:tc>
            </w:tr>
            <w:tr w:rsidR="002E43DD" w14:paraId="288EFC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760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B6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135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D64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9A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69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2249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275D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BF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AC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28C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95E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DF2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105,05</w:t>
                  </w:r>
                </w:p>
              </w:tc>
            </w:tr>
            <w:tr w:rsidR="002E43DD" w14:paraId="16A807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240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C12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36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795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54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68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B0D3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A5C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E4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1E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8B5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627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3A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2 025,98</w:t>
                  </w:r>
                </w:p>
              </w:tc>
            </w:tr>
            <w:tr w:rsidR="002E43DD" w14:paraId="329E1E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032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B74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082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35E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BD2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548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B3EB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2E35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D5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C3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63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5DF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73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251,57</w:t>
                  </w:r>
                </w:p>
              </w:tc>
            </w:tr>
            <w:tr w:rsidR="002E43DD" w14:paraId="0FB4C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7BE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F8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28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7DD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93D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76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C181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480F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86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7B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CD8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C26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EE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2E43DD" w14:paraId="6AE22F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2F4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8F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506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4FF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C0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75B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2157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E7F9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02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F3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7C8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4B7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C0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494,11</w:t>
                  </w:r>
                </w:p>
              </w:tc>
            </w:tr>
            <w:tr w:rsidR="002E43DD" w14:paraId="0324E8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2E8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1A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08B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3D6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51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9E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BD72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ACC3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1E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B4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492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366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1A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544,04</w:t>
                  </w:r>
                </w:p>
              </w:tc>
            </w:tr>
            <w:tr w:rsidR="002E43DD" w14:paraId="3B208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5D0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4A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59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7E9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C3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8D7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10BA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808B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22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1F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F3C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1E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0B9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2E43DD" w14:paraId="66DF61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068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76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B02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90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36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D9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7F66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45B6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63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00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02B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082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C7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2E43DD" w14:paraId="5424B3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ADA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50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571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AD1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7F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6B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6E26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7774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E3E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AC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2D6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B09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0B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52,41</w:t>
                  </w:r>
                </w:p>
              </w:tc>
            </w:tr>
            <w:tr w:rsidR="002E43DD" w14:paraId="1775D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98F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2F9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C6D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CE9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6D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95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BD5B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2391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64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011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B5E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5ED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A0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2E43DD" w14:paraId="44A87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934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BE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C86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516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F67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6A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E215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1A74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09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55C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A34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42F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E0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76,92</w:t>
                  </w:r>
                </w:p>
              </w:tc>
            </w:tr>
            <w:tr w:rsidR="002E43DD" w14:paraId="69055F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EF0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24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FE1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792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8B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F3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E216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3EF0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3A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03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2AF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AA3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80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38,50</w:t>
                  </w:r>
                </w:p>
              </w:tc>
            </w:tr>
            <w:tr w:rsidR="002E43DD" w14:paraId="6DBC9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4BE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5F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1FA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4B9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4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17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89E7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4731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A2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7E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C34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FA5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FE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53,22</w:t>
                  </w:r>
                </w:p>
              </w:tc>
            </w:tr>
            <w:tr w:rsidR="002E43DD" w14:paraId="51AEF1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330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55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C44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A41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D6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C6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5A6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67C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296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7F6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597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2BE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79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226,32</w:t>
                  </w:r>
                </w:p>
              </w:tc>
            </w:tr>
            <w:tr w:rsidR="002E43DD" w14:paraId="4318E3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B5D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A29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993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05E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8C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17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20CB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F77A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A54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27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87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F54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65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7,41</w:t>
                  </w:r>
                </w:p>
              </w:tc>
            </w:tr>
            <w:tr w:rsidR="002E43DD" w14:paraId="1D4C9A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34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7B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71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4D1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02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7A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E390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FB59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29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A7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B0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DF5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086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14,80</w:t>
                  </w:r>
                </w:p>
              </w:tc>
            </w:tr>
            <w:tr w:rsidR="002E43DD" w14:paraId="3CD9E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6D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B7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69E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692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2F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20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ECE4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D17C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AC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B6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A09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3FF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930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486,71</w:t>
                  </w:r>
                </w:p>
              </w:tc>
            </w:tr>
            <w:tr w:rsidR="002E43DD" w14:paraId="0FCBA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707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F7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D9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E89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BF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B7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E4E8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65C5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64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AF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95D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9DC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21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581,39</w:t>
                  </w:r>
                </w:p>
              </w:tc>
            </w:tr>
            <w:tr w:rsidR="002E43DD" w14:paraId="6E65BD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869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44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7C5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2E5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27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C7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79E4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0AAD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D7A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BC5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48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4E1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9A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48,78</w:t>
                  </w:r>
                </w:p>
              </w:tc>
            </w:tr>
            <w:tr w:rsidR="002E43DD" w14:paraId="56F07C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FDB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41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C82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8A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B5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9D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D6E3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9AE2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48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3A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7DC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C2E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38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482,35</w:t>
                  </w:r>
                </w:p>
              </w:tc>
            </w:tr>
            <w:tr w:rsidR="002E43DD" w14:paraId="66B937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86D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59A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C91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4F2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66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06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6A0E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793C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66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C1B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FB6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4BE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C04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232,25</w:t>
                  </w:r>
                </w:p>
              </w:tc>
            </w:tr>
            <w:tr w:rsidR="002E43DD" w14:paraId="5F00A4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31B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AB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14C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DB1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84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5AB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2F82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64DA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D72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DF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16F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D00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F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452,73</w:t>
                  </w:r>
                </w:p>
              </w:tc>
            </w:tr>
            <w:tr w:rsidR="002E43DD" w14:paraId="761E0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D16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14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284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B1F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19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8B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EF54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45EC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35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C8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1E9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53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15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2E43DD" w14:paraId="515684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A5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98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C3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876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81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72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5C3D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5FEC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91B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80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CEA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D62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9A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871,41</w:t>
                  </w:r>
                </w:p>
              </w:tc>
            </w:tr>
            <w:tr w:rsidR="002E43DD" w14:paraId="6E64E3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EA5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EE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67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91C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D00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11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F130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ABB0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E0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15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B9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485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EB5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17,28</w:t>
                  </w:r>
                </w:p>
              </w:tc>
            </w:tr>
            <w:tr w:rsidR="002E43DD" w14:paraId="49E5A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4A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A2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27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9BE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E4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795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095F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4F80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BD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ED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F64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15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403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16,29</w:t>
                  </w:r>
                </w:p>
              </w:tc>
            </w:tr>
            <w:tr w:rsidR="002E43DD" w14:paraId="7C1E68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771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22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EF8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992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82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BC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FEDC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1C54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3A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42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45A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9C3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F34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96,10</w:t>
                  </w:r>
                </w:p>
              </w:tc>
            </w:tr>
            <w:tr w:rsidR="002E43DD" w14:paraId="60A71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310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3A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1EF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F19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7A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BD3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AE3D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393A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8B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E33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C55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C80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D4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98,40</w:t>
                  </w:r>
                </w:p>
              </w:tc>
            </w:tr>
            <w:tr w:rsidR="002E43DD" w14:paraId="4AB99A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830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12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C99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69C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21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0D2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2CA0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CD96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88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E3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0D0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83A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8E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115,42</w:t>
                  </w:r>
                </w:p>
              </w:tc>
            </w:tr>
            <w:tr w:rsidR="002E43DD" w14:paraId="67C94B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588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533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0C3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874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B5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0C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5381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4EB9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22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2F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8CF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8C5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5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258,89</w:t>
                  </w:r>
                </w:p>
              </w:tc>
            </w:tr>
            <w:tr w:rsidR="002E43DD" w14:paraId="66CA6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294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66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4BE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B07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B3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EA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1915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251C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69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4E4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68F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DC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BCA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999,57</w:t>
                  </w:r>
                </w:p>
              </w:tc>
            </w:tr>
            <w:tr w:rsidR="002E43DD" w14:paraId="4791FA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EFE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0D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35B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0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DA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BB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3848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04A1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67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4B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E09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C76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CB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1 456,83</w:t>
                  </w:r>
                </w:p>
              </w:tc>
            </w:tr>
            <w:tr w:rsidR="002E43DD" w14:paraId="70C6CF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883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76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57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9C5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2BE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CC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031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403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E3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2E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ECE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73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74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274,61</w:t>
                  </w:r>
                </w:p>
              </w:tc>
            </w:tr>
            <w:tr w:rsidR="002E43DD" w14:paraId="43D363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4B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E3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25B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1CC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A7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16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C12B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8104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C3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E0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1F1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892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6D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80,79</w:t>
                  </w:r>
                </w:p>
              </w:tc>
            </w:tr>
            <w:tr w:rsidR="002E43DD" w14:paraId="5BB154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C2A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6B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010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23A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EE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D7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B769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24C8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119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72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E4C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310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F2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618,42</w:t>
                  </w:r>
                </w:p>
              </w:tc>
            </w:tr>
            <w:tr w:rsidR="002E43DD" w14:paraId="2FEB3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E00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83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66A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CB5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9F8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CC3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7850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7C4C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A8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EA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0F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50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5F5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5,93</w:t>
                  </w:r>
                </w:p>
              </w:tc>
            </w:tr>
            <w:tr w:rsidR="002E43DD" w14:paraId="29759F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6C4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85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47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009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3A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1F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354F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0521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10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B7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DE5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3B5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72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19,24</w:t>
                  </w:r>
                </w:p>
              </w:tc>
            </w:tr>
            <w:tr w:rsidR="002E43DD" w14:paraId="3ECDE1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87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C44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970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F37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C7E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0B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9D9F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B983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8A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F2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40E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67A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89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371,36</w:t>
                  </w:r>
                </w:p>
              </w:tc>
            </w:tr>
            <w:tr w:rsidR="002E43DD" w14:paraId="22234C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851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D8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1F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040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08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26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5656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F975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325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C5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233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AD8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1F9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451,25</w:t>
                  </w:r>
                </w:p>
              </w:tc>
            </w:tr>
            <w:tr w:rsidR="002E43DD" w14:paraId="69496B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706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D2A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CD4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F60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51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18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C964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E702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1E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ED0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E11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1EB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49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2E43DD" w14:paraId="1BDE2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0EF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F6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BA3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C23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0B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BF9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9F37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D87E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60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FF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8FE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C11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8A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621,38</w:t>
                  </w:r>
                </w:p>
              </w:tc>
            </w:tr>
            <w:tr w:rsidR="002E43DD" w14:paraId="3DF2A1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96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B98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F8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07B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5AC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95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3113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8C16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46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7F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4E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0AC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84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2E43DD" w14:paraId="7A3870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F3C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06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E9D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0C2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3A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2E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7E06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77E1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3F0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86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203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CB4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69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</w:tr>
            <w:tr w:rsidR="002E43DD" w14:paraId="6C7C6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8C1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6F9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167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D38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20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50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1E9E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6F86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EE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BE3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690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D11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4A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51,75</w:t>
                  </w:r>
                </w:p>
              </w:tc>
            </w:tr>
            <w:tr w:rsidR="002E43DD" w14:paraId="444245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CB9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2E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0C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E63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AC9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A9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01F6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1FEB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CC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6F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FE8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8E0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A97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16,29</w:t>
                  </w:r>
                </w:p>
              </w:tc>
            </w:tr>
            <w:tr w:rsidR="002E43DD" w14:paraId="6CC94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8C8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08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915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31C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BA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B4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06DB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E8EB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4F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C05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F2B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7B8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CFD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</w:t>
                  </w:r>
                </w:p>
              </w:tc>
            </w:tr>
            <w:tr w:rsidR="002E43DD" w14:paraId="011896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BD2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0E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77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98F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04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6A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2D0B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DB4F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B3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4B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1E9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0EE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91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</w:t>
                  </w:r>
                </w:p>
              </w:tc>
            </w:tr>
            <w:tr w:rsidR="002E43DD" w14:paraId="41A49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968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DA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E2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7CE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6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73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6371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D3B2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75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29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C3C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C5F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8D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78,16</w:t>
                  </w:r>
                </w:p>
              </w:tc>
            </w:tr>
            <w:tr w:rsidR="002E43DD" w14:paraId="584BD0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D02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78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740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005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F4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A0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7045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E7B4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84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17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C1C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34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4E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794,48</w:t>
                  </w:r>
                </w:p>
              </w:tc>
            </w:tr>
            <w:tr w:rsidR="002E43DD" w14:paraId="1B375D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C92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890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A8E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9E7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6C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48F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C38A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6EB8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CF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11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5A8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935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1CD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25,17</w:t>
                  </w:r>
                </w:p>
              </w:tc>
            </w:tr>
            <w:tr w:rsidR="002E43DD" w14:paraId="4C4F8F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A78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38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1BB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1A3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4DD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BCA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4DEE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74EE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F23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18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608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DE5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40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23,69</w:t>
                  </w:r>
                </w:p>
              </w:tc>
            </w:tr>
            <w:tr w:rsidR="002E43DD" w14:paraId="17CB50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CBD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9AF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02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739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CE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889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3F06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AA0A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A6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0E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F48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5FA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27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2E43DD" w14:paraId="1F949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CB5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E0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DC0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6E0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1EA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34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19CC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997D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5A5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94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294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545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650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17,77</w:t>
                  </w:r>
                </w:p>
              </w:tc>
            </w:tr>
            <w:tr w:rsidR="002E43DD" w14:paraId="3D4220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AD6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7E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97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DCF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CD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AB8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BA6F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1702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7B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06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CEF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659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86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63,59</w:t>
                  </w:r>
                </w:p>
              </w:tc>
            </w:tr>
            <w:tr w:rsidR="002E43DD" w14:paraId="0E8FD0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463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03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614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CEB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2D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EF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BEBF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7FDB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CB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DB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A05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A94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F9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909,90</w:t>
                  </w:r>
                </w:p>
              </w:tc>
            </w:tr>
            <w:tr w:rsidR="002E43DD" w14:paraId="143FC7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58C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55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C5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DBE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4C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00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4401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B61C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350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6C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B5D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CDB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E2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397,95</w:t>
                  </w:r>
                </w:p>
              </w:tc>
            </w:tr>
            <w:tr w:rsidR="002E43DD" w14:paraId="18D2C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91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C5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74A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11E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49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1B5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7F66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5E1E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61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74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934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F7F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B14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2E43DD" w14:paraId="5E05A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9BE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DE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102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73B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51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196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25ED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DA9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97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248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8B8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C75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DDE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200,83</w:t>
                  </w:r>
                </w:p>
              </w:tc>
            </w:tr>
            <w:tr w:rsidR="002E43DD" w14:paraId="056EF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CA3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58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B22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9AC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5E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E4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B218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3398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9E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85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CF0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DC8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7F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54,71</w:t>
                  </w:r>
                </w:p>
              </w:tc>
            </w:tr>
            <w:tr w:rsidR="002E43DD" w14:paraId="2A683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A59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29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D51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542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88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E7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B1B3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084D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27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2D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895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35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0F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300,36</w:t>
                  </w:r>
                </w:p>
              </w:tc>
            </w:tr>
            <w:tr w:rsidR="002E43DD" w14:paraId="0E01E7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817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42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3FD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8EE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CF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99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F212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68BD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67F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0C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C2B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C16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D3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338,05</w:t>
                  </w:r>
                </w:p>
              </w:tc>
            </w:tr>
            <w:tr w:rsidR="002E43DD" w14:paraId="682351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3B6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425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194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C2A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AF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6B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B7AB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0767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34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1D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39F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BCC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CD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2E43DD" w14:paraId="380B12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35E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CFE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F43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A7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360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28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33AB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FA2E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EC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05F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8A4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A74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34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810,68</w:t>
                  </w:r>
                </w:p>
              </w:tc>
            </w:tr>
            <w:tr w:rsidR="002E43DD" w14:paraId="53E9FB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634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4B7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69B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9E9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48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ABD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D33C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706E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57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5C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6EC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B3E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056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961,65</w:t>
                  </w:r>
                </w:p>
              </w:tc>
            </w:tr>
            <w:tr w:rsidR="002E43DD" w14:paraId="52C43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365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BC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F74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622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25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A2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DF86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EA57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76B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11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95D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E0C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ED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2E43DD" w14:paraId="593AA6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6FD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C0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A5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5EA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37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262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2DB2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EBAE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88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0D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CA8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F4C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B48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222,79</w:t>
                  </w:r>
                </w:p>
              </w:tc>
            </w:tr>
            <w:tr w:rsidR="002E43DD" w14:paraId="296E5B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32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7A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AF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F68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00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C5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CC99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D797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E5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8B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10C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B68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EB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2E43DD" w14:paraId="759DF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119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DC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A83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704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9B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6C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9DF9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4A59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48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19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F0C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C72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2E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2 882,07</w:t>
                  </w:r>
                </w:p>
              </w:tc>
            </w:tr>
            <w:tr w:rsidR="002E43DD" w14:paraId="23F86E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003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76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41C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4C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22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F2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90E6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B1E8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DC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FBB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E88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958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60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190,87</w:t>
                  </w:r>
                </w:p>
              </w:tc>
            </w:tr>
            <w:tr w:rsidR="002E43DD" w14:paraId="4E5B20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FA2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C0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8A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FED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52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C0E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1FAE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3C82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AEF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7D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C27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D39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C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68,93</w:t>
                  </w:r>
                </w:p>
              </w:tc>
            </w:tr>
            <w:tr w:rsidR="002E43DD" w14:paraId="42864F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A19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2C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FE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3AC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60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91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397E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6EF1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9A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9E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BBB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045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71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2E43DD" w14:paraId="56DD50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F27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69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70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696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1D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56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E040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CC95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2DA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11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06F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CC5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9E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21,24</w:t>
                  </w:r>
                </w:p>
              </w:tc>
            </w:tr>
            <w:tr w:rsidR="002E43DD" w14:paraId="32FF8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1A5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73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4E2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472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13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9D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E89B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62E8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1D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62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C38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F21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7DF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445,82</w:t>
                  </w:r>
                </w:p>
              </w:tc>
            </w:tr>
            <w:tr w:rsidR="002E43DD" w14:paraId="7E711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2F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F7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F32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2E5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37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EB7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22E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3B64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E0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AA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E9F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DBB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92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391,77</w:t>
                  </w:r>
                </w:p>
              </w:tc>
            </w:tr>
            <w:tr w:rsidR="002E43DD" w14:paraId="16D89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A9B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C7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D0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741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64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F4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9C98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4AC7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019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D0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E50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F75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B9B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323,49</w:t>
                  </w:r>
                </w:p>
              </w:tc>
            </w:tr>
            <w:tr w:rsidR="002E43DD" w14:paraId="1B0CBA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AE9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6DA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C2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7E7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59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3A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588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1F6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0BD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AF4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6E1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8D6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47F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2E43DD" w14:paraId="46C94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E1E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F1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FB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68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BE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53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79E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EC51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7E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23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F62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14B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E0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2E43DD" w14:paraId="1ACF0D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539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82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AAA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B26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8B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CF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8632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FA31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47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A7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D3C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F55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32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70,83</w:t>
                  </w:r>
                </w:p>
              </w:tc>
            </w:tr>
            <w:tr w:rsidR="002E43DD" w14:paraId="3D1134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2D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91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AC9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053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C9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C1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882F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4AE4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63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B0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746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B35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1B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61,71</w:t>
                  </w:r>
                </w:p>
              </w:tc>
            </w:tr>
            <w:tr w:rsidR="002E43DD" w14:paraId="701935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201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29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9C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A2A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B8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52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1C50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0A3A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8F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18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485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66D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C86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14,80</w:t>
                  </w:r>
                </w:p>
              </w:tc>
            </w:tr>
            <w:tr w:rsidR="002E43DD" w14:paraId="548F43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26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F2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AA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D02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E0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26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858C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1F34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AF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57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A1B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8DA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15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2E43DD" w14:paraId="5E764E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FFA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3A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A7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5C4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4D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71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3F75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3FA0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A8D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9A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06F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C03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F3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F0245A" w14:paraId="55A11433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598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50E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160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8737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782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DE9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1F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427 771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5FA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7FB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CD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35 192,53</w:t>
                  </w:r>
                </w:p>
              </w:tc>
            </w:tr>
            <w:tr w:rsidR="00F0245A" w14:paraId="1B86206C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BE9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 u Pohorské Vsi</w:t>
                  </w:r>
                </w:p>
              </w:tc>
            </w:tr>
            <w:tr w:rsidR="002E43DD" w14:paraId="756EB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7FA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829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D2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9F0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685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D6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FDBB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D2A9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9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4B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FCF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D68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157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3 216,69</w:t>
                  </w:r>
                </w:p>
              </w:tc>
            </w:tr>
            <w:tr w:rsidR="002E43DD" w14:paraId="1156BA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94C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0E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09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A31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67B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F64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7C24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4597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C4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65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45B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B41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565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397,18</w:t>
                  </w:r>
                </w:p>
              </w:tc>
            </w:tr>
            <w:tr w:rsidR="002E43DD" w14:paraId="03E1C1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DB3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19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92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6E7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E3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28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A7C4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E5F1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26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45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889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005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E5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2 801,12</w:t>
                  </w:r>
                </w:p>
              </w:tc>
            </w:tr>
            <w:tr w:rsidR="002E43DD" w14:paraId="5AFA49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C96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26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0AB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08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F14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D21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9A24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2990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FC9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8B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E7D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1D7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1A7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1 076,75</w:t>
                  </w:r>
                </w:p>
              </w:tc>
            </w:tr>
            <w:tr w:rsidR="002E43DD" w14:paraId="4D9AA4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15C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1F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8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CE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D5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66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626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DA14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E4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90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280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358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73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13 821,17</w:t>
                  </w:r>
                </w:p>
              </w:tc>
            </w:tr>
            <w:tr w:rsidR="002E43DD" w14:paraId="0E4D6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D4D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E7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478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825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9A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F24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4629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7EC3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CE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D42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BA3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5B4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7C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4 501,63</w:t>
                  </w:r>
                </w:p>
              </w:tc>
            </w:tr>
            <w:tr w:rsidR="00F0245A" w14:paraId="3002E096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7CD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334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368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1F67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252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F3B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E0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427 013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1E0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45D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2B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25 814,54</w:t>
                  </w:r>
                </w:p>
              </w:tc>
            </w:tr>
            <w:tr w:rsidR="00F0245A" w14:paraId="28F7BCAC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A23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Malonty</w:t>
                  </w:r>
                </w:p>
              </w:tc>
            </w:tr>
            <w:tr w:rsidR="002E43DD" w14:paraId="5434E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ECA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7D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089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F20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00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BD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48CF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0E0F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E3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9D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B62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F0D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DB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2E43DD" w14:paraId="02A9AE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994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15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83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8BE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D6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B4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4325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CD05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2F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2E8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935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5B7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01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77,96</w:t>
                  </w:r>
                </w:p>
              </w:tc>
            </w:tr>
            <w:tr w:rsidR="002E43DD" w14:paraId="6EFACB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6F8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54C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58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59F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507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C9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F15F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A293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6C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961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CD5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928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FC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1 410,24</w:t>
                  </w:r>
                </w:p>
              </w:tc>
            </w:tr>
            <w:tr w:rsidR="002E43DD" w14:paraId="26AF9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EAC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32F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74A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5B5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24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13D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4784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7ABA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76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1C2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B77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20C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563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1 509,61</w:t>
                  </w:r>
                </w:p>
              </w:tc>
            </w:tr>
            <w:tr w:rsidR="002E43DD" w14:paraId="440387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44C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93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B7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B0D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83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931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5811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737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D4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B8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928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C53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D0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2 328,30</w:t>
                  </w:r>
                </w:p>
              </w:tc>
            </w:tr>
            <w:tr w:rsidR="002E43DD" w14:paraId="02997E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634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6E8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AD3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336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E6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64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B841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80EE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4B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D63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BFF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50C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908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237,66</w:t>
                  </w:r>
                </w:p>
              </w:tc>
            </w:tr>
            <w:tr w:rsidR="002E43DD" w14:paraId="229771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5DC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0D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35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9E3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791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75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0ED4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A7F2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B8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8FE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287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78C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47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3 157,24</w:t>
                  </w:r>
                </w:p>
              </w:tc>
            </w:tr>
            <w:tr w:rsidR="002E43DD" w14:paraId="386D4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9BE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A52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524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80A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87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70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B8AD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92BD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04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EF4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F49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8DA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5EB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2 618,00</w:t>
                  </w:r>
                </w:p>
              </w:tc>
            </w:tr>
            <w:tr w:rsidR="002E43DD" w14:paraId="756FB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5C8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41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1CE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7C9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E4E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69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A93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BBC1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22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98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731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B39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5B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2E43DD" w14:paraId="7D1913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E8D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9D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F5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C30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44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A0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6357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DFCA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9E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D2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9E0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E16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56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40,87</w:t>
                  </w:r>
                </w:p>
              </w:tc>
            </w:tr>
            <w:tr w:rsidR="002E43DD" w14:paraId="4666BA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51D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0E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24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EE0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299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2B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8795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2D3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6C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7A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DB2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601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A5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90,13</w:t>
                  </w:r>
                </w:p>
              </w:tc>
            </w:tr>
            <w:tr w:rsidR="002E43DD" w14:paraId="2A6CA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F4A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BB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62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38C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20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F8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87C5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5B3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40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66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E64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BD9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045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206,20</w:t>
                  </w:r>
                </w:p>
              </w:tc>
            </w:tr>
            <w:tr w:rsidR="002E43DD" w14:paraId="62741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175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095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68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79E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64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AF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A300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1539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64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6B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E40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220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3A5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2E43DD" w14:paraId="0DDAB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36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9B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23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3EF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37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DB1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62C8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76C4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61F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4B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172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372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087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411,01</w:t>
                  </w:r>
                </w:p>
              </w:tc>
            </w:tr>
            <w:tr w:rsidR="002E43DD" w14:paraId="18657C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E9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B43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90D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B49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0A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BF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4099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012E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4B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A1C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967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6C1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768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2E43DD" w14:paraId="4142E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2C5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899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BE4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20A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A07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7B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806C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8495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95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A6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104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6FA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16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2E43DD" w14:paraId="66C939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8BD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CF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738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033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34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AF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4768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3114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7F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A5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37A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2AF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8C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</w:t>
                  </w:r>
                </w:p>
              </w:tc>
            </w:tr>
            <w:tr w:rsidR="002E43DD" w14:paraId="3EE387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615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10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BC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EE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AC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39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913C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F3F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E3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9CC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3CA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179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87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14,85</w:t>
                  </w:r>
                </w:p>
              </w:tc>
            </w:tr>
            <w:tr w:rsidR="002E43DD" w14:paraId="72788D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D85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35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E0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59F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249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0EA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FB78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05DC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99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A67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035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E25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48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2E43DD" w14:paraId="254531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D36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6AE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4BD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A55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D3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85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2A4A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30BE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A57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91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B71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4BB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6F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</w:t>
                  </w:r>
                </w:p>
              </w:tc>
            </w:tr>
            <w:tr w:rsidR="002E43DD" w14:paraId="63F65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E16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9C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60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1D9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C13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E8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6F89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C7A3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B8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46C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3BA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423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10B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2E43DD" w14:paraId="37DA43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606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F1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BA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A0B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8D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9F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D89E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FFFF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79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05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E6F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AEE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975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45,59</w:t>
                  </w:r>
                </w:p>
              </w:tc>
            </w:tr>
            <w:tr w:rsidR="002E43DD" w14:paraId="1686F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86E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83C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AC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249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32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54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055E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B8A4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C09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7C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18A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1E0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B85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2E43DD" w14:paraId="46D660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8AC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5E4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21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F0D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13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3C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18F2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E22F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160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E7B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895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708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D5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119,29</w:t>
                  </w:r>
                </w:p>
              </w:tc>
            </w:tr>
            <w:tr w:rsidR="002E43DD" w14:paraId="20280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134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CCD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D8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880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6C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49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4F20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66A4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47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1F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5E1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BC7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137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234,24</w:t>
                  </w:r>
                </w:p>
              </w:tc>
            </w:tr>
            <w:tr w:rsidR="002E43DD" w14:paraId="286C9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CAD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89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9D2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98A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CE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64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82A6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04ED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A3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14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9F0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9ED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52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24,45</w:t>
                  </w:r>
                </w:p>
              </w:tc>
            </w:tr>
            <w:tr w:rsidR="002E43DD" w14:paraId="1CEBA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B94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92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1A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4D6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A0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0C2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222A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7D6E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2A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BE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728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B95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90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0,37</w:t>
                  </w:r>
                </w:p>
              </w:tc>
            </w:tr>
            <w:tr w:rsidR="002E43DD" w14:paraId="0483E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A42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070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3F4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84C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33F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6A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7BD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90C5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93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D2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3C6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675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A2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194,21</w:t>
                  </w:r>
                </w:p>
              </w:tc>
            </w:tr>
            <w:tr w:rsidR="002E43DD" w14:paraId="11CDC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264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107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7DB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37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C59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9E7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079E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1110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BE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C0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DD1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BBA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0E7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2E43DD" w14:paraId="05A7E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ED9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CE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DF4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497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3D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B1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1EE2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B25D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70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D6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02A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EC5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57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19,92</w:t>
                  </w:r>
                </w:p>
              </w:tc>
            </w:tr>
            <w:tr w:rsidR="002E43DD" w14:paraId="4B73E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726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1BA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E87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376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CD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76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D81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63F4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4F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1C9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BD9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3EA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06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70,57</w:t>
                  </w:r>
                </w:p>
              </w:tc>
            </w:tr>
            <w:tr w:rsidR="002E43DD" w14:paraId="5B660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C713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EDD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CF1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5C3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35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8E9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CFDB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F1A9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186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0EF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006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CD6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B0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2E43DD" w14:paraId="5AE66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5AB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06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3A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D01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CF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57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FAAC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7CB9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5E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ED3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9F1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FB9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CA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2E43DD" w14:paraId="309F92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E72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7F9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A05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22C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41C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57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31CE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9D08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540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AF5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8C4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F93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1A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2E43DD" w14:paraId="6A68E5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DBA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99E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96C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11E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B5C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0E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56CE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0660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577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F41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A0C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88E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9A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2E43DD" w14:paraId="71E1F8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C26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02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796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4D0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82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A52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6BAD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A6C4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8CA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9B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B8A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721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44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2E43DD" w14:paraId="7B3CA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4C4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85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AC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96A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7B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46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8E3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7B29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60E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84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F25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CB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D7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2E43DD" w14:paraId="36C0E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F5E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14E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EEA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9B5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0E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10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F2B6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06F2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CEA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338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CCF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CA1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B9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</w:tr>
            <w:tr w:rsidR="002E43DD" w14:paraId="43744C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F4C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BD2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5D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687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334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7A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1413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0063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61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C50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0FE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0F0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278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F0245A" w14:paraId="146BC5D5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038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FBD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628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F1BA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83E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EB2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97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142 032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E32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453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8C8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13 099,33</w:t>
                  </w:r>
                </w:p>
              </w:tc>
            </w:tr>
            <w:tr w:rsidR="00F0245A" w14:paraId="37E60864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303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 u Malont</w:t>
                  </w:r>
                </w:p>
              </w:tc>
            </w:tr>
            <w:tr w:rsidR="002E43DD" w14:paraId="556CC2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B6A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D63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3E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362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BB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74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7AF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B7F9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E1A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D82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56D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0CD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628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F0245A" w14:paraId="7459AC8B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AA8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4D6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33F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4A85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4B9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402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45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D8F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C33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F6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4,94</w:t>
                  </w:r>
                </w:p>
              </w:tc>
            </w:tr>
            <w:tr w:rsidR="00F0245A" w14:paraId="54EA6308" w14:textId="77777777" w:rsidTr="00F024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501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Mostky</w:t>
                  </w:r>
                </w:p>
              </w:tc>
            </w:tr>
            <w:tr w:rsidR="002E43DD" w14:paraId="466A5F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FBA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16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D4A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B06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5AC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76F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E855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F391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403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462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A99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50F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97D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</w:t>
                  </w:r>
                </w:p>
              </w:tc>
            </w:tr>
            <w:tr w:rsidR="002E43DD" w14:paraId="043EEC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AB9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77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92C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203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2AC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F85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E748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9451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92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3C5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ACB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D8A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2E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388,04</w:t>
                  </w:r>
                </w:p>
              </w:tc>
            </w:tr>
            <w:tr w:rsidR="002E43DD" w14:paraId="27FDF3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739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A59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F51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302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21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F9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EC3C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8B33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C7E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5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F89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7A9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1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224,32</w:t>
                  </w:r>
                </w:p>
              </w:tc>
            </w:tr>
            <w:tr w:rsidR="002E43DD" w14:paraId="1CECF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47C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CB3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53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49E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A2C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2B9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0344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14BCC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B51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C7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03E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B5B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36E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231,82</w:t>
                  </w:r>
                </w:p>
              </w:tc>
            </w:tr>
            <w:tr w:rsidR="002E43DD" w14:paraId="4EE26B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3E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34B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1E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983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873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639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343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4F4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A8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18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389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43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74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44,92</w:t>
                  </w:r>
                </w:p>
              </w:tc>
            </w:tr>
            <w:tr w:rsidR="002E43DD" w14:paraId="055943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1FF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4E4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C3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3AD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0A2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D2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EC11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2B4B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F2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00E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260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326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CB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28,36</w:t>
                  </w:r>
                </w:p>
              </w:tc>
            </w:tr>
            <w:tr w:rsidR="002E43DD" w14:paraId="20211A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69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0B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84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C99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601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BE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9272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091A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CFB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939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54C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4EC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DF1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2E43DD" w14:paraId="32354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C43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02B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2D4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CDD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85A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46D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7550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648D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EC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15D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58A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FB6C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48A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2E43DD" w14:paraId="52CD1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04A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68C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A7C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94E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D43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EBF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971B2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B830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29F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9A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F88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8CD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C00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6 438,34</w:t>
                  </w:r>
                </w:p>
              </w:tc>
            </w:tr>
            <w:tr w:rsidR="002E43DD" w14:paraId="603CE4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3AA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B8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DA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6F2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4C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CE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5B16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36003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11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C7D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E81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716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4FD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2E43DD" w14:paraId="286FE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D29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EE2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04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29B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0E6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52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F949A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48E9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3A7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201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7D3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EB5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52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</w:t>
                  </w:r>
                </w:p>
              </w:tc>
            </w:tr>
            <w:tr w:rsidR="002E43DD" w14:paraId="7D73A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500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46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146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986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15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6D0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B7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4DDB4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18D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7A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A91F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C7A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3C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</w:t>
                  </w:r>
                </w:p>
              </w:tc>
            </w:tr>
            <w:tr w:rsidR="002E43DD" w14:paraId="489F2E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F30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4D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8A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341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3AC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0D9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BA0B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1695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244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F9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930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505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BB5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2E43DD" w14:paraId="7386C2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0B4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64F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CD6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4C9E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3AB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645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1B88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A342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F0F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2E3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F98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515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5C8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2E43DD" w14:paraId="0AE5D3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78D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2E6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95E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F49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83E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AF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E7E8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8A22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E3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231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E885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14E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B8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35,17</w:t>
                  </w:r>
                </w:p>
              </w:tc>
            </w:tr>
            <w:tr w:rsidR="002E43DD" w14:paraId="1B5283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892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979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C12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65E1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66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3A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2A08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43486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B45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9E1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567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DE5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107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2E43DD" w14:paraId="3FBED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005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88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61B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E0F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AAB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D93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F4D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17208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65A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038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F51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538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77C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2E43DD" w14:paraId="68462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E9F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490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500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2F7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3CB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8A8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A560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2F1E1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2C7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AD8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58D9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6A28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34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15,01</w:t>
                  </w:r>
                </w:p>
              </w:tc>
            </w:tr>
            <w:tr w:rsidR="002E43DD" w14:paraId="6CF4A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C1A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010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75E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675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BD4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9DD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412A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D2FB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7A8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D7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75D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D40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E91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2E43DD" w14:paraId="6C5BE0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E5A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C11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C9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83C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956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731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36877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B63AB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40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32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7A7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DDD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B7E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</w:t>
                  </w:r>
                </w:p>
              </w:tc>
            </w:tr>
            <w:tr w:rsidR="002E43DD" w14:paraId="6462DE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8CC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59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293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948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89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4F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82186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B025E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D78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D2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2AE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1AB7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B1C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330,62</w:t>
                  </w:r>
                </w:p>
              </w:tc>
            </w:tr>
            <w:tr w:rsidR="002E43DD" w14:paraId="72EB69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D2D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836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006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644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322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18B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D87B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D3447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77B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4F6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D4D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1F9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5FC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122,67</w:t>
                  </w:r>
                </w:p>
              </w:tc>
            </w:tr>
            <w:tr w:rsidR="002E43DD" w14:paraId="4404B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5E7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25B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93D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39D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5A8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C4D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1477E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05DD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4D0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22A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1671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970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1D2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101,13</w:t>
                  </w:r>
                </w:p>
              </w:tc>
            </w:tr>
            <w:tr w:rsidR="002E43DD" w14:paraId="635C7F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2391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2E3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EB3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904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560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DFE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771B9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28BE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80D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DB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754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7E3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A24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2E43DD" w14:paraId="1B66EB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4E1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14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BEC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CD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3A8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EA6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1C62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B208F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BA6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106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02BB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B7B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DEE0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2E43DD" w14:paraId="0E0273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FD5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DAB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E44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D91A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9BB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198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C921C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E0109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66F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3AD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48E2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ECD4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5BF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2E43DD" w14:paraId="435E9D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C630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CCE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370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D158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19F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583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2271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3B4BD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A6D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E9A3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C4C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6A86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7B29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2E43DD" w14:paraId="161A2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D2C7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D2F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24A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E8D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AB2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5E65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7375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3A920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0F42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409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185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74FA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725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44,47</w:t>
                  </w:r>
                </w:p>
              </w:tc>
            </w:tr>
            <w:tr w:rsidR="002E43DD" w14:paraId="596772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17F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D49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773B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F75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780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D587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150D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830AA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9F5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54D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E1ED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F373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6D64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2E43DD" w14:paraId="14B68B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B13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B65E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375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2D4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850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835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A3924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ECFF5" w14:textId="77777777" w:rsidR="002E43DD" w:rsidRDefault="00F024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8E1F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03DD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35DE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2D70" w14:textId="77777777" w:rsidR="002E43DD" w:rsidRDefault="00F024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E67A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10,69</w:t>
                  </w:r>
                </w:p>
              </w:tc>
            </w:tr>
            <w:tr w:rsidR="00F0245A" w14:paraId="7D3AEC2D" w14:textId="77777777" w:rsidTr="00F024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45CF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3BE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7BC2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8AAD4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4979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AB9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3A1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95 013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385B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D726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8958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8 191,29</w:t>
                  </w:r>
                </w:p>
              </w:tc>
            </w:tr>
            <w:tr w:rsidR="00F0245A" w14:paraId="79FBAAF2" w14:textId="77777777" w:rsidTr="00F0245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7A2D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F3A6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1 431 581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01BF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B915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130C" w14:textId="77777777" w:rsidR="002E43DD" w:rsidRDefault="00F024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108 689</w:t>
                  </w:r>
                </w:p>
              </w:tc>
            </w:tr>
            <w:tr w:rsidR="00F0245A" w14:paraId="5AFF81B0" w14:textId="77777777" w:rsidTr="00F0245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F2DC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A6BD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8583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DF50" w14:textId="77777777" w:rsidR="002E43DD" w:rsidRDefault="002E43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C90B" w14:textId="77777777" w:rsidR="002E43DD" w:rsidRDefault="002E43DD">
                  <w:pPr>
                    <w:spacing w:after="0" w:line="240" w:lineRule="auto"/>
                  </w:pPr>
                </w:p>
              </w:tc>
            </w:tr>
          </w:tbl>
          <w:p w14:paraId="171F1CD9" w14:textId="77777777" w:rsidR="002E43DD" w:rsidRDefault="002E43DD">
            <w:pPr>
              <w:spacing w:after="0" w:line="240" w:lineRule="auto"/>
            </w:pPr>
          </w:p>
        </w:tc>
      </w:tr>
      <w:tr w:rsidR="002E43DD" w14:paraId="6FFAAD1F" w14:textId="77777777">
        <w:trPr>
          <w:trHeight w:val="254"/>
        </w:trPr>
        <w:tc>
          <w:tcPr>
            <w:tcW w:w="115" w:type="dxa"/>
          </w:tcPr>
          <w:p w14:paraId="0B51BE32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FA39DF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B1263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4D578D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24922A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083C35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F0245A" w14:paraId="5C6404B7" w14:textId="77777777" w:rsidTr="00F0245A">
        <w:trPr>
          <w:trHeight w:val="1305"/>
        </w:trPr>
        <w:tc>
          <w:tcPr>
            <w:tcW w:w="115" w:type="dxa"/>
          </w:tcPr>
          <w:p w14:paraId="7ED05F71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E43DD" w14:paraId="403B6C5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628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D25485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0141BE" w14:textId="77777777" w:rsidR="002E43DD" w:rsidRDefault="00F02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743DE2D" w14:textId="77777777" w:rsidR="002E43DD" w:rsidRDefault="00F024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1AF617B" w14:textId="77777777" w:rsidR="002E43DD" w:rsidRDefault="00F02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B862CF" w14:textId="77777777" w:rsidR="002E43DD" w:rsidRDefault="002E43DD">
            <w:pPr>
              <w:spacing w:after="0" w:line="240" w:lineRule="auto"/>
            </w:pPr>
          </w:p>
        </w:tc>
        <w:tc>
          <w:tcPr>
            <w:tcW w:w="285" w:type="dxa"/>
          </w:tcPr>
          <w:p w14:paraId="3FE557BF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  <w:tr w:rsidR="002E43DD" w14:paraId="05B6E916" w14:textId="77777777">
        <w:trPr>
          <w:trHeight w:val="314"/>
        </w:trPr>
        <w:tc>
          <w:tcPr>
            <w:tcW w:w="115" w:type="dxa"/>
          </w:tcPr>
          <w:p w14:paraId="0415C184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ADA10B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0816C4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5E02AC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992D11" w14:textId="77777777" w:rsidR="002E43DD" w:rsidRDefault="002E43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62C1F0" w14:textId="77777777" w:rsidR="002E43DD" w:rsidRDefault="002E43DD">
            <w:pPr>
              <w:pStyle w:val="EmptyCellLayoutStyle"/>
              <w:spacing w:after="0" w:line="240" w:lineRule="auto"/>
            </w:pPr>
          </w:p>
        </w:tc>
      </w:tr>
    </w:tbl>
    <w:p w14:paraId="55189CC0" w14:textId="77777777" w:rsidR="002E43DD" w:rsidRDefault="002E43DD">
      <w:pPr>
        <w:spacing w:after="0" w:line="240" w:lineRule="auto"/>
      </w:pPr>
    </w:p>
    <w:sectPr w:rsidR="002E43D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6CBC" w14:textId="77777777" w:rsidR="00000000" w:rsidRDefault="00F0245A">
      <w:pPr>
        <w:spacing w:after="0" w:line="240" w:lineRule="auto"/>
      </w:pPr>
      <w:r>
        <w:separator/>
      </w:r>
    </w:p>
  </w:endnote>
  <w:endnote w:type="continuationSeparator" w:id="0">
    <w:p w14:paraId="3068202C" w14:textId="77777777" w:rsidR="00000000" w:rsidRDefault="00F0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E43DD" w14:paraId="4EA48FBF" w14:textId="77777777">
      <w:tc>
        <w:tcPr>
          <w:tcW w:w="9346" w:type="dxa"/>
        </w:tcPr>
        <w:p w14:paraId="5C1CE88F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128C7D" w14:textId="77777777" w:rsidR="002E43DD" w:rsidRDefault="002E43DD">
          <w:pPr>
            <w:pStyle w:val="EmptyCellLayoutStyle"/>
            <w:spacing w:after="0" w:line="240" w:lineRule="auto"/>
          </w:pPr>
        </w:p>
      </w:tc>
    </w:tr>
    <w:tr w:rsidR="002E43DD" w14:paraId="42D82C53" w14:textId="77777777">
      <w:tc>
        <w:tcPr>
          <w:tcW w:w="9346" w:type="dxa"/>
        </w:tcPr>
        <w:p w14:paraId="1A2B614A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E43DD" w14:paraId="6DF0F46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4011A1" w14:textId="77777777" w:rsidR="002E43DD" w:rsidRDefault="00F024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DBEB21" w14:textId="77777777" w:rsidR="002E43DD" w:rsidRDefault="002E43DD">
          <w:pPr>
            <w:spacing w:after="0" w:line="240" w:lineRule="auto"/>
          </w:pPr>
        </w:p>
      </w:tc>
    </w:tr>
    <w:tr w:rsidR="002E43DD" w14:paraId="048DF5E0" w14:textId="77777777">
      <w:tc>
        <w:tcPr>
          <w:tcW w:w="9346" w:type="dxa"/>
        </w:tcPr>
        <w:p w14:paraId="7A295619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D8F724" w14:textId="77777777" w:rsidR="002E43DD" w:rsidRDefault="002E43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4E96" w14:textId="77777777" w:rsidR="00000000" w:rsidRDefault="00F0245A">
      <w:pPr>
        <w:spacing w:after="0" w:line="240" w:lineRule="auto"/>
      </w:pPr>
      <w:r>
        <w:separator/>
      </w:r>
    </w:p>
  </w:footnote>
  <w:footnote w:type="continuationSeparator" w:id="0">
    <w:p w14:paraId="1B59ED10" w14:textId="77777777" w:rsidR="00000000" w:rsidRDefault="00F0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E43DD" w14:paraId="64428904" w14:textId="77777777">
      <w:tc>
        <w:tcPr>
          <w:tcW w:w="144" w:type="dxa"/>
        </w:tcPr>
        <w:p w14:paraId="12869E4E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73D86C" w14:textId="77777777" w:rsidR="002E43DD" w:rsidRDefault="002E43DD">
          <w:pPr>
            <w:pStyle w:val="EmptyCellLayoutStyle"/>
            <w:spacing w:after="0" w:line="240" w:lineRule="auto"/>
          </w:pPr>
        </w:p>
      </w:tc>
    </w:tr>
    <w:tr w:rsidR="002E43DD" w14:paraId="7B1B03D8" w14:textId="77777777">
      <w:tc>
        <w:tcPr>
          <w:tcW w:w="144" w:type="dxa"/>
        </w:tcPr>
        <w:p w14:paraId="678F39DD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E43DD" w14:paraId="4626EEE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ABC43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492CE7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F07817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DFEDB6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534776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8D59AF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5A6A27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4B3739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3654E5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07ABF6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0D0EC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FFC017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1D2108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2D09EA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8641CF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B788C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306B60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381D07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F0245A" w14:paraId="5D6E66AD" w14:textId="77777777" w:rsidTr="00F02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A7B19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E43DD" w14:paraId="69164DF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54C4FF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37N18/33</w:t>
                      </w:r>
                    </w:p>
                  </w:tc>
                </w:tr>
              </w:tbl>
              <w:p w14:paraId="17BADD92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E5A16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2E43DD" w14:paraId="7F60D0C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65EEC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85889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D66D2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26A95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3B5A94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0EC6C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ED2A3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79837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B5D70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0817F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8C3D7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1DE24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7FA46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D2C3C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DAA9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775CD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32990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2555F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F0245A" w14:paraId="4990254C" w14:textId="77777777" w:rsidTr="00F02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375F6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52DF7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E43DD" w14:paraId="0E7F903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46A52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ECBC826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82A5C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E43DD" w14:paraId="195F878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DB2C3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3711833</w:t>
                      </w:r>
                    </w:p>
                  </w:tc>
                </w:tr>
              </w:tbl>
              <w:p w14:paraId="00E02C94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83BB3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E43DD" w14:paraId="1453599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B2EDA3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CA025FB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DDF64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D274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18BED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E43DD" w14:paraId="02F8FDB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CFA3E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31.05.2018</w:t>
                      </w:r>
                    </w:p>
                  </w:tc>
                </w:tr>
              </w:tbl>
              <w:p w14:paraId="2529D2C9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882E2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E43DD" w14:paraId="77D9C61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607E4B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890EE5D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1564C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E43DD" w14:paraId="5A4CAB3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C86EBA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108 689 Kč</w:t>
                      </w:r>
                    </w:p>
                  </w:tc>
                </w:tr>
              </w:tbl>
              <w:p w14:paraId="4A51280F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7AA17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2E43DD" w14:paraId="3BE1141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F3A5C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2AD27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D870D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6E2454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7468C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E4985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B46F8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289ED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62421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8D8D9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7CFC7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EF618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7DB70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E3AE2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9E19B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4D56C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05D25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63A5E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2E43DD" w14:paraId="540E7A4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CDA46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28032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0D571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D3E7F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771FA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5846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B6767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EB422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553E8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CF77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BF81E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E8435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6BCC6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8C571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F4F90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0135F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800AB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27DB2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2E43DD" w14:paraId="6A84C1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76925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DA1B6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E43DD" w14:paraId="0AF918C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5A36E7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377FFB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3567D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DCC08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D1C6D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C605D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DBCE5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88D93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030B5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D7176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A45A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3EF32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03170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983F8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CA679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F549F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22C24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F0245A" w14:paraId="199FC411" w14:textId="77777777" w:rsidTr="00F02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F9F76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9416B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539039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4C7C5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4C164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E43DD" w14:paraId="5BD55F2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FFDD2F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24.08.2023</w:t>
                      </w:r>
                    </w:p>
                  </w:tc>
                </w:tr>
              </w:tbl>
              <w:p w14:paraId="23AFC6B7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671DC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EDC66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E43DD" w14:paraId="5CED04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E0AA2C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C5C994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9DD5C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1E744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5FAAD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2A259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F1EF9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27CB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F6EC5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D5B57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F0245A" w14:paraId="25DA8420" w14:textId="77777777" w:rsidTr="00F02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31833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84847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D9AF4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25200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4AE7C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EAB073A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4103A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34FCD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2D5D87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9AAAE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E43DD" w14:paraId="4441565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9A948B" w14:textId="77777777" w:rsidR="002E43DD" w:rsidRDefault="00F024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19990F49" w14:textId="77777777" w:rsidR="002E43DD" w:rsidRDefault="002E43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2C7B7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889CE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F8379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7A58E1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B0773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F0245A" w14:paraId="0AE8BE23" w14:textId="77777777" w:rsidTr="00F024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0B7EF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11A9B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A77904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DA4B25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81A93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45E74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C6FE3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125E64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BBEBD4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532B7C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81D7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F4F743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B90336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BCF6C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3E0B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DFF38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8EDE09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  <w:tr w:rsidR="002E43DD" w14:paraId="2DA8BE9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DD3076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3CFC73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51A902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718F5B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976D9B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354C45F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5FE746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DC3C7D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D56C33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8A4C11D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912E2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3A580D8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F4C81A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517FEA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4910BAE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B7A0932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BFAE17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8663A0" w14:textId="77777777" w:rsidR="002E43DD" w:rsidRDefault="002E43D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A4ECBE" w14:textId="77777777" w:rsidR="002E43DD" w:rsidRDefault="002E43DD">
          <w:pPr>
            <w:spacing w:after="0" w:line="240" w:lineRule="auto"/>
          </w:pPr>
        </w:p>
      </w:tc>
    </w:tr>
    <w:tr w:rsidR="002E43DD" w14:paraId="18A8FFFC" w14:textId="77777777">
      <w:tc>
        <w:tcPr>
          <w:tcW w:w="144" w:type="dxa"/>
        </w:tcPr>
        <w:p w14:paraId="566F78F8" w14:textId="77777777" w:rsidR="002E43DD" w:rsidRDefault="002E43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80938B" w14:textId="77777777" w:rsidR="002E43DD" w:rsidRDefault="002E43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68658923">
    <w:abstractNumId w:val="0"/>
  </w:num>
  <w:num w:numId="2" w16cid:durableId="116725946">
    <w:abstractNumId w:val="1"/>
  </w:num>
  <w:num w:numId="3" w16cid:durableId="214237904">
    <w:abstractNumId w:val="2"/>
  </w:num>
  <w:num w:numId="4" w16cid:durableId="1752972181">
    <w:abstractNumId w:val="3"/>
  </w:num>
  <w:num w:numId="5" w16cid:durableId="243032021">
    <w:abstractNumId w:val="4"/>
  </w:num>
  <w:num w:numId="6" w16cid:durableId="508834874">
    <w:abstractNumId w:val="5"/>
  </w:num>
  <w:num w:numId="7" w16cid:durableId="1204054995">
    <w:abstractNumId w:val="6"/>
  </w:num>
  <w:num w:numId="8" w16cid:durableId="180242651">
    <w:abstractNumId w:val="7"/>
  </w:num>
  <w:num w:numId="9" w16cid:durableId="1773084045">
    <w:abstractNumId w:val="8"/>
  </w:num>
  <w:num w:numId="10" w16cid:durableId="64575700">
    <w:abstractNumId w:val="9"/>
  </w:num>
  <w:num w:numId="11" w16cid:durableId="1695575338">
    <w:abstractNumId w:val="10"/>
  </w:num>
  <w:num w:numId="12" w16cid:durableId="906846323">
    <w:abstractNumId w:val="11"/>
  </w:num>
  <w:num w:numId="13" w16cid:durableId="1830051496">
    <w:abstractNumId w:val="12"/>
  </w:num>
  <w:num w:numId="14" w16cid:durableId="1538005881">
    <w:abstractNumId w:val="13"/>
  </w:num>
  <w:num w:numId="15" w16cid:durableId="85079738">
    <w:abstractNumId w:val="14"/>
  </w:num>
  <w:num w:numId="16" w16cid:durableId="2019194388">
    <w:abstractNumId w:val="15"/>
  </w:num>
  <w:num w:numId="17" w16cid:durableId="1526795927">
    <w:abstractNumId w:val="16"/>
  </w:num>
  <w:num w:numId="18" w16cid:durableId="1732725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DD"/>
    <w:rsid w:val="002E43DD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76A1"/>
  <w15:docId w15:val="{2A5928BF-B60B-4CB7-A22D-1359FD5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2415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2023-08-24T07:13:00Z</cp:lastPrinted>
  <dcterms:created xsi:type="dcterms:W3CDTF">2023-08-24T07:16:00Z</dcterms:created>
  <dcterms:modified xsi:type="dcterms:W3CDTF">2023-08-24T07:16:00Z</dcterms:modified>
</cp:coreProperties>
</file>