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5B3BEF" w14:paraId="7A79E7D1" w14:textId="77777777">
        <w:trPr>
          <w:trHeight w:val="148"/>
        </w:trPr>
        <w:tc>
          <w:tcPr>
            <w:tcW w:w="115" w:type="dxa"/>
          </w:tcPr>
          <w:p w14:paraId="2DDAC90C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5F9698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2118C4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BFDEFB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ADA43D6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2693DEF" w14:textId="77777777" w:rsidR="005B3BEF" w:rsidRDefault="005B3BEF">
            <w:pPr>
              <w:pStyle w:val="EmptyCellLayoutStyle"/>
              <w:spacing w:after="0" w:line="240" w:lineRule="auto"/>
            </w:pPr>
          </w:p>
        </w:tc>
      </w:tr>
      <w:tr w:rsidR="000A3908" w14:paraId="7C1B277D" w14:textId="77777777" w:rsidTr="000A3908">
        <w:trPr>
          <w:trHeight w:val="340"/>
        </w:trPr>
        <w:tc>
          <w:tcPr>
            <w:tcW w:w="115" w:type="dxa"/>
          </w:tcPr>
          <w:p w14:paraId="31BF2FA4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938404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B3BEF" w14:paraId="417C3AA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5456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5E25F6C" w14:textId="77777777" w:rsidR="005B3BEF" w:rsidRDefault="005B3BEF">
            <w:pPr>
              <w:spacing w:after="0" w:line="240" w:lineRule="auto"/>
            </w:pPr>
          </w:p>
        </w:tc>
        <w:tc>
          <w:tcPr>
            <w:tcW w:w="8022" w:type="dxa"/>
          </w:tcPr>
          <w:p w14:paraId="351EF793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00C8A1D" w14:textId="77777777" w:rsidR="005B3BEF" w:rsidRDefault="005B3BEF">
            <w:pPr>
              <w:pStyle w:val="EmptyCellLayoutStyle"/>
              <w:spacing w:after="0" w:line="240" w:lineRule="auto"/>
            </w:pPr>
          </w:p>
        </w:tc>
      </w:tr>
      <w:tr w:rsidR="005B3BEF" w14:paraId="14ED39FD" w14:textId="77777777">
        <w:trPr>
          <w:trHeight w:val="100"/>
        </w:trPr>
        <w:tc>
          <w:tcPr>
            <w:tcW w:w="115" w:type="dxa"/>
          </w:tcPr>
          <w:p w14:paraId="38C6E604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72F574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3F4059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949508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2265A1B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45B7D93" w14:textId="77777777" w:rsidR="005B3BEF" w:rsidRDefault="005B3BEF">
            <w:pPr>
              <w:pStyle w:val="EmptyCellLayoutStyle"/>
              <w:spacing w:after="0" w:line="240" w:lineRule="auto"/>
            </w:pPr>
          </w:p>
        </w:tc>
      </w:tr>
      <w:tr w:rsidR="000A3908" w14:paraId="09F1B57D" w14:textId="77777777" w:rsidTr="000A3908">
        <w:tc>
          <w:tcPr>
            <w:tcW w:w="115" w:type="dxa"/>
          </w:tcPr>
          <w:p w14:paraId="6BD65142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F85394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5B3BEF" w14:paraId="362D31E1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1F52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5C5D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B3BEF" w14:paraId="44EC9DA9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5342" w14:textId="77777777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Alešová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Dana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18F7" w14:textId="078C4334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54101 Trutnov</w:t>
                  </w:r>
                </w:p>
              </w:tc>
            </w:tr>
            <w:tr w:rsidR="005B3BEF" w14:paraId="072E0D5B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45BE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Hanuš Jan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72B3" w14:textId="601C2EF7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50356 Hlušice</w:t>
                  </w:r>
                </w:p>
              </w:tc>
            </w:tr>
            <w:tr w:rsidR="005B3BEF" w14:paraId="1A0F5430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04C0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Hanušová Božena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DF11" w14:textId="6FFB0772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50356 Hlušice</w:t>
                  </w:r>
                </w:p>
              </w:tc>
            </w:tr>
            <w:tr w:rsidR="005B3BEF" w14:paraId="0BF25050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7414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Prokop Milan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F769" w14:textId="18CCB3ED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50401 Nový Bydžov</w:t>
                  </w:r>
                </w:p>
              </w:tc>
            </w:tr>
            <w:tr w:rsidR="005B3BEF" w14:paraId="5332DEB2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C661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Prokopová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Ilona ,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MUDr.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75B8" w14:textId="512E4868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504 01 </w:t>
                  </w:r>
                  <w:r>
                    <w:rPr>
                      <w:rFonts w:ascii="Arial" w:eastAsia="Arial" w:hAnsi="Arial"/>
                      <w:color w:val="000000"/>
                    </w:rPr>
                    <w:t>Nový Bydžov</w:t>
                  </w:r>
                </w:p>
              </w:tc>
            </w:tr>
            <w:tr w:rsidR="005B3BEF" w14:paraId="477AEF77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3E1C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Rolnická a.s. Králíky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A424" w14:textId="2EE00C0E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504 01 Nový Bydžov</w:t>
                  </w:r>
                </w:p>
              </w:tc>
            </w:tr>
            <w:tr w:rsidR="005B3BEF" w14:paraId="749F4F71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81C5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Schovanec Jaroslav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3EBB" w14:textId="4F3BC07A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50364 Měník</w:t>
                  </w:r>
                </w:p>
              </w:tc>
            </w:tr>
            <w:tr w:rsidR="005B3BEF" w14:paraId="78298C0A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9525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Staša Pavel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5FEC" w14:textId="672A36B0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50401 Nový Bydžov</w:t>
                  </w:r>
                </w:p>
              </w:tc>
            </w:tr>
            <w:tr w:rsidR="005B3BEF" w14:paraId="73CE0A7F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5B62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Stašová Markéta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B345" w14:textId="3F2B9EDC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504 01 Prasek</w:t>
                  </w:r>
                </w:p>
              </w:tc>
            </w:tr>
          </w:tbl>
          <w:p w14:paraId="42759F53" w14:textId="77777777" w:rsidR="005B3BEF" w:rsidRDefault="005B3BEF">
            <w:pPr>
              <w:spacing w:after="0" w:line="240" w:lineRule="auto"/>
            </w:pPr>
          </w:p>
        </w:tc>
      </w:tr>
      <w:tr w:rsidR="005B3BEF" w14:paraId="42BF0549" w14:textId="77777777">
        <w:trPr>
          <w:trHeight w:val="349"/>
        </w:trPr>
        <w:tc>
          <w:tcPr>
            <w:tcW w:w="115" w:type="dxa"/>
          </w:tcPr>
          <w:p w14:paraId="18CC204E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000409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A7B3D9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AB58DC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97CBF45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1C2A19F" w14:textId="77777777" w:rsidR="005B3BEF" w:rsidRDefault="005B3BEF">
            <w:pPr>
              <w:pStyle w:val="EmptyCellLayoutStyle"/>
              <w:spacing w:after="0" w:line="240" w:lineRule="auto"/>
            </w:pPr>
          </w:p>
        </w:tc>
      </w:tr>
      <w:tr w:rsidR="005B3BEF" w14:paraId="17518CDC" w14:textId="77777777">
        <w:trPr>
          <w:trHeight w:val="340"/>
        </w:trPr>
        <w:tc>
          <w:tcPr>
            <w:tcW w:w="115" w:type="dxa"/>
          </w:tcPr>
          <w:p w14:paraId="353AA806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4CB43D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B3BEF" w14:paraId="33E716A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5BA1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35D562B" w14:textId="77777777" w:rsidR="005B3BEF" w:rsidRDefault="005B3BEF">
            <w:pPr>
              <w:spacing w:after="0" w:line="240" w:lineRule="auto"/>
            </w:pPr>
          </w:p>
        </w:tc>
        <w:tc>
          <w:tcPr>
            <w:tcW w:w="801" w:type="dxa"/>
          </w:tcPr>
          <w:p w14:paraId="6EBF845D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445CE55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509781B" w14:textId="77777777" w:rsidR="005B3BEF" w:rsidRDefault="005B3BEF">
            <w:pPr>
              <w:pStyle w:val="EmptyCellLayoutStyle"/>
              <w:spacing w:after="0" w:line="240" w:lineRule="auto"/>
            </w:pPr>
          </w:p>
        </w:tc>
      </w:tr>
      <w:tr w:rsidR="005B3BEF" w14:paraId="57D3D569" w14:textId="77777777">
        <w:trPr>
          <w:trHeight w:val="229"/>
        </w:trPr>
        <w:tc>
          <w:tcPr>
            <w:tcW w:w="115" w:type="dxa"/>
          </w:tcPr>
          <w:p w14:paraId="2E95A0BA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43BA04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43F900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B47520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1FE3DB1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1918CCF" w14:textId="77777777" w:rsidR="005B3BEF" w:rsidRDefault="005B3BEF">
            <w:pPr>
              <w:pStyle w:val="EmptyCellLayoutStyle"/>
              <w:spacing w:after="0" w:line="240" w:lineRule="auto"/>
            </w:pPr>
          </w:p>
        </w:tc>
      </w:tr>
      <w:tr w:rsidR="000A3908" w14:paraId="4B4F2996" w14:textId="77777777" w:rsidTr="000A3908">
        <w:tc>
          <w:tcPr>
            <w:tcW w:w="115" w:type="dxa"/>
          </w:tcPr>
          <w:p w14:paraId="74AF12C7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5B3BEF" w14:paraId="14AD5192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633C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FA3F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09B1" w14:textId="77777777" w:rsidR="005B3BEF" w:rsidRDefault="000A39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BE17" w14:textId="77777777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5CB0" w14:textId="77777777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87BB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0E8D3" w14:textId="77777777" w:rsidR="005B3BEF" w:rsidRDefault="000A39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C2F6" w14:textId="77777777" w:rsidR="005B3BEF" w:rsidRDefault="000A39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4F2E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5C32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C4C0" w14:textId="77777777" w:rsidR="005B3BEF" w:rsidRDefault="000A39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EABF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A3908" w14:paraId="016D76C8" w14:textId="77777777" w:rsidTr="000A3908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F9A6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Prasek</w:t>
                  </w:r>
                </w:p>
              </w:tc>
            </w:tr>
            <w:tr w:rsidR="005B3BEF" w14:paraId="08EFA7F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95E5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57B8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17DE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7A50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20A9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C5D1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2B545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109CE" w14:textId="77777777" w:rsidR="005B3BEF" w:rsidRDefault="000A39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19B3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B727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25D1" w14:textId="77777777" w:rsidR="005B3BEF" w:rsidRDefault="000A39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83D1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17 280,00</w:t>
                  </w:r>
                </w:p>
              </w:tc>
            </w:tr>
            <w:tr w:rsidR="005B3BEF" w14:paraId="1017D9C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992C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17E8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00E9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DE7C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0DFF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A609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77C2A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32962" w14:textId="77777777" w:rsidR="005B3BEF" w:rsidRDefault="000A39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4B13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F3C3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7434" w14:textId="77777777" w:rsidR="005B3BEF" w:rsidRDefault="000A39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CC1A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582,00</w:t>
                  </w:r>
                </w:p>
              </w:tc>
            </w:tr>
            <w:tr w:rsidR="005B3BEF" w14:paraId="379FF2E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D3C6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5862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480C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C0CA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CEDA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4BAD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1F474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BE05B" w14:textId="77777777" w:rsidR="005B3BEF" w:rsidRDefault="000A39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D136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C967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4483" w14:textId="77777777" w:rsidR="005B3BEF" w:rsidRDefault="000A39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5C75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</w:tr>
            <w:tr w:rsidR="000A3908" w14:paraId="34FD0CEB" w14:textId="77777777" w:rsidTr="000A3908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989C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FE2F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3D1F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FA542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8408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0371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EC68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09E8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BEA0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18 070,00</w:t>
                  </w:r>
                </w:p>
              </w:tc>
            </w:tr>
            <w:tr w:rsidR="000A3908" w14:paraId="53D1365F" w14:textId="77777777" w:rsidTr="000A3908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5289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78CC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9 035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0A51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A7F5" w14:textId="77777777" w:rsidR="005B3BEF" w:rsidRDefault="000A39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18 070</w:t>
                  </w:r>
                </w:p>
              </w:tc>
            </w:tr>
            <w:tr w:rsidR="000A3908" w14:paraId="59CBDBA4" w14:textId="77777777" w:rsidTr="000A3908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C895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939F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E8D8" w14:textId="77777777" w:rsidR="005B3BEF" w:rsidRDefault="005B3BE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7526" w14:textId="77777777" w:rsidR="005B3BEF" w:rsidRDefault="005B3BEF">
                  <w:pPr>
                    <w:spacing w:after="0" w:line="240" w:lineRule="auto"/>
                  </w:pPr>
                </w:p>
              </w:tc>
            </w:tr>
          </w:tbl>
          <w:p w14:paraId="7CB5FC30" w14:textId="77777777" w:rsidR="005B3BEF" w:rsidRDefault="005B3BEF">
            <w:pPr>
              <w:spacing w:after="0" w:line="240" w:lineRule="auto"/>
            </w:pPr>
          </w:p>
        </w:tc>
      </w:tr>
      <w:tr w:rsidR="005B3BEF" w14:paraId="0C500ABA" w14:textId="77777777">
        <w:trPr>
          <w:trHeight w:val="254"/>
        </w:trPr>
        <w:tc>
          <w:tcPr>
            <w:tcW w:w="115" w:type="dxa"/>
          </w:tcPr>
          <w:p w14:paraId="36FB458C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A7CE78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A8BDCB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85D351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D08713E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7ED0E72" w14:textId="77777777" w:rsidR="005B3BEF" w:rsidRDefault="005B3BEF">
            <w:pPr>
              <w:pStyle w:val="EmptyCellLayoutStyle"/>
              <w:spacing w:after="0" w:line="240" w:lineRule="auto"/>
            </w:pPr>
          </w:p>
        </w:tc>
      </w:tr>
      <w:tr w:rsidR="000A3908" w14:paraId="4D66FEBA" w14:textId="77777777" w:rsidTr="000A3908">
        <w:trPr>
          <w:trHeight w:val="1305"/>
        </w:trPr>
        <w:tc>
          <w:tcPr>
            <w:tcW w:w="115" w:type="dxa"/>
          </w:tcPr>
          <w:p w14:paraId="75B836D7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5B3BEF" w14:paraId="0C59A8DE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DBEE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92DFCD2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448E972" w14:textId="77777777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C307622" w14:textId="77777777" w:rsidR="005B3BEF" w:rsidRDefault="000A39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A30C747" w14:textId="77777777" w:rsidR="005B3BEF" w:rsidRDefault="000A39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6AFF75B" w14:textId="77777777" w:rsidR="005B3BEF" w:rsidRDefault="005B3BEF">
            <w:pPr>
              <w:spacing w:after="0" w:line="240" w:lineRule="auto"/>
            </w:pPr>
          </w:p>
        </w:tc>
        <w:tc>
          <w:tcPr>
            <w:tcW w:w="405" w:type="dxa"/>
          </w:tcPr>
          <w:p w14:paraId="528EDAA6" w14:textId="77777777" w:rsidR="005B3BEF" w:rsidRDefault="005B3BEF">
            <w:pPr>
              <w:pStyle w:val="EmptyCellLayoutStyle"/>
              <w:spacing w:after="0" w:line="240" w:lineRule="auto"/>
            </w:pPr>
          </w:p>
        </w:tc>
      </w:tr>
      <w:tr w:rsidR="005B3BEF" w14:paraId="2174AA9F" w14:textId="77777777">
        <w:trPr>
          <w:trHeight w:val="314"/>
        </w:trPr>
        <w:tc>
          <w:tcPr>
            <w:tcW w:w="115" w:type="dxa"/>
          </w:tcPr>
          <w:p w14:paraId="0346F90B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CCDBCF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19729C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4EB66B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7B9085B" w14:textId="77777777" w:rsidR="005B3BEF" w:rsidRDefault="005B3BE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0824A9A" w14:textId="77777777" w:rsidR="005B3BEF" w:rsidRDefault="005B3BEF">
            <w:pPr>
              <w:pStyle w:val="EmptyCellLayoutStyle"/>
              <w:spacing w:after="0" w:line="240" w:lineRule="auto"/>
            </w:pPr>
          </w:p>
        </w:tc>
      </w:tr>
    </w:tbl>
    <w:p w14:paraId="13C263D7" w14:textId="77777777" w:rsidR="005B3BEF" w:rsidRDefault="005B3BEF">
      <w:pPr>
        <w:spacing w:after="0" w:line="240" w:lineRule="auto"/>
      </w:pPr>
    </w:p>
    <w:sectPr w:rsidR="005B3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7970" w14:textId="77777777" w:rsidR="00000000" w:rsidRDefault="000A3908">
      <w:pPr>
        <w:spacing w:after="0" w:line="240" w:lineRule="auto"/>
      </w:pPr>
      <w:r>
        <w:separator/>
      </w:r>
    </w:p>
  </w:endnote>
  <w:endnote w:type="continuationSeparator" w:id="0">
    <w:p w14:paraId="6BCB3AEA" w14:textId="77777777" w:rsidR="00000000" w:rsidRDefault="000A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CEC1" w14:textId="77777777" w:rsidR="000A3908" w:rsidRDefault="000A39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B3BEF" w14:paraId="205DE9A3" w14:textId="77777777">
      <w:tc>
        <w:tcPr>
          <w:tcW w:w="9346" w:type="dxa"/>
        </w:tcPr>
        <w:p w14:paraId="3E779C9E" w14:textId="77777777" w:rsidR="005B3BEF" w:rsidRDefault="005B3BE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DC02BD3" w14:textId="77777777" w:rsidR="005B3BEF" w:rsidRDefault="005B3BEF">
          <w:pPr>
            <w:pStyle w:val="EmptyCellLayoutStyle"/>
            <w:spacing w:after="0" w:line="240" w:lineRule="auto"/>
          </w:pPr>
        </w:p>
      </w:tc>
    </w:tr>
    <w:tr w:rsidR="005B3BEF" w14:paraId="4EE449E9" w14:textId="77777777">
      <w:tc>
        <w:tcPr>
          <w:tcW w:w="9346" w:type="dxa"/>
        </w:tcPr>
        <w:p w14:paraId="4DD8DD98" w14:textId="77777777" w:rsidR="005B3BEF" w:rsidRDefault="005B3BE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B3BEF" w14:paraId="5CC864F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B9DFB8" w14:textId="77777777" w:rsidR="005B3BEF" w:rsidRDefault="000A39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ED650BE" w14:textId="77777777" w:rsidR="005B3BEF" w:rsidRDefault="005B3BEF">
          <w:pPr>
            <w:spacing w:after="0" w:line="240" w:lineRule="auto"/>
          </w:pPr>
        </w:p>
      </w:tc>
    </w:tr>
    <w:tr w:rsidR="005B3BEF" w14:paraId="5BC27E65" w14:textId="77777777">
      <w:tc>
        <w:tcPr>
          <w:tcW w:w="9346" w:type="dxa"/>
        </w:tcPr>
        <w:p w14:paraId="26F45506" w14:textId="77777777" w:rsidR="005B3BEF" w:rsidRDefault="005B3BE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6E97CE" w14:textId="77777777" w:rsidR="005B3BEF" w:rsidRDefault="005B3BEF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7E1D" w14:textId="77777777" w:rsidR="000A3908" w:rsidRDefault="000A39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F86D" w14:textId="77777777" w:rsidR="00000000" w:rsidRDefault="000A3908">
      <w:pPr>
        <w:spacing w:after="0" w:line="240" w:lineRule="auto"/>
      </w:pPr>
      <w:r>
        <w:separator/>
      </w:r>
    </w:p>
  </w:footnote>
  <w:footnote w:type="continuationSeparator" w:id="0">
    <w:p w14:paraId="6D8307FD" w14:textId="77777777" w:rsidR="00000000" w:rsidRDefault="000A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68A3" w14:textId="77777777" w:rsidR="000A3908" w:rsidRDefault="000A39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B3BEF" w14:paraId="4BBB44B5" w14:textId="77777777">
      <w:tc>
        <w:tcPr>
          <w:tcW w:w="144" w:type="dxa"/>
        </w:tcPr>
        <w:p w14:paraId="0D34E5D1" w14:textId="77777777" w:rsidR="005B3BEF" w:rsidRDefault="005B3BE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16145B0" w14:textId="77777777" w:rsidR="005B3BEF" w:rsidRDefault="005B3BEF">
          <w:pPr>
            <w:pStyle w:val="EmptyCellLayoutStyle"/>
            <w:spacing w:after="0" w:line="240" w:lineRule="auto"/>
          </w:pPr>
        </w:p>
      </w:tc>
    </w:tr>
    <w:tr w:rsidR="005B3BEF" w14:paraId="17ECC9AF" w14:textId="77777777">
      <w:tc>
        <w:tcPr>
          <w:tcW w:w="144" w:type="dxa"/>
        </w:tcPr>
        <w:p w14:paraId="6A47B070" w14:textId="77777777" w:rsidR="005B3BEF" w:rsidRDefault="005B3BE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5B3BEF" w14:paraId="010BF5E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B48ACF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E20C91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ACE474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69127CF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9B1392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EEB01F5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8B6FDF3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F394D5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458B20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9B2DC4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DB9AE45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75F471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D35FAE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0AE7D58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7AF657F4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7991E4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82B86B3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8DB530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0A3908" w14:paraId="4AF7E52F" w14:textId="77777777" w:rsidTr="000A3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E55CA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5B3BEF" w14:paraId="1FC085A9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208CA5" w14:textId="1821999A" w:rsidR="005B3BEF" w:rsidRDefault="000A39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1N15/14</w:t>
                      </w:r>
                    </w:p>
                  </w:tc>
                </w:tr>
              </w:tbl>
              <w:p w14:paraId="37D477A4" w14:textId="77777777" w:rsidR="005B3BEF" w:rsidRDefault="005B3BEF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F794924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5B3BEF" w14:paraId="574D37C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2026A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7686D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51FC13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445662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B2F40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485EE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6E6E4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89A53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94C9E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12C4B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1073FF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3ED23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13FE0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A05D95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D6ED2C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996B7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BCBD8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2BEA85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0A3908" w14:paraId="5C966FBC" w14:textId="77777777" w:rsidTr="000A3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62624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6211F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B3BEF" w14:paraId="1254A9C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582373" w14:textId="77777777" w:rsidR="005B3BEF" w:rsidRDefault="000A39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50202B5" w14:textId="77777777" w:rsidR="005B3BEF" w:rsidRDefault="005B3BE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857A95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B3BEF" w14:paraId="0E13D1F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BC624D" w14:textId="77777777" w:rsidR="005B3BEF" w:rsidRDefault="000A39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111514</w:t>
                      </w:r>
                    </w:p>
                  </w:tc>
                </w:tr>
              </w:tbl>
              <w:p w14:paraId="296B51E4" w14:textId="77777777" w:rsidR="005B3BEF" w:rsidRDefault="005B3BE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E86A0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B3BEF" w14:paraId="75F3CA4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390EA6" w14:textId="77777777" w:rsidR="005B3BEF" w:rsidRDefault="000A39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4A4B734" w14:textId="77777777" w:rsidR="005B3BEF" w:rsidRDefault="005B3BE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150774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CBC48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3E812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B3BEF" w14:paraId="68A6DFC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EC708E" w14:textId="77777777" w:rsidR="005B3BEF" w:rsidRDefault="000A39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27.02.2015</w:t>
                      </w:r>
                    </w:p>
                  </w:tc>
                </w:tr>
              </w:tbl>
              <w:p w14:paraId="64E4FB83" w14:textId="77777777" w:rsidR="005B3BEF" w:rsidRDefault="005B3BEF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F91BF5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5660B8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D5FAB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00E853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FDD6C74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0A3908" w14:paraId="3CA96B39" w14:textId="77777777" w:rsidTr="000A3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49781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908FF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6FF03532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6E9CBE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6E7FFEB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D2FD9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63583D82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3C9D63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6EADC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0DFB8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776EEC4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8B299B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6BECF8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2C38A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B3BEF" w14:paraId="3C72DF8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86F508" w14:textId="77777777" w:rsidR="005B3BEF" w:rsidRDefault="000A39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18 070 Kč</w:t>
                      </w:r>
                    </w:p>
                  </w:tc>
                </w:tr>
              </w:tbl>
              <w:p w14:paraId="1DF599DB" w14:textId="77777777" w:rsidR="005B3BEF" w:rsidRDefault="005B3BEF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21C244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0A3908" w14:paraId="1A5D5E18" w14:textId="77777777" w:rsidTr="000A3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834E0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55916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2FB8DA7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218FA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4B90E484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1F7D2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4E100B2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89429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CC901F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C1B30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FFCFA9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7273D4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5B3BEF" w14:paraId="19865D8E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671B13" w14:textId="77777777" w:rsidR="005B3BEF" w:rsidRDefault="000A39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2BFC629" w14:textId="77777777" w:rsidR="005B3BEF" w:rsidRDefault="005B3BE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21E7DE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09C8E26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AA1559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5B3BEF" w14:paraId="53124DB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EF894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72120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29867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18050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85C52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E9E47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EEFED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B3C59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AF1362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8769E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F75BF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90461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9DE742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61B60D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035F583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C8520E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4F00CAA3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C6AAA4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5B3BEF" w14:paraId="2FE6DD0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3B3D45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AA3BD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C73ED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C19C5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9762D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B8870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213A7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CBB02E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32B83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D1F83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2C0E7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3436A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21D12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361A46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3ECD81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2AA792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6B755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8805FC5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5B3BEF" w14:paraId="5762557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B98AC4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0D506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B3BEF" w14:paraId="04AE6B0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D25909" w14:textId="77777777" w:rsidR="005B3BEF" w:rsidRDefault="000A39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24D1E06" w14:textId="77777777" w:rsidR="005B3BEF" w:rsidRDefault="005B3BE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85994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56357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4E4663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EF1F3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8DD70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7FE58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95B47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3981E3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38CC1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FA540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576DA9F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BAE018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7E0E0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ED2F5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13DB55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0A3908" w14:paraId="279B2323" w14:textId="77777777" w:rsidTr="000A3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75C365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D5DBA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9574C2F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1296B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2CDD0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B3BEF" w14:paraId="6CDDBB2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28E4C8" w14:textId="77777777" w:rsidR="005B3BEF" w:rsidRDefault="000A39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08.09.2023</w:t>
                      </w:r>
                    </w:p>
                  </w:tc>
                </w:tr>
              </w:tbl>
              <w:p w14:paraId="1162841E" w14:textId="77777777" w:rsidR="005B3BEF" w:rsidRDefault="005B3BE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73339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8DEBC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B3BEF" w14:paraId="6AFF1F2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9B5B02" w14:textId="77777777" w:rsidR="005B3BEF" w:rsidRDefault="000A39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85B5404" w14:textId="77777777" w:rsidR="005B3BEF" w:rsidRDefault="005B3BE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66C2A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473FA3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61336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FFE7C9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0FE9C34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BB273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DC6F4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3A4E2B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0A3908" w14:paraId="58553802" w14:textId="77777777" w:rsidTr="000A3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9FAB3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782AF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215BC64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E9470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56DDB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58581B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CE0C3E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B87A4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4386BEE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94E4D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B3BEF" w14:paraId="61963BE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1CCAA0" w14:textId="77777777" w:rsidR="005B3BEF" w:rsidRDefault="000A39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01.03.2015</w:t>
                      </w:r>
                    </w:p>
                  </w:tc>
                </w:tr>
              </w:tbl>
              <w:p w14:paraId="5B842C56" w14:textId="77777777" w:rsidR="005B3BEF" w:rsidRDefault="005B3BEF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7F3D53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047D4F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C282E4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24394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3B6011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0A3908" w14:paraId="6F041950" w14:textId="77777777" w:rsidTr="000A390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527E5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C5B2B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66BC0E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490BFA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5D33B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95A84F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66945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55F645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D58A0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1D545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3A263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BD8C8E6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04F5EF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FFADA7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9AB0B5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7A0E88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78C5E22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  <w:tr w:rsidR="005B3BEF" w14:paraId="4727161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B4BFF8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D96ECC7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2068F7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0BACE20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982922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12E4EDE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8946CE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1235E25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4DF850F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E008591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510BB7C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DF5332D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2B928DB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1461156E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6B7FD575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22CD8B3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D8213C9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23DC7CE" w14:textId="77777777" w:rsidR="005B3BEF" w:rsidRDefault="005B3BE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187F5C8" w14:textId="77777777" w:rsidR="005B3BEF" w:rsidRDefault="005B3BEF">
          <w:pPr>
            <w:spacing w:after="0" w:line="240" w:lineRule="auto"/>
          </w:pPr>
        </w:p>
      </w:tc>
    </w:tr>
    <w:tr w:rsidR="005B3BEF" w14:paraId="68A88AAA" w14:textId="77777777">
      <w:tc>
        <w:tcPr>
          <w:tcW w:w="144" w:type="dxa"/>
        </w:tcPr>
        <w:p w14:paraId="7201F1BF" w14:textId="77777777" w:rsidR="005B3BEF" w:rsidRDefault="005B3BE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FA42EE9" w14:textId="77777777" w:rsidR="005B3BEF" w:rsidRDefault="005B3BE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CE66" w14:textId="77777777" w:rsidR="000A3908" w:rsidRDefault="000A39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40543624">
    <w:abstractNumId w:val="0"/>
  </w:num>
  <w:num w:numId="2" w16cid:durableId="703404643">
    <w:abstractNumId w:val="1"/>
  </w:num>
  <w:num w:numId="3" w16cid:durableId="1552032872">
    <w:abstractNumId w:val="2"/>
  </w:num>
  <w:num w:numId="4" w16cid:durableId="1356032141">
    <w:abstractNumId w:val="3"/>
  </w:num>
  <w:num w:numId="5" w16cid:durableId="1352879207">
    <w:abstractNumId w:val="4"/>
  </w:num>
  <w:num w:numId="6" w16cid:durableId="2104954217">
    <w:abstractNumId w:val="5"/>
  </w:num>
  <w:num w:numId="7" w16cid:durableId="267203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BEF"/>
    <w:rsid w:val="000A3908"/>
    <w:rsid w:val="005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D23"/>
  <w15:docId w15:val="{C05B2B4A-A446-4F54-B391-8F4A3B90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A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908"/>
  </w:style>
  <w:style w:type="paragraph" w:styleId="Zpat">
    <w:name w:val="footer"/>
    <w:basedOn w:val="Normln"/>
    <w:link w:val="ZpatChar"/>
    <w:uiPriority w:val="99"/>
    <w:unhideWhenUsed/>
    <w:rsid w:val="000A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Sedlák Martin Ing.</dc:creator>
  <dc:description/>
  <cp:lastModifiedBy>Sedlák Martin Ing.</cp:lastModifiedBy>
  <cp:revision>2</cp:revision>
  <dcterms:created xsi:type="dcterms:W3CDTF">2023-09-08T07:19:00Z</dcterms:created>
  <dcterms:modified xsi:type="dcterms:W3CDTF">2023-09-08T07:19:00Z</dcterms:modified>
</cp:coreProperties>
</file>