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EB4F3D" w14:paraId="2A442F7B" w14:textId="77777777">
        <w:trPr>
          <w:trHeight w:val="100"/>
        </w:trPr>
        <w:tc>
          <w:tcPr>
            <w:tcW w:w="107" w:type="dxa"/>
          </w:tcPr>
          <w:p w14:paraId="5E35A490" w14:textId="77777777" w:rsidR="00EB4F3D" w:rsidRDefault="00EB4F3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AF6FFC1" w14:textId="77777777" w:rsidR="00EB4F3D" w:rsidRDefault="00EB4F3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0BE67FC" w14:textId="77777777" w:rsidR="00EB4F3D" w:rsidRDefault="00EB4F3D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23A7CBFF" w14:textId="77777777" w:rsidR="00EB4F3D" w:rsidRDefault="00EB4F3D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7749B7DF" w14:textId="77777777" w:rsidR="00EB4F3D" w:rsidRDefault="00EB4F3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21FE13B" w14:textId="77777777" w:rsidR="00EB4F3D" w:rsidRDefault="00EB4F3D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C10765D" w14:textId="77777777" w:rsidR="00EB4F3D" w:rsidRDefault="00EB4F3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E99B723" w14:textId="77777777" w:rsidR="00EB4F3D" w:rsidRDefault="00EB4F3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A137C2E" w14:textId="77777777" w:rsidR="00EB4F3D" w:rsidRDefault="00EB4F3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88FA89C" w14:textId="77777777" w:rsidR="00EB4F3D" w:rsidRDefault="00EB4F3D">
            <w:pPr>
              <w:pStyle w:val="EmptyCellLayoutStyle"/>
              <w:spacing w:after="0" w:line="240" w:lineRule="auto"/>
            </w:pPr>
          </w:p>
        </w:tc>
      </w:tr>
      <w:tr w:rsidR="00667C62" w14:paraId="30D37F34" w14:textId="77777777" w:rsidTr="00667C62">
        <w:trPr>
          <w:trHeight w:val="340"/>
        </w:trPr>
        <w:tc>
          <w:tcPr>
            <w:tcW w:w="107" w:type="dxa"/>
          </w:tcPr>
          <w:p w14:paraId="14DE4E1D" w14:textId="77777777" w:rsidR="00EB4F3D" w:rsidRDefault="00EB4F3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F676C81" w14:textId="77777777" w:rsidR="00EB4F3D" w:rsidRDefault="00EB4F3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DBA4CA8" w14:textId="77777777" w:rsidR="00EB4F3D" w:rsidRDefault="00EB4F3D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EB4F3D" w14:paraId="41F95A0C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BA0EC" w14:textId="77777777" w:rsidR="00EB4F3D" w:rsidRDefault="00667C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16004FCF" w14:textId="77777777" w:rsidR="00EB4F3D" w:rsidRDefault="00EB4F3D">
            <w:pPr>
              <w:spacing w:after="0" w:line="240" w:lineRule="auto"/>
            </w:pPr>
          </w:p>
        </w:tc>
        <w:tc>
          <w:tcPr>
            <w:tcW w:w="2422" w:type="dxa"/>
          </w:tcPr>
          <w:p w14:paraId="2DBCB5E3" w14:textId="77777777" w:rsidR="00EB4F3D" w:rsidRDefault="00EB4F3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B9A9C02" w14:textId="77777777" w:rsidR="00EB4F3D" w:rsidRDefault="00EB4F3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55FCAB3" w14:textId="77777777" w:rsidR="00EB4F3D" w:rsidRDefault="00EB4F3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6F003ED" w14:textId="77777777" w:rsidR="00EB4F3D" w:rsidRDefault="00EB4F3D">
            <w:pPr>
              <w:pStyle w:val="EmptyCellLayoutStyle"/>
              <w:spacing w:after="0" w:line="240" w:lineRule="auto"/>
            </w:pPr>
          </w:p>
        </w:tc>
      </w:tr>
      <w:tr w:rsidR="00EB4F3D" w14:paraId="29DC4EA8" w14:textId="77777777">
        <w:trPr>
          <w:trHeight w:val="167"/>
        </w:trPr>
        <w:tc>
          <w:tcPr>
            <w:tcW w:w="107" w:type="dxa"/>
          </w:tcPr>
          <w:p w14:paraId="3CC3BB24" w14:textId="77777777" w:rsidR="00EB4F3D" w:rsidRDefault="00EB4F3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BEF3855" w14:textId="77777777" w:rsidR="00EB4F3D" w:rsidRDefault="00EB4F3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350F011" w14:textId="77777777" w:rsidR="00EB4F3D" w:rsidRDefault="00EB4F3D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33169830" w14:textId="77777777" w:rsidR="00EB4F3D" w:rsidRDefault="00EB4F3D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4D94561" w14:textId="77777777" w:rsidR="00EB4F3D" w:rsidRDefault="00EB4F3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E4748D9" w14:textId="77777777" w:rsidR="00EB4F3D" w:rsidRDefault="00EB4F3D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FC25F8F" w14:textId="77777777" w:rsidR="00EB4F3D" w:rsidRDefault="00EB4F3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ED8C9AA" w14:textId="77777777" w:rsidR="00EB4F3D" w:rsidRDefault="00EB4F3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DBD5AFE" w14:textId="77777777" w:rsidR="00EB4F3D" w:rsidRDefault="00EB4F3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458B31E" w14:textId="77777777" w:rsidR="00EB4F3D" w:rsidRDefault="00EB4F3D">
            <w:pPr>
              <w:pStyle w:val="EmptyCellLayoutStyle"/>
              <w:spacing w:after="0" w:line="240" w:lineRule="auto"/>
            </w:pPr>
          </w:p>
        </w:tc>
      </w:tr>
      <w:tr w:rsidR="00667C62" w14:paraId="02BD1E82" w14:textId="77777777" w:rsidTr="00667C62">
        <w:tc>
          <w:tcPr>
            <w:tcW w:w="107" w:type="dxa"/>
          </w:tcPr>
          <w:p w14:paraId="03C244D3" w14:textId="77777777" w:rsidR="00EB4F3D" w:rsidRDefault="00EB4F3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ED6F232" w14:textId="77777777" w:rsidR="00EB4F3D" w:rsidRDefault="00EB4F3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7165410" w14:textId="77777777" w:rsidR="00EB4F3D" w:rsidRDefault="00EB4F3D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EB4F3D" w14:paraId="1FC02DF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3B2DF" w14:textId="77777777" w:rsidR="00EB4F3D" w:rsidRDefault="00667C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1CC50" w14:textId="77777777" w:rsidR="00EB4F3D" w:rsidRDefault="00667C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7CE7D" w14:textId="77777777" w:rsidR="00EB4F3D" w:rsidRDefault="00667C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95872" w14:textId="77777777" w:rsidR="00EB4F3D" w:rsidRDefault="00667C6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2C862" w14:textId="77777777" w:rsidR="00EB4F3D" w:rsidRDefault="00667C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E2F92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3B0F5" w14:textId="77777777" w:rsidR="00EB4F3D" w:rsidRDefault="00667C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87454" w14:textId="77777777" w:rsidR="00EB4F3D" w:rsidRDefault="00667C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3A5BD" w14:textId="77777777" w:rsidR="00EB4F3D" w:rsidRDefault="00667C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A1ABA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667C62" w14:paraId="37CB41B8" w14:textId="77777777" w:rsidTr="00667C62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FE86C" w14:textId="77777777" w:rsidR="00EB4F3D" w:rsidRDefault="00667C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Rychnov u Nových Hradů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3C6D9" w14:textId="77777777" w:rsidR="00EB4F3D" w:rsidRDefault="00EB4F3D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069E5" w14:textId="77777777" w:rsidR="00EB4F3D" w:rsidRDefault="00EB4F3D">
                  <w:pPr>
                    <w:spacing w:after="0" w:line="240" w:lineRule="auto"/>
                  </w:pPr>
                </w:p>
              </w:tc>
            </w:tr>
            <w:tr w:rsidR="00EB4F3D" w14:paraId="6FA0CB0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50D48" w14:textId="77777777" w:rsidR="00EB4F3D" w:rsidRDefault="00EB4F3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B4A0A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43508" w14:textId="77777777" w:rsidR="00EB4F3D" w:rsidRDefault="00EB4F3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32DC0" w14:textId="77777777" w:rsidR="00EB4F3D" w:rsidRDefault="00EB4F3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F0148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0FB86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37 836,00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E31BF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76626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13.06.2022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679BA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897B5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EB4F3D" w14:paraId="3ED645A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8AD73" w14:textId="77777777" w:rsidR="00EB4F3D" w:rsidRDefault="00EB4F3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2BE5D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DC85B" w14:textId="77777777" w:rsidR="00EB4F3D" w:rsidRDefault="00EB4F3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C2B58" w14:textId="77777777" w:rsidR="00EB4F3D" w:rsidRDefault="00EB4F3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7921B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CE60E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177 359,00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29588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F5234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11.05.2021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17FE3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40FFD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EB4F3D" w14:paraId="2137362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B3BB0" w14:textId="72E5CBDA" w:rsidR="00EB4F3D" w:rsidRDefault="00667C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část, zbytek </w:t>
                  </w:r>
                  <w:r w:rsidR="00596200">
                    <w:rPr>
                      <w:rFonts w:ascii="Arial" w:eastAsia="Arial" w:hAnsi="Arial"/>
                      <w:color w:val="000000"/>
                      <w:sz w:val="18"/>
                    </w:rPr>
                    <w:t>xxxxxxx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10708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D99DE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4A5B4" w14:textId="77777777" w:rsidR="00EB4F3D" w:rsidRDefault="00EB4F3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5ABE0" w14:textId="77777777" w:rsidR="00EB4F3D" w:rsidRDefault="00EB4F3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FA724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BBFCE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43 807,00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A36BA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23ED5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1533D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3072E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EB4F3D" w14:paraId="189B597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4F963" w14:textId="77777777" w:rsidR="00EB4F3D" w:rsidRDefault="00EB4F3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043E6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9AED7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5313D" w14:textId="77777777" w:rsidR="00EB4F3D" w:rsidRDefault="00EB4F3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EE7C6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E5F15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7 037,00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2A5C3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DEA5A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16.03.2022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46799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71772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EB4F3D" w14:paraId="2271683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3F709" w14:textId="77777777" w:rsidR="00EB4F3D" w:rsidRDefault="00EB4F3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8CEB6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F1009" w14:textId="77777777" w:rsidR="00EB4F3D" w:rsidRDefault="00EB4F3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6DCBE" w14:textId="77777777" w:rsidR="00EB4F3D" w:rsidRDefault="00EB4F3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F5D10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1F03A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159 782,00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9AA80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ECAA4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11.05.2021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0BCC2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64DBE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EB4F3D" w14:paraId="61C44C3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6BE25" w14:textId="77777777" w:rsidR="00EB4F3D" w:rsidRDefault="00EB4F3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980EF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43574" w14:textId="77777777" w:rsidR="00EB4F3D" w:rsidRDefault="00EB4F3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37ACF" w14:textId="77777777" w:rsidR="00EB4F3D" w:rsidRDefault="00EB4F3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B1E9C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1FE1F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12 993,00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EAE9F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DEEEB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15.02.2021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36917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36848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EB4F3D" w14:paraId="522F89E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D1E25" w14:textId="77777777" w:rsidR="00EB4F3D" w:rsidRDefault="00EB4F3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A3974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AB99C" w14:textId="77777777" w:rsidR="00EB4F3D" w:rsidRDefault="00EB4F3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F5E6D" w14:textId="77777777" w:rsidR="00EB4F3D" w:rsidRDefault="00EB4F3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663BF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D82A8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17 629,00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A52EF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C3D84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08.06.2021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0CE9E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34449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EB4F3D" w14:paraId="138F989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A0D2E" w14:textId="77777777" w:rsidR="00EB4F3D" w:rsidRDefault="00EB4F3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86245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ED29F" w14:textId="77777777" w:rsidR="00EB4F3D" w:rsidRDefault="00EB4F3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30AA1" w14:textId="77777777" w:rsidR="00EB4F3D" w:rsidRDefault="00EB4F3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BBFD8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B96F6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72 788,00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B3EDF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7D33E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27.08.2020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FD062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A17CB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EB4F3D" w14:paraId="2B10BCD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CDA01" w14:textId="77777777" w:rsidR="00EB4F3D" w:rsidRDefault="00EB4F3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41E58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D08D5" w14:textId="77777777" w:rsidR="00EB4F3D" w:rsidRDefault="00EB4F3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8BEAE" w14:textId="77777777" w:rsidR="00EB4F3D" w:rsidRDefault="00EB4F3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7D0E1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5465E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53 779,00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95D17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50622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16.02.2023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92AD5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CF71B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1 692,76 Kč</w:t>
                  </w:r>
                </w:p>
              </w:tc>
            </w:tr>
            <w:tr w:rsidR="00EB4F3D" w14:paraId="19E072A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8A16D" w14:textId="77777777" w:rsidR="00EB4F3D" w:rsidRDefault="00EB4F3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5A3F7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044FA" w14:textId="77777777" w:rsidR="00EB4F3D" w:rsidRDefault="00EB4F3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2E33E" w14:textId="77777777" w:rsidR="00EB4F3D" w:rsidRDefault="00EB4F3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492BF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E7F55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10 777,00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7A078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3E51A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27.06.2022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8D130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E07DD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EB4F3D" w14:paraId="7AAF559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AD0BF" w14:textId="77777777" w:rsidR="00EB4F3D" w:rsidRDefault="00EB4F3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7210E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BDE9D" w14:textId="77777777" w:rsidR="00EB4F3D" w:rsidRDefault="00EB4F3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826A5" w14:textId="77777777" w:rsidR="00EB4F3D" w:rsidRDefault="00EB4F3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F5A4A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79442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19 206,00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F9DD6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7104E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29.10.2020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959F3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CA268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EB4F3D" w14:paraId="0D83095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415BE" w14:textId="77777777" w:rsidR="00EB4F3D" w:rsidRDefault="00EB4F3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2EC60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2C3E3" w14:textId="77777777" w:rsidR="00EB4F3D" w:rsidRDefault="00EB4F3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1D154" w14:textId="77777777" w:rsidR="00EB4F3D" w:rsidRDefault="00EB4F3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852A3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7303A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20 813,00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1E1F5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65963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02.11.2020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FE0B0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BA2D8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EB4F3D" w14:paraId="42122D7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941E3" w14:textId="77777777" w:rsidR="00EB4F3D" w:rsidRDefault="00EB4F3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19D06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1B6E3" w14:textId="77777777" w:rsidR="00EB4F3D" w:rsidRDefault="00EB4F3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1F5CA" w14:textId="77777777" w:rsidR="00EB4F3D" w:rsidRDefault="00EB4F3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EF943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D3FA1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13 701,00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ED77C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D7B46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03.11.2020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F145A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CBE6E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EB4F3D" w14:paraId="0BBDBB3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82911" w14:textId="77777777" w:rsidR="00EB4F3D" w:rsidRDefault="00EB4F3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C5968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E914B" w14:textId="77777777" w:rsidR="00EB4F3D" w:rsidRDefault="00EB4F3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8D206" w14:textId="77777777" w:rsidR="00EB4F3D" w:rsidRDefault="00EB4F3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DF99C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DAFCF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77 499,00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E85BE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DB971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16.02.2023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001C9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15EC7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2 439,37 Kč</w:t>
                  </w:r>
                </w:p>
              </w:tc>
            </w:tr>
            <w:tr w:rsidR="00EB4F3D" w14:paraId="122CE54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39B9A" w14:textId="77777777" w:rsidR="00EB4F3D" w:rsidRDefault="00EB4F3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51106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B0838" w14:textId="77777777" w:rsidR="00EB4F3D" w:rsidRDefault="00EB4F3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71B8B" w14:textId="77777777" w:rsidR="00EB4F3D" w:rsidRDefault="00EB4F3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87D1D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47E4E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67 004,00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E35BA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FEDAD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11.05.2021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DB5CD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45CE8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EB4F3D" w14:paraId="1448D70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3D88F" w14:textId="77777777" w:rsidR="00EB4F3D" w:rsidRDefault="00EB4F3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7E003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98272" w14:textId="77777777" w:rsidR="00EB4F3D" w:rsidRDefault="00EB4F3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E2177" w14:textId="77777777" w:rsidR="00EB4F3D" w:rsidRDefault="00EB4F3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681BC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BE947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13CC9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5A563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20.04.2023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6B3EA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0E688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45,75 Kč</w:t>
                  </w:r>
                </w:p>
              </w:tc>
            </w:tr>
            <w:tr w:rsidR="00EB4F3D" w14:paraId="5EA79B1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E2FC3" w14:textId="77777777" w:rsidR="00EB4F3D" w:rsidRDefault="00EB4F3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B2E39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90724" w14:textId="77777777" w:rsidR="00EB4F3D" w:rsidRDefault="00EB4F3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3C006" w14:textId="77777777" w:rsidR="00EB4F3D" w:rsidRDefault="00EB4F3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A9F1D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6FBF9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91 918,00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D2A2B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77BA2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16.02.2023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EAF53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8C2D8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2 893,23 Kč</w:t>
                  </w:r>
                </w:p>
              </w:tc>
            </w:tr>
            <w:tr w:rsidR="00EB4F3D" w14:paraId="34D844F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53A76" w14:textId="77777777" w:rsidR="00EB4F3D" w:rsidRDefault="00EB4F3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0A5CD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55049" w14:textId="77777777" w:rsidR="00EB4F3D" w:rsidRDefault="00EB4F3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5DDCF" w14:textId="77777777" w:rsidR="00EB4F3D" w:rsidRDefault="00EB4F3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B129C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5BE4B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40 391,00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211FF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939CD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04.11.2020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B6953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49F19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EB4F3D" w14:paraId="6F5AE79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BA5FB" w14:textId="77777777" w:rsidR="00EB4F3D" w:rsidRDefault="00EB4F3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B79A1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60176" w14:textId="77777777" w:rsidR="00EB4F3D" w:rsidRDefault="00EB4F3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2DBF7" w14:textId="77777777" w:rsidR="00EB4F3D" w:rsidRDefault="00EB4F3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D733C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AC334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67 561,00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F65DA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32C5E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16.02.2023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9F9A0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A430C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2 126,56 Kč</w:t>
                  </w:r>
                </w:p>
              </w:tc>
            </w:tr>
            <w:tr w:rsidR="00EB4F3D" w14:paraId="5197EDF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48473" w14:textId="77777777" w:rsidR="00EB4F3D" w:rsidRDefault="00EB4F3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9E08E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88AF0" w14:textId="77777777" w:rsidR="00EB4F3D" w:rsidRDefault="00EB4F3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713D9" w14:textId="77777777" w:rsidR="00EB4F3D" w:rsidRDefault="00EB4F3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12CA5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A945A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119 284,00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A1570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5543D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16.02.2023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D66DF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07A7E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3 754,60 Kč</w:t>
                  </w:r>
                </w:p>
              </w:tc>
            </w:tr>
            <w:tr w:rsidR="00EB4F3D" w14:paraId="0922B6A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20848" w14:textId="77777777" w:rsidR="00EB4F3D" w:rsidRDefault="00EB4F3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49849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2F219" w14:textId="77777777" w:rsidR="00EB4F3D" w:rsidRDefault="00EB4F3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E9129" w14:textId="77777777" w:rsidR="00EB4F3D" w:rsidRDefault="00EB4F3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390D5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82B65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39 131,00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5B0BD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9FDA2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16.02.2023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3E174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D026C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1 231,69 Kč</w:t>
                  </w:r>
                </w:p>
              </w:tc>
            </w:tr>
            <w:tr w:rsidR="00EB4F3D" w14:paraId="3DECA3E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5570C" w14:textId="77777777" w:rsidR="00EB4F3D" w:rsidRDefault="00EB4F3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913F2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EE150" w14:textId="77777777" w:rsidR="00EB4F3D" w:rsidRDefault="00EB4F3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68EF4" w14:textId="77777777" w:rsidR="00EB4F3D" w:rsidRDefault="00EB4F3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71F20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1EB75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75 183,00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2E9BB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D7915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16.02.2023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B05C6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97363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2 366,47 Kč</w:t>
                  </w:r>
                </w:p>
              </w:tc>
            </w:tr>
            <w:tr w:rsidR="00EB4F3D" w14:paraId="37E9BE0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900BB" w14:textId="77777777" w:rsidR="00EB4F3D" w:rsidRDefault="00EB4F3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DCCAC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18195" w14:textId="77777777" w:rsidR="00EB4F3D" w:rsidRDefault="00EB4F3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4F336" w14:textId="77777777" w:rsidR="00EB4F3D" w:rsidRDefault="00EB4F3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366C3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A2253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126 548,00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3C20A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7C516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16.02.2023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0B375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180DE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3 983,24 Kč</w:t>
                  </w:r>
                </w:p>
              </w:tc>
            </w:tr>
            <w:tr w:rsidR="00667C62" w14:paraId="52CA6FE5" w14:textId="77777777" w:rsidTr="00667C62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C1CA3" w14:textId="77777777" w:rsidR="00EB4F3D" w:rsidRDefault="00667C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98257" w14:textId="77777777" w:rsidR="00EB4F3D" w:rsidRDefault="00EB4F3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A138E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1 353 026,00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D0128" w14:textId="77777777" w:rsidR="00EB4F3D" w:rsidRDefault="00EB4F3D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23BD0" w14:textId="77777777" w:rsidR="00EB4F3D" w:rsidRDefault="00EB4F3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D8410" w14:textId="77777777" w:rsidR="00EB4F3D" w:rsidRDefault="00EB4F3D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02A11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20 533,67 Kč</w:t>
                  </w:r>
                </w:p>
              </w:tc>
            </w:tr>
            <w:tr w:rsidR="00667C62" w14:paraId="3A829B8E" w14:textId="77777777" w:rsidTr="00667C62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373FE" w14:textId="77777777" w:rsidR="00EB4F3D" w:rsidRDefault="00667C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003DF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1 353 026,00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1503E" w14:textId="77777777" w:rsidR="00EB4F3D" w:rsidRDefault="00EB4F3D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FFFE9" w14:textId="77777777" w:rsidR="00EB4F3D" w:rsidRDefault="00EB4F3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97FFB" w14:textId="77777777" w:rsidR="00EB4F3D" w:rsidRDefault="00EB4F3D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FC76D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20 533,67 Kč</w:t>
                  </w:r>
                </w:p>
              </w:tc>
            </w:tr>
          </w:tbl>
          <w:p w14:paraId="3F967333" w14:textId="77777777" w:rsidR="00EB4F3D" w:rsidRDefault="00EB4F3D">
            <w:pPr>
              <w:spacing w:after="0" w:line="240" w:lineRule="auto"/>
            </w:pPr>
          </w:p>
        </w:tc>
        <w:tc>
          <w:tcPr>
            <w:tcW w:w="15" w:type="dxa"/>
          </w:tcPr>
          <w:p w14:paraId="440FC174" w14:textId="77777777" w:rsidR="00EB4F3D" w:rsidRDefault="00EB4F3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B7D589C" w14:textId="77777777" w:rsidR="00EB4F3D" w:rsidRDefault="00EB4F3D">
            <w:pPr>
              <w:pStyle w:val="EmptyCellLayoutStyle"/>
              <w:spacing w:after="0" w:line="240" w:lineRule="auto"/>
            </w:pPr>
          </w:p>
        </w:tc>
      </w:tr>
      <w:tr w:rsidR="00EB4F3D" w14:paraId="5A9E3352" w14:textId="77777777">
        <w:trPr>
          <w:trHeight w:val="124"/>
        </w:trPr>
        <w:tc>
          <w:tcPr>
            <w:tcW w:w="107" w:type="dxa"/>
          </w:tcPr>
          <w:p w14:paraId="2C481FCB" w14:textId="77777777" w:rsidR="00EB4F3D" w:rsidRDefault="00EB4F3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5F87BEC" w14:textId="77777777" w:rsidR="00EB4F3D" w:rsidRDefault="00EB4F3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8B70107" w14:textId="77777777" w:rsidR="00EB4F3D" w:rsidRDefault="00EB4F3D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6FAF196B" w14:textId="77777777" w:rsidR="00EB4F3D" w:rsidRDefault="00EB4F3D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2B6F20B3" w14:textId="77777777" w:rsidR="00EB4F3D" w:rsidRDefault="00EB4F3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1462C32" w14:textId="77777777" w:rsidR="00EB4F3D" w:rsidRDefault="00EB4F3D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C1A6AB4" w14:textId="77777777" w:rsidR="00EB4F3D" w:rsidRDefault="00EB4F3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C7C74D9" w14:textId="77777777" w:rsidR="00EB4F3D" w:rsidRDefault="00EB4F3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D9B9388" w14:textId="77777777" w:rsidR="00EB4F3D" w:rsidRDefault="00EB4F3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477950E" w14:textId="77777777" w:rsidR="00EB4F3D" w:rsidRDefault="00EB4F3D">
            <w:pPr>
              <w:pStyle w:val="EmptyCellLayoutStyle"/>
              <w:spacing w:after="0" w:line="240" w:lineRule="auto"/>
            </w:pPr>
          </w:p>
        </w:tc>
      </w:tr>
      <w:tr w:rsidR="00667C62" w14:paraId="2B639DA8" w14:textId="77777777" w:rsidTr="00667C62">
        <w:trPr>
          <w:trHeight w:val="340"/>
        </w:trPr>
        <w:tc>
          <w:tcPr>
            <w:tcW w:w="107" w:type="dxa"/>
          </w:tcPr>
          <w:p w14:paraId="0223A696" w14:textId="77777777" w:rsidR="00EB4F3D" w:rsidRDefault="00EB4F3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EB4F3D" w14:paraId="09130C32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A7B25" w14:textId="77777777" w:rsidR="00EB4F3D" w:rsidRDefault="00667C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3AC784CD" w14:textId="77777777" w:rsidR="00EB4F3D" w:rsidRDefault="00EB4F3D">
            <w:pPr>
              <w:spacing w:after="0" w:line="240" w:lineRule="auto"/>
            </w:pPr>
          </w:p>
        </w:tc>
        <w:tc>
          <w:tcPr>
            <w:tcW w:w="40" w:type="dxa"/>
          </w:tcPr>
          <w:p w14:paraId="3F98A80C" w14:textId="77777777" w:rsidR="00EB4F3D" w:rsidRDefault="00EB4F3D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E73AEDF" w14:textId="77777777" w:rsidR="00EB4F3D" w:rsidRDefault="00EB4F3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7088B0A" w14:textId="77777777" w:rsidR="00EB4F3D" w:rsidRDefault="00EB4F3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DCAB2EF" w14:textId="77777777" w:rsidR="00EB4F3D" w:rsidRDefault="00EB4F3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43F4C6C" w14:textId="77777777" w:rsidR="00EB4F3D" w:rsidRDefault="00EB4F3D">
            <w:pPr>
              <w:pStyle w:val="EmptyCellLayoutStyle"/>
              <w:spacing w:after="0" w:line="240" w:lineRule="auto"/>
            </w:pPr>
          </w:p>
        </w:tc>
      </w:tr>
      <w:tr w:rsidR="00EB4F3D" w14:paraId="5F57B5B0" w14:textId="77777777">
        <w:trPr>
          <w:trHeight w:val="225"/>
        </w:trPr>
        <w:tc>
          <w:tcPr>
            <w:tcW w:w="107" w:type="dxa"/>
          </w:tcPr>
          <w:p w14:paraId="27A40861" w14:textId="77777777" w:rsidR="00EB4F3D" w:rsidRDefault="00EB4F3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AE23C9D" w14:textId="77777777" w:rsidR="00EB4F3D" w:rsidRDefault="00EB4F3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43C48E6" w14:textId="77777777" w:rsidR="00EB4F3D" w:rsidRDefault="00EB4F3D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07C56EAF" w14:textId="77777777" w:rsidR="00EB4F3D" w:rsidRDefault="00EB4F3D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3C33DBDB" w14:textId="77777777" w:rsidR="00EB4F3D" w:rsidRDefault="00EB4F3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C8647D0" w14:textId="77777777" w:rsidR="00EB4F3D" w:rsidRDefault="00EB4F3D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67DB594" w14:textId="77777777" w:rsidR="00EB4F3D" w:rsidRDefault="00EB4F3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FABBF64" w14:textId="77777777" w:rsidR="00EB4F3D" w:rsidRDefault="00EB4F3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ADA23E3" w14:textId="77777777" w:rsidR="00EB4F3D" w:rsidRDefault="00EB4F3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D9F9D06" w14:textId="77777777" w:rsidR="00EB4F3D" w:rsidRDefault="00EB4F3D">
            <w:pPr>
              <w:pStyle w:val="EmptyCellLayoutStyle"/>
              <w:spacing w:after="0" w:line="240" w:lineRule="auto"/>
            </w:pPr>
          </w:p>
        </w:tc>
      </w:tr>
      <w:tr w:rsidR="00667C62" w14:paraId="0360DDED" w14:textId="77777777" w:rsidTr="00667C62">
        <w:tc>
          <w:tcPr>
            <w:tcW w:w="107" w:type="dxa"/>
          </w:tcPr>
          <w:p w14:paraId="42E1F7DB" w14:textId="77777777" w:rsidR="00EB4F3D" w:rsidRDefault="00EB4F3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EB4F3D" w14:paraId="74FDC96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E5B01" w14:textId="77777777" w:rsidR="00EB4F3D" w:rsidRDefault="00667C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63C62" w14:textId="77777777" w:rsidR="00EB4F3D" w:rsidRDefault="00667C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761BB" w14:textId="77777777" w:rsidR="00EB4F3D" w:rsidRDefault="00667C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D0C84" w14:textId="77777777" w:rsidR="00EB4F3D" w:rsidRDefault="00667C6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5E5AB" w14:textId="77777777" w:rsidR="00EB4F3D" w:rsidRDefault="00667C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8900F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B7F77" w14:textId="77777777" w:rsidR="00EB4F3D" w:rsidRDefault="00667C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5E759" w14:textId="77777777" w:rsidR="00EB4F3D" w:rsidRDefault="00667C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9298F" w14:textId="77777777" w:rsidR="00EB4F3D" w:rsidRDefault="00667C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C1FD2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667C62" w14:paraId="361310C2" w14:textId="77777777" w:rsidTr="00667C62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54A77" w14:textId="77777777" w:rsidR="00EB4F3D" w:rsidRDefault="00667C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Rychnov u Nových Hradů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E35EC" w14:textId="77777777" w:rsidR="00EB4F3D" w:rsidRDefault="00EB4F3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774D4" w14:textId="77777777" w:rsidR="00EB4F3D" w:rsidRDefault="00EB4F3D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9B78A" w14:textId="77777777" w:rsidR="00EB4F3D" w:rsidRDefault="00EB4F3D">
                  <w:pPr>
                    <w:spacing w:after="0" w:line="240" w:lineRule="auto"/>
                  </w:pPr>
                </w:p>
              </w:tc>
            </w:tr>
            <w:tr w:rsidR="00EB4F3D" w14:paraId="7DEC08C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6C456" w14:textId="77777777" w:rsidR="00EB4F3D" w:rsidRDefault="00EB4F3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6D343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377C6" w14:textId="77777777" w:rsidR="00EB4F3D" w:rsidRDefault="00EB4F3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6B6E0" w14:textId="77777777" w:rsidR="00EB4F3D" w:rsidRDefault="00EB4F3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2A850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FBEFB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1 838,00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E8CAE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7E5D3" w14:textId="77777777" w:rsidR="00EB4F3D" w:rsidRDefault="00EB4F3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897CE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4B6F8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151,92 Kč</w:t>
                  </w:r>
                </w:p>
              </w:tc>
            </w:tr>
            <w:tr w:rsidR="00EB4F3D" w14:paraId="2E18663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8CAF3" w14:textId="77777777" w:rsidR="00EB4F3D" w:rsidRDefault="00EB4F3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EA96A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618E2" w14:textId="77777777" w:rsidR="00EB4F3D" w:rsidRDefault="00EB4F3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5539E" w14:textId="77777777" w:rsidR="00EB4F3D" w:rsidRDefault="00EB4F3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5B31C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5036C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66 690,00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146A9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0A7F9" w14:textId="77777777" w:rsidR="00EB4F3D" w:rsidRDefault="00EB4F3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8C87D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00C65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5 512,14 Kč</w:t>
                  </w:r>
                </w:p>
              </w:tc>
            </w:tr>
            <w:tr w:rsidR="00EB4F3D" w14:paraId="0925986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73369" w14:textId="77777777" w:rsidR="00EB4F3D" w:rsidRDefault="00667C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část, zbytek Rybářství NH 6053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C29A6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68B5C" w14:textId="77777777" w:rsidR="00EB4F3D" w:rsidRDefault="00EB4F3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D4241" w14:textId="77777777" w:rsidR="00EB4F3D" w:rsidRDefault="00EB4F3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39EF0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54989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2D946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6175E" w14:textId="77777777" w:rsidR="00EB4F3D" w:rsidRDefault="00EB4F3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B28D2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9D88E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101,83 Kč</w:t>
                  </w:r>
                </w:p>
              </w:tc>
            </w:tr>
            <w:tr w:rsidR="00EB4F3D" w14:paraId="1D38AE3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37E16" w14:textId="77777777" w:rsidR="00EB4F3D" w:rsidRDefault="00EB4F3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8B1FC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0FFE5" w14:textId="77777777" w:rsidR="00EB4F3D" w:rsidRDefault="00EB4F3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5BB85" w14:textId="77777777" w:rsidR="00EB4F3D" w:rsidRDefault="00EB4F3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7DA85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70E3D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248 857,00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9FF9F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038D8" w14:textId="77777777" w:rsidR="00EB4F3D" w:rsidRDefault="00EB4F3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1BE9D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A6886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20 568,84 Kč</w:t>
                  </w:r>
                </w:p>
              </w:tc>
            </w:tr>
            <w:tr w:rsidR="00EB4F3D" w14:paraId="543FDBA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FCC58" w14:textId="77777777" w:rsidR="00EB4F3D" w:rsidRDefault="00EB4F3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F2270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8EDB0" w14:textId="77777777" w:rsidR="00EB4F3D" w:rsidRDefault="00EB4F3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37251" w14:textId="77777777" w:rsidR="00EB4F3D" w:rsidRDefault="00EB4F3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59784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29A2B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8 434,00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116CC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46C46" w14:textId="77777777" w:rsidR="00EB4F3D" w:rsidRDefault="00EB4F3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A7CF0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7F647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697,10 Kč</w:t>
                  </w:r>
                </w:p>
              </w:tc>
            </w:tr>
            <w:tr w:rsidR="00EB4F3D" w14:paraId="2D4D883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9A786" w14:textId="77777777" w:rsidR="00EB4F3D" w:rsidRDefault="00EB4F3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C9912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915C3" w14:textId="77777777" w:rsidR="00EB4F3D" w:rsidRDefault="00EB4F3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4CBF5" w14:textId="77777777" w:rsidR="00EB4F3D" w:rsidRDefault="00EB4F3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1420F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FFAEF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A9996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2E596" w14:textId="77777777" w:rsidR="00EB4F3D" w:rsidRDefault="00EB4F3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E7A03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BD313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200,53 Kč</w:t>
                  </w:r>
                </w:p>
              </w:tc>
            </w:tr>
            <w:tr w:rsidR="00EB4F3D" w14:paraId="2113C7D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ECF97" w14:textId="77777777" w:rsidR="00EB4F3D" w:rsidRDefault="00EB4F3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E9D23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F13EA" w14:textId="77777777" w:rsidR="00EB4F3D" w:rsidRDefault="00EB4F3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BEDCC" w14:textId="77777777" w:rsidR="00EB4F3D" w:rsidRDefault="00EB4F3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E7344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8CE78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5B879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2BC7F" w14:textId="77777777" w:rsidR="00EB4F3D" w:rsidRDefault="00EB4F3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61302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3E70E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300,20 Kč</w:t>
                  </w:r>
                </w:p>
              </w:tc>
            </w:tr>
            <w:tr w:rsidR="00EB4F3D" w14:paraId="3C6B390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5A4ED" w14:textId="77777777" w:rsidR="00EB4F3D" w:rsidRDefault="00EB4F3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4BF36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84D6A" w14:textId="77777777" w:rsidR="00EB4F3D" w:rsidRDefault="00EB4F3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EAA55" w14:textId="77777777" w:rsidR="00EB4F3D" w:rsidRDefault="00EB4F3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95C04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BD6D3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3 676,00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D4089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1801E" w14:textId="77777777" w:rsidR="00EB4F3D" w:rsidRDefault="00EB4F3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CC928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DB73B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303,83 Kč</w:t>
                  </w:r>
                </w:p>
              </w:tc>
            </w:tr>
            <w:tr w:rsidR="00EB4F3D" w14:paraId="6CA8713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6F51D" w14:textId="77777777" w:rsidR="00EB4F3D" w:rsidRDefault="00EB4F3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64F40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B0B83" w14:textId="77777777" w:rsidR="00EB4F3D" w:rsidRDefault="00EB4F3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58272" w14:textId="77777777" w:rsidR="00EB4F3D" w:rsidRDefault="00EB4F3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A31CB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5258B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E1572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988FD" w14:textId="77777777" w:rsidR="00EB4F3D" w:rsidRDefault="00EB4F3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90BD4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7AD85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126,13 Kč</w:t>
                  </w:r>
                </w:p>
              </w:tc>
            </w:tr>
            <w:tr w:rsidR="00EB4F3D" w14:paraId="7045C3B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B9FF9" w14:textId="77777777" w:rsidR="00EB4F3D" w:rsidRDefault="00EB4F3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4E367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4DF5B" w14:textId="77777777" w:rsidR="00EB4F3D" w:rsidRDefault="00EB4F3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96020" w14:textId="77777777" w:rsidR="00EB4F3D" w:rsidRDefault="00EB4F3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9A311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164F9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3 486,00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B54DD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362CC" w14:textId="77777777" w:rsidR="00EB4F3D" w:rsidRDefault="00EB4F3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21503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CD2F4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288,13 Kč</w:t>
                  </w:r>
                </w:p>
              </w:tc>
            </w:tr>
            <w:tr w:rsidR="00EB4F3D" w14:paraId="315D0DE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12A41" w14:textId="77777777" w:rsidR="00EB4F3D" w:rsidRDefault="00EB4F3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EC811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E26D0" w14:textId="77777777" w:rsidR="00EB4F3D" w:rsidRDefault="00EB4F3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3F677" w14:textId="77777777" w:rsidR="00EB4F3D" w:rsidRDefault="00EB4F3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32BA4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E0873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6 162,00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6DD66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85FAD" w14:textId="77777777" w:rsidR="00EB4F3D" w:rsidRDefault="00EB4F3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B76F1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EE892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509,31 Kč</w:t>
                  </w:r>
                </w:p>
              </w:tc>
            </w:tr>
            <w:tr w:rsidR="00EB4F3D" w14:paraId="32A1528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AD066" w14:textId="77777777" w:rsidR="00EB4F3D" w:rsidRDefault="00EB4F3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9BA77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31FCD" w14:textId="77777777" w:rsidR="00EB4F3D" w:rsidRDefault="00EB4F3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7DAA3" w14:textId="77777777" w:rsidR="00EB4F3D" w:rsidRDefault="00EB4F3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B468E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E76ED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1 963,00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5248F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86036" w14:textId="77777777" w:rsidR="00EB4F3D" w:rsidRDefault="00EB4F3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FBE6C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92806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162,25 Kč</w:t>
                  </w:r>
                </w:p>
              </w:tc>
            </w:tr>
            <w:tr w:rsidR="00EB4F3D" w14:paraId="2F9B2B0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72774" w14:textId="77777777" w:rsidR="00EB4F3D" w:rsidRDefault="00EB4F3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1925D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8D221" w14:textId="77777777" w:rsidR="00EB4F3D" w:rsidRDefault="00EB4F3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1F561" w14:textId="77777777" w:rsidR="00EB4F3D" w:rsidRDefault="00EB4F3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F8FAF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819BF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080D1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A8FE5" w14:textId="77777777" w:rsidR="00EB4F3D" w:rsidRDefault="00EB4F3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EFFFD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F3E70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83,15 Kč</w:t>
                  </w:r>
                </w:p>
              </w:tc>
            </w:tr>
            <w:tr w:rsidR="00667C62" w14:paraId="538BAACC" w14:textId="77777777" w:rsidTr="00667C62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D7072" w14:textId="77777777" w:rsidR="00EB4F3D" w:rsidRDefault="00667C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111AD" w14:textId="77777777" w:rsidR="00EB4F3D" w:rsidRDefault="00EB4F3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012EE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350 925,00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322AE" w14:textId="77777777" w:rsidR="00EB4F3D" w:rsidRDefault="00EB4F3D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64E77" w14:textId="77777777" w:rsidR="00EB4F3D" w:rsidRDefault="00EB4F3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D2297" w14:textId="77777777" w:rsidR="00EB4F3D" w:rsidRDefault="00EB4F3D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4E254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29 005,36 Kč</w:t>
                  </w:r>
                </w:p>
              </w:tc>
            </w:tr>
            <w:tr w:rsidR="00667C62" w14:paraId="76A3C4B1" w14:textId="77777777" w:rsidTr="00667C62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43EBC" w14:textId="77777777" w:rsidR="00EB4F3D" w:rsidRDefault="00667C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3E7E7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350 925,00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467C6" w14:textId="77777777" w:rsidR="00EB4F3D" w:rsidRDefault="00EB4F3D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E157D" w14:textId="77777777" w:rsidR="00EB4F3D" w:rsidRDefault="00EB4F3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B07F2" w14:textId="77777777" w:rsidR="00EB4F3D" w:rsidRDefault="00EB4F3D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C96D9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29 005,36 Kč</w:t>
                  </w:r>
                </w:p>
              </w:tc>
            </w:tr>
          </w:tbl>
          <w:p w14:paraId="03BDAD8B" w14:textId="77777777" w:rsidR="00EB4F3D" w:rsidRDefault="00EB4F3D">
            <w:pPr>
              <w:spacing w:after="0" w:line="240" w:lineRule="auto"/>
            </w:pPr>
          </w:p>
        </w:tc>
        <w:tc>
          <w:tcPr>
            <w:tcW w:w="40" w:type="dxa"/>
          </w:tcPr>
          <w:p w14:paraId="798BCDBE" w14:textId="77777777" w:rsidR="00EB4F3D" w:rsidRDefault="00EB4F3D">
            <w:pPr>
              <w:pStyle w:val="EmptyCellLayoutStyle"/>
              <w:spacing w:after="0" w:line="240" w:lineRule="auto"/>
            </w:pPr>
          </w:p>
        </w:tc>
      </w:tr>
      <w:tr w:rsidR="00EB4F3D" w14:paraId="591BAEE7" w14:textId="77777777">
        <w:trPr>
          <w:trHeight w:val="107"/>
        </w:trPr>
        <w:tc>
          <w:tcPr>
            <w:tcW w:w="107" w:type="dxa"/>
          </w:tcPr>
          <w:p w14:paraId="362E6FCA" w14:textId="77777777" w:rsidR="00EB4F3D" w:rsidRDefault="00EB4F3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E83760B" w14:textId="77777777" w:rsidR="00EB4F3D" w:rsidRDefault="00EB4F3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4545FCA" w14:textId="77777777" w:rsidR="00EB4F3D" w:rsidRDefault="00EB4F3D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33EB690D" w14:textId="77777777" w:rsidR="00EB4F3D" w:rsidRDefault="00EB4F3D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929F90D" w14:textId="77777777" w:rsidR="00EB4F3D" w:rsidRDefault="00EB4F3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A44660E" w14:textId="77777777" w:rsidR="00EB4F3D" w:rsidRDefault="00EB4F3D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D0BE400" w14:textId="77777777" w:rsidR="00EB4F3D" w:rsidRDefault="00EB4F3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C36C7B0" w14:textId="77777777" w:rsidR="00EB4F3D" w:rsidRDefault="00EB4F3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C979628" w14:textId="77777777" w:rsidR="00EB4F3D" w:rsidRDefault="00EB4F3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E6879F7" w14:textId="77777777" w:rsidR="00EB4F3D" w:rsidRDefault="00EB4F3D">
            <w:pPr>
              <w:pStyle w:val="EmptyCellLayoutStyle"/>
              <w:spacing w:after="0" w:line="240" w:lineRule="auto"/>
            </w:pPr>
          </w:p>
        </w:tc>
      </w:tr>
      <w:tr w:rsidR="00667C62" w14:paraId="47E7E88D" w14:textId="77777777" w:rsidTr="00667C62">
        <w:trPr>
          <w:trHeight w:val="30"/>
        </w:trPr>
        <w:tc>
          <w:tcPr>
            <w:tcW w:w="107" w:type="dxa"/>
          </w:tcPr>
          <w:p w14:paraId="1611BA46" w14:textId="77777777" w:rsidR="00EB4F3D" w:rsidRDefault="00EB4F3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123C78D" w14:textId="77777777" w:rsidR="00EB4F3D" w:rsidRDefault="00EB4F3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7"/>
            </w:tblGrid>
            <w:tr w:rsidR="00EB4F3D" w14:paraId="09F38241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B47F0" w14:textId="77777777" w:rsidR="00EB4F3D" w:rsidRDefault="00667C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5DD8B6B4" w14:textId="77777777" w:rsidR="00EB4F3D" w:rsidRDefault="00EB4F3D">
            <w:pPr>
              <w:spacing w:after="0" w:line="240" w:lineRule="auto"/>
            </w:pPr>
          </w:p>
        </w:tc>
        <w:tc>
          <w:tcPr>
            <w:tcW w:w="1869" w:type="dxa"/>
          </w:tcPr>
          <w:p w14:paraId="590DF9FC" w14:textId="77777777" w:rsidR="00EB4F3D" w:rsidRDefault="00EB4F3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83C1A7B" w14:textId="77777777" w:rsidR="00EB4F3D" w:rsidRDefault="00EB4F3D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4D0A3AC" w14:textId="77777777" w:rsidR="00EB4F3D" w:rsidRDefault="00EB4F3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323BFCC" w14:textId="77777777" w:rsidR="00EB4F3D" w:rsidRDefault="00EB4F3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D81C56F" w14:textId="77777777" w:rsidR="00EB4F3D" w:rsidRDefault="00EB4F3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6800260" w14:textId="77777777" w:rsidR="00EB4F3D" w:rsidRDefault="00EB4F3D">
            <w:pPr>
              <w:pStyle w:val="EmptyCellLayoutStyle"/>
              <w:spacing w:after="0" w:line="240" w:lineRule="auto"/>
            </w:pPr>
          </w:p>
        </w:tc>
      </w:tr>
      <w:tr w:rsidR="00667C62" w14:paraId="4F9DCA4E" w14:textId="77777777" w:rsidTr="00667C62">
        <w:trPr>
          <w:trHeight w:val="310"/>
        </w:trPr>
        <w:tc>
          <w:tcPr>
            <w:tcW w:w="107" w:type="dxa"/>
          </w:tcPr>
          <w:p w14:paraId="26D15499" w14:textId="77777777" w:rsidR="00EB4F3D" w:rsidRDefault="00EB4F3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7A73039" w14:textId="77777777" w:rsidR="00EB4F3D" w:rsidRDefault="00EB4F3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14:paraId="73F1CED9" w14:textId="77777777" w:rsidR="00EB4F3D" w:rsidRDefault="00EB4F3D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7C2C5B40" w14:textId="77777777" w:rsidR="00EB4F3D" w:rsidRDefault="00EB4F3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CB5B2AA" w14:textId="77777777" w:rsidR="00EB4F3D" w:rsidRDefault="00EB4F3D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1940CE1" w14:textId="77777777" w:rsidR="00EB4F3D" w:rsidRDefault="00EB4F3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9"/>
            </w:tblGrid>
            <w:tr w:rsidR="00EB4F3D" w14:paraId="578400D9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F0DDF" w14:textId="77777777" w:rsidR="00EB4F3D" w:rsidRDefault="0066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49 539</w:t>
                  </w:r>
                </w:p>
              </w:tc>
            </w:tr>
          </w:tbl>
          <w:p w14:paraId="7E2160B1" w14:textId="77777777" w:rsidR="00EB4F3D" w:rsidRDefault="00EB4F3D">
            <w:pPr>
              <w:spacing w:after="0" w:line="240" w:lineRule="auto"/>
            </w:pPr>
          </w:p>
        </w:tc>
        <w:tc>
          <w:tcPr>
            <w:tcW w:w="15" w:type="dxa"/>
          </w:tcPr>
          <w:p w14:paraId="61875AAA" w14:textId="77777777" w:rsidR="00EB4F3D" w:rsidRDefault="00EB4F3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0AE090C" w14:textId="77777777" w:rsidR="00EB4F3D" w:rsidRDefault="00EB4F3D">
            <w:pPr>
              <w:pStyle w:val="EmptyCellLayoutStyle"/>
              <w:spacing w:after="0" w:line="240" w:lineRule="auto"/>
            </w:pPr>
          </w:p>
        </w:tc>
      </w:tr>
      <w:tr w:rsidR="00EB4F3D" w14:paraId="274DE3E9" w14:textId="77777777">
        <w:trPr>
          <w:trHeight w:val="137"/>
        </w:trPr>
        <w:tc>
          <w:tcPr>
            <w:tcW w:w="107" w:type="dxa"/>
          </w:tcPr>
          <w:p w14:paraId="7366EDF8" w14:textId="77777777" w:rsidR="00EB4F3D" w:rsidRDefault="00EB4F3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EC448EA" w14:textId="77777777" w:rsidR="00EB4F3D" w:rsidRDefault="00EB4F3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B2E22BB" w14:textId="77777777" w:rsidR="00EB4F3D" w:rsidRDefault="00EB4F3D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13F74517" w14:textId="77777777" w:rsidR="00EB4F3D" w:rsidRDefault="00EB4F3D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10223F14" w14:textId="77777777" w:rsidR="00EB4F3D" w:rsidRDefault="00EB4F3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CDA8CD4" w14:textId="77777777" w:rsidR="00EB4F3D" w:rsidRDefault="00EB4F3D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7595B16" w14:textId="77777777" w:rsidR="00EB4F3D" w:rsidRDefault="00EB4F3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A082C10" w14:textId="77777777" w:rsidR="00EB4F3D" w:rsidRDefault="00EB4F3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68F502F" w14:textId="77777777" w:rsidR="00EB4F3D" w:rsidRDefault="00EB4F3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303E3FA" w14:textId="77777777" w:rsidR="00EB4F3D" w:rsidRDefault="00EB4F3D">
            <w:pPr>
              <w:pStyle w:val="EmptyCellLayoutStyle"/>
              <w:spacing w:after="0" w:line="240" w:lineRule="auto"/>
            </w:pPr>
          </w:p>
        </w:tc>
      </w:tr>
    </w:tbl>
    <w:p w14:paraId="722D1F4F" w14:textId="77777777" w:rsidR="00EB4F3D" w:rsidRDefault="00EB4F3D">
      <w:pPr>
        <w:spacing w:after="0" w:line="240" w:lineRule="auto"/>
      </w:pPr>
    </w:p>
    <w:sectPr w:rsidR="00EB4F3D">
      <w:headerReference w:type="default" r:id="rId10"/>
      <w:footerReference w:type="default" r:id="rId11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97262" w14:textId="77777777" w:rsidR="00376813" w:rsidRDefault="00667C62">
      <w:pPr>
        <w:spacing w:after="0" w:line="240" w:lineRule="auto"/>
      </w:pPr>
      <w:r>
        <w:separator/>
      </w:r>
    </w:p>
  </w:endnote>
  <w:endnote w:type="continuationSeparator" w:id="0">
    <w:p w14:paraId="18C7DD4E" w14:textId="77777777" w:rsidR="00376813" w:rsidRDefault="00667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70"/>
      <w:gridCol w:w="1417"/>
      <w:gridCol w:w="55"/>
    </w:tblGrid>
    <w:tr w:rsidR="00EB4F3D" w14:paraId="6668EE9C" w14:textId="77777777">
      <w:tc>
        <w:tcPr>
          <w:tcW w:w="8570" w:type="dxa"/>
        </w:tcPr>
        <w:p w14:paraId="148A5BC4" w14:textId="77777777" w:rsidR="00EB4F3D" w:rsidRDefault="00EB4F3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1AEF34CA" w14:textId="77777777" w:rsidR="00EB4F3D" w:rsidRDefault="00EB4F3D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65C8E0E7" w14:textId="77777777" w:rsidR="00EB4F3D" w:rsidRDefault="00EB4F3D">
          <w:pPr>
            <w:pStyle w:val="EmptyCellLayoutStyle"/>
            <w:spacing w:after="0" w:line="240" w:lineRule="auto"/>
          </w:pPr>
        </w:p>
      </w:tc>
    </w:tr>
    <w:tr w:rsidR="00EB4F3D" w14:paraId="2EE0A94D" w14:textId="77777777">
      <w:tc>
        <w:tcPr>
          <w:tcW w:w="8570" w:type="dxa"/>
        </w:tcPr>
        <w:p w14:paraId="6296B7B4" w14:textId="77777777" w:rsidR="00EB4F3D" w:rsidRDefault="00EB4F3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EB4F3D" w14:paraId="199A903C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4B1256D9" w14:textId="77777777" w:rsidR="00EB4F3D" w:rsidRDefault="00667C62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599C19A0" w14:textId="77777777" w:rsidR="00EB4F3D" w:rsidRDefault="00EB4F3D">
          <w:pPr>
            <w:spacing w:after="0" w:line="240" w:lineRule="auto"/>
          </w:pPr>
        </w:p>
      </w:tc>
      <w:tc>
        <w:tcPr>
          <w:tcW w:w="55" w:type="dxa"/>
        </w:tcPr>
        <w:p w14:paraId="548FE212" w14:textId="77777777" w:rsidR="00EB4F3D" w:rsidRDefault="00EB4F3D">
          <w:pPr>
            <w:pStyle w:val="EmptyCellLayoutStyle"/>
            <w:spacing w:after="0" w:line="240" w:lineRule="auto"/>
          </w:pPr>
        </w:p>
      </w:tc>
    </w:tr>
    <w:tr w:rsidR="00EB4F3D" w14:paraId="5FCDFA47" w14:textId="77777777">
      <w:tc>
        <w:tcPr>
          <w:tcW w:w="8570" w:type="dxa"/>
        </w:tcPr>
        <w:p w14:paraId="7BCBC3DD" w14:textId="77777777" w:rsidR="00EB4F3D" w:rsidRDefault="00EB4F3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5325EDC5" w14:textId="77777777" w:rsidR="00EB4F3D" w:rsidRDefault="00EB4F3D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711F7B66" w14:textId="77777777" w:rsidR="00EB4F3D" w:rsidRDefault="00EB4F3D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70658" w14:textId="77777777" w:rsidR="00376813" w:rsidRDefault="00667C62">
      <w:pPr>
        <w:spacing w:after="0" w:line="240" w:lineRule="auto"/>
      </w:pPr>
      <w:r>
        <w:separator/>
      </w:r>
    </w:p>
  </w:footnote>
  <w:footnote w:type="continuationSeparator" w:id="0">
    <w:p w14:paraId="66AC3885" w14:textId="77777777" w:rsidR="00376813" w:rsidRDefault="00667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8"/>
      <w:gridCol w:w="9854"/>
      <w:gridCol w:w="40"/>
    </w:tblGrid>
    <w:tr w:rsidR="00EB4F3D" w14:paraId="5D41B0D0" w14:textId="77777777">
      <w:tc>
        <w:tcPr>
          <w:tcW w:w="148" w:type="dxa"/>
        </w:tcPr>
        <w:p w14:paraId="7C250750" w14:textId="77777777" w:rsidR="00EB4F3D" w:rsidRDefault="00EB4F3D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339675FC" w14:textId="77777777" w:rsidR="00EB4F3D" w:rsidRDefault="00EB4F3D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2E390A02" w14:textId="77777777" w:rsidR="00EB4F3D" w:rsidRDefault="00EB4F3D">
          <w:pPr>
            <w:pStyle w:val="EmptyCellLayoutStyle"/>
            <w:spacing w:after="0" w:line="240" w:lineRule="auto"/>
          </w:pPr>
        </w:p>
      </w:tc>
    </w:tr>
    <w:tr w:rsidR="00EB4F3D" w14:paraId="4AD31F7F" w14:textId="77777777">
      <w:tc>
        <w:tcPr>
          <w:tcW w:w="148" w:type="dxa"/>
        </w:tcPr>
        <w:p w14:paraId="3C28FD58" w14:textId="77777777" w:rsidR="00EB4F3D" w:rsidRDefault="00EB4F3D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8"/>
            <w:gridCol w:w="1413"/>
            <w:gridCol w:w="100"/>
            <w:gridCol w:w="2293"/>
            <w:gridCol w:w="201"/>
            <w:gridCol w:w="2400"/>
            <w:gridCol w:w="69"/>
            <w:gridCol w:w="2114"/>
            <w:gridCol w:w="907"/>
            <w:gridCol w:w="171"/>
          </w:tblGrid>
          <w:tr w:rsidR="00EB4F3D" w14:paraId="0F1DAEEF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0B8BF463" w14:textId="77777777" w:rsidR="00EB4F3D" w:rsidRDefault="00EB4F3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132B1E29" w14:textId="77777777" w:rsidR="00EB4F3D" w:rsidRDefault="00EB4F3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7830B41A" w14:textId="77777777" w:rsidR="00EB4F3D" w:rsidRDefault="00EB4F3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7F7A45E6" w14:textId="77777777" w:rsidR="00EB4F3D" w:rsidRDefault="00EB4F3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10D87D85" w14:textId="77777777" w:rsidR="00EB4F3D" w:rsidRDefault="00EB4F3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5C541F9F" w14:textId="77777777" w:rsidR="00EB4F3D" w:rsidRDefault="00EB4F3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224DFB78" w14:textId="77777777" w:rsidR="00EB4F3D" w:rsidRDefault="00EB4F3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24B4E2DE" w14:textId="77777777" w:rsidR="00EB4F3D" w:rsidRDefault="00EB4F3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4A7021EF" w14:textId="77777777" w:rsidR="00EB4F3D" w:rsidRDefault="00EB4F3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4AD2AC02" w14:textId="77777777" w:rsidR="00EB4F3D" w:rsidRDefault="00EB4F3D">
                <w:pPr>
                  <w:pStyle w:val="EmptyCellLayoutStyle"/>
                  <w:spacing w:after="0" w:line="240" w:lineRule="auto"/>
                </w:pPr>
              </w:p>
            </w:tc>
          </w:tr>
          <w:tr w:rsidR="00667C62" w14:paraId="030496B2" w14:textId="77777777" w:rsidTr="00667C62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00CCB103" w14:textId="77777777" w:rsidR="00EB4F3D" w:rsidRDefault="00EB4F3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497"/>
                </w:tblGrid>
                <w:tr w:rsidR="00EB4F3D" w14:paraId="327561E4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7AF7DAE" w14:textId="77777777" w:rsidR="00EB4F3D" w:rsidRDefault="00667C6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pachtu k dodatku č. 11 pachtovní smlouvy č. 59N15/05</w:t>
                      </w:r>
                    </w:p>
                  </w:tc>
                </w:tr>
              </w:tbl>
              <w:p w14:paraId="5C39396C" w14:textId="77777777" w:rsidR="00EB4F3D" w:rsidRDefault="00EB4F3D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5C3F49F1" w14:textId="77777777" w:rsidR="00EB4F3D" w:rsidRDefault="00EB4F3D">
                <w:pPr>
                  <w:pStyle w:val="EmptyCellLayoutStyle"/>
                  <w:spacing w:after="0" w:line="240" w:lineRule="auto"/>
                </w:pPr>
              </w:p>
            </w:tc>
          </w:tr>
          <w:tr w:rsidR="00EB4F3D" w14:paraId="736F25F1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6215CC9B" w14:textId="77777777" w:rsidR="00EB4F3D" w:rsidRDefault="00EB4F3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79573B03" w14:textId="77777777" w:rsidR="00EB4F3D" w:rsidRDefault="00EB4F3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227FD7BB" w14:textId="77777777" w:rsidR="00EB4F3D" w:rsidRDefault="00EB4F3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1D83DB4E" w14:textId="77777777" w:rsidR="00EB4F3D" w:rsidRDefault="00EB4F3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668105EB" w14:textId="77777777" w:rsidR="00EB4F3D" w:rsidRDefault="00EB4F3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7ECCE641" w14:textId="77777777" w:rsidR="00EB4F3D" w:rsidRDefault="00EB4F3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15AA3C4F" w14:textId="77777777" w:rsidR="00EB4F3D" w:rsidRDefault="00EB4F3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3ED85D5E" w14:textId="77777777" w:rsidR="00EB4F3D" w:rsidRDefault="00EB4F3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0D82C19C" w14:textId="77777777" w:rsidR="00EB4F3D" w:rsidRDefault="00EB4F3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6C4A24B5" w14:textId="77777777" w:rsidR="00EB4F3D" w:rsidRDefault="00EB4F3D">
                <w:pPr>
                  <w:pStyle w:val="EmptyCellLayoutStyle"/>
                  <w:spacing w:after="0" w:line="240" w:lineRule="auto"/>
                </w:pPr>
              </w:p>
            </w:tc>
          </w:tr>
          <w:tr w:rsidR="00EB4F3D" w14:paraId="783199DD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0A0F87DD" w14:textId="77777777" w:rsidR="00EB4F3D" w:rsidRDefault="00EB4F3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13"/>
                </w:tblGrid>
                <w:tr w:rsidR="00EB4F3D" w14:paraId="5E23F156" w14:textId="77777777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0DBDFC3" w14:textId="77777777" w:rsidR="00EB4F3D" w:rsidRDefault="00667C6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23EE649C" w14:textId="77777777" w:rsidR="00EB4F3D" w:rsidRDefault="00EB4F3D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0B966B86" w14:textId="77777777" w:rsidR="00EB4F3D" w:rsidRDefault="00EB4F3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293"/>
                </w:tblGrid>
                <w:tr w:rsidR="00EB4F3D" w14:paraId="4E8AFDCA" w14:textId="77777777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4A7A5A9" w14:textId="77777777" w:rsidR="00EB4F3D" w:rsidRDefault="00667C6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15.05.2023</w:t>
                      </w:r>
                    </w:p>
                  </w:tc>
                </w:tr>
              </w:tbl>
              <w:p w14:paraId="45370D78" w14:textId="77777777" w:rsidR="00EB4F3D" w:rsidRDefault="00EB4F3D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6C0C7B53" w14:textId="77777777" w:rsidR="00EB4F3D" w:rsidRDefault="00EB4F3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400"/>
                </w:tblGrid>
                <w:tr w:rsidR="00EB4F3D" w14:paraId="0885DAFC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5E40AFA" w14:textId="77777777" w:rsidR="00EB4F3D" w:rsidRDefault="00667C6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122EB7F0" w14:textId="77777777" w:rsidR="00EB4F3D" w:rsidRDefault="00EB4F3D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2553231E" w14:textId="77777777" w:rsidR="00EB4F3D" w:rsidRDefault="00EB4F3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114"/>
                </w:tblGrid>
                <w:tr w:rsidR="00EB4F3D" w14:paraId="4D679111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17700D5" w14:textId="77777777" w:rsidR="00EB4F3D" w:rsidRDefault="00667C6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1. 10. 2023</w:t>
                      </w:r>
                    </w:p>
                  </w:tc>
                </w:tr>
              </w:tbl>
              <w:p w14:paraId="19352108" w14:textId="77777777" w:rsidR="00EB4F3D" w:rsidRDefault="00EB4F3D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2640E568" w14:textId="77777777" w:rsidR="00EB4F3D" w:rsidRDefault="00EB4F3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22AD94C9" w14:textId="77777777" w:rsidR="00EB4F3D" w:rsidRDefault="00EB4F3D">
                <w:pPr>
                  <w:pStyle w:val="EmptyCellLayoutStyle"/>
                  <w:spacing w:after="0" w:line="240" w:lineRule="auto"/>
                </w:pPr>
              </w:p>
            </w:tc>
          </w:tr>
          <w:tr w:rsidR="00EB4F3D" w14:paraId="39B98276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21E8B1FE" w14:textId="77777777" w:rsidR="00EB4F3D" w:rsidRDefault="00EB4F3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770116BE" w14:textId="77777777" w:rsidR="00EB4F3D" w:rsidRDefault="00EB4F3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7FD25D12" w14:textId="77777777" w:rsidR="00EB4F3D" w:rsidRDefault="00EB4F3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44498B07" w14:textId="77777777" w:rsidR="00EB4F3D" w:rsidRDefault="00EB4F3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54675F63" w14:textId="77777777" w:rsidR="00EB4F3D" w:rsidRDefault="00EB4F3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1CC33C9F" w14:textId="77777777" w:rsidR="00EB4F3D" w:rsidRDefault="00EB4F3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08F96992" w14:textId="77777777" w:rsidR="00EB4F3D" w:rsidRDefault="00EB4F3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6353B64B" w14:textId="77777777" w:rsidR="00EB4F3D" w:rsidRDefault="00EB4F3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1D853430" w14:textId="77777777" w:rsidR="00EB4F3D" w:rsidRDefault="00EB4F3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1A2FE038" w14:textId="77777777" w:rsidR="00EB4F3D" w:rsidRDefault="00EB4F3D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1CCEB299" w14:textId="77777777" w:rsidR="00EB4F3D" w:rsidRDefault="00EB4F3D">
          <w:pPr>
            <w:spacing w:after="0" w:line="240" w:lineRule="auto"/>
          </w:pPr>
        </w:p>
      </w:tc>
      <w:tc>
        <w:tcPr>
          <w:tcW w:w="40" w:type="dxa"/>
        </w:tcPr>
        <w:p w14:paraId="40A6673B" w14:textId="77777777" w:rsidR="00EB4F3D" w:rsidRDefault="00EB4F3D">
          <w:pPr>
            <w:pStyle w:val="EmptyCellLayoutStyle"/>
            <w:spacing w:after="0" w:line="240" w:lineRule="auto"/>
          </w:pPr>
        </w:p>
      </w:tc>
    </w:tr>
    <w:tr w:rsidR="00EB4F3D" w14:paraId="7FD2BAC9" w14:textId="77777777">
      <w:tc>
        <w:tcPr>
          <w:tcW w:w="148" w:type="dxa"/>
        </w:tcPr>
        <w:p w14:paraId="206C158B" w14:textId="77777777" w:rsidR="00EB4F3D" w:rsidRDefault="00EB4F3D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6D833721" w14:textId="77777777" w:rsidR="00EB4F3D" w:rsidRDefault="00EB4F3D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5DE6F1AF" w14:textId="77777777" w:rsidR="00EB4F3D" w:rsidRDefault="00EB4F3D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1017656004">
    <w:abstractNumId w:val="0"/>
  </w:num>
  <w:num w:numId="2" w16cid:durableId="701712281">
    <w:abstractNumId w:val="1"/>
  </w:num>
  <w:num w:numId="3" w16cid:durableId="3881151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F3D"/>
    <w:rsid w:val="00376813"/>
    <w:rsid w:val="00596200"/>
    <w:rsid w:val="00667C62"/>
    <w:rsid w:val="00EB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3A1B1"/>
  <w15:docId w15:val="{2A93BF14-B417-44BE-81A1-2AB969388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C70C5AD929E548B2AB3AD0A3DC6DBC" ma:contentTypeVersion="14" ma:contentTypeDescription="Vytvoří nový dokument" ma:contentTypeScope="" ma:versionID="cdb97bc5f3ce56280046e13df6ace0ed">
  <xsd:schema xmlns:xsd="http://www.w3.org/2001/XMLSchema" xmlns:xs="http://www.w3.org/2001/XMLSchema" xmlns:p="http://schemas.microsoft.com/office/2006/metadata/properties" xmlns:ns2="85f4b5cc-4033-44c7-b405-f5eed34c8154" xmlns:ns3="8fb15b2f-16db-4ec0-b798-b2344c5193f5" targetNamespace="http://schemas.microsoft.com/office/2006/metadata/properties" ma:root="true" ma:fieldsID="27921747bd29899d3bceba8bb71a0292" ns2:_="" ns3:_="">
    <xsd:import namespace="85f4b5cc-4033-44c7-b405-f5eed34c8154"/>
    <xsd:import namespace="8fb15b2f-16db-4ec0-b798-b2344c5193f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dexed="tru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Sloupec zachycení celé taxonomie" ma:hidden="true" ma:list="{e4cccd9f-f884-47b7-abb1-1a9ed09e593a}" ma:internalName="TaxCatchAll" ma:showField="CatchAllData" ma:web="85f4b5cc-4033-44c7-b405-f5eed34c81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b15b2f-16db-4ec0-b798-b2344c5193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Značky obrázků" ma:readOnly="false" ma:fieldId="{5cf76f15-5ced-4ddc-b409-7134ff3c332f}" ma:taxonomyMulti="true" ma:sspId="a1b35cf3-621e-4030-aa18-d80b31dfc2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034ED6-CAF8-4A41-87F3-D84983F08A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598641-B2AD-4357-8A1A-8F802476F25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701B1F9-0B51-4D82-A676-124494C096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4b5cc-4033-44c7-b405-f5eed34c8154"/>
    <ds:schemaRef ds:uri="8fb15b2f-16db-4ec0-b798-b2344c5193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NAIS-VypocetPachtuNs</dc:title>
  <dc:creator>Kropáčková Vlastimila</dc:creator>
  <dc:description/>
  <cp:lastModifiedBy>Fiktusová Monika Ing.</cp:lastModifiedBy>
  <cp:revision>2</cp:revision>
  <dcterms:created xsi:type="dcterms:W3CDTF">2023-09-06T05:51:00Z</dcterms:created>
  <dcterms:modified xsi:type="dcterms:W3CDTF">2023-09-06T05:51:00Z</dcterms:modified>
</cp:coreProperties>
</file>