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6A70" w14:textId="68595EA8" w:rsidR="007C6F63" w:rsidRDefault="007C6F63" w:rsidP="005A7FD6">
      <w:pPr>
        <w:rPr>
          <w:rFonts w:ascii="Arial" w:hAnsi="Arial" w:cs="Arial"/>
          <w:b/>
          <w:bCs/>
          <w:sz w:val="22"/>
          <w:szCs w:val="22"/>
        </w:rPr>
      </w:pPr>
    </w:p>
    <w:p w14:paraId="479141A0" w14:textId="3A7A4872" w:rsidR="00790CD1" w:rsidRDefault="00790CD1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90CD1">
        <w:rPr>
          <w:rFonts w:ascii="Arial" w:hAnsi="Arial" w:cs="Arial"/>
          <w:sz w:val="22"/>
          <w:szCs w:val="22"/>
        </w:rPr>
        <w:t xml:space="preserve">Č.j. </w:t>
      </w:r>
      <w:r w:rsidR="00687FBE" w:rsidRPr="00687FBE">
        <w:rPr>
          <w:rFonts w:ascii="Arial" w:hAnsi="Arial" w:cs="Arial"/>
          <w:sz w:val="22"/>
          <w:szCs w:val="22"/>
        </w:rPr>
        <w:t>SPU 310416/2023</w:t>
      </w:r>
    </w:p>
    <w:p w14:paraId="3DC42A92" w14:textId="193829D6" w:rsidR="00AD26AA" w:rsidRPr="00790CD1" w:rsidRDefault="00AD26AA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UID: </w:t>
      </w:r>
      <w:r w:rsidR="00687FBE" w:rsidRPr="00687FBE">
        <w:rPr>
          <w:rFonts w:ascii="Arial" w:hAnsi="Arial" w:cs="Arial"/>
          <w:sz w:val="22"/>
          <w:szCs w:val="22"/>
        </w:rPr>
        <w:t>spuess8c16d4b5</w:t>
      </w:r>
    </w:p>
    <w:p w14:paraId="3CDC7375" w14:textId="7BEA0BBE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04613C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4B710BE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4AE1DA9B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 01312774</w:t>
      </w:r>
    </w:p>
    <w:p w14:paraId="558C4FAA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D9010E" w14:textId="77777777" w:rsidR="005A7FD6" w:rsidRPr="00BB6E07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5A0A36D3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4E61418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199DCC97" w14:textId="1AA9A4FA" w:rsidR="005A7FD6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792AC111" w14:textId="52D81E22" w:rsidR="00687FBE" w:rsidRDefault="00687FBE" w:rsidP="005A7F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5BE7799" w14:textId="77777777" w:rsidR="008436C6" w:rsidRDefault="008436C6">
      <w:pPr>
        <w:jc w:val="both"/>
        <w:rPr>
          <w:rFonts w:ascii="Arial" w:hAnsi="Arial" w:cs="Arial"/>
          <w:sz w:val="22"/>
          <w:szCs w:val="22"/>
        </w:rPr>
      </w:pPr>
    </w:p>
    <w:p w14:paraId="06FF12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0262A0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jedné –</w:t>
      </w:r>
    </w:p>
    <w:p w14:paraId="1CA138EE" w14:textId="77777777" w:rsidR="008436C6" w:rsidRDefault="008436C6">
      <w:pPr>
        <w:jc w:val="both"/>
        <w:rPr>
          <w:rFonts w:ascii="Arial" w:hAnsi="Arial" w:cs="Arial"/>
          <w:sz w:val="22"/>
          <w:szCs w:val="22"/>
        </w:rPr>
      </w:pPr>
    </w:p>
    <w:p w14:paraId="7011D1E2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a</w:t>
      </w:r>
    </w:p>
    <w:p w14:paraId="03E17376" w14:textId="3FC95415" w:rsidR="00786BB7" w:rsidRDefault="00786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35B2A37" w14:textId="75A4AF91" w:rsidR="00330D34" w:rsidRPr="006E7E3A" w:rsidRDefault="00687FBE" w:rsidP="00330D34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AGRIA Drásov, spol. s r.o.</w:t>
      </w:r>
    </w:p>
    <w:p w14:paraId="4B6F571F" w14:textId="7F78BEE3" w:rsidR="00330D34" w:rsidRPr="006E7E3A" w:rsidRDefault="00330D34" w:rsidP="00330D3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č.</w:t>
      </w:r>
      <w:r w:rsidR="00687FBE">
        <w:rPr>
          <w:rFonts w:ascii="Arial" w:hAnsi="Arial" w:cs="Arial"/>
          <w:iCs/>
          <w:sz w:val="22"/>
          <w:szCs w:val="22"/>
        </w:rPr>
        <w:t>ev. 43, Drásov</w:t>
      </w:r>
      <w:r>
        <w:rPr>
          <w:rFonts w:ascii="Arial" w:hAnsi="Arial" w:cs="Arial"/>
          <w:iCs/>
          <w:sz w:val="22"/>
          <w:szCs w:val="22"/>
        </w:rPr>
        <w:t xml:space="preserve">, PSČ 664 </w:t>
      </w:r>
      <w:r w:rsidR="00687FBE">
        <w:rPr>
          <w:rFonts w:ascii="Arial" w:hAnsi="Arial" w:cs="Arial"/>
          <w:iCs/>
          <w:sz w:val="22"/>
          <w:szCs w:val="22"/>
        </w:rPr>
        <w:t>24</w:t>
      </w:r>
    </w:p>
    <w:p w14:paraId="096E239F" w14:textId="4BAEC7D0" w:rsidR="00330D34" w:rsidRDefault="00330D34" w:rsidP="00330D34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IČO: </w:t>
      </w:r>
      <w:r w:rsidR="00687FBE">
        <w:rPr>
          <w:rFonts w:ascii="Arial" w:hAnsi="Arial" w:cs="Arial"/>
          <w:iCs/>
          <w:sz w:val="22"/>
          <w:szCs w:val="22"/>
        </w:rPr>
        <w:t>49432231</w:t>
      </w:r>
    </w:p>
    <w:p w14:paraId="28301015" w14:textId="77777777" w:rsidR="00687FBE" w:rsidRDefault="00330D34" w:rsidP="00330D34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DIČ: CZ</w:t>
      </w:r>
      <w:r w:rsidR="00687FBE">
        <w:rPr>
          <w:rFonts w:ascii="Arial" w:hAnsi="Arial" w:cs="Arial"/>
          <w:iCs/>
          <w:sz w:val="22"/>
          <w:szCs w:val="22"/>
        </w:rPr>
        <w:t>49432231</w:t>
      </w:r>
    </w:p>
    <w:p w14:paraId="36E0C567" w14:textId="4EECD97D" w:rsidR="00330D34" w:rsidRPr="006E7E3A" w:rsidRDefault="00330D34" w:rsidP="00330D34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zapsán v obchodním rejstříku vedeném Krajským soudem v Brně, oddíl </w:t>
      </w:r>
      <w:r w:rsidR="00687FBE">
        <w:rPr>
          <w:rFonts w:ascii="Arial" w:hAnsi="Arial" w:cs="Arial"/>
          <w:iCs/>
          <w:sz w:val="22"/>
          <w:szCs w:val="22"/>
        </w:rPr>
        <w:t>C, vložka 11622</w:t>
      </w:r>
    </w:p>
    <w:p w14:paraId="6F61F402" w14:textId="437F7C4E" w:rsidR="00687FBE" w:rsidRDefault="00330D34" w:rsidP="00330D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7B593D">
        <w:rPr>
          <w:rFonts w:ascii="Arial" w:hAnsi="Arial" w:cs="Arial"/>
          <w:sz w:val="22"/>
          <w:szCs w:val="22"/>
        </w:rPr>
        <w:t xml:space="preserve">Ing. </w:t>
      </w:r>
      <w:r w:rsidR="00687FBE">
        <w:rPr>
          <w:rFonts w:ascii="Arial" w:hAnsi="Arial" w:cs="Arial"/>
          <w:sz w:val="22"/>
          <w:szCs w:val="22"/>
        </w:rPr>
        <w:t>Božík Severin – jednatel</w:t>
      </w:r>
    </w:p>
    <w:p w14:paraId="723F9F76" w14:textId="64505A2C" w:rsidR="00330D34" w:rsidRPr="00B41226" w:rsidRDefault="00330D34" w:rsidP="00330D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B41226" w:rsidRPr="00B41226">
        <w:rPr>
          <w:rFonts w:ascii="Arial" w:hAnsi="Arial" w:cs="Arial"/>
          <w:sz w:val="22"/>
          <w:szCs w:val="22"/>
        </w:rPr>
        <w:t>GE Money Bank, a.s.</w:t>
      </w:r>
    </w:p>
    <w:p w14:paraId="61AA76E6" w14:textId="6EF594ED" w:rsidR="00330D34" w:rsidRPr="00B41226" w:rsidRDefault="00330D34" w:rsidP="00330D34">
      <w:pPr>
        <w:jc w:val="both"/>
        <w:rPr>
          <w:rFonts w:ascii="Arial" w:hAnsi="Arial" w:cs="Arial"/>
          <w:sz w:val="22"/>
          <w:szCs w:val="22"/>
        </w:rPr>
      </w:pPr>
      <w:r w:rsidRPr="00B41226">
        <w:rPr>
          <w:rFonts w:ascii="Arial" w:hAnsi="Arial" w:cs="Arial"/>
          <w:sz w:val="22"/>
          <w:szCs w:val="22"/>
        </w:rPr>
        <w:t xml:space="preserve">číslo účtu: </w:t>
      </w:r>
      <w:r w:rsidR="00B41226" w:rsidRPr="00B41226">
        <w:rPr>
          <w:rFonts w:ascii="Arial" w:hAnsi="Arial" w:cs="Arial"/>
          <w:sz w:val="22"/>
          <w:szCs w:val="22"/>
        </w:rPr>
        <w:t>304703514/0600</w:t>
      </w:r>
    </w:p>
    <w:p w14:paraId="72523331" w14:textId="77777777" w:rsidR="00330D34" w:rsidRDefault="00330D34">
      <w:pPr>
        <w:pStyle w:val="Zkladntext31"/>
        <w:rPr>
          <w:rFonts w:ascii="Arial" w:hAnsi="Arial" w:cs="Arial"/>
          <w:sz w:val="22"/>
          <w:szCs w:val="22"/>
        </w:rPr>
      </w:pPr>
    </w:p>
    <w:p w14:paraId="703592CF" w14:textId="120203A3" w:rsidR="008436C6" w:rsidRDefault="008436C6">
      <w:pPr>
        <w:pStyle w:val="Zkladntext31"/>
      </w:pPr>
      <w:r>
        <w:rPr>
          <w:rFonts w:ascii="Arial" w:hAnsi="Arial" w:cs="Arial"/>
          <w:sz w:val="22"/>
          <w:szCs w:val="22"/>
        </w:rPr>
        <w:t>(dále jen „pachtýř“)</w:t>
      </w:r>
    </w:p>
    <w:p w14:paraId="524DFBFF" w14:textId="77777777" w:rsidR="008436C6" w:rsidRDefault="008436C6"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druhé –</w:t>
      </w:r>
    </w:p>
    <w:p w14:paraId="14C93597" w14:textId="77777777" w:rsidR="008436C6" w:rsidRDefault="008436C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198E11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(dále jen „OZ“), tuto</w:t>
      </w:r>
    </w:p>
    <w:p w14:paraId="7B922204" w14:textId="77777777" w:rsidR="00900A50" w:rsidRDefault="00900A50">
      <w:pPr>
        <w:jc w:val="both"/>
        <w:rPr>
          <w:rFonts w:ascii="Arial" w:hAnsi="Arial" w:cs="Arial"/>
          <w:sz w:val="22"/>
          <w:szCs w:val="22"/>
        </w:rPr>
      </w:pPr>
    </w:p>
    <w:p w14:paraId="4DE76E38" w14:textId="77777777" w:rsidR="008436C6" w:rsidRDefault="008436C6">
      <w:pPr>
        <w:pStyle w:val="Nadpis2"/>
      </w:pPr>
      <w:r>
        <w:rPr>
          <w:rFonts w:ascii="Arial" w:hAnsi="Arial" w:cs="Arial"/>
          <w:szCs w:val="32"/>
        </w:rPr>
        <w:t>PACHTOVNÍ SMLOUVU</w:t>
      </w:r>
    </w:p>
    <w:p w14:paraId="427C2A98" w14:textId="0AFEAC98" w:rsidR="00D0140B" w:rsidRPr="00CB2F49" w:rsidRDefault="00D0140B" w:rsidP="00D0140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CB2F49">
        <w:rPr>
          <w:rFonts w:ascii="Arial" w:hAnsi="Arial" w:cs="Arial"/>
          <w:b/>
          <w:sz w:val="32"/>
          <w:szCs w:val="32"/>
        </w:rPr>
        <w:t xml:space="preserve">č. </w:t>
      </w:r>
      <w:r w:rsidR="00B41226">
        <w:rPr>
          <w:rFonts w:ascii="Arial" w:hAnsi="Arial" w:cs="Arial"/>
          <w:b/>
          <w:sz w:val="32"/>
          <w:szCs w:val="32"/>
        </w:rPr>
        <w:t>75</w:t>
      </w:r>
      <w:r w:rsidR="003634FE">
        <w:rPr>
          <w:rFonts w:ascii="Arial" w:hAnsi="Arial" w:cs="Arial"/>
          <w:b/>
          <w:sz w:val="32"/>
          <w:szCs w:val="32"/>
        </w:rPr>
        <w:t>N23/23</w:t>
      </w:r>
    </w:p>
    <w:p w14:paraId="39FC8D48" w14:textId="77777777" w:rsidR="00900A50" w:rsidRDefault="00900A50">
      <w:pPr>
        <w:jc w:val="center"/>
        <w:rPr>
          <w:rFonts w:ascii="Arial" w:hAnsi="Arial" w:cs="Arial"/>
          <w:b/>
          <w:sz w:val="22"/>
          <w:szCs w:val="22"/>
        </w:rPr>
      </w:pPr>
    </w:p>
    <w:p w14:paraId="3BF3DE91" w14:textId="77777777" w:rsidR="008436C6" w:rsidRPr="00A77FA8" w:rsidRDefault="008436C6" w:rsidP="00A77FA8">
      <w:pPr>
        <w:pStyle w:val="Nadpis4"/>
        <w:rPr>
          <w:rFonts w:ascii="Arial" w:hAnsi="Arial" w:cs="Arial"/>
          <w:sz w:val="22"/>
          <w:szCs w:val="22"/>
        </w:rPr>
      </w:pPr>
      <w:r w:rsidRPr="00A77FA8">
        <w:rPr>
          <w:rFonts w:ascii="Arial" w:hAnsi="Arial" w:cs="Arial"/>
          <w:sz w:val="22"/>
          <w:szCs w:val="22"/>
        </w:rPr>
        <w:t>Čl. I</w:t>
      </w:r>
    </w:p>
    <w:p w14:paraId="15AE22D7" w14:textId="77777777" w:rsidR="008436C6" w:rsidRDefault="008436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7B547E" w14:textId="79FA4879" w:rsidR="00D0140B" w:rsidRDefault="00D0140B" w:rsidP="00D0140B">
      <w:pPr>
        <w:jc w:val="both"/>
        <w:rPr>
          <w:rFonts w:ascii="Arial" w:hAnsi="Arial" w:cs="Arial"/>
          <w:sz w:val="22"/>
          <w:szCs w:val="22"/>
        </w:rPr>
      </w:pPr>
      <w:r w:rsidRPr="00BE2E2E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 t</w:t>
      </w:r>
      <w:r w:rsidR="003634FE">
        <w:rPr>
          <w:rFonts w:ascii="Arial" w:hAnsi="Arial" w:cs="Arial"/>
          <w:sz w:val="22"/>
          <w:szCs w:val="22"/>
        </w:rPr>
        <w:t>ěmito</w:t>
      </w:r>
      <w:r w:rsidRPr="00BE2E2E">
        <w:rPr>
          <w:rFonts w:ascii="Arial" w:hAnsi="Arial" w:cs="Arial"/>
          <w:sz w:val="22"/>
          <w:szCs w:val="22"/>
        </w:rPr>
        <w:t xml:space="preserve"> pozemk</w:t>
      </w:r>
      <w:r w:rsidR="003634FE">
        <w:rPr>
          <w:rFonts w:ascii="Arial" w:hAnsi="Arial" w:cs="Arial"/>
          <w:sz w:val="22"/>
          <w:szCs w:val="22"/>
        </w:rPr>
        <w:t xml:space="preserve">y </w:t>
      </w:r>
      <w:r w:rsidRPr="00BE2E2E">
        <w:rPr>
          <w:rFonts w:ascii="Arial" w:hAnsi="Arial" w:cs="Arial"/>
          <w:sz w:val="22"/>
          <w:szCs w:val="22"/>
        </w:rPr>
        <w:t>ve vlastnictví státu veden</w:t>
      </w:r>
      <w:r w:rsidR="00346849">
        <w:rPr>
          <w:rFonts w:ascii="Arial" w:hAnsi="Arial" w:cs="Arial"/>
          <w:sz w:val="22"/>
          <w:szCs w:val="22"/>
        </w:rPr>
        <w:t>ými</w:t>
      </w:r>
      <w:r w:rsidRPr="00BE2E2E">
        <w:rPr>
          <w:rFonts w:ascii="Arial" w:hAnsi="Arial" w:cs="Arial"/>
          <w:sz w:val="22"/>
          <w:szCs w:val="22"/>
        </w:rPr>
        <w:t xml:space="preserve"> u Katastrálního úřadu pro Jihomoravský kraj se sídlem v Brně, Katastrálního pracoviště Brno-venkov</w:t>
      </w:r>
    </w:p>
    <w:p w14:paraId="07B0F46B" w14:textId="77777777" w:rsidR="003E7CCA" w:rsidRPr="00692A8A" w:rsidRDefault="003E7CCA" w:rsidP="00D0140B">
      <w:pPr>
        <w:jc w:val="both"/>
        <w:rPr>
          <w:rFonts w:ascii="Arial" w:hAnsi="Arial" w:cs="Arial"/>
          <w:sz w:val="8"/>
          <w:szCs w:val="8"/>
        </w:rPr>
      </w:pPr>
    </w:p>
    <w:tbl>
      <w:tblPr>
        <w:tblW w:w="89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618"/>
        <w:gridCol w:w="1559"/>
        <w:gridCol w:w="1146"/>
        <w:gridCol w:w="862"/>
        <w:gridCol w:w="1113"/>
        <w:gridCol w:w="1273"/>
      </w:tblGrid>
      <w:tr w:rsidR="00716227" w:rsidRPr="003E7CCA" w14:paraId="15062CC7" w14:textId="66E93297" w:rsidTr="00330D34">
        <w:trPr>
          <w:trHeight w:val="465"/>
        </w:trPr>
        <w:tc>
          <w:tcPr>
            <w:tcW w:w="1416" w:type="dxa"/>
            <w:shd w:val="clear" w:color="auto" w:fill="auto"/>
            <w:vAlign w:val="center"/>
            <w:hideMark/>
          </w:tcPr>
          <w:p w14:paraId="68F92E41" w14:textId="77777777" w:rsidR="002E0762" w:rsidRPr="003E7CCA" w:rsidRDefault="002E0762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A707038" w14:textId="77777777" w:rsidR="002E0762" w:rsidRPr="003E7CCA" w:rsidRDefault="002E0762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DF0CF" w14:textId="77777777" w:rsidR="002E0762" w:rsidRPr="003E7CCA" w:rsidRDefault="002E0762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E5BEE39" w14:textId="77777777" w:rsidR="002E0762" w:rsidRPr="003E7CCA" w:rsidRDefault="002E0762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parc. č.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7CEBCF2" w14:textId="77777777" w:rsidR="002E0762" w:rsidRPr="003E7CCA" w:rsidRDefault="002E0762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výměra v m</w:t>
            </w:r>
            <w:r w:rsidRPr="003E7CC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133919D" w14:textId="77777777" w:rsidR="002E0762" w:rsidRPr="003E7CCA" w:rsidRDefault="002E0762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1273" w:type="dxa"/>
            <w:vAlign w:val="center"/>
          </w:tcPr>
          <w:p w14:paraId="1B46C7EA" w14:textId="1AAA1AFF" w:rsidR="002E0762" w:rsidRPr="003E7CCA" w:rsidRDefault="004505AB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E0762">
              <w:rPr>
                <w:rFonts w:ascii="Arial" w:hAnsi="Arial" w:cs="Arial"/>
                <w:color w:val="000000"/>
                <w:sz w:val="22"/>
                <w:szCs w:val="22"/>
              </w:rPr>
              <w:t>oznámka</w:t>
            </w:r>
          </w:p>
        </w:tc>
      </w:tr>
      <w:tr w:rsidR="00716227" w:rsidRPr="003E7CCA" w14:paraId="4AC601EE" w14:textId="0570158F" w:rsidTr="00330D34">
        <w:trPr>
          <w:trHeight w:val="483"/>
        </w:trPr>
        <w:tc>
          <w:tcPr>
            <w:tcW w:w="1416" w:type="dxa"/>
            <w:shd w:val="clear" w:color="auto" w:fill="auto"/>
            <w:vAlign w:val="center"/>
            <w:hideMark/>
          </w:tcPr>
          <w:p w14:paraId="2C8FC12C" w14:textId="1CA40A7D" w:rsidR="002E0762" w:rsidRPr="003E7CCA" w:rsidRDefault="00B41226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Drásov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1F2847C" w14:textId="2636FFFE" w:rsidR="002E0762" w:rsidRPr="003E7CCA" w:rsidRDefault="00B41226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Drásov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D1582B" w14:textId="77777777" w:rsidR="002E0762" w:rsidRPr="003E7CCA" w:rsidRDefault="002E0762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katastr nemovitostí (KN)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D3062A1" w14:textId="70895910" w:rsidR="002E0762" w:rsidRPr="003E7CCA" w:rsidRDefault="00B41226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444A1D0" w14:textId="606F358C" w:rsidR="002E0762" w:rsidRPr="003E7CCA" w:rsidRDefault="00B41226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10505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80094E8" w14:textId="7A554A78" w:rsidR="002E0762" w:rsidRPr="003E7CCA" w:rsidRDefault="002E0762" w:rsidP="002E0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73" w:type="dxa"/>
            <w:vAlign w:val="center"/>
          </w:tcPr>
          <w:p w14:paraId="37F7AF3E" w14:textId="7EF4F224" w:rsidR="002E0762" w:rsidRDefault="00330D34" w:rsidP="002E07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část v PB</w:t>
            </w:r>
          </w:p>
        </w:tc>
      </w:tr>
      <w:tr w:rsidR="00716227" w:rsidRPr="003E7CCA" w14:paraId="7A522978" w14:textId="77777777" w:rsidTr="00330D34">
        <w:trPr>
          <w:trHeight w:val="483"/>
        </w:trPr>
        <w:tc>
          <w:tcPr>
            <w:tcW w:w="1416" w:type="dxa"/>
            <w:shd w:val="clear" w:color="auto" w:fill="auto"/>
            <w:vAlign w:val="center"/>
          </w:tcPr>
          <w:p w14:paraId="4CA3438B" w14:textId="3763885E" w:rsidR="00330D34" w:rsidRDefault="00B41226" w:rsidP="00330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Lomnička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E630350" w14:textId="2D674892" w:rsidR="00330D34" w:rsidRDefault="00716227" w:rsidP="00330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Lomnička u Tišnova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2E968" w14:textId="04F81CCF" w:rsidR="00330D34" w:rsidRPr="003E7CCA" w:rsidRDefault="00330D34" w:rsidP="00330D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CCA">
              <w:rPr>
                <w:rFonts w:ascii="Arial" w:hAnsi="Arial" w:cs="Arial"/>
                <w:color w:val="000000"/>
                <w:sz w:val="22"/>
                <w:szCs w:val="22"/>
              </w:rPr>
              <w:t>katastr nemovitostí (KN)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4411059" w14:textId="5C79107E" w:rsidR="00330D34" w:rsidRDefault="00716227" w:rsidP="00330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F1D10CE" w14:textId="5269C919" w:rsidR="00330D34" w:rsidRDefault="00716227" w:rsidP="00330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91A8CF3" w14:textId="231999D6" w:rsidR="00330D34" w:rsidRDefault="00330D34" w:rsidP="00330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73" w:type="dxa"/>
            <w:vAlign w:val="center"/>
          </w:tcPr>
          <w:p w14:paraId="5A9DFF26" w14:textId="2B8DD5F7" w:rsidR="00330D34" w:rsidRDefault="00330D34" w:rsidP="00330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703124B" w14:textId="0DFBEC59" w:rsidR="002849EE" w:rsidRPr="00692A8A" w:rsidRDefault="002849EE" w:rsidP="00D0140B">
      <w:pPr>
        <w:jc w:val="both"/>
        <w:rPr>
          <w:rFonts w:ascii="Arial" w:hAnsi="Arial" w:cs="Arial"/>
          <w:sz w:val="8"/>
          <w:szCs w:val="8"/>
        </w:rPr>
      </w:pPr>
    </w:p>
    <w:p w14:paraId="6CC1572D" w14:textId="77777777" w:rsidR="002E0762" w:rsidRDefault="002E0762" w:rsidP="00D0140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</w:p>
    <w:p w14:paraId="0CB354B0" w14:textId="5950F321" w:rsidR="00D0140B" w:rsidRDefault="001B5985" w:rsidP="00D0140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Nedílnou součástí této smlouvy j</w:t>
      </w:r>
      <w:r w:rsidR="001C6BBF">
        <w:rPr>
          <w:rFonts w:ascii="Arial" w:hAnsi="Arial" w:cs="Arial"/>
          <w:i w:val="0"/>
          <w:iCs/>
          <w:sz w:val="22"/>
          <w:szCs w:val="22"/>
        </w:rPr>
        <w:t>e</w:t>
      </w:r>
      <w:r>
        <w:rPr>
          <w:rFonts w:ascii="Arial" w:hAnsi="Arial" w:cs="Arial"/>
          <w:i w:val="0"/>
          <w:iCs/>
          <w:sz w:val="22"/>
          <w:szCs w:val="22"/>
        </w:rPr>
        <w:t xml:space="preserve"> grafick</w:t>
      </w:r>
      <w:r w:rsidR="001C6BBF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zobrazení předmětu pachtu, kter</w:t>
      </w:r>
      <w:r w:rsidR="00D46F90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iCs/>
          <w:sz w:val="22"/>
          <w:szCs w:val="22"/>
        </w:rPr>
        <w:t>tvoří</w:t>
      </w:r>
      <w:proofErr w:type="gramEnd"/>
      <w:r>
        <w:rPr>
          <w:rFonts w:ascii="Arial" w:hAnsi="Arial" w:cs="Arial"/>
          <w:i w:val="0"/>
          <w:iCs/>
          <w:sz w:val="22"/>
          <w:szCs w:val="22"/>
        </w:rPr>
        <w:t xml:space="preserve"> přílohu č. 1 této smlouvy a soubor popisných informací katastru nemovitostí z databáze Státního </w:t>
      </w:r>
      <w:r>
        <w:rPr>
          <w:rFonts w:ascii="Arial" w:hAnsi="Arial" w:cs="Arial"/>
          <w:i w:val="0"/>
          <w:iCs/>
          <w:sz w:val="22"/>
          <w:szCs w:val="22"/>
        </w:rPr>
        <w:lastRenderedPageBreak/>
        <w:t>pozemkového úřadu, který tvoří přílohu č. 2 této smlouvy. Přílohou č. 3 této smlouvy je výpočet pachtovného.</w:t>
      </w:r>
    </w:p>
    <w:p w14:paraId="118C2DE1" w14:textId="77777777" w:rsidR="0052280B" w:rsidRPr="00BE2E2E" w:rsidRDefault="0052280B" w:rsidP="00D0140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</w:p>
    <w:p w14:paraId="56C4891A" w14:textId="4FA99F56" w:rsidR="00D0140B" w:rsidRDefault="00D014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CC87E1" w14:textId="50404773" w:rsidR="008436C6" w:rsidRDefault="008436C6">
      <w:pPr>
        <w:pStyle w:val="Nadpis4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Čl. II</w:t>
      </w:r>
    </w:p>
    <w:p w14:paraId="7B9B8E67" w14:textId="77777777" w:rsidR="00900A50" w:rsidRDefault="00900A50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</w:p>
    <w:p w14:paraId="19AA00D2" w14:textId="0ADFC8B0" w:rsidR="00A71611" w:rsidRPr="008563C7" w:rsidRDefault="00A71611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  <w:r w:rsidRPr="008563C7">
        <w:rPr>
          <w:rFonts w:ascii="Arial" w:hAnsi="Arial" w:cs="Arial"/>
          <w:b w:val="0"/>
          <w:sz w:val="22"/>
          <w:szCs w:val="22"/>
        </w:rPr>
        <w:t>Propachtovatel přenechává pachtýři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563C7">
        <w:rPr>
          <w:rFonts w:ascii="Arial" w:hAnsi="Arial" w:cs="Arial"/>
          <w:b w:val="0"/>
          <w:sz w:val="22"/>
          <w:szCs w:val="22"/>
        </w:rPr>
        <w:t xml:space="preserve"> uveden</w:t>
      </w:r>
      <w:r w:rsidR="00475DDD">
        <w:rPr>
          <w:rFonts w:ascii="Arial" w:hAnsi="Arial" w:cs="Arial"/>
          <w:b w:val="0"/>
          <w:sz w:val="22"/>
          <w:szCs w:val="22"/>
        </w:rPr>
        <w:t>é</w:t>
      </w:r>
      <w:r w:rsidRPr="008563C7">
        <w:rPr>
          <w:rFonts w:ascii="Arial" w:hAnsi="Arial" w:cs="Arial"/>
          <w:b w:val="0"/>
          <w:sz w:val="22"/>
          <w:szCs w:val="22"/>
        </w:rPr>
        <w:t xml:space="preserve"> v čl. I této smlouvy do užívání za účelem:</w:t>
      </w:r>
    </w:p>
    <w:p w14:paraId="3430EBEC" w14:textId="503A47B7" w:rsidR="00A71611" w:rsidRPr="002E0762" w:rsidRDefault="00A71611" w:rsidP="00A71611">
      <w:pPr>
        <w:numPr>
          <w:ilvl w:val="0"/>
          <w:numId w:val="7"/>
        </w:numPr>
        <w:tabs>
          <w:tab w:val="left" w:pos="568"/>
        </w:tabs>
        <w:jc w:val="both"/>
      </w:pPr>
      <w:r w:rsidRPr="008563C7">
        <w:rPr>
          <w:rFonts w:ascii="Arial" w:hAnsi="Arial" w:cs="Arial"/>
          <w:sz w:val="22"/>
          <w:szCs w:val="22"/>
        </w:rPr>
        <w:t>provozování zemědělské výroby.</w:t>
      </w:r>
    </w:p>
    <w:p w14:paraId="66DE26BF" w14:textId="73816379" w:rsidR="002E0762" w:rsidRDefault="002E0762" w:rsidP="002E076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D1FCFC" w14:textId="49C8D200" w:rsidR="002E0762" w:rsidRDefault="002E0762" w:rsidP="002E0762">
      <w:pPr>
        <w:tabs>
          <w:tab w:val="left" w:pos="568"/>
        </w:tabs>
        <w:jc w:val="both"/>
      </w:pPr>
    </w:p>
    <w:p w14:paraId="382D2BDB" w14:textId="77777777" w:rsidR="0052280B" w:rsidRPr="002849EE" w:rsidRDefault="0052280B" w:rsidP="002E0762">
      <w:pPr>
        <w:tabs>
          <w:tab w:val="left" w:pos="568"/>
        </w:tabs>
        <w:jc w:val="both"/>
      </w:pPr>
    </w:p>
    <w:p w14:paraId="11704ECD" w14:textId="2B6CA95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III</w:t>
      </w:r>
    </w:p>
    <w:p w14:paraId="02A85070" w14:textId="77777777" w:rsidR="007C6F63" w:rsidRPr="007C6F63" w:rsidRDefault="007C6F63" w:rsidP="007C6F63"/>
    <w:p w14:paraId="39431173" w14:textId="77777777" w:rsidR="008436C6" w:rsidRDefault="008436C6">
      <w:pPr>
        <w:pStyle w:val="Zkladntext22"/>
        <w:tabs>
          <w:tab w:val="clear" w:pos="284"/>
        </w:tabs>
      </w:pPr>
      <w:bookmarkStart w:id="0" w:name="_Hlk18052431"/>
      <w:r>
        <w:rPr>
          <w:rFonts w:ascii="Arial" w:hAnsi="Arial" w:cs="Arial"/>
          <w:sz w:val="22"/>
          <w:szCs w:val="22"/>
        </w:rPr>
        <w:t>Pachtýř je povinen:</w:t>
      </w:r>
    </w:p>
    <w:bookmarkEnd w:id="0"/>
    <w:p w14:paraId="5D013953" w14:textId="77777777" w:rsidR="00E2175F" w:rsidRDefault="00E2175F" w:rsidP="00E2175F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color w:val="538135"/>
          <w:sz w:val="22"/>
          <w:szCs w:val="22"/>
        </w:rPr>
      </w:pPr>
    </w:p>
    <w:p w14:paraId="1301091C" w14:textId="6FB69BEC" w:rsidR="00CE339C" w:rsidRPr="008F0B76" w:rsidRDefault="00CE339C" w:rsidP="00E2175F">
      <w:pPr>
        <w:pStyle w:val="Zkladntext210"/>
        <w:tabs>
          <w:tab w:val="left" w:pos="0"/>
        </w:tabs>
        <w:rPr>
          <w:b w:val="0"/>
        </w:rPr>
      </w:pPr>
      <w:r w:rsidRPr="008F0B76">
        <w:rPr>
          <w:rFonts w:ascii="Arial" w:hAnsi="Arial" w:cs="Arial"/>
          <w:b w:val="0"/>
          <w:sz w:val="22"/>
          <w:szCs w:val="22"/>
        </w:rPr>
        <w:t>a)</w:t>
      </w:r>
      <w:r w:rsidR="00DD5B73" w:rsidRPr="008F0B76">
        <w:rPr>
          <w:rFonts w:ascii="Arial" w:hAnsi="Arial" w:cs="Arial"/>
          <w:b w:val="0"/>
          <w:sz w:val="22"/>
          <w:szCs w:val="22"/>
        </w:rPr>
        <w:t xml:space="preserve"> </w:t>
      </w:r>
      <w:r w:rsidRPr="008F0B76">
        <w:rPr>
          <w:rFonts w:ascii="Arial" w:hAnsi="Arial" w:cs="Arial"/>
          <w:b w:val="0"/>
          <w:sz w:val="22"/>
          <w:szCs w:val="22"/>
        </w:rPr>
        <w:t>užívat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F0B76">
        <w:rPr>
          <w:rFonts w:ascii="Arial" w:hAnsi="Arial" w:cs="Arial"/>
          <w:b w:val="0"/>
          <w:sz w:val="22"/>
          <w:szCs w:val="22"/>
        </w:rPr>
        <w:t xml:space="preserve"> řádně v souladu s</w:t>
      </w:r>
      <w:r w:rsidR="00944E44">
        <w:rPr>
          <w:rFonts w:ascii="Arial" w:hAnsi="Arial" w:cs="Arial"/>
          <w:b w:val="0"/>
          <w:sz w:val="22"/>
          <w:szCs w:val="22"/>
        </w:rPr>
        <w:t> jejich účelovým určením</w:t>
      </w:r>
      <w:r w:rsidRPr="008F0B76">
        <w:rPr>
          <w:rFonts w:ascii="Arial" w:hAnsi="Arial" w:cs="Arial"/>
          <w:b w:val="0"/>
          <w:sz w:val="22"/>
          <w:szCs w:val="22"/>
        </w:rPr>
        <w:t xml:space="preserve">, </w:t>
      </w:r>
      <w:bookmarkStart w:id="1" w:name="_Hlk18054133"/>
      <w:r w:rsidRPr="008F0B76">
        <w:rPr>
          <w:rFonts w:ascii="Arial" w:hAnsi="Arial" w:cs="Arial"/>
          <w:b w:val="0"/>
          <w:sz w:val="22"/>
          <w:szCs w:val="22"/>
        </w:rPr>
        <w:t>hospodařit na n</w:t>
      </w:r>
      <w:r w:rsidR="00944E44">
        <w:rPr>
          <w:rFonts w:ascii="Arial" w:hAnsi="Arial" w:cs="Arial"/>
          <w:b w:val="0"/>
          <w:sz w:val="22"/>
          <w:szCs w:val="22"/>
        </w:rPr>
        <w:t xml:space="preserve">ich </w:t>
      </w:r>
      <w:r w:rsidRPr="008F0B76">
        <w:rPr>
          <w:rFonts w:ascii="Arial" w:hAnsi="Arial" w:cs="Arial"/>
          <w:b w:val="0"/>
          <w:sz w:val="22"/>
          <w:szCs w:val="22"/>
        </w:rPr>
        <w:t>způsobem založeným na střídání plodin a hnojení organickou hmotou ve dvou až čtyřletých cyklech podle fyzikálních vlastností půdy, způsobu hospodaření a nároků pěstovaných rostlin,</w:t>
      </w:r>
    </w:p>
    <w:bookmarkEnd w:id="1"/>
    <w:p w14:paraId="29C7367D" w14:textId="77777777" w:rsidR="00CE339C" w:rsidRPr="008F0B76" w:rsidRDefault="00CE339C" w:rsidP="00CE339C">
      <w:pPr>
        <w:pStyle w:val="Odstavecseseznamem"/>
        <w:tabs>
          <w:tab w:val="left" w:pos="0"/>
        </w:tabs>
        <w:ind w:left="720"/>
        <w:jc w:val="both"/>
      </w:pPr>
    </w:p>
    <w:p w14:paraId="5A821F8B" w14:textId="77777777" w:rsidR="008436C6" w:rsidRPr="008F0B76" w:rsidRDefault="008436C6">
      <w:pPr>
        <w:pStyle w:val="Zkladntextodsazen21"/>
        <w:ind w:left="0" w:firstLine="0"/>
        <w:rPr>
          <w:iCs w:val="0"/>
        </w:rPr>
      </w:pPr>
      <w:r w:rsidRPr="008F0B76">
        <w:rPr>
          <w:rFonts w:ascii="Arial" w:hAnsi="Arial" w:cs="Arial"/>
          <w:iCs w:val="0"/>
          <w:sz w:val="22"/>
          <w:szCs w:val="22"/>
        </w:rPr>
        <w:t xml:space="preserve">b) dodržovat povinnosti vyplývající ze zákona č. 326/2004 Sb., o rostlinolékařské péči </w:t>
      </w:r>
      <w:r w:rsidR="004B4A35" w:rsidRPr="008F0B76">
        <w:rPr>
          <w:rFonts w:ascii="Arial" w:hAnsi="Arial" w:cs="Arial"/>
          <w:iCs w:val="0"/>
          <w:sz w:val="22"/>
          <w:szCs w:val="22"/>
        </w:rPr>
        <w:br/>
      </w:r>
      <w:r w:rsidRPr="008F0B76">
        <w:rPr>
          <w:rFonts w:ascii="Arial" w:hAnsi="Arial" w:cs="Arial"/>
          <w:iCs w:val="0"/>
          <w:sz w:val="22"/>
          <w:szCs w:val="22"/>
        </w:rPr>
        <w:t>a o změně některých souvisejících zákonů, ve znění pozdějších předpisů,</w:t>
      </w:r>
    </w:p>
    <w:p w14:paraId="4D00F1EF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84E40E1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D1BD686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01A3E7" w14:textId="77777777" w:rsidR="008436C6" w:rsidRPr="008F0B76" w:rsidRDefault="008436C6">
      <w:pPr>
        <w:pStyle w:val="Zkladntext22"/>
        <w:tabs>
          <w:tab w:val="clear" w:pos="284"/>
          <w:tab w:val="left" w:pos="0"/>
        </w:tabs>
      </w:pPr>
      <w:r w:rsidRPr="008F0B76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</w:t>
      </w:r>
      <w:r w:rsidR="008F0B76" w:rsidRPr="008F0B76">
        <w:rPr>
          <w:rFonts w:ascii="Arial" w:hAnsi="Arial" w:cs="Arial"/>
          <w:sz w:val="22"/>
          <w:szCs w:val="22"/>
        </w:rPr>
        <w:t>ky</w:t>
      </w:r>
      <w:r w:rsidRPr="008F0B76">
        <w:rPr>
          <w:rFonts w:ascii="Arial" w:hAnsi="Arial" w:cs="Arial"/>
          <w:sz w:val="22"/>
          <w:szCs w:val="22"/>
        </w:rPr>
        <w:t>,</w:t>
      </w:r>
    </w:p>
    <w:p w14:paraId="79F9AADC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A1CA0DF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F0B76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37547B08" w14:textId="77777777" w:rsidR="00CE339C" w:rsidRPr="008F0B76" w:rsidRDefault="00CE339C">
      <w:pPr>
        <w:pStyle w:val="Zkladntext22"/>
        <w:tabs>
          <w:tab w:val="clear" w:pos="284"/>
          <w:tab w:val="left" w:pos="0"/>
        </w:tabs>
      </w:pPr>
    </w:p>
    <w:p w14:paraId="3F00AAA9" w14:textId="77777777" w:rsidR="00CE339C" w:rsidRPr="008F0B76" w:rsidRDefault="00CE339C" w:rsidP="00CE339C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f) provádět podle podmínek sběr kamene,</w:t>
      </w:r>
    </w:p>
    <w:p w14:paraId="179FFD8C" w14:textId="77777777" w:rsidR="008436C6" w:rsidRPr="008F0B76" w:rsidRDefault="008436C6">
      <w:pPr>
        <w:tabs>
          <w:tab w:val="left" w:pos="284"/>
          <w:tab w:val="left" w:pos="568"/>
        </w:tabs>
        <w:jc w:val="both"/>
      </w:pPr>
    </w:p>
    <w:p w14:paraId="6FCEA9C4" w14:textId="2BB37833" w:rsidR="008436C6" w:rsidRPr="008F0B76" w:rsidRDefault="008436C6">
      <w:pPr>
        <w:pStyle w:val="Zkladntext22"/>
        <w:tabs>
          <w:tab w:val="clear" w:pos="284"/>
          <w:tab w:val="clear" w:pos="568"/>
          <w:tab w:val="left" w:pos="567"/>
        </w:tabs>
      </w:pPr>
      <w:r w:rsidRPr="008F0B76">
        <w:rPr>
          <w:rFonts w:ascii="Arial" w:hAnsi="Arial" w:cs="Arial"/>
          <w:sz w:val="22"/>
          <w:szCs w:val="22"/>
        </w:rPr>
        <w:t>g) vyžádat si souhlas propachtovatele při realizaci zúrodňovacích opatření</w:t>
      </w:r>
      <w:r w:rsidR="00DD5B73" w:rsidRPr="008F0B76">
        <w:rPr>
          <w:rFonts w:ascii="Arial" w:hAnsi="Arial" w:cs="Arial"/>
          <w:sz w:val="22"/>
          <w:szCs w:val="22"/>
        </w:rPr>
        <w:t>,</w:t>
      </w:r>
      <w:r w:rsidRPr="008F0B76">
        <w:rPr>
          <w:rFonts w:ascii="Arial" w:hAnsi="Arial" w:cs="Arial"/>
          <w:sz w:val="22"/>
          <w:szCs w:val="22"/>
        </w:rPr>
        <w:t xml:space="preserve"> zakládání trvalých porostů na pozem</w:t>
      </w:r>
      <w:r w:rsidR="008F0B76" w:rsidRPr="008F0B76">
        <w:rPr>
          <w:rFonts w:ascii="Arial" w:hAnsi="Arial" w:cs="Arial"/>
          <w:sz w:val="22"/>
          <w:szCs w:val="22"/>
        </w:rPr>
        <w:t>cích</w:t>
      </w:r>
      <w:r w:rsidR="00F179CD">
        <w:rPr>
          <w:rFonts w:ascii="Arial" w:hAnsi="Arial" w:cs="Arial"/>
          <w:sz w:val="22"/>
          <w:szCs w:val="22"/>
        </w:rPr>
        <w:t xml:space="preserve"> nebo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Pr="008F0B76">
        <w:rPr>
          <w:rFonts w:ascii="Arial" w:hAnsi="Arial" w:cs="Arial"/>
          <w:sz w:val="22"/>
          <w:szCs w:val="22"/>
        </w:rPr>
        <w:t>při provádění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="00F179CD">
        <w:rPr>
          <w:rFonts w:ascii="Arial" w:hAnsi="Arial" w:cs="Arial"/>
          <w:sz w:val="22"/>
          <w:szCs w:val="22"/>
        </w:rPr>
        <w:t>změny druhu</w:t>
      </w:r>
      <w:r w:rsidRPr="008F0B76">
        <w:rPr>
          <w:rFonts w:ascii="Arial" w:hAnsi="Arial" w:cs="Arial"/>
          <w:sz w:val="22"/>
          <w:szCs w:val="22"/>
        </w:rPr>
        <w:t xml:space="preserve"> pozemku,</w:t>
      </w:r>
    </w:p>
    <w:p w14:paraId="6653B019" w14:textId="77777777" w:rsidR="008436C6" w:rsidRPr="008F0B7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979E80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h) trpět věcná břemena, resp. služebnosti spojené s pozemk</w:t>
      </w:r>
      <w:r w:rsidR="008F0B76" w:rsidRPr="008F0B76">
        <w:rPr>
          <w:rFonts w:ascii="Arial" w:hAnsi="Arial" w:cs="Arial"/>
          <w:sz w:val="22"/>
          <w:szCs w:val="22"/>
        </w:rPr>
        <w:t>y</w:t>
      </w:r>
      <w:r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>ž</w:t>
      </w:r>
      <w:r w:rsidRPr="008F0B76">
        <w:rPr>
          <w:rFonts w:ascii="Arial" w:hAnsi="Arial" w:cs="Arial"/>
          <w:sz w:val="22"/>
          <w:szCs w:val="22"/>
        </w:rPr>
        <w:t xml:space="preserve"> j</w:t>
      </w:r>
      <w:r w:rsidR="008F0B76" w:rsidRPr="008F0B76">
        <w:rPr>
          <w:rFonts w:ascii="Arial" w:hAnsi="Arial" w:cs="Arial"/>
          <w:sz w:val="22"/>
          <w:szCs w:val="22"/>
        </w:rPr>
        <w:t>sou</w:t>
      </w:r>
      <w:r w:rsidRPr="008F0B76">
        <w:rPr>
          <w:rFonts w:ascii="Arial" w:hAnsi="Arial" w:cs="Arial"/>
          <w:sz w:val="22"/>
          <w:szCs w:val="22"/>
        </w:rPr>
        <w:t xml:space="preserve"> předmětem pachtu,</w:t>
      </w:r>
    </w:p>
    <w:p w14:paraId="5AA87229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AA08440" w14:textId="5A26748B" w:rsidR="00692A8A" w:rsidRDefault="00E6719D" w:rsidP="007C6F63">
      <w:pPr>
        <w:numPr>
          <w:ilvl w:val="0"/>
          <w:numId w:val="15"/>
        </w:numPr>
        <w:tabs>
          <w:tab w:val="left" w:pos="0"/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36C6" w:rsidRPr="008F0B76">
        <w:rPr>
          <w:rFonts w:ascii="Arial" w:hAnsi="Arial" w:cs="Arial"/>
          <w:sz w:val="22"/>
          <w:szCs w:val="22"/>
        </w:rPr>
        <w:t>platit v souladu se zákonnou úpravou daň z nemovitých věcí za propachtovan</w:t>
      </w:r>
      <w:r w:rsidR="00475DDD">
        <w:rPr>
          <w:rFonts w:ascii="Arial" w:hAnsi="Arial" w:cs="Arial"/>
          <w:sz w:val="22"/>
          <w:szCs w:val="22"/>
        </w:rPr>
        <w:t>é</w:t>
      </w:r>
      <w:r w:rsidR="001C6BBF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="008436C6"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 xml:space="preserve">ž </w:t>
      </w:r>
      <w:r w:rsidR="008436C6" w:rsidRPr="008F0B76">
        <w:rPr>
          <w:rFonts w:ascii="Arial" w:hAnsi="Arial" w:cs="Arial"/>
          <w:sz w:val="22"/>
          <w:szCs w:val="22"/>
        </w:rPr>
        <w:t>j</w:t>
      </w:r>
      <w:r w:rsidR="00475DDD">
        <w:rPr>
          <w:rFonts w:ascii="Arial" w:hAnsi="Arial" w:cs="Arial"/>
          <w:sz w:val="22"/>
          <w:szCs w:val="22"/>
        </w:rPr>
        <w:t>sou</w:t>
      </w:r>
      <w:r w:rsidR="008436C6" w:rsidRPr="008F0B76">
        <w:rPr>
          <w:rFonts w:ascii="Arial" w:hAnsi="Arial" w:cs="Arial"/>
          <w:sz w:val="22"/>
          <w:szCs w:val="22"/>
        </w:rPr>
        <w:t xml:space="preserve"> předmětem pachtu.</w:t>
      </w:r>
    </w:p>
    <w:p w14:paraId="5974DD5C" w14:textId="77777777" w:rsidR="007C6F63" w:rsidRPr="007C6F63" w:rsidRDefault="007C6F63" w:rsidP="007C6F63">
      <w:pPr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BDB764A" w14:textId="77777777" w:rsidR="007C6F63" w:rsidRDefault="007C6F63" w:rsidP="0008253F">
      <w:pPr>
        <w:pStyle w:val="Nadpis4"/>
        <w:rPr>
          <w:rFonts w:ascii="Arial" w:hAnsi="Arial" w:cs="Arial"/>
          <w:sz w:val="22"/>
          <w:szCs w:val="22"/>
        </w:rPr>
      </w:pPr>
    </w:p>
    <w:p w14:paraId="5F9455A4" w14:textId="0E227B28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IV</w:t>
      </w:r>
    </w:p>
    <w:p w14:paraId="58A64C8B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AA4155" w14:textId="02794F79" w:rsidR="00AF5649" w:rsidRPr="00F179CD" w:rsidRDefault="00661100" w:rsidP="000D2C5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color w:val="767171"/>
          <w:sz w:val="22"/>
          <w:szCs w:val="22"/>
          <w:lang w:eastAsia="cs-CZ"/>
        </w:rPr>
      </w:pP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Tato smlouva se uzavírá </w:t>
      </w:r>
      <w:r w:rsidR="00F179CD" w:rsidRPr="00215BC9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716227">
        <w:rPr>
          <w:rFonts w:ascii="Arial" w:hAnsi="Arial" w:cs="Arial"/>
          <w:b/>
          <w:bCs/>
          <w:iCs/>
          <w:sz w:val="22"/>
          <w:szCs w:val="22"/>
          <w:lang w:eastAsia="cs-CZ"/>
        </w:rPr>
        <w:t>6. 9. 2023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na dobu 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ne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>určitou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.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</w:p>
    <w:p w14:paraId="44D6779C" w14:textId="77777777" w:rsidR="000D2C56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6E2A3978" w14:textId="361AFFDC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64EB9020" w14:textId="77777777" w:rsidR="000D2C56" w:rsidRPr="001A3A9C" w:rsidRDefault="000D2C56" w:rsidP="000D2C5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C050C3E" w14:textId="77F767E1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3) Pacht lze v souladu s ustanovením § 2347 OZ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vypovědět v dvanáctiměsíční výpovědní době, a to vždy jen k 1. říjnu běžného roku.</w:t>
      </w:r>
    </w:p>
    <w:p w14:paraId="28B38097" w14:textId="77777777" w:rsidR="000D2C56" w:rsidRPr="001A3A9C" w:rsidRDefault="000D2C56" w:rsidP="000D2C5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58E113" w14:textId="35BDCD96" w:rsidR="000D2C56" w:rsidRPr="001A3A9C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1A3A9C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1BF3C91" w14:textId="77777777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0835607" w14:textId="4D84BA99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pachtýř propachtuje propachtovan</w:t>
      </w:r>
      <w:r w:rsidR="00475DDD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jinému, přenechá-li ho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 užívání </w:t>
      </w:r>
      <w:r w:rsidRPr="001A3A9C">
        <w:rPr>
          <w:rFonts w:ascii="Arial" w:hAnsi="Arial" w:cs="Arial"/>
          <w:sz w:val="22"/>
          <w:szCs w:val="22"/>
        </w:rPr>
        <w:lastRenderedPageBreak/>
        <w:t>nebo změní-li hospodářské určení pozemk</w:t>
      </w:r>
      <w:r w:rsidR="00475DDD">
        <w:rPr>
          <w:rFonts w:ascii="Arial" w:hAnsi="Arial" w:cs="Arial"/>
          <w:sz w:val="22"/>
          <w:szCs w:val="22"/>
        </w:rPr>
        <w:t>ů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</w:t>
      </w:r>
      <w:r w:rsidR="00475DDD">
        <w:rPr>
          <w:rFonts w:ascii="Arial" w:hAnsi="Arial" w:cs="Arial"/>
          <w:sz w:val="22"/>
          <w:szCs w:val="22"/>
        </w:rPr>
        <w:t>jich</w:t>
      </w:r>
      <w:r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4D30C5B" w14:textId="77777777" w:rsidR="00260BBF" w:rsidRDefault="00260BBF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336DFD3" w14:textId="77777777" w:rsidR="000D2C56" w:rsidRPr="005F2C48" w:rsidRDefault="000D2C56" w:rsidP="000D2C56">
      <w:pPr>
        <w:pStyle w:val="Zkladntext2"/>
        <w:numPr>
          <w:ilvl w:val="0"/>
          <w:numId w:val="3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3B3561CB" w14:textId="77777777" w:rsidR="000D2C56" w:rsidRPr="005F2C48" w:rsidRDefault="000D2C56" w:rsidP="000D2C56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9F56ECF" w14:textId="77777777" w:rsidR="000D2C56" w:rsidRPr="00402FB8" w:rsidRDefault="000D2C56" w:rsidP="00944E44">
      <w:pPr>
        <w:pStyle w:val="Zkladntext2"/>
        <w:tabs>
          <w:tab w:val="left" w:pos="284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02FB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p w14:paraId="27A8A84F" w14:textId="77777777" w:rsidR="000D2C56" w:rsidRDefault="000D2C56" w:rsidP="000D2C56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C4D9F84" w14:textId="77777777" w:rsidR="000D2C56" w:rsidRPr="00322CC4" w:rsidRDefault="000D2C56" w:rsidP="000D2C56">
      <w:pPr>
        <w:pStyle w:val="Zkladntext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C3CD7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8EE24C8" w14:textId="77777777" w:rsidR="00F179CD" w:rsidRPr="00F179CD" w:rsidRDefault="00F179CD" w:rsidP="000D2C56">
      <w:pPr>
        <w:tabs>
          <w:tab w:val="left" w:pos="284"/>
        </w:tabs>
        <w:jc w:val="both"/>
        <w:rPr>
          <w:rFonts w:ascii="Arial" w:hAnsi="Arial" w:cs="Arial"/>
          <w:iCs/>
          <w:color w:val="767171"/>
          <w:sz w:val="22"/>
          <w:szCs w:val="22"/>
          <w:lang w:eastAsia="cs-CZ"/>
        </w:rPr>
      </w:pPr>
    </w:p>
    <w:p w14:paraId="13A1FC26" w14:textId="735CF8C5" w:rsidR="00D522DE" w:rsidRDefault="00D522DE" w:rsidP="000D2C56">
      <w:pPr>
        <w:tabs>
          <w:tab w:val="left" w:pos="426"/>
        </w:tabs>
        <w:jc w:val="both"/>
      </w:pPr>
    </w:p>
    <w:p w14:paraId="50C0A26A" w14:textId="77777777" w:rsidR="007C6F63" w:rsidRDefault="007C6F63" w:rsidP="000D2C56">
      <w:pPr>
        <w:tabs>
          <w:tab w:val="left" w:pos="426"/>
        </w:tabs>
        <w:jc w:val="both"/>
      </w:pPr>
    </w:p>
    <w:p w14:paraId="36C06B7C" w14:textId="67D2A977" w:rsidR="008436C6" w:rsidRPr="00522DEE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522DEE">
        <w:rPr>
          <w:rFonts w:ascii="Arial" w:hAnsi="Arial" w:cs="Arial"/>
          <w:sz w:val="22"/>
          <w:szCs w:val="22"/>
        </w:rPr>
        <w:t>Čl. V</w:t>
      </w:r>
    </w:p>
    <w:p w14:paraId="0EE84619" w14:textId="77777777" w:rsidR="008436C6" w:rsidRPr="00522DEE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FD5DC95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4A7C467A" w14:textId="77777777" w:rsidR="008436C6" w:rsidRPr="00522DEE" w:rsidRDefault="008436C6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1CA88406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 xml:space="preserve">Pachtovné se platí </w:t>
      </w:r>
      <w:r w:rsidRPr="00522DE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22DEE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07DD9B85" w14:textId="77777777" w:rsidR="008436C6" w:rsidRPr="00522DEE" w:rsidRDefault="008436C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A3FFC7" w14:textId="5FA31A8E" w:rsidR="008436C6" w:rsidRDefault="008436C6" w:rsidP="00522DE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3)</w:t>
      </w:r>
      <w:r w:rsidR="0052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716227" w:rsidRPr="00716227">
        <w:rPr>
          <w:rFonts w:ascii="Arial" w:hAnsi="Arial" w:cs="Arial"/>
          <w:b/>
          <w:bCs/>
          <w:sz w:val="22"/>
          <w:szCs w:val="22"/>
        </w:rPr>
        <w:t>10.496</w:t>
      </w:r>
      <w:r w:rsidR="00244D13" w:rsidRPr="00716227">
        <w:rPr>
          <w:rFonts w:ascii="Arial" w:hAnsi="Arial" w:cs="Arial"/>
          <w:b/>
          <w:bCs/>
          <w:sz w:val="22"/>
          <w:szCs w:val="22"/>
        </w:rPr>
        <w:t>, -</w:t>
      </w:r>
      <w:r w:rsidRPr="00716227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 </w:t>
      </w:r>
      <w:r w:rsidR="00716227">
        <w:rPr>
          <w:rFonts w:ascii="Arial" w:hAnsi="Arial" w:cs="Arial"/>
          <w:sz w:val="22"/>
          <w:szCs w:val="22"/>
        </w:rPr>
        <w:t>desettisícčtyřistadevadesátšest</w:t>
      </w:r>
      <w:r w:rsidR="000D2C56">
        <w:rPr>
          <w:rFonts w:ascii="Arial" w:hAnsi="Arial" w:cs="Arial"/>
          <w:sz w:val="22"/>
          <w:szCs w:val="22"/>
        </w:rPr>
        <w:t xml:space="preserve"> korun</w:t>
      </w:r>
      <w:r>
        <w:rPr>
          <w:rFonts w:ascii="Arial" w:hAnsi="Arial" w:cs="Arial"/>
          <w:sz w:val="22"/>
          <w:szCs w:val="22"/>
        </w:rPr>
        <w:t xml:space="preserve"> česk</w:t>
      </w:r>
      <w:r w:rsidR="00900A50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).</w:t>
      </w:r>
      <w:r w:rsidR="00E62CCA">
        <w:rPr>
          <w:rFonts w:ascii="Arial" w:hAnsi="Arial" w:cs="Arial"/>
          <w:sz w:val="22"/>
          <w:szCs w:val="22"/>
        </w:rPr>
        <w:t xml:space="preserve"> </w:t>
      </w:r>
    </w:p>
    <w:p w14:paraId="3D98538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7CA3565" w14:textId="0F111CA4" w:rsidR="008436C6" w:rsidRDefault="008436C6">
      <w:pPr>
        <w:pStyle w:val="Zkladntext22"/>
        <w:tabs>
          <w:tab w:val="clear" w:pos="284"/>
          <w:tab w:val="clear" w:pos="568"/>
          <w:tab w:val="left" w:pos="567"/>
        </w:tabs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Cs/>
          <w:sz w:val="22"/>
          <w:szCs w:val="22"/>
        </w:rPr>
        <w:t xml:space="preserve"> Pachtovné za období od účinnosti smlouvy do 30. 9.</w:t>
      </w:r>
      <w:r w:rsidR="00B467CA">
        <w:rPr>
          <w:rFonts w:ascii="Arial" w:hAnsi="Arial" w:cs="Arial"/>
          <w:bCs/>
          <w:sz w:val="22"/>
          <w:szCs w:val="22"/>
        </w:rPr>
        <w:t xml:space="preserve">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1C6BBF">
        <w:rPr>
          <w:rFonts w:ascii="Arial" w:hAnsi="Arial" w:cs="Arial"/>
          <w:bCs/>
          <w:sz w:val="22"/>
          <w:szCs w:val="22"/>
        </w:rPr>
        <w:t>3</w:t>
      </w:r>
      <w:r w:rsidR="00F201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včetně činí </w:t>
      </w:r>
      <w:r w:rsidR="00716227" w:rsidRPr="00716227">
        <w:rPr>
          <w:rFonts w:ascii="Arial" w:hAnsi="Arial" w:cs="Arial"/>
          <w:bCs/>
          <w:sz w:val="22"/>
          <w:szCs w:val="22"/>
          <w:u w:val="single"/>
        </w:rPr>
        <w:t>719</w:t>
      </w:r>
      <w:r w:rsidR="00244D13" w:rsidRPr="00716227">
        <w:rPr>
          <w:rFonts w:ascii="Arial" w:hAnsi="Arial" w:cs="Arial"/>
          <w:bCs/>
          <w:sz w:val="22"/>
          <w:szCs w:val="22"/>
          <w:u w:val="single"/>
        </w:rPr>
        <w:t>, -</w:t>
      </w:r>
      <w:r w:rsidRPr="00716227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716227">
        <w:rPr>
          <w:rFonts w:ascii="Arial" w:hAnsi="Arial" w:cs="Arial"/>
          <w:bCs/>
          <w:sz w:val="22"/>
          <w:szCs w:val="22"/>
        </w:rPr>
        <w:t>sedmsetdevatenáct ko</w:t>
      </w:r>
      <w:r>
        <w:rPr>
          <w:rFonts w:ascii="Arial" w:hAnsi="Arial" w:cs="Arial"/>
          <w:bCs/>
          <w:sz w:val="22"/>
          <w:szCs w:val="22"/>
        </w:rPr>
        <w:t>run česk</w:t>
      </w:r>
      <w:r w:rsidR="00A2719A">
        <w:rPr>
          <w:rFonts w:ascii="Arial" w:hAnsi="Arial" w:cs="Arial"/>
          <w:bCs/>
          <w:sz w:val="22"/>
          <w:szCs w:val="22"/>
        </w:rPr>
        <w:t>ých</w:t>
      </w:r>
      <w:r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1C6BBF">
        <w:rPr>
          <w:rFonts w:ascii="Arial" w:hAnsi="Arial" w:cs="Arial"/>
          <w:bCs/>
          <w:sz w:val="22"/>
          <w:szCs w:val="22"/>
        </w:rPr>
        <w:t>3</w:t>
      </w:r>
      <w:r w:rsidR="00F2015E">
        <w:rPr>
          <w:rFonts w:ascii="Arial" w:hAnsi="Arial" w:cs="Arial"/>
          <w:bCs/>
          <w:sz w:val="22"/>
          <w:szCs w:val="22"/>
        </w:rPr>
        <w:t>.</w:t>
      </w:r>
    </w:p>
    <w:p w14:paraId="436F301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B95D33B" w14:textId="4EE5AA06" w:rsidR="008436C6" w:rsidRPr="00F2015E" w:rsidRDefault="008436C6">
      <w:pPr>
        <w:pStyle w:val="Zkladntext21"/>
        <w:rPr>
          <w:b w:val="0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5) </w:t>
      </w:r>
      <w:r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D0140B" w:rsidRPr="006146B2">
        <w:rPr>
          <w:rFonts w:ascii="Arial" w:hAnsi="Arial" w:cs="Arial"/>
          <w:b w:val="0"/>
          <w:sz w:val="22"/>
          <w:szCs w:val="22"/>
        </w:rPr>
        <w:t>110015-3723001/0710</w:t>
      </w:r>
      <w:r w:rsidR="00D0140B" w:rsidRPr="00F2015E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D0140B" w:rsidRPr="00F2015E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716227">
        <w:rPr>
          <w:rFonts w:ascii="Arial" w:hAnsi="Arial" w:cs="Arial"/>
          <w:b w:val="0"/>
          <w:sz w:val="22"/>
          <w:szCs w:val="22"/>
        </w:rPr>
        <w:t>75</w:t>
      </w:r>
      <w:r w:rsidR="002E0762">
        <w:rPr>
          <w:rFonts w:ascii="Arial" w:hAnsi="Arial" w:cs="Arial"/>
          <w:b w:val="0"/>
          <w:sz w:val="22"/>
          <w:szCs w:val="22"/>
        </w:rPr>
        <w:t>12</w:t>
      </w:r>
      <w:r w:rsidR="00BF7EA8">
        <w:rPr>
          <w:rFonts w:ascii="Arial" w:hAnsi="Arial" w:cs="Arial"/>
          <w:b w:val="0"/>
          <w:sz w:val="22"/>
          <w:szCs w:val="22"/>
        </w:rPr>
        <w:t>3</w:t>
      </w:r>
      <w:r w:rsidR="002E0762">
        <w:rPr>
          <w:rFonts w:ascii="Arial" w:hAnsi="Arial" w:cs="Arial"/>
          <w:b w:val="0"/>
          <w:sz w:val="22"/>
          <w:szCs w:val="22"/>
        </w:rPr>
        <w:t>23</w:t>
      </w:r>
      <w:r w:rsidR="00F2015E" w:rsidRPr="00F2015E">
        <w:rPr>
          <w:rFonts w:ascii="Arial" w:hAnsi="Arial" w:cs="Arial"/>
          <w:b w:val="0"/>
          <w:sz w:val="20"/>
        </w:rPr>
        <w:t>.</w:t>
      </w:r>
    </w:p>
    <w:p w14:paraId="5DD53A3A" w14:textId="77777777" w:rsidR="008436C6" w:rsidRPr="00F2015E" w:rsidRDefault="008436C6">
      <w:pPr>
        <w:pStyle w:val="Zkladntext21"/>
        <w:tabs>
          <w:tab w:val="left" w:pos="851"/>
        </w:tabs>
        <w:rPr>
          <w:b w:val="0"/>
        </w:rPr>
      </w:pPr>
      <w:r w:rsidRPr="00F2015E">
        <w:rPr>
          <w:rFonts w:ascii="Arial" w:hAnsi="Arial" w:cs="Arial"/>
          <w:b w:val="0"/>
          <w:sz w:val="22"/>
          <w:szCs w:val="22"/>
        </w:rPr>
        <w:t>Zaplacením se rozumí připsání placené částky na účet propachtovatele.</w:t>
      </w:r>
    </w:p>
    <w:p w14:paraId="58279AF6" w14:textId="77777777" w:rsidR="008436C6" w:rsidRPr="00F2015E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6BD42EE1" w14:textId="7F638202" w:rsidR="008436C6" w:rsidRPr="002849EE" w:rsidRDefault="008436C6">
      <w:pPr>
        <w:pStyle w:val="Zkladntext22"/>
        <w:tabs>
          <w:tab w:val="clear" w:pos="284"/>
          <w:tab w:val="clear" w:pos="568"/>
          <w:tab w:val="left" w:pos="0"/>
        </w:tabs>
        <w:rPr>
          <w:sz w:val="22"/>
          <w:szCs w:val="22"/>
        </w:rPr>
      </w:pPr>
      <w:r w:rsidRPr="00F2015E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F2015E">
        <w:rPr>
          <w:rFonts w:ascii="Arial" w:hAnsi="Arial" w:cs="Arial"/>
          <w:sz w:val="22"/>
          <w:szCs w:val="22"/>
        </w:rPr>
        <w:t>Nedodrží</w:t>
      </w:r>
      <w:proofErr w:type="gramEnd"/>
      <w:r w:rsidRPr="00F2015E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716227">
        <w:rPr>
          <w:rFonts w:ascii="Arial" w:hAnsi="Arial" w:cs="Arial"/>
          <w:sz w:val="22"/>
          <w:szCs w:val="22"/>
        </w:rPr>
        <w:t>75</w:t>
      </w:r>
      <w:r w:rsidR="00944E44">
        <w:rPr>
          <w:rFonts w:ascii="Arial" w:hAnsi="Arial" w:cs="Arial"/>
          <w:sz w:val="22"/>
          <w:szCs w:val="22"/>
        </w:rPr>
        <w:t>12323</w:t>
      </w:r>
      <w:r w:rsidR="000D2C56">
        <w:rPr>
          <w:rFonts w:ascii="Arial" w:hAnsi="Arial" w:cs="Arial"/>
          <w:sz w:val="22"/>
          <w:szCs w:val="22"/>
        </w:rPr>
        <w:t>.</w:t>
      </w:r>
    </w:p>
    <w:p w14:paraId="46175F54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B10172" w14:textId="77777777" w:rsidR="008436C6" w:rsidRDefault="008436C6">
      <w:pPr>
        <w:pStyle w:val="Zkladntext22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7) Prodlení pachtýře s úhradou pachtovného delší než 60 dnů se považuje za porušení smlouvy, které zakládá právo propachtovatele smlouvu vypovědět bez výpovědní doby (ustanovení § </w:t>
      </w:r>
      <w:r w:rsidR="00B467CA">
        <w:rPr>
          <w:rFonts w:ascii="Arial" w:hAnsi="Arial" w:cs="Arial"/>
          <w:sz w:val="22"/>
          <w:szCs w:val="22"/>
        </w:rPr>
        <w:t>2232</w:t>
      </w:r>
      <w:r>
        <w:rPr>
          <w:rFonts w:ascii="Arial" w:hAnsi="Arial" w:cs="Arial"/>
          <w:sz w:val="22"/>
          <w:szCs w:val="22"/>
        </w:rPr>
        <w:t xml:space="preserve"> OZ).</w:t>
      </w:r>
    </w:p>
    <w:p w14:paraId="6691236A" w14:textId="77777777" w:rsidR="008436C6" w:rsidRDefault="008436C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0891C4" w14:textId="77777777" w:rsidR="008436C6" w:rsidRDefault="008436C6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08CCFA80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AB2C25D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6D736A9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lastRenderedPageBreak/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958D92C" w14:textId="77777777" w:rsidR="008436C6" w:rsidRDefault="008436C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090367E" w14:textId="1F423A36" w:rsidR="008436C6" w:rsidRDefault="008436C6">
      <w:pPr>
        <w:pStyle w:val="Zkladntext2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9) Smluvní strany sj</w:t>
      </w:r>
      <w:r w:rsidR="00B848F3">
        <w:rPr>
          <w:rFonts w:ascii="Arial" w:hAnsi="Arial" w:cs="Arial"/>
          <w:b w:val="0"/>
          <w:sz w:val="22"/>
          <w:szCs w:val="22"/>
        </w:rPr>
        <w:t>ednávají odlišně od § 2337 OZ</w:t>
      </w:r>
      <w:r>
        <w:rPr>
          <w:rFonts w:ascii="Arial" w:hAnsi="Arial" w:cs="Arial"/>
          <w:b w:val="0"/>
          <w:sz w:val="22"/>
          <w:szCs w:val="22"/>
        </w:rPr>
        <w:t xml:space="preserve">, že pachtýř nemá právo na slevu z pachtovného nebo prominutí pachtovného ve vazbě na </w:t>
      </w:r>
      <w:r w:rsidR="00B848F3">
        <w:rPr>
          <w:rFonts w:ascii="Arial" w:hAnsi="Arial" w:cs="Arial"/>
          <w:b w:val="0"/>
          <w:sz w:val="22"/>
          <w:szCs w:val="22"/>
        </w:rPr>
        <w:t>skutečnost</w:t>
      </w:r>
      <w:r>
        <w:rPr>
          <w:rFonts w:ascii="Arial" w:hAnsi="Arial" w:cs="Arial"/>
          <w:b w:val="0"/>
          <w:sz w:val="22"/>
          <w:szCs w:val="22"/>
        </w:rPr>
        <w:t>, že k</w:t>
      </w:r>
      <w:r w:rsidR="00F2015E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pozemk</w:t>
      </w:r>
      <w:r w:rsidR="001C6BBF">
        <w:rPr>
          <w:rFonts w:ascii="Arial" w:hAnsi="Arial" w:cs="Arial"/>
          <w:b w:val="0"/>
          <w:sz w:val="22"/>
          <w:szCs w:val="22"/>
        </w:rPr>
        <w:t>u</w:t>
      </w:r>
      <w:r w:rsidR="00F2015E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kter</w:t>
      </w:r>
      <w:r w:rsidR="001C6BBF">
        <w:rPr>
          <w:rFonts w:ascii="Arial" w:hAnsi="Arial" w:cs="Arial"/>
          <w:b w:val="0"/>
          <w:sz w:val="22"/>
          <w:szCs w:val="22"/>
        </w:rPr>
        <w:t>ý je</w:t>
      </w:r>
      <w:r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</w:t>
      </w:r>
      <w:r w:rsidR="00342AC7">
        <w:rPr>
          <w:rFonts w:ascii="Arial" w:hAnsi="Arial" w:cs="Arial"/>
          <w:b w:val="0"/>
          <w:sz w:val="22"/>
          <w:szCs w:val="22"/>
        </w:rPr>
        <w:t>.</w:t>
      </w:r>
    </w:p>
    <w:p w14:paraId="3E6FD89C" w14:textId="2B310C83" w:rsidR="007C6F63" w:rsidRDefault="007C6F63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13B9C84C" w14:textId="77777777" w:rsidR="00E71FB9" w:rsidRDefault="00E71FB9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57873A84" w14:textId="17BC1C04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</w:t>
      </w:r>
    </w:p>
    <w:p w14:paraId="79DCC360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5402985" w14:textId="40275ECA" w:rsidR="008436C6" w:rsidRDefault="008436C6">
      <w:pPr>
        <w:pStyle w:val="Zkladntext22"/>
        <w:tabs>
          <w:tab w:val="left" w:pos="0"/>
        </w:tabs>
      </w:pPr>
      <w:r>
        <w:rPr>
          <w:rFonts w:ascii="Arial" w:hAnsi="Arial" w:cs="Arial"/>
          <w:bCs/>
          <w:sz w:val="22"/>
          <w:szCs w:val="22"/>
        </w:rPr>
        <w:t xml:space="preserve">Pokud </w:t>
      </w:r>
      <w:r w:rsidR="00586023">
        <w:rPr>
          <w:rFonts w:ascii="Arial" w:hAnsi="Arial" w:cs="Arial"/>
          <w:bCs/>
          <w:sz w:val="22"/>
          <w:szCs w:val="22"/>
        </w:rPr>
        <w:t>je</w:t>
      </w:r>
      <w:r>
        <w:rPr>
          <w:rFonts w:ascii="Arial" w:hAnsi="Arial" w:cs="Arial"/>
          <w:bCs/>
          <w:sz w:val="22"/>
          <w:szCs w:val="22"/>
        </w:rPr>
        <w:t xml:space="preserve"> na propachtovan</w:t>
      </w:r>
      <w:r w:rsidR="00475DDD">
        <w:rPr>
          <w:rFonts w:ascii="Arial" w:hAnsi="Arial" w:cs="Arial"/>
          <w:bCs/>
          <w:sz w:val="22"/>
          <w:szCs w:val="22"/>
        </w:rPr>
        <w:t>ých</w:t>
      </w:r>
      <w:r w:rsidR="006C42C1"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cích</w:t>
      </w:r>
      <w:r>
        <w:rPr>
          <w:rFonts w:ascii="Arial" w:hAnsi="Arial" w:cs="Arial"/>
          <w:bCs/>
          <w:sz w:val="22"/>
          <w:szCs w:val="22"/>
        </w:rPr>
        <w:t xml:space="preserve"> zřízen</w:t>
      </w:r>
      <w:r w:rsidR="006C42C1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29859FAC" w14:textId="77777777" w:rsidR="008436C6" w:rsidRDefault="008436C6">
      <w:pPr>
        <w:numPr>
          <w:ilvl w:val="0"/>
          <w:numId w:val="6"/>
        </w:numPr>
        <w:tabs>
          <w:tab w:val="left" w:pos="851"/>
          <w:tab w:val="left" w:pos="1276"/>
        </w:tabs>
        <w:spacing w:before="120"/>
        <w:ind w:left="1213" w:hanging="357"/>
        <w:jc w:val="both"/>
      </w:pPr>
      <w:r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64B407C" w14:textId="77777777" w:rsidR="008436C6" w:rsidRDefault="008436C6">
      <w:pPr>
        <w:pStyle w:val="Zkladntext22"/>
        <w:numPr>
          <w:ilvl w:val="0"/>
          <w:numId w:val="6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ind w:left="1213" w:hanging="357"/>
      </w:pPr>
      <w:r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0B2CF93A" w14:textId="77777777" w:rsidR="00D522DE" w:rsidRDefault="00D522DE" w:rsidP="0008253F">
      <w:pPr>
        <w:pStyle w:val="Nadpis4"/>
        <w:rPr>
          <w:rFonts w:ascii="Arial" w:hAnsi="Arial" w:cs="Arial"/>
          <w:sz w:val="22"/>
          <w:szCs w:val="22"/>
        </w:rPr>
      </w:pPr>
    </w:p>
    <w:p w14:paraId="4294344A" w14:textId="77777777" w:rsidR="00900A50" w:rsidRPr="00900A50" w:rsidRDefault="00900A50" w:rsidP="00900A50"/>
    <w:p w14:paraId="5B6078E2" w14:textId="268B7A8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VII</w:t>
      </w:r>
    </w:p>
    <w:p w14:paraId="1F0A55F0" w14:textId="77777777" w:rsidR="00F2015E" w:rsidRPr="00F2015E" w:rsidRDefault="00F2015E" w:rsidP="00F2015E"/>
    <w:p w14:paraId="6A8F97E0" w14:textId="632AEEFB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Pachtýř bere na vědomí a je srozuměn s tím, že pozem</w:t>
      </w:r>
      <w:r w:rsidR="00475DDD">
        <w:rPr>
          <w:rFonts w:ascii="Arial" w:hAnsi="Arial" w:cs="Arial"/>
          <w:sz w:val="22"/>
          <w:szCs w:val="22"/>
        </w:rPr>
        <w:t>ky</w:t>
      </w:r>
      <w:r w:rsidR="006C42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m</w:t>
      </w:r>
      <w:r w:rsidR="00475DDD">
        <w:rPr>
          <w:rFonts w:ascii="Arial" w:hAnsi="Arial" w:cs="Arial"/>
          <w:sz w:val="22"/>
          <w:szCs w:val="22"/>
        </w:rPr>
        <w:t>ohou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být propachtovatelem převede</w:t>
      </w:r>
      <w:r w:rsidR="00F2015E">
        <w:rPr>
          <w:rFonts w:ascii="Arial" w:hAnsi="Arial" w:cs="Arial"/>
          <w:sz w:val="22"/>
          <w:szCs w:val="22"/>
        </w:rPr>
        <w:t>n</w:t>
      </w:r>
      <w:r w:rsidR="00475DDD">
        <w:rPr>
          <w:rFonts w:ascii="Arial" w:hAnsi="Arial" w:cs="Arial"/>
          <w:sz w:val="22"/>
          <w:szCs w:val="22"/>
        </w:rPr>
        <w:t>y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třetí osoby v souladu s jeho dispozičním oprávněním. V případě změny vlastnictví platí ustanovení § 2221 a § 2222 OZ.</w:t>
      </w:r>
    </w:p>
    <w:p w14:paraId="21C2555A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A981E9" w14:textId="277F84FC" w:rsidR="00D522DE" w:rsidRDefault="00843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475DDD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621D6D92" w14:textId="77777777" w:rsidR="00716227" w:rsidRDefault="00716227">
      <w:pPr>
        <w:jc w:val="both"/>
        <w:rPr>
          <w:rFonts w:ascii="Arial" w:hAnsi="Arial" w:cs="Arial"/>
          <w:sz w:val="22"/>
          <w:szCs w:val="22"/>
        </w:rPr>
      </w:pPr>
    </w:p>
    <w:p w14:paraId="75E3FCCF" w14:textId="77777777" w:rsidR="00716227" w:rsidRDefault="00716227">
      <w:pPr>
        <w:jc w:val="both"/>
        <w:rPr>
          <w:rFonts w:ascii="Arial" w:hAnsi="Arial" w:cs="Arial"/>
          <w:sz w:val="22"/>
          <w:szCs w:val="22"/>
        </w:rPr>
      </w:pPr>
    </w:p>
    <w:p w14:paraId="3ECCD6F9" w14:textId="5AD999D6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VII</w:t>
      </w:r>
      <w:r w:rsidRPr="0008253F">
        <w:rPr>
          <w:rFonts w:ascii="Arial" w:hAnsi="Arial" w:cs="Arial"/>
          <w:sz w:val="22"/>
          <w:szCs w:val="22"/>
        </w:rPr>
        <w:t>I</w:t>
      </w:r>
    </w:p>
    <w:p w14:paraId="535FDBA2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79B324" w14:textId="71F6133B" w:rsidR="008436C6" w:rsidRDefault="008436C6">
      <w:pPr>
        <w:pStyle w:val="Zkladntext22"/>
      </w:pPr>
      <w:r>
        <w:rPr>
          <w:rFonts w:ascii="Arial" w:hAnsi="Arial" w:cs="Arial"/>
          <w:bCs/>
          <w:sz w:val="22"/>
          <w:szCs w:val="22"/>
        </w:rPr>
        <w:t>Pachtýř je oprávněn propachtovan</w:t>
      </w:r>
      <w:r w:rsidR="00475DDD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ky</w:t>
      </w:r>
      <w:r w:rsidR="006C42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nebo je</w:t>
      </w:r>
      <w:r w:rsidR="00475DDD">
        <w:rPr>
          <w:rFonts w:ascii="Arial" w:hAnsi="Arial" w:cs="Arial"/>
          <w:bCs/>
          <w:sz w:val="22"/>
          <w:szCs w:val="22"/>
        </w:rPr>
        <w:t>jich</w:t>
      </w:r>
      <w:r>
        <w:rPr>
          <w:rFonts w:ascii="Arial" w:hAnsi="Arial" w:cs="Arial"/>
          <w:bCs/>
          <w:sz w:val="22"/>
          <w:szCs w:val="22"/>
        </w:rPr>
        <w:t xml:space="preserve"> části propachtovat nebo dát do užívání třetí osobě jen s předchozím písemným souhlasem propachtovatele.</w:t>
      </w:r>
    </w:p>
    <w:p w14:paraId="56245D1F" w14:textId="46667E4B" w:rsidR="007C6F63" w:rsidRDefault="007C6F63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6507EF11" w14:textId="77777777" w:rsidR="00716227" w:rsidRDefault="00716227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5917C82F" w14:textId="09740E40" w:rsidR="00D522DE" w:rsidRPr="0008253F" w:rsidRDefault="00D522DE" w:rsidP="00D522DE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I</w:t>
      </w:r>
      <w:r w:rsidRPr="0008253F">
        <w:rPr>
          <w:rFonts w:ascii="Arial" w:hAnsi="Arial" w:cs="Arial"/>
          <w:sz w:val="22"/>
          <w:szCs w:val="22"/>
        </w:rPr>
        <w:t>X</w:t>
      </w:r>
    </w:p>
    <w:p w14:paraId="00679888" w14:textId="77777777" w:rsidR="00D522DE" w:rsidRDefault="00D522DE" w:rsidP="00D522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E3A82D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BB79D91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2487A4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C0B6E45" w14:textId="7C6B479F" w:rsidR="00215BC9" w:rsidRDefault="00215BC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AA7A6E8" w14:textId="77777777" w:rsidR="00716227" w:rsidRDefault="0071622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09E571" w14:textId="06F26A7E" w:rsidR="008436C6" w:rsidRDefault="008436C6">
      <w:pPr>
        <w:tabs>
          <w:tab w:val="left" w:pos="284"/>
          <w:tab w:val="left" w:pos="568"/>
        </w:tabs>
        <w:jc w:val="center"/>
      </w:pPr>
      <w:r>
        <w:rPr>
          <w:rFonts w:ascii="Arial" w:hAnsi="Arial" w:cs="Arial"/>
          <w:b/>
          <w:sz w:val="22"/>
          <w:szCs w:val="22"/>
        </w:rPr>
        <w:t>Čl. X</w:t>
      </w:r>
    </w:p>
    <w:p w14:paraId="78B3F3F8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AA35BB8" w14:textId="77777777" w:rsidR="008436C6" w:rsidRDefault="008436C6">
      <w:pPr>
        <w:tabs>
          <w:tab w:val="left" w:pos="284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Tato smlouva je vyhotovena v</w:t>
      </w:r>
      <w:r w:rsidR="002C6433">
        <w:rPr>
          <w:rFonts w:ascii="Arial" w:hAnsi="Arial" w:cs="Arial"/>
          <w:sz w:val="22"/>
          <w:szCs w:val="22"/>
        </w:rPr>
        <w:t>e dvou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2C6433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7A662007" w14:textId="5F164EE7" w:rsidR="00BA09D4" w:rsidRDefault="00BA09D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E3D4AD" w14:textId="77777777" w:rsidR="007C6F63" w:rsidRDefault="007C6F63" w:rsidP="007C6F63">
      <w:pPr>
        <w:pStyle w:val="Nadpis4"/>
        <w:rPr>
          <w:rFonts w:ascii="Arial" w:hAnsi="Arial" w:cs="Arial"/>
          <w:sz w:val="22"/>
          <w:szCs w:val="22"/>
        </w:rPr>
      </w:pPr>
    </w:p>
    <w:p w14:paraId="64E6E7AA" w14:textId="1CEC2710" w:rsidR="007C6F63" w:rsidRPr="00D522DE" w:rsidRDefault="007C6F63" w:rsidP="007C6F63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XI</w:t>
      </w:r>
    </w:p>
    <w:p w14:paraId="095252C2" w14:textId="77777777" w:rsidR="007C6F63" w:rsidRDefault="007C6F63" w:rsidP="007C6F63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440AB142" w14:textId="69704FE6" w:rsidR="00542B8B" w:rsidRPr="00012682" w:rsidRDefault="00542B8B" w:rsidP="00542B8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Pr="00B32D4E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Tato smlouva</w:t>
      </w:r>
      <w:r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Pr="009018C8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uvedeným v čl. IV této smlouvy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93F075E" w14:textId="67EA93EF" w:rsidR="00542B8B" w:rsidRDefault="00542B8B" w:rsidP="00542B8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</w:t>
      </w:r>
      <w:r>
        <w:rPr>
          <w:rFonts w:ascii="Arial" w:hAnsi="Arial" w:cs="Arial"/>
          <w:b w:val="0"/>
          <w:sz w:val="22"/>
          <w:szCs w:val="22"/>
        </w:rPr>
        <w:t>éto smlouvy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pro</w:t>
      </w:r>
      <w:r>
        <w:rPr>
          <w:rFonts w:ascii="Arial" w:hAnsi="Arial" w:cs="Arial"/>
          <w:b w:val="0"/>
          <w:sz w:val="22"/>
          <w:szCs w:val="22"/>
        </w:rPr>
        <w:t>pachtovatel.</w:t>
      </w:r>
    </w:p>
    <w:p w14:paraId="3867F4AB" w14:textId="07220F21" w:rsidR="00716227" w:rsidRDefault="00716227" w:rsidP="00716227"/>
    <w:p w14:paraId="40AB11A5" w14:textId="77777777" w:rsidR="00716227" w:rsidRPr="00716227" w:rsidRDefault="00716227" w:rsidP="00716227"/>
    <w:p w14:paraId="4DA758FB" w14:textId="2AA348A3" w:rsidR="008436C6" w:rsidRDefault="008436C6" w:rsidP="004B2165">
      <w:pPr>
        <w:pStyle w:val="Nadpis4"/>
        <w:rPr>
          <w:rFonts w:ascii="Arial" w:hAnsi="Arial" w:cs="Arial"/>
          <w:sz w:val="22"/>
          <w:szCs w:val="22"/>
        </w:rPr>
      </w:pPr>
      <w:r w:rsidRPr="004B2165">
        <w:rPr>
          <w:rFonts w:ascii="Arial" w:hAnsi="Arial" w:cs="Arial"/>
          <w:sz w:val="22"/>
          <w:szCs w:val="22"/>
        </w:rPr>
        <w:t>Čl. X</w:t>
      </w:r>
      <w:r w:rsidR="004B2165" w:rsidRPr="004B2165">
        <w:rPr>
          <w:rFonts w:ascii="Arial" w:hAnsi="Arial" w:cs="Arial"/>
          <w:sz w:val="22"/>
          <w:szCs w:val="22"/>
        </w:rPr>
        <w:t>II</w:t>
      </w:r>
    </w:p>
    <w:p w14:paraId="1DB1B0F2" w14:textId="77777777" w:rsidR="004B2165" w:rsidRPr="004B2165" w:rsidRDefault="004B2165" w:rsidP="004B2165"/>
    <w:p w14:paraId="280D7325" w14:textId="77777777" w:rsidR="008436C6" w:rsidRDefault="008436C6">
      <w:pPr>
        <w:tabs>
          <w:tab w:val="left" w:pos="567"/>
        </w:tabs>
        <w:jc w:val="both"/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70723BE" w14:textId="4562CEBC" w:rsidR="00B467CA" w:rsidRDefault="00B467CA">
      <w:pPr>
        <w:jc w:val="both"/>
        <w:rPr>
          <w:rFonts w:ascii="Arial" w:hAnsi="Arial" w:cs="Arial"/>
          <w:sz w:val="22"/>
          <w:szCs w:val="22"/>
        </w:rPr>
      </w:pPr>
    </w:p>
    <w:p w14:paraId="7AA1CC9F" w14:textId="77777777" w:rsidR="007C6F63" w:rsidRDefault="007C6F63">
      <w:pPr>
        <w:jc w:val="both"/>
        <w:rPr>
          <w:rFonts w:ascii="Arial" w:hAnsi="Arial" w:cs="Arial"/>
          <w:sz w:val="22"/>
          <w:szCs w:val="22"/>
        </w:rPr>
      </w:pPr>
    </w:p>
    <w:p w14:paraId="1C8451DF" w14:textId="5AF0771B" w:rsidR="00D0140B" w:rsidRDefault="00D0140B" w:rsidP="004B216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</w:t>
      </w:r>
      <w:r w:rsidR="00542B8B">
        <w:rPr>
          <w:rFonts w:ascii="Arial" w:hAnsi="Arial" w:cs="Arial"/>
          <w:bCs/>
          <w:sz w:val="22"/>
          <w:szCs w:val="22"/>
        </w:rPr>
        <w:t xml:space="preserve">6. 9. </w:t>
      </w:r>
      <w:r w:rsidR="002E0762">
        <w:rPr>
          <w:rFonts w:ascii="Arial" w:hAnsi="Arial" w:cs="Arial"/>
          <w:bCs/>
          <w:sz w:val="22"/>
          <w:szCs w:val="22"/>
        </w:rPr>
        <w:t>2023</w:t>
      </w:r>
    </w:p>
    <w:p w14:paraId="5960856A" w14:textId="2C33F729" w:rsidR="00D0140B" w:rsidRDefault="00D0140B" w:rsidP="00D0140B">
      <w:pPr>
        <w:jc w:val="both"/>
        <w:rPr>
          <w:rFonts w:ascii="Arial" w:hAnsi="Arial" w:cs="Arial"/>
          <w:sz w:val="22"/>
          <w:szCs w:val="22"/>
        </w:rPr>
      </w:pPr>
    </w:p>
    <w:p w14:paraId="66EB0853" w14:textId="7BD53445" w:rsidR="00D0140B" w:rsidRDefault="00D0140B" w:rsidP="00D0140B">
      <w:pPr>
        <w:jc w:val="both"/>
        <w:rPr>
          <w:rFonts w:ascii="Arial" w:hAnsi="Arial" w:cs="Arial"/>
          <w:sz w:val="22"/>
          <w:szCs w:val="22"/>
        </w:rPr>
      </w:pPr>
    </w:p>
    <w:p w14:paraId="3D432ED5" w14:textId="600F432D" w:rsidR="00215BC9" w:rsidRDefault="00215BC9" w:rsidP="00D0140B">
      <w:pPr>
        <w:jc w:val="both"/>
        <w:rPr>
          <w:rFonts w:ascii="Arial" w:hAnsi="Arial" w:cs="Arial"/>
          <w:sz w:val="22"/>
          <w:szCs w:val="22"/>
        </w:rPr>
      </w:pPr>
    </w:p>
    <w:p w14:paraId="4490F1F6" w14:textId="079F3154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01341785" w14:textId="77777777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471973C3" w14:textId="77777777" w:rsidR="00045B24" w:rsidRPr="00530528" w:rsidRDefault="00045B24" w:rsidP="00045B24">
      <w:pPr>
        <w:tabs>
          <w:tab w:val="left" w:pos="5529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 w:rsidRPr="00530528">
        <w:rPr>
          <w:rFonts w:ascii="Arial" w:hAnsi="Arial" w:cs="Arial"/>
        </w:rPr>
        <w:t>…………………………………….</w:t>
      </w:r>
    </w:p>
    <w:p w14:paraId="367AEB10" w14:textId="11906B64" w:rsidR="00045B24" w:rsidRPr="00412538" w:rsidRDefault="00045B24" w:rsidP="00045B2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Pr="00412538">
        <w:rPr>
          <w:rFonts w:ascii="Arial" w:hAnsi="Arial" w:cs="Arial"/>
          <w:sz w:val="22"/>
          <w:szCs w:val="22"/>
        </w:rPr>
        <w:tab/>
      </w:r>
      <w:r w:rsidR="00542B8B">
        <w:rPr>
          <w:rFonts w:ascii="Arial" w:hAnsi="Arial" w:cs="Arial"/>
          <w:sz w:val="22"/>
          <w:szCs w:val="22"/>
        </w:rPr>
        <w:t>AGRIA Drásov, spol. s r.o.</w:t>
      </w:r>
    </w:p>
    <w:p w14:paraId="24989BE2" w14:textId="57878DE0" w:rsidR="00045B24" w:rsidRDefault="00045B24" w:rsidP="00045B24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Pr="00412538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</w:r>
      <w:r w:rsidR="007B593D">
        <w:rPr>
          <w:rFonts w:ascii="Arial" w:hAnsi="Arial" w:cs="Arial"/>
          <w:sz w:val="22"/>
          <w:szCs w:val="22"/>
        </w:rPr>
        <w:t xml:space="preserve">Ing. </w:t>
      </w:r>
      <w:r w:rsidR="00542B8B">
        <w:rPr>
          <w:rFonts w:ascii="Arial" w:hAnsi="Arial" w:cs="Arial"/>
          <w:sz w:val="22"/>
          <w:szCs w:val="22"/>
        </w:rPr>
        <w:t>Božík Severin – jednatel</w:t>
      </w:r>
    </w:p>
    <w:p w14:paraId="43E3E576" w14:textId="0E4C2445" w:rsidR="00045B24" w:rsidRDefault="00045B24" w:rsidP="007B593D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E35E7"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8E6ADF2" w14:textId="3EC4583B" w:rsidR="00045B24" w:rsidRDefault="00045B24" w:rsidP="00045B24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61AB49AB" w14:textId="73B3656E" w:rsidR="00D0140B" w:rsidRPr="005F2C48" w:rsidRDefault="00045B24" w:rsidP="00D01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propachtovatel                                                                   pachtýř </w:t>
      </w:r>
    </w:p>
    <w:tbl>
      <w:tblPr>
        <w:tblW w:w="5843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</w:tblGrid>
      <w:tr w:rsidR="00045B24" w:rsidRPr="00D53A64" w14:paraId="2C20A5A4" w14:textId="77777777" w:rsidTr="00045B24">
        <w:tc>
          <w:tcPr>
            <w:tcW w:w="5843" w:type="dxa"/>
            <w:shd w:val="clear" w:color="000000" w:fill="auto"/>
          </w:tcPr>
          <w:p w14:paraId="03360615" w14:textId="3D0B64BC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B2D775E" w14:textId="77777777" w:rsidTr="00045B24">
        <w:tc>
          <w:tcPr>
            <w:tcW w:w="5843" w:type="dxa"/>
            <w:shd w:val="clear" w:color="000000" w:fill="auto"/>
          </w:tcPr>
          <w:p w14:paraId="164F0CF9" w14:textId="77777777" w:rsidR="00045B2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B7F40AB" w14:textId="516477A6" w:rsidR="00542B8B" w:rsidRPr="00BA09D4" w:rsidRDefault="00542B8B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00D807C" w14:textId="77777777" w:rsidTr="00045B24">
        <w:tc>
          <w:tcPr>
            <w:tcW w:w="5843" w:type="dxa"/>
            <w:shd w:val="clear" w:color="000000" w:fill="auto"/>
          </w:tcPr>
          <w:p w14:paraId="7A492B0F" w14:textId="7C214E22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0F532057" w14:textId="77777777" w:rsidTr="00045B24">
        <w:tc>
          <w:tcPr>
            <w:tcW w:w="5843" w:type="dxa"/>
            <w:shd w:val="clear" w:color="000000" w:fill="auto"/>
          </w:tcPr>
          <w:p w14:paraId="59BD58FC" w14:textId="77777777" w:rsidR="00BD3BAB" w:rsidRDefault="00BD3BAB" w:rsidP="00BD3BAB">
            <w:pPr>
              <w:jc w:val="both"/>
              <w:rPr>
                <w:rFonts w:ascii="Arial" w:hAnsi="Arial" w:cs="Arial"/>
                <w:iCs/>
              </w:rPr>
            </w:pPr>
            <w:r w:rsidRPr="00DE2628">
              <w:rPr>
                <w:rFonts w:ascii="Arial" w:hAnsi="Arial" w:cs="Arial"/>
              </w:rPr>
              <w:t xml:space="preserve">Za správnost: </w:t>
            </w:r>
            <w:r w:rsidRPr="00DE2628">
              <w:rPr>
                <w:rFonts w:ascii="Arial" w:hAnsi="Arial" w:cs="Arial"/>
                <w:iCs/>
              </w:rPr>
              <w:t xml:space="preserve">Ing. </w:t>
            </w:r>
            <w:r>
              <w:rPr>
                <w:rFonts w:ascii="Arial" w:hAnsi="Arial" w:cs="Arial"/>
                <w:iCs/>
              </w:rPr>
              <w:t>Dagmar Malá</w:t>
            </w:r>
            <w:r w:rsidRPr="00DE2628">
              <w:rPr>
                <w:rFonts w:ascii="Arial" w:hAnsi="Arial" w:cs="Arial"/>
                <w:iCs/>
              </w:rPr>
              <w:t xml:space="preserve"> </w:t>
            </w:r>
          </w:p>
          <w:p w14:paraId="500BA605" w14:textId="77777777" w:rsidR="00BD3BAB" w:rsidRPr="00DE2628" w:rsidRDefault="00BD3BAB" w:rsidP="00BD3BAB">
            <w:pPr>
              <w:jc w:val="both"/>
              <w:rPr>
                <w:rFonts w:ascii="Arial" w:hAnsi="Arial" w:cs="Arial"/>
                <w:iCs/>
              </w:rPr>
            </w:pPr>
          </w:p>
          <w:p w14:paraId="69ECEBED" w14:textId="77777777" w:rsidR="00BD3BAB" w:rsidRPr="002C6433" w:rsidRDefault="00BD3BAB" w:rsidP="00BD3BAB">
            <w:pPr>
              <w:jc w:val="both"/>
              <w:rPr>
                <w:rFonts w:ascii="Arial" w:hAnsi="Arial" w:cs="Arial"/>
              </w:rPr>
            </w:pPr>
            <w:r w:rsidRPr="00DE2628">
              <w:rPr>
                <w:rFonts w:ascii="Arial" w:hAnsi="Arial" w:cs="Arial"/>
              </w:rPr>
              <w:t>.................................</w:t>
            </w:r>
          </w:p>
          <w:p w14:paraId="3106EA9E" w14:textId="24BF7599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77AE1" w14:textId="6580DF0B" w:rsidR="00D0140B" w:rsidRDefault="00D0140B" w:rsidP="002C6433">
      <w:pPr>
        <w:jc w:val="both"/>
        <w:rPr>
          <w:rFonts w:ascii="Arial" w:hAnsi="Arial" w:cs="Arial"/>
        </w:rPr>
      </w:pPr>
    </w:p>
    <w:p w14:paraId="1BF998B7" w14:textId="77777777" w:rsidR="00542B8B" w:rsidRDefault="00542B8B" w:rsidP="002C6433">
      <w:pPr>
        <w:jc w:val="both"/>
        <w:rPr>
          <w:rFonts w:ascii="Arial" w:hAnsi="Arial" w:cs="Arial"/>
        </w:rPr>
      </w:pPr>
    </w:p>
    <w:p w14:paraId="0F375645" w14:textId="58F54C83" w:rsidR="00542B8B" w:rsidRDefault="00542B8B" w:rsidP="002C6433">
      <w:pPr>
        <w:jc w:val="both"/>
        <w:rPr>
          <w:rFonts w:ascii="Arial" w:hAnsi="Arial" w:cs="Arial"/>
        </w:rPr>
      </w:pPr>
    </w:p>
    <w:p w14:paraId="55852750" w14:textId="70420D37" w:rsidR="00542B8B" w:rsidRDefault="00542B8B" w:rsidP="002C6433">
      <w:pPr>
        <w:jc w:val="both"/>
        <w:rPr>
          <w:rFonts w:ascii="Arial" w:hAnsi="Arial" w:cs="Arial"/>
        </w:rPr>
      </w:pPr>
    </w:p>
    <w:p w14:paraId="2EF10BD0" w14:textId="54B57B99" w:rsidR="00542B8B" w:rsidRPr="00012682" w:rsidRDefault="00542B8B" w:rsidP="00542B8B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ato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smlouva</w:t>
      </w:r>
      <w:r w:rsidRPr="00012682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705EEB99" w14:textId="77777777" w:rsidR="00542B8B" w:rsidRPr="00012682" w:rsidRDefault="00542B8B" w:rsidP="00542B8B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04813FE7" w14:textId="77777777" w:rsidR="00542B8B" w:rsidRPr="00012682" w:rsidRDefault="00542B8B" w:rsidP="00542B8B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D7D2302" w14:textId="6CED451A" w:rsidR="00542B8B" w:rsidRPr="00012682" w:rsidRDefault="00542B8B" w:rsidP="00542B8B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smlouvy.</w:t>
      </w:r>
      <w:r w:rsidRPr="00012682"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74B4F65D" w14:textId="77777777" w:rsidR="00542B8B" w:rsidRPr="00012682" w:rsidRDefault="00542B8B" w:rsidP="00542B8B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D5C4AB0" w14:textId="77777777" w:rsidR="00542B8B" w:rsidRPr="00012682" w:rsidRDefault="00542B8B" w:rsidP="00542B8B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38AA3A59" w14:textId="77777777" w:rsidR="00542B8B" w:rsidRPr="00012682" w:rsidRDefault="00542B8B" w:rsidP="00542B8B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758D3E32" w14:textId="77777777" w:rsidR="00542B8B" w:rsidRPr="00577839" w:rsidRDefault="00542B8B" w:rsidP="00542B8B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6980A83" w14:textId="77777777" w:rsidR="00542B8B" w:rsidRDefault="00542B8B" w:rsidP="00542B8B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</w:p>
    <w:p w14:paraId="3101D910" w14:textId="77777777" w:rsidR="00542B8B" w:rsidRPr="002C6433" w:rsidRDefault="00542B8B" w:rsidP="002C6433">
      <w:pPr>
        <w:jc w:val="both"/>
        <w:rPr>
          <w:rFonts w:ascii="Arial" w:hAnsi="Arial" w:cs="Arial"/>
        </w:rPr>
      </w:pPr>
    </w:p>
    <w:sectPr w:rsidR="00542B8B" w:rsidRPr="002C643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B9B" w14:textId="77777777" w:rsidR="00AA7DE6" w:rsidRDefault="00AA7DE6">
      <w:r>
        <w:separator/>
      </w:r>
    </w:p>
  </w:endnote>
  <w:endnote w:type="continuationSeparator" w:id="0">
    <w:p w14:paraId="2C5C4F3E" w14:textId="77777777" w:rsidR="00AA7DE6" w:rsidRDefault="00A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CB3B" w14:textId="77777777" w:rsidR="00AA7DE6" w:rsidRDefault="00AA7DE6">
      <w:r>
        <w:separator/>
      </w:r>
    </w:p>
  </w:footnote>
  <w:footnote w:type="continuationSeparator" w:id="0">
    <w:p w14:paraId="433C119D" w14:textId="77777777" w:rsidR="00AA7DE6" w:rsidRDefault="00AA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89E" w14:textId="77777777" w:rsidR="008436C6" w:rsidRDefault="008436C6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93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15C99F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7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5140CA1"/>
    <w:multiLevelType w:val="hybridMultilevel"/>
    <w:tmpl w:val="76CAA2F2"/>
    <w:lvl w:ilvl="0" w:tplc="AD10C7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3081A"/>
    <w:multiLevelType w:val="hybridMultilevel"/>
    <w:tmpl w:val="05AAB1F8"/>
    <w:lvl w:ilvl="0" w:tplc="5E16CC9C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E5570"/>
    <w:multiLevelType w:val="hybridMultilevel"/>
    <w:tmpl w:val="00424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22158"/>
    <w:multiLevelType w:val="hybridMultilevel"/>
    <w:tmpl w:val="CD10779C"/>
    <w:name w:val="WW8Num72"/>
    <w:lvl w:ilvl="0" w:tplc="2542C34E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22338"/>
    <w:multiLevelType w:val="hybridMultilevel"/>
    <w:tmpl w:val="C4BA9120"/>
    <w:lvl w:ilvl="0" w:tplc="F0E8ACBA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22ADA"/>
    <w:multiLevelType w:val="hybridMultilevel"/>
    <w:tmpl w:val="58203034"/>
    <w:lvl w:ilvl="0" w:tplc="CABC1A2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254D"/>
    <w:multiLevelType w:val="hybridMultilevel"/>
    <w:tmpl w:val="B7B88518"/>
    <w:lvl w:ilvl="0" w:tplc="4F0E43E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13E"/>
    <w:multiLevelType w:val="hybridMultilevel"/>
    <w:tmpl w:val="1C14B4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D7F51"/>
    <w:multiLevelType w:val="hybridMultilevel"/>
    <w:tmpl w:val="12545D02"/>
    <w:lvl w:ilvl="0" w:tplc="63D4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36E9E"/>
    <w:multiLevelType w:val="hybridMultilevel"/>
    <w:tmpl w:val="EE524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69E3"/>
    <w:multiLevelType w:val="hybridMultilevel"/>
    <w:tmpl w:val="1DD4B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9704C"/>
    <w:multiLevelType w:val="hybridMultilevel"/>
    <w:tmpl w:val="3E186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3AD7"/>
    <w:multiLevelType w:val="hybridMultilevel"/>
    <w:tmpl w:val="26062FDA"/>
    <w:lvl w:ilvl="0" w:tplc="23389AC2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820"/>
    <w:multiLevelType w:val="hybridMultilevel"/>
    <w:tmpl w:val="22600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6B04"/>
    <w:multiLevelType w:val="hybridMultilevel"/>
    <w:tmpl w:val="162E4A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62E98"/>
    <w:multiLevelType w:val="hybridMultilevel"/>
    <w:tmpl w:val="B62E7866"/>
    <w:lvl w:ilvl="0" w:tplc="228A9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095"/>
    <w:multiLevelType w:val="hybridMultilevel"/>
    <w:tmpl w:val="1E841D04"/>
    <w:lvl w:ilvl="0" w:tplc="B7E6A5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2C01"/>
    <w:multiLevelType w:val="hybridMultilevel"/>
    <w:tmpl w:val="BE623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B3E78"/>
    <w:multiLevelType w:val="hybridMultilevel"/>
    <w:tmpl w:val="8E248F8C"/>
    <w:lvl w:ilvl="0" w:tplc="D3CAAC46">
      <w:start w:val="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26F8"/>
    <w:multiLevelType w:val="hybridMultilevel"/>
    <w:tmpl w:val="88AA867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8523">
    <w:abstractNumId w:val="0"/>
  </w:num>
  <w:num w:numId="2" w16cid:durableId="1006522033">
    <w:abstractNumId w:val="1"/>
  </w:num>
  <w:num w:numId="3" w16cid:durableId="1663503362">
    <w:abstractNumId w:val="2"/>
  </w:num>
  <w:num w:numId="4" w16cid:durableId="1457479359">
    <w:abstractNumId w:val="3"/>
  </w:num>
  <w:num w:numId="5" w16cid:durableId="1633440360">
    <w:abstractNumId w:val="4"/>
  </w:num>
  <w:num w:numId="6" w16cid:durableId="1977248816">
    <w:abstractNumId w:val="5"/>
  </w:num>
  <w:num w:numId="7" w16cid:durableId="2130201544">
    <w:abstractNumId w:val="6"/>
  </w:num>
  <w:num w:numId="8" w16cid:durableId="1728794298">
    <w:abstractNumId w:val="7"/>
  </w:num>
  <w:num w:numId="9" w16cid:durableId="970135197">
    <w:abstractNumId w:val="18"/>
  </w:num>
  <w:num w:numId="10" w16cid:durableId="1447502442">
    <w:abstractNumId w:val="20"/>
  </w:num>
  <w:num w:numId="11" w16cid:durableId="1577276724">
    <w:abstractNumId w:val="16"/>
  </w:num>
  <w:num w:numId="12" w16cid:durableId="1959138014">
    <w:abstractNumId w:val="10"/>
  </w:num>
  <w:num w:numId="13" w16cid:durableId="611745771">
    <w:abstractNumId w:val="15"/>
  </w:num>
  <w:num w:numId="14" w16cid:durableId="741100389">
    <w:abstractNumId w:val="23"/>
  </w:num>
  <w:num w:numId="15" w16cid:durableId="54859753">
    <w:abstractNumId w:val="25"/>
  </w:num>
  <w:num w:numId="16" w16cid:durableId="665136768">
    <w:abstractNumId w:val="8"/>
  </w:num>
  <w:num w:numId="17" w16cid:durableId="569392697">
    <w:abstractNumId w:val="12"/>
  </w:num>
  <w:num w:numId="18" w16cid:durableId="118913601">
    <w:abstractNumId w:val="22"/>
  </w:num>
  <w:num w:numId="19" w16cid:durableId="186063492">
    <w:abstractNumId w:val="13"/>
  </w:num>
  <w:num w:numId="20" w16cid:durableId="89936354">
    <w:abstractNumId w:val="21"/>
  </w:num>
  <w:num w:numId="21" w16cid:durableId="1029839101">
    <w:abstractNumId w:val="24"/>
  </w:num>
  <w:num w:numId="22" w16cid:durableId="857622393">
    <w:abstractNumId w:val="19"/>
  </w:num>
  <w:num w:numId="23" w16cid:durableId="141971420">
    <w:abstractNumId w:val="17"/>
  </w:num>
  <w:num w:numId="24" w16cid:durableId="1626152985">
    <w:abstractNumId w:val="14"/>
  </w:num>
  <w:num w:numId="25" w16cid:durableId="797188469">
    <w:abstractNumId w:val="28"/>
  </w:num>
  <w:num w:numId="26" w16cid:durableId="238487867">
    <w:abstractNumId w:val="27"/>
  </w:num>
  <w:num w:numId="27" w16cid:durableId="647902063">
    <w:abstractNumId w:val="9"/>
  </w:num>
  <w:num w:numId="28" w16cid:durableId="1499879983">
    <w:abstractNumId w:val="26"/>
  </w:num>
  <w:num w:numId="29" w16cid:durableId="1381976120">
    <w:abstractNumId w:val="11"/>
  </w:num>
  <w:num w:numId="30" w16cid:durableId="8232802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3"/>
    <w:rsid w:val="00024FA9"/>
    <w:rsid w:val="00026DFB"/>
    <w:rsid w:val="00045B24"/>
    <w:rsid w:val="0004774D"/>
    <w:rsid w:val="000541F7"/>
    <w:rsid w:val="00071C8A"/>
    <w:rsid w:val="00074F0C"/>
    <w:rsid w:val="0008253F"/>
    <w:rsid w:val="00093114"/>
    <w:rsid w:val="0009758D"/>
    <w:rsid w:val="000B1BB4"/>
    <w:rsid w:val="000C3079"/>
    <w:rsid w:val="000C6D8D"/>
    <w:rsid w:val="000D2C56"/>
    <w:rsid w:val="000E5184"/>
    <w:rsid w:val="000E5DA7"/>
    <w:rsid w:val="000F5921"/>
    <w:rsid w:val="00100343"/>
    <w:rsid w:val="00112A64"/>
    <w:rsid w:val="00114A87"/>
    <w:rsid w:val="00123041"/>
    <w:rsid w:val="00136BC5"/>
    <w:rsid w:val="001776AA"/>
    <w:rsid w:val="001A2161"/>
    <w:rsid w:val="001B5985"/>
    <w:rsid w:val="001C6BBF"/>
    <w:rsid w:val="001C7FF5"/>
    <w:rsid w:val="001E4585"/>
    <w:rsid w:val="001F20A1"/>
    <w:rsid w:val="00200E52"/>
    <w:rsid w:val="00201F8B"/>
    <w:rsid w:val="00202BB2"/>
    <w:rsid w:val="002108AB"/>
    <w:rsid w:val="002125AD"/>
    <w:rsid w:val="00215BC9"/>
    <w:rsid w:val="00226211"/>
    <w:rsid w:val="00244D13"/>
    <w:rsid w:val="00252EFC"/>
    <w:rsid w:val="00260BBF"/>
    <w:rsid w:val="002849EE"/>
    <w:rsid w:val="0029514F"/>
    <w:rsid w:val="002C6433"/>
    <w:rsid w:val="002D6957"/>
    <w:rsid w:val="002E0762"/>
    <w:rsid w:val="002F136F"/>
    <w:rsid w:val="002F1E2D"/>
    <w:rsid w:val="00304827"/>
    <w:rsid w:val="0032405D"/>
    <w:rsid w:val="00330D34"/>
    <w:rsid w:val="00342AC7"/>
    <w:rsid w:val="00346849"/>
    <w:rsid w:val="00357240"/>
    <w:rsid w:val="003634FE"/>
    <w:rsid w:val="00374036"/>
    <w:rsid w:val="00383D5F"/>
    <w:rsid w:val="00385777"/>
    <w:rsid w:val="003B607D"/>
    <w:rsid w:val="003E7CCA"/>
    <w:rsid w:val="004040EA"/>
    <w:rsid w:val="0042037D"/>
    <w:rsid w:val="00423AC3"/>
    <w:rsid w:val="004505AB"/>
    <w:rsid w:val="004636AF"/>
    <w:rsid w:val="00475DDD"/>
    <w:rsid w:val="00496895"/>
    <w:rsid w:val="004B2165"/>
    <w:rsid w:val="004B4A35"/>
    <w:rsid w:val="004F028D"/>
    <w:rsid w:val="00516367"/>
    <w:rsid w:val="0052280B"/>
    <w:rsid w:val="00522DEE"/>
    <w:rsid w:val="00542B8B"/>
    <w:rsid w:val="00544774"/>
    <w:rsid w:val="0055149A"/>
    <w:rsid w:val="00586023"/>
    <w:rsid w:val="005968A5"/>
    <w:rsid w:val="005A7FD6"/>
    <w:rsid w:val="005B6236"/>
    <w:rsid w:val="005C48B1"/>
    <w:rsid w:val="005F0F2C"/>
    <w:rsid w:val="005F7867"/>
    <w:rsid w:val="00600676"/>
    <w:rsid w:val="0060159E"/>
    <w:rsid w:val="00601886"/>
    <w:rsid w:val="00605AF5"/>
    <w:rsid w:val="006247B3"/>
    <w:rsid w:val="00661100"/>
    <w:rsid w:val="006753B2"/>
    <w:rsid w:val="00687FBE"/>
    <w:rsid w:val="00692A8A"/>
    <w:rsid w:val="006954CA"/>
    <w:rsid w:val="006A02C2"/>
    <w:rsid w:val="006A3C3B"/>
    <w:rsid w:val="006C42C1"/>
    <w:rsid w:val="006F6B14"/>
    <w:rsid w:val="007101F4"/>
    <w:rsid w:val="00716227"/>
    <w:rsid w:val="00786BB7"/>
    <w:rsid w:val="00790264"/>
    <w:rsid w:val="00790CD1"/>
    <w:rsid w:val="007B593D"/>
    <w:rsid w:val="007C6F63"/>
    <w:rsid w:val="007E2DAA"/>
    <w:rsid w:val="007E74D2"/>
    <w:rsid w:val="008076AB"/>
    <w:rsid w:val="008436C6"/>
    <w:rsid w:val="00853B72"/>
    <w:rsid w:val="00854379"/>
    <w:rsid w:val="008563C7"/>
    <w:rsid w:val="008A6A0F"/>
    <w:rsid w:val="008E1E56"/>
    <w:rsid w:val="008E23C9"/>
    <w:rsid w:val="008E34EF"/>
    <w:rsid w:val="008F0B76"/>
    <w:rsid w:val="008F3A90"/>
    <w:rsid w:val="00900A50"/>
    <w:rsid w:val="009245D3"/>
    <w:rsid w:val="00944E44"/>
    <w:rsid w:val="00982A7E"/>
    <w:rsid w:val="00993CD8"/>
    <w:rsid w:val="009A1AF4"/>
    <w:rsid w:val="009B0DDC"/>
    <w:rsid w:val="009B2628"/>
    <w:rsid w:val="009B7EBB"/>
    <w:rsid w:val="009C3BE9"/>
    <w:rsid w:val="009C5CF1"/>
    <w:rsid w:val="009D5166"/>
    <w:rsid w:val="009D7CCF"/>
    <w:rsid w:val="009F1FD3"/>
    <w:rsid w:val="00A2264D"/>
    <w:rsid w:val="00A2719A"/>
    <w:rsid w:val="00A56491"/>
    <w:rsid w:val="00A71611"/>
    <w:rsid w:val="00A717E3"/>
    <w:rsid w:val="00A77FA8"/>
    <w:rsid w:val="00AA7DE6"/>
    <w:rsid w:val="00AB4FF5"/>
    <w:rsid w:val="00AC19B3"/>
    <w:rsid w:val="00AC38CC"/>
    <w:rsid w:val="00AC7F5F"/>
    <w:rsid w:val="00AD26AA"/>
    <w:rsid w:val="00AF22BF"/>
    <w:rsid w:val="00AF441F"/>
    <w:rsid w:val="00AF5363"/>
    <w:rsid w:val="00AF5649"/>
    <w:rsid w:val="00B319DF"/>
    <w:rsid w:val="00B322AC"/>
    <w:rsid w:val="00B370F9"/>
    <w:rsid w:val="00B41226"/>
    <w:rsid w:val="00B450CC"/>
    <w:rsid w:val="00B467CA"/>
    <w:rsid w:val="00B54062"/>
    <w:rsid w:val="00B60170"/>
    <w:rsid w:val="00B64924"/>
    <w:rsid w:val="00B848F3"/>
    <w:rsid w:val="00B86C62"/>
    <w:rsid w:val="00B9539A"/>
    <w:rsid w:val="00BA09D4"/>
    <w:rsid w:val="00BA5DB5"/>
    <w:rsid w:val="00BD0B1A"/>
    <w:rsid w:val="00BD3BAB"/>
    <w:rsid w:val="00BE2E2E"/>
    <w:rsid w:val="00BE59D9"/>
    <w:rsid w:val="00BF730B"/>
    <w:rsid w:val="00BF7EA8"/>
    <w:rsid w:val="00C37484"/>
    <w:rsid w:val="00C71E7A"/>
    <w:rsid w:val="00C85C23"/>
    <w:rsid w:val="00C96AB9"/>
    <w:rsid w:val="00CB2F49"/>
    <w:rsid w:val="00CC22EA"/>
    <w:rsid w:val="00CD76A4"/>
    <w:rsid w:val="00CE339C"/>
    <w:rsid w:val="00CF1019"/>
    <w:rsid w:val="00D00F69"/>
    <w:rsid w:val="00D0140B"/>
    <w:rsid w:val="00D23893"/>
    <w:rsid w:val="00D411FA"/>
    <w:rsid w:val="00D46F90"/>
    <w:rsid w:val="00D522DE"/>
    <w:rsid w:val="00D84FD7"/>
    <w:rsid w:val="00DC3492"/>
    <w:rsid w:val="00DC58DE"/>
    <w:rsid w:val="00DD1286"/>
    <w:rsid w:val="00DD5B73"/>
    <w:rsid w:val="00DF73BA"/>
    <w:rsid w:val="00E05754"/>
    <w:rsid w:val="00E07738"/>
    <w:rsid w:val="00E2175F"/>
    <w:rsid w:val="00E62CCA"/>
    <w:rsid w:val="00E6719D"/>
    <w:rsid w:val="00E71FB9"/>
    <w:rsid w:val="00E721E2"/>
    <w:rsid w:val="00E749BF"/>
    <w:rsid w:val="00E80AA7"/>
    <w:rsid w:val="00E9216F"/>
    <w:rsid w:val="00EE178D"/>
    <w:rsid w:val="00EE2577"/>
    <w:rsid w:val="00F03578"/>
    <w:rsid w:val="00F142FD"/>
    <w:rsid w:val="00F179CD"/>
    <w:rsid w:val="00F2015E"/>
    <w:rsid w:val="00F34344"/>
    <w:rsid w:val="00F95FB8"/>
    <w:rsid w:val="00FA2989"/>
    <w:rsid w:val="00FB3F7C"/>
    <w:rsid w:val="00FC35C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  <w14:docId w14:val="4B918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BAB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iCs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hAnsi="Times New Roman" w:cs="Times New Roman"/>
      <w:i/>
      <w:sz w:val="24"/>
      <w:szCs w:val="24"/>
    </w:rPr>
  </w:style>
  <w:style w:type="character" w:customStyle="1" w:styleId="ZhlavChar">
    <w:name w:val="Záhlaví Char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anek5">
    <w:name w:val="članek 5"/>
    <w:basedOn w:val="Zkladntextodsazen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customStyle="1" w:styleId="NormlnS">
    <w:name w:val="Normální ČS"/>
    <w:basedOn w:val="Normln"/>
    <w:pPr>
      <w:keepNext/>
      <w:spacing w:after="120"/>
      <w:jc w:val="both"/>
      <w:textAlignment w:val="baseline"/>
    </w:pPr>
    <w:rPr>
      <w:rFonts w:ascii="Arial" w:hAnsi="Arial" w:cs="Arial"/>
      <w:kern w:val="2"/>
      <w:sz w:val="18"/>
      <w:szCs w:val="24"/>
    </w:rPr>
  </w:style>
  <w:style w:type="paragraph" w:customStyle="1" w:styleId="Zkladntext210">
    <w:name w:val="Základní text 21"/>
    <w:basedOn w:val="Normln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975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9758D"/>
  </w:style>
  <w:style w:type="character" w:customStyle="1" w:styleId="TextkomenteChar1">
    <w:name w:val="Text komentáře Char1"/>
    <w:link w:val="Textkomente"/>
    <w:uiPriority w:val="99"/>
    <w:semiHidden/>
    <w:rsid w:val="0009758D"/>
    <w:rPr>
      <w:lang w:eastAsia="zh-CN"/>
    </w:rPr>
  </w:style>
  <w:style w:type="paragraph" w:customStyle="1" w:styleId="0podpisvtabulce">
    <w:name w:val="0_podpis_v_tabulce"/>
    <w:basedOn w:val="Normln"/>
    <w:rsid w:val="00D0140B"/>
    <w:pPr>
      <w:widowControl w:val="0"/>
      <w:suppressAutoHyphens w:val="0"/>
      <w:jc w:val="center"/>
    </w:pPr>
    <w:rPr>
      <w:noProof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4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40B"/>
    <w:rPr>
      <w:lang w:eastAsia="zh-CN"/>
    </w:rPr>
  </w:style>
  <w:style w:type="character" w:customStyle="1" w:styleId="Nadpis4Char">
    <w:name w:val="Nadpis 4 Char"/>
    <w:basedOn w:val="Standardnpsmoodstavce"/>
    <w:link w:val="Nadpis4"/>
    <w:rsid w:val="00D522DE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2023-09-05T11:17:00Z</dcterms:created>
  <dcterms:modified xsi:type="dcterms:W3CDTF">2023-09-05T11:17:00Z</dcterms:modified>
</cp:coreProperties>
</file>