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6A70" w14:textId="68595EA8" w:rsidR="007C6F63" w:rsidRDefault="007C6F63" w:rsidP="005A7FD6">
      <w:pPr>
        <w:rPr>
          <w:rFonts w:ascii="Arial" w:hAnsi="Arial" w:cs="Arial"/>
          <w:b/>
          <w:bCs/>
          <w:sz w:val="22"/>
          <w:szCs w:val="22"/>
        </w:rPr>
      </w:pPr>
    </w:p>
    <w:p w14:paraId="479141A0" w14:textId="416B4FE6" w:rsidR="00790CD1" w:rsidRDefault="00790CD1" w:rsidP="005A7F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</w:t>
      </w:r>
      <w:r w:rsidRPr="00790CD1">
        <w:rPr>
          <w:rFonts w:ascii="Arial" w:hAnsi="Arial" w:cs="Arial"/>
          <w:sz w:val="22"/>
          <w:szCs w:val="22"/>
        </w:rPr>
        <w:t xml:space="preserve">Č.j. </w:t>
      </w:r>
      <w:r w:rsidR="008207D0" w:rsidRPr="008207D0">
        <w:rPr>
          <w:rFonts w:ascii="Arial" w:hAnsi="Arial" w:cs="Arial"/>
          <w:sz w:val="22"/>
          <w:szCs w:val="22"/>
        </w:rPr>
        <w:t>SPU 306860/2023</w:t>
      </w:r>
    </w:p>
    <w:p w14:paraId="522FD9D3" w14:textId="4E2CB4B5" w:rsidR="006A36AA" w:rsidRPr="00790CD1" w:rsidRDefault="006A36AA" w:rsidP="005A7F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UID: </w:t>
      </w:r>
      <w:r w:rsidR="008207D0" w:rsidRPr="008207D0">
        <w:rPr>
          <w:rFonts w:ascii="Arial" w:hAnsi="Arial" w:cs="Arial"/>
          <w:sz w:val="22"/>
          <w:szCs w:val="22"/>
        </w:rPr>
        <w:t>spuess8c16c717</w:t>
      </w:r>
    </w:p>
    <w:p w14:paraId="3CDC7375" w14:textId="7BEA0BBE" w:rsidR="005A7FD6" w:rsidRPr="005F2C48" w:rsidRDefault="005A7FD6" w:rsidP="005A7FD6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704613C3" w14:textId="77777777" w:rsidR="005A7FD6" w:rsidRPr="005F2C48" w:rsidRDefault="005A7FD6" w:rsidP="005A7FD6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5F2C48">
        <w:rPr>
          <w:rFonts w:ascii="Arial" w:hAnsi="Arial" w:cs="Arial"/>
          <w:sz w:val="22"/>
          <w:szCs w:val="22"/>
        </w:rPr>
        <w:t>11a</w:t>
      </w:r>
      <w:proofErr w:type="gramEnd"/>
      <w:r w:rsidRPr="005F2C48">
        <w:rPr>
          <w:rFonts w:ascii="Arial" w:hAnsi="Arial" w:cs="Arial"/>
          <w:sz w:val="22"/>
          <w:szCs w:val="22"/>
        </w:rPr>
        <w:t>, 130 00 Praha 3 – Žižkov</w:t>
      </w:r>
    </w:p>
    <w:p w14:paraId="4B710BE3" w14:textId="77777777" w:rsidR="005A7FD6" w:rsidRPr="005F2C48" w:rsidRDefault="005A7FD6" w:rsidP="005A7FD6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IČO: 01312774 </w:t>
      </w:r>
    </w:p>
    <w:p w14:paraId="4AE1DA9B" w14:textId="77777777" w:rsidR="005A7FD6" w:rsidRPr="005F2C48" w:rsidRDefault="005A7FD6" w:rsidP="005A7FD6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DIČ: CZ 01312774</w:t>
      </w:r>
    </w:p>
    <w:p w14:paraId="558C4FAA" w14:textId="77777777" w:rsidR="005A7FD6" w:rsidRPr="005F2C48" w:rsidRDefault="005A7FD6" w:rsidP="005A7FD6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5F2C48">
        <w:rPr>
          <w:rFonts w:ascii="Arial" w:hAnsi="Arial" w:cs="Arial"/>
          <w:sz w:val="22"/>
          <w:szCs w:val="22"/>
        </w:rPr>
        <w:t xml:space="preserve"> právně jedná </w:t>
      </w:r>
      <w:r>
        <w:rPr>
          <w:rFonts w:ascii="Arial" w:hAnsi="Arial" w:cs="Arial"/>
          <w:sz w:val="22"/>
          <w:szCs w:val="22"/>
        </w:rPr>
        <w:t>Ing. Renata Číhalová</w:t>
      </w:r>
      <w:r w:rsidRPr="00D53A6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ředitelka </w:t>
      </w:r>
      <w:r w:rsidRPr="00D53A64">
        <w:rPr>
          <w:rFonts w:ascii="Arial" w:hAnsi="Arial" w:cs="Arial"/>
          <w:sz w:val="22"/>
          <w:szCs w:val="22"/>
        </w:rPr>
        <w:t xml:space="preserve">Krajského pozemkového úřadu </w:t>
      </w:r>
      <w:r>
        <w:rPr>
          <w:rFonts w:ascii="Arial" w:hAnsi="Arial" w:cs="Arial"/>
          <w:sz w:val="22"/>
          <w:szCs w:val="22"/>
        </w:rPr>
        <w:br/>
      </w:r>
      <w:r w:rsidRPr="00D53A64">
        <w:rPr>
          <w:rFonts w:ascii="Arial" w:hAnsi="Arial" w:cs="Arial"/>
          <w:sz w:val="22"/>
          <w:szCs w:val="22"/>
        </w:rPr>
        <w:t>pro Jihomoravský kraj</w:t>
      </w:r>
    </w:p>
    <w:p w14:paraId="02D9010E" w14:textId="77777777" w:rsidR="005A7FD6" w:rsidRPr="00BB6E07" w:rsidRDefault="005A7FD6" w:rsidP="005A7FD6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adresa: Hroznová 17, 603 00 Brno,</w:t>
      </w:r>
    </w:p>
    <w:p w14:paraId="5A0A36D3" w14:textId="77777777" w:rsidR="005A7FD6" w:rsidRPr="005F2C48" w:rsidRDefault="005A7FD6" w:rsidP="005A7FD6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54E61418" w14:textId="77777777" w:rsidR="005A7FD6" w:rsidRPr="005F2C48" w:rsidRDefault="005A7FD6" w:rsidP="005A7FD6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bankovní spojení: Česká národní banka</w:t>
      </w:r>
    </w:p>
    <w:p w14:paraId="199DCC97" w14:textId="77777777" w:rsidR="005A7FD6" w:rsidRDefault="005A7FD6" w:rsidP="005A7FD6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číslo účtu: 110015-3723001/0710</w:t>
      </w:r>
    </w:p>
    <w:p w14:paraId="55BE7799" w14:textId="7AB145AF" w:rsidR="008436C6" w:rsidRDefault="00A36A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7DCB3738" w14:textId="77777777" w:rsidR="00A36A9F" w:rsidRDefault="00A36A9F">
      <w:pPr>
        <w:jc w:val="both"/>
        <w:rPr>
          <w:rFonts w:ascii="Arial" w:hAnsi="Arial" w:cs="Arial"/>
          <w:sz w:val="22"/>
          <w:szCs w:val="22"/>
        </w:rPr>
      </w:pPr>
    </w:p>
    <w:p w14:paraId="06FF1203" w14:textId="77777777" w:rsidR="008436C6" w:rsidRDefault="008436C6">
      <w:pPr>
        <w:jc w:val="both"/>
      </w:pPr>
      <w:r>
        <w:rPr>
          <w:rFonts w:ascii="Arial" w:hAnsi="Arial" w:cs="Arial"/>
          <w:sz w:val="22"/>
          <w:szCs w:val="22"/>
        </w:rPr>
        <w:t>(dále jen „propachtovatel“)</w:t>
      </w:r>
    </w:p>
    <w:p w14:paraId="0262A003" w14:textId="77777777" w:rsidR="008436C6" w:rsidRDefault="008436C6">
      <w:pPr>
        <w:jc w:val="both"/>
      </w:pPr>
      <w:r>
        <w:rPr>
          <w:rFonts w:ascii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straně jedné –</w:t>
      </w:r>
    </w:p>
    <w:p w14:paraId="1CA138EE" w14:textId="77777777" w:rsidR="008436C6" w:rsidRDefault="008436C6">
      <w:pPr>
        <w:jc w:val="both"/>
        <w:rPr>
          <w:rFonts w:ascii="Arial" w:hAnsi="Arial" w:cs="Arial"/>
          <w:sz w:val="22"/>
          <w:szCs w:val="22"/>
        </w:rPr>
      </w:pPr>
    </w:p>
    <w:p w14:paraId="7011D1E2" w14:textId="77777777" w:rsidR="008436C6" w:rsidRDefault="008436C6">
      <w:pPr>
        <w:jc w:val="both"/>
      </w:pPr>
      <w:r>
        <w:rPr>
          <w:rFonts w:ascii="Arial" w:hAnsi="Arial" w:cs="Arial"/>
          <w:sz w:val="22"/>
          <w:szCs w:val="22"/>
        </w:rPr>
        <w:t>a</w:t>
      </w:r>
    </w:p>
    <w:p w14:paraId="03E17376" w14:textId="13E96835" w:rsidR="00786BB7" w:rsidRDefault="00786BB7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61A252CD" w14:textId="10D2F8FB" w:rsidR="006A36AA" w:rsidRDefault="008207D0" w:rsidP="00B86C62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GenAgro Říčany, a.s.</w:t>
      </w:r>
    </w:p>
    <w:p w14:paraId="05187F07" w14:textId="3F2B784F" w:rsidR="003C51D7" w:rsidRDefault="003C51D7" w:rsidP="00B86C62">
      <w:pPr>
        <w:jc w:val="both"/>
        <w:rPr>
          <w:rFonts w:ascii="Arial" w:hAnsi="Arial" w:cs="Arial"/>
          <w:sz w:val="22"/>
          <w:szCs w:val="22"/>
        </w:rPr>
      </w:pPr>
      <w:r w:rsidRPr="003C51D7">
        <w:rPr>
          <w:rFonts w:ascii="Arial" w:hAnsi="Arial" w:cs="Arial"/>
          <w:sz w:val="22"/>
          <w:szCs w:val="22"/>
        </w:rPr>
        <w:t xml:space="preserve">Sídlo: </w:t>
      </w:r>
      <w:r>
        <w:rPr>
          <w:rFonts w:ascii="Arial" w:hAnsi="Arial" w:cs="Arial"/>
          <w:sz w:val="22"/>
          <w:szCs w:val="22"/>
        </w:rPr>
        <w:t>Z</w:t>
      </w:r>
      <w:r w:rsidR="008207D0">
        <w:rPr>
          <w:rFonts w:ascii="Arial" w:hAnsi="Arial" w:cs="Arial"/>
          <w:sz w:val="22"/>
          <w:szCs w:val="22"/>
        </w:rPr>
        <w:t>emědělská 458, Říčany</w:t>
      </w:r>
      <w:r>
        <w:rPr>
          <w:rFonts w:ascii="Arial" w:hAnsi="Arial" w:cs="Arial"/>
          <w:sz w:val="22"/>
          <w:szCs w:val="22"/>
        </w:rPr>
        <w:t xml:space="preserve">, PSČ 664 </w:t>
      </w:r>
      <w:r w:rsidR="008207D0">
        <w:rPr>
          <w:rFonts w:ascii="Arial" w:hAnsi="Arial" w:cs="Arial"/>
          <w:sz w:val="22"/>
          <w:szCs w:val="22"/>
        </w:rPr>
        <w:t>82</w:t>
      </w:r>
    </w:p>
    <w:p w14:paraId="4D441FF5" w14:textId="444E0D49" w:rsidR="003C51D7" w:rsidRDefault="00A82651" w:rsidP="00B86C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6</w:t>
      </w:r>
      <w:r w:rsidR="008207D0">
        <w:rPr>
          <w:rFonts w:ascii="Arial" w:hAnsi="Arial" w:cs="Arial"/>
          <w:sz w:val="22"/>
          <w:szCs w:val="22"/>
        </w:rPr>
        <w:t>4506843</w:t>
      </w:r>
    </w:p>
    <w:p w14:paraId="3B5D8247" w14:textId="67BAE053" w:rsidR="003C51D7" w:rsidRDefault="00A82651" w:rsidP="00B86C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</w:t>
      </w:r>
      <w:r w:rsidR="003C51D7">
        <w:rPr>
          <w:rFonts w:ascii="Arial" w:hAnsi="Arial" w:cs="Arial"/>
          <w:sz w:val="22"/>
          <w:szCs w:val="22"/>
        </w:rPr>
        <w:t>6</w:t>
      </w:r>
      <w:r w:rsidR="008207D0">
        <w:rPr>
          <w:rFonts w:ascii="Arial" w:hAnsi="Arial" w:cs="Arial"/>
          <w:sz w:val="22"/>
          <w:szCs w:val="22"/>
        </w:rPr>
        <w:t>4506843</w:t>
      </w:r>
    </w:p>
    <w:p w14:paraId="6F63178F" w14:textId="157DF98A" w:rsidR="003C51D7" w:rsidRDefault="003C51D7" w:rsidP="00B86C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zapsána v obchodním rejstříku vedeném Krajským soudem v Brně, oddíl B, vložka 1</w:t>
      </w:r>
      <w:r w:rsidR="008207D0">
        <w:rPr>
          <w:rFonts w:ascii="Arial" w:hAnsi="Arial" w:cs="Arial"/>
          <w:sz w:val="22"/>
          <w:szCs w:val="22"/>
        </w:rPr>
        <w:t>897</w:t>
      </w:r>
    </w:p>
    <w:p w14:paraId="3BECE29B" w14:textId="47DFE6B9" w:rsidR="003C51D7" w:rsidRDefault="003C51D7" w:rsidP="00B86C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oprávněná jednat za právnickou osobu: Ing. </w:t>
      </w:r>
      <w:r w:rsidR="008207D0">
        <w:rPr>
          <w:rFonts w:ascii="Arial" w:hAnsi="Arial" w:cs="Arial"/>
          <w:sz w:val="22"/>
          <w:szCs w:val="22"/>
        </w:rPr>
        <w:t>Leoš Buršík</w:t>
      </w:r>
      <w:r>
        <w:rPr>
          <w:rFonts w:ascii="Arial" w:hAnsi="Arial" w:cs="Arial"/>
          <w:sz w:val="22"/>
          <w:szCs w:val="22"/>
        </w:rPr>
        <w:t xml:space="preserve"> – předseda představenstva</w:t>
      </w:r>
      <w:r w:rsidR="008207D0">
        <w:rPr>
          <w:rFonts w:ascii="Arial" w:hAnsi="Arial" w:cs="Arial"/>
          <w:sz w:val="22"/>
          <w:szCs w:val="22"/>
        </w:rPr>
        <w:t xml:space="preserve"> a Ing. Tomáš Kvarda – člen představenstva</w:t>
      </w:r>
    </w:p>
    <w:p w14:paraId="13FE2397" w14:textId="4320EA34" w:rsidR="003C51D7" w:rsidRDefault="003C51D7" w:rsidP="00B86C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Komerční banka, a.s.</w:t>
      </w:r>
    </w:p>
    <w:p w14:paraId="43BC6DD0" w14:textId="14DC682E" w:rsidR="003C51D7" w:rsidRPr="003C51D7" w:rsidRDefault="003C51D7" w:rsidP="00B86C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účtu: </w:t>
      </w:r>
      <w:r w:rsidR="008207D0">
        <w:rPr>
          <w:rFonts w:ascii="Arial" w:hAnsi="Arial" w:cs="Arial"/>
          <w:sz w:val="22"/>
          <w:szCs w:val="22"/>
        </w:rPr>
        <w:t>1127890287/0100</w:t>
      </w:r>
    </w:p>
    <w:p w14:paraId="3507EE70" w14:textId="77777777" w:rsidR="006F4673" w:rsidRDefault="006F4673" w:rsidP="00B86C62">
      <w:pPr>
        <w:jc w:val="both"/>
        <w:rPr>
          <w:rFonts w:ascii="Arial" w:hAnsi="Arial" w:cs="Arial"/>
          <w:sz w:val="22"/>
          <w:szCs w:val="22"/>
        </w:rPr>
      </w:pPr>
    </w:p>
    <w:p w14:paraId="703592CF" w14:textId="4FE9B15B" w:rsidR="008436C6" w:rsidRDefault="008436C6">
      <w:pPr>
        <w:pStyle w:val="Zkladntext31"/>
      </w:pPr>
      <w:r>
        <w:rPr>
          <w:rFonts w:ascii="Arial" w:hAnsi="Arial" w:cs="Arial"/>
          <w:sz w:val="22"/>
          <w:szCs w:val="22"/>
        </w:rPr>
        <w:t>(dále jen „pachtýř“)</w:t>
      </w:r>
      <w:r w:rsidR="006A36AA">
        <w:rPr>
          <w:rFonts w:ascii="Arial" w:hAnsi="Arial" w:cs="Arial"/>
          <w:sz w:val="22"/>
          <w:szCs w:val="22"/>
        </w:rPr>
        <w:t xml:space="preserve"> </w:t>
      </w:r>
    </w:p>
    <w:p w14:paraId="524DFBFF" w14:textId="77777777" w:rsidR="008436C6" w:rsidRDefault="008436C6">
      <w:r>
        <w:rPr>
          <w:rFonts w:ascii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straně druhé –</w:t>
      </w:r>
    </w:p>
    <w:p w14:paraId="14C93597" w14:textId="77777777" w:rsidR="008436C6" w:rsidRDefault="008436C6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06198E11" w14:textId="77777777" w:rsidR="008436C6" w:rsidRDefault="008436C6">
      <w:pPr>
        <w:jc w:val="both"/>
      </w:pPr>
      <w:r>
        <w:rPr>
          <w:rFonts w:ascii="Arial" w:hAnsi="Arial" w:cs="Arial"/>
          <w:sz w:val="22"/>
          <w:szCs w:val="22"/>
        </w:rPr>
        <w:t>uzavírají podle ustanovení § 2332 a násl. zákona č. 89/2012 Sb., občanský zákoník, ve znění pozdějších předpisů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(dále jen „OZ“), tuto</w:t>
      </w:r>
    </w:p>
    <w:p w14:paraId="45053C71" w14:textId="4AA6C9A2" w:rsidR="00D522DE" w:rsidRDefault="00D522DE">
      <w:pPr>
        <w:jc w:val="both"/>
        <w:rPr>
          <w:rFonts w:ascii="Arial" w:hAnsi="Arial" w:cs="Arial"/>
          <w:sz w:val="22"/>
          <w:szCs w:val="22"/>
        </w:rPr>
      </w:pPr>
    </w:p>
    <w:p w14:paraId="7B922204" w14:textId="77777777" w:rsidR="00900A50" w:rsidRDefault="00900A50">
      <w:pPr>
        <w:jc w:val="both"/>
        <w:rPr>
          <w:rFonts w:ascii="Arial" w:hAnsi="Arial" w:cs="Arial"/>
          <w:sz w:val="22"/>
          <w:szCs w:val="22"/>
        </w:rPr>
      </w:pPr>
    </w:p>
    <w:p w14:paraId="4DE76E38" w14:textId="77777777" w:rsidR="008436C6" w:rsidRDefault="008436C6">
      <w:pPr>
        <w:pStyle w:val="Nadpis2"/>
      </w:pPr>
      <w:r>
        <w:rPr>
          <w:rFonts w:ascii="Arial" w:hAnsi="Arial" w:cs="Arial"/>
          <w:szCs w:val="32"/>
        </w:rPr>
        <w:t>PACHTOVNÍ SMLOUVU</w:t>
      </w:r>
    </w:p>
    <w:p w14:paraId="427C2A98" w14:textId="0A6730D2" w:rsidR="00D0140B" w:rsidRPr="004B0D5D" w:rsidRDefault="00D0140B" w:rsidP="00D0140B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 w:val="32"/>
          <w:szCs w:val="32"/>
        </w:rPr>
      </w:pPr>
      <w:r w:rsidRPr="004B0D5D">
        <w:rPr>
          <w:rFonts w:ascii="Arial" w:hAnsi="Arial" w:cs="Arial"/>
          <w:b/>
          <w:sz w:val="32"/>
          <w:szCs w:val="32"/>
        </w:rPr>
        <w:t xml:space="preserve">č. </w:t>
      </w:r>
      <w:r w:rsidR="003C51D7">
        <w:rPr>
          <w:rFonts w:ascii="Arial" w:hAnsi="Arial" w:cs="Arial"/>
          <w:b/>
          <w:sz w:val="32"/>
          <w:szCs w:val="32"/>
        </w:rPr>
        <w:t>7</w:t>
      </w:r>
      <w:r w:rsidR="008207D0">
        <w:rPr>
          <w:rFonts w:ascii="Arial" w:hAnsi="Arial" w:cs="Arial"/>
          <w:b/>
          <w:sz w:val="32"/>
          <w:szCs w:val="32"/>
        </w:rPr>
        <w:t>4</w:t>
      </w:r>
      <w:r w:rsidR="00200E52" w:rsidRPr="004B0D5D">
        <w:rPr>
          <w:rFonts w:ascii="Arial" w:hAnsi="Arial" w:cs="Arial"/>
          <w:b/>
          <w:sz w:val="32"/>
          <w:szCs w:val="32"/>
        </w:rPr>
        <w:t>N2</w:t>
      </w:r>
      <w:r w:rsidR="004B0D5D" w:rsidRPr="004B0D5D">
        <w:rPr>
          <w:rFonts w:ascii="Arial" w:hAnsi="Arial" w:cs="Arial"/>
          <w:b/>
          <w:sz w:val="32"/>
          <w:szCs w:val="32"/>
        </w:rPr>
        <w:t>3</w:t>
      </w:r>
      <w:r w:rsidR="00200E52" w:rsidRPr="004B0D5D">
        <w:rPr>
          <w:rFonts w:ascii="Arial" w:hAnsi="Arial" w:cs="Arial"/>
          <w:b/>
          <w:sz w:val="32"/>
          <w:szCs w:val="32"/>
        </w:rPr>
        <w:t>/23</w:t>
      </w:r>
    </w:p>
    <w:p w14:paraId="39FC8D48" w14:textId="77777777" w:rsidR="00900A50" w:rsidRDefault="00900A50">
      <w:pPr>
        <w:jc w:val="center"/>
        <w:rPr>
          <w:rFonts w:ascii="Arial" w:hAnsi="Arial" w:cs="Arial"/>
          <w:b/>
          <w:sz w:val="22"/>
          <w:szCs w:val="22"/>
        </w:rPr>
      </w:pPr>
    </w:p>
    <w:p w14:paraId="3BF3DE91" w14:textId="77777777" w:rsidR="008436C6" w:rsidRPr="00A77FA8" w:rsidRDefault="008436C6" w:rsidP="00A77FA8">
      <w:pPr>
        <w:pStyle w:val="Nadpis4"/>
        <w:rPr>
          <w:rFonts w:ascii="Arial" w:hAnsi="Arial" w:cs="Arial"/>
          <w:sz w:val="22"/>
          <w:szCs w:val="22"/>
        </w:rPr>
      </w:pPr>
      <w:r w:rsidRPr="00A77FA8">
        <w:rPr>
          <w:rFonts w:ascii="Arial" w:hAnsi="Arial" w:cs="Arial"/>
          <w:sz w:val="22"/>
          <w:szCs w:val="22"/>
        </w:rPr>
        <w:t>Čl. I</w:t>
      </w:r>
    </w:p>
    <w:p w14:paraId="15AE22D7" w14:textId="77777777" w:rsidR="008436C6" w:rsidRDefault="008436C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47B547E" w14:textId="001B9AB2" w:rsidR="00D0140B" w:rsidRDefault="00D0140B" w:rsidP="00D0140B">
      <w:pPr>
        <w:jc w:val="both"/>
        <w:rPr>
          <w:rFonts w:ascii="Arial" w:hAnsi="Arial" w:cs="Arial"/>
          <w:sz w:val="22"/>
          <w:szCs w:val="22"/>
        </w:rPr>
      </w:pPr>
      <w:r w:rsidRPr="00BE2E2E">
        <w:rPr>
          <w:rFonts w:ascii="Arial" w:hAnsi="Arial" w:cs="Arial"/>
          <w:sz w:val="22"/>
          <w:szCs w:val="22"/>
        </w:rPr>
        <w:t>Propachtovatel je ve smyslu zákona č. 503/2012 Sb., o Státním pozemkovém úřadu a o změně některých souvisejících zákonů, ve znění pozdějších předpisů, příslušný hospodařit s t</w:t>
      </w:r>
      <w:r w:rsidR="001C6BBF">
        <w:rPr>
          <w:rFonts w:ascii="Arial" w:hAnsi="Arial" w:cs="Arial"/>
          <w:sz w:val="22"/>
          <w:szCs w:val="22"/>
        </w:rPr>
        <w:t>ímto</w:t>
      </w:r>
      <w:r w:rsidRPr="00BE2E2E">
        <w:rPr>
          <w:rFonts w:ascii="Arial" w:hAnsi="Arial" w:cs="Arial"/>
          <w:sz w:val="22"/>
          <w:szCs w:val="22"/>
        </w:rPr>
        <w:t xml:space="preserve"> pozemk</w:t>
      </w:r>
      <w:r w:rsidR="001C6BBF">
        <w:rPr>
          <w:rFonts w:ascii="Arial" w:hAnsi="Arial" w:cs="Arial"/>
          <w:sz w:val="22"/>
          <w:szCs w:val="22"/>
        </w:rPr>
        <w:t>em</w:t>
      </w:r>
      <w:r w:rsidRPr="00BE2E2E">
        <w:rPr>
          <w:rFonts w:ascii="Arial" w:hAnsi="Arial" w:cs="Arial"/>
          <w:sz w:val="22"/>
          <w:szCs w:val="22"/>
        </w:rPr>
        <w:t xml:space="preserve"> ve vlastnictví státu veden</w:t>
      </w:r>
      <w:r w:rsidR="001C6BBF">
        <w:rPr>
          <w:rFonts w:ascii="Arial" w:hAnsi="Arial" w:cs="Arial"/>
          <w:sz w:val="22"/>
          <w:szCs w:val="22"/>
        </w:rPr>
        <w:t>ém</w:t>
      </w:r>
      <w:r w:rsidRPr="00BE2E2E">
        <w:rPr>
          <w:rFonts w:ascii="Arial" w:hAnsi="Arial" w:cs="Arial"/>
          <w:sz w:val="22"/>
          <w:szCs w:val="22"/>
        </w:rPr>
        <w:t xml:space="preserve"> u Katastrálního úřadu pro Jihomoravský kraj se sídlem v Brně, Katastrálního pracoviště Brno-venkov</w:t>
      </w:r>
    </w:p>
    <w:p w14:paraId="07B0F46B" w14:textId="77777777" w:rsidR="003E7CCA" w:rsidRPr="00692A8A" w:rsidRDefault="003E7CCA" w:rsidP="00D0140B">
      <w:pPr>
        <w:jc w:val="both"/>
        <w:rPr>
          <w:rFonts w:ascii="Arial" w:hAnsi="Arial" w:cs="Arial"/>
          <w:sz w:val="8"/>
          <w:szCs w:val="8"/>
        </w:rPr>
      </w:pPr>
    </w:p>
    <w:tbl>
      <w:tblPr>
        <w:tblW w:w="898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1647"/>
        <w:gridCol w:w="1657"/>
        <w:gridCol w:w="972"/>
        <w:gridCol w:w="1222"/>
        <w:gridCol w:w="1033"/>
        <w:gridCol w:w="1018"/>
      </w:tblGrid>
      <w:tr w:rsidR="008207D0" w:rsidRPr="003E7CCA" w14:paraId="15062CC7" w14:textId="3E1010CF" w:rsidTr="004B0D5D">
        <w:trPr>
          <w:trHeight w:val="465"/>
        </w:trPr>
        <w:tc>
          <w:tcPr>
            <w:tcW w:w="1431" w:type="dxa"/>
            <w:shd w:val="clear" w:color="auto" w:fill="auto"/>
            <w:vAlign w:val="center"/>
            <w:hideMark/>
          </w:tcPr>
          <w:p w14:paraId="68F92E41" w14:textId="77777777" w:rsidR="004B0D5D" w:rsidRPr="003E7CCA" w:rsidRDefault="004B0D5D" w:rsidP="00B26F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CCA">
              <w:rPr>
                <w:rFonts w:ascii="Arial" w:hAnsi="Arial" w:cs="Arial"/>
                <w:color w:val="000000"/>
                <w:sz w:val="22"/>
                <w:szCs w:val="22"/>
              </w:rPr>
              <w:t>obec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14:paraId="3A707038" w14:textId="77777777" w:rsidR="004B0D5D" w:rsidRPr="003E7CCA" w:rsidRDefault="004B0D5D" w:rsidP="00B26F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CCA">
              <w:rPr>
                <w:rFonts w:ascii="Arial" w:hAnsi="Arial" w:cs="Arial"/>
                <w:color w:val="000000"/>
                <w:sz w:val="22"/>
                <w:szCs w:val="22"/>
              </w:rPr>
              <w:t>kat. území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14:paraId="068DF0CF" w14:textId="77777777" w:rsidR="004B0D5D" w:rsidRPr="003E7CCA" w:rsidRDefault="004B0D5D" w:rsidP="00B26F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CCA">
              <w:rPr>
                <w:rFonts w:ascii="Arial" w:hAnsi="Arial" w:cs="Arial"/>
                <w:color w:val="000000"/>
                <w:sz w:val="22"/>
                <w:szCs w:val="22"/>
              </w:rPr>
              <w:t>druh evidence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0E5BEE39" w14:textId="77777777" w:rsidR="004B0D5D" w:rsidRPr="003E7CCA" w:rsidRDefault="004B0D5D" w:rsidP="00B26F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CCA">
              <w:rPr>
                <w:rFonts w:ascii="Arial" w:hAnsi="Arial" w:cs="Arial"/>
                <w:color w:val="000000"/>
                <w:sz w:val="22"/>
                <w:szCs w:val="22"/>
              </w:rPr>
              <w:t>parc. č.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14:paraId="77CEBCF2" w14:textId="77777777" w:rsidR="004B0D5D" w:rsidRPr="003E7CCA" w:rsidRDefault="004B0D5D" w:rsidP="00B26F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CCA">
              <w:rPr>
                <w:rFonts w:ascii="Arial" w:hAnsi="Arial" w:cs="Arial"/>
                <w:color w:val="000000"/>
                <w:sz w:val="22"/>
                <w:szCs w:val="22"/>
              </w:rPr>
              <w:t>výměra v m</w:t>
            </w:r>
            <w:r w:rsidRPr="003E7CCA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5133919D" w14:textId="77777777" w:rsidR="004B0D5D" w:rsidRPr="003E7CCA" w:rsidRDefault="004B0D5D" w:rsidP="00B26F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CCA">
              <w:rPr>
                <w:rFonts w:ascii="Arial" w:hAnsi="Arial" w:cs="Arial"/>
                <w:color w:val="000000"/>
                <w:sz w:val="22"/>
                <w:szCs w:val="22"/>
              </w:rPr>
              <w:t>druh pozemku</w:t>
            </w:r>
          </w:p>
        </w:tc>
        <w:tc>
          <w:tcPr>
            <w:tcW w:w="1018" w:type="dxa"/>
          </w:tcPr>
          <w:p w14:paraId="0961A2FA" w14:textId="6D8101C1" w:rsidR="004B0D5D" w:rsidRPr="003E7CCA" w:rsidRDefault="004B0D5D" w:rsidP="00B26F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pozn.</w:t>
            </w:r>
          </w:p>
        </w:tc>
      </w:tr>
      <w:tr w:rsidR="008207D0" w:rsidRPr="003E7CCA" w14:paraId="4AC601EE" w14:textId="01B61921" w:rsidTr="004B0D5D">
        <w:trPr>
          <w:trHeight w:val="483"/>
        </w:trPr>
        <w:tc>
          <w:tcPr>
            <w:tcW w:w="1431" w:type="dxa"/>
            <w:shd w:val="clear" w:color="auto" w:fill="auto"/>
            <w:vAlign w:val="center"/>
            <w:hideMark/>
          </w:tcPr>
          <w:p w14:paraId="2C8FC12C" w14:textId="3CC0D31D" w:rsidR="004B0D5D" w:rsidRPr="003E7CCA" w:rsidRDefault="003C51D7" w:rsidP="00B26F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Os</w:t>
            </w:r>
            <w:r w:rsidR="008207D0">
              <w:rPr>
                <w:rFonts w:ascii="Arial" w:hAnsi="Arial" w:cs="Arial"/>
                <w:color w:val="000000"/>
                <w:sz w:val="22"/>
                <w:szCs w:val="22"/>
              </w:rPr>
              <w:t>trovačice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14:paraId="21F2847C" w14:textId="31C2A541" w:rsidR="004B0D5D" w:rsidRPr="003E7CCA" w:rsidRDefault="003C51D7" w:rsidP="00B26F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Ost</w:t>
            </w:r>
            <w:r w:rsidR="008207D0">
              <w:rPr>
                <w:rFonts w:ascii="Arial" w:hAnsi="Arial" w:cs="Arial"/>
                <w:color w:val="000000"/>
                <w:sz w:val="22"/>
                <w:szCs w:val="22"/>
              </w:rPr>
              <w:t>rovačice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14:paraId="6FD1582B" w14:textId="77777777" w:rsidR="004B0D5D" w:rsidRPr="003E7CCA" w:rsidRDefault="004B0D5D" w:rsidP="00B26F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CCA">
              <w:rPr>
                <w:rFonts w:ascii="Arial" w:hAnsi="Arial" w:cs="Arial"/>
                <w:color w:val="000000"/>
                <w:sz w:val="22"/>
                <w:szCs w:val="22"/>
              </w:rPr>
              <w:t>katastr nemovitostí (KN)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4D3062A1" w14:textId="4771211D" w:rsidR="004B0D5D" w:rsidRPr="003E7CCA" w:rsidRDefault="008207D0" w:rsidP="00B26F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620/54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14:paraId="5444A1D0" w14:textId="1FC0F647" w:rsidR="004B0D5D" w:rsidRPr="003E7CCA" w:rsidRDefault="009B74EE" w:rsidP="00B26F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13642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680094E8" w14:textId="7A554A78" w:rsidR="004B0D5D" w:rsidRPr="003E7CCA" w:rsidRDefault="004B0D5D" w:rsidP="00B26F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1018" w:type="dxa"/>
          </w:tcPr>
          <w:p w14:paraId="41EEC554" w14:textId="7CD80D6D" w:rsidR="004B0D5D" w:rsidRDefault="004B0D5D" w:rsidP="00B26F4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část v PB</w:t>
            </w:r>
          </w:p>
        </w:tc>
      </w:tr>
    </w:tbl>
    <w:p w14:paraId="2703124B" w14:textId="0DFBEC59" w:rsidR="002849EE" w:rsidRPr="00692A8A" w:rsidRDefault="002849EE" w:rsidP="00D0140B">
      <w:pPr>
        <w:jc w:val="both"/>
        <w:rPr>
          <w:rFonts w:ascii="Arial" w:hAnsi="Arial" w:cs="Arial"/>
          <w:sz w:val="8"/>
          <w:szCs w:val="8"/>
        </w:rPr>
      </w:pPr>
    </w:p>
    <w:p w14:paraId="2E883E0E" w14:textId="77777777" w:rsidR="003C51D7" w:rsidRDefault="003C51D7" w:rsidP="00D0140B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</w:p>
    <w:p w14:paraId="0CB354B0" w14:textId="5BE65643" w:rsidR="00D0140B" w:rsidRPr="00BE2E2E" w:rsidRDefault="001B5985" w:rsidP="00D0140B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  <w:r>
        <w:rPr>
          <w:rFonts w:ascii="Arial" w:hAnsi="Arial" w:cs="Arial"/>
          <w:i w:val="0"/>
          <w:iCs/>
          <w:sz w:val="22"/>
          <w:szCs w:val="22"/>
        </w:rPr>
        <w:t>Nedílnou součástí této smlouvy j</w:t>
      </w:r>
      <w:r w:rsidR="001C6BBF">
        <w:rPr>
          <w:rFonts w:ascii="Arial" w:hAnsi="Arial" w:cs="Arial"/>
          <w:i w:val="0"/>
          <w:iCs/>
          <w:sz w:val="22"/>
          <w:szCs w:val="22"/>
        </w:rPr>
        <w:t>e</w:t>
      </w:r>
      <w:r>
        <w:rPr>
          <w:rFonts w:ascii="Arial" w:hAnsi="Arial" w:cs="Arial"/>
          <w:i w:val="0"/>
          <w:iCs/>
          <w:sz w:val="22"/>
          <w:szCs w:val="22"/>
        </w:rPr>
        <w:t xml:space="preserve"> grafick</w:t>
      </w:r>
      <w:r w:rsidR="001C6BBF">
        <w:rPr>
          <w:rFonts w:ascii="Arial" w:hAnsi="Arial" w:cs="Arial"/>
          <w:i w:val="0"/>
          <w:iCs/>
          <w:sz w:val="22"/>
          <w:szCs w:val="22"/>
        </w:rPr>
        <w:t>é</w:t>
      </w:r>
      <w:r>
        <w:rPr>
          <w:rFonts w:ascii="Arial" w:hAnsi="Arial" w:cs="Arial"/>
          <w:i w:val="0"/>
          <w:iCs/>
          <w:sz w:val="22"/>
          <w:szCs w:val="22"/>
        </w:rPr>
        <w:t xml:space="preserve"> zobrazení předmětu pachtu, kter</w:t>
      </w:r>
      <w:r w:rsidR="00D46F90">
        <w:rPr>
          <w:rFonts w:ascii="Arial" w:hAnsi="Arial" w:cs="Arial"/>
          <w:i w:val="0"/>
          <w:iCs/>
          <w:sz w:val="22"/>
          <w:szCs w:val="22"/>
        </w:rPr>
        <w:t>é</w:t>
      </w:r>
      <w:r>
        <w:rPr>
          <w:rFonts w:ascii="Arial" w:hAnsi="Arial" w:cs="Arial"/>
          <w:i w:val="0"/>
          <w:i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i w:val="0"/>
          <w:iCs/>
          <w:sz w:val="22"/>
          <w:szCs w:val="22"/>
        </w:rPr>
        <w:t>tvoří</w:t>
      </w:r>
      <w:proofErr w:type="gramEnd"/>
      <w:r>
        <w:rPr>
          <w:rFonts w:ascii="Arial" w:hAnsi="Arial" w:cs="Arial"/>
          <w:i w:val="0"/>
          <w:iCs/>
          <w:sz w:val="22"/>
          <w:szCs w:val="22"/>
        </w:rPr>
        <w:t xml:space="preserve"> přílohu č. 1 této smlouvy a soubor popisných informací katastru nemovitostí z databáze Státního pozemkového úřadu, který tvoří přílohu č. 2 této smlouvy. Přílohou č. 3 této smlouvy je výpočet pachtovného.</w:t>
      </w:r>
    </w:p>
    <w:p w14:paraId="56C4891A" w14:textId="4FA99F56" w:rsidR="00D0140B" w:rsidRDefault="00D0140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CCC87E1" w14:textId="50404773" w:rsidR="008436C6" w:rsidRDefault="008436C6">
      <w:pPr>
        <w:pStyle w:val="Nadpis4"/>
        <w:tabs>
          <w:tab w:val="clear" w:pos="284"/>
        </w:tabs>
      </w:pPr>
      <w:r>
        <w:rPr>
          <w:rFonts w:ascii="Arial" w:hAnsi="Arial" w:cs="Arial"/>
          <w:sz w:val="22"/>
          <w:szCs w:val="22"/>
        </w:rPr>
        <w:t>Čl. II</w:t>
      </w:r>
    </w:p>
    <w:p w14:paraId="7B9B8E67" w14:textId="77777777" w:rsidR="00900A50" w:rsidRDefault="00900A50" w:rsidP="00A71611">
      <w:pPr>
        <w:pStyle w:val="Zkladntext210"/>
        <w:rPr>
          <w:rFonts w:ascii="Arial" w:hAnsi="Arial" w:cs="Arial"/>
          <w:b w:val="0"/>
          <w:sz w:val="22"/>
          <w:szCs w:val="22"/>
        </w:rPr>
      </w:pPr>
    </w:p>
    <w:p w14:paraId="19AA00D2" w14:textId="1D7A4B43" w:rsidR="00A71611" w:rsidRPr="008563C7" w:rsidRDefault="00A71611" w:rsidP="00A71611">
      <w:pPr>
        <w:pStyle w:val="Zkladntext210"/>
        <w:rPr>
          <w:rFonts w:ascii="Arial" w:hAnsi="Arial" w:cs="Arial"/>
          <w:b w:val="0"/>
          <w:sz w:val="22"/>
          <w:szCs w:val="22"/>
        </w:rPr>
      </w:pPr>
      <w:r w:rsidRPr="008563C7">
        <w:rPr>
          <w:rFonts w:ascii="Arial" w:hAnsi="Arial" w:cs="Arial"/>
          <w:b w:val="0"/>
          <w:sz w:val="22"/>
          <w:szCs w:val="22"/>
        </w:rPr>
        <w:t>Propachtovatel přenechává pachtýři pozem</w:t>
      </w:r>
      <w:r w:rsidR="001C6BBF">
        <w:rPr>
          <w:rFonts w:ascii="Arial" w:hAnsi="Arial" w:cs="Arial"/>
          <w:b w:val="0"/>
          <w:sz w:val="22"/>
          <w:szCs w:val="22"/>
        </w:rPr>
        <w:t>ek</w:t>
      </w:r>
      <w:r w:rsidRPr="008563C7">
        <w:rPr>
          <w:rFonts w:ascii="Arial" w:hAnsi="Arial" w:cs="Arial"/>
          <w:b w:val="0"/>
          <w:sz w:val="22"/>
          <w:szCs w:val="22"/>
        </w:rPr>
        <w:t xml:space="preserve"> uveden</w:t>
      </w:r>
      <w:r w:rsidR="001C6BBF">
        <w:rPr>
          <w:rFonts w:ascii="Arial" w:hAnsi="Arial" w:cs="Arial"/>
          <w:b w:val="0"/>
          <w:sz w:val="22"/>
          <w:szCs w:val="22"/>
        </w:rPr>
        <w:t>ý</w:t>
      </w:r>
      <w:r w:rsidRPr="008563C7">
        <w:rPr>
          <w:rFonts w:ascii="Arial" w:hAnsi="Arial" w:cs="Arial"/>
          <w:b w:val="0"/>
          <w:sz w:val="22"/>
          <w:szCs w:val="22"/>
        </w:rPr>
        <w:t xml:space="preserve"> v čl. I této smlouvy do užívání za účelem:</w:t>
      </w:r>
    </w:p>
    <w:p w14:paraId="3430EBEC" w14:textId="609F1C7A" w:rsidR="00A71611" w:rsidRPr="002849EE" w:rsidRDefault="00A71611" w:rsidP="00A71611">
      <w:pPr>
        <w:numPr>
          <w:ilvl w:val="0"/>
          <w:numId w:val="7"/>
        </w:numPr>
        <w:tabs>
          <w:tab w:val="left" w:pos="568"/>
        </w:tabs>
        <w:jc w:val="both"/>
      </w:pPr>
      <w:r w:rsidRPr="008563C7">
        <w:rPr>
          <w:rFonts w:ascii="Arial" w:hAnsi="Arial" w:cs="Arial"/>
          <w:sz w:val="22"/>
          <w:szCs w:val="22"/>
        </w:rPr>
        <w:t>provozování zemědělské výroby.</w:t>
      </w:r>
    </w:p>
    <w:p w14:paraId="1DEF8357" w14:textId="77777777" w:rsidR="004B0D5D" w:rsidRDefault="004B0D5D" w:rsidP="0008253F">
      <w:pPr>
        <w:pStyle w:val="Nadpis4"/>
        <w:rPr>
          <w:rFonts w:ascii="Arial" w:hAnsi="Arial" w:cs="Arial"/>
          <w:sz w:val="22"/>
          <w:szCs w:val="22"/>
        </w:rPr>
      </w:pPr>
    </w:p>
    <w:p w14:paraId="5B2A8E09" w14:textId="77777777" w:rsidR="004B0D5D" w:rsidRDefault="004B0D5D" w:rsidP="0008253F">
      <w:pPr>
        <w:pStyle w:val="Nadpis4"/>
        <w:rPr>
          <w:rFonts w:ascii="Arial" w:hAnsi="Arial" w:cs="Arial"/>
          <w:sz w:val="22"/>
          <w:szCs w:val="22"/>
        </w:rPr>
      </w:pPr>
    </w:p>
    <w:p w14:paraId="11704ECD" w14:textId="088E6E4F" w:rsidR="008436C6" w:rsidRDefault="008436C6" w:rsidP="0008253F">
      <w:pPr>
        <w:pStyle w:val="Nadpis4"/>
        <w:rPr>
          <w:rFonts w:ascii="Arial" w:hAnsi="Arial" w:cs="Arial"/>
          <w:sz w:val="22"/>
          <w:szCs w:val="22"/>
        </w:rPr>
      </w:pPr>
      <w:r w:rsidRPr="0008253F">
        <w:rPr>
          <w:rFonts w:ascii="Arial" w:hAnsi="Arial" w:cs="Arial"/>
          <w:sz w:val="22"/>
          <w:szCs w:val="22"/>
        </w:rPr>
        <w:t>Čl. III</w:t>
      </w:r>
    </w:p>
    <w:p w14:paraId="02A85070" w14:textId="77777777" w:rsidR="007C6F63" w:rsidRPr="007C6F63" w:rsidRDefault="007C6F63" w:rsidP="007C6F63"/>
    <w:p w14:paraId="39431173" w14:textId="77777777" w:rsidR="008436C6" w:rsidRDefault="008436C6">
      <w:pPr>
        <w:pStyle w:val="Zkladntext22"/>
        <w:tabs>
          <w:tab w:val="clear" w:pos="284"/>
        </w:tabs>
      </w:pPr>
      <w:bookmarkStart w:id="0" w:name="_Hlk18052431"/>
      <w:r>
        <w:rPr>
          <w:rFonts w:ascii="Arial" w:hAnsi="Arial" w:cs="Arial"/>
          <w:sz w:val="22"/>
          <w:szCs w:val="22"/>
        </w:rPr>
        <w:t>Pachtýř je povinen:</w:t>
      </w:r>
    </w:p>
    <w:bookmarkEnd w:id="0"/>
    <w:p w14:paraId="5D013953" w14:textId="77777777" w:rsidR="00E2175F" w:rsidRDefault="00E2175F" w:rsidP="00E2175F">
      <w:pPr>
        <w:pStyle w:val="Odstavecseseznamem"/>
        <w:tabs>
          <w:tab w:val="left" w:pos="0"/>
        </w:tabs>
        <w:ind w:left="0"/>
        <w:jc w:val="both"/>
        <w:rPr>
          <w:rFonts w:ascii="Arial" w:hAnsi="Arial" w:cs="Arial"/>
          <w:color w:val="538135"/>
          <w:sz w:val="22"/>
          <w:szCs w:val="22"/>
        </w:rPr>
      </w:pPr>
    </w:p>
    <w:p w14:paraId="1301091C" w14:textId="33D41F3C" w:rsidR="00CE339C" w:rsidRPr="008F0B76" w:rsidRDefault="00CE339C" w:rsidP="00E2175F">
      <w:pPr>
        <w:pStyle w:val="Zkladntext210"/>
        <w:tabs>
          <w:tab w:val="left" w:pos="0"/>
        </w:tabs>
        <w:rPr>
          <w:b w:val="0"/>
        </w:rPr>
      </w:pPr>
      <w:r w:rsidRPr="008F0B76">
        <w:rPr>
          <w:rFonts w:ascii="Arial" w:hAnsi="Arial" w:cs="Arial"/>
          <w:b w:val="0"/>
          <w:sz w:val="22"/>
          <w:szCs w:val="22"/>
        </w:rPr>
        <w:t>a)</w:t>
      </w:r>
      <w:r w:rsidR="00DD5B73" w:rsidRPr="008F0B76">
        <w:rPr>
          <w:rFonts w:ascii="Arial" w:hAnsi="Arial" w:cs="Arial"/>
          <w:b w:val="0"/>
          <w:sz w:val="22"/>
          <w:szCs w:val="22"/>
        </w:rPr>
        <w:t xml:space="preserve"> </w:t>
      </w:r>
      <w:r w:rsidRPr="008F0B76">
        <w:rPr>
          <w:rFonts w:ascii="Arial" w:hAnsi="Arial" w:cs="Arial"/>
          <w:b w:val="0"/>
          <w:sz w:val="22"/>
          <w:szCs w:val="22"/>
        </w:rPr>
        <w:t>užívat pozem</w:t>
      </w:r>
      <w:r w:rsidR="001C6BBF">
        <w:rPr>
          <w:rFonts w:ascii="Arial" w:hAnsi="Arial" w:cs="Arial"/>
          <w:b w:val="0"/>
          <w:sz w:val="22"/>
          <w:szCs w:val="22"/>
        </w:rPr>
        <w:t>ek</w:t>
      </w:r>
      <w:r w:rsidRPr="008F0B76">
        <w:rPr>
          <w:rFonts w:ascii="Arial" w:hAnsi="Arial" w:cs="Arial"/>
          <w:b w:val="0"/>
          <w:sz w:val="22"/>
          <w:szCs w:val="22"/>
        </w:rPr>
        <w:t xml:space="preserve"> řádně v souladu s touto smlouvou, </w:t>
      </w:r>
      <w:bookmarkStart w:id="1" w:name="_Hlk18054133"/>
      <w:r w:rsidRPr="008F0B76">
        <w:rPr>
          <w:rFonts w:ascii="Arial" w:hAnsi="Arial" w:cs="Arial"/>
          <w:b w:val="0"/>
          <w:sz w:val="22"/>
          <w:szCs w:val="22"/>
        </w:rPr>
        <w:t>hospodařit na n</w:t>
      </w:r>
      <w:r w:rsidR="001C6BBF">
        <w:rPr>
          <w:rFonts w:ascii="Arial" w:hAnsi="Arial" w:cs="Arial"/>
          <w:b w:val="0"/>
          <w:sz w:val="22"/>
          <w:szCs w:val="22"/>
        </w:rPr>
        <w:t>ěm</w:t>
      </w:r>
      <w:r w:rsidRPr="008F0B76">
        <w:rPr>
          <w:rFonts w:ascii="Arial" w:hAnsi="Arial" w:cs="Arial"/>
          <w:b w:val="0"/>
          <w:sz w:val="22"/>
          <w:szCs w:val="22"/>
        </w:rPr>
        <w:t xml:space="preserve"> způsobem založeným na střídání plodin a hnojení organickou hmotou ve dvou až čtyřletých cyklech podle fyzikálních vlastností půdy, způsobu hospodaření a nároků pěstovaných rostlin,</w:t>
      </w:r>
    </w:p>
    <w:bookmarkEnd w:id="1"/>
    <w:p w14:paraId="29C7367D" w14:textId="77777777" w:rsidR="00CE339C" w:rsidRPr="008F0B76" w:rsidRDefault="00CE339C" w:rsidP="00CE339C">
      <w:pPr>
        <w:pStyle w:val="Odstavecseseznamem"/>
        <w:tabs>
          <w:tab w:val="left" w:pos="0"/>
        </w:tabs>
        <w:ind w:left="720"/>
        <w:jc w:val="both"/>
      </w:pPr>
    </w:p>
    <w:p w14:paraId="5A821F8B" w14:textId="77777777" w:rsidR="008436C6" w:rsidRPr="008F0B76" w:rsidRDefault="008436C6">
      <w:pPr>
        <w:pStyle w:val="Zkladntextodsazen21"/>
        <w:ind w:left="0" w:firstLine="0"/>
        <w:rPr>
          <w:iCs w:val="0"/>
        </w:rPr>
      </w:pPr>
      <w:r w:rsidRPr="008F0B76">
        <w:rPr>
          <w:rFonts w:ascii="Arial" w:hAnsi="Arial" w:cs="Arial"/>
          <w:iCs w:val="0"/>
          <w:sz w:val="22"/>
          <w:szCs w:val="22"/>
        </w:rPr>
        <w:t xml:space="preserve">b) dodržovat povinnosti vyplývající ze zákona č. 326/2004 Sb., o rostlinolékařské péči </w:t>
      </w:r>
      <w:r w:rsidR="004B4A35" w:rsidRPr="008F0B76">
        <w:rPr>
          <w:rFonts w:ascii="Arial" w:hAnsi="Arial" w:cs="Arial"/>
          <w:iCs w:val="0"/>
          <w:sz w:val="22"/>
          <w:szCs w:val="22"/>
        </w:rPr>
        <w:br/>
      </w:r>
      <w:r w:rsidRPr="008F0B76">
        <w:rPr>
          <w:rFonts w:ascii="Arial" w:hAnsi="Arial" w:cs="Arial"/>
          <w:iCs w:val="0"/>
          <w:sz w:val="22"/>
          <w:szCs w:val="22"/>
        </w:rPr>
        <w:t>a o změně některých souvisejících zákonů, ve znění pozdějších předpisů,</w:t>
      </w:r>
    </w:p>
    <w:p w14:paraId="4D00F1EF" w14:textId="77777777" w:rsidR="008436C6" w:rsidRPr="008F0B76" w:rsidRDefault="008436C6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384E40E1" w14:textId="77777777" w:rsidR="008436C6" w:rsidRPr="008F0B76" w:rsidRDefault="008436C6">
      <w:pPr>
        <w:tabs>
          <w:tab w:val="left" w:pos="0"/>
          <w:tab w:val="left" w:pos="568"/>
        </w:tabs>
        <w:jc w:val="both"/>
      </w:pPr>
      <w:r w:rsidRPr="008F0B76">
        <w:rPr>
          <w:rFonts w:ascii="Arial" w:hAnsi="Arial" w:cs="Arial"/>
          <w:sz w:val="22"/>
          <w:szCs w:val="22"/>
        </w:rPr>
        <w:t>c) dodržovat zákaz hospodářské činnosti vyvolávající erozi a další degradaci půdy a 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2D1BD686" w14:textId="77777777" w:rsidR="008436C6" w:rsidRPr="008F0B76" w:rsidRDefault="008436C6">
      <w:pPr>
        <w:pStyle w:val="Zkladntext2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2001A3E7" w14:textId="77777777" w:rsidR="008436C6" w:rsidRPr="008F0B76" w:rsidRDefault="008436C6">
      <w:pPr>
        <w:pStyle w:val="Zkladntext22"/>
        <w:tabs>
          <w:tab w:val="clear" w:pos="284"/>
          <w:tab w:val="left" w:pos="0"/>
        </w:tabs>
      </w:pPr>
      <w:r w:rsidRPr="008F0B76">
        <w:rPr>
          <w:rFonts w:ascii="Arial" w:hAnsi="Arial" w:cs="Arial"/>
          <w:sz w:val="22"/>
          <w:szCs w:val="22"/>
        </w:rPr>
        <w:t>d) umožnit propachtovateli provádění kontroly k bodům a) až c) formou nahlédnutí do evidence rozborů a vstupem na pozem</w:t>
      </w:r>
      <w:r w:rsidR="008F0B76" w:rsidRPr="008F0B76">
        <w:rPr>
          <w:rFonts w:ascii="Arial" w:hAnsi="Arial" w:cs="Arial"/>
          <w:sz w:val="22"/>
          <w:szCs w:val="22"/>
        </w:rPr>
        <w:t>ky</w:t>
      </w:r>
      <w:r w:rsidRPr="008F0B76">
        <w:rPr>
          <w:rFonts w:ascii="Arial" w:hAnsi="Arial" w:cs="Arial"/>
          <w:sz w:val="22"/>
          <w:szCs w:val="22"/>
        </w:rPr>
        <w:t>,</w:t>
      </w:r>
    </w:p>
    <w:p w14:paraId="79F9AADC" w14:textId="77777777" w:rsidR="008436C6" w:rsidRPr="008F0B76" w:rsidRDefault="008436C6">
      <w:pPr>
        <w:pStyle w:val="Zkladntext2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7A1CA0DF" w14:textId="77777777" w:rsidR="008436C6" w:rsidRPr="008F0B76" w:rsidRDefault="008436C6">
      <w:pPr>
        <w:pStyle w:val="Zkladntext2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8F0B76">
        <w:rPr>
          <w:rFonts w:ascii="Arial" w:hAnsi="Arial" w:cs="Arial"/>
          <w:sz w:val="22"/>
          <w:szCs w:val="22"/>
        </w:rPr>
        <w:t>e) dodržovat povinnosti vyplývající ze zákona č. 449/2001 Sb., o myslivosti, ve znění pozdějších předpisů,</w:t>
      </w:r>
    </w:p>
    <w:p w14:paraId="37547B08" w14:textId="77777777" w:rsidR="00CE339C" w:rsidRPr="008F0B76" w:rsidRDefault="00CE339C">
      <w:pPr>
        <w:pStyle w:val="Zkladntext22"/>
        <w:tabs>
          <w:tab w:val="clear" w:pos="284"/>
          <w:tab w:val="left" w:pos="0"/>
        </w:tabs>
      </w:pPr>
    </w:p>
    <w:p w14:paraId="3F00AAA9" w14:textId="77777777" w:rsidR="00CE339C" w:rsidRPr="008F0B76" w:rsidRDefault="00CE339C" w:rsidP="00CE339C">
      <w:pPr>
        <w:tabs>
          <w:tab w:val="left" w:pos="0"/>
          <w:tab w:val="left" w:pos="568"/>
        </w:tabs>
        <w:jc w:val="both"/>
      </w:pPr>
      <w:r w:rsidRPr="008F0B76">
        <w:rPr>
          <w:rFonts w:ascii="Arial" w:hAnsi="Arial" w:cs="Arial"/>
          <w:sz w:val="22"/>
          <w:szCs w:val="22"/>
        </w:rPr>
        <w:t>f) provádět podle podmínek sběr kamene,</w:t>
      </w:r>
    </w:p>
    <w:p w14:paraId="179FFD8C" w14:textId="77777777" w:rsidR="008436C6" w:rsidRPr="008F0B76" w:rsidRDefault="008436C6">
      <w:pPr>
        <w:tabs>
          <w:tab w:val="left" w:pos="284"/>
          <w:tab w:val="left" w:pos="568"/>
        </w:tabs>
        <w:jc w:val="both"/>
      </w:pPr>
    </w:p>
    <w:p w14:paraId="6FCEA9C4" w14:textId="2BB37833" w:rsidR="008436C6" w:rsidRPr="008F0B76" w:rsidRDefault="008436C6">
      <w:pPr>
        <w:pStyle w:val="Zkladntext22"/>
        <w:tabs>
          <w:tab w:val="clear" w:pos="284"/>
          <w:tab w:val="clear" w:pos="568"/>
          <w:tab w:val="left" w:pos="567"/>
        </w:tabs>
      </w:pPr>
      <w:r w:rsidRPr="008F0B76">
        <w:rPr>
          <w:rFonts w:ascii="Arial" w:hAnsi="Arial" w:cs="Arial"/>
          <w:sz w:val="22"/>
          <w:szCs w:val="22"/>
        </w:rPr>
        <w:t>g) vyžádat si souhlas propachtovatele při realizaci zúrodňovacích opatření</w:t>
      </w:r>
      <w:r w:rsidR="00DD5B73" w:rsidRPr="008F0B76">
        <w:rPr>
          <w:rFonts w:ascii="Arial" w:hAnsi="Arial" w:cs="Arial"/>
          <w:sz w:val="22"/>
          <w:szCs w:val="22"/>
        </w:rPr>
        <w:t>,</w:t>
      </w:r>
      <w:r w:rsidRPr="008F0B76">
        <w:rPr>
          <w:rFonts w:ascii="Arial" w:hAnsi="Arial" w:cs="Arial"/>
          <w:sz w:val="22"/>
          <w:szCs w:val="22"/>
        </w:rPr>
        <w:t xml:space="preserve"> zakládání trvalých porostů na pozem</w:t>
      </w:r>
      <w:r w:rsidR="008F0B76" w:rsidRPr="008F0B76">
        <w:rPr>
          <w:rFonts w:ascii="Arial" w:hAnsi="Arial" w:cs="Arial"/>
          <w:sz w:val="22"/>
          <w:szCs w:val="22"/>
        </w:rPr>
        <w:t>cích</w:t>
      </w:r>
      <w:r w:rsidR="00F179CD">
        <w:rPr>
          <w:rFonts w:ascii="Arial" w:hAnsi="Arial" w:cs="Arial"/>
          <w:sz w:val="22"/>
          <w:szCs w:val="22"/>
        </w:rPr>
        <w:t xml:space="preserve"> nebo</w:t>
      </w:r>
      <w:r w:rsidR="00A717E3" w:rsidRPr="008F0B76">
        <w:rPr>
          <w:rFonts w:ascii="Arial" w:hAnsi="Arial" w:cs="Arial"/>
          <w:sz w:val="22"/>
          <w:szCs w:val="22"/>
        </w:rPr>
        <w:t xml:space="preserve"> </w:t>
      </w:r>
      <w:r w:rsidRPr="008F0B76">
        <w:rPr>
          <w:rFonts w:ascii="Arial" w:hAnsi="Arial" w:cs="Arial"/>
          <w:sz w:val="22"/>
          <w:szCs w:val="22"/>
        </w:rPr>
        <w:t>při provádění</w:t>
      </w:r>
      <w:r w:rsidR="00A717E3" w:rsidRPr="008F0B76">
        <w:rPr>
          <w:rFonts w:ascii="Arial" w:hAnsi="Arial" w:cs="Arial"/>
          <w:sz w:val="22"/>
          <w:szCs w:val="22"/>
        </w:rPr>
        <w:t xml:space="preserve"> </w:t>
      </w:r>
      <w:r w:rsidR="00F179CD">
        <w:rPr>
          <w:rFonts w:ascii="Arial" w:hAnsi="Arial" w:cs="Arial"/>
          <w:sz w:val="22"/>
          <w:szCs w:val="22"/>
        </w:rPr>
        <w:t>změny druhu</w:t>
      </w:r>
      <w:r w:rsidRPr="008F0B76">
        <w:rPr>
          <w:rFonts w:ascii="Arial" w:hAnsi="Arial" w:cs="Arial"/>
          <w:sz w:val="22"/>
          <w:szCs w:val="22"/>
        </w:rPr>
        <w:t xml:space="preserve"> pozemku,</w:t>
      </w:r>
    </w:p>
    <w:p w14:paraId="6653B019" w14:textId="77777777" w:rsidR="008436C6" w:rsidRPr="008F0B76" w:rsidRDefault="008436C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3979E80" w14:textId="77777777" w:rsidR="008436C6" w:rsidRPr="008F0B76" w:rsidRDefault="008436C6">
      <w:pPr>
        <w:tabs>
          <w:tab w:val="left" w:pos="0"/>
          <w:tab w:val="left" w:pos="568"/>
        </w:tabs>
        <w:jc w:val="both"/>
      </w:pPr>
      <w:r w:rsidRPr="008F0B76">
        <w:rPr>
          <w:rFonts w:ascii="Arial" w:hAnsi="Arial" w:cs="Arial"/>
          <w:sz w:val="22"/>
          <w:szCs w:val="22"/>
        </w:rPr>
        <w:t>h) trpět věcná břemena, resp. služebnosti spojené s pozemk</w:t>
      </w:r>
      <w:r w:rsidR="008F0B76" w:rsidRPr="008F0B76">
        <w:rPr>
          <w:rFonts w:ascii="Arial" w:hAnsi="Arial" w:cs="Arial"/>
          <w:sz w:val="22"/>
          <w:szCs w:val="22"/>
        </w:rPr>
        <w:t>y</w:t>
      </w:r>
      <w:r w:rsidRPr="008F0B76">
        <w:rPr>
          <w:rFonts w:ascii="Arial" w:hAnsi="Arial" w:cs="Arial"/>
          <w:sz w:val="22"/>
          <w:szCs w:val="22"/>
        </w:rPr>
        <w:t>, je</w:t>
      </w:r>
      <w:r w:rsidR="008F0B76" w:rsidRPr="008F0B76">
        <w:rPr>
          <w:rFonts w:ascii="Arial" w:hAnsi="Arial" w:cs="Arial"/>
          <w:sz w:val="22"/>
          <w:szCs w:val="22"/>
        </w:rPr>
        <w:t>ž</w:t>
      </w:r>
      <w:r w:rsidRPr="008F0B76">
        <w:rPr>
          <w:rFonts w:ascii="Arial" w:hAnsi="Arial" w:cs="Arial"/>
          <w:sz w:val="22"/>
          <w:szCs w:val="22"/>
        </w:rPr>
        <w:t xml:space="preserve"> j</w:t>
      </w:r>
      <w:r w:rsidR="008F0B76" w:rsidRPr="008F0B76">
        <w:rPr>
          <w:rFonts w:ascii="Arial" w:hAnsi="Arial" w:cs="Arial"/>
          <w:sz w:val="22"/>
          <w:szCs w:val="22"/>
        </w:rPr>
        <w:t>sou</w:t>
      </w:r>
      <w:r w:rsidRPr="008F0B76">
        <w:rPr>
          <w:rFonts w:ascii="Arial" w:hAnsi="Arial" w:cs="Arial"/>
          <w:sz w:val="22"/>
          <w:szCs w:val="22"/>
        </w:rPr>
        <w:t xml:space="preserve"> předmětem pachtu,</w:t>
      </w:r>
    </w:p>
    <w:p w14:paraId="5AA87229" w14:textId="77777777" w:rsidR="008436C6" w:rsidRPr="008F0B76" w:rsidRDefault="008436C6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4AA08440" w14:textId="54831A26" w:rsidR="00692A8A" w:rsidRDefault="00E6719D" w:rsidP="007C6F63">
      <w:pPr>
        <w:numPr>
          <w:ilvl w:val="0"/>
          <w:numId w:val="15"/>
        </w:numPr>
        <w:tabs>
          <w:tab w:val="left" w:pos="0"/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436C6" w:rsidRPr="008F0B76">
        <w:rPr>
          <w:rFonts w:ascii="Arial" w:hAnsi="Arial" w:cs="Arial"/>
          <w:sz w:val="22"/>
          <w:szCs w:val="22"/>
        </w:rPr>
        <w:t>platit v souladu se zákonnou úpravou daň z nemovitých věcí za propachtovan</w:t>
      </w:r>
      <w:r w:rsidR="001C6BBF">
        <w:rPr>
          <w:rFonts w:ascii="Arial" w:hAnsi="Arial" w:cs="Arial"/>
          <w:sz w:val="22"/>
          <w:szCs w:val="22"/>
        </w:rPr>
        <w:t>ý pozemek</w:t>
      </w:r>
      <w:r w:rsidR="008436C6" w:rsidRPr="008F0B76">
        <w:rPr>
          <w:rFonts w:ascii="Arial" w:hAnsi="Arial" w:cs="Arial"/>
          <w:sz w:val="22"/>
          <w:szCs w:val="22"/>
        </w:rPr>
        <w:t>, je</w:t>
      </w:r>
      <w:r w:rsidR="001C6BBF">
        <w:rPr>
          <w:rFonts w:ascii="Arial" w:hAnsi="Arial" w:cs="Arial"/>
          <w:sz w:val="22"/>
          <w:szCs w:val="22"/>
        </w:rPr>
        <w:t>n</w:t>
      </w:r>
      <w:r w:rsidR="008F0B76" w:rsidRPr="008F0B76">
        <w:rPr>
          <w:rFonts w:ascii="Arial" w:hAnsi="Arial" w:cs="Arial"/>
          <w:sz w:val="22"/>
          <w:szCs w:val="22"/>
        </w:rPr>
        <w:t xml:space="preserve">ž </w:t>
      </w:r>
      <w:r w:rsidR="008436C6" w:rsidRPr="008F0B76">
        <w:rPr>
          <w:rFonts w:ascii="Arial" w:hAnsi="Arial" w:cs="Arial"/>
          <w:sz w:val="22"/>
          <w:szCs w:val="22"/>
        </w:rPr>
        <w:t>j</w:t>
      </w:r>
      <w:r w:rsidR="001C6BBF">
        <w:rPr>
          <w:rFonts w:ascii="Arial" w:hAnsi="Arial" w:cs="Arial"/>
          <w:sz w:val="22"/>
          <w:szCs w:val="22"/>
        </w:rPr>
        <w:t>e</w:t>
      </w:r>
      <w:r w:rsidR="008436C6" w:rsidRPr="008F0B76">
        <w:rPr>
          <w:rFonts w:ascii="Arial" w:hAnsi="Arial" w:cs="Arial"/>
          <w:sz w:val="22"/>
          <w:szCs w:val="22"/>
        </w:rPr>
        <w:t xml:space="preserve"> předmětem pachtu.</w:t>
      </w:r>
    </w:p>
    <w:p w14:paraId="5974DD5C" w14:textId="77777777" w:rsidR="007C6F63" w:rsidRPr="007C6F63" w:rsidRDefault="007C6F63" w:rsidP="007C6F63">
      <w:pPr>
        <w:tabs>
          <w:tab w:val="left" w:pos="0"/>
          <w:tab w:val="left" w:pos="284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5BDB764A" w14:textId="77777777" w:rsidR="007C6F63" w:rsidRDefault="007C6F63" w:rsidP="0008253F">
      <w:pPr>
        <w:pStyle w:val="Nadpis4"/>
        <w:rPr>
          <w:rFonts w:ascii="Arial" w:hAnsi="Arial" w:cs="Arial"/>
          <w:sz w:val="22"/>
          <w:szCs w:val="22"/>
        </w:rPr>
      </w:pPr>
    </w:p>
    <w:p w14:paraId="5F9455A4" w14:textId="0E227B28" w:rsidR="008436C6" w:rsidRPr="0008253F" w:rsidRDefault="008436C6" w:rsidP="0008253F">
      <w:pPr>
        <w:pStyle w:val="Nadpis4"/>
        <w:rPr>
          <w:rFonts w:ascii="Arial" w:hAnsi="Arial" w:cs="Arial"/>
          <w:sz w:val="22"/>
          <w:szCs w:val="22"/>
        </w:rPr>
      </w:pPr>
      <w:r w:rsidRPr="0008253F">
        <w:rPr>
          <w:rFonts w:ascii="Arial" w:hAnsi="Arial" w:cs="Arial"/>
          <w:sz w:val="22"/>
          <w:szCs w:val="22"/>
        </w:rPr>
        <w:t>Čl. IV</w:t>
      </w:r>
    </w:p>
    <w:p w14:paraId="58A64C8B" w14:textId="77777777" w:rsidR="008436C6" w:rsidRDefault="008436C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00AA4155" w14:textId="0ED79441" w:rsidR="00AF5649" w:rsidRPr="00F179CD" w:rsidRDefault="00661100" w:rsidP="000D2C56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Arial" w:hAnsi="Arial" w:cs="Arial"/>
          <w:iCs/>
          <w:color w:val="767171"/>
          <w:sz w:val="22"/>
          <w:szCs w:val="22"/>
          <w:lang w:eastAsia="cs-CZ"/>
        </w:rPr>
      </w:pPr>
      <w:r w:rsidRPr="00F179CD">
        <w:rPr>
          <w:rFonts w:ascii="Arial" w:hAnsi="Arial" w:cs="Arial"/>
          <w:iCs/>
          <w:sz w:val="22"/>
          <w:szCs w:val="22"/>
          <w:lang w:eastAsia="cs-CZ"/>
        </w:rPr>
        <w:t xml:space="preserve">Tato smlouva se uzavírá </w:t>
      </w:r>
      <w:r w:rsidR="00F179CD" w:rsidRPr="00215BC9">
        <w:rPr>
          <w:rFonts w:ascii="Arial" w:hAnsi="Arial" w:cs="Arial"/>
          <w:b/>
          <w:bCs/>
          <w:iCs/>
          <w:sz w:val="22"/>
          <w:szCs w:val="22"/>
          <w:lang w:eastAsia="cs-CZ"/>
        </w:rPr>
        <w:t xml:space="preserve">od </w:t>
      </w:r>
      <w:r w:rsidR="009B74EE">
        <w:rPr>
          <w:rFonts w:ascii="Arial" w:hAnsi="Arial" w:cs="Arial"/>
          <w:b/>
          <w:bCs/>
          <w:iCs/>
          <w:sz w:val="22"/>
          <w:szCs w:val="22"/>
          <w:lang w:eastAsia="cs-CZ"/>
        </w:rPr>
        <w:t>6. 9. 2023</w:t>
      </w:r>
      <w:r w:rsidR="00F179CD" w:rsidRPr="00F179CD">
        <w:rPr>
          <w:rFonts w:ascii="Arial" w:hAnsi="Arial" w:cs="Arial"/>
          <w:iCs/>
          <w:sz w:val="22"/>
          <w:szCs w:val="22"/>
          <w:lang w:eastAsia="cs-CZ"/>
        </w:rPr>
        <w:t xml:space="preserve"> </w:t>
      </w:r>
      <w:r w:rsidRPr="00F179CD">
        <w:rPr>
          <w:rFonts w:ascii="Arial" w:hAnsi="Arial" w:cs="Arial"/>
          <w:iCs/>
          <w:sz w:val="22"/>
          <w:szCs w:val="22"/>
          <w:lang w:eastAsia="cs-CZ"/>
        </w:rPr>
        <w:t xml:space="preserve">na dobu </w:t>
      </w:r>
      <w:r w:rsidR="00F179CD" w:rsidRPr="00F179CD">
        <w:rPr>
          <w:rFonts w:ascii="Arial" w:hAnsi="Arial" w:cs="Arial"/>
          <w:iCs/>
          <w:sz w:val="22"/>
          <w:szCs w:val="22"/>
          <w:lang w:eastAsia="cs-CZ"/>
        </w:rPr>
        <w:t>ne</w:t>
      </w:r>
      <w:r w:rsidRPr="00F179CD">
        <w:rPr>
          <w:rFonts w:ascii="Arial" w:hAnsi="Arial" w:cs="Arial"/>
          <w:iCs/>
          <w:sz w:val="22"/>
          <w:szCs w:val="22"/>
          <w:lang w:eastAsia="cs-CZ"/>
        </w:rPr>
        <w:t>určitou</w:t>
      </w:r>
      <w:r w:rsidR="00F179CD" w:rsidRPr="00F179CD">
        <w:rPr>
          <w:rFonts w:ascii="Arial" w:hAnsi="Arial" w:cs="Arial"/>
          <w:iCs/>
          <w:sz w:val="22"/>
          <w:szCs w:val="22"/>
          <w:lang w:eastAsia="cs-CZ"/>
        </w:rPr>
        <w:t>.</w:t>
      </w:r>
      <w:r w:rsidRPr="00F179CD">
        <w:rPr>
          <w:rFonts w:ascii="Arial" w:hAnsi="Arial" w:cs="Arial"/>
          <w:iCs/>
          <w:sz w:val="22"/>
          <w:szCs w:val="22"/>
          <w:lang w:eastAsia="cs-CZ"/>
        </w:rPr>
        <w:t xml:space="preserve"> </w:t>
      </w:r>
    </w:p>
    <w:p w14:paraId="44D6779C" w14:textId="77777777" w:rsidR="000D2C56" w:rsidRDefault="000D2C56" w:rsidP="000D2C56">
      <w:pPr>
        <w:pStyle w:val="Zkladntext2"/>
        <w:spacing w:after="0" w:line="240" w:lineRule="auto"/>
        <w:rPr>
          <w:rFonts w:ascii="Arial" w:hAnsi="Arial" w:cs="Arial"/>
          <w:sz w:val="22"/>
          <w:szCs w:val="22"/>
        </w:rPr>
      </w:pPr>
    </w:p>
    <w:p w14:paraId="6E2A3978" w14:textId="361AFFDC" w:rsidR="000D2C56" w:rsidRPr="001A3A9C" w:rsidRDefault="000D2C56" w:rsidP="000D2C56">
      <w:pPr>
        <w:pStyle w:val="Zkladntext2"/>
        <w:spacing w:after="0" w:line="240" w:lineRule="auto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2) Právní vztah založený touto smlouvou lze ukončit dohodou nebo písemnou výpovědí.</w:t>
      </w:r>
    </w:p>
    <w:p w14:paraId="64EB9020" w14:textId="77777777" w:rsidR="000D2C56" w:rsidRPr="001A3A9C" w:rsidRDefault="000D2C56" w:rsidP="000D2C56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3C050C3E" w14:textId="77777777" w:rsidR="000D2C56" w:rsidRPr="001A3A9C" w:rsidRDefault="000D2C56" w:rsidP="000D2C56">
      <w:pPr>
        <w:pStyle w:val="Zkladntext2"/>
        <w:spacing w:after="0" w:line="240" w:lineRule="auto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3) Pacht lze v souladu s ustanovením § 2347 NOZ</w:t>
      </w:r>
      <w:r>
        <w:rPr>
          <w:rFonts w:ascii="Arial" w:hAnsi="Arial" w:cs="Arial"/>
          <w:sz w:val="22"/>
          <w:szCs w:val="22"/>
        </w:rPr>
        <w:t xml:space="preserve"> </w:t>
      </w:r>
      <w:r w:rsidRPr="001A3A9C">
        <w:rPr>
          <w:rFonts w:ascii="Arial" w:hAnsi="Arial" w:cs="Arial"/>
          <w:sz w:val="22"/>
          <w:szCs w:val="22"/>
        </w:rPr>
        <w:t>vypovědět v dvanáctiměsíční výpovědní době, a to vždy jen k 1. říjnu běžného roku.</w:t>
      </w:r>
    </w:p>
    <w:p w14:paraId="28B38097" w14:textId="77777777" w:rsidR="000D2C56" w:rsidRPr="001A3A9C" w:rsidRDefault="000D2C56" w:rsidP="000D2C5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958E113" w14:textId="77777777" w:rsidR="000D2C56" w:rsidRPr="001A3A9C" w:rsidRDefault="000D2C56" w:rsidP="000D2C56">
      <w:pPr>
        <w:pStyle w:val="Zkladntext2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r w:rsidRPr="001A3A9C">
        <w:rPr>
          <w:rFonts w:ascii="Arial" w:hAnsi="Arial" w:cs="Arial"/>
          <w:sz w:val="22"/>
          <w:szCs w:val="22"/>
        </w:rPr>
        <w:t>Stane-li se pachtýř ze zdravotních důvodů nezpůsobilý na pozemku hospodařit, má dle ustanovení § 2348 NOZ právo vypovědět pacht v tříměsíční výpovědní době.</w:t>
      </w:r>
    </w:p>
    <w:p w14:paraId="31BF3C91" w14:textId="77777777" w:rsidR="000D2C56" w:rsidRDefault="000D2C56" w:rsidP="000D2C56">
      <w:pPr>
        <w:pStyle w:val="Zkladntext2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10835607" w14:textId="5E9FD59F" w:rsidR="000D2C56" w:rsidRDefault="000D2C56" w:rsidP="000D2C56">
      <w:pPr>
        <w:pStyle w:val="Zkladntext2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5) Propachtovatel může v souladu s ustanovením § 2334 NOZ vypovědět pacht bez výpovědní doby, jestliže pachtýř propachtuje propachtovan</w:t>
      </w:r>
      <w:r>
        <w:rPr>
          <w:rFonts w:ascii="Arial" w:hAnsi="Arial" w:cs="Arial"/>
          <w:sz w:val="22"/>
          <w:szCs w:val="22"/>
        </w:rPr>
        <w:t>ý</w:t>
      </w:r>
      <w:r w:rsidRPr="001A3A9C">
        <w:rPr>
          <w:rFonts w:ascii="Arial" w:hAnsi="Arial" w:cs="Arial"/>
          <w:sz w:val="22"/>
          <w:szCs w:val="22"/>
        </w:rPr>
        <w:t xml:space="preserve"> pozeme</w:t>
      </w:r>
      <w:r>
        <w:rPr>
          <w:rFonts w:ascii="Arial" w:hAnsi="Arial" w:cs="Arial"/>
          <w:sz w:val="22"/>
          <w:szCs w:val="22"/>
        </w:rPr>
        <w:t>k</w:t>
      </w:r>
      <w:r w:rsidRPr="001A3A9C">
        <w:rPr>
          <w:rFonts w:ascii="Arial" w:hAnsi="Arial" w:cs="Arial"/>
          <w:sz w:val="22"/>
          <w:szCs w:val="22"/>
        </w:rPr>
        <w:t xml:space="preserve"> jinému, přenechá-li ho</w:t>
      </w:r>
      <w:r>
        <w:rPr>
          <w:rFonts w:ascii="Arial" w:hAnsi="Arial" w:cs="Arial"/>
          <w:sz w:val="22"/>
          <w:szCs w:val="22"/>
        </w:rPr>
        <w:t xml:space="preserve"> </w:t>
      </w:r>
      <w:r w:rsidRPr="001A3A9C">
        <w:rPr>
          <w:rFonts w:ascii="Arial" w:hAnsi="Arial" w:cs="Arial"/>
          <w:sz w:val="22"/>
          <w:szCs w:val="22"/>
        </w:rPr>
        <w:t>k užívání nebo změní-li hospodářské určení pozemku</w:t>
      </w:r>
      <w:r w:rsidRPr="001A3A9C">
        <w:rPr>
          <w:rFonts w:ascii="Arial" w:hAnsi="Arial" w:cs="Arial"/>
          <w:i/>
          <w:sz w:val="22"/>
          <w:szCs w:val="22"/>
        </w:rPr>
        <w:t>,</w:t>
      </w:r>
      <w:r w:rsidRPr="001A3A9C">
        <w:rPr>
          <w:rFonts w:ascii="Arial" w:hAnsi="Arial" w:cs="Arial"/>
          <w:sz w:val="22"/>
          <w:szCs w:val="22"/>
        </w:rPr>
        <w:t xml:space="preserve"> anebo způsob jeho užívání nebo požívání bez propachtovatelova předchozího souhlasu.</w:t>
      </w:r>
    </w:p>
    <w:p w14:paraId="34D30C5B" w14:textId="77777777" w:rsidR="00260BBF" w:rsidRDefault="00260BBF" w:rsidP="000D2C56">
      <w:pPr>
        <w:pStyle w:val="Zkladntext2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1336DFD3" w14:textId="77777777" w:rsidR="000D2C56" w:rsidRPr="005F2C48" w:rsidRDefault="000D2C56" w:rsidP="000D2C56">
      <w:pPr>
        <w:pStyle w:val="Zkladntext2"/>
        <w:numPr>
          <w:ilvl w:val="0"/>
          <w:numId w:val="30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lastRenderedPageBreak/>
        <w:t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této smlouvy a ukončit pacht pozemku či jeho části tak, že skončí uplynutím tří měsíců ode dne doručení oznámení pachtýři o zúžení předmětu této smlouvy. Ostatní propachtované pozemky či části pozemků nedotčené touto potřebou zůstávají nadále předmětem této smlouvy.</w:t>
      </w:r>
    </w:p>
    <w:p w14:paraId="3B3561CB" w14:textId="77777777" w:rsidR="000D2C56" w:rsidRPr="005F2C48" w:rsidRDefault="000D2C56" w:rsidP="000D2C56">
      <w:pPr>
        <w:pStyle w:val="Odstavecseseznamem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09F56ECF" w14:textId="77777777" w:rsidR="000D2C56" w:rsidRPr="00402FB8" w:rsidRDefault="000D2C56" w:rsidP="000D2C56">
      <w:pPr>
        <w:pStyle w:val="Zkladntext2"/>
        <w:numPr>
          <w:ilvl w:val="0"/>
          <w:numId w:val="30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02FB8">
        <w:rPr>
          <w:rFonts w:ascii="Arial" w:hAnsi="Arial" w:cs="Arial"/>
          <w:sz w:val="22"/>
          <w:szCs w:val="22"/>
        </w:rPr>
        <w:t>Pachtýř s jednostranným ukončením pachtu pozemku či jeho části z důvodu potřeby uvolnění k plnění funkcí státu nebo jiných úkolů v rámci působnosti nebo stanoveného předmětu činnosti pronajímatele anebo pro realizaci veřejně prospěšné stavby nebo z důvodu jinak určeného veřejného zájmu výslovně souhlasí a stvrzuje, že nebude z titulu tohoto ukončení smlouvy uplatňovat žádné jiné náhrady ani majetkové nároky a sankce.</w:t>
      </w:r>
    </w:p>
    <w:p w14:paraId="27A8A84F" w14:textId="77777777" w:rsidR="000D2C56" w:rsidRDefault="000D2C56" w:rsidP="000D2C56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</w:p>
    <w:p w14:paraId="0C4D9F84" w14:textId="77777777" w:rsidR="000D2C56" w:rsidRPr="00322CC4" w:rsidRDefault="000D2C56" w:rsidP="000D2C56">
      <w:pPr>
        <w:pStyle w:val="Zkladntext2"/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C3CD7">
        <w:rPr>
          <w:rFonts w:ascii="Arial" w:hAnsi="Arial" w:cs="Arial"/>
          <w:sz w:val="22"/>
          <w:szCs w:val="22"/>
        </w:rPr>
        <w:t>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28EE24C8" w14:textId="77777777" w:rsidR="00F179CD" w:rsidRPr="00F179CD" w:rsidRDefault="00F179CD" w:rsidP="000D2C56">
      <w:pPr>
        <w:tabs>
          <w:tab w:val="left" w:pos="284"/>
        </w:tabs>
        <w:jc w:val="both"/>
        <w:rPr>
          <w:rFonts w:ascii="Arial" w:hAnsi="Arial" w:cs="Arial"/>
          <w:iCs/>
          <w:color w:val="767171"/>
          <w:sz w:val="22"/>
          <w:szCs w:val="22"/>
          <w:lang w:eastAsia="cs-CZ"/>
        </w:rPr>
      </w:pPr>
    </w:p>
    <w:p w14:paraId="13A1FC26" w14:textId="735CF8C5" w:rsidR="00D522DE" w:rsidRDefault="00D522DE" w:rsidP="000D2C56">
      <w:pPr>
        <w:tabs>
          <w:tab w:val="left" w:pos="426"/>
        </w:tabs>
        <w:jc w:val="both"/>
      </w:pPr>
    </w:p>
    <w:p w14:paraId="50C0A26A" w14:textId="77777777" w:rsidR="007C6F63" w:rsidRDefault="007C6F63" w:rsidP="000D2C56">
      <w:pPr>
        <w:tabs>
          <w:tab w:val="left" w:pos="426"/>
        </w:tabs>
        <w:jc w:val="both"/>
      </w:pPr>
    </w:p>
    <w:p w14:paraId="36C06B7C" w14:textId="67D2A977" w:rsidR="008436C6" w:rsidRPr="00522DEE" w:rsidRDefault="008436C6" w:rsidP="0008253F">
      <w:pPr>
        <w:pStyle w:val="Nadpis4"/>
        <w:rPr>
          <w:rFonts w:ascii="Arial" w:hAnsi="Arial" w:cs="Arial"/>
          <w:sz w:val="22"/>
          <w:szCs w:val="22"/>
        </w:rPr>
      </w:pPr>
      <w:r w:rsidRPr="00522DEE">
        <w:rPr>
          <w:rFonts w:ascii="Arial" w:hAnsi="Arial" w:cs="Arial"/>
          <w:sz w:val="22"/>
          <w:szCs w:val="22"/>
        </w:rPr>
        <w:t>Čl. V</w:t>
      </w:r>
    </w:p>
    <w:p w14:paraId="0EE84619" w14:textId="77777777" w:rsidR="008436C6" w:rsidRPr="00522DEE" w:rsidRDefault="008436C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FD5DC95" w14:textId="77777777" w:rsidR="008436C6" w:rsidRPr="00522DEE" w:rsidRDefault="008436C6" w:rsidP="00522DEE">
      <w:pPr>
        <w:numPr>
          <w:ilvl w:val="0"/>
          <w:numId w:val="3"/>
        </w:numPr>
        <w:tabs>
          <w:tab w:val="left" w:pos="284"/>
          <w:tab w:val="left" w:pos="851"/>
        </w:tabs>
        <w:ind w:hanging="930"/>
        <w:jc w:val="both"/>
      </w:pPr>
      <w:r w:rsidRPr="00522DEE">
        <w:rPr>
          <w:rFonts w:ascii="Arial" w:hAnsi="Arial" w:cs="Arial"/>
          <w:sz w:val="22"/>
          <w:szCs w:val="22"/>
        </w:rPr>
        <w:t>Pachtýř je povinen platit propachtovateli pachtovné.</w:t>
      </w:r>
    </w:p>
    <w:p w14:paraId="4A7C467A" w14:textId="77777777" w:rsidR="008436C6" w:rsidRPr="00522DEE" w:rsidRDefault="008436C6">
      <w:pPr>
        <w:tabs>
          <w:tab w:val="left" w:pos="567"/>
        </w:tabs>
        <w:ind w:left="570"/>
        <w:jc w:val="both"/>
        <w:rPr>
          <w:rFonts w:ascii="Arial" w:hAnsi="Arial" w:cs="Arial"/>
          <w:sz w:val="22"/>
          <w:szCs w:val="22"/>
        </w:rPr>
      </w:pPr>
    </w:p>
    <w:p w14:paraId="1CA88406" w14:textId="77777777" w:rsidR="008436C6" w:rsidRPr="00522DEE" w:rsidRDefault="008436C6" w:rsidP="00522DEE">
      <w:pPr>
        <w:numPr>
          <w:ilvl w:val="0"/>
          <w:numId w:val="3"/>
        </w:numPr>
        <w:tabs>
          <w:tab w:val="left" w:pos="284"/>
          <w:tab w:val="left" w:pos="851"/>
        </w:tabs>
        <w:ind w:hanging="930"/>
        <w:jc w:val="both"/>
      </w:pPr>
      <w:r w:rsidRPr="00522DEE">
        <w:rPr>
          <w:rFonts w:ascii="Arial" w:hAnsi="Arial" w:cs="Arial"/>
          <w:sz w:val="22"/>
          <w:szCs w:val="22"/>
        </w:rPr>
        <w:t xml:space="preserve">Pachtovné se platí </w:t>
      </w:r>
      <w:r w:rsidRPr="00522DEE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Pr="00522DEE">
        <w:rPr>
          <w:rFonts w:ascii="Arial" w:hAnsi="Arial" w:cs="Arial"/>
          <w:sz w:val="22"/>
          <w:szCs w:val="22"/>
        </w:rPr>
        <w:t xml:space="preserve"> vždy k 1. 10. běžného roku.</w:t>
      </w:r>
    </w:p>
    <w:p w14:paraId="07DD9B85" w14:textId="77777777" w:rsidR="008436C6" w:rsidRPr="00522DEE" w:rsidRDefault="008436C6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5BA3FFC7" w14:textId="21DA91BC" w:rsidR="008436C6" w:rsidRDefault="008436C6" w:rsidP="00522DEE">
      <w:pPr>
        <w:tabs>
          <w:tab w:val="left" w:pos="284"/>
        </w:tabs>
        <w:jc w:val="both"/>
      </w:pPr>
      <w:r>
        <w:rPr>
          <w:rFonts w:ascii="Arial" w:hAnsi="Arial" w:cs="Arial"/>
          <w:sz w:val="22"/>
          <w:szCs w:val="22"/>
        </w:rPr>
        <w:t>3)</w:t>
      </w:r>
      <w:r w:rsidR="00522D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Roční pachtovné se stanovuje dohodou ve výši </w:t>
      </w:r>
      <w:r w:rsidR="009B74EE" w:rsidRPr="009B74EE">
        <w:rPr>
          <w:rFonts w:ascii="Arial" w:hAnsi="Arial" w:cs="Arial"/>
          <w:b/>
          <w:bCs/>
          <w:sz w:val="22"/>
          <w:szCs w:val="22"/>
        </w:rPr>
        <w:t>10.199</w:t>
      </w:r>
      <w:r w:rsidR="003C51D7" w:rsidRPr="009B74EE">
        <w:rPr>
          <w:rFonts w:ascii="Arial" w:hAnsi="Arial" w:cs="Arial"/>
          <w:b/>
          <w:bCs/>
          <w:sz w:val="22"/>
          <w:szCs w:val="22"/>
        </w:rPr>
        <w:t>, -</w:t>
      </w:r>
      <w:r w:rsidRPr="009B74EE">
        <w:rPr>
          <w:rFonts w:ascii="Arial" w:hAnsi="Arial" w:cs="Arial"/>
          <w:b/>
          <w:bCs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 xml:space="preserve"> (slovy: </w:t>
      </w:r>
      <w:r w:rsidR="009B74EE">
        <w:rPr>
          <w:rFonts w:ascii="Arial" w:hAnsi="Arial" w:cs="Arial"/>
          <w:sz w:val="22"/>
          <w:szCs w:val="22"/>
        </w:rPr>
        <w:t>desettisícstodevadesátdevět korun</w:t>
      </w:r>
      <w:r>
        <w:rPr>
          <w:rFonts w:ascii="Arial" w:hAnsi="Arial" w:cs="Arial"/>
          <w:sz w:val="22"/>
          <w:szCs w:val="22"/>
        </w:rPr>
        <w:t xml:space="preserve"> česk</w:t>
      </w:r>
      <w:r w:rsidR="00900A50">
        <w:rPr>
          <w:rFonts w:ascii="Arial" w:hAnsi="Arial" w:cs="Arial"/>
          <w:sz w:val="22"/>
          <w:szCs w:val="22"/>
        </w:rPr>
        <w:t>ých</w:t>
      </w:r>
      <w:r>
        <w:rPr>
          <w:rFonts w:ascii="Arial" w:hAnsi="Arial" w:cs="Arial"/>
          <w:sz w:val="22"/>
          <w:szCs w:val="22"/>
        </w:rPr>
        <w:t>).</w:t>
      </w:r>
      <w:r w:rsidR="00E62CCA">
        <w:rPr>
          <w:rFonts w:ascii="Arial" w:hAnsi="Arial" w:cs="Arial"/>
          <w:sz w:val="22"/>
          <w:szCs w:val="22"/>
        </w:rPr>
        <w:t xml:space="preserve"> </w:t>
      </w:r>
    </w:p>
    <w:p w14:paraId="3D98538E" w14:textId="77777777" w:rsidR="008436C6" w:rsidRDefault="008436C6">
      <w:pPr>
        <w:pStyle w:val="Zkladntext21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17CA3565" w14:textId="55005F92" w:rsidR="008436C6" w:rsidRDefault="008436C6">
      <w:pPr>
        <w:pStyle w:val="Zkladntext22"/>
        <w:tabs>
          <w:tab w:val="clear" w:pos="284"/>
          <w:tab w:val="clear" w:pos="568"/>
          <w:tab w:val="left" w:pos="567"/>
        </w:tabs>
      </w:pPr>
      <w:r>
        <w:rPr>
          <w:rFonts w:ascii="Arial" w:hAnsi="Arial" w:cs="Arial"/>
          <w:sz w:val="22"/>
          <w:szCs w:val="22"/>
        </w:rPr>
        <w:t>4)</w:t>
      </w:r>
      <w:r>
        <w:rPr>
          <w:rFonts w:ascii="Arial" w:hAnsi="Arial" w:cs="Arial"/>
          <w:bCs/>
          <w:sz w:val="22"/>
          <w:szCs w:val="22"/>
        </w:rPr>
        <w:t xml:space="preserve"> Pachtovné za období od účinnosti smlouvy do 30. 9.</w:t>
      </w:r>
      <w:r w:rsidR="00B467CA">
        <w:rPr>
          <w:rFonts w:ascii="Arial" w:hAnsi="Arial" w:cs="Arial"/>
          <w:bCs/>
          <w:sz w:val="22"/>
          <w:szCs w:val="22"/>
        </w:rPr>
        <w:t xml:space="preserve"> </w:t>
      </w:r>
      <w:r w:rsidR="00F2015E">
        <w:rPr>
          <w:rFonts w:ascii="Arial" w:hAnsi="Arial" w:cs="Arial"/>
          <w:bCs/>
          <w:sz w:val="22"/>
          <w:szCs w:val="22"/>
        </w:rPr>
        <w:t>202</w:t>
      </w:r>
      <w:r w:rsidR="001C6BBF">
        <w:rPr>
          <w:rFonts w:ascii="Arial" w:hAnsi="Arial" w:cs="Arial"/>
          <w:bCs/>
          <w:sz w:val="22"/>
          <w:szCs w:val="22"/>
        </w:rPr>
        <w:t>3</w:t>
      </w:r>
      <w:r w:rsidR="00F2015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včetně činí </w:t>
      </w:r>
      <w:r w:rsidR="009B74EE" w:rsidRPr="009B74EE">
        <w:rPr>
          <w:rFonts w:ascii="Arial" w:hAnsi="Arial" w:cs="Arial"/>
          <w:bCs/>
          <w:sz w:val="22"/>
          <w:szCs w:val="22"/>
          <w:u w:val="single"/>
        </w:rPr>
        <w:t>699</w:t>
      </w:r>
      <w:r w:rsidR="00F2015E" w:rsidRPr="009B74EE">
        <w:rPr>
          <w:rFonts w:ascii="Arial" w:hAnsi="Arial" w:cs="Arial"/>
          <w:bCs/>
          <w:sz w:val="22"/>
          <w:szCs w:val="22"/>
          <w:u w:val="single"/>
        </w:rPr>
        <w:t>,-</w:t>
      </w:r>
      <w:r w:rsidRPr="009B74EE">
        <w:rPr>
          <w:rFonts w:ascii="Arial" w:hAnsi="Arial" w:cs="Arial"/>
          <w:bCs/>
          <w:sz w:val="22"/>
          <w:szCs w:val="22"/>
          <w:u w:val="single"/>
        </w:rPr>
        <w:t xml:space="preserve"> Kč</w:t>
      </w:r>
      <w:r>
        <w:rPr>
          <w:rFonts w:ascii="Arial" w:hAnsi="Arial" w:cs="Arial"/>
          <w:bCs/>
          <w:sz w:val="22"/>
          <w:szCs w:val="22"/>
        </w:rPr>
        <w:t xml:space="preserve"> (slovy: </w:t>
      </w:r>
      <w:r w:rsidR="009B74EE">
        <w:rPr>
          <w:rFonts w:ascii="Arial" w:hAnsi="Arial" w:cs="Arial"/>
          <w:bCs/>
          <w:sz w:val="22"/>
          <w:szCs w:val="22"/>
        </w:rPr>
        <w:t>šestsetdevadesátdevět</w:t>
      </w:r>
      <w:r w:rsidR="004B0D5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korun česk</w:t>
      </w:r>
      <w:r w:rsidR="00A2719A">
        <w:rPr>
          <w:rFonts w:ascii="Arial" w:hAnsi="Arial" w:cs="Arial"/>
          <w:bCs/>
          <w:sz w:val="22"/>
          <w:szCs w:val="22"/>
        </w:rPr>
        <w:t>ých</w:t>
      </w:r>
      <w:r>
        <w:rPr>
          <w:rFonts w:ascii="Arial" w:hAnsi="Arial" w:cs="Arial"/>
          <w:bCs/>
          <w:sz w:val="22"/>
          <w:szCs w:val="22"/>
        </w:rPr>
        <w:t xml:space="preserve">) a bude uhrazeno k 1. 10. </w:t>
      </w:r>
      <w:r w:rsidR="00F2015E">
        <w:rPr>
          <w:rFonts w:ascii="Arial" w:hAnsi="Arial" w:cs="Arial"/>
          <w:bCs/>
          <w:sz w:val="22"/>
          <w:szCs w:val="22"/>
        </w:rPr>
        <w:t>202</w:t>
      </w:r>
      <w:r w:rsidR="001C6BBF">
        <w:rPr>
          <w:rFonts w:ascii="Arial" w:hAnsi="Arial" w:cs="Arial"/>
          <w:bCs/>
          <w:sz w:val="22"/>
          <w:szCs w:val="22"/>
        </w:rPr>
        <w:t>3</w:t>
      </w:r>
      <w:r w:rsidR="00F2015E">
        <w:rPr>
          <w:rFonts w:ascii="Arial" w:hAnsi="Arial" w:cs="Arial"/>
          <w:bCs/>
          <w:sz w:val="22"/>
          <w:szCs w:val="22"/>
        </w:rPr>
        <w:t>.</w:t>
      </w:r>
    </w:p>
    <w:p w14:paraId="436F301E" w14:textId="77777777" w:rsidR="008436C6" w:rsidRDefault="008436C6">
      <w:pPr>
        <w:pStyle w:val="Zkladntext21"/>
        <w:tabs>
          <w:tab w:val="left" w:pos="567"/>
        </w:tabs>
        <w:rPr>
          <w:rFonts w:ascii="Arial" w:hAnsi="Arial" w:cs="Arial"/>
          <w:b w:val="0"/>
          <w:sz w:val="22"/>
          <w:szCs w:val="22"/>
        </w:rPr>
      </w:pPr>
    </w:p>
    <w:p w14:paraId="459FC900" w14:textId="01D8BDCB" w:rsidR="004B0D5D" w:rsidRDefault="008436C6" w:rsidP="004B0D5D">
      <w:pPr>
        <w:pStyle w:val="Zkladntext21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5) </w:t>
      </w:r>
      <w:r>
        <w:rPr>
          <w:rFonts w:ascii="Arial" w:hAnsi="Arial" w:cs="Arial"/>
          <w:b w:val="0"/>
          <w:sz w:val="22"/>
          <w:szCs w:val="22"/>
        </w:rPr>
        <w:t xml:space="preserve">Pachtovné bude hrazeno převodem na účet propachtovatele vedený u České národní banky, </w:t>
      </w:r>
      <w:r w:rsidR="00D0140B" w:rsidRPr="006146B2">
        <w:rPr>
          <w:rFonts w:ascii="Arial" w:hAnsi="Arial" w:cs="Arial"/>
          <w:b w:val="0"/>
          <w:sz w:val="22"/>
          <w:szCs w:val="22"/>
        </w:rPr>
        <w:t>110015-3723001/0710</w:t>
      </w:r>
      <w:r w:rsidR="00D0140B" w:rsidRPr="00F2015E">
        <w:rPr>
          <w:rFonts w:ascii="Arial" w:hAnsi="Arial" w:cs="Arial"/>
          <w:b w:val="0"/>
          <w:iCs/>
          <w:sz w:val="22"/>
          <w:szCs w:val="22"/>
        </w:rPr>
        <w:t xml:space="preserve">, </w:t>
      </w:r>
      <w:r w:rsidR="00D0140B" w:rsidRPr="00F2015E">
        <w:rPr>
          <w:rFonts w:ascii="Arial" w:hAnsi="Arial" w:cs="Arial"/>
          <w:b w:val="0"/>
          <w:sz w:val="22"/>
          <w:szCs w:val="22"/>
        </w:rPr>
        <w:t xml:space="preserve">variabilní symbol </w:t>
      </w:r>
      <w:r w:rsidR="003C51D7">
        <w:rPr>
          <w:rFonts w:ascii="Arial" w:hAnsi="Arial" w:cs="Arial"/>
          <w:b w:val="0"/>
          <w:sz w:val="22"/>
          <w:szCs w:val="22"/>
        </w:rPr>
        <w:t>7</w:t>
      </w:r>
      <w:r w:rsidR="009B74EE">
        <w:rPr>
          <w:rFonts w:ascii="Arial" w:hAnsi="Arial" w:cs="Arial"/>
          <w:b w:val="0"/>
          <w:sz w:val="22"/>
          <w:szCs w:val="22"/>
        </w:rPr>
        <w:t>4</w:t>
      </w:r>
      <w:r w:rsidR="004B0D5D">
        <w:rPr>
          <w:rFonts w:ascii="Arial" w:hAnsi="Arial" w:cs="Arial"/>
          <w:b w:val="0"/>
          <w:sz w:val="22"/>
          <w:szCs w:val="22"/>
        </w:rPr>
        <w:t>12323.</w:t>
      </w:r>
    </w:p>
    <w:p w14:paraId="5DD53A3A" w14:textId="434EEB25" w:rsidR="008436C6" w:rsidRPr="00F2015E" w:rsidRDefault="008436C6" w:rsidP="004B0D5D">
      <w:pPr>
        <w:pStyle w:val="Zkladntext21"/>
        <w:rPr>
          <w:b w:val="0"/>
        </w:rPr>
      </w:pPr>
      <w:r w:rsidRPr="00F2015E">
        <w:rPr>
          <w:rFonts w:ascii="Arial" w:hAnsi="Arial" w:cs="Arial"/>
          <w:b w:val="0"/>
          <w:sz w:val="22"/>
          <w:szCs w:val="22"/>
        </w:rPr>
        <w:t>Zaplacením se rozumí připsání placené částky na účet propachtovatele.</w:t>
      </w:r>
    </w:p>
    <w:p w14:paraId="58279AF6" w14:textId="77777777" w:rsidR="008436C6" w:rsidRPr="00F2015E" w:rsidRDefault="008436C6">
      <w:pPr>
        <w:pStyle w:val="Zkladntext21"/>
        <w:tabs>
          <w:tab w:val="left" w:pos="567"/>
        </w:tabs>
        <w:rPr>
          <w:rFonts w:ascii="Arial" w:hAnsi="Arial" w:cs="Arial"/>
          <w:b w:val="0"/>
          <w:sz w:val="22"/>
          <w:szCs w:val="22"/>
        </w:rPr>
      </w:pPr>
    </w:p>
    <w:p w14:paraId="6BD42EE1" w14:textId="5C98A727" w:rsidR="008436C6" w:rsidRPr="002849EE" w:rsidRDefault="008436C6">
      <w:pPr>
        <w:pStyle w:val="Zkladntext22"/>
        <w:tabs>
          <w:tab w:val="clear" w:pos="284"/>
          <w:tab w:val="clear" w:pos="568"/>
          <w:tab w:val="left" w:pos="0"/>
        </w:tabs>
        <w:rPr>
          <w:sz w:val="22"/>
          <w:szCs w:val="22"/>
        </w:rPr>
      </w:pPr>
      <w:r w:rsidRPr="00F2015E">
        <w:rPr>
          <w:rFonts w:ascii="Arial" w:hAnsi="Arial" w:cs="Arial"/>
          <w:sz w:val="22"/>
          <w:szCs w:val="22"/>
        </w:rPr>
        <w:t xml:space="preserve">6) </w:t>
      </w:r>
      <w:proofErr w:type="gramStart"/>
      <w:r w:rsidRPr="00F2015E">
        <w:rPr>
          <w:rFonts w:ascii="Arial" w:hAnsi="Arial" w:cs="Arial"/>
          <w:sz w:val="22"/>
          <w:szCs w:val="22"/>
        </w:rPr>
        <w:t>Nedodrží</w:t>
      </w:r>
      <w:proofErr w:type="gramEnd"/>
      <w:r w:rsidRPr="00F2015E">
        <w:rPr>
          <w:rFonts w:ascii="Arial" w:hAnsi="Arial" w:cs="Arial"/>
          <w:sz w:val="22"/>
          <w:szCs w:val="22"/>
        </w:rPr>
        <w:t xml:space="preserve">-li pachtýř lhůtu pro úhradu pachtovného, je povinen podle ustanovení § 1970 OZ zaplatit propachtovateli úrok z prodlení, a to na účet propachtovatele vedený u České národní banky, číslo účtu 180013-3723001/0710, variabilní symbol </w:t>
      </w:r>
      <w:r w:rsidR="003C51D7">
        <w:rPr>
          <w:rFonts w:ascii="Arial" w:hAnsi="Arial" w:cs="Arial"/>
          <w:sz w:val="22"/>
          <w:szCs w:val="22"/>
        </w:rPr>
        <w:t>7</w:t>
      </w:r>
      <w:r w:rsidR="009B74EE">
        <w:rPr>
          <w:rFonts w:ascii="Arial" w:hAnsi="Arial" w:cs="Arial"/>
          <w:sz w:val="22"/>
          <w:szCs w:val="22"/>
        </w:rPr>
        <w:t>4</w:t>
      </w:r>
      <w:r w:rsidR="004B0D5D">
        <w:rPr>
          <w:rFonts w:ascii="Arial" w:hAnsi="Arial" w:cs="Arial"/>
          <w:sz w:val="22"/>
          <w:szCs w:val="22"/>
        </w:rPr>
        <w:t>12323</w:t>
      </w:r>
      <w:r w:rsidR="000D2C56">
        <w:rPr>
          <w:rFonts w:ascii="Arial" w:hAnsi="Arial" w:cs="Arial"/>
          <w:sz w:val="22"/>
          <w:szCs w:val="22"/>
        </w:rPr>
        <w:t>.</w:t>
      </w:r>
    </w:p>
    <w:p w14:paraId="46175F54" w14:textId="77777777" w:rsidR="008436C6" w:rsidRDefault="008436C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9B10172" w14:textId="77777777" w:rsidR="008436C6" w:rsidRDefault="008436C6">
      <w:pPr>
        <w:pStyle w:val="Zkladntext22"/>
        <w:tabs>
          <w:tab w:val="clear" w:pos="284"/>
          <w:tab w:val="left" w:pos="0"/>
        </w:tabs>
      </w:pPr>
      <w:r>
        <w:rPr>
          <w:rFonts w:ascii="Arial" w:hAnsi="Arial" w:cs="Arial"/>
          <w:sz w:val="22"/>
          <w:szCs w:val="22"/>
        </w:rPr>
        <w:t xml:space="preserve">7) Prodlení pachtýře s úhradou pachtovného delší než 60 dnů se považuje za porušení smlouvy, které zakládá právo propachtovatele smlouvu vypovědět bez výpovědní doby (ustanovení § </w:t>
      </w:r>
      <w:r w:rsidR="00B467CA">
        <w:rPr>
          <w:rFonts w:ascii="Arial" w:hAnsi="Arial" w:cs="Arial"/>
          <w:sz w:val="22"/>
          <w:szCs w:val="22"/>
        </w:rPr>
        <w:t>2232</w:t>
      </w:r>
      <w:r>
        <w:rPr>
          <w:rFonts w:ascii="Arial" w:hAnsi="Arial" w:cs="Arial"/>
          <w:sz w:val="22"/>
          <w:szCs w:val="22"/>
        </w:rPr>
        <w:t xml:space="preserve"> OZ).</w:t>
      </w:r>
    </w:p>
    <w:p w14:paraId="6691236A" w14:textId="77777777" w:rsidR="008436C6" w:rsidRDefault="008436C6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90891C4" w14:textId="77777777" w:rsidR="008436C6" w:rsidRDefault="008436C6">
      <w:pPr>
        <w:tabs>
          <w:tab w:val="left" w:pos="851"/>
        </w:tabs>
        <w:jc w:val="both"/>
      </w:pPr>
      <w:r>
        <w:rPr>
          <w:rFonts w:ascii="Arial" w:hAnsi="Arial" w:cs="Arial"/>
          <w:sz w:val="22"/>
          <w:szCs w:val="22"/>
        </w:rPr>
        <w:t xml:space="preserve">8) Smluvní strany se dohodly, že propachtovatel je oprávněn vždy k 1. 10. běžného roku jednostranně zvýšit pachtovné o míru inflace vyjádřenou přírůstkem průměrného ročního indexu spotřebitelských cen vyhlášenou Českým statistickým úřadem za předcházející běžný rok. </w:t>
      </w:r>
    </w:p>
    <w:p w14:paraId="08CCFA80" w14:textId="77777777" w:rsidR="008436C6" w:rsidRDefault="008436C6">
      <w:pPr>
        <w:spacing w:before="120"/>
        <w:jc w:val="both"/>
      </w:pPr>
      <w:r>
        <w:rPr>
          <w:rFonts w:ascii="Arial" w:hAnsi="Arial" w:cs="Arial"/>
          <w:sz w:val="22"/>
          <w:szCs w:val="22"/>
        </w:rPr>
        <w:t>Zvýšené pachtovné bude uplatněno písemným oznámením ze strany propachtovatele nejpozději do 1. 9. běžného roku, a to bez nutnosti uzavírat dodatek a pachtýř bude povinen novou výši pachtovného platit s účinností od nejbližší platby pachtovného.</w:t>
      </w:r>
    </w:p>
    <w:p w14:paraId="3AB2C25D" w14:textId="77777777" w:rsidR="008436C6" w:rsidRDefault="008436C6">
      <w:pPr>
        <w:spacing w:before="120"/>
        <w:jc w:val="both"/>
      </w:pPr>
      <w:r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14:paraId="76D736A9" w14:textId="77777777" w:rsidR="008436C6" w:rsidRDefault="008436C6">
      <w:pPr>
        <w:spacing w:before="120"/>
        <w:jc w:val="both"/>
      </w:pPr>
      <w:r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3958D92C" w14:textId="77777777" w:rsidR="008436C6" w:rsidRDefault="008436C6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2090367E" w14:textId="1F423A36" w:rsidR="008436C6" w:rsidRDefault="008436C6">
      <w:pPr>
        <w:pStyle w:val="Zkladntext21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>9) Smluvní strany sj</w:t>
      </w:r>
      <w:r w:rsidR="00B848F3">
        <w:rPr>
          <w:rFonts w:ascii="Arial" w:hAnsi="Arial" w:cs="Arial"/>
          <w:b w:val="0"/>
          <w:sz w:val="22"/>
          <w:szCs w:val="22"/>
        </w:rPr>
        <w:t>ednávají odlišně od § 2337 OZ</w:t>
      </w:r>
      <w:r>
        <w:rPr>
          <w:rFonts w:ascii="Arial" w:hAnsi="Arial" w:cs="Arial"/>
          <w:b w:val="0"/>
          <w:sz w:val="22"/>
          <w:szCs w:val="22"/>
        </w:rPr>
        <w:t xml:space="preserve">, že pachtýř nemá právo na slevu z pachtovného nebo prominutí pachtovného ve vazbě na </w:t>
      </w:r>
      <w:r w:rsidR="00B848F3">
        <w:rPr>
          <w:rFonts w:ascii="Arial" w:hAnsi="Arial" w:cs="Arial"/>
          <w:b w:val="0"/>
          <w:sz w:val="22"/>
          <w:szCs w:val="22"/>
        </w:rPr>
        <w:t>skutečnost</w:t>
      </w:r>
      <w:r>
        <w:rPr>
          <w:rFonts w:ascii="Arial" w:hAnsi="Arial" w:cs="Arial"/>
          <w:b w:val="0"/>
          <w:sz w:val="22"/>
          <w:szCs w:val="22"/>
        </w:rPr>
        <w:t>, že k</w:t>
      </w:r>
      <w:r w:rsidR="00F2015E">
        <w:rPr>
          <w:rFonts w:ascii="Arial" w:hAnsi="Arial" w:cs="Arial"/>
          <w:b w:val="0"/>
          <w:sz w:val="22"/>
          <w:szCs w:val="22"/>
        </w:rPr>
        <w:t> </w:t>
      </w:r>
      <w:r>
        <w:rPr>
          <w:rFonts w:ascii="Arial" w:hAnsi="Arial" w:cs="Arial"/>
          <w:b w:val="0"/>
          <w:sz w:val="22"/>
          <w:szCs w:val="22"/>
        </w:rPr>
        <w:t>pozemk</w:t>
      </w:r>
      <w:r w:rsidR="001C6BBF">
        <w:rPr>
          <w:rFonts w:ascii="Arial" w:hAnsi="Arial" w:cs="Arial"/>
          <w:b w:val="0"/>
          <w:sz w:val="22"/>
          <w:szCs w:val="22"/>
        </w:rPr>
        <w:t>u</w:t>
      </w:r>
      <w:r w:rsidR="00F2015E">
        <w:rPr>
          <w:rFonts w:ascii="Arial" w:hAnsi="Arial" w:cs="Arial"/>
          <w:b w:val="0"/>
          <w:sz w:val="22"/>
          <w:szCs w:val="22"/>
        </w:rPr>
        <w:t>,</w:t>
      </w:r>
      <w:r>
        <w:rPr>
          <w:rFonts w:ascii="Arial" w:hAnsi="Arial" w:cs="Arial"/>
          <w:b w:val="0"/>
          <w:sz w:val="22"/>
          <w:szCs w:val="22"/>
        </w:rPr>
        <w:t xml:space="preserve"> kter</w:t>
      </w:r>
      <w:r w:rsidR="001C6BBF">
        <w:rPr>
          <w:rFonts w:ascii="Arial" w:hAnsi="Arial" w:cs="Arial"/>
          <w:b w:val="0"/>
          <w:sz w:val="22"/>
          <w:szCs w:val="22"/>
        </w:rPr>
        <w:t>ý je</w:t>
      </w:r>
      <w:r>
        <w:rPr>
          <w:rFonts w:ascii="Arial" w:hAnsi="Arial" w:cs="Arial"/>
          <w:b w:val="0"/>
          <w:sz w:val="22"/>
          <w:szCs w:val="22"/>
        </w:rPr>
        <w:t xml:space="preserve"> předmětem pachtu dle této smlouvy, není zajištěn přístup</w:t>
      </w:r>
      <w:r w:rsidR="00342AC7">
        <w:rPr>
          <w:rFonts w:ascii="Arial" w:hAnsi="Arial" w:cs="Arial"/>
          <w:b w:val="0"/>
          <w:sz w:val="22"/>
          <w:szCs w:val="22"/>
        </w:rPr>
        <w:t>.</w:t>
      </w:r>
    </w:p>
    <w:p w14:paraId="3E6FD89C" w14:textId="2B310C83" w:rsidR="007C6F63" w:rsidRDefault="007C6F63">
      <w:pPr>
        <w:pStyle w:val="Zkladntext21"/>
        <w:rPr>
          <w:rFonts w:ascii="Arial" w:hAnsi="Arial" w:cs="Arial"/>
          <w:b w:val="0"/>
          <w:sz w:val="22"/>
          <w:szCs w:val="22"/>
        </w:rPr>
      </w:pPr>
    </w:p>
    <w:p w14:paraId="13B9C84C" w14:textId="77777777" w:rsidR="00E71FB9" w:rsidRDefault="00E71FB9">
      <w:pPr>
        <w:pStyle w:val="Zkladntext21"/>
        <w:rPr>
          <w:rFonts w:ascii="Arial" w:hAnsi="Arial" w:cs="Arial"/>
          <w:b w:val="0"/>
          <w:sz w:val="22"/>
          <w:szCs w:val="22"/>
        </w:rPr>
      </w:pPr>
    </w:p>
    <w:p w14:paraId="57873A84" w14:textId="17BC1C04" w:rsidR="008436C6" w:rsidRPr="0008253F" w:rsidRDefault="008436C6" w:rsidP="0008253F">
      <w:pPr>
        <w:pStyle w:val="Nadpis4"/>
        <w:rPr>
          <w:rFonts w:ascii="Arial" w:hAnsi="Arial" w:cs="Arial"/>
          <w:sz w:val="22"/>
          <w:szCs w:val="22"/>
        </w:rPr>
      </w:pPr>
      <w:r w:rsidRPr="0008253F">
        <w:rPr>
          <w:rFonts w:ascii="Arial" w:hAnsi="Arial" w:cs="Arial"/>
          <w:sz w:val="22"/>
          <w:szCs w:val="22"/>
        </w:rPr>
        <w:t>Čl. VI</w:t>
      </w:r>
    </w:p>
    <w:p w14:paraId="79DCC360" w14:textId="77777777" w:rsidR="008436C6" w:rsidRDefault="008436C6">
      <w:pPr>
        <w:tabs>
          <w:tab w:val="left" w:pos="284"/>
          <w:tab w:val="left" w:pos="568"/>
        </w:tabs>
        <w:jc w:val="both"/>
        <w:rPr>
          <w:rFonts w:ascii="Arial" w:hAnsi="Arial" w:cs="Arial"/>
          <w:b/>
          <w:sz w:val="22"/>
          <w:szCs w:val="22"/>
        </w:rPr>
      </w:pPr>
    </w:p>
    <w:p w14:paraId="25402985" w14:textId="58CF0272" w:rsidR="008436C6" w:rsidRDefault="008436C6">
      <w:pPr>
        <w:pStyle w:val="Zkladntext22"/>
        <w:tabs>
          <w:tab w:val="left" w:pos="0"/>
        </w:tabs>
      </w:pPr>
      <w:r>
        <w:rPr>
          <w:rFonts w:ascii="Arial" w:hAnsi="Arial" w:cs="Arial"/>
          <w:bCs/>
          <w:sz w:val="22"/>
          <w:szCs w:val="22"/>
        </w:rPr>
        <w:t xml:space="preserve">Pokud </w:t>
      </w:r>
      <w:r w:rsidR="00586023">
        <w:rPr>
          <w:rFonts w:ascii="Arial" w:hAnsi="Arial" w:cs="Arial"/>
          <w:bCs/>
          <w:sz w:val="22"/>
          <w:szCs w:val="22"/>
        </w:rPr>
        <w:t>je</w:t>
      </w:r>
      <w:r>
        <w:rPr>
          <w:rFonts w:ascii="Arial" w:hAnsi="Arial" w:cs="Arial"/>
          <w:bCs/>
          <w:sz w:val="22"/>
          <w:szCs w:val="22"/>
        </w:rPr>
        <w:t xml:space="preserve"> na propachtovan</w:t>
      </w:r>
      <w:r w:rsidR="006C42C1">
        <w:rPr>
          <w:rFonts w:ascii="Arial" w:hAnsi="Arial" w:cs="Arial"/>
          <w:bCs/>
          <w:sz w:val="22"/>
          <w:szCs w:val="22"/>
        </w:rPr>
        <w:t>ém pozemku</w:t>
      </w:r>
      <w:r>
        <w:rPr>
          <w:rFonts w:ascii="Arial" w:hAnsi="Arial" w:cs="Arial"/>
          <w:bCs/>
          <w:sz w:val="22"/>
          <w:szCs w:val="22"/>
        </w:rPr>
        <w:t xml:space="preserve"> zřízen</w:t>
      </w:r>
      <w:r w:rsidR="006C42C1">
        <w:rPr>
          <w:rFonts w:ascii="Arial" w:hAnsi="Arial" w:cs="Arial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</w:rPr>
        <w:t xml:space="preserve"> meliorační zařízení, pachtýř se zavazuje:</w:t>
      </w:r>
    </w:p>
    <w:p w14:paraId="29859FAC" w14:textId="77777777" w:rsidR="008436C6" w:rsidRDefault="008436C6">
      <w:pPr>
        <w:numPr>
          <w:ilvl w:val="0"/>
          <w:numId w:val="6"/>
        </w:numPr>
        <w:tabs>
          <w:tab w:val="left" w:pos="851"/>
          <w:tab w:val="left" w:pos="1276"/>
        </w:tabs>
        <w:spacing w:before="120"/>
        <w:ind w:left="1213" w:hanging="357"/>
        <w:jc w:val="both"/>
      </w:pPr>
      <w:r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14:paraId="064B407C" w14:textId="77777777" w:rsidR="008436C6" w:rsidRDefault="008436C6">
      <w:pPr>
        <w:pStyle w:val="Zkladntext22"/>
        <w:numPr>
          <w:ilvl w:val="0"/>
          <w:numId w:val="6"/>
        </w:numPr>
        <w:tabs>
          <w:tab w:val="clear" w:pos="284"/>
          <w:tab w:val="clear" w:pos="568"/>
          <w:tab w:val="left" w:pos="851"/>
          <w:tab w:val="left" w:pos="1276"/>
        </w:tabs>
        <w:spacing w:before="120"/>
        <w:ind w:left="1213" w:hanging="357"/>
      </w:pPr>
      <w:r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14:paraId="0B2CF93A" w14:textId="77777777" w:rsidR="00D522DE" w:rsidRDefault="00D522DE" w:rsidP="0008253F">
      <w:pPr>
        <w:pStyle w:val="Nadpis4"/>
        <w:rPr>
          <w:rFonts w:ascii="Arial" w:hAnsi="Arial" w:cs="Arial"/>
          <w:sz w:val="22"/>
          <w:szCs w:val="22"/>
        </w:rPr>
      </w:pPr>
    </w:p>
    <w:p w14:paraId="4294344A" w14:textId="77777777" w:rsidR="00900A50" w:rsidRPr="00900A50" w:rsidRDefault="00900A50" w:rsidP="00900A50"/>
    <w:p w14:paraId="5B6078E2" w14:textId="268B7A81" w:rsidR="008436C6" w:rsidRDefault="008436C6" w:rsidP="0008253F">
      <w:pPr>
        <w:pStyle w:val="Nadpis4"/>
        <w:rPr>
          <w:rFonts w:ascii="Arial" w:hAnsi="Arial" w:cs="Arial"/>
          <w:sz w:val="22"/>
          <w:szCs w:val="22"/>
        </w:rPr>
      </w:pPr>
      <w:r w:rsidRPr="0008253F">
        <w:rPr>
          <w:rFonts w:ascii="Arial" w:hAnsi="Arial" w:cs="Arial"/>
          <w:sz w:val="22"/>
          <w:szCs w:val="22"/>
        </w:rPr>
        <w:t>Čl. VII</w:t>
      </w:r>
    </w:p>
    <w:p w14:paraId="1F0A55F0" w14:textId="77777777" w:rsidR="00F2015E" w:rsidRPr="00F2015E" w:rsidRDefault="00F2015E" w:rsidP="00F2015E"/>
    <w:p w14:paraId="6A8F97E0" w14:textId="014E20A0" w:rsidR="008436C6" w:rsidRDefault="008436C6">
      <w:pPr>
        <w:jc w:val="both"/>
      </w:pPr>
      <w:r>
        <w:rPr>
          <w:rFonts w:ascii="Arial" w:hAnsi="Arial" w:cs="Arial"/>
          <w:sz w:val="22"/>
          <w:szCs w:val="22"/>
        </w:rPr>
        <w:t>1) Pachtýř bere na vědomí a je srozuměn s tím, že pozem</w:t>
      </w:r>
      <w:r w:rsidR="006C42C1">
        <w:rPr>
          <w:rFonts w:ascii="Arial" w:hAnsi="Arial" w:cs="Arial"/>
          <w:sz w:val="22"/>
          <w:szCs w:val="22"/>
        </w:rPr>
        <w:t>ek,</w:t>
      </w:r>
      <w:r>
        <w:rPr>
          <w:rFonts w:ascii="Arial" w:hAnsi="Arial" w:cs="Arial"/>
          <w:sz w:val="22"/>
          <w:szCs w:val="22"/>
        </w:rPr>
        <w:t xml:space="preserve"> kter</w:t>
      </w:r>
      <w:r w:rsidR="006C42C1">
        <w:rPr>
          <w:rFonts w:ascii="Arial" w:hAnsi="Arial" w:cs="Arial"/>
          <w:sz w:val="22"/>
          <w:szCs w:val="22"/>
        </w:rPr>
        <w:t>ý</w:t>
      </w:r>
      <w:r>
        <w:rPr>
          <w:rFonts w:ascii="Arial" w:hAnsi="Arial" w:cs="Arial"/>
          <w:sz w:val="22"/>
          <w:szCs w:val="22"/>
        </w:rPr>
        <w:t xml:space="preserve"> j</w:t>
      </w:r>
      <w:r w:rsidR="006C42C1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předmětem pachtu dle této smlouvy, m</w:t>
      </w:r>
      <w:r w:rsidR="006C42C1">
        <w:rPr>
          <w:rFonts w:ascii="Arial" w:hAnsi="Arial" w:cs="Arial"/>
          <w:sz w:val="22"/>
          <w:szCs w:val="22"/>
        </w:rPr>
        <w:t>ůže</w:t>
      </w:r>
      <w:r w:rsidR="00F201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být propachtovatelem převede</w:t>
      </w:r>
      <w:r w:rsidR="00F2015E">
        <w:rPr>
          <w:rFonts w:ascii="Arial" w:hAnsi="Arial" w:cs="Arial"/>
          <w:sz w:val="22"/>
          <w:szCs w:val="22"/>
        </w:rPr>
        <w:t xml:space="preserve">n </w:t>
      </w:r>
      <w:r>
        <w:rPr>
          <w:rFonts w:ascii="Arial" w:hAnsi="Arial" w:cs="Arial"/>
          <w:sz w:val="22"/>
          <w:szCs w:val="22"/>
        </w:rPr>
        <w:t>na třetí osoby v souladu s jeho dispozičním oprávněním. V případě změny vlastnictví platí ustanovení § 2221 a § 2222 OZ.</w:t>
      </w:r>
    </w:p>
    <w:p w14:paraId="21C2555A" w14:textId="77777777" w:rsidR="008436C6" w:rsidRDefault="008436C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2A981E9" w14:textId="09484687" w:rsidR="00D522DE" w:rsidRDefault="008436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Pachtýř bere na vědomí a je srozuměn s tím, že k pozemk</w:t>
      </w:r>
      <w:r w:rsidR="006C42C1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kter</w:t>
      </w:r>
      <w:r w:rsidR="006C42C1">
        <w:rPr>
          <w:rFonts w:ascii="Arial" w:hAnsi="Arial" w:cs="Arial"/>
          <w:sz w:val="22"/>
          <w:szCs w:val="22"/>
        </w:rPr>
        <w:t>ý je</w:t>
      </w:r>
      <w:r>
        <w:rPr>
          <w:rFonts w:ascii="Arial" w:hAnsi="Arial" w:cs="Arial"/>
          <w:sz w:val="22"/>
          <w:szCs w:val="22"/>
        </w:rPr>
        <w:t xml:space="preserve"> předmětem pachtu dle této smlouvy, nemá zajištěn přístup a tuto smlouvu uzavírá s tím, že si přístup zajistí bez toho, aby mohl požadovat po propachtovateli jakékoli plnění.</w:t>
      </w:r>
    </w:p>
    <w:p w14:paraId="19984CF8" w14:textId="77777777" w:rsidR="007C6F63" w:rsidRDefault="007C6F63">
      <w:pPr>
        <w:jc w:val="both"/>
        <w:rPr>
          <w:rFonts w:ascii="Arial" w:hAnsi="Arial" w:cs="Arial"/>
          <w:sz w:val="22"/>
          <w:szCs w:val="22"/>
        </w:rPr>
      </w:pPr>
    </w:p>
    <w:p w14:paraId="68EF8AFE" w14:textId="77777777" w:rsidR="00BA09D4" w:rsidRDefault="00BA09D4" w:rsidP="0008253F">
      <w:pPr>
        <w:pStyle w:val="Nadpis4"/>
        <w:rPr>
          <w:rFonts w:ascii="Arial" w:hAnsi="Arial" w:cs="Arial"/>
          <w:sz w:val="22"/>
          <w:szCs w:val="22"/>
        </w:rPr>
      </w:pPr>
    </w:p>
    <w:p w14:paraId="3ECCD6F9" w14:textId="5AD999D6" w:rsidR="008436C6" w:rsidRPr="0008253F" w:rsidRDefault="008436C6" w:rsidP="0008253F">
      <w:pPr>
        <w:pStyle w:val="Nadpis4"/>
        <w:rPr>
          <w:rFonts w:ascii="Arial" w:hAnsi="Arial" w:cs="Arial"/>
          <w:sz w:val="22"/>
          <w:szCs w:val="22"/>
        </w:rPr>
      </w:pPr>
      <w:r w:rsidRPr="0008253F">
        <w:rPr>
          <w:rFonts w:ascii="Arial" w:hAnsi="Arial" w:cs="Arial"/>
          <w:sz w:val="22"/>
          <w:szCs w:val="22"/>
        </w:rPr>
        <w:t xml:space="preserve">Čl. </w:t>
      </w:r>
      <w:r w:rsidR="004B2165">
        <w:rPr>
          <w:rFonts w:ascii="Arial" w:hAnsi="Arial" w:cs="Arial"/>
          <w:sz w:val="22"/>
          <w:szCs w:val="22"/>
        </w:rPr>
        <w:t>VII</w:t>
      </w:r>
      <w:r w:rsidRPr="0008253F">
        <w:rPr>
          <w:rFonts w:ascii="Arial" w:hAnsi="Arial" w:cs="Arial"/>
          <w:sz w:val="22"/>
          <w:szCs w:val="22"/>
        </w:rPr>
        <w:t>I</w:t>
      </w:r>
    </w:p>
    <w:p w14:paraId="535FDBA2" w14:textId="77777777" w:rsidR="008436C6" w:rsidRDefault="008436C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1F79B324" w14:textId="7E535CA6" w:rsidR="008436C6" w:rsidRDefault="008436C6">
      <w:pPr>
        <w:pStyle w:val="Zkladntext22"/>
      </w:pPr>
      <w:r>
        <w:rPr>
          <w:rFonts w:ascii="Arial" w:hAnsi="Arial" w:cs="Arial"/>
          <w:bCs/>
          <w:sz w:val="22"/>
          <w:szCs w:val="22"/>
        </w:rPr>
        <w:t>Pachtýř je oprávněn propachtovan</w:t>
      </w:r>
      <w:r w:rsidR="006C42C1">
        <w:rPr>
          <w:rFonts w:ascii="Arial" w:hAnsi="Arial" w:cs="Arial"/>
          <w:bCs/>
          <w:sz w:val="22"/>
          <w:szCs w:val="22"/>
        </w:rPr>
        <w:t>ý</w:t>
      </w:r>
      <w:r>
        <w:rPr>
          <w:rFonts w:ascii="Arial" w:hAnsi="Arial" w:cs="Arial"/>
          <w:bCs/>
          <w:sz w:val="22"/>
          <w:szCs w:val="22"/>
        </w:rPr>
        <w:t xml:space="preserve"> pozem</w:t>
      </w:r>
      <w:r w:rsidR="006C42C1">
        <w:rPr>
          <w:rFonts w:ascii="Arial" w:hAnsi="Arial" w:cs="Arial"/>
          <w:bCs/>
          <w:sz w:val="22"/>
          <w:szCs w:val="22"/>
        </w:rPr>
        <w:t xml:space="preserve">ek </w:t>
      </w:r>
      <w:r>
        <w:rPr>
          <w:rFonts w:ascii="Arial" w:hAnsi="Arial" w:cs="Arial"/>
          <w:bCs/>
          <w:sz w:val="22"/>
          <w:szCs w:val="22"/>
        </w:rPr>
        <w:t>nebo je</w:t>
      </w:r>
      <w:r w:rsidR="006C42C1">
        <w:rPr>
          <w:rFonts w:ascii="Arial" w:hAnsi="Arial" w:cs="Arial"/>
          <w:bCs/>
          <w:sz w:val="22"/>
          <w:szCs w:val="22"/>
        </w:rPr>
        <w:t>ho</w:t>
      </w:r>
      <w:r>
        <w:rPr>
          <w:rFonts w:ascii="Arial" w:hAnsi="Arial" w:cs="Arial"/>
          <w:bCs/>
          <w:sz w:val="22"/>
          <w:szCs w:val="22"/>
        </w:rPr>
        <w:t xml:space="preserve"> části propachtovat nebo dát do užívání třetí osobě jen s předchozím písemným souhlasem propachtovatele.</w:t>
      </w:r>
    </w:p>
    <w:p w14:paraId="15D7C7D1" w14:textId="14537D9A" w:rsidR="00D522DE" w:rsidRDefault="00D522DE">
      <w:pPr>
        <w:pStyle w:val="Zkladntext22"/>
        <w:rPr>
          <w:rFonts w:ascii="Arial" w:hAnsi="Arial" w:cs="Arial"/>
          <w:bCs/>
          <w:i/>
          <w:sz w:val="22"/>
          <w:szCs w:val="22"/>
        </w:rPr>
      </w:pPr>
    </w:p>
    <w:p w14:paraId="62063CDB" w14:textId="77777777" w:rsidR="004B0D5D" w:rsidRDefault="004B0D5D">
      <w:pPr>
        <w:pStyle w:val="Zkladntext22"/>
        <w:rPr>
          <w:rFonts w:ascii="Arial" w:hAnsi="Arial" w:cs="Arial"/>
          <w:bCs/>
          <w:i/>
          <w:sz w:val="22"/>
          <w:szCs w:val="22"/>
        </w:rPr>
      </w:pPr>
    </w:p>
    <w:p w14:paraId="56245D1F" w14:textId="77777777" w:rsidR="007C6F63" w:rsidRDefault="007C6F63">
      <w:pPr>
        <w:pStyle w:val="Zkladntext22"/>
        <w:rPr>
          <w:rFonts w:ascii="Arial" w:hAnsi="Arial" w:cs="Arial"/>
          <w:bCs/>
          <w:i/>
          <w:sz w:val="22"/>
          <w:szCs w:val="22"/>
        </w:rPr>
      </w:pPr>
    </w:p>
    <w:p w14:paraId="5917C82F" w14:textId="09740E40" w:rsidR="00D522DE" w:rsidRPr="0008253F" w:rsidRDefault="00D522DE" w:rsidP="00D522DE">
      <w:pPr>
        <w:pStyle w:val="Nadpis4"/>
        <w:rPr>
          <w:rFonts w:ascii="Arial" w:hAnsi="Arial" w:cs="Arial"/>
          <w:sz w:val="22"/>
          <w:szCs w:val="22"/>
        </w:rPr>
      </w:pPr>
      <w:r w:rsidRPr="0008253F">
        <w:rPr>
          <w:rFonts w:ascii="Arial" w:hAnsi="Arial" w:cs="Arial"/>
          <w:sz w:val="22"/>
          <w:szCs w:val="22"/>
        </w:rPr>
        <w:t xml:space="preserve">Čl. </w:t>
      </w:r>
      <w:r w:rsidR="004B2165">
        <w:rPr>
          <w:rFonts w:ascii="Arial" w:hAnsi="Arial" w:cs="Arial"/>
          <w:sz w:val="22"/>
          <w:szCs w:val="22"/>
        </w:rPr>
        <w:t>I</w:t>
      </w:r>
      <w:r w:rsidRPr="0008253F">
        <w:rPr>
          <w:rFonts w:ascii="Arial" w:hAnsi="Arial" w:cs="Arial"/>
          <w:sz w:val="22"/>
          <w:szCs w:val="22"/>
        </w:rPr>
        <w:t>X</w:t>
      </w:r>
    </w:p>
    <w:p w14:paraId="00679888" w14:textId="77777777" w:rsidR="00D522DE" w:rsidRDefault="00D522DE" w:rsidP="00D522D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5FE3A82D" w14:textId="77777777" w:rsidR="008436C6" w:rsidRDefault="008436C6">
      <w:pPr>
        <w:jc w:val="both"/>
      </w:pPr>
      <w:r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14:paraId="3BB79D91" w14:textId="77777777" w:rsidR="008436C6" w:rsidRDefault="008436C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E2487A4" w14:textId="77777777" w:rsidR="008436C6" w:rsidRDefault="008436C6">
      <w:pPr>
        <w:jc w:val="both"/>
      </w:pPr>
      <w:r>
        <w:rPr>
          <w:rFonts w:ascii="Arial" w:hAnsi="Arial" w:cs="Arial"/>
          <w:sz w:val="22"/>
          <w:szCs w:val="22"/>
        </w:rPr>
        <w:t>2) Smluvní strany jsou povinny se vzájemně informovat o jakékoli změně údajů týkajících se jejich specifikace jako smluvní strany této smlouvy, a to nejpozději do 30 dnů ode dne změny.</w:t>
      </w:r>
    </w:p>
    <w:p w14:paraId="443501AA" w14:textId="408DB2B2" w:rsidR="00BA09D4" w:rsidRDefault="00BA09D4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42756B1" w14:textId="77777777" w:rsidR="00215BC9" w:rsidRDefault="00215BC9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3C0B6E45" w14:textId="77777777" w:rsidR="00215BC9" w:rsidRDefault="00215BC9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4A09E571" w14:textId="24599B71" w:rsidR="008436C6" w:rsidRDefault="008436C6">
      <w:pPr>
        <w:tabs>
          <w:tab w:val="left" w:pos="284"/>
          <w:tab w:val="left" w:pos="568"/>
        </w:tabs>
        <w:jc w:val="center"/>
      </w:pPr>
      <w:r>
        <w:rPr>
          <w:rFonts w:ascii="Arial" w:hAnsi="Arial" w:cs="Arial"/>
          <w:b/>
          <w:sz w:val="22"/>
          <w:szCs w:val="22"/>
        </w:rPr>
        <w:t>Čl. X</w:t>
      </w:r>
    </w:p>
    <w:p w14:paraId="78B3F3F8" w14:textId="77777777" w:rsidR="008436C6" w:rsidRDefault="008436C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AA35BB8" w14:textId="77777777" w:rsidR="008436C6" w:rsidRDefault="008436C6">
      <w:pPr>
        <w:tabs>
          <w:tab w:val="left" w:pos="284"/>
          <w:tab w:val="left" w:pos="568"/>
        </w:tabs>
        <w:jc w:val="both"/>
      </w:pPr>
      <w:r>
        <w:rPr>
          <w:rFonts w:ascii="Arial" w:hAnsi="Arial" w:cs="Arial"/>
          <w:sz w:val="22"/>
          <w:szCs w:val="22"/>
        </w:rPr>
        <w:t>Tato smlouva je vyhotovena v</w:t>
      </w:r>
      <w:r w:rsidR="002C6433">
        <w:rPr>
          <w:rFonts w:ascii="Arial" w:hAnsi="Arial" w:cs="Arial"/>
          <w:sz w:val="22"/>
          <w:szCs w:val="22"/>
        </w:rPr>
        <w:t>e dvou</w:t>
      </w:r>
      <w:r>
        <w:rPr>
          <w:rFonts w:ascii="Arial" w:hAnsi="Arial" w:cs="Arial"/>
          <w:sz w:val="22"/>
          <w:szCs w:val="22"/>
        </w:rPr>
        <w:t xml:space="preserve"> stejnopisech, z nichž každý má platnost originálu. </w:t>
      </w:r>
      <w:r w:rsidR="002C6433">
        <w:rPr>
          <w:rFonts w:ascii="Arial" w:hAnsi="Arial" w:cs="Arial"/>
          <w:sz w:val="22"/>
          <w:szCs w:val="22"/>
        </w:rPr>
        <w:t>Jeden</w:t>
      </w:r>
      <w:r>
        <w:rPr>
          <w:rFonts w:ascii="Arial" w:hAnsi="Arial" w:cs="Arial"/>
          <w:sz w:val="22"/>
          <w:szCs w:val="22"/>
        </w:rPr>
        <w:t xml:space="preserve"> stejnopis přebírá pachtýř a jeden je určen pro propachtovatele.</w:t>
      </w:r>
    </w:p>
    <w:p w14:paraId="7A662007" w14:textId="5F164EE7" w:rsidR="00BA09D4" w:rsidRDefault="00BA09D4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5DDE4D5" w14:textId="77777777" w:rsidR="006C42C1" w:rsidRDefault="006C42C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EE3D4AD" w14:textId="77777777" w:rsidR="007C6F63" w:rsidRDefault="007C6F63" w:rsidP="007C6F63">
      <w:pPr>
        <w:pStyle w:val="Nadpis4"/>
        <w:rPr>
          <w:rFonts w:ascii="Arial" w:hAnsi="Arial" w:cs="Arial"/>
          <w:sz w:val="22"/>
          <w:szCs w:val="22"/>
        </w:rPr>
      </w:pPr>
    </w:p>
    <w:p w14:paraId="64E6E7AA" w14:textId="1CACF786" w:rsidR="007C6F63" w:rsidRPr="00D522DE" w:rsidRDefault="007C6F63" w:rsidP="007C6F63">
      <w:pPr>
        <w:pStyle w:val="Nadpis4"/>
        <w:rPr>
          <w:rFonts w:ascii="Arial" w:hAnsi="Arial" w:cs="Arial"/>
          <w:sz w:val="22"/>
          <w:szCs w:val="22"/>
        </w:rPr>
      </w:pPr>
      <w:r w:rsidRPr="0008253F">
        <w:rPr>
          <w:rFonts w:ascii="Arial" w:hAnsi="Arial" w:cs="Arial"/>
          <w:sz w:val="22"/>
          <w:szCs w:val="22"/>
        </w:rPr>
        <w:t>Čl. XI</w:t>
      </w:r>
    </w:p>
    <w:p w14:paraId="095252C2" w14:textId="77777777" w:rsidR="007C6F63" w:rsidRDefault="007C6F63" w:rsidP="007C6F63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</w:p>
    <w:p w14:paraId="17BEA434" w14:textId="7D12BC79" w:rsidR="009B63CE" w:rsidRDefault="009B63CE" w:rsidP="009B63CE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T</w:t>
      </w:r>
      <w:r>
        <w:rPr>
          <w:rFonts w:ascii="Arial" w:hAnsi="Arial" w:cs="Arial"/>
          <w:b w:val="0"/>
          <w:sz w:val="22"/>
          <w:szCs w:val="22"/>
        </w:rPr>
        <w:t>ato</w:t>
      </w:r>
      <w:r w:rsidRPr="00C55134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smlouva</w:t>
      </w:r>
      <w:r w:rsidRPr="00C55134">
        <w:rPr>
          <w:rFonts w:ascii="Arial" w:hAnsi="Arial" w:cs="Arial"/>
          <w:b w:val="0"/>
          <w:sz w:val="22"/>
          <w:szCs w:val="22"/>
        </w:rPr>
        <w:t xml:space="preserve"> nabývá platnosti dnem podpisu smluvními stranami a účinnosti dnem </w:t>
      </w:r>
      <w:r>
        <w:rPr>
          <w:rFonts w:ascii="Arial" w:hAnsi="Arial" w:cs="Arial"/>
          <w:b w:val="0"/>
          <w:sz w:val="22"/>
          <w:szCs w:val="22"/>
        </w:rPr>
        <w:br/>
        <w:t>6. 9. 2023</w:t>
      </w:r>
      <w:r w:rsidRPr="00C55134">
        <w:rPr>
          <w:rFonts w:ascii="Arial" w:hAnsi="Arial" w:cs="Arial"/>
          <w:b w:val="0"/>
          <w:sz w:val="22"/>
          <w:szCs w:val="22"/>
        </w:rPr>
        <w:t>, nejdříve však dnem uveřejnění v registru smluv dle u</w:t>
      </w:r>
      <w:r>
        <w:rPr>
          <w:rFonts w:ascii="Arial" w:hAnsi="Arial" w:cs="Arial"/>
          <w:b w:val="0"/>
          <w:sz w:val="22"/>
          <w:szCs w:val="22"/>
        </w:rPr>
        <w:t>stanovení § 6 odst. 1 zákona č. </w:t>
      </w:r>
      <w:r w:rsidRPr="00C55134">
        <w:rPr>
          <w:rFonts w:ascii="Arial" w:hAnsi="Arial" w:cs="Arial"/>
          <w:b w:val="0"/>
          <w:sz w:val="22"/>
          <w:szCs w:val="22"/>
        </w:rPr>
        <w:t xml:space="preserve">340/2015 </w:t>
      </w:r>
      <w:r w:rsidRPr="00E97074">
        <w:rPr>
          <w:rFonts w:ascii="Arial" w:hAnsi="Arial" w:cs="Arial"/>
          <w:b w:val="0"/>
          <w:sz w:val="22"/>
          <w:szCs w:val="22"/>
        </w:rPr>
        <w:t xml:space="preserve">Sb., o zvláštních podmínkách účinnosti některých smluv, uveřejňování těchto smluv a o registru smluv (zákon o registru smluv), ve znění pozdějších předpisů. </w:t>
      </w:r>
    </w:p>
    <w:p w14:paraId="07AE13DE" w14:textId="0D67C68B" w:rsidR="009B63CE" w:rsidRDefault="009B63CE" w:rsidP="009B63CE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Uveřejnění této dohody v registru smluv zajistí propachtovatel.</w:t>
      </w:r>
    </w:p>
    <w:p w14:paraId="363D8277" w14:textId="675168FE" w:rsidR="007C6F63" w:rsidRDefault="007C6F63" w:rsidP="007C6F63">
      <w:pPr>
        <w:pStyle w:val="para"/>
        <w:jc w:val="both"/>
      </w:pPr>
      <w:r>
        <w:rPr>
          <w:rFonts w:ascii="Arial" w:hAnsi="Arial" w:cs="Arial"/>
          <w:b w:val="0"/>
          <w:sz w:val="22"/>
          <w:szCs w:val="22"/>
        </w:rPr>
        <w:t>.</w:t>
      </w:r>
    </w:p>
    <w:p w14:paraId="60C11999" w14:textId="6AFFE077" w:rsidR="00A90451" w:rsidRDefault="00A90451" w:rsidP="00A90451"/>
    <w:p w14:paraId="755325EB" w14:textId="11E2AFC5" w:rsidR="00A90451" w:rsidRDefault="00A90451" w:rsidP="00A90451"/>
    <w:p w14:paraId="365704AB" w14:textId="77777777" w:rsidR="00A90451" w:rsidRDefault="00A90451" w:rsidP="00A90451">
      <w:pPr>
        <w:pStyle w:val="Nadpis4"/>
        <w:rPr>
          <w:rFonts w:ascii="Arial" w:hAnsi="Arial" w:cs="Arial"/>
          <w:sz w:val="22"/>
          <w:szCs w:val="22"/>
        </w:rPr>
      </w:pPr>
      <w:r w:rsidRPr="004B2165">
        <w:rPr>
          <w:rFonts w:ascii="Arial" w:hAnsi="Arial" w:cs="Arial"/>
          <w:sz w:val="22"/>
          <w:szCs w:val="22"/>
        </w:rPr>
        <w:lastRenderedPageBreak/>
        <w:t>Čl. XII</w:t>
      </w:r>
    </w:p>
    <w:p w14:paraId="435ADBD4" w14:textId="77777777" w:rsidR="00A90451" w:rsidRPr="004B2165" w:rsidRDefault="00A90451" w:rsidP="00A90451"/>
    <w:p w14:paraId="0FB02757" w14:textId="77777777" w:rsidR="00A90451" w:rsidRDefault="00A90451" w:rsidP="00A90451">
      <w:pPr>
        <w:tabs>
          <w:tab w:val="left" w:pos="567"/>
        </w:tabs>
        <w:jc w:val="both"/>
      </w:pPr>
      <w:r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73E1E77B" w14:textId="77777777" w:rsidR="00A90451" w:rsidRDefault="00A90451" w:rsidP="00A90451">
      <w:pPr>
        <w:jc w:val="both"/>
        <w:rPr>
          <w:rFonts w:ascii="Arial" w:hAnsi="Arial" w:cs="Arial"/>
          <w:sz w:val="22"/>
          <w:szCs w:val="22"/>
        </w:rPr>
      </w:pPr>
    </w:p>
    <w:p w14:paraId="3C7A4056" w14:textId="77777777" w:rsidR="00A90451" w:rsidRDefault="00A90451" w:rsidP="00A90451">
      <w:pPr>
        <w:jc w:val="both"/>
        <w:rPr>
          <w:rFonts w:ascii="Arial" w:hAnsi="Arial" w:cs="Arial"/>
          <w:sz w:val="22"/>
          <w:szCs w:val="22"/>
        </w:rPr>
      </w:pPr>
    </w:p>
    <w:p w14:paraId="3902F763" w14:textId="475D4355" w:rsidR="00A90451" w:rsidRDefault="00A90451" w:rsidP="00A9045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BF3132">
        <w:rPr>
          <w:rFonts w:ascii="Arial" w:hAnsi="Arial" w:cs="Arial"/>
          <w:bCs/>
          <w:sz w:val="22"/>
          <w:szCs w:val="22"/>
        </w:rPr>
        <w:t xml:space="preserve">V Brně dne </w:t>
      </w:r>
      <w:r w:rsidR="009B63CE">
        <w:rPr>
          <w:rFonts w:ascii="Arial" w:hAnsi="Arial" w:cs="Arial"/>
          <w:bCs/>
          <w:sz w:val="22"/>
          <w:szCs w:val="22"/>
        </w:rPr>
        <w:t xml:space="preserve">6. 9. </w:t>
      </w:r>
      <w:r>
        <w:rPr>
          <w:rFonts w:ascii="Arial" w:hAnsi="Arial" w:cs="Arial"/>
          <w:bCs/>
          <w:sz w:val="22"/>
          <w:szCs w:val="22"/>
        </w:rPr>
        <w:t>2023</w:t>
      </w:r>
    </w:p>
    <w:p w14:paraId="41D96A21" w14:textId="77777777" w:rsidR="00A90451" w:rsidRDefault="00A90451" w:rsidP="00A90451">
      <w:pPr>
        <w:jc w:val="both"/>
        <w:rPr>
          <w:rFonts w:ascii="Arial" w:hAnsi="Arial" w:cs="Arial"/>
          <w:sz w:val="22"/>
          <w:szCs w:val="22"/>
        </w:rPr>
      </w:pPr>
    </w:p>
    <w:p w14:paraId="4CC953AC" w14:textId="77777777" w:rsidR="00A90451" w:rsidRDefault="00A90451" w:rsidP="00A90451">
      <w:pPr>
        <w:jc w:val="both"/>
        <w:rPr>
          <w:rFonts w:ascii="Arial" w:hAnsi="Arial" w:cs="Arial"/>
          <w:sz w:val="22"/>
          <w:szCs w:val="22"/>
        </w:rPr>
      </w:pPr>
    </w:p>
    <w:p w14:paraId="629BC599" w14:textId="77777777" w:rsidR="00A90451" w:rsidRDefault="00A90451" w:rsidP="00A90451">
      <w:pPr>
        <w:jc w:val="both"/>
        <w:rPr>
          <w:rFonts w:ascii="Arial" w:hAnsi="Arial" w:cs="Arial"/>
          <w:sz w:val="22"/>
          <w:szCs w:val="22"/>
        </w:rPr>
      </w:pPr>
    </w:p>
    <w:p w14:paraId="0CF86FCD" w14:textId="77777777" w:rsidR="00A90451" w:rsidRDefault="00A90451" w:rsidP="00A90451">
      <w:pPr>
        <w:jc w:val="both"/>
        <w:rPr>
          <w:rFonts w:ascii="Arial" w:hAnsi="Arial" w:cs="Arial"/>
          <w:sz w:val="22"/>
          <w:szCs w:val="22"/>
        </w:rPr>
      </w:pPr>
    </w:p>
    <w:p w14:paraId="31E5D08F" w14:textId="77777777" w:rsidR="00A90451" w:rsidRDefault="00A90451" w:rsidP="00A90451">
      <w:pPr>
        <w:jc w:val="both"/>
        <w:rPr>
          <w:rFonts w:ascii="Arial" w:hAnsi="Arial" w:cs="Arial"/>
          <w:sz w:val="22"/>
          <w:szCs w:val="22"/>
        </w:rPr>
      </w:pPr>
    </w:p>
    <w:p w14:paraId="587EC38E" w14:textId="77777777" w:rsidR="00A90451" w:rsidRDefault="00A90451" w:rsidP="00A90451">
      <w:pPr>
        <w:jc w:val="both"/>
        <w:rPr>
          <w:rFonts w:ascii="Arial" w:hAnsi="Arial" w:cs="Arial"/>
          <w:sz w:val="22"/>
          <w:szCs w:val="22"/>
        </w:rPr>
      </w:pPr>
    </w:p>
    <w:p w14:paraId="122114FA" w14:textId="77777777" w:rsidR="00A90451" w:rsidRPr="005F2C48" w:rsidRDefault="00A90451" w:rsidP="00A9045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31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843"/>
        <w:gridCol w:w="4789"/>
      </w:tblGrid>
      <w:tr w:rsidR="00A90451" w:rsidRPr="00D53A64" w14:paraId="39519AFC" w14:textId="77777777" w:rsidTr="00252FD9">
        <w:tc>
          <w:tcPr>
            <w:tcW w:w="5843" w:type="dxa"/>
            <w:shd w:val="clear" w:color="000000" w:fill="auto"/>
          </w:tcPr>
          <w:p w14:paraId="1A2E6E00" w14:textId="77777777" w:rsidR="00A90451" w:rsidRPr="00D53A64" w:rsidRDefault="00A90451" w:rsidP="00252FD9">
            <w:pPr>
              <w:pStyle w:val="0podpisvtabulce"/>
              <w:ind w:left="19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4789" w:type="dxa"/>
            <w:shd w:val="clear" w:color="000000" w:fill="auto"/>
          </w:tcPr>
          <w:p w14:paraId="023EABCD" w14:textId="77777777" w:rsidR="00A90451" w:rsidRPr="00D53A64" w:rsidRDefault="00A90451" w:rsidP="00252FD9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.........................................................</w:t>
            </w:r>
          </w:p>
        </w:tc>
      </w:tr>
      <w:tr w:rsidR="00A90451" w:rsidRPr="00D53A64" w14:paraId="58D94E09" w14:textId="77777777" w:rsidTr="00252FD9">
        <w:tc>
          <w:tcPr>
            <w:tcW w:w="5843" w:type="dxa"/>
            <w:shd w:val="clear" w:color="000000" w:fill="auto"/>
          </w:tcPr>
          <w:p w14:paraId="0AB38248" w14:textId="77777777" w:rsidR="00A90451" w:rsidRPr="00BA09D4" w:rsidRDefault="00A90451" w:rsidP="00252FD9">
            <w:pPr>
              <w:pStyle w:val="0podpisvtabulce"/>
              <w:ind w:left="19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09D4">
              <w:rPr>
                <w:rFonts w:ascii="Arial" w:hAnsi="Arial" w:cs="Arial"/>
                <w:sz w:val="22"/>
                <w:szCs w:val="22"/>
              </w:rPr>
              <w:t>Ing. Renata Číhalová</w:t>
            </w:r>
          </w:p>
        </w:tc>
        <w:tc>
          <w:tcPr>
            <w:tcW w:w="4789" w:type="dxa"/>
            <w:shd w:val="clear" w:color="000000" w:fill="auto"/>
          </w:tcPr>
          <w:p w14:paraId="2399A846" w14:textId="32B1BEBF" w:rsidR="00A90451" w:rsidRPr="003E7CCA" w:rsidRDefault="009B63CE" w:rsidP="00252FD9">
            <w:pPr>
              <w:pStyle w:val="Zkladntext"/>
              <w:rPr>
                <w:rFonts w:ascii="Arial" w:hAnsi="Arial" w:cs="Arial"/>
                <w:bCs/>
                <w:i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sz w:val="22"/>
                <w:szCs w:val="22"/>
              </w:rPr>
              <w:t>GenAgro Říčany</w:t>
            </w:r>
            <w:r w:rsidR="003C51D7">
              <w:rPr>
                <w:rFonts w:ascii="Arial" w:hAnsi="Arial" w:cs="Arial"/>
                <w:i w:val="0"/>
                <w:iCs/>
                <w:sz w:val="22"/>
                <w:szCs w:val="22"/>
              </w:rPr>
              <w:t>, a.s.</w:t>
            </w:r>
          </w:p>
        </w:tc>
      </w:tr>
      <w:tr w:rsidR="00A90451" w:rsidRPr="00D53A64" w14:paraId="3028F150" w14:textId="77777777" w:rsidTr="00252FD9">
        <w:tc>
          <w:tcPr>
            <w:tcW w:w="5843" w:type="dxa"/>
            <w:shd w:val="clear" w:color="000000" w:fill="auto"/>
          </w:tcPr>
          <w:p w14:paraId="3A054BB6" w14:textId="77777777" w:rsidR="00A90451" w:rsidRDefault="00A90451" w:rsidP="00252FD9">
            <w:pPr>
              <w:pStyle w:val="0podpisvtabulce"/>
              <w:ind w:left="195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ředitelka</w:t>
            </w:r>
            <w:r w:rsidRPr="00D53A64">
              <w:rPr>
                <w:rFonts w:ascii="Arial" w:hAnsi="Arial" w:cs="Arial"/>
                <w:sz w:val="22"/>
                <w:szCs w:val="22"/>
              </w:rPr>
              <w:t xml:space="preserve"> Krajského pozemkového úřadu </w:t>
            </w:r>
          </w:p>
          <w:p w14:paraId="2393897C" w14:textId="6364EEEA" w:rsidR="003E5C64" w:rsidRPr="00D53A64" w:rsidRDefault="003E5C64" w:rsidP="00252FD9">
            <w:pPr>
              <w:pStyle w:val="0podpisvtabulce"/>
              <w:ind w:left="195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 Jihomoravský kraj</w:t>
            </w:r>
          </w:p>
        </w:tc>
        <w:tc>
          <w:tcPr>
            <w:tcW w:w="4789" w:type="dxa"/>
            <w:shd w:val="clear" w:color="000000" w:fill="auto"/>
          </w:tcPr>
          <w:p w14:paraId="73C2CB8C" w14:textId="77777777" w:rsidR="00C84EAC" w:rsidRDefault="003C51D7" w:rsidP="00252FD9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9B63CE">
              <w:rPr>
                <w:rFonts w:ascii="Arial" w:hAnsi="Arial" w:cs="Arial"/>
                <w:sz w:val="22"/>
                <w:szCs w:val="22"/>
              </w:rPr>
              <w:t>Leoš Buršík</w:t>
            </w:r>
            <w:r w:rsidR="003E5C64" w:rsidRPr="00546577">
              <w:rPr>
                <w:rFonts w:ascii="Arial" w:hAnsi="Arial" w:cs="Arial"/>
                <w:sz w:val="22"/>
                <w:szCs w:val="22"/>
              </w:rPr>
              <w:t xml:space="preserve"> – předseda představenstva </w:t>
            </w:r>
            <w:r w:rsidR="003E5C64" w:rsidRPr="00546577">
              <w:rPr>
                <w:rFonts w:ascii="Arial" w:hAnsi="Arial" w:cs="Arial"/>
                <w:sz w:val="22"/>
                <w:szCs w:val="22"/>
              </w:rPr>
              <w:br/>
            </w:r>
          </w:p>
          <w:p w14:paraId="2B909CF1" w14:textId="77777777" w:rsidR="00C84EAC" w:rsidRDefault="00C84EAC" w:rsidP="00252FD9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9CAC195" w14:textId="0F39F562" w:rsidR="00C84EAC" w:rsidRDefault="00C84EAC" w:rsidP="00252FD9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………………………………………….</w:t>
            </w:r>
          </w:p>
          <w:p w14:paraId="5518CF91" w14:textId="65E192D4" w:rsidR="00A90451" w:rsidRDefault="009B63CE" w:rsidP="00252FD9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Tomáš Kvarda – člen představenstva</w:t>
            </w:r>
          </w:p>
          <w:p w14:paraId="6E0E2832" w14:textId="15C8D825" w:rsidR="009B63CE" w:rsidRPr="00D53A64" w:rsidRDefault="009B63CE" w:rsidP="00252FD9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451" w:rsidRPr="00D53A64" w14:paraId="3936963E" w14:textId="77777777" w:rsidTr="00252FD9">
        <w:tc>
          <w:tcPr>
            <w:tcW w:w="5843" w:type="dxa"/>
            <w:shd w:val="clear" w:color="000000" w:fill="auto"/>
          </w:tcPr>
          <w:p w14:paraId="2DBE5A50" w14:textId="322E802B" w:rsidR="00A90451" w:rsidRPr="00D53A64" w:rsidRDefault="00A90451" w:rsidP="00252FD9">
            <w:pPr>
              <w:pStyle w:val="0podpisvtabulce"/>
              <w:ind w:left="19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9" w:type="dxa"/>
            <w:shd w:val="clear" w:color="000000" w:fill="auto"/>
          </w:tcPr>
          <w:p w14:paraId="7A9B7724" w14:textId="77777777" w:rsidR="00A90451" w:rsidRPr="00D53A64" w:rsidRDefault="00A90451" w:rsidP="00252FD9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451" w:rsidRPr="00D53A64" w14:paraId="43C1C7C5" w14:textId="77777777" w:rsidTr="00252FD9">
        <w:tc>
          <w:tcPr>
            <w:tcW w:w="5843" w:type="dxa"/>
            <w:shd w:val="clear" w:color="000000" w:fill="auto"/>
          </w:tcPr>
          <w:p w14:paraId="7E2E8D3B" w14:textId="77777777" w:rsidR="00A90451" w:rsidRDefault="00A90451" w:rsidP="00252FD9">
            <w:pPr>
              <w:pStyle w:val="0podpisvtabulce"/>
              <w:ind w:left="195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5AECFFED" w14:textId="77777777" w:rsidR="00A90451" w:rsidRDefault="00A90451" w:rsidP="00252FD9">
            <w:pPr>
              <w:pStyle w:val="0podpisvtabulce"/>
              <w:ind w:left="195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51230BBA" w14:textId="77777777" w:rsidR="00A90451" w:rsidRPr="00D53A64" w:rsidRDefault="00A90451" w:rsidP="00252FD9">
            <w:pPr>
              <w:pStyle w:val="0podpisvtabulce"/>
              <w:ind w:left="195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p</w:t>
            </w:r>
            <w:r w:rsidRPr="00D53A64">
              <w:rPr>
                <w:rFonts w:ascii="Arial" w:hAnsi="Arial" w:cs="Arial"/>
                <w:iCs/>
                <w:sz w:val="22"/>
                <w:szCs w:val="22"/>
              </w:rPr>
              <w:t>ropachtovatel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                                                      </w:t>
            </w:r>
          </w:p>
        </w:tc>
        <w:tc>
          <w:tcPr>
            <w:tcW w:w="4789" w:type="dxa"/>
            <w:shd w:val="clear" w:color="000000" w:fill="auto"/>
          </w:tcPr>
          <w:p w14:paraId="4885B63C" w14:textId="77777777" w:rsidR="00A90451" w:rsidRDefault="00A90451" w:rsidP="00252FD9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CAD0991" w14:textId="77777777" w:rsidR="00A90451" w:rsidRDefault="00A90451" w:rsidP="00252FD9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554DD7D" w14:textId="77777777" w:rsidR="00A90451" w:rsidRPr="00D53A64" w:rsidRDefault="00A90451" w:rsidP="00252FD9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pachtýř</w:t>
            </w:r>
          </w:p>
        </w:tc>
      </w:tr>
    </w:tbl>
    <w:p w14:paraId="7C19B5B7" w14:textId="77777777" w:rsidR="00A90451" w:rsidRDefault="00A90451" w:rsidP="00A90451">
      <w:pPr>
        <w:jc w:val="both"/>
        <w:rPr>
          <w:rFonts w:ascii="Arial" w:hAnsi="Arial" w:cs="Arial"/>
          <w:sz w:val="22"/>
          <w:szCs w:val="22"/>
        </w:rPr>
      </w:pPr>
    </w:p>
    <w:p w14:paraId="015D35EE" w14:textId="77777777" w:rsidR="00A90451" w:rsidRDefault="00A90451" w:rsidP="00A90451">
      <w:pPr>
        <w:jc w:val="both"/>
        <w:rPr>
          <w:rFonts w:ascii="Arial" w:hAnsi="Arial" w:cs="Arial"/>
          <w:sz w:val="22"/>
          <w:szCs w:val="22"/>
        </w:rPr>
      </w:pPr>
    </w:p>
    <w:p w14:paraId="6FEA9618" w14:textId="77777777" w:rsidR="00A90451" w:rsidRDefault="00A90451" w:rsidP="00A90451">
      <w:pPr>
        <w:jc w:val="both"/>
        <w:rPr>
          <w:rFonts w:ascii="Arial" w:hAnsi="Arial" w:cs="Arial"/>
          <w:sz w:val="22"/>
          <w:szCs w:val="22"/>
        </w:rPr>
      </w:pPr>
    </w:p>
    <w:p w14:paraId="158CFE20" w14:textId="77777777" w:rsidR="00A90451" w:rsidRDefault="00A90451" w:rsidP="00A90451">
      <w:pPr>
        <w:jc w:val="both"/>
        <w:rPr>
          <w:rFonts w:ascii="Arial" w:hAnsi="Arial" w:cs="Arial"/>
          <w:sz w:val="22"/>
          <w:szCs w:val="22"/>
        </w:rPr>
      </w:pPr>
    </w:p>
    <w:p w14:paraId="5CFDC3C0" w14:textId="77777777" w:rsidR="00A90451" w:rsidRDefault="00A90451" w:rsidP="00A90451">
      <w:pPr>
        <w:jc w:val="both"/>
        <w:rPr>
          <w:rFonts w:ascii="Arial" w:hAnsi="Arial" w:cs="Arial"/>
          <w:sz w:val="22"/>
          <w:szCs w:val="22"/>
        </w:rPr>
      </w:pPr>
    </w:p>
    <w:p w14:paraId="0E4B8A73" w14:textId="77777777" w:rsidR="00A90451" w:rsidRDefault="00A90451" w:rsidP="00A90451">
      <w:pPr>
        <w:jc w:val="both"/>
        <w:rPr>
          <w:rFonts w:ascii="Arial" w:hAnsi="Arial" w:cs="Arial"/>
          <w:sz w:val="22"/>
          <w:szCs w:val="22"/>
        </w:rPr>
      </w:pPr>
    </w:p>
    <w:p w14:paraId="030B0E43" w14:textId="77777777" w:rsidR="00A90451" w:rsidRDefault="00A90451" w:rsidP="00A90451">
      <w:pPr>
        <w:jc w:val="both"/>
        <w:rPr>
          <w:rFonts w:ascii="Arial" w:hAnsi="Arial" w:cs="Arial"/>
          <w:iCs/>
        </w:rPr>
      </w:pPr>
      <w:r w:rsidRPr="00DE2628">
        <w:rPr>
          <w:rFonts w:ascii="Arial" w:hAnsi="Arial" w:cs="Arial"/>
        </w:rPr>
        <w:t xml:space="preserve">Za správnost: </w:t>
      </w:r>
      <w:r w:rsidRPr="00DE2628">
        <w:rPr>
          <w:rFonts w:ascii="Arial" w:hAnsi="Arial" w:cs="Arial"/>
          <w:iCs/>
        </w:rPr>
        <w:t xml:space="preserve">Ing. </w:t>
      </w:r>
      <w:r>
        <w:rPr>
          <w:rFonts w:ascii="Arial" w:hAnsi="Arial" w:cs="Arial"/>
          <w:iCs/>
        </w:rPr>
        <w:t>Dagmar Malá</w:t>
      </w:r>
      <w:r w:rsidRPr="00DE2628">
        <w:rPr>
          <w:rFonts w:ascii="Arial" w:hAnsi="Arial" w:cs="Arial"/>
          <w:iCs/>
        </w:rPr>
        <w:t xml:space="preserve"> </w:t>
      </w:r>
    </w:p>
    <w:p w14:paraId="5A2EC175" w14:textId="77777777" w:rsidR="00A90451" w:rsidRPr="00DE2628" w:rsidRDefault="00A90451" w:rsidP="00A90451">
      <w:pPr>
        <w:jc w:val="both"/>
        <w:rPr>
          <w:rFonts w:ascii="Arial" w:hAnsi="Arial" w:cs="Arial"/>
          <w:iCs/>
        </w:rPr>
      </w:pPr>
    </w:p>
    <w:p w14:paraId="4EC08A49" w14:textId="77777777" w:rsidR="00A90451" w:rsidRPr="002C6433" w:rsidRDefault="00A90451" w:rsidP="00A90451">
      <w:pPr>
        <w:jc w:val="both"/>
        <w:rPr>
          <w:rFonts w:ascii="Arial" w:hAnsi="Arial" w:cs="Arial"/>
        </w:rPr>
      </w:pPr>
      <w:r w:rsidRPr="00DE2628">
        <w:rPr>
          <w:rFonts w:ascii="Arial" w:hAnsi="Arial" w:cs="Arial"/>
        </w:rPr>
        <w:t>.................................</w:t>
      </w:r>
    </w:p>
    <w:p w14:paraId="407DD4BC" w14:textId="361E8CC0" w:rsidR="00A90451" w:rsidRDefault="00A90451" w:rsidP="00A90451"/>
    <w:p w14:paraId="2639E145" w14:textId="6CD74581" w:rsidR="00C84EAC" w:rsidRPr="00012682" w:rsidRDefault="00C84EAC" w:rsidP="00C84EA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ato</w:t>
      </w:r>
      <w:r w:rsidRPr="000126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smlouva</w:t>
      </w:r>
      <w:r w:rsidRPr="00012682">
        <w:rPr>
          <w:rFonts w:ascii="Arial" w:hAnsi="Arial" w:cs="Arial"/>
          <w:sz w:val="22"/>
          <w:szCs w:val="22"/>
        </w:rPr>
        <w:t xml:space="preserve"> byl uveřejněn</w:t>
      </w:r>
      <w:r>
        <w:rPr>
          <w:rFonts w:ascii="Arial" w:hAnsi="Arial" w:cs="Arial"/>
          <w:sz w:val="22"/>
          <w:szCs w:val="22"/>
        </w:rPr>
        <w:t>a</w:t>
      </w:r>
      <w:r w:rsidRPr="00012682">
        <w:rPr>
          <w:rFonts w:ascii="Arial" w:hAnsi="Arial" w:cs="Arial"/>
          <w:sz w:val="22"/>
          <w:szCs w:val="22"/>
        </w:rPr>
        <w:t xml:space="preserve"> v registru smluv dle zákona č. 340/2015 Sb., o zvláštních podmínkách účinnosti některých smluv, uveřejňování těchto smluv a o registru smluv (zákon o registru smluv), ve znění pozdějších předpisů.</w:t>
      </w:r>
    </w:p>
    <w:p w14:paraId="1583E537" w14:textId="77777777" w:rsidR="00C84EAC" w:rsidRPr="00012682" w:rsidRDefault="00C84EAC" w:rsidP="00C84EAC">
      <w:pPr>
        <w:jc w:val="both"/>
        <w:rPr>
          <w:rFonts w:ascii="Arial" w:hAnsi="Arial" w:cs="Arial"/>
          <w:sz w:val="22"/>
          <w:szCs w:val="22"/>
        </w:rPr>
      </w:pPr>
    </w:p>
    <w:p w14:paraId="7FFD3DF4" w14:textId="77777777" w:rsidR="00C84EAC" w:rsidRPr="00012682" w:rsidRDefault="00C84EAC" w:rsidP="00C84EA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Datum registrace ………………………….</w:t>
      </w:r>
    </w:p>
    <w:p w14:paraId="313EA4B7" w14:textId="7ECA6B38" w:rsidR="00C84EAC" w:rsidRPr="00012682" w:rsidRDefault="00C84EAC" w:rsidP="00C84EA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ID </w:t>
      </w:r>
      <w:r>
        <w:rPr>
          <w:rFonts w:ascii="Arial" w:hAnsi="Arial" w:cs="Arial"/>
          <w:sz w:val="22"/>
          <w:szCs w:val="22"/>
        </w:rPr>
        <w:t>smlouvy</w:t>
      </w:r>
      <w:r w:rsidRPr="00012682">
        <w:rPr>
          <w:rFonts w:ascii="Arial" w:hAnsi="Arial" w:cs="Arial"/>
          <w:sz w:val="22"/>
          <w:szCs w:val="22"/>
        </w:rPr>
        <w:t xml:space="preserve"> …………………………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</w:t>
      </w:r>
    </w:p>
    <w:p w14:paraId="4B41C9AF" w14:textId="77777777" w:rsidR="00C84EAC" w:rsidRPr="00012682" w:rsidRDefault="00C84EAC" w:rsidP="00C84EA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verze ……………………………………</w:t>
      </w:r>
    </w:p>
    <w:p w14:paraId="35E32A2C" w14:textId="77777777" w:rsidR="00C84EAC" w:rsidRPr="00012682" w:rsidRDefault="00C84EAC" w:rsidP="00C84EAC">
      <w:pPr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Registraci provedl ………………………</w:t>
      </w:r>
      <w:r>
        <w:rPr>
          <w:rFonts w:ascii="Arial" w:hAnsi="Arial" w:cs="Arial"/>
          <w:sz w:val="22"/>
          <w:szCs w:val="22"/>
        </w:rPr>
        <w:t>…</w:t>
      </w:r>
    </w:p>
    <w:p w14:paraId="66D5AD87" w14:textId="77777777" w:rsidR="00C84EAC" w:rsidRPr="00012682" w:rsidRDefault="00C84EAC" w:rsidP="00C84EAC">
      <w:pPr>
        <w:jc w:val="both"/>
        <w:rPr>
          <w:rFonts w:ascii="Arial" w:hAnsi="Arial" w:cs="Arial"/>
          <w:sz w:val="22"/>
          <w:szCs w:val="22"/>
        </w:rPr>
      </w:pPr>
    </w:p>
    <w:p w14:paraId="2E6F0230" w14:textId="77777777" w:rsidR="00C84EAC" w:rsidRPr="00577839" w:rsidRDefault="00C84EAC" w:rsidP="00C84EAC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577839">
        <w:rPr>
          <w:rFonts w:ascii="Arial" w:hAnsi="Arial" w:cs="Arial"/>
          <w:bCs/>
          <w:sz w:val="22"/>
          <w:szCs w:val="22"/>
        </w:rPr>
        <w:t>V Brně dne   …………………….</w:t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73B3C5B9" w14:textId="77777777" w:rsidR="00C84EAC" w:rsidRDefault="00C84EAC" w:rsidP="00C84EAC">
      <w:pPr>
        <w:tabs>
          <w:tab w:val="left" w:pos="4962"/>
        </w:tabs>
        <w:jc w:val="both"/>
        <w:rPr>
          <w:b/>
          <w:bCs/>
          <w:sz w:val="22"/>
          <w:szCs w:val="22"/>
        </w:rPr>
      </w:pPr>
      <w:r w:rsidRPr="00563F7F">
        <w:rPr>
          <w:rFonts w:ascii="Arial" w:hAnsi="Arial" w:cs="Arial"/>
        </w:rPr>
        <w:tab/>
        <w:t>podpis odpovědného zaměstnance</w:t>
      </w:r>
    </w:p>
    <w:p w14:paraId="4D0A7BBD" w14:textId="77777777" w:rsidR="00C84EAC" w:rsidRPr="00A90451" w:rsidRDefault="00C84EAC" w:rsidP="00A90451"/>
    <w:sectPr w:rsidR="00C84EAC" w:rsidRPr="00A90451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E3B9B" w14:textId="77777777" w:rsidR="00AA7DE6" w:rsidRDefault="00AA7DE6">
      <w:r>
        <w:separator/>
      </w:r>
    </w:p>
  </w:endnote>
  <w:endnote w:type="continuationSeparator" w:id="0">
    <w:p w14:paraId="2C5C4F3E" w14:textId="77777777" w:rsidR="00AA7DE6" w:rsidRDefault="00AA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1CB3B" w14:textId="77777777" w:rsidR="00AA7DE6" w:rsidRDefault="00AA7DE6">
      <w:r>
        <w:separator/>
      </w:r>
    </w:p>
  </w:footnote>
  <w:footnote w:type="continuationSeparator" w:id="0">
    <w:p w14:paraId="433C119D" w14:textId="77777777" w:rsidR="00AA7DE6" w:rsidRDefault="00AA7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CA89E" w14:textId="77777777" w:rsidR="008436C6" w:rsidRDefault="008436C6">
    <w:pPr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708"/>
        </w:tabs>
        <w:ind w:left="930" w:hanging="360"/>
      </w:pPr>
      <w:rPr>
        <w:rFonts w:ascii="Arial" w:hAnsi="Arial" w:cs="Arial" w:hint="default"/>
        <w:sz w:val="22"/>
        <w:szCs w:val="22"/>
      </w:rPr>
    </w:lvl>
  </w:abstractNum>
  <w:abstractNum w:abstractNumId="3" w15:restartNumberingAfterBreak="0">
    <w:nsid w:val="00000004"/>
    <w:multiLevelType w:val="multilevel"/>
    <w:tmpl w:val="015C99F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7"/>
    <w:multiLevelType w:val="singleLevel"/>
    <w:tmpl w:val="00000007"/>
    <w:name w:val="WW8Num16"/>
    <w:lvl w:ilvl="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17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lvl w:ilvl="0">
      <w:start w:val="7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9" w15:restartNumberingAfterBreak="0">
    <w:nsid w:val="05140CA1"/>
    <w:multiLevelType w:val="hybridMultilevel"/>
    <w:tmpl w:val="76CAA2F2"/>
    <w:lvl w:ilvl="0" w:tplc="AD10C76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43081A"/>
    <w:multiLevelType w:val="hybridMultilevel"/>
    <w:tmpl w:val="05AAB1F8"/>
    <w:lvl w:ilvl="0" w:tplc="5E16CC9C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EE5570"/>
    <w:multiLevelType w:val="hybridMultilevel"/>
    <w:tmpl w:val="00424D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B22158"/>
    <w:multiLevelType w:val="hybridMultilevel"/>
    <w:tmpl w:val="CD10779C"/>
    <w:name w:val="WW8Num72"/>
    <w:lvl w:ilvl="0" w:tplc="2542C34E">
      <w:start w:val="8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E22338"/>
    <w:multiLevelType w:val="hybridMultilevel"/>
    <w:tmpl w:val="C4BA9120"/>
    <w:lvl w:ilvl="0" w:tplc="F0E8ACBA">
      <w:start w:val="5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B22ADA"/>
    <w:multiLevelType w:val="hybridMultilevel"/>
    <w:tmpl w:val="58203034"/>
    <w:lvl w:ilvl="0" w:tplc="CABC1A24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8B254D"/>
    <w:multiLevelType w:val="hybridMultilevel"/>
    <w:tmpl w:val="B7B88518"/>
    <w:lvl w:ilvl="0" w:tplc="4F0E43E6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5313E"/>
    <w:multiLevelType w:val="hybridMultilevel"/>
    <w:tmpl w:val="1C14B4F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DD7F51"/>
    <w:multiLevelType w:val="hybridMultilevel"/>
    <w:tmpl w:val="12545D02"/>
    <w:lvl w:ilvl="0" w:tplc="63D445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9E47D2"/>
    <w:multiLevelType w:val="hybridMultilevel"/>
    <w:tmpl w:val="0EC034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E36E9E"/>
    <w:multiLevelType w:val="hybridMultilevel"/>
    <w:tmpl w:val="EE524A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F69E3"/>
    <w:multiLevelType w:val="hybridMultilevel"/>
    <w:tmpl w:val="1DD4B3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9704C"/>
    <w:multiLevelType w:val="hybridMultilevel"/>
    <w:tmpl w:val="3E186D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D3AD7"/>
    <w:multiLevelType w:val="hybridMultilevel"/>
    <w:tmpl w:val="26062FDA"/>
    <w:lvl w:ilvl="0" w:tplc="23389AC2">
      <w:start w:val="7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A5820"/>
    <w:multiLevelType w:val="hybridMultilevel"/>
    <w:tmpl w:val="226000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66B04"/>
    <w:multiLevelType w:val="hybridMultilevel"/>
    <w:tmpl w:val="162E4A4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E62E98"/>
    <w:multiLevelType w:val="hybridMultilevel"/>
    <w:tmpl w:val="B62E7866"/>
    <w:lvl w:ilvl="0" w:tplc="228A92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F6095"/>
    <w:multiLevelType w:val="hybridMultilevel"/>
    <w:tmpl w:val="1E841D04"/>
    <w:lvl w:ilvl="0" w:tplc="B7E6A5D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C2C01"/>
    <w:multiLevelType w:val="hybridMultilevel"/>
    <w:tmpl w:val="BE6236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CB3E78"/>
    <w:multiLevelType w:val="hybridMultilevel"/>
    <w:tmpl w:val="8E248F8C"/>
    <w:lvl w:ilvl="0" w:tplc="D3CAAC46">
      <w:start w:val="7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926F8"/>
    <w:multiLevelType w:val="hybridMultilevel"/>
    <w:tmpl w:val="88AA867A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207083">
    <w:abstractNumId w:val="0"/>
  </w:num>
  <w:num w:numId="2" w16cid:durableId="1359771952">
    <w:abstractNumId w:val="1"/>
  </w:num>
  <w:num w:numId="3" w16cid:durableId="643857462">
    <w:abstractNumId w:val="2"/>
  </w:num>
  <w:num w:numId="4" w16cid:durableId="708409358">
    <w:abstractNumId w:val="3"/>
  </w:num>
  <w:num w:numId="5" w16cid:durableId="2132242924">
    <w:abstractNumId w:val="4"/>
  </w:num>
  <w:num w:numId="6" w16cid:durableId="1943413310">
    <w:abstractNumId w:val="5"/>
  </w:num>
  <w:num w:numId="7" w16cid:durableId="423231722">
    <w:abstractNumId w:val="6"/>
  </w:num>
  <w:num w:numId="8" w16cid:durableId="1109205842">
    <w:abstractNumId w:val="7"/>
  </w:num>
  <w:num w:numId="9" w16cid:durableId="228657807">
    <w:abstractNumId w:val="18"/>
  </w:num>
  <w:num w:numId="10" w16cid:durableId="278730803">
    <w:abstractNumId w:val="20"/>
  </w:num>
  <w:num w:numId="11" w16cid:durableId="1702394951">
    <w:abstractNumId w:val="16"/>
  </w:num>
  <w:num w:numId="12" w16cid:durableId="1021978877">
    <w:abstractNumId w:val="10"/>
  </w:num>
  <w:num w:numId="13" w16cid:durableId="1440292249">
    <w:abstractNumId w:val="15"/>
  </w:num>
  <w:num w:numId="14" w16cid:durableId="1335839896">
    <w:abstractNumId w:val="23"/>
  </w:num>
  <w:num w:numId="15" w16cid:durableId="1600676174">
    <w:abstractNumId w:val="25"/>
  </w:num>
  <w:num w:numId="16" w16cid:durableId="617493219">
    <w:abstractNumId w:val="8"/>
  </w:num>
  <w:num w:numId="17" w16cid:durableId="895319039">
    <w:abstractNumId w:val="12"/>
  </w:num>
  <w:num w:numId="18" w16cid:durableId="905921281">
    <w:abstractNumId w:val="22"/>
  </w:num>
  <w:num w:numId="19" w16cid:durableId="1963265635">
    <w:abstractNumId w:val="13"/>
  </w:num>
  <w:num w:numId="20" w16cid:durableId="1660115497">
    <w:abstractNumId w:val="21"/>
  </w:num>
  <w:num w:numId="21" w16cid:durableId="1925989247">
    <w:abstractNumId w:val="24"/>
  </w:num>
  <w:num w:numId="22" w16cid:durableId="667102788">
    <w:abstractNumId w:val="19"/>
  </w:num>
  <w:num w:numId="23" w16cid:durableId="599920596">
    <w:abstractNumId w:val="17"/>
  </w:num>
  <w:num w:numId="24" w16cid:durableId="375083856">
    <w:abstractNumId w:val="14"/>
  </w:num>
  <w:num w:numId="25" w16cid:durableId="1328828506">
    <w:abstractNumId w:val="28"/>
  </w:num>
  <w:num w:numId="26" w16cid:durableId="2116751287">
    <w:abstractNumId w:val="27"/>
  </w:num>
  <w:num w:numId="27" w16cid:durableId="1906604733">
    <w:abstractNumId w:val="9"/>
  </w:num>
  <w:num w:numId="28" w16cid:durableId="1067606324">
    <w:abstractNumId w:val="26"/>
  </w:num>
  <w:num w:numId="29" w16cid:durableId="1781683170">
    <w:abstractNumId w:val="11"/>
  </w:num>
  <w:num w:numId="30" w16cid:durableId="79745636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E3"/>
    <w:rsid w:val="00026DFB"/>
    <w:rsid w:val="0004774D"/>
    <w:rsid w:val="000541F7"/>
    <w:rsid w:val="00074F0C"/>
    <w:rsid w:val="0008253F"/>
    <w:rsid w:val="00093114"/>
    <w:rsid w:val="0009758D"/>
    <w:rsid w:val="000B1BB4"/>
    <w:rsid w:val="000C3079"/>
    <w:rsid w:val="000D2C56"/>
    <w:rsid w:val="000E5184"/>
    <w:rsid w:val="000E5DA7"/>
    <w:rsid w:val="000F5921"/>
    <w:rsid w:val="00100343"/>
    <w:rsid w:val="00114A87"/>
    <w:rsid w:val="00123041"/>
    <w:rsid w:val="00136BC5"/>
    <w:rsid w:val="001776AA"/>
    <w:rsid w:val="001A2161"/>
    <w:rsid w:val="001B5985"/>
    <w:rsid w:val="001C6BBF"/>
    <w:rsid w:val="001C7FF5"/>
    <w:rsid w:val="001F20A1"/>
    <w:rsid w:val="00200E52"/>
    <w:rsid w:val="00201F8B"/>
    <w:rsid w:val="00202BB2"/>
    <w:rsid w:val="00215BC9"/>
    <w:rsid w:val="00226211"/>
    <w:rsid w:val="00252EFC"/>
    <w:rsid w:val="00260BBF"/>
    <w:rsid w:val="002849EE"/>
    <w:rsid w:val="0029514F"/>
    <w:rsid w:val="002A59DE"/>
    <w:rsid w:val="002C6433"/>
    <w:rsid w:val="002D6957"/>
    <w:rsid w:val="002F1E2D"/>
    <w:rsid w:val="00304827"/>
    <w:rsid w:val="00342AC7"/>
    <w:rsid w:val="00357240"/>
    <w:rsid w:val="00383D5F"/>
    <w:rsid w:val="00385777"/>
    <w:rsid w:val="003B607D"/>
    <w:rsid w:val="003C51D7"/>
    <w:rsid w:val="003E5C64"/>
    <w:rsid w:val="003E7CCA"/>
    <w:rsid w:val="004040EA"/>
    <w:rsid w:val="0042037D"/>
    <w:rsid w:val="00423AC3"/>
    <w:rsid w:val="004636AF"/>
    <w:rsid w:val="004B0D5D"/>
    <w:rsid w:val="004B2165"/>
    <w:rsid w:val="004B4A35"/>
    <w:rsid w:val="004C0260"/>
    <w:rsid w:val="004F028D"/>
    <w:rsid w:val="004F4521"/>
    <w:rsid w:val="00516367"/>
    <w:rsid w:val="00522DEE"/>
    <w:rsid w:val="00544774"/>
    <w:rsid w:val="0055149A"/>
    <w:rsid w:val="00586023"/>
    <w:rsid w:val="005968A5"/>
    <w:rsid w:val="005A7FD6"/>
    <w:rsid w:val="005B6236"/>
    <w:rsid w:val="005F0F2C"/>
    <w:rsid w:val="005F7867"/>
    <w:rsid w:val="00600676"/>
    <w:rsid w:val="0060159E"/>
    <w:rsid w:val="00601886"/>
    <w:rsid w:val="00605AF5"/>
    <w:rsid w:val="006247B3"/>
    <w:rsid w:val="00661100"/>
    <w:rsid w:val="006753B2"/>
    <w:rsid w:val="00692A8A"/>
    <w:rsid w:val="006954CA"/>
    <w:rsid w:val="006A02C2"/>
    <w:rsid w:val="006A36AA"/>
    <w:rsid w:val="006A3C3B"/>
    <w:rsid w:val="006C42C1"/>
    <w:rsid w:val="006F4673"/>
    <w:rsid w:val="006F6B14"/>
    <w:rsid w:val="007101F4"/>
    <w:rsid w:val="00786BB7"/>
    <w:rsid w:val="00790264"/>
    <w:rsid w:val="00790CD1"/>
    <w:rsid w:val="007C6F63"/>
    <w:rsid w:val="007E74D2"/>
    <w:rsid w:val="008076AB"/>
    <w:rsid w:val="008207D0"/>
    <w:rsid w:val="008436C6"/>
    <w:rsid w:val="00853B72"/>
    <w:rsid w:val="00854379"/>
    <w:rsid w:val="008563C7"/>
    <w:rsid w:val="008A6A0F"/>
    <w:rsid w:val="008E1E56"/>
    <w:rsid w:val="008E23C9"/>
    <w:rsid w:val="008E34EF"/>
    <w:rsid w:val="008F0B76"/>
    <w:rsid w:val="008F3A90"/>
    <w:rsid w:val="00900A50"/>
    <w:rsid w:val="009245D3"/>
    <w:rsid w:val="00982A7E"/>
    <w:rsid w:val="00993CD8"/>
    <w:rsid w:val="009A1AF4"/>
    <w:rsid w:val="009B2628"/>
    <w:rsid w:val="009B63CE"/>
    <w:rsid w:val="009B74EE"/>
    <w:rsid w:val="009B7EBB"/>
    <w:rsid w:val="009C3BE9"/>
    <w:rsid w:val="009C5CF1"/>
    <w:rsid w:val="009D5166"/>
    <w:rsid w:val="009D7CCF"/>
    <w:rsid w:val="009F1FD3"/>
    <w:rsid w:val="00A07582"/>
    <w:rsid w:val="00A2264D"/>
    <w:rsid w:val="00A2719A"/>
    <w:rsid w:val="00A36A9F"/>
    <w:rsid w:val="00A56491"/>
    <w:rsid w:val="00A71611"/>
    <w:rsid w:val="00A717E3"/>
    <w:rsid w:val="00A77FA8"/>
    <w:rsid w:val="00A82651"/>
    <w:rsid w:val="00A90451"/>
    <w:rsid w:val="00AA7DE6"/>
    <w:rsid w:val="00AB4FF5"/>
    <w:rsid w:val="00AC19B3"/>
    <w:rsid w:val="00AC38CC"/>
    <w:rsid w:val="00AC7F5F"/>
    <w:rsid w:val="00AF22BF"/>
    <w:rsid w:val="00AF441F"/>
    <w:rsid w:val="00AF5363"/>
    <w:rsid w:val="00AF5649"/>
    <w:rsid w:val="00B319DF"/>
    <w:rsid w:val="00B322AC"/>
    <w:rsid w:val="00B370F9"/>
    <w:rsid w:val="00B450CC"/>
    <w:rsid w:val="00B467CA"/>
    <w:rsid w:val="00B54062"/>
    <w:rsid w:val="00B60170"/>
    <w:rsid w:val="00B64924"/>
    <w:rsid w:val="00B848F3"/>
    <w:rsid w:val="00B86C62"/>
    <w:rsid w:val="00B9539A"/>
    <w:rsid w:val="00BA09D4"/>
    <w:rsid w:val="00BA5DB5"/>
    <w:rsid w:val="00BD0B1A"/>
    <w:rsid w:val="00BE2E2E"/>
    <w:rsid w:val="00BF0621"/>
    <w:rsid w:val="00BF730B"/>
    <w:rsid w:val="00C84EAC"/>
    <w:rsid w:val="00C85C23"/>
    <w:rsid w:val="00C96AB9"/>
    <w:rsid w:val="00CB2F49"/>
    <w:rsid w:val="00CC04F0"/>
    <w:rsid w:val="00CC22EA"/>
    <w:rsid w:val="00CD145F"/>
    <w:rsid w:val="00CD65BF"/>
    <w:rsid w:val="00CD76A4"/>
    <w:rsid w:val="00CE339C"/>
    <w:rsid w:val="00CF1019"/>
    <w:rsid w:val="00D00F69"/>
    <w:rsid w:val="00D0140B"/>
    <w:rsid w:val="00D23893"/>
    <w:rsid w:val="00D411FA"/>
    <w:rsid w:val="00D46F90"/>
    <w:rsid w:val="00D522DE"/>
    <w:rsid w:val="00D84FD7"/>
    <w:rsid w:val="00DC3492"/>
    <w:rsid w:val="00DC58DE"/>
    <w:rsid w:val="00DD1286"/>
    <w:rsid w:val="00DD5B73"/>
    <w:rsid w:val="00DF73BA"/>
    <w:rsid w:val="00E05754"/>
    <w:rsid w:val="00E07738"/>
    <w:rsid w:val="00E2175F"/>
    <w:rsid w:val="00E62CCA"/>
    <w:rsid w:val="00E6719D"/>
    <w:rsid w:val="00E71FB9"/>
    <w:rsid w:val="00E721E2"/>
    <w:rsid w:val="00E7473A"/>
    <w:rsid w:val="00E749BF"/>
    <w:rsid w:val="00E80AA7"/>
    <w:rsid w:val="00E9216F"/>
    <w:rsid w:val="00F03578"/>
    <w:rsid w:val="00F142FD"/>
    <w:rsid w:val="00F179CD"/>
    <w:rsid w:val="00F2015E"/>
    <w:rsid w:val="00F34344"/>
    <w:rsid w:val="00F95FB8"/>
    <w:rsid w:val="00FA2989"/>
    <w:rsid w:val="00FB3F7C"/>
    <w:rsid w:val="00FC35C7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oNotEmbedSmartTags/>
  <w:decimalSymbol w:val=","/>
  <w:listSeparator w:val=";"/>
  <w14:docId w14:val="4B9185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pPr>
      <w:keepNext/>
      <w:numPr>
        <w:ilvl w:val="3"/>
        <w:numId w:val="1"/>
      </w:numPr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ascii="Arial" w:hAnsi="Arial" w:cs="Arial" w:hint="default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 w:hint="default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  <w:iCs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 w:hint="default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ascii="Times New Roman" w:hAnsi="Times New Roman" w:cs="Times New Roman"/>
    </w:rPr>
  </w:style>
  <w:style w:type="character" w:customStyle="1" w:styleId="PedmtkomenteChar">
    <w:name w:val="Předmět komentáře Char"/>
    <w:rPr>
      <w:rFonts w:ascii="Times New Roman" w:hAnsi="Times New Roman" w:cs="Times New Roman"/>
      <w:b/>
      <w:bCs/>
    </w:rPr>
  </w:style>
  <w:style w:type="character" w:customStyle="1" w:styleId="ZpatChar">
    <w:name w:val="Zápatí Char"/>
    <w:uiPriority w:val="99"/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rPr>
      <w:rFonts w:ascii="Times New Roman" w:hAnsi="Times New Roman" w:cs="Times New Roman"/>
      <w:i/>
      <w:sz w:val="24"/>
      <w:szCs w:val="24"/>
    </w:rPr>
  </w:style>
  <w:style w:type="character" w:customStyle="1" w:styleId="ZhlavChar">
    <w:name w:val="Záhlaví Char"/>
    <w:uiPriority w:val="99"/>
    <w:rPr>
      <w:rFonts w:ascii="Times New Roman" w:hAnsi="Times New Roman" w:cs="Times New Roma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i/>
      <w:sz w:val="24"/>
      <w:szCs w:val="24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customStyle="1" w:styleId="Zkladntext22">
    <w:name w:val="Základní text 2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customStyle="1" w:styleId="Zkladntext31">
    <w:name w:val="Základní text 31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Zkladntextodsazen21">
    <w:name w:val="Základní text odsazený 21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customStyle="1" w:styleId="Zkladntext32">
    <w:name w:val="Základní text 32"/>
    <w:basedOn w:val="Normln"/>
    <w:pPr>
      <w:jc w:val="both"/>
    </w:pPr>
    <w:rPr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</w:style>
  <w:style w:type="paragraph" w:customStyle="1" w:styleId="para">
    <w:name w:val="para"/>
    <w:basedOn w:val="Normln"/>
    <w:pPr>
      <w:tabs>
        <w:tab w:val="left" w:pos="709"/>
      </w:tabs>
      <w:jc w:val="center"/>
    </w:pPr>
    <w:rPr>
      <w:b/>
      <w:sz w:val="24"/>
    </w:rPr>
  </w:style>
  <w:style w:type="paragraph" w:customStyle="1" w:styleId="vnintext">
    <w:name w:val="vniønítext"/>
    <w:basedOn w:val="Normln"/>
    <w:pPr>
      <w:tabs>
        <w:tab w:val="left" w:pos="709"/>
      </w:tabs>
      <w:ind w:firstLine="426"/>
      <w:jc w:val="both"/>
    </w:pPr>
    <w:rPr>
      <w:sz w:val="24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lanek5">
    <w:name w:val="članek 5"/>
    <w:basedOn w:val="Zkladntextodsazen"/>
    <w:pPr>
      <w:tabs>
        <w:tab w:val="clear" w:pos="284"/>
        <w:tab w:val="clear" w:pos="568"/>
      </w:tabs>
      <w:ind w:left="480" w:firstLine="0"/>
      <w:jc w:val="center"/>
    </w:pPr>
    <w:rPr>
      <w:b/>
      <w:bCs/>
      <w:i w:val="0"/>
      <w:sz w:val="28"/>
    </w:rPr>
  </w:style>
  <w:style w:type="paragraph" w:customStyle="1" w:styleId="NormlnS">
    <w:name w:val="Normální ČS"/>
    <w:basedOn w:val="Normln"/>
    <w:pPr>
      <w:keepNext/>
      <w:spacing w:after="120"/>
      <w:jc w:val="both"/>
      <w:textAlignment w:val="baseline"/>
    </w:pPr>
    <w:rPr>
      <w:rFonts w:ascii="Arial" w:hAnsi="Arial" w:cs="Arial"/>
      <w:kern w:val="2"/>
      <w:sz w:val="18"/>
      <w:szCs w:val="24"/>
    </w:rPr>
  </w:style>
  <w:style w:type="paragraph" w:customStyle="1" w:styleId="Zkladntext210">
    <w:name w:val="Základní text 21"/>
    <w:basedOn w:val="Normln"/>
    <w:pPr>
      <w:jc w:val="both"/>
    </w:pPr>
    <w:rPr>
      <w:b/>
      <w:sz w:val="24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Odkaznakoment">
    <w:name w:val="annotation reference"/>
    <w:uiPriority w:val="99"/>
    <w:semiHidden/>
    <w:unhideWhenUsed/>
    <w:rsid w:val="0009758D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09758D"/>
  </w:style>
  <w:style w:type="character" w:customStyle="1" w:styleId="TextkomenteChar1">
    <w:name w:val="Text komentáře Char1"/>
    <w:link w:val="Textkomente"/>
    <w:uiPriority w:val="99"/>
    <w:semiHidden/>
    <w:rsid w:val="0009758D"/>
    <w:rPr>
      <w:lang w:eastAsia="zh-CN"/>
    </w:rPr>
  </w:style>
  <w:style w:type="paragraph" w:customStyle="1" w:styleId="0podpisvtabulce">
    <w:name w:val="0_podpis_v_tabulce"/>
    <w:basedOn w:val="Normln"/>
    <w:rsid w:val="00D0140B"/>
    <w:pPr>
      <w:widowControl w:val="0"/>
      <w:suppressAutoHyphens w:val="0"/>
      <w:jc w:val="center"/>
    </w:pPr>
    <w:rPr>
      <w:noProof/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0140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0140B"/>
    <w:rPr>
      <w:lang w:eastAsia="zh-CN"/>
    </w:rPr>
  </w:style>
  <w:style w:type="character" w:customStyle="1" w:styleId="Nadpis4Char">
    <w:name w:val="Nadpis 4 Char"/>
    <w:basedOn w:val="Standardnpsmoodstavce"/>
    <w:link w:val="Nadpis4"/>
    <w:rsid w:val="00D522DE"/>
    <w:rPr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1568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2023-09-05T11:36:00Z</dcterms:created>
  <dcterms:modified xsi:type="dcterms:W3CDTF">2023-09-06T05:28:00Z</dcterms:modified>
</cp:coreProperties>
</file>