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3C5BD6" w14:paraId="6EA7EB59" w14:textId="77777777">
        <w:trPr>
          <w:trHeight w:val="148"/>
        </w:trPr>
        <w:tc>
          <w:tcPr>
            <w:tcW w:w="115" w:type="dxa"/>
          </w:tcPr>
          <w:p w14:paraId="387B8FC2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46C922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19F1E60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5D40FD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492E3FC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240E541" w14:textId="77777777" w:rsidR="003C5BD6" w:rsidRDefault="003C5BD6">
            <w:pPr>
              <w:pStyle w:val="EmptyCellLayoutStyle"/>
              <w:spacing w:after="0" w:line="240" w:lineRule="auto"/>
            </w:pPr>
          </w:p>
        </w:tc>
      </w:tr>
      <w:tr w:rsidR="008F1219" w14:paraId="00354869" w14:textId="77777777" w:rsidTr="008F1219">
        <w:trPr>
          <w:trHeight w:val="340"/>
        </w:trPr>
        <w:tc>
          <w:tcPr>
            <w:tcW w:w="115" w:type="dxa"/>
          </w:tcPr>
          <w:p w14:paraId="3AFCA799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B67293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3C5BD6" w14:paraId="7FAEF37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62AA6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5BE781D" w14:textId="77777777" w:rsidR="003C5BD6" w:rsidRDefault="003C5BD6">
            <w:pPr>
              <w:spacing w:after="0" w:line="240" w:lineRule="auto"/>
            </w:pPr>
          </w:p>
        </w:tc>
        <w:tc>
          <w:tcPr>
            <w:tcW w:w="8142" w:type="dxa"/>
          </w:tcPr>
          <w:p w14:paraId="1985789F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07128C1" w14:textId="77777777" w:rsidR="003C5BD6" w:rsidRDefault="003C5BD6">
            <w:pPr>
              <w:pStyle w:val="EmptyCellLayoutStyle"/>
              <w:spacing w:after="0" w:line="240" w:lineRule="auto"/>
            </w:pPr>
          </w:p>
        </w:tc>
      </w:tr>
      <w:tr w:rsidR="003C5BD6" w14:paraId="04A5270B" w14:textId="77777777">
        <w:trPr>
          <w:trHeight w:val="100"/>
        </w:trPr>
        <w:tc>
          <w:tcPr>
            <w:tcW w:w="115" w:type="dxa"/>
          </w:tcPr>
          <w:p w14:paraId="1727A4E3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ED498B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82B40BB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E5F0CD0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F7B8152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01D0712" w14:textId="77777777" w:rsidR="003C5BD6" w:rsidRDefault="003C5BD6">
            <w:pPr>
              <w:pStyle w:val="EmptyCellLayoutStyle"/>
              <w:spacing w:after="0" w:line="240" w:lineRule="auto"/>
            </w:pPr>
          </w:p>
        </w:tc>
      </w:tr>
      <w:tr w:rsidR="008F1219" w14:paraId="13363AEB" w14:textId="77777777" w:rsidTr="008F1219">
        <w:tc>
          <w:tcPr>
            <w:tcW w:w="115" w:type="dxa"/>
          </w:tcPr>
          <w:p w14:paraId="4ED77AE1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B91F82F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3C5BD6" w14:paraId="07C8754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F2DF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44002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C5BD6" w14:paraId="576F561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0113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Kamenná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142A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Rychnov u Nových Hradů 172, 37336 Horní Stropnice</w:t>
                  </w:r>
                </w:p>
              </w:tc>
            </w:tr>
          </w:tbl>
          <w:p w14:paraId="6545969A" w14:textId="77777777" w:rsidR="003C5BD6" w:rsidRDefault="003C5BD6">
            <w:pPr>
              <w:spacing w:after="0" w:line="240" w:lineRule="auto"/>
            </w:pPr>
          </w:p>
        </w:tc>
      </w:tr>
      <w:tr w:rsidR="003C5BD6" w14:paraId="2A9F4858" w14:textId="77777777">
        <w:trPr>
          <w:trHeight w:val="349"/>
        </w:trPr>
        <w:tc>
          <w:tcPr>
            <w:tcW w:w="115" w:type="dxa"/>
          </w:tcPr>
          <w:p w14:paraId="227EF475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74F0FC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04DF47F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9A99D34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B00B166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4A28A45" w14:textId="77777777" w:rsidR="003C5BD6" w:rsidRDefault="003C5BD6">
            <w:pPr>
              <w:pStyle w:val="EmptyCellLayoutStyle"/>
              <w:spacing w:after="0" w:line="240" w:lineRule="auto"/>
            </w:pPr>
          </w:p>
        </w:tc>
      </w:tr>
      <w:tr w:rsidR="003C5BD6" w14:paraId="40584121" w14:textId="77777777">
        <w:trPr>
          <w:trHeight w:val="340"/>
        </w:trPr>
        <w:tc>
          <w:tcPr>
            <w:tcW w:w="115" w:type="dxa"/>
          </w:tcPr>
          <w:p w14:paraId="3BA71230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3719A73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3C5BD6" w14:paraId="712BB713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EED8C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51B3BFB" w14:textId="77777777" w:rsidR="003C5BD6" w:rsidRDefault="003C5BD6">
            <w:pPr>
              <w:spacing w:after="0" w:line="240" w:lineRule="auto"/>
            </w:pPr>
          </w:p>
        </w:tc>
        <w:tc>
          <w:tcPr>
            <w:tcW w:w="801" w:type="dxa"/>
          </w:tcPr>
          <w:p w14:paraId="70D8CB32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7F83426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7F580BB" w14:textId="77777777" w:rsidR="003C5BD6" w:rsidRDefault="003C5BD6">
            <w:pPr>
              <w:pStyle w:val="EmptyCellLayoutStyle"/>
              <w:spacing w:after="0" w:line="240" w:lineRule="auto"/>
            </w:pPr>
          </w:p>
        </w:tc>
      </w:tr>
      <w:tr w:rsidR="003C5BD6" w14:paraId="13B2DD1A" w14:textId="77777777">
        <w:trPr>
          <w:trHeight w:val="229"/>
        </w:trPr>
        <w:tc>
          <w:tcPr>
            <w:tcW w:w="115" w:type="dxa"/>
          </w:tcPr>
          <w:p w14:paraId="14C75580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E27C00E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5FFA78A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CB136E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B52294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FC4369" w14:textId="77777777" w:rsidR="003C5BD6" w:rsidRDefault="003C5BD6">
            <w:pPr>
              <w:pStyle w:val="EmptyCellLayoutStyle"/>
              <w:spacing w:after="0" w:line="240" w:lineRule="auto"/>
            </w:pPr>
          </w:p>
        </w:tc>
      </w:tr>
      <w:tr w:rsidR="008F1219" w14:paraId="5382BE80" w14:textId="77777777" w:rsidTr="008F1219">
        <w:tc>
          <w:tcPr>
            <w:tcW w:w="115" w:type="dxa"/>
          </w:tcPr>
          <w:p w14:paraId="4FD8ECA3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3C5BD6" w14:paraId="64E4B5EC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AF9E9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5189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ED234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30224" w14:textId="77777777" w:rsidR="003C5BD6" w:rsidRDefault="008F121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5CC42" w14:textId="77777777" w:rsidR="003C5BD6" w:rsidRDefault="008F121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9EE1F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C0F5B3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EB715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27F6B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D6BB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099E1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C0D54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1905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F1219" w14:paraId="5145DDC3" w14:textId="77777777" w:rsidTr="008F121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40829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Kamenná u Trhových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Svinů</w:t>
                  </w:r>
                  <w:proofErr w:type="spellEnd"/>
                </w:p>
              </w:tc>
            </w:tr>
            <w:tr w:rsidR="003C5BD6" w14:paraId="3F440D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5996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7780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B698E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D3EC9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E6276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4209D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3CF0D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AD90C" w14:textId="77777777" w:rsidR="003C5BD6" w:rsidRDefault="008F12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8B75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E923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B130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7798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F77C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35,60</w:t>
                  </w:r>
                </w:p>
              </w:tc>
            </w:tr>
            <w:tr w:rsidR="003C5BD6" w14:paraId="28DF13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1CBA3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DEA1A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AE900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95AB9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A4E1E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7F63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4AAC10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7DD5F" w14:textId="77777777" w:rsidR="003C5BD6" w:rsidRDefault="008F12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44D39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30AA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EC300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B974A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C5E0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17,89</w:t>
                  </w:r>
                </w:p>
              </w:tc>
            </w:tr>
            <w:tr w:rsidR="003C5BD6" w14:paraId="49166B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DD2A9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74E65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770F3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50893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6B145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4A95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8F78A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3D6690" w14:textId="77777777" w:rsidR="003C5BD6" w:rsidRDefault="008F12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47EB3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D7171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5E2C8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C741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DF616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119,65</w:t>
                  </w:r>
                </w:p>
              </w:tc>
            </w:tr>
            <w:tr w:rsidR="003C5BD6" w14:paraId="69E369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75D4D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35CFD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3463A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A03B2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C1B1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9138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2FD17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43CD7" w14:textId="77777777" w:rsidR="003C5BD6" w:rsidRDefault="008F12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EC3A5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46BFC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F4A43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AA28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C94BF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14,24</w:t>
                  </w:r>
                </w:p>
              </w:tc>
            </w:tr>
            <w:tr w:rsidR="008F1219" w14:paraId="626966FA" w14:textId="77777777" w:rsidTr="008F121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DEBD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2D74F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C1E0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C6F7D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DE256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0A69A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445FA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2 263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4E1A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A23D2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D0A1B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187,38</w:t>
                  </w:r>
                </w:p>
              </w:tc>
            </w:tr>
            <w:tr w:rsidR="008F1219" w14:paraId="689E3677" w14:textId="77777777" w:rsidTr="008F121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0755E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Kondrač</w:t>
                  </w:r>
                  <w:proofErr w:type="spellEnd"/>
                </w:p>
              </w:tc>
            </w:tr>
            <w:tr w:rsidR="003C5BD6" w14:paraId="6A8A43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C6F77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CE1DA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135D3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9A06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39EC3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E7CBA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3B5E7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61997" w14:textId="77777777" w:rsidR="003C5BD6" w:rsidRDefault="008F12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071F2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44AD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7931D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39973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2A96B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35,99</w:t>
                  </w:r>
                </w:p>
              </w:tc>
            </w:tr>
            <w:tr w:rsidR="008F1219" w14:paraId="28F0B9CE" w14:textId="77777777" w:rsidTr="008F121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E8AAD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0F34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1F98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D0506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6AC38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9AF8B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0411D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B24D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B19BB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C1AC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35,99</w:t>
                  </w:r>
                </w:p>
              </w:tc>
            </w:tr>
            <w:tr w:rsidR="008F1219" w14:paraId="4C82FB6C" w14:textId="77777777" w:rsidTr="008F121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4E7E8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Meziluží</w:t>
                  </w:r>
                </w:p>
              </w:tc>
            </w:tr>
            <w:tr w:rsidR="003C5BD6" w14:paraId="138893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43347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00ADA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21CA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61EFF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FE398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B1894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AE838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B68F6" w14:textId="77777777" w:rsidR="003C5BD6" w:rsidRDefault="008F12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7D30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D496B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66371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C129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3D4E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3 282,51</w:t>
                  </w:r>
                </w:p>
              </w:tc>
            </w:tr>
            <w:tr w:rsidR="003C5BD6" w14:paraId="7ECD57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04E5E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B6B00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CCC5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07F61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36F99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D25BC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D7F86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F23CE7" w14:textId="77777777" w:rsidR="003C5BD6" w:rsidRDefault="008F12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74242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5BDBB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B462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0DA69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7BA92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251,72</w:t>
                  </w:r>
                </w:p>
              </w:tc>
            </w:tr>
            <w:tr w:rsidR="003C5BD6" w14:paraId="0C1D6C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D9362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CF2D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7AA24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1B24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91BC8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8A1E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0E7F28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10EB3" w14:textId="77777777" w:rsidR="003C5BD6" w:rsidRDefault="008F12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DDBD2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6C541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19 391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A30C4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DCD76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DDD2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1 556,53</w:t>
                  </w:r>
                </w:p>
              </w:tc>
            </w:tr>
            <w:tr w:rsidR="003C5BD6" w14:paraId="2218EB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3635C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79B03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28CB9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D4563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BB8F0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29E16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79618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60A56" w14:textId="77777777" w:rsidR="003C5BD6" w:rsidRDefault="008F12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74323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74A8B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36C25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A361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09535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64,94</w:t>
                  </w:r>
                </w:p>
              </w:tc>
            </w:tr>
            <w:tr w:rsidR="003C5BD6" w14:paraId="48AC76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967AF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80CF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9760B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4C9B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8A28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150C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3A3238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56568" w14:textId="77777777" w:rsidR="003C5BD6" w:rsidRDefault="008F12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04988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1BEE5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50 924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544E3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8F4E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912D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4 087,71</w:t>
                  </w:r>
                </w:p>
              </w:tc>
            </w:tr>
            <w:tr w:rsidR="003C5BD6" w14:paraId="3A9645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7F17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A5B7E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4A4DA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FBE4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0123F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8F27A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AE1E7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491B82" w14:textId="77777777" w:rsidR="003C5BD6" w:rsidRDefault="008F12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13BB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CE0A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3F0F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6EBCE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11102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113,18</w:t>
                  </w:r>
                </w:p>
              </w:tc>
            </w:tr>
            <w:tr w:rsidR="008F1219" w14:paraId="771B3017" w14:textId="77777777" w:rsidTr="008F121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30C70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ADA23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373A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465CA0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C3493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CC0E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416E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116 563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8D4AE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3E823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40C9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9 356,59</w:t>
                  </w:r>
                </w:p>
              </w:tc>
            </w:tr>
            <w:tr w:rsidR="008F1219" w14:paraId="49C4A4A6" w14:textId="77777777" w:rsidTr="008F121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0D0B9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u Nových Hradů</w:t>
                  </w:r>
                </w:p>
              </w:tc>
            </w:tr>
            <w:tr w:rsidR="003C5BD6" w14:paraId="1C2561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49CD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nedotčeno KPU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4FA9E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F3B44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17E91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13280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50AF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0330E8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7D3E8" w14:textId="77777777" w:rsidR="003C5BD6" w:rsidRDefault="008F12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9116B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E212B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B4CA7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8A14C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0B967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76,28</w:t>
                  </w:r>
                </w:p>
              </w:tc>
            </w:tr>
            <w:tr w:rsidR="003C5BD6" w14:paraId="189C46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10DB2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nedotčeno KPU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75501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5046B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75CC8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F2B51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D80EC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77D93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A9782D" w14:textId="77777777" w:rsidR="003C5BD6" w:rsidRDefault="008F12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25FF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84B2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916E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D10F6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08BB4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26,75</w:t>
                  </w:r>
                </w:p>
              </w:tc>
            </w:tr>
            <w:tr w:rsidR="003C5BD6" w14:paraId="04B026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CA7ED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nedotčeno KPU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313CD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7E1B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1BB75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155B0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12723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7609F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2BE15" w14:textId="77777777" w:rsidR="003C5BD6" w:rsidRDefault="008F12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2EB18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1CBCA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D695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BCF92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6EBC8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27,32</w:t>
                  </w:r>
                </w:p>
              </w:tc>
            </w:tr>
            <w:tr w:rsidR="003C5BD6" w14:paraId="6C3576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FDA98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nedotčeno KPU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1E352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A7C0E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618ED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0EE5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33605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C1497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3EB63B" w14:textId="77777777" w:rsidR="003C5BD6" w:rsidRDefault="008F12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1B2F3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AF2FD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89E2A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88B52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5AF5E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51,35</w:t>
                  </w:r>
                </w:p>
              </w:tc>
            </w:tr>
            <w:tr w:rsidR="003C5BD6" w14:paraId="055049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36BB2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Digi:1009/4(les), 1018/6(vod. nádrž)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7734A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EBFBD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E980B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A46E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FDFE9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2DC037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3DE44" w14:textId="77777777" w:rsidR="003C5BD6" w:rsidRDefault="008F12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299D7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49D5B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57424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58E1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F7460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8,59</w:t>
                  </w:r>
                </w:p>
              </w:tc>
            </w:tr>
            <w:tr w:rsidR="003C5BD6" w14:paraId="4E691B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C704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nedotčeno KPU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E21B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172C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EC72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C95D4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C9346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AB32F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78C1E1" w14:textId="77777777" w:rsidR="003C5BD6" w:rsidRDefault="008F12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AA3A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97CF0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AE56C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18BB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1961F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40,86</w:t>
                  </w:r>
                </w:p>
              </w:tc>
            </w:tr>
            <w:tr w:rsidR="003C5BD6" w14:paraId="5B6B12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ECBBE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nedotčeno KPU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AFE02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F5F3A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51F5D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372F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DE6B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776845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7D7C9" w14:textId="77777777" w:rsidR="003C5BD6" w:rsidRDefault="008F12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E271E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6F5C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DE83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0303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3F23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536,65</w:t>
                  </w:r>
                </w:p>
              </w:tc>
            </w:tr>
            <w:tr w:rsidR="003C5BD6" w14:paraId="0D2A62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6B76E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nedotčeno KPU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7C3FD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69042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91B87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1E4EF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64F6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61DCA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1A1DB" w14:textId="77777777" w:rsidR="003C5BD6" w:rsidRDefault="008F12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B0F5F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8DEB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66B7B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11F1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3699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9,42</w:t>
                  </w:r>
                </w:p>
              </w:tc>
            </w:tr>
            <w:tr w:rsidR="003C5BD6" w14:paraId="372CE5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476D2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nedotčeno KPU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F32D3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DAF01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F97D8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13B8B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629EC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32830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99108" w14:textId="77777777" w:rsidR="003C5BD6" w:rsidRDefault="008F12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A058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D31E7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2DFB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BF76" w14:textId="77777777" w:rsidR="003C5BD6" w:rsidRDefault="008F12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E046F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44,50</w:t>
                  </w:r>
                </w:p>
              </w:tc>
            </w:tr>
            <w:tr w:rsidR="008F1219" w14:paraId="7DA974B6" w14:textId="77777777" w:rsidTr="008F121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6BEE8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DAFC4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CB0C4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642BE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504F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4C601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D165C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9 954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FCD3F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1AD40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02F0A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821,72</w:t>
                  </w:r>
                </w:p>
              </w:tc>
            </w:tr>
            <w:tr w:rsidR="008F1219" w14:paraId="7270FA47" w14:textId="77777777" w:rsidTr="008F1219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F617A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8946A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129 257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8238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A84C5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45F19" w14:textId="77777777" w:rsidR="003C5BD6" w:rsidRDefault="008F12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10 402</w:t>
                  </w:r>
                </w:p>
              </w:tc>
            </w:tr>
            <w:tr w:rsidR="008F1219" w14:paraId="06DF1707" w14:textId="77777777" w:rsidTr="008F1219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5879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E4BE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B5697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5CB93" w14:textId="77777777" w:rsidR="003C5BD6" w:rsidRDefault="003C5BD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FB5D3" w14:textId="77777777" w:rsidR="003C5BD6" w:rsidRDefault="003C5BD6">
                  <w:pPr>
                    <w:spacing w:after="0" w:line="240" w:lineRule="auto"/>
                  </w:pPr>
                </w:p>
              </w:tc>
            </w:tr>
          </w:tbl>
          <w:p w14:paraId="378323F0" w14:textId="77777777" w:rsidR="003C5BD6" w:rsidRDefault="003C5BD6">
            <w:pPr>
              <w:spacing w:after="0" w:line="240" w:lineRule="auto"/>
            </w:pPr>
          </w:p>
        </w:tc>
      </w:tr>
      <w:tr w:rsidR="003C5BD6" w14:paraId="430ADE5A" w14:textId="77777777">
        <w:trPr>
          <w:trHeight w:val="254"/>
        </w:trPr>
        <w:tc>
          <w:tcPr>
            <w:tcW w:w="115" w:type="dxa"/>
          </w:tcPr>
          <w:p w14:paraId="59D30E1D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D151AB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36CC83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6508AB1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AE57E9E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13756D5" w14:textId="77777777" w:rsidR="003C5BD6" w:rsidRDefault="003C5BD6">
            <w:pPr>
              <w:pStyle w:val="EmptyCellLayoutStyle"/>
              <w:spacing w:after="0" w:line="240" w:lineRule="auto"/>
            </w:pPr>
          </w:p>
        </w:tc>
      </w:tr>
      <w:tr w:rsidR="008F1219" w14:paraId="10C5D470" w14:textId="77777777" w:rsidTr="008F1219">
        <w:trPr>
          <w:trHeight w:val="1305"/>
        </w:trPr>
        <w:tc>
          <w:tcPr>
            <w:tcW w:w="115" w:type="dxa"/>
          </w:tcPr>
          <w:p w14:paraId="13010CA6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3C5BD6" w14:paraId="56D35F84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EF51A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21DB426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894D725" w14:textId="77777777" w:rsidR="003C5BD6" w:rsidRDefault="008F121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10E68E7" w14:textId="77777777" w:rsidR="003C5BD6" w:rsidRDefault="008F121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60DB442D" w14:textId="77777777" w:rsidR="003C5BD6" w:rsidRDefault="008F12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6043DBF" w14:textId="77777777" w:rsidR="003C5BD6" w:rsidRDefault="003C5BD6">
            <w:pPr>
              <w:spacing w:after="0" w:line="240" w:lineRule="auto"/>
            </w:pPr>
          </w:p>
        </w:tc>
        <w:tc>
          <w:tcPr>
            <w:tcW w:w="285" w:type="dxa"/>
          </w:tcPr>
          <w:p w14:paraId="5AA1EB1E" w14:textId="77777777" w:rsidR="003C5BD6" w:rsidRDefault="003C5BD6">
            <w:pPr>
              <w:pStyle w:val="EmptyCellLayoutStyle"/>
              <w:spacing w:after="0" w:line="240" w:lineRule="auto"/>
            </w:pPr>
          </w:p>
        </w:tc>
      </w:tr>
      <w:tr w:rsidR="003C5BD6" w14:paraId="2DCF4876" w14:textId="77777777">
        <w:trPr>
          <w:trHeight w:val="314"/>
        </w:trPr>
        <w:tc>
          <w:tcPr>
            <w:tcW w:w="115" w:type="dxa"/>
          </w:tcPr>
          <w:p w14:paraId="10738DCE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C13C565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D8877F3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6E9153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7C9F425" w14:textId="77777777" w:rsidR="003C5BD6" w:rsidRDefault="003C5BD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9A804DD" w14:textId="77777777" w:rsidR="003C5BD6" w:rsidRDefault="003C5BD6">
            <w:pPr>
              <w:pStyle w:val="EmptyCellLayoutStyle"/>
              <w:spacing w:after="0" w:line="240" w:lineRule="auto"/>
            </w:pPr>
          </w:p>
        </w:tc>
      </w:tr>
    </w:tbl>
    <w:p w14:paraId="041B96DC" w14:textId="77777777" w:rsidR="003C5BD6" w:rsidRDefault="003C5BD6">
      <w:pPr>
        <w:spacing w:after="0" w:line="240" w:lineRule="auto"/>
      </w:pPr>
    </w:p>
    <w:sectPr w:rsidR="003C5BD6">
      <w:headerReference w:type="default" r:id="rId10"/>
      <w:footerReference w:type="default" r:id="rId11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4DD8" w14:textId="77777777" w:rsidR="005467EB" w:rsidRDefault="008F1219">
      <w:pPr>
        <w:spacing w:after="0" w:line="240" w:lineRule="auto"/>
      </w:pPr>
      <w:r>
        <w:separator/>
      </w:r>
    </w:p>
  </w:endnote>
  <w:endnote w:type="continuationSeparator" w:id="0">
    <w:p w14:paraId="6B1D7CC8" w14:textId="77777777" w:rsidR="005467EB" w:rsidRDefault="008F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3C5BD6" w14:paraId="16742B60" w14:textId="77777777">
      <w:tc>
        <w:tcPr>
          <w:tcW w:w="9346" w:type="dxa"/>
        </w:tcPr>
        <w:p w14:paraId="383A99BB" w14:textId="77777777" w:rsidR="003C5BD6" w:rsidRDefault="003C5BD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B285C92" w14:textId="77777777" w:rsidR="003C5BD6" w:rsidRDefault="003C5BD6">
          <w:pPr>
            <w:pStyle w:val="EmptyCellLayoutStyle"/>
            <w:spacing w:after="0" w:line="240" w:lineRule="auto"/>
          </w:pPr>
        </w:p>
      </w:tc>
    </w:tr>
    <w:tr w:rsidR="003C5BD6" w14:paraId="7CCC35DB" w14:textId="77777777">
      <w:tc>
        <w:tcPr>
          <w:tcW w:w="9346" w:type="dxa"/>
        </w:tcPr>
        <w:p w14:paraId="01B0CFA8" w14:textId="77777777" w:rsidR="003C5BD6" w:rsidRDefault="003C5BD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C5BD6" w14:paraId="6227922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71B01F9" w14:textId="77777777" w:rsidR="003C5BD6" w:rsidRDefault="008F121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31F249C" w14:textId="77777777" w:rsidR="003C5BD6" w:rsidRDefault="003C5BD6">
          <w:pPr>
            <w:spacing w:after="0" w:line="240" w:lineRule="auto"/>
          </w:pPr>
        </w:p>
      </w:tc>
    </w:tr>
    <w:tr w:rsidR="003C5BD6" w14:paraId="0069E953" w14:textId="77777777">
      <w:tc>
        <w:tcPr>
          <w:tcW w:w="9346" w:type="dxa"/>
        </w:tcPr>
        <w:p w14:paraId="413B13CF" w14:textId="77777777" w:rsidR="003C5BD6" w:rsidRDefault="003C5BD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273D2C7" w14:textId="77777777" w:rsidR="003C5BD6" w:rsidRDefault="003C5BD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2E0B" w14:textId="77777777" w:rsidR="005467EB" w:rsidRDefault="008F1219">
      <w:pPr>
        <w:spacing w:after="0" w:line="240" w:lineRule="auto"/>
      </w:pPr>
      <w:r>
        <w:separator/>
      </w:r>
    </w:p>
  </w:footnote>
  <w:footnote w:type="continuationSeparator" w:id="0">
    <w:p w14:paraId="3C1C012E" w14:textId="77777777" w:rsidR="005467EB" w:rsidRDefault="008F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3C5BD6" w14:paraId="1C5B79D6" w14:textId="77777777">
      <w:tc>
        <w:tcPr>
          <w:tcW w:w="144" w:type="dxa"/>
        </w:tcPr>
        <w:p w14:paraId="39DF8530" w14:textId="77777777" w:rsidR="003C5BD6" w:rsidRDefault="003C5BD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F0560B2" w14:textId="77777777" w:rsidR="003C5BD6" w:rsidRDefault="003C5BD6">
          <w:pPr>
            <w:pStyle w:val="EmptyCellLayoutStyle"/>
            <w:spacing w:after="0" w:line="240" w:lineRule="auto"/>
          </w:pPr>
        </w:p>
      </w:tc>
    </w:tr>
    <w:tr w:rsidR="003C5BD6" w14:paraId="09DC1F28" w14:textId="77777777">
      <w:tc>
        <w:tcPr>
          <w:tcW w:w="144" w:type="dxa"/>
        </w:tcPr>
        <w:p w14:paraId="7C5DD32A" w14:textId="77777777" w:rsidR="003C5BD6" w:rsidRDefault="003C5BD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3C5BD6" w14:paraId="5005E339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67AFCF3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746D883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3ECD215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F446E30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F43D2E5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7FE8284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9E1EE4C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B7FCC9F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0D9E913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2CF3460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21922BD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9567AA9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5AC829A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61B4CA7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0585C11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8D0B0E5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91F2E4A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C3FA0BB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</w:tr>
          <w:tr w:rsidR="008F1219" w14:paraId="70E492AA" w14:textId="77777777" w:rsidTr="008F121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EAF1E1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3C5BD6" w14:paraId="45BC8D37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4DF4FE" w14:textId="77777777" w:rsidR="003C5BD6" w:rsidRDefault="008F12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52N11/05</w:t>
                      </w:r>
                    </w:p>
                  </w:tc>
                </w:tr>
              </w:tbl>
              <w:p w14:paraId="6D8241C2" w14:textId="77777777" w:rsidR="003C5BD6" w:rsidRDefault="003C5BD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87A24DA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</w:tr>
          <w:tr w:rsidR="003C5BD6" w14:paraId="3E38D1E0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DB6AF0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BA2314E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84A7F6A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06C591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D6577F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4E75484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9A21A53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AD8E234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D6ACF10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596816A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EF88DD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625976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90EA8CF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26ED5BB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10A3A2D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66C8FB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2392FF4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6F19DA0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</w:tr>
          <w:tr w:rsidR="008F1219" w14:paraId="5C9CA198" w14:textId="77777777" w:rsidTr="008F121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4D8548B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302DFE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3C5BD6" w14:paraId="3B0B92B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61266A" w14:textId="77777777" w:rsidR="003C5BD6" w:rsidRDefault="008F12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6093B85" w14:textId="77777777" w:rsidR="003C5BD6" w:rsidRDefault="003C5BD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3A8E0D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3C5BD6" w14:paraId="4EDFAAE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6849B0" w14:textId="77777777" w:rsidR="003C5BD6" w:rsidRDefault="008F12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5211105</w:t>
                      </w:r>
                    </w:p>
                  </w:tc>
                </w:tr>
              </w:tbl>
              <w:p w14:paraId="75ACEC3C" w14:textId="77777777" w:rsidR="003C5BD6" w:rsidRDefault="003C5BD6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9D67C1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3C5BD6" w14:paraId="73007507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A22F62" w14:textId="77777777" w:rsidR="003C5BD6" w:rsidRDefault="008F12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39670BF" w14:textId="77777777" w:rsidR="003C5BD6" w:rsidRDefault="003C5BD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D703C1B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BEC73B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2EDD9CF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3C5BD6" w14:paraId="45A3082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C99697" w14:textId="77777777" w:rsidR="003C5BD6" w:rsidRDefault="008F12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22.06.2011</w:t>
                      </w:r>
                    </w:p>
                  </w:tc>
                </w:tr>
              </w:tbl>
              <w:p w14:paraId="1A7BD2B3" w14:textId="77777777" w:rsidR="003C5BD6" w:rsidRDefault="003C5BD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4EE868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3C5BD6" w14:paraId="75A27247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36AD48" w14:textId="77777777" w:rsidR="003C5BD6" w:rsidRDefault="008F12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40706CD" w14:textId="77777777" w:rsidR="003C5BD6" w:rsidRDefault="003C5BD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9CCDCC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3C5BD6" w14:paraId="4C17EFE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8FF788" w14:textId="77777777" w:rsidR="003C5BD6" w:rsidRDefault="008F12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10 402 Kč</w:t>
                      </w:r>
                    </w:p>
                  </w:tc>
                </w:tr>
              </w:tbl>
              <w:p w14:paraId="4D5A4B8D" w14:textId="77777777" w:rsidR="003C5BD6" w:rsidRDefault="003C5BD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C113EA3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</w:tr>
          <w:tr w:rsidR="003C5BD6" w14:paraId="553BF02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FF02EC3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C3EFA48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7147758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73346FB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536E720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64D653A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2316187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772A79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5A520CC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AE81ED4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F39A70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7871FC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0B9AC55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E152645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C6A2CC4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440CE1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DAEFDFD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D529C1E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</w:tr>
          <w:tr w:rsidR="003C5BD6" w14:paraId="3C61BA6A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781BE5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5D30E56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CD9D3AF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B9A9D44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90187D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40844B6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40B0AA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C64C98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A7506CF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69317C1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0317D0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5B55217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81B19CA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2B947A1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8FDBEE2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90C44E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1C7ED3B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DE4C4E1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</w:tr>
          <w:tr w:rsidR="003C5BD6" w14:paraId="78DC2DC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3943B6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E7505F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3C5BD6" w14:paraId="4387CE8C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030947" w14:textId="77777777" w:rsidR="003C5BD6" w:rsidRDefault="008F12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C0B9DF6" w14:textId="77777777" w:rsidR="003C5BD6" w:rsidRDefault="003C5BD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4B7BCAF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CE6901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49F26B3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9C8AF9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88C6C84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E2BD9BF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34D4D66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9F3A2B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2873D9E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953A081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84140FD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A6718BA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2C8A36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7BF1003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D60720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</w:tr>
          <w:tr w:rsidR="008F1219" w14:paraId="15EEFCF2" w14:textId="77777777" w:rsidTr="008F121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D49B8F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4609165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7B69E5E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3E64B59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4E56EF2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3C5BD6" w14:paraId="040D14D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DE1D0C" w14:textId="77777777" w:rsidR="003C5BD6" w:rsidRDefault="008F12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17.08.2023</w:t>
                      </w:r>
                    </w:p>
                  </w:tc>
                </w:tr>
              </w:tbl>
              <w:p w14:paraId="04E4B6BA" w14:textId="77777777" w:rsidR="003C5BD6" w:rsidRDefault="003C5BD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542A967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969B838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3C5BD6" w14:paraId="47481C3A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CD3A72" w14:textId="77777777" w:rsidR="003C5BD6" w:rsidRDefault="008F12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46FBDBB" w14:textId="77777777" w:rsidR="003C5BD6" w:rsidRDefault="003C5BD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73D2DE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6D5899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6ECF07F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AD32F59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2CC42CD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2B614D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840B4F9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6B7186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</w:tr>
          <w:tr w:rsidR="008F1219" w14:paraId="7BCAA755" w14:textId="77777777" w:rsidTr="008F121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6A8C89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E9E1538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1A1010D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8B2255D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50523A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56F550F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B1F0010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F521099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A538C8E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F33287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3C5BD6" w14:paraId="72E57C5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E62350" w14:textId="77777777" w:rsidR="003C5BD6" w:rsidRDefault="008F12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01.07.2011</w:t>
                      </w:r>
                    </w:p>
                  </w:tc>
                </w:tr>
              </w:tbl>
              <w:p w14:paraId="68E0AAE0" w14:textId="77777777" w:rsidR="003C5BD6" w:rsidRDefault="003C5BD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E8CBCAE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82F4AE2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589AB1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73342EF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49B7B01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</w:tr>
          <w:tr w:rsidR="008F1219" w14:paraId="44429AF0" w14:textId="77777777" w:rsidTr="008F121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8825D25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C3C1242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7954233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419584C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B5D372B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21A6B79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A99EEB9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E683374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E8AD9E7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FD6815C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2D6570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F994A50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C5EC52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407CC4D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355687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B45477F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BD48D6F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</w:tr>
          <w:tr w:rsidR="003C5BD6" w14:paraId="6A22B5B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A3ECB32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606071E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04BEE75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C07A8D7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CE50BA2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9FC2349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8E294C4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771F699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A0E2BCB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CB2C6EA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185D360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60AF7F1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DD6D23C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54C2109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49C3CED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8D9FDBB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DE7BA29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DDD9ED1" w14:textId="77777777" w:rsidR="003C5BD6" w:rsidRDefault="003C5BD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0A29FDF" w14:textId="77777777" w:rsidR="003C5BD6" w:rsidRDefault="003C5BD6">
          <w:pPr>
            <w:spacing w:after="0" w:line="240" w:lineRule="auto"/>
          </w:pPr>
        </w:p>
      </w:tc>
    </w:tr>
    <w:tr w:rsidR="003C5BD6" w14:paraId="1FFF21EC" w14:textId="77777777">
      <w:tc>
        <w:tcPr>
          <w:tcW w:w="144" w:type="dxa"/>
        </w:tcPr>
        <w:p w14:paraId="5CA3FFA5" w14:textId="77777777" w:rsidR="003C5BD6" w:rsidRDefault="003C5BD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A934D09" w14:textId="77777777" w:rsidR="003C5BD6" w:rsidRDefault="003C5BD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32419">
    <w:abstractNumId w:val="0"/>
  </w:num>
  <w:num w:numId="2" w16cid:durableId="497042794">
    <w:abstractNumId w:val="1"/>
  </w:num>
  <w:num w:numId="3" w16cid:durableId="71125855">
    <w:abstractNumId w:val="2"/>
  </w:num>
  <w:num w:numId="4" w16cid:durableId="1141002969">
    <w:abstractNumId w:val="3"/>
  </w:num>
  <w:num w:numId="5" w16cid:durableId="551884889">
    <w:abstractNumId w:val="4"/>
  </w:num>
  <w:num w:numId="6" w16cid:durableId="463500377">
    <w:abstractNumId w:val="5"/>
  </w:num>
  <w:num w:numId="7" w16cid:durableId="452138497">
    <w:abstractNumId w:val="6"/>
  </w:num>
  <w:num w:numId="8" w16cid:durableId="1115949503">
    <w:abstractNumId w:val="7"/>
  </w:num>
  <w:num w:numId="9" w16cid:durableId="1631015552">
    <w:abstractNumId w:val="8"/>
  </w:num>
  <w:num w:numId="10" w16cid:durableId="7204412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D6"/>
    <w:rsid w:val="000D1AC6"/>
    <w:rsid w:val="003C5BD6"/>
    <w:rsid w:val="005467EB"/>
    <w:rsid w:val="008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F987"/>
  <w15:docId w15:val="{2C714846-B5CA-4A2A-AAC2-25BA1BA6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4" ma:contentTypeDescription="Vytvoří nový dokument" ma:contentTypeScope="" ma:versionID="cdb97bc5f3ce56280046e13df6ace0ed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27921747bd29899d3bceba8bb71a0292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AA951-C4ED-44AA-8B7A-CB4F466D2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0C307-E621-429E-9923-EACAC24A92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22E011-22F2-48E5-9A67-D2548901F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8fb15b2f-16db-4ec0-b798-b2344c51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Kropáčková Vlastimila</dc:creator>
  <dc:description/>
  <cp:lastModifiedBy>Fiktusová Monika Ing.</cp:lastModifiedBy>
  <cp:revision>3</cp:revision>
  <dcterms:created xsi:type="dcterms:W3CDTF">2023-08-17T06:47:00Z</dcterms:created>
  <dcterms:modified xsi:type="dcterms:W3CDTF">2023-09-05T10:43:00Z</dcterms:modified>
</cp:coreProperties>
</file>