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23F55" w14:paraId="0BC26FE3" w14:textId="77777777">
        <w:trPr>
          <w:trHeight w:val="100"/>
        </w:trPr>
        <w:tc>
          <w:tcPr>
            <w:tcW w:w="107" w:type="dxa"/>
          </w:tcPr>
          <w:p w14:paraId="4200A4BF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BCF95F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B77E03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6A2464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02C801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BF8044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0A8897E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AF89FA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4D288B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19258E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C023A1" w14:paraId="4179CC2A" w14:textId="77777777" w:rsidTr="00C023A1">
        <w:trPr>
          <w:trHeight w:val="340"/>
        </w:trPr>
        <w:tc>
          <w:tcPr>
            <w:tcW w:w="107" w:type="dxa"/>
          </w:tcPr>
          <w:p w14:paraId="3D4B0CE4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3A4DDD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C9D240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23F55" w14:paraId="76F52B1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DF9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68435DB" w14:textId="77777777" w:rsidR="00F23F55" w:rsidRDefault="00F23F55">
            <w:pPr>
              <w:spacing w:after="0" w:line="240" w:lineRule="auto"/>
            </w:pPr>
          </w:p>
        </w:tc>
        <w:tc>
          <w:tcPr>
            <w:tcW w:w="2422" w:type="dxa"/>
          </w:tcPr>
          <w:p w14:paraId="3B337263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FB807E5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13C46B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6309C0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F23F55" w14:paraId="584C8A7C" w14:textId="77777777">
        <w:trPr>
          <w:trHeight w:val="167"/>
        </w:trPr>
        <w:tc>
          <w:tcPr>
            <w:tcW w:w="107" w:type="dxa"/>
          </w:tcPr>
          <w:p w14:paraId="789A30AF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4AAA13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6B8886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614C8E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0C2AF30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C7A8D7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A5293B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2B9046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4AD773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3820BB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C023A1" w14:paraId="0F84397F" w14:textId="77777777" w:rsidTr="00C023A1">
        <w:tc>
          <w:tcPr>
            <w:tcW w:w="107" w:type="dxa"/>
          </w:tcPr>
          <w:p w14:paraId="0B69AE1D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4933B2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513777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23F55" w14:paraId="34803E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973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E6C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228F" w14:textId="77777777" w:rsidR="00F23F55" w:rsidRDefault="00C023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AAD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6469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C3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1D1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765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94A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116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23A1" w14:paraId="7D740EE7" w14:textId="77777777" w:rsidTr="00C023A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B9A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90E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A2D2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30D1C9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B21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3E6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B12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82B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1E1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4B1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F4F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983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CEE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21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FEA5E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32A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A8D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BD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C9E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FC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D38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64A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B54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729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CA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2ABC89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A62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4D8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127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C0E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88A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2D6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E3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986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36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937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FD92A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47E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8F1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40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AA5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6C8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607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A4E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F1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8A3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41F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F9A99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8E4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77F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188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B0F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9C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FB1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F0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B4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1E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70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66154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1C5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50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B00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DAF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BD7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D98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9C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C0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625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31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011C0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2CD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79D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145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CC6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B56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627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593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33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88E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99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FAD95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0EF0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DB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7C7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7AB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68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CC5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59A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486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A71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CBE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200960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785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0A6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F93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81D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2F0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F3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FA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CF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C5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84F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8EE6B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668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16E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778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A84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241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D1E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856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7FC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3B8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5BC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75468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A7D0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C2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919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E5F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00F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5A0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84E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5AE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00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50C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F8945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0C0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61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4B7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E6A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40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6B6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690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F40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A8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C8F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19328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8C9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EB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94A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9A7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8C2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DF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821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838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A8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547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1A0E4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5E1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8B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8D5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6AA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0C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E2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ED8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B30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DCD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10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4BD4C8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FD0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C8A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262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A4C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FEE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A0C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1F3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B08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421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740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8A014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54D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E1D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ED7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90B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11E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A43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32F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D99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4D1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4F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D6D77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AE7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765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5A9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7BB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11E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71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B0F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F8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A7F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52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F760B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C03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647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D23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6F9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6F2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80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DA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750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D33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525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4248CC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839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85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6DC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EF8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94F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89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925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82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3E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27A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2D7E4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7F4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6EB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CEB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AAC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B19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A5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6AA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B41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3A1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51E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B9638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31A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3C7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AF2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F95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F20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6FE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B7D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C0A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585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49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32B33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3B0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3E4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0A2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6A5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61F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A45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30D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5BE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DA6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81D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7F4AD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0FA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40E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DA3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7D9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EF8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FAD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B3F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B94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117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B8B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CCA6B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649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B83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213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8DD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DD1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F52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AB2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79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897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A9F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25F15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606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D1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31B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8B6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AD0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03A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B4A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417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DFF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60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F03CA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383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59C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82F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C6E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5F1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C0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DB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E65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90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5EE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CD7F3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462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8F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1E1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3BD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492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3C0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B0B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EE1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DC3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630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2DDA3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CA1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8CD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5F6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2AC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485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445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CA3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A6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4EB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0DD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FF6EF8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7BB0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DC4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E18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286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ED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AB5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A78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242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DF9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66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E4A96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03A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51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E74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C2E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7E9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57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D63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FC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ADF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8A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C380D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A98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D0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C99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A10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A1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E69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AF7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E05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26D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55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023A1" w14:paraId="6D06BBB1" w14:textId="77777777" w:rsidTr="00C023A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743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CD2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5B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50 222,00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C8F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E60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373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550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023A1" w14:paraId="34A2D5F9" w14:textId="77777777" w:rsidTr="00C023A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607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9F3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A6AB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2EA5052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81D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84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E95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DA8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9B4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CC3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AF1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5C3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B4E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AC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BB816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138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75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66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2CE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3C4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D1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8D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2C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F9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596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AA1D71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46D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6B5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BC2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EBF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A39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C6C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40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BC6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98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913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732,47 Kč</w:t>
                  </w:r>
                </w:p>
              </w:tc>
            </w:tr>
            <w:tr w:rsidR="00F23F55" w14:paraId="0762FC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DE69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0D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952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C22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289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06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F1D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C32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033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309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9CCA5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271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045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F13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B27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2C8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AC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0D7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252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5F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2CA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483AAC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B72E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1EA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B65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56D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0A9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00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D50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D297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39C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840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13,17 Kč</w:t>
                  </w:r>
                </w:p>
              </w:tc>
            </w:tr>
            <w:tr w:rsidR="00F23F55" w14:paraId="32F599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AB9E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AF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536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A3E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EC8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696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B87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A8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352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9CE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2FA03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8F1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91A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DE5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1A5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F1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99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E2F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6E6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609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BF1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 Kč</w:t>
                  </w:r>
                </w:p>
              </w:tc>
            </w:tr>
            <w:tr w:rsidR="00F23F55" w14:paraId="5529E5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724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A08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1E4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7AD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015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36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6E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6CC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201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716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64,96 Kč</w:t>
                  </w:r>
                </w:p>
              </w:tc>
            </w:tr>
            <w:tr w:rsidR="00F23F55" w14:paraId="77843E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5BB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F11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0F9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06F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4BC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FC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84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7E5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CE4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D2A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30388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B30E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F48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D41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F8F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766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F5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F04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8EC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CCE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82E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49,92 Kč</w:t>
                  </w:r>
                </w:p>
              </w:tc>
            </w:tr>
            <w:tr w:rsidR="00F23F55" w14:paraId="168A19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B8C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30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CB0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E1F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2FE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5CE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AF3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46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8A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27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6,69 Kč</w:t>
                  </w:r>
                </w:p>
              </w:tc>
            </w:tr>
            <w:tr w:rsidR="00F23F55" w14:paraId="7C4230A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07A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122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0C4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DCC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A81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667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344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7F7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620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7B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8AD889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501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43E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65B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D5B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56A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F1E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B9C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F99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76B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284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36,32 Kč</w:t>
                  </w:r>
                </w:p>
              </w:tc>
            </w:tr>
            <w:tr w:rsidR="00F23F55" w14:paraId="31FB0C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877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9C1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49F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7AB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9CD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F1C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E52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761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37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FA8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124,88 Kč</w:t>
                  </w:r>
                </w:p>
              </w:tc>
            </w:tr>
            <w:tr w:rsidR="00F23F55" w14:paraId="18973A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831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4D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C87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E31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676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E54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05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533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35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39E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 Kč</w:t>
                  </w:r>
                </w:p>
              </w:tc>
            </w:tr>
            <w:tr w:rsidR="00F23F55" w14:paraId="5A9979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27B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188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E1D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A79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15B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84C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108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C80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D5B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9C2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95,14 Kč</w:t>
                  </w:r>
                </w:p>
              </w:tc>
            </w:tr>
            <w:tr w:rsidR="00F23F55" w14:paraId="3A4161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D48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E1F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8CA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22D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28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8F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6F1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B50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B35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17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10,76 Kč</w:t>
                  </w:r>
                </w:p>
              </w:tc>
            </w:tr>
            <w:tr w:rsidR="00F23F55" w14:paraId="525779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9AD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4E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8B2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5C6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FA4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05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F16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657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56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FB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104,36 Kč</w:t>
                  </w:r>
                </w:p>
              </w:tc>
            </w:tr>
            <w:tr w:rsidR="00F23F55" w14:paraId="1EC283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A65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51C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562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E14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23B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4BE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A30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DE1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17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73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9F95D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40C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98F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1BA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4F5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2C0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9CB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79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5BE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5FC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D57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3,85 Kč</w:t>
                  </w:r>
                </w:p>
              </w:tc>
            </w:tr>
            <w:tr w:rsidR="00F23F55" w14:paraId="7E5A04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EDF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F92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F26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642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48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A04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604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288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035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CAF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22,28 Kč</w:t>
                  </w:r>
                </w:p>
              </w:tc>
            </w:tr>
            <w:tr w:rsidR="00F23F55" w14:paraId="745B22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213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5A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4F3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775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7C0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0B8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3FD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311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CB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4AB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46E481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87B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43B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600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A82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DD4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93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A4B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D1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974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3C5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109E8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434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840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27A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07B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D89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DBE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8FA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C5D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CB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4FD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41,70 Kč</w:t>
                  </w:r>
                </w:p>
              </w:tc>
            </w:tr>
            <w:tr w:rsidR="00F23F55" w14:paraId="4EF949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2CA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AB7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93B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1EF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6A2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43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6C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5B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0FA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6F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5377B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4CFE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785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F00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26C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DC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AB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531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94A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D70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49B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109,07 Kč</w:t>
                  </w:r>
                </w:p>
              </w:tc>
            </w:tr>
            <w:tr w:rsidR="00F23F55" w14:paraId="208670F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2AE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D16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4A3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F15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C77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9AB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40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049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E0C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4C6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288,82 Kč</w:t>
                  </w:r>
                </w:p>
              </w:tc>
            </w:tr>
            <w:tr w:rsidR="00F23F55" w14:paraId="7C4CBF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AF5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516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0B3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5AE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0C5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1B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012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7CB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D41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5F5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152C6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018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F0F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E17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57E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5CE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080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9C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CD4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E08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7CA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B9D2B0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311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68D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FB8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B0A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A4E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E82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809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882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36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59C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7E758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44D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27D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777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DC9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1D7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2AB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797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36F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D48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68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BDCF7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962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89E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CD4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709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FDE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CDA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22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C7D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B15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E9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82D0F7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ABF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036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F90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AE1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017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4E1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745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1F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0F8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1F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D6666C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3E2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A7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2F8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36E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E70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D5D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C0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79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DD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864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B46E7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B17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C4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D5C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E21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872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24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B40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23C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05E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482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83F4C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4AA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A93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58B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D44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387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B9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346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82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E2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03D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499A4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204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46D0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987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DF2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76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711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64C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30C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9C3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990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C23C3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C2C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B6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9F9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2F8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5FC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3A5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29A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B42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B5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A8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18404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D9B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DBA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BE7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579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0CB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2ED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5CC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1FD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8E9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CFE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7AC1D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AB9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248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83B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1B0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D3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4D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406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88D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618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F4C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0EC1A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8B3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F8F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5E8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DE8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A7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038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43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256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387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A7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D5418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CFB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CD17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322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CD2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E40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DE1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0F7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274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5B6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85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361D6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15B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CB8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967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40E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74D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72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6D9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711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BDF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D6E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0EACB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6A7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859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993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8E4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2F3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CF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C8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786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1BB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47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478E756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5B6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22E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09B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2108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748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EB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0CC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B8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419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E5E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42953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E4B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F01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7C7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DB6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81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63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7F3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8A4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0CA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3F5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E8315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C0C9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E1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DAC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A98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D0E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14C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98A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D72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75A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144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C07EB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051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370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662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B32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2E6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A8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741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56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728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3E4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FA471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731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6BE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77C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A30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EA9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21F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86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F50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55A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ADE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B11F7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7B10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E2D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22C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DE4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DCD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69E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FE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421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F06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71E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023A1" w14:paraId="7FCE377D" w14:textId="77777777" w:rsidTr="00C023A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F269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F08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4B5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52 183,00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BEB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735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9A4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7EC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1 719,21 Kč</w:t>
                  </w:r>
                </w:p>
              </w:tc>
            </w:tr>
            <w:tr w:rsidR="00C023A1" w14:paraId="1F8179E3" w14:textId="77777777" w:rsidTr="00C023A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BF6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F30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2D9A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626544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C69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7E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B9B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09A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2EC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2D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446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60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8D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8ED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E3E93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8B6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AA5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B77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72D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E8C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429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26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691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949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1FC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E8058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6149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EC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D42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FF0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B83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D5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4A7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493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B3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80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380784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533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325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EBB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1A4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22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939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92B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83A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32D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7E5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793FA7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E72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639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4A8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551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4B3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2EE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6D0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09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D5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E6E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4BCDD0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627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DC3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652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32F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623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3B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63D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01F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838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60A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1F2375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111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9B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E9B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A72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D6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D62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508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84B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3E5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66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48227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5A2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579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5ED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5AE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BA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091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BA7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AF8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DC5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A65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B7316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E5CE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DE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36E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B31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F5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7E9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223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D2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69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0CB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0F496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06A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1B2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2D0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D27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06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A23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068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ED0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A4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48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F55F9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663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60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CF1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6C5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13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18A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D4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23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DB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A74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44BD24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D81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DB5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BBE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526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CF1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F86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61A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781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198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C7C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5E176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D0F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B8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04A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5F4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04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6B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83B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68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B4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BD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023A1" w14:paraId="45CE86DC" w14:textId="77777777" w:rsidTr="00C023A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C64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AD6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78F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17 467,00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DA0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C03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F17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328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C023A1" w14:paraId="5BA56CE1" w14:textId="77777777" w:rsidTr="00C023A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736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896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B474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684EEA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CA0E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5E8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C94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05D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90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FEB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CBA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A3F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CE5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8FE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 Kč</w:t>
                  </w:r>
                </w:p>
              </w:tc>
            </w:tr>
            <w:tr w:rsidR="00F23F55" w14:paraId="786289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046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D8E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0E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815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18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CE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13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1C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527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B6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E7153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64610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BA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9BB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8D9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03B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551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6C7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E1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735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FD8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86013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BE9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F5E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B41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EFA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CC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C32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937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2B3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1D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D02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1E8C28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CF9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0F1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2F3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117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F7C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46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A70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B7A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529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253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5047C1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C829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891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FF2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75C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4CF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EC0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E21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D3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615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A8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F9F19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C3C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0E2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B12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E7C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83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A0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22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D51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71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1E2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038433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B72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4FB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819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453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3F7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EAE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8E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B4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319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E5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D4458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BD4E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07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022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B8B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D5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647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B74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C42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0B0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D29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5BCC91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728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A9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2C6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D82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82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66E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FE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5E3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6D3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DB0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CE98C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0BF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F5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6D4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B27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098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48C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A24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AA3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1E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CE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83F44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4C1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48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51A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4BA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694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CA6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4DD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7C0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546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FBE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023A1" w14:paraId="554ED1EB" w14:textId="77777777" w:rsidTr="00C023A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1C1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234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7A0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C4D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60C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384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36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45,00 Kč</w:t>
                  </w:r>
                </w:p>
              </w:tc>
            </w:tr>
            <w:tr w:rsidR="00C023A1" w14:paraId="45565C25" w14:textId="77777777" w:rsidTr="00C023A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F58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13D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DDF8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7321D1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C43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5F5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0D6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0EB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CB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E72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A6A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F6B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A95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46C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C8FCE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7EC9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D1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AF9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487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D1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01E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2F0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AC5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41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77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6AF3D6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32B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53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C3D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C42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232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68F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899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73F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0D5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8B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158,97 Kč</w:t>
                  </w:r>
                </w:p>
              </w:tc>
            </w:tr>
            <w:tr w:rsidR="00F23F55" w14:paraId="61DD36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494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B16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DEB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D69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3CF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C5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86B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3F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584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55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3AF961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B20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26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CEB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690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9C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7EE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23F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39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F9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3A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EC52A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B1C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7B0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BEC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80F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E8D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2B4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C1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88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63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A8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F4028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A06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876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8CC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982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504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A9D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DAA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E79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E71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6FF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A9EF1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361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432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7E7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989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AE0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36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99E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913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5B8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19E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023A1" w14:paraId="18565145" w14:textId="77777777" w:rsidTr="00C023A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2B7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D53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BF4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ADC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D66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0EB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F9F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158,97 Kč</w:t>
                  </w:r>
                </w:p>
              </w:tc>
            </w:tr>
            <w:tr w:rsidR="00C023A1" w14:paraId="31E3741D" w14:textId="77777777" w:rsidTr="00C023A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78E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6EB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D84A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61B08DE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3F4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1A6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D8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2CC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293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8D1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F6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5C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1D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D8F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469C1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327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944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8F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8E6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EED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77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F64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A0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12F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FCF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A8F87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DA4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CA3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63D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DEC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A66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5C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162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558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D0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FC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163D0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B2B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3A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058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589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BAC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2B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EF7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EC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E0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47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4DBD54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BDE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F01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3E4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06A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50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F11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EA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C6A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A97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22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7CAD7C0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0FF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9C8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7FA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E68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F5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34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9EA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E61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67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EE0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63,30 Kč</w:t>
                  </w:r>
                </w:p>
              </w:tc>
            </w:tr>
            <w:tr w:rsidR="00F23F55" w14:paraId="7C6872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1CF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21E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079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E49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DF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14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EAE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E82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B46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AE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 Kč</w:t>
                  </w:r>
                </w:p>
              </w:tc>
            </w:tr>
            <w:tr w:rsidR="00F23F55" w14:paraId="272ABF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261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56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201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92B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E6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08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D67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C2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491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60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432047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6F5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D10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9A4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CAD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AE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320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408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85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7F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533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674,92 Kč</w:t>
                  </w:r>
                </w:p>
              </w:tc>
            </w:tr>
            <w:tr w:rsidR="00F23F55" w14:paraId="62BF8D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A050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F68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6E3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E1D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D4F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075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2E9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CB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1A8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FF5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4C7F6FE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6EA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F3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F85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AE3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7B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AE1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33C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175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010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573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1E2839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077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9D6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04A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85A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55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D4D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724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D10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10A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7E7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F23F55" w14:paraId="22CCF5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326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89E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4F5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B62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747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328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467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88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8D5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8A5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023A1" w14:paraId="655AAF5A" w14:textId="77777777" w:rsidTr="00C023A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99B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17C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1F4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18 140,00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0B6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715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D08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B44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818,22 Kč</w:t>
                  </w:r>
                </w:p>
              </w:tc>
            </w:tr>
            <w:tr w:rsidR="00C023A1" w14:paraId="07361ECE" w14:textId="77777777" w:rsidTr="00C023A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0C4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735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148 947,00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BE7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E05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00A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115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2 741,40 Kč</w:t>
                  </w:r>
                </w:p>
              </w:tc>
            </w:tr>
          </w:tbl>
          <w:p w14:paraId="42487829" w14:textId="77777777" w:rsidR="00F23F55" w:rsidRDefault="00F23F55">
            <w:pPr>
              <w:spacing w:after="0" w:line="240" w:lineRule="auto"/>
            </w:pPr>
          </w:p>
        </w:tc>
        <w:tc>
          <w:tcPr>
            <w:tcW w:w="15" w:type="dxa"/>
          </w:tcPr>
          <w:p w14:paraId="66A7FB25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5A97F3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F23F55" w14:paraId="0C893C86" w14:textId="77777777">
        <w:trPr>
          <w:trHeight w:val="124"/>
        </w:trPr>
        <w:tc>
          <w:tcPr>
            <w:tcW w:w="107" w:type="dxa"/>
          </w:tcPr>
          <w:p w14:paraId="5E9E660C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BDBAF0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B98E8F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39EEA13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286CAEC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23886A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6352BB0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D9EF55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BF5509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2E2D36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C023A1" w14:paraId="203A0C42" w14:textId="77777777" w:rsidTr="00C023A1">
        <w:trPr>
          <w:trHeight w:val="340"/>
        </w:trPr>
        <w:tc>
          <w:tcPr>
            <w:tcW w:w="107" w:type="dxa"/>
          </w:tcPr>
          <w:p w14:paraId="07E3943C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F23F55" w14:paraId="4C03D22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741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9A2B095" w14:textId="77777777" w:rsidR="00F23F55" w:rsidRDefault="00F23F55">
            <w:pPr>
              <w:spacing w:after="0" w:line="240" w:lineRule="auto"/>
            </w:pPr>
          </w:p>
        </w:tc>
        <w:tc>
          <w:tcPr>
            <w:tcW w:w="40" w:type="dxa"/>
          </w:tcPr>
          <w:p w14:paraId="01636527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2C4376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624EBDA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78AAF0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42A17D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F23F55" w14:paraId="19B892E4" w14:textId="77777777">
        <w:trPr>
          <w:trHeight w:val="225"/>
        </w:trPr>
        <w:tc>
          <w:tcPr>
            <w:tcW w:w="107" w:type="dxa"/>
          </w:tcPr>
          <w:p w14:paraId="6DF4FD44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A509DE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7886B4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D4874D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575BA1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631458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103A2D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94B1C0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74180C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CB6398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C023A1" w14:paraId="4314C84E" w14:textId="77777777" w:rsidTr="00C023A1">
        <w:tc>
          <w:tcPr>
            <w:tcW w:w="107" w:type="dxa"/>
          </w:tcPr>
          <w:p w14:paraId="58E7F20B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23F55" w14:paraId="36A5C7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793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4DE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6F7D" w14:textId="77777777" w:rsidR="00F23F55" w:rsidRDefault="00C023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B65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470D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AB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1DE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3F1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529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DF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23A1" w14:paraId="740E20C7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EE2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Cizkrajov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59E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090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D1F3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764987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79C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174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54F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13B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7C2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928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35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485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00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1E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 Kč</w:t>
                  </w:r>
                </w:p>
              </w:tc>
            </w:tr>
            <w:tr w:rsidR="00F23F55" w14:paraId="5C0D14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EC7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0B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8E4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C9A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DF2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4EF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F5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2AC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255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BA9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5,85 Kč</w:t>
                  </w:r>
                </w:p>
              </w:tc>
            </w:tr>
            <w:tr w:rsidR="00F23F55" w14:paraId="6E93B3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929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95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95B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DA4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B9D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C00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B29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5A3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F5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1C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 Kč</w:t>
                  </w:r>
                </w:p>
              </w:tc>
            </w:tr>
            <w:tr w:rsidR="00F23F55" w14:paraId="7F7BD0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8F7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41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0B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D2F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443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126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CF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43C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65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B0E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107,46 Kč</w:t>
                  </w:r>
                </w:p>
              </w:tc>
            </w:tr>
            <w:tr w:rsidR="00F23F55" w14:paraId="61CA69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750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A1A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47A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E1C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8E4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A8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F7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B8F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6C9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D7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281,88 Kč</w:t>
                  </w:r>
                </w:p>
              </w:tc>
            </w:tr>
            <w:tr w:rsidR="00F23F55" w14:paraId="424790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36D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8B5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C19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1CD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538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195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20 741,00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FA8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7B7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5D5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EB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3 113,11 Kč</w:t>
                  </w:r>
                </w:p>
              </w:tc>
            </w:tr>
            <w:tr w:rsidR="00F23F55" w14:paraId="549E36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000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CF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107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A6A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890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66A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B6D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291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E60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FE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552,94 Kč</w:t>
                  </w:r>
                </w:p>
              </w:tc>
            </w:tr>
            <w:tr w:rsidR="00F23F55" w14:paraId="6227B0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063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C76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152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9B4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028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F7B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F9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C03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799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47A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31,52 Kč</w:t>
                  </w:r>
                </w:p>
              </w:tc>
            </w:tr>
            <w:tr w:rsidR="00F23F55" w14:paraId="1134D0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63B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88D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9C0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C9A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C5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B4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584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712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47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160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308,74 Kč</w:t>
                  </w:r>
                </w:p>
              </w:tc>
            </w:tr>
            <w:tr w:rsidR="00F23F55" w14:paraId="319BED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B7C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10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3557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B8C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ADF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8F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510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193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52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3E0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75,19 Kč</w:t>
                  </w:r>
                </w:p>
              </w:tc>
            </w:tr>
            <w:tr w:rsidR="00F23F55" w14:paraId="3B5098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DDC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C2E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47E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F65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E2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28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F47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10F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5D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3C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155,49 Kč</w:t>
                  </w:r>
                </w:p>
              </w:tc>
            </w:tr>
            <w:tr w:rsidR="00F23F55" w14:paraId="1514CB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5B1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50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908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663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07A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08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9C5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925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CEF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14B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227,54 Kč</w:t>
                  </w:r>
                </w:p>
              </w:tc>
            </w:tr>
            <w:tr w:rsidR="00F23F55" w14:paraId="018EF8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6C4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9F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209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598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EA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B12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B3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038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21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9A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343,11 Kč</w:t>
                  </w:r>
                </w:p>
              </w:tc>
            </w:tr>
            <w:tr w:rsidR="00F23F55" w14:paraId="0C9D4E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95F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740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396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984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CBA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0A8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D73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6FD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4AB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30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124,43 Kč</w:t>
                  </w:r>
                </w:p>
              </w:tc>
            </w:tr>
            <w:tr w:rsidR="00F23F55" w14:paraId="495A1F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F86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612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ECB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D56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DC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C05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28E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AEC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32F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726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47,13 Kč</w:t>
                  </w:r>
                </w:p>
              </w:tc>
            </w:tr>
            <w:tr w:rsidR="00F23F55" w14:paraId="4B5AD6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BC3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ADB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3B3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D47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F1F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2F87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7F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706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C07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72C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76,40 Kč</w:t>
                  </w:r>
                </w:p>
              </w:tc>
            </w:tr>
            <w:tr w:rsidR="00F23F55" w14:paraId="063774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B50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55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1F7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9A2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EC4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6F9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70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385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7D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43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749,57 Kč</w:t>
                  </w:r>
                </w:p>
              </w:tc>
            </w:tr>
            <w:tr w:rsidR="00F23F55" w14:paraId="6B7BEC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B84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3E5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01B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BF1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08B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C23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EC1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950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1E9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242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861,99 Kč</w:t>
                  </w:r>
                </w:p>
              </w:tc>
            </w:tr>
            <w:tr w:rsidR="00F23F55" w14:paraId="0BB3C9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0F6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903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877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E47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0D0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0D1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40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A03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5CB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C26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173,66 Kč</w:t>
                  </w:r>
                </w:p>
              </w:tc>
            </w:tr>
            <w:tr w:rsidR="00F23F55" w14:paraId="7139995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C77E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F69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626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228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F94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D6E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72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9C8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9D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4C9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97,66 Kč</w:t>
                  </w:r>
                </w:p>
              </w:tc>
            </w:tr>
            <w:tr w:rsidR="00F23F55" w14:paraId="424454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74B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C5A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79B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659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C19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D48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70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F0D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A6B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E4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86,90 Kč</w:t>
                  </w:r>
                </w:p>
              </w:tc>
            </w:tr>
            <w:tr w:rsidR="00C023A1" w14:paraId="72AC8DFC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F60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C9D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C3B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49 559,00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834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AE5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AD0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BD5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7 431,07 Kč</w:t>
                  </w:r>
                </w:p>
              </w:tc>
            </w:tr>
            <w:tr w:rsidR="00C023A1" w14:paraId="2FEAFC17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FFA4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A54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3BE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0614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5EC43D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DB7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422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69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4D9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D1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BD1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1C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C75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17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CA5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18,90 Kč</w:t>
                  </w:r>
                </w:p>
              </w:tc>
            </w:tr>
            <w:tr w:rsidR="00C023A1" w14:paraId="1A28E916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CB3E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9D4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708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FE6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C6A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A2D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746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18,90 Kč</w:t>
                  </w:r>
                </w:p>
              </w:tc>
            </w:tr>
            <w:tr w:rsidR="00C023A1" w14:paraId="31B2960B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B2C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Bolíkov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8B5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87A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20CF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746D92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EC9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AA2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B50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522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258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FFA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0E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ADA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828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A0D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160,76 Kč</w:t>
                  </w:r>
                </w:p>
              </w:tc>
            </w:tr>
            <w:tr w:rsidR="00F23F55" w14:paraId="26BB41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764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8F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14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A85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55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EE5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5A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14F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DC1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079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6,73 Kč</w:t>
                  </w:r>
                </w:p>
              </w:tc>
            </w:tr>
            <w:tr w:rsidR="00F23F55" w14:paraId="41663A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877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95D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FAE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206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B08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5C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4C7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306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71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86E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1 140,92 Kč</w:t>
                  </w:r>
                </w:p>
              </w:tc>
            </w:tr>
            <w:tr w:rsidR="00F23F55" w14:paraId="4B2E24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570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A1F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C60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6B4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9AB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533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650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CE0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DD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4D1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617,24 Kč</w:t>
                  </w:r>
                </w:p>
              </w:tc>
            </w:tr>
            <w:tr w:rsidR="00F23F55" w14:paraId="370DDC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9FB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998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A16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436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0BA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B61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DD8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AAC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6D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86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228,18 Kč</w:t>
                  </w:r>
                </w:p>
              </w:tc>
            </w:tr>
            <w:tr w:rsidR="00F23F55" w14:paraId="3DF0F3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364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4BD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5A7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352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4D0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AA1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9A2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CE2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E37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487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102,68 Kč</w:t>
                  </w:r>
                </w:p>
              </w:tc>
            </w:tr>
            <w:tr w:rsidR="00F23F55" w14:paraId="7E708B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738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584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A1E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B35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F2F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8B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05D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0E8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FE3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BE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457,17 Kč</w:t>
                  </w:r>
                </w:p>
              </w:tc>
            </w:tr>
            <w:tr w:rsidR="00F23F55" w14:paraId="06D36E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E92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D74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DBF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7C4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D9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6D0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69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2FD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5A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F29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293,56 Kč</w:t>
                  </w:r>
                </w:p>
              </w:tc>
            </w:tr>
            <w:tr w:rsidR="00F23F55" w14:paraId="41163D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1B5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FB8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ECE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E30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DC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E87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98A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622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A5C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5F7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56,48 Kč</w:t>
                  </w:r>
                </w:p>
              </w:tc>
            </w:tr>
            <w:tr w:rsidR="00F23F55" w14:paraId="6CAA98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9A8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066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E4C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4D7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587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BFC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0E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6B7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DF7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CDC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99,83 Kč</w:t>
                  </w:r>
                </w:p>
              </w:tc>
            </w:tr>
            <w:tr w:rsidR="00F23F55" w14:paraId="4E256D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4E2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2C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47C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838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95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D4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559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BB3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626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D3B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95,84 Kč</w:t>
                  </w:r>
                </w:p>
              </w:tc>
            </w:tr>
            <w:tr w:rsidR="00F23F55" w14:paraId="4753E1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10D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96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14A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7FE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896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AD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580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EDC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92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B1C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108,50 Kč</w:t>
                  </w:r>
                </w:p>
              </w:tc>
            </w:tr>
            <w:tr w:rsidR="00F23F55" w14:paraId="1AB7BF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6D3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6CD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0F4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40E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AEC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38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5E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020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BD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C04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6,05 Kč</w:t>
                  </w:r>
                </w:p>
              </w:tc>
            </w:tr>
            <w:tr w:rsidR="00C023A1" w14:paraId="20916B70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3AE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A64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E9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29 572,00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BDF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452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F19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E4F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3 373,94 Kč</w:t>
                  </w:r>
                </w:p>
              </w:tc>
            </w:tr>
            <w:tr w:rsidR="00C023A1" w14:paraId="7E1BA2A4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78C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Holešice u Cizkrajova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BEA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F35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8AE1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295F3D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63A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54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8FA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552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D4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0E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35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704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881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F56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23,04 Kč</w:t>
                  </w:r>
                </w:p>
              </w:tc>
            </w:tr>
            <w:tr w:rsidR="00F23F55" w14:paraId="673758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B460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A1B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2C7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DD0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C6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A8A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15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8D9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1DB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EE5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18,61 Kč</w:t>
                  </w:r>
                </w:p>
              </w:tc>
            </w:tr>
            <w:tr w:rsidR="00F23F55" w14:paraId="2B1958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FCF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55E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938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76C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C1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265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646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7F5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AC2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50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42,71 Kč</w:t>
                  </w:r>
                </w:p>
              </w:tc>
            </w:tr>
            <w:tr w:rsidR="00F23F55" w14:paraId="313C6D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FE9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084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1C9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4DB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0C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D6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E10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3D8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8E3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07E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375,00 Kč</w:t>
                  </w:r>
                </w:p>
              </w:tc>
            </w:tr>
            <w:tr w:rsidR="00F23F55" w14:paraId="31A0AC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657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9D1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3B0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D7E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9AE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19F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B30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0A6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083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5C8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339,38 Kč</w:t>
                  </w:r>
                </w:p>
              </w:tc>
            </w:tr>
            <w:tr w:rsidR="00F23F55" w14:paraId="7234B2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1D8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D58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52A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2D8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8C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D9B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12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393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62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1D1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48,38 Kč</w:t>
                  </w:r>
                </w:p>
              </w:tc>
            </w:tr>
            <w:tr w:rsidR="00F23F55" w14:paraId="2B99B9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AC9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C1A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B7E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CE0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4D9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92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6F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A27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F1D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D46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6,56 Kč</w:t>
                  </w:r>
                </w:p>
              </w:tc>
            </w:tr>
            <w:tr w:rsidR="00F23F55" w14:paraId="7AC02C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F46B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923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71D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62F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4C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121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931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A7C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6A7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49C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 Kč</w:t>
                  </w:r>
                </w:p>
              </w:tc>
            </w:tr>
            <w:tr w:rsidR="00F23F55" w14:paraId="0A5991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D86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D89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F08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0C1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85E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D32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F41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819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BEB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878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248,82 Kč</w:t>
                  </w:r>
                </w:p>
              </w:tc>
            </w:tr>
            <w:tr w:rsidR="00F23F55" w14:paraId="3C20B5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A8C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B3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895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246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592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1F8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C53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2E1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E5D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7AC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4 272,14 Kč</w:t>
                  </w:r>
                </w:p>
              </w:tc>
            </w:tr>
            <w:tr w:rsidR="00F23F55" w14:paraId="1CBB6A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33B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F02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123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3F0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77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735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BE1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ED4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4E2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39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 Kč</w:t>
                  </w:r>
                </w:p>
              </w:tc>
            </w:tr>
            <w:tr w:rsidR="00F23F55" w14:paraId="398439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FD5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C5A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6ED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985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C76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873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2A0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516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88A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42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6,02 Kč</w:t>
                  </w:r>
                </w:p>
              </w:tc>
            </w:tr>
            <w:tr w:rsidR="00F23F55" w14:paraId="1BBAA9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633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F14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ACD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DC7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A11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82A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B4C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2E8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9F6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DC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476,19 Kč</w:t>
                  </w:r>
                </w:p>
              </w:tc>
            </w:tr>
            <w:tr w:rsidR="00F23F55" w14:paraId="0D4030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764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3D6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01D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61B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68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80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874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03D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2BE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7D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7,27 Kč</w:t>
                  </w:r>
                </w:p>
              </w:tc>
            </w:tr>
            <w:tr w:rsidR="00F23F55" w14:paraId="120090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CEB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546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8CD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1DD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B5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5F8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EE4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AF9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2E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77F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27,47 Kč</w:t>
                  </w:r>
                </w:p>
              </w:tc>
            </w:tr>
            <w:tr w:rsidR="00F23F55" w14:paraId="070429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D52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FF7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80E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038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10F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A3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571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630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9E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560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292,94 Kč</w:t>
                  </w:r>
                </w:p>
              </w:tc>
            </w:tr>
            <w:tr w:rsidR="00F23F55" w14:paraId="7E8B94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259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AF5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2BA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062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E7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FCE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11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C92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0E4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A8F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779,25 Kč</w:t>
                  </w:r>
                </w:p>
              </w:tc>
            </w:tr>
            <w:tr w:rsidR="00F23F55" w14:paraId="3928E4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8F83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72C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FC2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74E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7F8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83E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216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B9F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5BF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17E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331,05 Kč</w:t>
                  </w:r>
                </w:p>
              </w:tc>
            </w:tr>
            <w:tr w:rsidR="00F23F55" w14:paraId="71C507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0A2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698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C37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F75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48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214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17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5B7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6AE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D9C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260,69 Kč</w:t>
                  </w:r>
                </w:p>
              </w:tc>
            </w:tr>
            <w:tr w:rsidR="00F23F55" w14:paraId="5287BA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990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4C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47B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FE2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69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AC1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D82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626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25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74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116,61 Kč</w:t>
                  </w:r>
                </w:p>
              </w:tc>
            </w:tr>
            <w:tr w:rsidR="00F23F55" w14:paraId="052289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B9A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E5C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066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51F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2AD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F1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E64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6F7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A51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24C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110,24 Kč</w:t>
                  </w:r>
                </w:p>
              </w:tc>
            </w:tr>
            <w:tr w:rsidR="00F23F55" w14:paraId="361D0B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0F2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E05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CC1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2C1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BF8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89D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11F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C7B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48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AD0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213,19 Kč</w:t>
                  </w:r>
                </w:p>
              </w:tc>
            </w:tr>
            <w:tr w:rsidR="00F23F55" w14:paraId="6D5239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40C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D5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26B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91F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E69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B5E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20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F5A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352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B35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430,83 Kč</w:t>
                  </w:r>
                </w:p>
              </w:tc>
            </w:tr>
            <w:tr w:rsidR="00F23F55" w14:paraId="099158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A0C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C32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158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4AB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2F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B02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8B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850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5B6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1E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381,03 Kč</w:t>
                  </w:r>
                </w:p>
              </w:tc>
            </w:tr>
            <w:tr w:rsidR="00F23F55" w14:paraId="61B1D1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920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9C3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E8B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1B1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DE9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CD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9F7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208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310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1D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182,19 Kč</w:t>
                  </w:r>
                </w:p>
              </w:tc>
            </w:tr>
            <w:tr w:rsidR="00F23F55" w14:paraId="2A35D1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742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AB6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462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726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8A3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838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599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9CC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465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A0A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39,16 Kč</w:t>
                  </w:r>
                </w:p>
              </w:tc>
            </w:tr>
            <w:tr w:rsidR="00C023A1" w14:paraId="0DA40D1F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241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7C3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341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51 161,00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C4E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790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FAB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9A3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9 066,88 Kč</w:t>
                  </w:r>
                </w:p>
              </w:tc>
            </w:tr>
            <w:tr w:rsidR="00C023A1" w14:paraId="5A6C6E7A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094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Hostkovice u Dolních Němčic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A09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F52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F463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528B5E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297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B0B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56D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1B3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DD6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CE7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D7A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ACC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89F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891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618,74 Kč</w:t>
                  </w:r>
                </w:p>
              </w:tc>
            </w:tr>
            <w:tr w:rsidR="00C023A1" w14:paraId="699A0E0E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BD1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23C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05C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422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18C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5E9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AD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618,74 Kč</w:t>
                  </w:r>
                </w:p>
              </w:tc>
            </w:tr>
            <w:tr w:rsidR="00C023A1" w14:paraId="0ED1FC00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161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Chvaletín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EE4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55E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FC26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2C8774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365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4CC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FF0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905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742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D8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D85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29.08.2012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2AD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6A2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D02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108,75 Kč</w:t>
                  </w:r>
                </w:p>
              </w:tc>
            </w:tr>
            <w:tr w:rsidR="00C023A1" w14:paraId="61BA04E0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E096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DE3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2D5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EC4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238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F9C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C5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108,75 Kč</w:t>
                  </w:r>
                </w:p>
              </w:tc>
            </w:tr>
            <w:tr w:rsidR="00C023A1" w14:paraId="44BAE078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E7D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Lidéřovice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03F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32A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2567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1871AD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45C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58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AA03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4AF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FDC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EA5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11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11D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970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DD6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88,58 Kč</w:t>
                  </w:r>
                </w:p>
              </w:tc>
            </w:tr>
            <w:tr w:rsidR="00F23F55" w14:paraId="04E54D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6FE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BE5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41B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B3B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449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E9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17 177,00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AB6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F51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64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60B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2 125,24 Kč</w:t>
                  </w:r>
                </w:p>
              </w:tc>
            </w:tr>
            <w:tr w:rsidR="00F23F55" w14:paraId="6148BC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EC6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3EE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295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C1E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C08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16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08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DF0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9A4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D4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28,34 Kč</w:t>
                  </w:r>
                </w:p>
              </w:tc>
            </w:tr>
            <w:tr w:rsidR="00F23F55" w14:paraId="383931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E91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F5C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5B0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76D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A2C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53E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F4E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CF5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B72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899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571,74 Kč</w:t>
                  </w:r>
                </w:p>
              </w:tc>
            </w:tr>
            <w:tr w:rsidR="00F23F55" w14:paraId="14D243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39E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9626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038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14E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FC9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43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FD9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75C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5C4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51A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677,04 Kč</w:t>
                  </w:r>
                </w:p>
              </w:tc>
            </w:tr>
            <w:tr w:rsidR="00F23F55" w14:paraId="556E8C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BCC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00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19A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31C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1FB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DF8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458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9C0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0E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25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190,78 Kč</w:t>
                  </w:r>
                </w:p>
              </w:tc>
            </w:tr>
            <w:tr w:rsidR="00F23F55" w14:paraId="04BDD7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2FB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49A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856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60B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0A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B8A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332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B13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840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21F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114,08 Kč</w:t>
                  </w:r>
                </w:p>
              </w:tc>
            </w:tr>
            <w:tr w:rsidR="00F23F55" w14:paraId="4F2CAC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636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412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741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C86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EB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9A3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0D3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E92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E9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95D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1 211,77 Kč</w:t>
                  </w:r>
                </w:p>
              </w:tc>
            </w:tr>
            <w:tr w:rsidR="00F23F55" w14:paraId="45A7AB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073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64B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2F5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462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958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AD6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C2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74E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8C6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13C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65,57 Kč</w:t>
                  </w:r>
                </w:p>
              </w:tc>
            </w:tr>
            <w:tr w:rsidR="00F23F55" w14:paraId="290A05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21A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BB4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171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CE7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371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7B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B9D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C1D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694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4D3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377,36 Kč</w:t>
                  </w:r>
                </w:p>
              </w:tc>
            </w:tr>
            <w:tr w:rsidR="00F23F55" w14:paraId="4DA107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4CB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D19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324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972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161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84A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4CF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664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E8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7C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209,30 Kč</w:t>
                  </w:r>
                </w:p>
              </w:tc>
            </w:tr>
            <w:tr w:rsidR="00C023A1" w14:paraId="6D16C4B6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80F4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775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C7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45 873,00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491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C52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71C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DE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5 659,80 Kč</w:t>
                  </w:r>
                </w:p>
              </w:tc>
            </w:tr>
            <w:tr w:rsidR="00C023A1" w14:paraId="49196971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6485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Mutná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F38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AAE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3051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219992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01F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72D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83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B72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8C8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4C6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5BA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9A6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B2D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B02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91,25 Kč</w:t>
                  </w:r>
                </w:p>
              </w:tc>
            </w:tr>
            <w:tr w:rsidR="00F23F55" w14:paraId="69D0F6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72A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42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5C7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986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5AD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1B1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F62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35B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F3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0BF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310,28 Kč</w:t>
                  </w:r>
                </w:p>
              </w:tc>
            </w:tr>
            <w:tr w:rsidR="00F23F55" w14:paraId="607AAA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D89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608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44A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83F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CD7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B71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755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EE4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270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5DD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 Kč</w:t>
                  </w:r>
                </w:p>
              </w:tc>
            </w:tr>
            <w:tr w:rsidR="00F23F55" w14:paraId="5C67C8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754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BC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D64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E29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E77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6D5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636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DE4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44E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161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468,85 Kč</w:t>
                  </w:r>
                </w:p>
              </w:tc>
            </w:tr>
            <w:tr w:rsidR="00F23F55" w14:paraId="2E462F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97C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1BC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F47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67A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01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6B8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8D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0D0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E8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5FB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 Kč</w:t>
                  </w:r>
                </w:p>
              </w:tc>
            </w:tr>
            <w:tr w:rsidR="00F23F55" w14:paraId="6E3781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C9F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F6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09E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801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FE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542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3C0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B20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85B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E9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 Kč</w:t>
                  </w:r>
                </w:p>
              </w:tc>
            </w:tr>
            <w:tr w:rsidR="00F23F55" w14:paraId="67683C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555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FA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032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0F7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29D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AAA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37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C063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2FE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DAA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17,19 Kč</w:t>
                  </w:r>
                </w:p>
              </w:tc>
            </w:tr>
            <w:tr w:rsidR="00F23F55" w14:paraId="38D020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A8A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B798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746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7CE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59D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7D5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9CE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B83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FAF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439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170,61 Kč</w:t>
                  </w:r>
                </w:p>
              </w:tc>
            </w:tr>
            <w:tr w:rsidR="00F23F55" w14:paraId="138DBC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241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454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182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1AF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2F0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24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265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7FF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09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09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12,03 Kč</w:t>
                  </w:r>
                </w:p>
              </w:tc>
            </w:tr>
            <w:tr w:rsidR="00F23F55" w14:paraId="6B8FCC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9F0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15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452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9E5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9A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D96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9C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C26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F10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B79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22,06 Kč</w:t>
                  </w:r>
                </w:p>
              </w:tc>
            </w:tr>
            <w:tr w:rsidR="00F23F55" w14:paraId="109795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CCB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5A4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FD3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A28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2C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E14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309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21F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273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5A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73,05 Kč</w:t>
                  </w:r>
                </w:p>
              </w:tc>
            </w:tr>
            <w:tr w:rsidR="00F23F55" w14:paraId="08BF31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D4C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2E9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FFB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290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128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DF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26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E04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547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546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31,80 Kč</w:t>
                  </w:r>
                </w:p>
              </w:tc>
            </w:tr>
            <w:tr w:rsidR="00F23F55" w14:paraId="1B1EE9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015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B52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9D9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C20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A9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82A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86C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640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0AF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05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 Kč</w:t>
                  </w:r>
                </w:p>
              </w:tc>
            </w:tr>
            <w:tr w:rsidR="00F23F55" w14:paraId="0B591A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9F2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DE2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89F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3A1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80F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5FE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BDD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E57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A45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EB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24,21 Kč</w:t>
                  </w:r>
                </w:p>
              </w:tc>
            </w:tr>
            <w:tr w:rsidR="00F23F55" w14:paraId="025C94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FA5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FA4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516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0EA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94F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1EE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114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D15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D1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952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24,92 Kč</w:t>
                  </w:r>
                </w:p>
              </w:tc>
            </w:tr>
            <w:tr w:rsidR="00F23F55" w14:paraId="60CBAA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F0B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623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F95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955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D5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719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9A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C2C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196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341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300,82 Kč</w:t>
                  </w:r>
                </w:p>
              </w:tc>
            </w:tr>
            <w:tr w:rsidR="00F23F55" w14:paraId="4C9E73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CCA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C5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D7B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A57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FCA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847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A5C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F06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A96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F77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10,74 Kč</w:t>
                  </w:r>
                </w:p>
              </w:tc>
            </w:tr>
            <w:tr w:rsidR="00F23F55" w14:paraId="1C028A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7C2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37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0C3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DA5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600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612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241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3BE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EE6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CB0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197,11 Kč</w:t>
                  </w:r>
                </w:p>
              </w:tc>
            </w:tr>
            <w:tr w:rsidR="00F23F55" w14:paraId="0CA02B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C6E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3C9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C25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90B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FDB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66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EE5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930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FE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01C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41,12 Kč</w:t>
                  </w:r>
                </w:p>
              </w:tc>
            </w:tr>
            <w:tr w:rsidR="00F23F55" w14:paraId="29D53C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B9C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12C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4B4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238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CC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33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6C8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BE2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7D1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E25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56,58 Kč</w:t>
                  </w:r>
                </w:p>
              </w:tc>
            </w:tr>
            <w:tr w:rsidR="00C023A1" w14:paraId="09F078AC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A2C0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41C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AE0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3AC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B8C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1F6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8B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1 881,27 Kč</w:t>
                  </w:r>
                </w:p>
              </w:tc>
            </w:tr>
            <w:tr w:rsidR="00C023A1" w14:paraId="042FD7C1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0F7C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1A0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60F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50A0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01FED3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C17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78A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966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AB3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CAE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A23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FF5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F97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EE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34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47,75 Kč</w:t>
                  </w:r>
                </w:p>
              </w:tc>
            </w:tr>
            <w:tr w:rsidR="00F23F55" w14:paraId="6BFB01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4F2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51E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0D7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B80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623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E65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9C4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2A1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62D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B6D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47,75 Kč</w:t>
                  </w:r>
                </w:p>
              </w:tc>
            </w:tr>
            <w:tr w:rsidR="00F23F55" w14:paraId="586EF2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320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204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B5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74C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48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4AB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204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114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7CF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8F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20,11 Kč</w:t>
                  </w:r>
                </w:p>
              </w:tc>
            </w:tr>
            <w:tr w:rsidR="00F23F55" w14:paraId="46F514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3D9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520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824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A0C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012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70A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C2A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CC7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1A3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BA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27,79 Kč</w:t>
                  </w:r>
                </w:p>
              </w:tc>
            </w:tr>
            <w:tr w:rsidR="00F23F55" w14:paraId="50D9BB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192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9B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93C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705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8A0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D82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62A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7EB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97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E0D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4 568,59 Kč</w:t>
                  </w:r>
                </w:p>
              </w:tc>
            </w:tr>
            <w:tr w:rsidR="00F23F55" w14:paraId="5B4E56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BD7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7A1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A79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2BD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A4C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5A8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229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FF7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D87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263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117,07 Kč</w:t>
                  </w:r>
                </w:p>
              </w:tc>
            </w:tr>
            <w:tr w:rsidR="00F23F55" w14:paraId="657B75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F1C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B1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6FB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916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FE2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9FD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14B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4B8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69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10E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263,40 Kč</w:t>
                  </w:r>
                </w:p>
              </w:tc>
            </w:tr>
            <w:tr w:rsidR="00F23F55" w14:paraId="4B2674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3A6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37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28D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C69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B7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F80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551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B7B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99B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C2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104,36 Kč</w:t>
                  </w:r>
                </w:p>
              </w:tc>
            </w:tr>
            <w:tr w:rsidR="00F23F55" w14:paraId="64A54D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DBC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C24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EFB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475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210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F12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26B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853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16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001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48,18 Kč</w:t>
                  </w:r>
                </w:p>
              </w:tc>
            </w:tr>
            <w:tr w:rsidR="00F23F55" w14:paraId="167F2E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08D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CD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FD3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FB0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3A2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5CA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64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853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982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C04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131,40 Kč</w:t>
                  </w:r>
                </w:p>
              </w:tc>
            </w:tr>
            <w:tr w:rsidR="00F23F55" w14:paraId="63AA9C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C1B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61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3BA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894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3C3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DDA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E57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275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893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230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386,08 Kč</w:t>
                  </w:r>
                </w:p>
              </w:tc>
            </w:tr>
            <w:tr w:rsidR="00F23F55" w14:paraId="0AFFB3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8B4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29B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5CE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7EC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897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05B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ACC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147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9A2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C4B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504,19 Kč</w:t>
                  </w:r>
                </w:p>
              </w:tc>
            </w:tr>
            <w:tr w:rsidR="00F23F55" w14:paraId="0CFD29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2A4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63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FAB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6DA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E02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50B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9C2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610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3F3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621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543,80 Kč</w:t>
                  </w:r>
                </w:p>
              </w:tc>
            </w:tr>
            <w:tr w:rsidR="00F23F55" w14:paraId="7D9C94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62F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616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B7F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E7B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F3B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ECA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80B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530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E6B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D6E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518,09 Kč</w:t>
                  </w:r>
                </w:p>
              </w:tc>
            </w:tr>
            <w:tr w:rsidR="00F23F55" w14:paraId="3B20C8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E10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E38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49A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211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93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93C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BE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63E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C8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44F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62,23 Kč</w:t>
                  </w:r>
                </w:p>
              </w:tc>
            </w:tr>
            <w:tr w:rsidR="00F23F55" w14:paraId="243A0B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27A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274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BC1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C52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142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C02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B96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C72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37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92E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239,46 Kč</w:t>
                  </w:r>
                </w:p>
              </w:tc>
            </w:tr>
            <w:tr w:rsidR="00F23F55" w14:paraId="6C5C09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D33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BF0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C97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430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717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70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92E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9B4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F50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B4F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730,49 Kč</w:t>
                  </w:r>
                </w:p>
              </w:tc>
            </w:tr>
            <w:tr w:rsidR="00F23F55" w14:paraId="5D93BC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96C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FCF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001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B3E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38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A2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AA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B24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15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092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577,50 Kč</w:t>
                  </w:r>
                </w:p>
              </w:tc>
            </w:tr>
            <w:tr w:rsidR="00F23F55" w14:paraId="7E31B3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A52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3D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E41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313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989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07B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8F7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5A2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DA5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FFF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723,69 Kč</w:t>
                  </w:r>
                </w:p>
              </w:tc>
            </w:tr>
            <w:tr w:rsidR="00C023A1" w14:paraId="58E5F584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3B2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740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4D7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64 766,00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CFA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01B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38E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8A1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9 661,93 Kč</w:t>
                  </w:r>
                </w:p>
              </w:tc>
            </w:tr>
            <w:tr w:rsidR="00C023A1" w14:paraId="0F0A8679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9C47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Urbaneč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766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7E2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248A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58935F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763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21C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E54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611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34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273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F2E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540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18D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D6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64,11 Kč</w:t>
                  </w:r>
                </w:p>
              </w:tc>
            </w:tr>
            <w:tr w:rsidR="00F23F55" w14:paraId="6D6C96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378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F19B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D7E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736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AA6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156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E9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595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D43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2C1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493,83 Kč</w:t>
                  </w:r>
                </w:p>
              </w:tc>
            </w:tr>
            <w:tr w:rsidR="00F23F55" w14:paraId="6BB5C7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368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9E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FD8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905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3BF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659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3D6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389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E95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F84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 Kč</w:t>
                  </w:r>
                </w:p>
              </w:tc>
            </w:tr>
            <w:tr w:rsidR="00F23F55" w14:paraId="582C82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02B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2F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CFB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907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226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C41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F40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A1C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34B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B8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1 361,35 Kč</w:t>
                  </w:r>
                </w:p>
              </w:tc>
            </w:tr>
            <w:tr w:rsidR="00F23F55" w14:paraId="21F8B5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59C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FA6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92A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506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9F0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326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33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0A7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988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0F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119,02 Kč</w:t>
                  </w:r>
                </w:p>
              </w:tc>
            </w:tr>
            <w:tr w:rsidR="00F23F55" w14:paraId="3F4E10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3D8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A68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841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D69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AC6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C86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274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EB8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534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E8F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5 268,99 Kč</w:t>
                  </w:r>
                </w:p>
              </w:tc>
            </w:tr>
            <w:tr w:rsidR="00F23F55" w14:paraId="6642D0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41F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36D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79A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A65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792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98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62B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14E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A6E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910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3 307,96 Kč</w:t>
                  </w:r>
                </w:p>
              </w:tc>
            </w:tr>
            <w:tr w:rsidR="00F23F55" w14:paraId="16BC95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D92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19A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8C4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837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8B7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BA7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E1C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D41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B04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7A1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298,16 Kč</w:t>
                  </w:r>
                </w:p>
              </w:tc>
            </w:tr>
            <w:tr w:rsidR="00F23F55" w14:paraId="4EB058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EA6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BCC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D0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060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E71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D99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0C5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12.04.2012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2BB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12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B8A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170,20 Kč</w:t>
                  </w:r>
                </w:p>
              </w:tc>
            </w:tr>
            <w:tr w:rsidR="00F23F55" w14:paraId="068B06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8B3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758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816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5A4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23A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665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C2F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1E2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70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404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48,70 Kč</w:t>
                  </w:r>
                </w:p>
              </w:tc>
            </w:tr>
            <w:tr w:rsidR="00F23F55" w14:paraId="6655A9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1E6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CC9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12F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9FB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1CD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789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F95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BA4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D01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F93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135,79 Kč</w:t>
                  </w:r>
                </w:p>
              </w:tc>
            </w:tr>
            <w:tr w:rsidR="00F23F55" w14:paraId="0F49B4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2D8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AAD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65C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3AB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949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E54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04D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B39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F7D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494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1 343,96 Kč</w:t>
                  </w:r>
                </w:p>
              </w:tc>
            </w:tr>
            <w:tr w:rsidR="00F23F55" w14:paraId="12DBF7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5EF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D81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DAF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366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DC8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D95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AD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B78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304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EDE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486,87 Kč</w:t>
                  </w:r>
                </w:p>
              </w:tc>
            </w:tr>
            <w:tr w:rsidR="00F23F55" w14:paraId="4A3CEC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5D4A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A4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83B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606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9C0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548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5C3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909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44C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6DA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5,77 Kč</w:t>
                  </w:r>
                </w:p>
              </w:tc>
            </w:tr>
            <w:tr w:rsidR="00F23F55" w14:paraId="54F982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9B6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DC1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126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2F3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17B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B31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FFE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2CB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371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0EF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575,70 Kč</w:t>
                  </w:r>
                </w:p>
              </w:tc>
            </w:tr>
            <w:tr w:rsidR="00F23F55" w14:paraId="2D8B21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1DA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EC2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6A4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71D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303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43E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0A2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79D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1AF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7A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250,09 Kč</w:t>
                  </w:r>
                </w:p>
              </w:tc>
            </w:tr>
            <w:tr w:rsidR="00F23F55" w14:paraId="34F702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DFD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234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1AA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AF9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36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0B2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83F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D91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692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F6C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 Kč</w:t>
                  </w:r>
                </w:p>
              </w:tc>
            </w:tr>
            <w:tr w:rsidR="00F23F55" w14:paraId="33FE8D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391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D49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59C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612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05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052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472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22D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C93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8D7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55,78 Kč</w:t>
                  </w:r>
                </w:p>
              </w:tc>
            </w:tr>
            <w:tr w:rsidR="00F23F55" w14:paraId="42B3CD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EEE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87C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F34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E36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914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26B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E14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1DC2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563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8B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205,61 Kč</w:t>
                  </w:r>
                </w:p>
              </w:tc>
            </w:tr>
            <w:tr w:rsidR="00F23F55" w14:paraId="3D372E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CA0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8AB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96D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CD0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78F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6CB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02F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D76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9F87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C35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312,45 Kč</w:t>
                  </w:r>
                </w:p>
              </w:tc>
            </w:tr>
            <w:tr w:rsidR="00F23F55" w14:paraId="019F54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9149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427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7166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294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41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D24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813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832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783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B80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2,48 Kč</w:t>
                  </w:r>
                </w:p>
              </w:tc>
            </w:tr>
            <w:tr w:rsidR="00F23F55" w14:paraId="618D2E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1D3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65A8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C1B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46E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7D6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E97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BA5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91A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F13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79C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261,51 Kč</w:t>
                  </w:r>
                </w:p>
              </w:tc>
            </w:tr>
            <w:tr w:rsidR="00F23F55" w14:paraId="350A6A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8D0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E3F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4AD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95E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DEE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A31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F7D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7D7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80E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A74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519,91 Kč</w:t>
                  </w:r>
                </w:p>
              </w:tc>
            </w:tr>
            <w:tr w:rsidR="00F23F55" w14:paraId="755EF2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0F9F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289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17E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D9D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881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8751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E14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2DA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271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9B7D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124,60 Kč</w:t>
                  </w:r>
                </w:p>
              </w:tc>
            </w:tr>
            <w:tr w:rsidR="00C023A1" w14:paraId="75CCF8F2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A4AF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8E3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89D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124 112,00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A74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7FC0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9B0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D4D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15 418,24 Kč</w:t>
                  </w:r>
                </w:p>
              </w:tc>
            </w:tr>
            <w:tr w:rsidR="00C023A1" w14:paraId="632ECB63" w14:textId="77777777" w:rsidTr="00C023A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48A2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Václavov u Chvaletína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FDE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B6A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A9B8" w14:textId="77777777" w:rsidR="00F23F55" w:rsidRDefault="00F23F55">
                  <w:pPr>
                    <w:spacing w:after="0" w:line="240" w:lineRule="auto"/>
                  </w:pPr>
                </w:p>
              </w:tc>
            </w:tr>
            <w:tr w:rsidR="00F23F55" w14:paraId="6EAE7F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831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A37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BAF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3C9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A3E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A55C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A43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E47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873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341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132,79 Kč</w:t>
                  </w:r>
                </w:p>
              </w:tc>
            </w:tr>
            <w:tr w:rsidR="00F23F55" w14:paraId="783258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161B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D3C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C46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2763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F2DB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98FE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358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02DD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A010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8676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62,91 Kč</w:t>
                  </w:r>
                </w:p>
              </w:tc>
            </w:tr>
            <w:tr w:rsidR="00F23F55" w14:paraId="2C6728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154E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24B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FA24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199C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4A0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4FB5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7FC9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223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ED9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0163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1 624,79 Kč</w:t>
                  </w:r>
                </w:p>
              </w:tc>
            </w:tr>
            <w:tr w:rsidR="00C023A1" w14:paraId="48EF254B" w14:textId="77777777" w:rsidTr="00C023A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7D9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F6C1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206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FF6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F7A9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D5D5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4A8F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1 820,49 Kč</w:t>
                  </w:r>
                </w:p>
              </w:tc>
            </w:tr>
            <w:tr w:rsidR="00C023A1" w14:paraId="1E0F2C83" w14:textId="77777777" w:rsidTr="00C023A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83D1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33B4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396 273,00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6997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A098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BFCA" w14:textId="77777777" w:rsidR="00F23F55" w:rsidRDefault="00F23F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5052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55 060,01 Kč</w:t>
                  </w:r>
                </w:p>
              </w:tc>
            </w:tr>
          </w:tbl>
          <w:p w14:paraId="472B70E9" w14:textId="77777777" w:rsidR="00F23F55" w:rsidRDefault="00F23F55">
            <w:pPr>
              <w:spacing w:after="0" w:line="240" w:lineRule="auto"/>
            </w:pPr>
          </w:p>
        </w:tc>
        <w:tc>
          <w:tcPr>
            <w:tcW w:w="40" w:type="dxa"/>
          </w:tcPr>
          <w:p w14:paraId="5B180215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F23F55" w14:paraId="08746E84" w14:textId="77777777">
        <w:trPr>
          <w:trHeight w:val="107"/>
        </w:trPr>
        <w:tc>
          <w:tcPr>
            <w:tcW w:w="107" w:type="dxa"/>
          </w:tcPr>
          <w:p w14:paraId="0F5528AA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05AA71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68A317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64594BB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678893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EF438C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FF2B06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52264DC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844A67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271C45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C023A1" w14:paraId="2865220E" w14:textId="77777777" w:rsidTr="00C023A1">
        <w:trPr>
          <w:trHeight w:val="30"/>
        </w:trPr>
        <w:tc>
          <w:tcPr>
            <w:tcW w:w="107" w:type="dxa"/>
          </w:tcPr>
          <w:p w14:paraId="75C0838F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83FB55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F23F55" w14:paraId="3F5B33E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EBC8" w14:textId="77777777" w:rsidR="00F23F55" w:rsidRDefault="00C02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8E2A2AC" w14:textId="77777777" w:rsidR="00F23F55" w:rsidRDefault="00F23F55">
            <w:pPr>
              <w:spacing w:after="0" w:line="240" w:lineRule="auto"/>
            </w:pPr>
          </w:p>
        </w:tc>
        <w:tc>
          <w:tcPr>
            <w:tcW w:w="1869" w:type="dxa"/>
          </w:tcPr>
          <w:p w14:paraId="7AD77191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2CBC31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3C68A8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87F276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6D7568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3DD6C5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C023A1" w14:paraId="639C0906" w14:textId="77777777" w:rsidTr="00C023A1">
        <w:trPr>
          <w:trHeight w:val="310"/>
        </w:trPr>
        <w:tc>
          <w:tcPr>
            <w:tcW w:w="107" w:type="dxa"/>
          </w:tcPr>
          <w:p w14:paraId="4AD8286F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9410C0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08537B35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04C27C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A5F0FB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1A903E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F23F55" w14:paraId="07ED5FD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8A2A" w14:textId="77777777" w:rsidR="00F23F55" w:rsidRDefault="00C023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57 801</w:t>
                  </w:r>
                </w:p>
              </w:tc>
            </w:tr>
          </w:tbl>
          <w:p w14:paraId="3881F114" w14:textId="77777777" w:rsidR="00F23F55" w:rsidRDefault="00F23F55">
            <w:pPr>
              <w:spacing w:after="0" w:line="240" w:lineRule="auto"/>
            </w:pPr>
          </w:p>
        </w:tc>
        <w:tc>
          <w:tcPr>
            <w:tcW w:w="15" w:type="dxa"/>
          </w:tcPr>
          <w:p w14:paraId="6C0A546B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558A00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  <w:tr w:rsidR="00F23F55" w14:paraId="7274DC43" w14:textId="77777777">
        <w:trPr>
          <w:trHeight w:val="137"/>
        </w:trPr>
        <w:tc>
          <w:tcPr>
            <w:tcW w:w="107" w:type="dxa"/>
          </w:tcPr>
          <w:p w14:paraId="74132203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0CD071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A54290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F75B0A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6C6879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F0BBA0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5AE8E1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A4CE0A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81285B" w14:textId="77777777" w:rsidR="00F23F55" w:rsidRDefault="00F23F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F5F2EB" w14:textId="77777777" w:rsidR="00F23F55" w:rsidRDefault="00F23F55">
            <w:pPr>
              <w:pStyle w:val="EmptyCellLayoutStyle"/>
              <w:spacing w:after="0" w:line="240" w:lineRule="auto"/>
            </w:pPr>
          </w:p>
        </w:tc>
      </w:tr>
    </w:tbl>
    <w:p w14:paraId="0832EDB4" w14:textId="77777777" w:rsidR="00F23F55" w:rsidRDefault="00F23F55">
      <w:pPr>
        <w:spacing w:after="0" w:line="240" w:lineRule="auto"/>
      </w:pPr>
    </w:p>
    <w:sectPr w:rsidR="00F23F5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483F" w14:textId="77777777" w:rsidR="00000000" w:rsidRDefault="00C023A1">
      <w:pPr>
        <w:spacing w:after="0" w:line="240" w:lineRule="auto"/>
      </w:pPr>
      <w:r>
        <w:separator/>
      </w:r>
    </w:p>
  </w:endnote>
  <w:endnote w:type="continuationSeparator" w:id="0">
    <w:p w14:paraId="071B2AD2" w14:textId="77777777" w:rsidR="00000000" w:rsidRDefault="00C0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F23F55" w14:paraId="6C5954A7" w14:textId="77777777">
      <w:tc>
        <w:tcPr>
          <w:tcW w:w="8570" w:type="dxa"/>
        </w:tcPr>
        <w:p w14:paraId="432305CB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A208E0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03B41D5" w14:textId="77777777" w:rsidR="00F23F55" w:rsidRDefault="00F23F55">
          <w:pPr>
            <w:pStyle w:val="EmptyCellLayoutStyle"/>
            <w:spacing w:after="0" w:line="240" w:lineRule="auto"/>
          </w:pPr>
        </w:p>
      </w:tc>
    </w:tr>
    <w:tr w:rsidR="00F23F55" w14:paraId="08681B48" w14:textId="77777777">
      <w:tc>
        <w:tcPr>
          <w:tcW w:w="8570" w:type="dxa"/>
        </w:tcPr>
        <w:p w14:paraId="3A11876D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F23F55" w14:paraId="07DE11D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8524B5" w14:textId="77777777" w:rsidR="00F23F55" w:rsidRDefault="00C023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D602A84" w14:textId="77777777" w:rsidR="00F23F55" w:rsidRDefault="00F23F55">
          <w:pPr>
            <w:spacing w:after="0" w:line="240" w:lineRule="auto"/>
          </w:pPr>
        </w:p>
      </w:tc>
      <w:tc>
        <w:tcPr>
          <w:tcW w:w="55" w:type="dxa"/>
        </w:tcPr>
        <w:p w14:paraId="1D4C04FD" w14:textId="77777777" w:rsidR="00F23F55" w:rsidRDefault="00F23F55">
          <w:pPr>
            <w:pStyle w:val="EmptyCellLayoutStyle"/>
            <w:spacing w:after="0" w:line="240" w:lineRule="auto"/>
          </w:pPr>
        </w:p>
      </w:tc>
    </w:tr>
    <w:tr w:rsidR="00F23F55" w14:paraId="6D18623A" w14:textId="77777777">
      <w:tc>
        <w:tcPr>
          <w:tcW w:w="8570" w:type="dxa"/>
        </w:tcPr>
        <w:p w14:paraId="1CEB4391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8BE42D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9BD454C" w14:textId="77777777" w:rsidR="00F23F55" w:rsidRDefault="00F23F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D381" w14:textId="77777777" w:rsidR="00000000" w:rsidRDefault="00C023A1">
      <w:pPr>
        <w:spacing w:after="0" w:line="240" w:lineRule="auto"/>
      </w:pPr>
      <w:r>
        <w:separator/>
      </w:r>
    </w:p>
  </w:footnote>
  <w:footnote w:type="continuationSeparator" w:id="0">
    <w:p w14:paraId="71731647" w14:textId="77777777" w:rsidR="00000000" w:rsidRDefault="00C0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F23F55" w14:paraId="77B2C707" w14:textId="77777777">
      <w:tc>
        <w:tcPr>
          <w:tcW w:w="148" w:type="dxa"/>
        </w:tcPr>
        <w:p w14:paraId="02EA92FD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C15A669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659DF451" w14:textId="77777777" w:rsidR="00F23F55" w:rsidRDefault="00F23F55">
          <w:pPr>
            <w:pStyle w:val="EmptyCellLayoutStyle"/>
            <w:spacing w:after="0" w:line="240" w:lineRule="auto"/>
          </w:pPr>
        </w:p>
      </w:tc>
    </w:tr>
    <w:tr w:rsidR="00F23F55" w14:paraId="204A2CC3" w14:textId="77777777">
      <w:tc>
        <w:tcPr>
          <w:tcW w:w="148" w:type="dxa"/>
        </w:tcPr>
        <w:p w14:paraId="208A3E32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23F55" w14:paraId="3B4F8B3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280D84E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3F727DD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BC1291E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C5349F3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248D841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F9CFB73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34672958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4A9E224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45582BA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F84F8F4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</w:tr>
          <w:tr w:rsidR="00C023A1" w14:paraId="136A2369" w14:textId="77777777" w:rsidTr="00C023A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59DCB39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F23F55" w14:paraId="6DEC87E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8A33A8" w14:textId="77777777" w:rsidR="00F23F55" w:rsidRDefault="00C023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29 nájemní smlouvy č. 98N99/17</w:t>
                      </w:r>
                    </w:p>
                  </w:tc>
                </w:tr>
              </w:tbl>
              <w:p w14:paraId="26258008" w14:textId="77777777" w:rsidR="00F23F55" w:rsidRDefault="00F23F5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207660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</w:tr>
          <w:tr w:rsidR="00F23F55" w14:paraId="1DC4AD9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9DD2126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34D9CDF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38810B2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5F555E8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FED6592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415E6609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D7D327F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7071A10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67FAF2E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B70499B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</w:tr>
          <w:tr w:rsidR="00F23F55" w14:paraId="726DCDE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D44D52C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F23F55" w14:paraId="095D70B4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B2C5DC" w14:textId="77777777" w:rsidR="00F23F55" w:rsidRDefault="00C023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0B94C88" w14:textId="77777777" w:rsidR="00F23F55" w:rsidRDefault="00F23F5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FB9DE83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F23F55" w14:paraId="2E572FB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9A3103" w14:textId="77777777" w:rsidR="00F23F55" w:rsidRDefault="00C023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30.08.2023</w:t>
                      </w:r>
                    </w:p>
                  </w:tc>
                </w:tr>
              </w:tbl>
              <w:p w14:paraId="61CF0B7F" w14:textId="77777777" w:rsidR="00F23F55" w:rsidRDefault="00F23F5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EF8FCEC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F23F55" w14:paraId="0E740C6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0BD842" w14:textId="77777777" w:rsidR="00F23F55" w:rsidRDefault="00C023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50BCC1E" w14:textId="77777777" w:rsidR="00F23F55" w:rsidRDefault="00F23F5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0A25D70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F23F55" w14:paraId="180A1A4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FE7508D" w14:textId="77777777" w:rsidR="00F23F55" w:rsidRDefault="00C023A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569EC7C5" w14:textId="77777777" w:rsidR="00F23F55" w:rsidRDefault="00F23F5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462B054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9133F3C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</w:tr>
          <w:tr w:rsidR="00F23F55" w14:paraId="03D09AE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9808FA6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413BBD4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4199CD8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5A2C25E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00756F5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49FC16E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FCC7D4B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2EF621D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493D165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5D4E7E1" w14:textId="77777777" w:rsidR="00F23F55" w:rsidRDefault="00F23F5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4D4370F" w14:textId="77777777" w:rsidR="00F23F55" w:rsidRDefault="00F23F55">
          <w:pPr>
            <w:spacing w:after="0" w:line="240" w:lineRule="auto"/>
          </w:pPr>
        </w:p>
      </w:tc>
      <w:tc>
        <w:tcPr>
          <w:tcW w:w="40" w:type="dxa"/>
        </w:tcPr>
        <w:p w14:paraId="0C5126CD" w14:textId="77777777" w:rsidR="00F23F55" w:rsidRDefault="00F23F55">
          <w:pPr>
            <w:pStyle w:val="EmptyCellLayoutStyle"/>
            <w:spacing w:after="0" w:line="240" w:lineRule="auto"/>
          </w:pPr>
        </w:p>
      </w:tc>
    </w:tr>
    <w:tr w:rsidR="00F23F55" w14:paraId="4B8A5224" w14:textId="77777777">
      <w:tc>
        <w:tcPr>
          <w:tcW w:w="148" w:type="dxa"/>
        </w:tcPr>
        <w:p w14:paraId="58A407B6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7C8A6E9" w14:textId="77777777" w:rsidR="00F23F55" w:rsidRDefault="00F23F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7B811A9" w14:textId="77777777" w:rsidR="00F23F55" w:rsidRDefault="00F23F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41141138">
    <w:abstractNumId w:val="0"/>
  </w:num>
  <w:num w:numId="2" w16cid:durableId="1902521243">
    <w:abstractNumId w:val="1"/>
  </w:num>
  <w:num w:numId="3" w16cid:durableId="974484839">
    <w:abstractNumId w:val="2"/>
  </w:num>
  <w:num w:numId="4" w16cid:durableId="1317219687">
    <w:abstractNumId w:val="3"/>
  </w:num>
  <w:num w:numId="5" w16cid:durableId="666909810">
    <w:abstractNumId w:val="4"/>
  </w:num>
  <w:num w:numId="6" w16cid:durableId="2020962024">
    <w:abstractNumId w:val="5"/>
  </w:num>
  <w:num w:numId="7" w16cid:durableId="1699549406">
    <w:abstractNumId w:val="6"/>
  </w:num>
  <w:num w:numId="8" w16cid:durableId="1301686554">
    <w:abstractNumId w:val="7"/>
  </w:num>
  <w:num w:numId="9" w16cid:durableId="1774276640">
    <w:abstractNumId w:val="8"/>
  </w:num>
  <w:num w:numId="10" w16cid:durableId="1569728363">
    <w:abstractNumId w:val="9"/>
  </w:num>
  <w:num w:numId="11" w16cid:durableId="476655175">
    <w:abstractNumId w:val="10"/>
  </w:num>
  <w:num w:numId="12" w16cid:durableId="1300107539">
    <w:abstractNumId w:val="11"/>
  </w:num>
  <w:num w:numId="13" w16cid:durableId="1602764294">
    <w:abstractNumId w:val="12"/>
  </w:num>
  <w:num w:numId="14" w16cid:durableId="223874465">
    <w:abstractNumId w:val="13"/>
  </w:num>
  <w:num w:numId="15" w16cid:durableId="1769765231">
    <w:abstractNumId w:val="14"/>
  </w:num>
  <w:num w:numId="16" w16cid:durableId="1944529266">
    <w:abstractNumId w:val="15"/>
  </w:num>
  <w:num w:numId="17" w16cid:durableId="1524712462">
    <w:abstractNumId w:val="16"/>
  </w:num>
  <w:num w:numId="18" w16cid:durableId="13058185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55"/>
    <w:rsid w:val="00C023A1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733F"/>
  <w15:docId w15:val="{2078489C-092C-4C49-9B26-83A76A4E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2292</Words>
  <Characters>13529</Characters>
  <Application>Microsoft Office Word</Application>
  <DocSecurity>0</DocSecurity>
  <Lines>112</Lines>
  <Paragraphs>31</Paragraphs>
  <ScaleCrop>false</ScaleCrop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2023-08-30T05:22:00Z</dcterms:created>
  <dcterms:modified xsi:type="dcterms:W3CDTF">2023-08-30T05:22:00Z</dcterms:modified>
</cp:coreProperties>
</file>