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0452D911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bookmarkStart w:id="0" w:name="_GoBack"/>
      <w:bookmarkEnd w:id="0"/>
    </w:p>
    <w:p w14:paraId="4DCC5141" w14:textId="0D57F185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Ing. Milan Máca</w:t>
      </w:r>
    </w:p>
    <w:p w14:paraId="3255F984" w14:textId="5F146069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2751FAB2" w14:textId="2BC37456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749C3D1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BE0659">
        <w:rPr>
          <w:rFonts w:ascii="Arial" w:eastAsia="Calibri" w:hAnsi="Arial" w:cs="Arial"/>
          <w:b/>
          <w:bCs/>
        </w:rPr>
        <w:t>Centrum sociální pomoci Vodňany</w:t>
      </w:r>
    </w:p>
    <w:p w14:paraId="056DB827" w14:textId="47DBA8D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Žižkovo nám. 21, 389 01 Vodňany</w:t>
      </w:r>
    </w:p>
    <w:p w14:paraId="5D3E62E5" w14:textId="5A3DCD2F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BE0659">
        <w:rPr>
          <w:rFonts w:ascii="Arial" w:hAnsi="Arial" w:cs="Arial"/>
        </w:rPr>
        <w:t>00666319</w:t>
      </w:r>
    </w:p>
    <w:p w14:paraId="5DBC7784" w14:textId="46008339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BE0659">
        <w:rPr>
          <w:rFonts w:ascii="Arial" w:hAnsi="Arial" w:cs="Arial"/>
        </w:rPr>
        <w:t>Mgr. Bc. Daniela Davidová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77777777" w:rsidR="00867C13" w:rsidRDefault="00867C13" w:rsidP="00867C13">
      <w:pPr>
        <w:ind w:left="454"/>
        <w:jc w:val="both"/>
        <w:rPr>
          <w:rFonts w:ascii="Arial" w:hAnsi="Arial" w:cs="Arial"/>
        </w:rPr>
      </w:pPr>
    </w:p>
    <w:p w14:paraId="33CB691D" w14:textId="77777777" w:rsidR="00867C13" w:rsidRPr="008C71CB" w:rsidRDefault="00867C13" w:rsidP="008C71CB">
      <w:pPr>
        <w:ind w:left="60"/>
        <w:jc w:val="both"/>
        <w:rPr>
          <w:rFonts w:ascii="Arial" w:hAnsi="Arial" w:cs="Arial"/>
        </w:rPr>
      </w:pPr>
    </w:p>
    <w:p w14:paraId="265747FC" w14:textId="48481BCC" w:rsidR="00357233" w:rsidRPr="003A4E0E" w:rsidRDefault="00357233" w:rsidP="00BE0659">
      <w:pPr>
        <w:ind w:left="454"/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Podrobná specifikace předmětů koupě je uvedena v cenové nabídce</w:t>
      </w:r>
      <w:r w:rsidR="00BE0659">
        <w:rPr>
          <w:rFonts w:ascii="Arial" w:hAnsi="Arial" w:cs="Arial"/>
        </w:rPr>
        <w:t xml:space="preserve"> č. NAV0</w:t>
      </w:r>
      <w:r w:rsidR="003B03CF">
        <w:rPr>
          <w:rFonts w:ascii="Arial" w:hAnsi="Arial" w:cs="Arial"/>
        </w:rPr>
        <w:t>515</w:t>
      </w:r>
      <w:r w:rsidR="00BE0659">
        <w:rPr>
          <w:rFonts w:ascii="Arial" w:hAnsi="Arial" w:cs="Arial"/>
        </w:rPr>
        <w:t xml:space="preserve">/2324 ze dne </w:t>
      </w:r>
      <w:r w:rsidR="003B03CF">
        <w:rPr>
          <w:rFonts w:ascii="Arial" w:hAnsi="Arial" w:cs="Arial"/>
        </w:rPr>
        <w:t>24</w:t>
      </w:r>
      <w:r w:rsidR="00BE0659">
        <w:rPr>
          <w:rFonts w:ascii="Arial" w:hAnsi="Arial" w:cs="Arial"/>
        </w:rPr>
        <w:t>.</w:t>
      </w:r>
      <w:r w:rsidR="003B03CF">
        <w:rPr>
          <w:rFonts w:ascii="Arial" w:hAnsi="Arial" w:cs="Arial"/>
        </w:rPr>
        <w:t>8</w:t>
      </w:r>
      <w:r w:rsidR="00BE0659">
        <w:rPr>
          <w:rFonts w:ascii="Arial" w:hAnsi="Arial" w:cs="Arial"/>
        </w:rPr>
        <w:t>.2023.</w:t>
      </w:r>
    </w:p>
    <w:p w14:paraId="7D71621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22923339" w14:textId="79309716" w:rsidR="00133E4C" w:rsidRPr="00BE0659" w:rsidRDefault="00BE0659" w:rsidP="00133E4C">
      <w:pPr>
        <w:ind w:left="454"/>
        <w:jc w:val="both"/>
        <w:rPr>
          <w:rFonts w:ascii="Arial" w:hAnsi="Arial" w:cs="Arial"/>
        </w:rPr>
      </w:pPr>
      <w:r w:rsidRPr="00BE0659">
        <w:rPr>
          <w:rFonts w:ascii="Arial" w:eastAsia="Calibri" w:hAnsi="Arial" w:cs="Arial"/>
        </w:rPr>
        <w:t>Centrum sociální pomoci Vodňany</w:t>
      </w:r>
      <w:r w:rsidR="00910DB6" w:rsidRPr="00BE0659">
        <w:rPr>
          <w:rFonts w:ascii="Arial" w:hAnsi="Arial" w:cs="Arial"/>
        </w:rPr>
        <w:t xml:space="preserve">, </w:t>
      </w:r>
      <w:r w:rsidRPr="00BE0659">
        <w:rPr>
          <w:rFonts w:ascii="Arial" w:hAnsi="Arial" w:cs="Arial"/>
        </w:rPr>
        <w:t>Žižkovo nám. 21, 389 01 Vodňany</w:t>
      </w:r>
      <w:r w:rsidR="00133E4C" w:rsidRPr="00BE0659">
        <w:rPr>
          <w:rFonts w:ascii="Arial" w:hAnsi="Arial" w:cs="Arial"/>
        </w:rPr>
        <w:t>.</w:t>
      </w:r>
    </w:p>
    <w:p w14:paraId="5C1BBB07" w14:textId="77777777" w:rsidR="008C71CB" w:rsidRPr="00BE0659" w:rsidRDefault="008C71CB" w:rsidP="008C71CB">
      <w:pPr>
        <w:ind w:left="60"/>
        <w:jc w:val="both"/>
        <w:rPr>
          <w:rFonts w:ascii="Arial" w:hAnsi="Arial" w:cs="Arial"/>
        </w:rPr>
      </w:pPr>
    </w:p>
    <w:p w14:paraId="26C97138" w14:textId="03B1D0D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03E1FDD5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BE0659">
        <w:rPr>
          <w:rFonts w:ascii="Arial" w:eastAsia="Calibri" w:hAnsi="Arial" w:cs="Arial"/>
        </w:rPr>
        <w:t>1 měsíce od podpisu této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3628E46D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3B03CF">
        <w:rPr>
          <w:b/>
          <w:bCs/>
        </w:rPr>
        <w:t>132 054,56</w:t>
      </w:r>
      <w:r w:rsidR="00717038">
        <w:rPr>
          <w:b/>
          <w:bCs/>
        </w:rPr>
        <w:t xml:space="preserve"> Kč</w:t>
      </w:r>
    </w:p>
    <w:p w14:paraId="57C5E6E7" w14:textId="4ACEBBE7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3B03CF">
        <w:rPr>
          <w:bCs/>
        </w:rPr>
        <w:fldChar w:fldCharType="begin">
          <w:ffData>
            <w:name w:val="Text19"/>
            <w:enabled/>
            <w:calcOnExit w:val="0"/>
            <w:textInput>
              <w:default w:val="15%"/>
            </w:textInput>
          </w:ffData>
        </w:fldChar>
      </w:r>
      <w:bookmarkStart w:id="1" w:name="Text19"/>
      <w:r w:rsidR="003B03CF">
        <w:rPr>
          <w:bCs/>
        </w:rPr>
        <w:instrText xml:space="preserve"> FORMTEXT </w:instrText>
      </w:r>
      <w:r w:rsidR="003B03CF">
        <w:rPr>
          <w:bCs/>
        </w:rPr>
      </w:r>
      <w:r w:rsidR="003B03CF">
        <w:rPr>
          <w:bCs/>
        </w:rPr>
        <w:fldChar w:fldCharType="separate"/>
      </w:r>
      <w:r w:rsidR="003B03CF">
        <w:rPr>
          <w:bCs/>
          <w:noProof/>
        </w:rPr>
        <w:t>15%</w:t>
      </w:r>
      <w:r w:rsidR="003B03CF">
        <w:rPr>
          <w:bCs/>
        </w:rPr>
        <w:fldChar w:fldCharType="end"/>
      </w:r>
      <w:bookmarkEnd w:id="1"/>
      <w:r w:rsidRPr="003A4E0E">
        <w:rPr>
          <w:bCs/>
        </w:rPr>
        <w:tab/>
      </w:r>
      <w:r w:rsidR="003B03CF">
        <w:rPr>
          <w:b/>
          <w:bCs/>
        </w:rPr>
        <w:t>19 808,18</w:t>
      </w:r>
      <w:r w:rsidRPr="00A656D3">
        <w:rPr>
          <w:b/>
          <w:bCs/>
        </w:rPr>
        <w:t xml:space="preserve"> Kč</w:t>
      </w:r>
    </w:p>
    <w:p w14:paraId="5E380814" w14:textId="6A340603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133E4C">
        <w:rPr>
          <w:b/>
          <w:bCs/>
        </w:rPr>
        <w:t xml:space="preserve">    </w:t>
      </w:r>
      <w:r w:rsidR="003B03CF">
        <w:rPr>
          <w:b/>
          <w:bCs/>
        </w:rPr>
        <w:t>151 862,74</w:t>
      </w:r>
      <w:r w:rsidRPr="003A4E0E">
        <w:rPr>
          <w:b/>
          <w:bCs/>
        </w:rPr>
        <w:t xml:space="preserve"> 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18"/>
            <w:enabled/>
            <w:calcOnExit w:val="0"/>
            <w:textInput>
              <w:default w:val="14"/>
            </w:textInput>
          </w:ffData>
        </w:fldChar>
      </w:r>
      <w:bookmarkStart w:id="2" w:name="Text18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14</w:t>
      </w:r>
      <w:r w:rsidR="00692433">
        <w:rPr>
          <w:rFonts w:ascii="Arial" w:eastAsia="Calibri" w:hAnsi="Arial" w:cs="Arial"/>
          <w:b/>
        </w:rPr>
        <w:fldChar w:fldCharType="end"/>
      </w:r>
      <w:bookmarkEnd w:id="2"/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0"/>
            <w:enabled/>
            <w:calcOnExit w:val="0"/>
            <w:textInput>
              <w:default w:val="0,05 % "/>
            </w:textInput>
          </w:ffData>
        </w:fldChar>
      </w:r>
      <w:bookmarkStart w:id="3" w:name="Text20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3"/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1"/>
            <w:enabled/>
            <w:calcOnExit w:val="0"/>
            <w:textInput>
              <w:default w:val="0,05 % "/>
            </w:textInput>
          </w:ffData>
        </w:fldChar>
      </w:r>
      <w:bookmarkStart w:id="4" w:name="Text21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 xml:space="preserve">0,05 % </w:t>
      </w:r>
      <w:r w:rsidR="00692433">
        <w:rPr>
          <w:rFonts w:ascii="Arial" w:eastAsia="Calibri" w:hAnsi="Arial" w:cs="Arial"/>
          <w:b/>
        </w:rPr>
        <w:fldChar w:fldCharType="end"/>
      </w:r>
      <w:bookmarkEnd w:id="4"/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33FC95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692433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60"/>
            </w:textInput>
          </w:ffData>
        </w:fldChar>
      </w:r>
      <w:bookmarkStart w:id="5" w:name="Text22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022D97">
        <w:rPr>
          <w:rFonts w:ascii="Arial" w:hAnsi="Arial" w:cs="Arial"/>
          <w:b/>
          <w:noProof/>
        </w:rPr>
        <w:t>24</w:t>
      </w:r>
      <w:r w:rsidR="00692433">
        <w:rPr>
          <w:rFonts w:ascii="Arial" w:hAnsi="Arial" w:cs="Arial"/>
          <w:b/>
        </w:rPr>
        <w:fldChar w:fldCharType="end"/>
      </w:r>
      <w:bookmarkEnd w:id="5"/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692433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>
              <w:default w:val="14"/>
            </w:textInput>
          </w:ffData>
        </w:fldChar>
      </w:r>
      <w:bookmarkStart w:id="6" w:name="Text23"/>
      <w:r w:rsidR="00692433">
        <w:rPr>
          <w:rFonts w:ascii="Arial" w:hAnsi="Arial" w:cs="Arial"/>
          <w:b/>
        </w:rPr>
        <w:instrText xml:space="preserve"> FORMTEXT </w:instrText>
      </w:r>
      <w:r w:rsidR="00692433">
        <w:rPr>
          <w:rFonts w:ascii="Arial" w:hAnsi="Arial" w:cs="Arial"/>
          <w:b/>
        </w:rPr>
      </w:r>
      <w:r w:rsidR="00692433">
        <w:rPr>
          <w:rFonts w:ascii="Arial" w:hAnsi="Arial" w:cs="Arial"/>
          <w:b/>
        </w:rPr>
        <w:fldChar w:fldCharType="separate"/>
      </w:r>
      <w:r w:rsidR="00692433">
        <w:rPr>
          <w:rFonts w:ascii="Arial" w:hAnsi="Arial" w:cs="Arial"/>
          <w:b/>
          <w:noProof/>
        </w:rPr>
        <w:t>14</w:t>
      </w:r>
      <w:r w:rsidR="00692433">
        <w:rPr>
          <w:rFonts w:ascii="Arial" w:hAnsi="Arial" w:cs="Arial"/>
          <w:b/>
        </w:rPr>
        <w:fldChar w:fldCharType="end"/>
      </w:r>
      <w:bookmarkEnd w:id="6"/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692433">
        <w:rPr>
          <w:rFonts w:ascii="Arial" w:eastAsia="Calibri" w:hAnsi="Arial" w:cs="Arial"/>
          <w:b/>
        </w:rPr>
        <w:fldChar w:fldCharType="begin">
          <w:ffData>
            <w:name w:val="Text24"/>
            <w:enabled/>
            <w:calcOnExit w:val="0"/>
            <w:textInput>
              <w:default w:val="0,05 %"/>
            </w:textInput>
          </w:ffData>
        </w:fldChar>
      </w:r>
      <w:bookmarkStart w:id="7" w:name="Text24"/>
      <w:r w:rsidR="00692433">
        <w:rPr>
          <w:rFonts w:ascii="Arial" w:eastAsia="Calibri" w:hAnsi="Arial" w:cs="Arial"/>
          <w:b/>
        </w:rPr>
        <w:instrText xml:space="preserve"> FORMTEXT </w:instrText>
      </w:r>
      <w:r w:rsidR="00692433">
        <w:rPr>
          <w:rFonts w:ascii="Arial" w:eastAsia="Calibri" w:hAnsi="Arial" w:cs="Arial"/>
          <w:b/>
        </w:rPr>
      </w:r>
      <w:r w:rsidR="00692433">
        <w:rPr>
          <w:rFonts w:ascii="Arial" w:eastAsia="Calibri" w:hAnsi="Arial" w:cs="Arial"/>
          <w:b/>
        </w:rPr>
        <w:fldChar w:fldCharType="separate"/>
      </w:r>
      <w:r w:rsidR="00692433">
        <w:rPr>
          <w:rFonts w:ascii="Arial" w:eastAsia="Calibri" w:hAnsi="Arial" w:cs="Arial"/>
          <w:b/>
          <w:noProof/>
        </w:rPr>
        <w:t>0,05 %</w:t>
      </w:r>
      <w:r w:rsidR="00692433">
        <w:rPr>
          <w:rFonts w:ascii="Arial" w:eastAsia="Calibri" w:hAnsi="Arial" w:cs="Arial"/>
          <w:b/>
        </w:rPr>
        <w:fldChar w:fldCharType="end"/>
      </w:r>
      <w:bookmarkEnd w:id="7"/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026F97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026F97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026F97">
        <w:rPr>
          <w:rFonts w:ascii="Arial" w:hAnsi="Arial" w:cs="Arial"/>
          <w:b/>
          <w:bCs/>
        </w:rPr>
        <w:t>kupující</w:t>
      </w:r>
      <w:r w:rsidR="00B2705A" w:rsidRPr="00026F97">
        <w:rPr>
          <w:rFonts w:ascii="Arial" w:hAnsi="Arial" w:cs="Arial"/>
        </w:rPr>
        <w:t xml:space="preserve"> </w:t>
      </w:r>
      <w:r w:rsidRPr="00026F97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026F97">
        <w:rPr>
          <w:rFonts w:ascii="Arial" w:hAnsi="Arial" w:cs="Arial"/>
          <w:bCs/>
        </w:rPr>
        <w:t>Příspěvková organizace</w:t>
      </w:r>
      <w:r w:rsidRPr="00026F97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38A3BE83" w14:textId="77777777" w:rsidR="00026F97" w:rsidRPr="003A4E0E" w:rsidRDefault="00026F97" w:rsidP="00026F97">
      <w:pPr>
        <w:ind w:left="454"/>
        <w:jc w:val="both"/>
        <w:rPr>
          <w:rFonts w:ascii="Arial" w:hAnsi="Arial" w:cs="Arial"/>
        </w:rPr>
      </w:pP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51FF35A" w14:textId="403E081E" w:rsidR="00357233" w:rsidRPr="003A4E0E" w:rsidRDefault="00026F97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Zruči-Senci, </w:t>
      </w:r>
      <w:r w:rsidR="00357233" w:rsidRPr="00026F97">
        <w:rPr>
          <w:rFonts w:ascii="Arial" w:hAnsi="Arial" w:cs="Arial"/>
        </w:rPr>
        <w:t>dne</w:t>
      </w:r>
      <w:r w:rsidR="00910DB6">
        <w:rPr>
          <w:rFonts w:ascii="Arial" w:hAnsi="Arial" w:cs="Arial"/>
        </w:rPr>
        <w:t xml:space="preserve"> </w:t>
      </w:r>
      <w:r w:rsidR="009F4DCE">
        <w:rPr>
          <w:rFonts w:ascii="Arial" w:hAnsi="Arial" w:cs="Arial"/>
        </w:rPr>
        <w:t xml:space="preserve">                             </w:t>
      </w:r>
      <w:r w:rsidR="008C71CB">
        <w:rPr>
          <w:rFonts w:ascii="Arial" w:hAnsi="Arial" w:cs="Arial"/>
        </w:rPr>
        <w:tab/>
      </w:r>
      <w:r w:rsidR="00357233" w:rsidRPr="003A4E0E">
        <w:rPr>
          <w:rFonts w:ascii="Arial" w:hAnsi="Arial" w:cs="Arial"/>
        </w:rPr>
        <w:t>V</w:t>
      </w:r>
      <w:r w:rsidR="00BE0659">
        <w:rPr>
          <w:rFonts w:ascii="Arial" w:hAnsi="Arial" w:cs="Arial"/>
        </w:rPr>
        <w:t>e Vodňanech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51F32953" w:rsidR="00357233" w:rsidRPr="003A4E0E" w:rsidRDefault="00026F97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7233" w:rsidRPr="003A4E0E">
        <w:rPr>
          <w:rFonts w:ascii="Arial" w:hAnsi="Arial" w:cs="Arial"/>
        </w:rPr>
        <w:t>______________________________</w:t>
      </w:r>
      <w:r w:rsidR="00357233" w:rsidRPr="003A4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357233" w:rsidRPr="003A4E0E">
        <w:rPr>
          <w:rFonts w:ascii="Arial" w:hAnsi="Arial" w:cs="Arial"/>
        </w:rPr>
        <w:t>______________________________</w:t>
      </w:r>
    </w:p>
    <w:p w14:paraId="53F3BD70" w14:textId="0E270234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Stanislav Kohout</w:t>
      </w:r>
      <w:r w:rsidR="00BE0659">
        <w:rPr>
          <w:rFonts w:ascii="Arial" w:hAnsi="Arial" w:cs="Arial"/>
        </w:rPr>
        <w:tab/>
        <w:t>Mgr. Bc. Daniela Davidová</w:t>
      </w:r>
    </w:p>
    <w:p w14:paraId="48B7592A" w14:textId="5BAF4E0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8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A908" w14:textId="77777777" w:rsidR="00762FA1" w:rsidRDefault="00762FA1">
      <w:r>
        <w:separator/>
      </w:r>
    </w:p>
  </w:endnote>
  <w:endnote w:type="continuationSeparator" w:id="0">
    <w:p w14:paraId="565CF340" w14:textId="77777777" w:rsidR="00762FA1" w:rsidRDefault="007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762FA1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762FA1">
      <w:rPr>
        <w:rFonts w:ascii="Arial" w:hAnsi="Arial" w:cs="Arial"/>
        <w:b/>
        <w:bCs/>
        <w:noProof/>
      </w:rPr>
      <w:t>1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8718" w14:textId="77777777" w:rsidR="00762FA1" w:rsidRDefault="00762FA1">
      <w:r>
        <w:separator/>
      </w:r>
    </w:p>
  </w:footnote>
  <w:footnote w:type="continuationSeparator" w:id="0">
    <w:p w14:paraId="222CBD5F" w14:textId="77777777" w:rsidR="00762FA1" w:rsidRDefault="0076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2"/>
    <w:rsid w:val="00022D97"/>
    <w:rsid w:val="00025823"/>
    <w:rsid w:val="00026F97"/>
    <w:rsid w:val="00027B1F"/>
    <w:rsid w:val="000340FA"/>
    <w:rsid w:val="000447A5"/>
    <w:rsid w:val="00093F38"/>
    <w:rsid w:val="000D716C"/>
    <w:rsid w:val="000E1EB6"/>
    <w:rsid w:val="000F2573"/>
    <w:rsid w:val="00127CD8"/>
    <w:rsid w:val="00132BFB"/>
    <w:rsid w:val="00133E4C"/>
    <w:rsid w:val="001568D4"/>
    <w:rsid w:val="00195D98"/>
    <w:rsid w:val="002241E2"/>
    <w:rsid w:val="0025079A"/>
    <w:rsid w:val="0027617F"/>
    <w:rsid w:val="00284797"/>
    <w:rsid w:val="002B638D"/>
    <w:rsid w:val="002D37FA"/>
    <w:rsid w:val="002D595C"/>
    <w:rsid w:val="00311168"/>
    <w:rsid w:val="00321F6C"/>
    <w:rsid w:val="0033072E"/>
    <w:rsid w:val="003449C4"/>
    <w:rsid w:val="00344EFC"/>
    <w:rsid w:val="00351817"/>
    <w:rsid w:val="00357233"/>
    <w:rsid w:val="00396D94"/>
    <w:rsid w:val="003A4E0E"/>
    <w:rsid w:val="003B03CF"/>
    <w:rsid w:val="003D30EE"/>
    <w:rsid w:val="0040255A"/>
    <w:rsid w:val="0040349C"/>
    <w:rsid w:val="00433D10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71FB7"/>
    <w:rsid w:val="00692433"/>
    <w:rsid w:val="006B0B06"/>
    <w:rsid w:val="006E01CD"/>
    <w:rsid w:val="00717038"/>
    <w:rsid w:val="00732E2D"/>
    <w:rsid w:val="00733663"/>
    <w:rsid w:val="00762FA1"/>
    <w:rsid w:val="00765415"/>
    <w:rsid w:val="00765CA9"/>
    <w:rsid w:val="007A242E"/>
    <w:rsid w:val="007D0677"/>
    <w:rsid w:val="00816401"/>
    <w:rsid w:val="00864684"/>
    <w:rsid w:val="00867C13"/>
    <w:rsid w:val="008A0359"/>
    <w:rsid w:val="008A1D8A"/>
    <w:rsid w:val="008B13A3"/>
    <w:rsid w:val="008C71CB"/>
    <w:rsid w:val="008E582C"/>
    <w:rsid w:val="00910864"/>
    <w:rsid w:val="00910DB6"/>
    <w:rsid w:val="009362F4"/>
    <w:rsid w:val="009435D9"/>
    <w:rsid w:val="00985312"/>
    <w:rsid w:val="009C37D7"/>
    <w:rsid w:val="009D6E5F"/>
    <w:rsid w:val="009E7EB4"/>
    <w:rsid w:val="009F2749"/>
    <w:rsid w:val="009F4DCE"/>
    <w:rsid w:val="00A656D3"/>
    <w:rsid w:val="00B021EB"/>
    <w:rsid w:val="00B2705A"/>
    <w:rsid w:val="00B45677"/>
    <w:rsid w:val="00BC6099"/>
    <w:rsid w:val="00BD2391"/>
    <w:rsid w:val="00BD6439"/>
    <w:rsid w:val="00BE0659"/>
    <w:rsid w:val="00BE3EC6"/>
    <w:rsid w:val="00C1070A"/>
    <w:rsid w:val="00C139D2"/>
    <w:rsid w:val="00C16DD5"/>
    <w:rsid w:val="00C34F7E"/>
    <w:rsid w:val="00CA6F84"/>
    <w:rsid w:val="00CB3FF6"/>
    <w:rsid w:val="00CC390E"/>
    <w:rsid w:val="00CD5733"/>
    <w:rsid w:val="00D13412"/>
    <w:rsid w:val="00D14A40"/>
    <w:rsid w:val="00D243A7"/>
    <w:rsid w:val="00D66F45"/>
    <w:rsid w:val="00D95084"/>
    <w:rsid w:val="00DC11EA"/>
    <w:rsid w:val="00DE023F"/>
    <w:rsid w:val="00DF6239"/>
    <w:rsid w:val="00E05B3B"/>
    <w:rsid w:val="00E1575D"/>
    <w:rsid w:val="00E42A80"/>
    <w:rsid w:val="00E44951"/>
    <w:rsid w:val="00E6411C"/>
    <w:rsid w:val="00E75E67"/>
    <w:rsid w:val="00EA3972"/>
    <w:rsid w:val="00EB7028"/>
    <w:rsid w:val="00EC4EE5"/>
    <w:rsid w:val="00ED1B31"/>
    <w:rsid w:val="00ED526A"/>
    <w:rsid w:val="00EF7387"/>
    <w:rsid w:val="00F203D3"/>
    <w:rsid w:val="00F21C27"/>
    <w:rsid w:val="00F402CE"/>
    <w:rsid w:val="00F5070F"/>
    <w:rsid w:val="00F90D19"/>
    <w:rsid w:val="00F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0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Aneta Velíšková</dc:creator>
  <cp:lastModifiedBy>Peckova</cp:lastModifiedBy>
  <cp:revision>2</cp:revision>
  <cp:lastPrinted>2022-12-16T08:35:00Z</cp:lastPrinted>
  <dcterms:created xsi:type="dcterms:W3CDTF">2023-08-30T05:02:00Z</dcterms:created>
  <dcterms:modified xsi:type="dcterms:W3CDTF">2023-08-30T05:02:00Z</dcterms:modified>
</cp:coreProperties>
</file>