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2E" w:rsidRPr="000341E2" w:rsidRDefault="000E102E">
      <w:pPr>
        <w:autoSpaceDE w:val="0"/>
        <w:jc w:val="center"/>
        <w:rPr>
          <w:rFonts w:ascii="Arial" w:hAnsi="Arial" w:cs="Arial"/>
          <w:b/>
          <w:bCs/>
        </w:rPr>
      </w:pPr>
      <w:r w:rsidRPr="000341E2">
        <w:rPr>
          <w:rFonts w:ascii="Arial" w:hAnsi="Arial" w:cs="Arial"/>
          <w:b/>
          <w:bCs/>
        </w:rPr>
        <w:t>SMLOUV</w:t>
      </w:r>
      <w:r w:rsidR="00AC2413">
        <w:rPr>
          <w:rFonts w:ascii="Arial" w:hAnsi="Arial" w:cs="Arial"/>
          <w:b/>
          <w:bCs/>
        </w:rPr>
        <w:t>A</w:t>
      </w:r>
      <w:r w:rsidRPr="000341E2">
        <w:rPr>
          <w:rFonts w:ascii="Arial" w:hAnsi="Arial" w:cs="Arial"/>
          <w:b/>
          <w:bCs/>
        </w:rPr>
        <w:t xml:space="preserve"> O DÍLO</w:t>
      </w:r>
    </w:p>
    <w:p w:rsidR="000E102E" w:rsidRPr="00C15500" w:rsidRDefault="000E102E">
      <w:pPr>
        <w:autoSpaceDE w:val="0"/>
        <w:jc w:val="center"/>
        <w:rPr>
          <w:rFonts w:ascii="Arial" w:hAnsi="Arial" w:cs="Arial"/>
          <w:b/>
          <w:bCs/>
          <w:sz w:val="22"/>
          <w:szCs w:val="22"/>
        </w:rPr>
      </w:pPr>
    </w:p>
    <w:p w:rsidR="000E102E" w:rsidRPr="00C15500" w:rsidRDefault="000E102E">
      <w:pPr>
        <w:autoSpaceDE w:val="0"/>
        <w:jc w:val="center"/>
        <w:rPr>
          <w:rFonts w:ascii="Arial" w:hAnsi="Arial" w:cs="Arial"/>
          <w:sz w:val="22"/>
          <w:szCs w:val="22"/>
        </w:rPr>
      </w:pPr>
      <w:r w:rsidRPr="00C15500">
        <w:rPr>
          <w:rFonts w:ascii="Arial" w:hAnsi="Arial" w:cs="Arial"/>
          <w:sz w:val="22"/>
          <w:szCs w:val="22"/>
        </w:rPr>
        <w:t xml:space="preserve">číslo objednatele: </w:t>
      </w:r>
      <w:r w:rsidR="00554786">
        <w:rPr>
          <w:rFonts w:ascii="Arial" w:hAnsi="Arial" w:cs="Arial"/>
          <w:sz w:val="22"/>
          <w:szCs w:val="22"/>
        </w:rPr>
        <w:t>1</w:t>
      </w:r>
      <w:r w:rsidR="00AC2413">
        <w:rPr>
          <w:rFonts w:ascii="Arial" w:hAnsi="Arial" w:cs="Arial"/>
          <w:sz w:val="22"/>
          <w:szCs w:val="22"/>
        </w:rPr>
        <w:t>62</w:t>
      </w:r>
      <w:r w:rsidR="00554786">
        <w:rPr>
          <w:rFonts w:ascii="Arial" w:hAnsi="Arial" w:cs="Arial"/>
          <w:sz w:val="22"/>
          <w:szCs w:val="22"/>
        </w:rPr>
        <w:t>/473634/20</w:t>
      </w:r>
      <w:r w:rsidR="00AC2413">
        <w:rPr>
          <w:rFonts w:ascii="Arial" w:hAnsi="Arial" w:cs="Arial"/>
          <w:sz w:val="22"/>
          <w:szCs w:val="22"/>
        </w:rPr>
        <w:t>23</w:t>
      </w:r>
    </w:p>
    <w:p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p>
    <w:p w:rsidR="000E102E" w:rsidRPr="00C15500" w:rsidRDefault="000E102E">
      <w:pPr>
        <w:spacing w:line="240" w:lineRule="atLeast"/>
        <w:jc w:val="center"/>
        <w:rPr>
          <w:rFonts w:ascii="Arial" w:hAnsi="Arial" w:cs="Arial"/>
          <w:b/>
          <w:bCs/>
          <w:sz w:val="22"/>
          <w:szCs w:val="22"/>
        </w:rPr>
      </w:pPr>
    </w:p>
    <w:p w:rsidR="000E102E" w:rsidRPr="00C15500" w:rsidRDefault="000E102E">
      <w:pPr>
        <w:spacing w:line="240" w:lineRule="atLeast"/>
        <w:jc w:val="center"/>
        <w:rPr>
          <w:rFonts w:ascii="Arial" w:hAnsi="Arial" w:cs="Arial"/>
          <w:b/>
          <w:bCs/>
          <w:sz w:val="22"/>
          <w:szCs w:val="22"/>
        </w:rPr>
      </w:pPr>
    </w:p>
    <w:p w:rsidR="000E102E" w:rsidRPr="00A80F0C" w:rsidRDefault="001D630D">
      <w:pPr>
        <w:jc w:val="center"/>
        <w:rPr>
          <w:rFonts w:ascii="Arial" w:hAnsi="Arial" w:cs="Arial"/>
          <w:b/>
          <w:bCs/>
          <w:sz w:val="28"/>
          <w:szCs w:val="28"/>
        </w:rPr>
      </w:pPr>
      <w:proofErr w:type="spellStart"/>
      <w:r>
        <w:rPr>
          <w:rFonts w:ascii="Arial" w:hAnsi="Arial" w:cs="Arial"/>
          <w:b/>
          <w:sz w:val="28"/>
          <w:szCs w:val="28"/>
        </w:rPr>
        <w:t>Podlahářské</w:t>
      </w:r>
      <w:proofErr w:type="spellEnd"/>
      <w:r>
        <w:rPr>
          <w:rFonts w:ascii="Arial" w:hAnsi="Arial" w:cs="Arial"/>
          <w:b/>
          <w:sz w:val="28"/>
          <w:szCs w:val="28"/>
        </w:rPr>
        <w:t xml:space="preserve"> práce – výměna PVC v učebnách</w:t>
      </w: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1D630D" w:rsidRDefault="000E102E" w:rsidP="00A80F0C">
      <w:pPr>
        <w:autoSpaceDE w:val="0"/>
        <w:rPr>
          <w:rFonts w:ascii="Arial" w:hAnsi="Arial" w:cs="Arial"/>
          <w:sz w:val="22"/>
          <w:szCs w:val="22"/>
        </w:rPr>
      </w:pPr>
      <w:r w:rsidRPr="001D630D">
        <w:rPr>
          <w:rFonts w:ascii="Arial" w:hAnsi="Arial" w:cs="Arial"/>
          <w:b/>
          <w:bCs/>
          <w:sz w:val="22"/>
          <w:szCs w:val="22"/>
        </w:rPr>
        <w:t>Smluvní strany</w:t>
      </w:r>
    </w:p>
    <w:p w:rsidR="000E102E" w:rsidRPr="001D630D" w:rsidRDefault="000E102E">
      <w:pPr>
        <w:autoSpaceDE w:val="0"/>
        <w:ind w:left="360"/>
        <w:rPr>
          <w:rFonts w:ascii="Arial" w:hAnsi="Arial" w:cs="Arial"/>
          <w:sz w:val="22"/>
          <w:szCs w:val="22"/>
        </w:rPr>
      </w:pPr>
    </w:p>
    <w:p w:rsidR="000E102E" w:rsidRPr="001D630D" w:rsidRDefault="000E102E">
      <w:pPr>
        <w:autoSpaceDE w:val="0"/>
        <w:rPr>
          <w:rFonts w:ascii="Arial" w:hAnsi="Arial" w:cs="Arial"/>
          <w:b/>
          <w:bCs/>
          <w:sz w:val="22"/>
          <w:szCs w:val="22"/>
        </w:rPr>
      </w:pPr>
      <w:r w:rsidRPr="001D630D">
        <w:rPr>
          <w:rFonts w:ascii="Arial" w:hAnsi="Arial" w:cs="Arial"/>
          <w:sz w:val="22"/>
          <w:szCs w:val="22"/>
        </w:rPr>
        <w:t>Objednatel</w:t>
      </w:r>
    </w:p>
    <w:p w:rsidR="003771F5" w:rsidRPr="001D630D" w:rsidRDefault="00D62ADF" w:rsidP="00D62ADF">
      <w:pPr>
        <w:rPr>
          <w:rFonts w:ascii="Arial" w:hAnsi="Arial" w:cs="Arial"/>
          <w:b/>
          <w:sz w:val="22"/>
          <w:szCs w:val="22"/>
        </w:rPr>
      </w:pPr>
      <w:r w:rsidRPr="001D630D">
        <w:rPr>
          <w:rFonts w:ascii="Arial" w:hAnsi="Arial" w:cs="Arial"/>
          <w:b/>
          <w:sz w:val="22"/>
          <w:szCs w:val="22"/>
        </w:rPr>
        <w:t>Název:</w:t>
      </w:r>
      <w:r w:rsidRPr="001D630D">
        <w:rPr>
          <w:rFonts w:ascii="Arial" w:hAnsi="Arial" w:cs="Arial"/>
          <w:sz w:val="22"/>
          <w:szCs w:val="22"/>
        </w:rPr>
        <w:t xml:space="preserve"> </w:t>
      </w:r>
      <w:r w:rsidR="003771F5" w:rsidRPr="001D630D">
        <w:rPr>
          <w:rFonts w:ascii="Arial" w:hAnsi="Arial" w:cs="Arial"/>
          <w:sz w:val="22"/>
          <w:szCs w:val="22"/>
        </w:rPr>
        <w:tab/>
      </w:r>
      <w:r w:rsidR="003771F5" w:rsidRPr="001D630D">
        <w:rPr>
          <w:rFonts w:ascii="Arial" w:hAnsi="Arial" w:cs="Arial"/>
          <w:sz w:val="22"/>
          <w:szCs w:val="22"/>
        </w:rPr>
        <w:tab/>
      </w:r>
      <w:r w:rsidR="003771F5" w:rsidRPr="001D630D">
        <w:rPr>
          <w:rFonts w:ascii="Arial" w:hAnsi="Arial" w:cs="Arial"/>
          <w:b/>
          <w:sz w:val="22"/>
          <w:szCs w:val="22"/>
        </w:rPr>
        <w:t xml:space="preserve">Střední odborná škola a Střední odborné učiliště, Kladno, </w:t>
      </w:r>
    </w:p>
    <w:p w:rsidR="00D62ADF" w:rsidRPr="001D630D" w:rsidRDefault="003771F5" w:rsidP="003771F5">
      <w:pPr>
        <w:ind w:left="1418" w:firstLine="709"/>
        <w:rPr>
          <w:rFonts w:ascii="Arial" w:hAnsi="Arial" w:cs="Arial"/>
          <w:sz w:val="22"/>
          <w:szCs w:val="22"/>
        </w:rPr>
      </w:pPr>
      <w:r w:rsidRPr="001D630D">
        <w:rPr>
          <w:rFonts w:ascii="Arial" w:hAnsi="Arial" w:cs="Arial"/>
          <w:b/>
          <w:sz w:val="22"/>
          <w:szCs w:val="22"/>
        </w:rPr>
        <w:t>nám</w:t>
      </w:r>
      <w:r w:rsidR="000E42CB" w:rsidRPr="001D630D">
        <w:rPr>
          <w:rFonts w:ascii="Arial" w:hAnsi="Arial" w:cs="Arial"/>
          <w:b/>
          <w:sz w:val="22"/>
          <w:szCs w:val="22"/>
        </w:rPr>
        <w:t>ěstí</w:t>
      </w:r>
      <w:r w:rsidRPr="001D630D">
        <w:rPr>
          <w:rFonts w:ascii="Arial" w:hAnsi="Arial" w:cs="Arial"/>
          <w:b/>
          <w:sz w:val="22"/>
          <w:szCs w:val="22"/>
        </w:rPr>
        <w:t xml:space="preserve"> E</w:t>
      </w:r>
      <w:r w:rsidR="000E42CB" w:rsidRPr="001D630D">
        <w:rPr>
          <w:rFonts w:ascii="Arial" w:hAnsi="Arial" w:cs="Arial"/>
          <w:b/>
          <w:sz w:val="22"/>
          <w:szCs w:val="22"/>
        </w:rPr>
        <w:t>dvarda</w:t>
      </w:r>
      <w:r w:rsidRPr="001D630D">
        <w:rPr>
          <w:rFonts w:ascii="Arial" w:hAnsi="Arial" w:cs="Arial"/>
          <w:b/>
          <w:sz w:val="22"/>
          <w:szCs w:val="22"/>
        </w:rPr>
        <w:t xml:space="preserve"> Beneše 2353</w:t>
      </w:r>
    </w:p>
    <w:p w:rsidR="00D62ADF" w:rsidRPr="001D630D" w:rsidRDefault="00D62ADF" w:rsidP="00D62ADF">
      <w:pPr>
        <w:rPr>
          <w:rFonts w:ascii="Arial" w:hAnsi="Arial" w:cs="Arial"/>
          <w:sz w:val="22"/>
          <w:szCs w:val="22"/>
        </w:rPr>
      </w:pPr>
      <w:r w:rsidRPr="001D630D">
        <w:rPr>
          <w:rFonts w:ascii="Arial" w:hAnsi="Arial" w:cs="Arial"/>
          <w:b/>
          <w:sz w:val="22"/>
          <w:szCs w:val="22"/>
        </w:rPr>
        <w:t>Sídl</w:t>
      </w:r>
      <w:r w:rsidR="003771F5" w:rsidRPr="001D630D">
        <w:rPr>
          <w:rFonts w:ascii="Arial" w:hAnsi="Arial" w:cs="Arial"/>
          <w:b/>
          <w:sz w:val="22"/>
          <w:szCs w:val="22"/>
        </w:rPr>
        <w:t>o</w:t>
      </w:r>
      <w:r w:rsidRPr="001D630D">
        <w:rPr>
          <w:rFonts w:ascii="Arial" w:hAnsi="Arial" w:cs="Arial"/>
          <w:b/>
          <w:sz w:val="22"/>
          <w:szCs w:val="22"/>
        </w:rPr>
        <w:t>:</w:t>
      </w:r>
      <w:r w:rsidRPr="001D630D">
        <w:rPr>
          <w:rFonts w:ascii="Arial" w:hAnsi="Arial" w:cs="Arial"/>
          <w:sz w:val="22"/>
          <w:szCs w:val="22"/>
        </w:rPr>
        <w:t xml:space="preserve"> </w:t>
      </w:r>
      <w:r w:rsidR="003771F5" w:rsidRPr="001D630D">
        <w:rPr>
          <w:rFonts w:ascii="Arial" w:hAnsi="Arial" w:cs="Arial"/>
          <w:sz w:val="22"/>
          <w:szCs w:val="22"/>
        </w:rPr>
        <w:tab/>
      </w:r>
      <w:r w:rsidR="003771F5" w:rsidRPr="001D630D">
        <w:rPr>
          <w:rFonts w:ascii="Arial" w:hAnsi="Arial" w:cs="Arial"/>
          <w:sz w:val="22"/>
          <w:szCs w:val="22"/>
        </w:rPr>
        <w:tab/>
      </w:r>
      <w:r w:rsidR="00A80F0C" w:rsidRPr="001D630D">
        <w:rPr>
          <w:rFonts w:ascii="Arial" w:hAnsi="Arial" w:cs="Arial"/>
          <w:sz w:val="22"/>
          <w:szCs w:val="22"/>
        </w:rPr>
        <w:tab/>
      </w:r>
      <w:r w:rsidR="003771F5" w:rsidRPr="001D630D">
        <w:rPr>
          <w:rFonts w:ascii="Arial" w:hAnsi="Arial" w:cs="Arial"/>
          <w:sz w:val="22"/>
          <w:szCs w:val="22"/>
        </w:rPr>
        <w:t>nám. E. Beneše 2353, 272 01 Kladno</w:t>
      </w:r>
    </w:p>
    <w:p w:rsidR="008A0F39" w:rsidRPr="001D630D" w:rsidRDefault="008A0F39" w:rsidP="004D1DAB">
      <w:pPr>
        <w:rPr>
          <w:rFonts w:ascii="Arial" w:hAnsi="Arial" w:cs="Arial"/>
          <w:sz w:val="22"/>
          <w:szCs w:val="22"/>
        </w:rPr>
      </w:pPr>
      <w:r w:rsidRPr="001D630D">
        <w:rPr>
          <w:rFonts w:ascii="Arial" w:hAnsi="Arial" w:cs="Arial"/>
          <w:sz w:val="22"/>
          <w:szCs w:val="22"/>
        </w:rPr>
        <w:t>Zastoupen</w:t>
      </w:r>
      <w:r w:rsidR="003771F5" w:rsidRPr="001D630D">
        <w:rPr>
          <w:rFonts w:ascii="Arial" w:hAnsi="Arial" w:cs="Arial"/>
          <w:sz w:val="22"/>
          <w:szCs w:val="22"/>
        </w:rPr>
        <w:t>á</w:t>
      </w:r>
      <w:r w:rsidRPr="001D630D">
        <w:rPr>
          <w:rFonts w:ascii="Arial" w:hAnsi="Arial" w:cs="Arial"/>
          <w:sz w:val="22"/>
          <w:szCs w:val="22"/>
        </w:rPr>
        <w:t>:</w:t>
      </w:r>
      <w:r w:rsidR="004D1DAB" w:rsidRPr="001D630D">
        <w:rPr>
          <w:rFonts w:ascii="Arial" w:hAnsi="Arial" w:cs="Arial"/>
          <w:sz w:val="22"/>
          <w:szCs w:val="22"/>
        </w:rPr>
        <w:t xml:space="preserve"> </w:t>
      </w:r>
      <w:r w:rsidR="003771F5" w:rsidRPr="001D630D">
        <w:rPr>
          <w:rFonts w:ascii="Arial" w:hAnsi="Arial" w:cs="Arial"/>
          <w:sz w:val="22"/>
          <w:szCs w:val="22"/>
        </w:rPr>
        <w:tab/>
      </w:r>
      <w:r w:rsidR="003771F5" w:rsidRPr="001D630D">
        <w:rPr>
          <w:rFonts w:ascii="Arial" w:hAnsi="Arial" w:cs="Arial"/>
          <w:sz w:val="22"/>
          <w:szCs w:val="22"/>
        </w:rPr>
        <w:tab/>
        <w:t xml:space="preserve">Mgr. Petrem Patákem, </w:t>
      </w:r>
      <w:proofErr w:type="spellStart"/>
      <w:r w:rsidR="003771F5" w:rsidRPr="001D630D">
        <w:rPr>
          <w:rFonts w:ascii="Arial" w:hAnsi="Arial" w:cs="Arial"/>
          <w:sz w:val="22"/>
          <w:szCs w:val="22"/>
        </w:rPr>
        <w:t>DiS</w:t>
      </w:r>
      <w:proofErr w:type="spellEnd"/>
      <w:r w:rsidR="003771F5" w:rsidRPr="001D630D">
        <w:rPr>
          <w:rFonts w:ascii="Arial" w:hAnsi="Arial" w:cs="Arial"/>
          <w:sz w:val="22"/>
          <w:szCs w:val="22"/>
        </w:rPr>
        <w:t>.</w:t>
      </w:r>
      <w:r w:rsidRPr="001D630D">
        <w:rPr>
          <w:rFonts w:ascii="Arial" w:hAnsi="Arial" w:cs="Arial"/>
          <w:sz w:val="22"/>
          <w:szCs w:val="22"/>
        </w:rPr>
        <w:t>,</w:t>
      </w:r>
      <w:r w:rsidR="001D630D" w:rsidRPr="001D630D">
        <w:rPr>
          <w:rFonts w:ascii="Arial" w:hAnsi="Arial" w:cs="Arial"/>
          <w:sz w:val="22"/>
          <w:szCs w:val="22"/>
        </w:rPr>
        <w:t xml:space="preserve"> MBA</w:t>
      </w:r>
      <w:r w:rsidRPr="001D630D">
        <w:rPr>
          <w:rFonts w:ascii="Arial" w:hAnsi="Arial" w:cs="Arial"/>
          <w:sz w:val="22"/>
          <w:szCs w:val="22"/>
        </w:rPr>
        <w:t xml:space="preserve"> ředitelem příspěvkové organizace</w:t>
      </w:r>
    </w:p>
    <w:p w:rsidR="008A0F39" w:rsidRPr="001D630D" w:rsidRDefault="00D62ADF" w:rsidP="008A0F39">
      <w:pPr>
        <w:autoSpaceDE w:val="0"/>
        <w:autoSpaceDN w:val="0"/>
        <w:adjustRightInd w:val="0"/>
        <w:rPr>
          <w:rFonts w:ascii="Arial" w:hAnsi="Arial" w:cs="Arial"/>
          <w:sz w:val="22"/>
          <w:szCs w:val="22"/>
        </w:rPr>
      </w:pPr>
      <w:r w:rsidRPr="001D630D">
        <w:rPr>
          <w:rFonts w:ascii="Arial" w:hAnsi="Arial" w:cs="Arial"/>
          <w:b/>
          <w:sz w:val="22"/>
          <w:szCs w:val="22"/>
        </w:rPr>
        <w:t>IČ</w:t>
      </w:r>
      <w:r w:rsidRPr="001D630D">
        <w:rPr>
          <w:rFonts w:ascii="Arial" w:hAnsi="Arial" w:cs="Arial"/>
          <w:sz w:val="22"/>
          <w:szCs w:val="22"/>
        </w:rPr>
        <w:t xml:space="preserve">: </w:t>
      </w:r>
      <w:r w:rsidR="003771F5" w:rsidRPr="001D630D">
        <w:rPr>
          <w:rFonts w:ascii="Arial" w:hAnsi="Arial" w:cs="Arial"/>
          <w:sz w:val="22"/>
          <w:szCs w:val="22"/>
        </w:rPr>
        <w:tab/>
      </w:r>
      <w:r w:rsidR="003771F5" w:rsidRPr="001D630D">
        <w:rPr>
          <w:rFonts w:ascii="Arial" w:hAnsi="Arial" w:cs="Arial"/>
          <w:sz w:val="22"/>
          <w:szCs w:val="22"/>
        </w:rPr>
        <w:tab/>
      </w:r>
      <w:r w:rsidR="003771F5" w:rsidRPr="001D630D">
        <w:rPr>
          <w:rFonts w:ascii="Arial" w:hAnsi="Arial" w:cs="Arial"/>
          <w:sz w:val="22"/>
          <w:szCs w:val="22"/>
        </w:rPr>
        <w:tab/>
        <w:t>00473634</w:t>
      </w:r>
      <w:r w:rsidR="004D1DAB" w:rsidRPr="001D630D">
        <w:rPr>
          <w:rFonts w:ascii="Arial" w:hAnsi="Arial" w:cs="Arial"/>
          <w:sz w:val="22"/>
          <w:szCs w:val="22"/>
        </w:rPr>
        <w:t xml:space="preserve">     </w:t>
      </w:r>
      <w:r w:rsidR="003771F5" w:rsidRPr="001D630D">
        <w:rPr>
          <w:rFonts w:ascii="Arial" w:hAnsi="Arial" w:cs="Arial"/>
          <w:sz w:val="22"/>
          <w:szCs w:val="22"/>
        </w:rPr>
        <w:tab/>
        <w:t xml:space="preserve">   </w:t>
      </w:r>
    </w:p>
    <w:p w:rsidR="008A0F39" w:rsidRPr="001D630D" w:rsidRDefault="008A0F39" w:rsidP="008A0F39">
      <w:pPr>
        <w:autoSpaceDE w:val="0"/>
        <w:autoSpaceDN w:val="0"/>
        <w:adjustRightInd w:val="0"/>
        <w:rPr>
          <w:rFonts w:ascii="Arial" w:hAnsi="Arial" w:cs="Arial"/>
          <w:sz w:val="22"/>
          <w:szCs w:val="22"/>
        </w:rPr>
      </w:pPr>
      <w:r w:rsidRPr="001D630D">
        <w:rPr>
          <w:rFonts w:ascii="Arial" w:hAnsi="Arial" w:cs="Arial"/>
          <w:sz w:val="22"/>
          <w:szCs w:val="22"/>
        </w:rPr>
        <w:t xml:space="preserve">Telefon: </w:t>
      </w:r>
      <w:r w:rsidRPr="001D630D">
        <w:rPr>
          <w:rFonts w:ascii="Arial" w:hAnsi="Arial" w:cs="Arial"/>
          <w:sz w:val="22"/>
          <w:szCs w:val="22"/>
        </w:rPr>
        <w:tab/>
      </w:r>
      <w:r w:rsidR="003771F5" w:rsidRPr="001D630D">
        <w:rPr>
          <w:rFonts w:ascii="Arial" w:hAnsi="Arial" w:cs="Arial"/>
          <w:sz w:val="22"/>
          <w:szCs w:val="22"/>
        </w:rPr>
        <w:tab/>
      </w:r>
      <w:r w:rsidRPr="001D630D">
        <w:rPr>
          <w:rFonts w:ascii="Arial" w:hAnsi="Arial" w:cs="Arial"/>
          <w:sz w:val="22"/>
          <w:szCs w:val="22"/>
        </w:rPr>
        <w:t>+420</w:t>
      </w:r>
      <w:r w:rsidR="003771F5" w:rsidRPr="001D630D">
        <w:rPr>
          <w:rFonts w:ascii="Arial" w:hAnsi="Arial" w:cs="Arial"/>
          <w:sz w:val="22"/>
          <w:szCs w:val="22"/>
        </w:rPr>
        <w:t>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p>
    <w:p w:rsidR="008A0F39" w:rsidRPr="001D630D" w:rsidRDefault="008A0F39" w:rsidP="008A0F39">
      <w:pPr>
        <w:autoSpaceDE w:val="0"/>
        <w:autoSpaceDN w:val="0"/>
        <w:adjustRightInd w:val="0"/>
        <w:rPr>
          <w:rFonts w:ascii="Arial" w:hAnsi="Arial" w:cs="Arial"/>
          <w:sz w:val="22"/>
          <w:szCs w:val="22"/>
        </w:rPr>
      </w:pPr>
      <w:r w:rsidRPr="001D630D">
        <w:rPr>
          <w:rFonts w:ascii="Arial" w:hAnsi="Arial" w:cs="Arial"/>
          <w:sz w:val="22"/>
          <w:szCs w:val="22"/>
        </w:rPr>
        <w:t>E-mail:</w:t>
      </w:r>
      <w:r w:rsidRPr="001D630D">
        <w:rPr>
          <w:rFonts w:ascii="Arial" w:hAnsi="Arial" w:cs="Arial"/>
          <w:sz w:val="22"/>
          <w:szCs w:val="22"/>
        </w:rPr>
        <w:tab/>
      </w:r>
      <w:r w:rsidR="003771F5" w:rsidRPr="001D630D">
        <w:rPr>
          <w:rFonts w:ascii="Arial" w:hAnsi="Arial" w:cs="Arial"/>
          <w:sz w:val="22"/>
          <w:szCs w:val="22"/>
        </w:rPr>
        <w:t xml:space="preserve"> </w:t>
      </w:r>
      <w:r w:rsidR="003771F5" w:rsidRPr="001D630D">
        <w:rPr>
          <w:rFonts w:ascii="Arial" w:hAnsi="Arial" w:cs="Arial"/>
          <w:sz w:val="22"/>
          <w:szCs w:val="22"/>
        </w:rPr>
        <w:tab/>
      </w:r>
      <w:r w:rsidR="003771F5" w:rsidRPr="001D630D">
        <w:rPr>
          <w:rFonts w:ascii="Arial" w:hAnsi="Arial" w:cs="Arial"/>
          <w:sz w:val="22"/>
          <w:szCs w:val="22"/>
        </w:rPr>
        <w:tab/>
      </w:r>
      <w:proofErr w:type="spellStart"/>
      <w:r w:rsidR="00E370EE">
        <w:rPr>
          <w:rFonts w:ascii="Arial" w:hAnsi="Arial" w:cs="Arial"/>
          <w:sz w:val="22"/>
          <w:szCs w:val="22"/>
        </w:rPr>
        <w:t>xxxxxxx</w:t>
      </w:r>
      <w:r w:rsidR="003771F5" w:rsidRPr="001D630D">
        <w:rPr>
          <w:rFonts w:ascii="Arial" w:hAnsi="Arial" w:cs="Arial"/>
          <w:sz w:val="22"/>
          <w:szCs w:val="22"/>
        </w:rPr>
        <w:t>@</w:t>
      </w:r>
      <w:r w:rsidR="00E370EE">
        <w:rPr>
          <w:rFonts w:ascii="Arial" w:hAnsi="Arial" w:cs="Arial"/>
          <w:sz w:val="22"/>
          <w:szCs w:val="22"/>
        </w:rPr>
        <w:t>xxxxxxxxxxxxxxxx</w:t>
      </w:r>
      <w:proofErr w:type="spellEnd"/>
    </w:p>
    <w:p w:rsidR="008A0F39" w:rsidRPr="001D630D" w:rsidRDefault="008A0F39">
      <w:pPr>
        <w:rPr>
          <w:rFonts w:ascii="Arial" w:hAnsi="Arial" w:cs="Arial"/>
          <w:sz w:val="22"/>
          <w:szCs w:val="22"/>
        </w:rPr>
      </w:pPr>
      <w:r w:rsidRPr="001D630D">
        <w:rPr>
          <w:rFonts w:ascii="Arial" w:hAnsi="Arial" w:cs="Arial"/>
          <w:bCs/>
          <w:sz w:val="22"/>
          <w:szCs w:val="22"/>
        </w:rPr>
        <w:t>Bankovní spojení:</w:t>
      </w:r>
      <w:r w:rsidRPr="001D630D">
        <w:rPr>
          <w:rFonts w:ascii="Arial" w:hAnsi="Arial" w:cs="Arial"/>
          <w:sz w:val="22"/>
          <w:szCs w:val="22"/>
        </w:rPr>
        <w:t xml:space="preserve"> </w:t>
      </w:r>
      <w:r w:rsidR="003771F5" w:rsidRPr="001D630D">
        <w:rPr>
          <w:rFonts w:ascii="Arial" w:hAnsi="Arial" w:cs="Arial"/>
          <w:sz w:val="22"/>
          <w:szCs w:val="22"/>
        </w:rPr>
        <w:tab/>
      </w:r>
      <w:proofErr w:type="spellStart"/>
      <w:r w:rsidR="00E370EE">
        <w:rPr>
          <w:rFonts w:ascii="Arial" w:hAnsi="Arial" w:cs="Arial"/>
          <w:sz w:val="22"/>
          <w:szCs w:val="22"/>
        </w:rPr>
        <w:t>xx</w:t>
      </w:r>
      <w:proofErr w:type="spellEnd"/>
      <w:r w:rsidR="00E370EE">
        <w:rPr>
          <w:rFonts w:ascii="Arial" w:hAnsi="Arial" w:cs="Arial"/>
          <w:sz w:val="22"/>
          <w:szCs w:val="22"/>
        </w:rPr>
        <w:t xml:space="preserve"> </w:t>
      </w:r>
      <w:proofErr w:type="spellStart"/>
      <w:r w:rsidR="00E370EE">
        <w:rPr>
          <w:rFonts w:ascii="Arial" w:hAnsi="Arial" w:cs="Arial"/>
          <w:sz w:val="22"/>
          <w:szCs w:val="22"/>
        </w:rPr>
        <w:t>xxxxxx</w:t>
      </w:r>
      <w:proofErr w:type="spellEnd"/>
      <w:r w:rsidRPr="001D630D">
        <w:rPr>
          <w:rFonts w:ascii="Arial" w:hAnsi="Arial" w:cs="Arial"/>
          <w:sz w:val="22"/>
          <w:szCs w:val="22"/>
        </w:rPr>
        <w:t xml:space="preserve">, číslo účtu: </w:t>
      </w:r>
      <w:proofErr w:type="spellStart"/>
      <w:r w:rsidR="00E370EE">
        <w:rPr>
          <w:rFonts w:ascii="Arial" w:hAnsi="Arial" w:cs="Arial"/>
          <w:sz w:val="22"/>
          <w:szCs w:val="22"/>
        </w:rPr>
        <w:t>xxxxxxxxxxxx</w:t>
      </w:r>
      <w:proofErr w:type="spellEnd"/>
    </w:p>
    <w:p w:rsidR="000E102E" w:rsidRPr="001D630D" w:rsidRDefault="008A0F39">
      <w:pPr>
        <w:rPr>
          <w:rFonts w:ascii="Arial" w:hAnsi="Arial" w:cs="Arial"/>
          <w:sz w:val="22"/>
          <w:szCs w:val="22"/>
        </w:rPr>
      </w:pPr>
      <w:r w:rsidRPr="001D630D">
        <w:rPr>
          <w:rFonts w:ascii="Arial" w:hAnsi="Arial" w:cs="Arial"/>
          <w:sz w:val="22"/>
          <w:szCs w:val="22"/>
        </w:rPr>
        <w:t>dále jen „</w:t>
      </w:r>
      <w:r w:rsidR="00EC2503" w:rsidRPr="001D630D">
        <w:rPr>
          <w:rFonts w:ascii="Arial" w:hAnsi="Arial" w:cs="Arial"/>
          <w:sz w:val="22"/>
          <w:szCs w:val="22"/>
        </w:rPr>
        <w:t>O</w:t>
      </w:r>
      <w:r w:rsidRPr="001D630D">
        <w:rPr>
          <w:rFonts w:ascii="Arial" w:hAnsi="Arial" w:cs="Arial"/>
          <w:sz w:val="22"/>
          <w:szCs w:val="22"/>
        </w:rPr>
        <w:t>bjednatel“</w:t>
      </w:r>
    </w:p>
    <w:p w:rsidR="00A80F0C" w:rsidRPr="001D630D" w:rsidRDefault="00A80F0C">
      <w:pPr>
        <w:rPr>
          <w:rFonts w:ascii="Arial" w:hAnsi="Arial" w:cs="Arial"/>
          <w:b/>
          <w:bCs/>
          <w:sz w:val="22"/>
          <w:szCs w:val="22"/>
        </w:rPr>
      </w:pPr>
    </w:p>
    <w:p w:rsidR="000E102E" w:rsidRPr="001D630D" w:rsidRDefault="000E102E">
      <w:pPr>
        <w:rPr>
          <w:rFonts w:ascii="Arial" w:hAnsi="Arial" w:cs="Arial"/>
          <w:b/>
          <w:bCs/>
          <w:sz w:val="22"/>
          <w:szCs w:val="22"/>
        </w:rPr>
      </w:pPr>
      <w:r w:rsidRPr="001D630D">
        <w:rPr>
          <w:rFonts w:ascii="Arial" w:hAnsi="Arial" w:cs="Arial"/>
          <w:b/>
          <w:bCs/>
          <w:sz w:val="22"/>
          <w:szCs w:val="22"/>
        </w:rPr>
        <w:t>a</w:t>
      </w:r>
    </w:p>
    <w:p w:rsidR="000E102E" w:rsidRPr="001D630D" w:rsidRDefault="000E102E">
      <w:pPr>
        <w:rPr>
          <w:rFonts w:ascii="Arial" w:hAnsi="Arial" w:cs="Arial"/>
          <w:b/>
          <w:bCs/>
          <w:sz w:val="22"/>
          <w:szCs w:val="22"/>
        </w:rPr>
      </w:pPr>
    </w:p>
    <w:p w:rsidR="000E102E" w:rsidRPr="001D630D" w:rsidRDefault="000E102E">
      <w:pPr>
        <w:autoSpaceDE w:val="0"/>
        <w:rPr>
          <w:rFonts w:ascii="Arial" w:hAnsi="Arial" w:cs="Arial"/>
          <w:sz w:val="22"/>
          <w:szCs w:val="22"/>
          <w:shd w:val="clear" w:color="auto" w:fill="FFFF00"/>
        </w:rPr>
      </w:pPr>
      <w:r w:rsidRPr="001D630D">
        <w:rPr>
          <w:rFonts w:ascii="Arial" w:hAnsi="Arial" w:cs="Arial"/>
          <w:sz w:val="22"/>
          <w:szCs w:val="22"/>
        </w:rPr>
        <w:t>Zhotovitel</w:t>
      </w:r>
    </w:p>
    <w:p w:rsidR="003771F5" w:rsidRPr="000B2852" w:rsidRDefault="003771F5" w:rsidP="003771F5">
      <w:pPr>
        <w:autoSpaceDE w:val="0"/>
        <w:ind w:left="360" w:hanging="360"/>
        <w:rPr>
          <w:rFonts w:ascii="Arial" w:hAnsi="Arial" w:cs="Arial"/>
          <w:b/>
          <w:sz w:val="22"/>
          <w:szCs w:val="22"/>
        </w:rPr>
      </w:pPr>
      <w:r w:rsidRPr="001D630D">
        <w:rPr>
          <w:rFonts w:ascii="Arial" w:hAnsi="Arial" w:cs="Arial"/>
          <w:b/>
          <w:sz w:val="22"/>
          <w:szCs w:val="22"/>
        </w:rPr>
        <w:t>Název:</w:t>
      </w:r>
      <w:r w:rsidRPr="001D630D">
        <w:rPr>
          <w:rFonts w:ascii="Arial" w:hAnsi="Arial" w:cs="Arial"/>
          <w:sz w:val="22"/>
          <w:szCs w:val="22"/>
        </w:rPr>
        <w:tab/>
      </w:r>
      <w:r w:rsidRPr="001D630D">
        <w:rPr>
          <w:rFonts w:ascii="Arial" w:hAnsi="Arial" w:cs="Arial"/>
          <w:sz w:val="22"/>
          <w:szCs w:val="22"/>
        </w:rPr>
        <w:tab/>
      </w:r>
      <w:r w:rsidR="001D630D" w:rsidRPr="000B2852">
        <w:rPr>
          <w:rFonts w:ascii="Arial" w:hAnsi="Arial" w:cs="Arial"/>
          <w:b/>
          <w:sz w:val="22"/>
          <w:szCs w:val="22"/>
        </w:rPr>
        <w:t>DSB CARPET s. r. o.</w:t>
      </w:r>
    </w:p>
    <w:p w:rsidR="000E102E" w:rsidRPr="001D630D" w:rsidRDefault="003771F5">
      <w:pPr>
        <w:autoSpaceDE w:val="0"/>
        <w:ind w:left="360" w:hanging="360"/>
        <w:rPr>
          <w:rFonts w:ascii="Arial" w:hAnsi="Arial" w:cs="Arial"/>
          <w:sz w:val="22"/>
          <w:szCs w:val="22"/>
        </w:rPr>
      </w:pPr>
      <w:r w:rsidRPr="001D630D">
        <w:rPr>
          <w:rFonts w:ascii="Arial" w:hAnsi="Arial" w:cs="Arial"/>
          <w:b/>
          <w:sz w:val="22"/>
          <w:szCs w:val="22"/>
        </w:rPr>
        <w:t>Sídlo:</w:t>
      </w:r>
      <w:r w:rsidRPr="001D630D">
        <w:rPr>
          <w:rFonts w:ascii="Arial" w:hAnsi="Arial" w:cs="Arial"/>
          <w:b/>
          <w:sz w:val="22"/>
          <w:szCs w:val="22"/>
        </w:rPr>
        <w:tab/>
      </w:r>
      <w:r w:rsidRPr="001D630D">
        <w:rPr>
          <w:rFonts w:ascii="Arial" w:hAnsi="Arial" w:cs="Arial"/>
          <w:sz w:val="22"/>
          <w:szCs w:val="22"/>
        </w:rPr>
        <w:tab/>
      </w:r>
      <w:r w:rsidRPr="001D630D">
        <w:rPr>
          <w:rFonts w:ascii="Arial" w:hAnsi="Arial" w:cs="Arial"/>
          <w:sz w:val="22"/>
          <w:szCs w:val="22"/>
        </w:rPr>
        <w:tab/>
      </w:r>
      <w:r w:rsidR="001D630D" w:rsidRPr="001D630D">
        <w:rPr>
          <w:rFonts w:ascii="Arial" w:hAnsi="Arial" w:cs="Arial"/>
          <w:sz w:val="22"/>
          <w:szCs w:val="22"/>
        </w:rPr>
        <w:t>Plk. Stříbrného 689</w:t>
      </w:r>
    </w:p>
    <w:p w:rsidR="000E102E" w:rsidRPr="001D630D" w:rsidRDefault="000E102E">
      <w:pPr>
        <w:autoSpaceDE w:val="0"/>
        <w:rPr>
          <w:rFonts w:ascii="Arial" w:hAnsi="Arial" w:cs="Arial"/>
          <w:sz w:val="22"/>
          <w:szCs w:val="22"/>
        </w:rPr>
      </w:pPr>
      <w:r w:rsidRPr="001D630D">
        <w:rPr>
          <w:rFonts w:ascii="Arial" w:hAnsi="Arial" w:cs="Arial"/>
          <w:sz w:val="22"/>
          <w:szCs w:val="22"/>
        </w:rPr>
        <w:t xml:space="preserve">zapsaný v obchodním rejstříku vedeném  </w:t>
      </w:r>
      <w:r w:rsidR="001D630D" w:rsidRPr="001D630D">
        <w:rPr>
          <w:rFonts w:ascii="Arial" w:hAnsi="Arial" w:cs="Arial"/>
          <w:sz w:val="22"/>
          <w:szCs w:val="22"/>
        </w:rPr>
        <w:t>Městským</w:t>
      </w:r>
      <w:r w:rsidR="005C7ACF" w:rsidRPr="001D630D">
        <w:rPr>
          <w:rFonts w:ascii="Arial" w:hAnsi="Arial" w:cs="Arial"/>
          <w:sz w:val="22"/>
          <w:szCs w:val="22"/>
        </w:rPr>
        <w:t xml:space="preserve"> </w:t>
      </w:r>
      <w:r w:rsidRPr="001D630D">
        <w:rPr>
          <w:rFonts w:ascii="Arial" w:hAnsi="Arial" w:cs="Arial"/>
          <w:sz w:val="22"/>
          <w:szCs w:val="22"/>
        </w:rPr>
        <w:t xml:space="preserve">soudem v </w:t>
      </w:r>
      <w:r w:rsidR="001D630D" w:rsidRPr="001D630D">
        <w:rPr>
          <w:rFonts w:ascii="Arial" w:hAnsi="Arial" w:cs="Arial"/>
          <w:sz w:val="22"/>
          <w:szCs w:val="22"/>
        </w:rPr>
        <w:t>Praze</w:t>
      </w:r>
      <w:r w:rsidRPr="001D630D">
        <w:rPr>
          <w:rFonts w:ascii="Arial" w:hAnsi="Arial" w:cs="Arial"/>
          <w:sz w:val="22"/>
          <w:szCs w:val="22"/>
        </w:rPr>
        <w:t xml:space="preserve"> v oddíle </w:t>
      </w:r>
      <w:r w:rsidR="001D630D" w:rsidRPr="001D630D">
        <w:rPr>
          <w:rFonts w:ascii="Arial" w:hAnsi="Arial" w:cs="Arial"/>
          <w:sz w:val="22"/>
          <w:szCs w:val="22"/>
        </w:rPr>
        <w:t>C,</w:t>
      </w:r>
      <w:r w:rsidRPr="001D630D">
        <w:rPr>
          <w:rFonts w:ascii="Arial" w:hAnsi="Arial" w:cs="Arial"/>
          <w:sz w:val="22"/>
          <w:szCs w:val="22"/>
        </w:rPr>
        <w:t xml:space="preserve"> vložka </w:t>
      </w:r>
      <w:r w:rsidR="001D630D" w:rsidRPr="001D630D">
        <w:rPr>
          <w:rFonts w:ascii="Arial" w:hAnsi="Arial" w:cs="Arial"/>
          <w:sz w:val="22"/>
          <w:szCs w:val="22"/>
        </w:rPr>
        <w:t>112364</w:t>
      </w:r>
      <w:r w:rsidRPr="001D630D">
        <w:rPr>
          <w:rFonts w:ascii="Arial" w:hAnsi="Arial" w:cs="Arial"/>
          <w:sz w:val="22"/>
          <w:szCs w:val="22"/>
        </w:rPr>
        <w:t xml:space="preserve"> </w:t>
      </w:r>
    </w:p>
    <w:p w:rsidR="000E102E" w:rsidRPr="001D630D" w:rsidRDefault="000E102E">
      <w:pPr>
        <w:autoSpaceDE w:val="0"/>
        <w:ind w:left="360" w:hanging="360"/>
        <w:rPr>
          <w:rFonts w:ascii="Arial" w:hAnsi="Arial" w:cs="Arial"/>
          <w:sz w:val="22"/>
          <w:szCs w:val="22"/>
          <w:shd w:val="clear" w:color="auto" w:fill="FFFF00"/>
        </w:rPr>
      </w:pPr>
      <w:r w:rsidRPr="001D630D">
        <w:rPr>
          <w:rFonts w:ascii="Arial" w:hAnsi="Arial" w:cs="Arial"/>
          <w:sz w:val="22"/>
          <w:szCs w:val="22"/>
        </w:rPr>
        <w:t>jednající</w:t>
      </w:r>
      <w:r w:rsidR="00A80F0C" w:rsidRPr="001D630D">
        <w:rPr>
          <w:rFonts w:ascii="Arial" w:hAnsi="Arial" w:cs="Arial"/>
          <w:sz w:val="22"/>
          <w:szCs w:val="22"/>
        </w:rPr>
        <w:t>:</w:t>
      </w:r>
      <w:r w:rsidR="00A80F0C" w:rsidRPr="001D630D">
        <w:rPr>
          <w:rFonts w:ascii="Arial" w:hAnsi="Arial" w:cs="Arial"/>
          <w:sz w:val="22"/>
          <w:szCs w:val="22"/>
        </w:rPr>
        <w:tab/>
      </w:r>
      <w:r w:rsidR="00A80F0C" w:rsidRPr="001D630D">
        <w:rPr>
          <w:rFonts w:ascii="Arial" w:hAnsi="Arial" w:cs="Arial"/>
          <w:sz w:val="22"/>
          <w:szCs w:val="22"/>
        </w:rPr>
        <w:tab/>
      </w:r>
      <w:r w:rsidRPr="001D630D">
        <w:rPr>
          <w:rFonts w:ascii="Arial" w:hAnsi="Arial" w:cs="Arial"/>
          <w:sz w:val="22"/>
          <w:szCs w:val="22"/>
        </w:rPr>
        <w:t xml:space="preserve"> </w:t>
      </w:r>
      <w:r w:rsidR="001D630D" w:rsidRPr="001D630D">
        <w:rPr>
          <w:rFonts w:ascii="Arial" w:hAnsi="Arial" w:cs="Arial"/>
          <w:sz w:val="22"/>
          <w:szCs w:val="22"/>
        </w:rPr>
        <w:t>Libor Sadílek, jednatel</w:t>
      </w:r>
    </w:p>
    <w:p w:rsidR="005C7ACF" w:rsidRPr="001D630D" w:rsidRDefault="00A80F0C">
      <w:pPr>
        <w:autoSpaceDE w:val="0"/>
        <w:ind w:left="360" w:hanging="360"/>
        <w:rPr>
          <w:rFonts w:ascii="Arial" w:hAnsi="Arial" w:cs="Arial"/>
          <w:sz w:val="22"/>
          <w:szCs w:val="22"/>
        </w:rPr>
      </w:pPr>
      <w:r w:rsidRPr="001D630D">
        <w:rPr>
          <w:rFonts w:ascii="Arial" w:hAnsi="Arial" w:cs="Arial"/>
          <w:sz w:val="22"/>
          <w:szCs w:val="22"/>
        </w:rPr>
        <w:t>Telefon:</w:t>
      </w:r>
      <w:r w:rsidRPr="001D630D">
        <w:rPr>
          <w:rFonts w:ascii="Arial" w:hAnsi="Arial" w:cs="Arial"/>
          <w:sz w:val="22"/>
          <w:szCs w:val="22"/>
        </w:rPr>
        <w:tab/>
      </w:r>
      <w:r w:rsidRPr="001D630D">
        <w:rPr>
          <w:rFonts w:ascii="Arial" w:hAnsi="Arial" w:cs="Arial"/>
          <w:sz w:val="22"/>
          <w:szCs w:val="22"/>
        </w:rPr>
        <w:tab/>
        <w:t xml:space="preserve"> </w:t>
      </w:r>
      <w:r w:rsidR="001D630D" w:rsidRPr="001D630D">
        <w:rPr>
          <w:rFonts w:ascii="Arial" w:hAnsi="Arial" w:cs="Arial"/>
          <w:sz w:val="22"/>
          <w:szCs w:val="22"/>
        </w:rPr>
        <w:t>+420 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p>
    <w:p w:rsidR="00A80F0C" w:rsidRPr="001D630D" w:rsidRDefault="00A80F0C">
      <w:pPr>
        <w:autoSpaceDE w:val="0"/>
        <w:ind w:left="360" w:hanging="360"/>
        <w:rPr>
          <w:rFonts w:ascii="Arial" w:hAnsi="Arial" w:cs="Arial"/>
          <w:sz w:val="22"/>
          <w:szCs w:val="22"/>
        </w:rPr>
      </w:pPr>
      <w:r w:rsidRPr="001D630D">
        <w:rPr>
          <w:rFonts w:ascii="Arial" w:hAnsi="Arial" w:cs="Arial"/>
          <w:sz w:val="22"/>
          <w:szCs w:val="22"/>
        </w:rPr>
        <w:t>E-mail:</w:t>
      </w:r>
      <w:r w:rsidRPr="001D630D">
        <w:rPr>
          <w:rFonts w:ascii="Arial" w:hAnsi="Arial" w:cs="Arial"/>
          <w:sz w:val="22"/>
          <w:szCs w:val="22"/>
        </w:rPr>
        <w:tab/>
      </w:r>
      <w:r w:rsidRPr="001D630D">
        <w:rPr>
          <w:rFonts w:ascii="Arial" w:hAnsi="Arial" w:cs="Arial"/>
          <w:sz w:val="22"/>
          <w:szCs w:val="22"/>
        </w:rPr>
        <w:tab/>
      </w:r>
      <w:r w:rsidRPr="001D630D">
        <w:rPr>
          <w:rFonts w:ascii="Arial" w:hAnsi="Arial" w:cs="Arial"/>
          <w:sz w:val="22"/>
          <w:szCs w:val="22"/>
        </w:rPr>
        <w:tab/>
      </w:r>
      <w:r w:rsidR="000B2852">
        <w:rPr>
          <w:rFonts w:ascii="Arial" w:hAnsi="Arial" w:cs="Arial"/>
          <w:sz w:val="22"/>
          <w:szCs w:val="22"/>
        </w:rPr>
        <w:t xml:space="preserve"> </w:t>
      </w:r>
      <w:proofErr w:type="spellStart"/>
      <w:r w:rsidR="00E370EE">
        <w:rPr>
          <w:rFonts w:ascii="Arial" w:hAnsi="Arial" w:cs="Arial"/>
          <w:sz w:val="22"/>
          <w:szCs w:val="22"/>
        </w:rPr>
        <w:t>xxxxxxxxxxxxxxxxx</w:t>
      </w:r>
      <w:r w:rsidR="001D630D" w:rsidRPr="001D630D">
        <w:rPr>
          <w:rFonts w:ascii="Arial" w:hAnsi="Arial" w:cs="Arial"/>
          <w:sz w:val="22"/>
          <w:szCs w:val="22"/>
        </w:rPr>
        <w:t>@</w:t>
      </w:r>
      <w:r w:rsidR="00E370EE">
        <w:rPr>
          <w:rFonts w:ascii="Arial" w:hAnsi="Arial" w:cs="Arial"/>
          <w:sz w:val="22"/>
          <w:szCs w:val="22"/>
        </w:rPr>
        <w:t>xxxxxxxxx</w:t>
      </w:r>
      <w:proofErr w:type="spellEnd"/>
    </w:p>
    <w:p w:rsidR="00A80F0C" w:rsidRPr="001D630D" w:rsidRDefault="000E102E">
      <w:pPr>
        <w:autoSpaceDE w:val="0"/>
        <w:ind w:left="360" w:hanging="360"/>
        <w:rPr>
          <w:rFonts w:ascii="Arial" w:hAnsi="Arial" w:cs="Arial"/>
          <w:sz w:val="22"/>
          <w:szCs w:val="22"/>
        </w:rPr>
      </w:pPr>
      <w:r w:rsidRPr="001D630D">
        <w:rPr>
          <w:rFonts w:ascii="Arial" w:hAnsi="Arial" w:cs="Arial"/>
          <w:sz w:val="22"/>
          <w:szCs w:val="22"/>
        </w:rPr>
        <w:t>IČ</w:t>
      </w:r>
      <w:r w:rsidR="00120649" w:rsidRPr="001D630D">
        <w:rPr>
          <w:rFonts w:ascii="Arial" w:hAnsi="Arial" w:cs="Arial"/>
          <w:sz w:val="22"/>
          <w:szCs w:val="22"/>
        </w:rPr>
        <w:t>O</w:t>
      </w:r>
      <w:r w:rsidR="00A80F0C" w:rsidRPr="001D630D">
        <w:rPr>
          <w:rFonts w:ascii="Arial" w:hAnsi="Arial" w:cs="Arial"/>
          <w:sz w:val="22"/>
          <w:szCs w:val="22"/>
        </w:rPr>
        <w:t>:</w:t>
      </w:r>
      <w:r w:rsidR="00A80F0C" w:rsidRPr="001D630D">
        <w:rPr>
          <w:rFonts w:ascii="Arial" w:hAnsi="Arial" w:cs="Arial"/>
          <w:sz w:val="22"/>
          <w:szCs w:val="22"/>
        </w:rPr>
        <w:tab/>
      </w:r>
      <w:r w:rsidR="00A80F0C" w:rsidRPr="001D630D">
        <w:rPr>
          <w:rFonts w:ascii="Arial" w:hAnsi="Arial" w:cs="Arial"/>
          <w:sz w:val="22"/>
          <w:szCs w:val="22"/>
        </w:rPr>
        <w:tab/>
      </w:r>
      <w:r w:rsidR="00A80F0C" w:rsidRPr="001D630D">
        <w:rPr>
          <w:rFonts w:ascii="Arial" w:hAnsi="Arial" w:cs="Arial"/>
          <w:sz w:val="22"/>
          <w:szCs w:val="22"/>
        </w:rPr>
        <w:tab/>
        <w:t xml:space="preserve"> </w:t>
      </w:r>
      <w:r w:rsidR="001D630D" w:rsidRPr="001D630D">
        <w:rPr>
          <w:rFonts w:ascii="Arial" w:hAnsi="Arial" w:cs="Arial"/>
          <w:sz w:val="22"/>
          <w:szCs w:val="22"/>
        </w:rPr>
        <w:t>27428010</w:t>
      </w:r>
    </w:p>
    <w:p w:rsidR="000E102E" w:rsidRPr="001D630D" w:rsidRDefault="000E102E">
      <w:pPr>
        <w:autoSpaceDE w:val="0"/>
        <w:ind w:left="360" w:hanging="360"/>
        <w:rPr>
          <w:rFonts w:ascii="Arial" w:hAnsi="Arial" w:cs="Arial"/>
          <w:sz w:val="22"/>
          <w:szCs w:val="22"/>
        </w:rPr>
      </w:pPr>
      <w:r w:rsidRPr="001D630D">
        <w:rPr>
          <w:rFonts w:ascii="Arial" w:hAnsi="Arial" w:cs="Arial"/>
          <w:sz w:val="22"/>
          <w:szCs w:val="22"/>
        </w:rPr>
        <w:t>DIČ:</w:t>
      </w:r>
      <w:r w:rsidR="00A80F0C" w:rsidRPr="001D630D">
        <w:rPr>
          <w:rFonts w:ascii="Arial" w:hAnsi="Arial" w:cs="Arial"/>
          <w:sz w:val="22"/>
          <w:szCs w:val="22"/>
        </w:rPr>
        <w:tab/>
      </w:r>
      <w:r w:rsidR="00A80F0C" w:rsidRPr="001D630D">
        <w:rPr>
          <w:rFonts w:ascii="Arial" w:hAnsi="Arial" w:cs="Arial"/>
          <w:sz w:val="22"/>
          <w:szCs w:val="22"/>
        </w:rPr>
        <w:tab/>
      </w:r>
      <w:r w:rsidR="00A80F0C" w:rsidRPr="001D630D">
        <w:rPr>
          <w:rFonts w:ascii="Arial" w:hAnsi="Arial" w:cs="Arial"/>
          <w:sz w:val="22"/>
          <w:szCs w:val="22"/>
        </w:rPr>
        <w:tab/>
      </w:r>
      <w:r w:rsidRPr="001D630D">
        <w:rPr>
          <w:rFonts w:ascii="Arial" w:hAnsi="Arial" w:cs="Arial"/>
          <w:sz w:val="22"/>
          <w:szCs w:val="22"/>
        </w:rPr>
        <w:t xml:space="preserve"> </w:t>
      </w:r>
      <w:r w:rsidR="001D630D" w:rsidRPr="001D630D">
        <w:rPr>
          <w:rFonts w:ascii="Arial" w:hAnsi="Arial" w:cs="Arial"/>
          <w:sz w:val="22"/>
          <w:szCs w:val="22"/>
        </w:rPr>
        <w:t>CZ27428010</w:t>
      </w:r>
    </w:p>
    <w:p w:rsidR="000E102E" w:rsidRPr="001D630D" w:rsidRDefault="000E102E">
      <w:pPr>
        <w:autoSpaceDE w:val="0"/>
        <w:rPr>
          <w:rFonts w:ascii="Arial" w:hAnsi="Arial" w:cs="Arial"/>
          <w:sz w:val="22"/>
          <w:szCs w:val="22"/>
        </w:rPr>
      </w:pPr>
      <w:r w:rsidRPr="001D630D">
        <w:rPr>
          <w:rFonts w:ascii="Arial" w:hAnsi="Arial" w:cs="Arial"/>
          <w:sz w:val="22"/>
          <w:szCs w:val="22"/>
        </w:rPr>
        <w:t xml:space="preserve">Bankovní spojení: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w:t>
      </w:r>
      <w:proofErr w:type="spellEnd"/>
      <w:r w:rsidR="00E370EE">
        <w:rPr>
          <w:rFonts w:ascii="Arial" w:hAnsi="Arial" w:cs="Arial"/>
          <w:sz w:val="22"/>
          <w:szCs w:val="22"/>
        </w:rPr>
        <w:t xml:space="preserve"> </w:t>
      </w:r>
      <w:proofErr w:type="spellStart"/>
      <w:r w:rsidR="00E370EE">
        <w:rPr>
          <w:rFonts w:ascii="Arial" w:hAnsi="Arial" w:cs="Arial"/>
          <w:sz w:val="22"/>
          <w:szCs w:val="22"/>
        </w:rPr>
        <w:t>xx</w:t>
      </w:r>
      <w:proofErr w:type="spellEnd"/>
      <w:r w:rsidR="001D630D" w:rsidRPr="001D630D">
        <w:rPr>
          <w:rFonts w:ascii="Arial" w:hAnsi="Arial" w:cs="Arial"/>
          <w:sz w:val="22"/>
          <w:szCs w:val="22"/>
        </w:rPr>
        <w:t xml:space="preserve">, </w:t>
      </w:r>
      <w:r w:rsidRPr="001D630D">
        <w:rPr>
          <w:rFonts w:ascii="Arial" w:hAnsi="Arial" w:cs="Arial"/>
          <w:sz w:val="22"/>
          <w:szCs w:val="22"/>
        </w:rPr>
        <w:t>číslo účtu</w:t>
      </w:r>
      <w:r w:rsidR="001D630D" w:rsidRPr="001D630D">
        <w:rPr>
          <w:rFonts w:ascii="Arial" w:hAnsi="Arial" w:cs="Arial"/>
          <w:sz w:val="22"/>
          <w:szCs w:val="22"/>
        </w:rPr>
        <w:t xml:space="preserve"> </w:t>
      </w:r>
      <w:proofErr w:type="spellStart"/>
      <w:r w:rsidR="00E370EE">
        <w:rPr>
          <w:rFonts w:ascii="Arial" w:hAnsi="Arial" w:cs="Arial"/>
          <w:sz w:val="22"/>
          <w:szCs w:val="22"/>
        </w:rPr>
        <w:t>xxxxxxxxxxxxx</w:t>
      </w:r>
      <w:proofErr w:type="spellEnd"/>
      <w:r w:rsidR="001D630D" w:rsidRPr="001D630D">
        <w:rPr>
          <w:rFonts w:ascii="Arial" w:hAnsi="Arial" w:cs="Arial"/>
          <w:sz w:val="22"/>
          <w:szCs w:val="22"/>
        </w:rPr>
        <w:t>/</w:t>
      </w:r>
      <w:proofErr w:type="spellStart"/>
      <w:r w:rsidR="00E370EE">
        <w:rPr>
          <w:rFonts w:ascii="Arial" w:hAnsi="Arial" w:cs="Arial"/>
          <w:sz w:val="22"/>
          <w:szCs w:val="22"/>
        </w:rPr>
        <w:t>xxxx</w:t>
      </w:r>
      <w:proofErr w:type="spellEnd"/>
    </w:p>
    <w:p w:rsidR="000E102E" w:rsidRPr="001D630D" w:rsidRDefault="000E102E">
      <w:pPr>
        <w:autoSpaceDE w:val="0"/>
        <w:rPr>
          <w:rFonts w:ascii="Arial" w:hAnsi="Arial" w:cs="Arial"/>
          <w:i/>
          <w:iCs/>
          <w:sz w:val="22"/>
          <w:szCs w:val="22"/>
        </w:rPr>
      </w:pPr>
      <w:r w:rsidRPr="001D630D">
        <w:rPr>
          <w:rFonts w:ascii="Arial" w:hAnsi="Arial" w:cs="Arial"/>
          <w:sz w:val="22"/>
          <w:szCs w:val="22"/>
        </w:rPr>
        <w:t>dále jen „</w:t>
      </w:r>
      <w:r w:rsidR="00EC2503" w:rsidRPr="001D630D">
        <w:rPr>
          <w:rFonts w:ascii="Arial" w:hAnsi="Arial" w:cs="Arial"/>
          <w:sz w:val="22"/>
          <w:szCs w:val="22"/>
        </w:rPr>
        <w:t>Z</w:t>
      </w:r>
      <w:r w:rsidRPr="001D630D">
        <w:rPr>
          <w:rFonts w:ascii="Arial" w:hAnsi="Arial" w:cs="Arial"/>
          <w:sz w:val="22"/>
          <w:szCs w:val="22"/>
        </w:rPr>
        <w:t>hotovitel“</w:t>
      </w:r>
    </w:p>
    <w:p w:rsidR="000E102E" w:rsidRPr="001D630D" w:rsidRDefault="000E102E">
      <w:pPr>
        <w:autoSpaceDE w:val="0"/>
        <w:ind w:left="360"/>
        <w:rPr>
          <w:rFonts w:ascii="Arial" w:hAnsi="Arial" w:cs="Arial"/>
          <w:i/>
          <w:iCs/>
          <w:sz w:val="22"/>
          <w:szCs w:val="22"/>
        </w:rPr>
      </w:pPr>
    </w:p>
    <w:p w:rsidR="000E102E" w:rsidRPr="001D630D" w:rsidRDefault="000E102E">
      <w:pPr>
        <w:autoSpaceDE w:val="0"/>
        <w:jc w:val="center"/>
        <w:rPr>
          <w:rFonts w:ascii="Arial" w:hAnsi="Arial" w:cs="Arial"/>
          <w:bCs/>
          <w:sz w:val="22"/>
          <w:szCs w:val="22"/>
        </w:rPr>
      </w:pPr>
      <w:r w:rsidRPr="001D630D">
        <w:rPr>
          <w:rFonts w:ascii="Arial" w:hAnsi="Arial" w:cs="Arial"/>
          <w:sz w:val="22"/>
          <w:szCs w:val="22"/>
        </w:rPr>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tuto smlouvu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Default="00D64900" w:rsidP="00723E7A">
      <w:pPr>
        <w:autoSpaceDE w:val="0"/>
        <w:spacing w:line="360" w:lineRule="auto"/>
        <w:jc w:val="center"/>
        <w:rPr>
          <w:rFonts w:ascii="Arial" w:hAnsi="Arial" w:cs="Arial"/>
          <w:b/>
          <w:bCs/>
          <w:sz w:val="22"/>
          <w:szCs w:val="22"/>
        </w:rPr>
      </w:pPr>
    </w:p>
    <w:p w:rsidR="001D630D" w:rsidRPr="00C15500" w:rsidRDefault="001D630D"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lastRenderedPageBreak/>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9B0552" w:rsidRPr="00767B70" w:rsidRDefault="009B0552" w:rsidP="00723E7A">
      <w:pPr>
        <w:pStyle w:val="Odstavecseseznamem1"/>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767B70">
        <w:rPr>
          <w:rFonts w:ascii="Arial" w:hAnsi="Arial" w:cs="Arial"/>
          <w:sz w:val="22"/>
          <w:szCs w:val="22"/>
        </w:rPr>
        <w:t xml:space="preserve">Zhotovitel se zavazuje k provedení díla </w:t>
      </w:r>
      <w:r w:rsidR="000E42CB">
        <w:rPr>
          <w:rFonts w:ascii="Arial" w:hAnsi="Arial" w:cs="Arial"/>
          <w:sz w:val="22"/>
          <w:szCs w:val="22"/>
        </w:rPr>
        <w:t>–</w:t>
      </w:r>
      <w:r w:rsidRPr="00767B70">
        <w:rPr>
          <w:rFonts w:ascii="Arial" w:hAnsi="Arial" w:cs="Arial"/>
          <w:sz w:val="22"/>
          <w:szCs w:val="22"/>
        </w:rPr>
        <w:t xml:space="preserve"> </w:t>
      </w:r>
      <w:r w:rsidR="001D630D">
        <w:rPr>
          <w:rFonts w:ascii="Arial" w:hAnsi="Arial" w:cs="Arial"/>
          <w:b/>
          <w:sz w:val="22"/>
          <w:szCs w:val="22"/>
        </w:rPr>
        <w:t>Výměna PVC podlah v učebnách školy</w:t>
      </w:r>
      <w:r w:rsidRPr="00767B70">
        <w:rPr>
          <w:rFonts w:ascii="Arial" w:hAnsi="Arial" w:cs="Arial"/>
          <w:sz w:val="22"/>
          <w:szCs w:val="22"/>
        </w:rPr>
        <w:t xml:space="preserve"> podle </w:t>
      </w:r>
      <w:r w:rsidR="001D630D">
        <w:rPr>
          <w:rFonts w:ascii="Arial" w:hAnsi="Arial" w:cs="Arial"/>
          <w:sz w:val="22"/>
          <w:szCs w:val="22"/>
        </w:rPr>
        <w:t xml:space="preserve">zadání objednatele a </w:t>
      </w:r>
      <w:r w:rsidRPr="00767B70">
        <w:rPr>
          <w:rFonts w:ascii="Arial" w:hAnsi="Arial" w:cs="Arial"/>
          <w:sz w:val="22"/>
          <w:szCs w:val="22"/>
        </w:rPr>
        <w:t xml:space="preserve">v rozsahu specifikovaném </w:t>
      </w:r>
      <w:r w:rsidR="000E42CB">
        <w:rPr>
          <w:rFonts w:ascii="Arial" w:hAnsi="Arial" w:cs="Arial"/>
          <w:sz w:val="22"/>
          <w:szCs w:val="22"/>
        </w:rPr>
        <w:t>v</w:t>
      </w:r>
      <w:r w:rsidR="001D630D">
        <w:rPr>
          <w:rFonts w:ascii="Arial" w:hAnsi="Arial" w:cs="Arial"/>
          <w:sz w:val="22"/>
          <w:szCs w:val="22"/>
        </w:rPr>
        <w:t> nabídce.</w:t>
      </w:r>
    </w:p>
    <w:p w:rsidR="00767B70" w:rsidRDefault="00767B70" w:rsidP="00723E7A">
      <w:pPr>
        <w:spacing w:line="360" w:lineRule="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je objekt </w:t>
      </w:r>
      <w:r w:rsidR="00A80F0C">
        <w:rPr>
          <w:rFonts w:ascii="Arial" w:hAnsi="Arial" w:cs="Arial"/>
          <w:sz w:val="22"/>
          <w:szCs w:val="22"/>
        </w:rPr>
        <w:t>SOŠ a SOU Kladno, nám. E. Beneše 2353 se sídlem nám. E. Beneše 2353, 272 01 Kladno</w:t>
      </w:r>
      <w:r w:rsidR="000E42CB">
        <w:rPr>
          <w:rFonts w:ascii="Arial" w:hAnsi="Arial" w:cs="Arial"/>
          <w:sz w:val="22"/>
          <w:szCs w:val="22"/>
        </w:rPr>
        <w:t>.</w:t>
      </w:r>
      <w:r w:rsidRPr="00D62ADF">
        <w:rPr>
          <w:rFonts w:ascii="Arial" w:hAnsi="Arial" w:cs="Arial"/>
          <w:sz w:val="22"/>
          <w:szCs w:val="22"/>
        </w:rPr>
        <w:t xml:space="preserve"> </w:t>
      </w:r>
    </w:p>
    <w:p w:rsidR="000E42CB" w:rsidRDefault="000E42CB" w:rsidP="00723E7A">
      <w:pPr>
        <w:spacing w:line="360" w:lineRule="auto"/>
        <w:ind w:left="709"/>
        <w:rPr>
          <w:rFonts w:ascii="Arial" w:hAnsi="Arial" w:cs="Arial"/>
          <w:sz w:val="22"/>
          <w:szCs w:val="22"/>
        </w:rPr>
      </w:pPr>
    </w:p>
    <w:p w:rsidR="00F41D07" w:rsidRDefault="009B0552" w:rsidP="00B67A36">
      <w:pPr>
        <w:numPr>
          <w:ilvl w:val="1"/>
          <w:numId w:val="57"/>
        </w:numPr>
        <w:spacing w:line="360" w:lineRule="auto"/>
        <w:rPr>
          <w:rFonts w:ascii="Arial" w:hAnsi="Arial" w:cs="Arial"/>
          <w:sz w:val="22"/>
          <w:szCs w:val="22"/>
        </w:rPr>
      </w:pPr>
      <w:r w:rsidRPr="000B2852">
        <w:rPr>
          <w:rFonts w:ascii="Arial" w:hAnsi="Arial" w:cs="Arial"/>
          <w:sz w:val="22"/>
          <w:szCs w:val="22"/>
        </w:rPr>
        <w:t xml:space="preserve">Zhotovitel se zavazuje, že provede dílo v rozsahu, způsobem, v jakosti a za podmínek dohodnutých v této </w:t>
      </w:r>
      <w:r w:rsidR="00EC2503" w:rsidRPr="000B2852">
        <w:rPr>
          <w:rFonts w:ascii="Arial" w:hAnsi="Arial" w:cs="Arial"/>
          <w:sz w:val="22"/>
          <w:szCs w:val="22"/>
        </w:rPr>
        <w:t>S</w:t>
      </w:r>
      <w:r w:rsidRPr="000B2852">
        <w:rPr>
          <w:rFonts w:ascii="Arial" w:hAnsi="Arial" w:cs="Arial"/>
          <w:sz w:val="22"/>
          <w:szCs w:val="22"/>
        </w:rPr>
        <w:t>mlouvě</w:t>
      </w:r>
      <w:r w:rsidR="00EC2503" w:rsidRPr="000B2852">
        <w:rPr>
          <w:rFonts w:ascii="Arial" w:hAnsi="Arial" w:cs="Arial"/>
          <w:sz w:val="22"/>
          <w:szCs w:val="22"/>
        </w:rPr>
        <w:t xml:space="preserve"> </w:t>
      </w:r>
      <w:r w:rsidR="00E70907" w:rsidRPr="000B2852">
        <w:rPr>
          <w:rFonts w:ascii="Arial" w:hAnsi="Arial" w:cs="Arial"/>
          <w:sz w:val="22"/>
          <w:szCs w:val="22"/>
        </w:rPr>
        <w:t>a dle</w:t>
      </w:r>
      <w:r w:rsidR="000E42CB" w:rsidRPr="000B2852">
        <w:rPr>
          <w:rFonts w:ascii="Arial" w:hAnsi="Arial" w:cs="Arial"/>
          <w:sz w:val="22"/>
          <w:szCs w:val="22"/>
        </w:rPr>
        <w:t xml:space="preserve"> </w:t>
      </w:r>
      <w:r w:rsidR="001D630D" w:rsidRPr="000B2852">
        <w:rPr>
          <w:rFonts w:ascii="Arial" w:hAnsi="Arial" w:cs="Arial"/>
          <w:sz w:val="22"/>
          <w:szCs w:val="22"/>
        </w:rPr>
        <w:t xml:space="preserve">podané </w:t>
      </w:r>
      <w:r w:rsidR="000E42CB" w:rsidRPr="000B2852">
        <w:rPr>
          <w:rFonts w:ascii="Arial" w:hAnsi="Arial" w:cs="Arial"/>
          <w:sz w:val="22"/>
          <w:szCs w:val="22"/>
        </w:rPr>
        <w:t>nabídky,</w:t>
      </w:r>
      <w:r w:rsidR="00E70907" w:rsidRPr="000B2852">
        <w:rPr>
          <w:rFonts w:ascii="Arial" w:hAnsi="Arial" w:cs="Arial"/>
          <w:sz w:val="22"/>
          <w:szCs w:val="22"/>
        </w:rPr>
        <w:t xml:space="preserve"> </w:t>
      </w:r>
      <w:r w:rsidRPr="000B2852">
        <w:rPr>
          <w:rFonts w:ascii="Arial" w:hAnsi="Arial" w:cs="Arial"/>
          <w:sz w:val="22"/>
          <w:szCs w:val="22"/>
        </w:rPr>
        <w:t>svým jménem a na vlastní odpovědnost, v souladu s právními př</w:t>
      </w:r>
      <w:r w:rsidR="000B2852">
        <w:rPr>
          <w:rFonts w:ascii="Arial" w:hAnsi="Arial" w:cs="Arial"/>
          <w:sz w:val="22"/>
          <w:szCs w:val="22"/>
        </w:rPr>
        <w:t>edpisy a technickými normami ČR.</w:t>
      </w:r>
    </w:p>
    <w:p w:rsidR="000B2852" w:rsidRPr="000B2852" w:rsidRDefault="000B2852" w:rsidP="000B2852">
      <w:pPr>
        <w:spacing w:line="360" w:lineRule="auto"/>
        <w:ind w:left="720"/>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ení díla uvedeného v článku I.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EC2503" w:rsidRPr="00F41D07">
        <w:rPr>
          <w:rFonts w:ascii="Arial" w:hAnsi="Arial" w:cs="Arial"/>
          <w:sz w:val="22"/>
          <w:szCs w:val="22"/>
        </w:rPr>
        <w:t>S</w:t>
      </w:r>
      <w:r w:rsidRPr="00F41D07">
        <w:rPr>
          <w:rFonts w:ascii="Arial" w:hAnsi="Arial" w:cs="Arial"/>
          <w:sz w:val="22"/>
          <w:szCs w:val="22"/>
        </w:rPr>
        <w:t xml:space="preserve">mlouvy, a to za podmínek uvedených v této </w:t>
      </w:r>
      <w:r w:rsidR="00EC2503" w:rsidRPr="00F41D07">
        <w:rPr>
          <w:rFonts w:ascii="Arial" w:hAnsi="Arial" w:cs="Arial"/>
          <w:sz w:val="22"/>
          <w:szCs w:val="22"/>
        </w:rPr>
        <w:t>S</w:t>
      </w:r>
      <w:r w:rsidRPr="00F41D07">
        <w:rPr>
          <w:rFonts w:ascii="Arial" w:hAnsi="Arial" w:cs="Arial"/>
          <w:sz w:val="22"/>
          <w:szCs w:val="22"/>
        </w:rPr>
        <w:t xml:space="preserve">mlouvě.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4D0A64">
      <w:pPr>
        <w:numPr>
          <w:ilvl w:val="1"/>
          <w:numId w:val="57"/>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opatření pro zajištění BOZP </w:t>
      </w:r>
      <w:r w:rsidR="00563966">
        <w:rPr>
          <w:rFonts w:ascii="Arial" w:hAnsi="Arial" w:cs="Arial"/>
          <w:sz w:val="22"/>
          <w:szCs w:val="22"/>
        </w:rPr>
        <w:t>pracovníků zhotovitele (dodržení bezpečnosti a hygieny na pracovišti)</w:t>
      </w:r>
      <w:r w:rsidRPr="00C15500">
        <w:rPr>
          <w:rFonts w:ascii="Arial" w:hAnsi="Arial" w:cs="Arial"/>
          <w:sz w:val="22"/>
          <w:szCs w:val="22"/>
        </w:rPr>
        <w:t>;</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A035B4" w:rsidRDefault="0056396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veškeré</w:t>
      </w:r>
      <w:r w:rsidR="00A035B4">
        <w:rPr>
          <w:rFonts w:ascii="Arial" w:hAnsi="Arial" w:cs="Arial"/>
          <w:sz w:val="22"/>
          <w:szCs w:val="22"/>
        </w:rPr>
        <w:t xml:space="preserve"> práce</w:t>
      </w:r>
      <w:r w:rsidR="001D630D">
        <w:rPr>
          <w:rFonts w:ascii="Arial" w:hAnsi="Arial" w:cs="Arial"/>
          <w:sz w:val="22"/>
          <w:szCs w:val="22"/>
        </w:rPr>
        <w:t xml:space="preserve"> související s dodávkou, včetně materiálu</w:t>
      </w:r>
      <w:r w:rsidR="00A035B4">
        <w:rPr>
          <w:rFonts w:ascii="Arial" w:hAnsi="Arial" w:cs="Arial"/>
          <w:sz w:val="22"/>
          <w:szCs w:val="22"/>
        </w:rPr>
        <w:t>;</w:t>
      </w:r>
    </w:p>
    <w:p w:rsidR="004C51C3" w:rsidRPr="004E060D" w:rsidRDefault="004C51C3"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w:t>
      </w:r>
      <w:r w:rsidR="00563966">
        <w:rPr>
          <w:rFonts w:ascii="Arial" w:hAnsi="Arial" w:cs="Arial"/>
          <w:sz w:val="22"/>
          <w:szCs w:val="22"/>
        </w:rPr>
        <w:t>a.</w:t>
      </w:r>
    </w:p>
    <w:p w:rsidR="00F41D07" w:rsidRPr="00450E20" w:rsidRDefault="00F41D07" w:rsidP="00723E7A">
      <w:pPr>
        <w:tabs>
          <w:tab w:val="left" w:pos="-180"/>
          <w:tab w:val="left" w:pos="426"/>
        </w:tabs>
        <w:spacing w:line="360" w:lineRule="auto"/>
        <w:rPr>
          <w:rFonts w:ascii="Arial" w:hAnsi="Arial" w:cs="Arial"/>
          <w:strike/>
          <w:sz w:val="22"/>
          <w:szCs w:val="22"/>
        </w:rPr>
      </w:pPr>
    </w:p>
    <w:p w:rsidR="000E102E" w:rsidRPr="00F41D07" w:rsidRDefault="000E102E" w:rsidP="00723E7A">
      <w:pPr>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Zhotovitel prohlašuje, že vypracoval nabídku na dílo úplně a beze zbytku. Jeho nabídka obsahuje všechny materiály, práce</w:t>
      </w:r>
      <w:r w:rsidR="00A035B4" w:rsidRPr="00F41D07">
        <w:rPr>
          <w:rFonts w:ascii="Arial" w:hAnsi="Arial" w:cs="Arial"/>
          <w:sz w:val="22"/>
          <w:szCs w:val="22"/>
        </w:rPr>
        <w:t>,</w:t>
      </w:r>
      <w:r w:rsidRPr="00F41D07">
        <w:rPr>
          <w:rFonts w:ascii="Arial" w:hAnsi="Arial" w:cs="Arial"/>
          <w:sz w:val="22"/>
          <w:szCs w:val="22"/>
        </w:rPr>
        <w:t xml:space="preserve"> postupy a technologie, které jsou potřebné k dohotovení díla. Vznikne-li v průběhu provádění díla potřeba doplnit </w:t>
      </w:r>
      <w:r w:rsidR="00A035B4" w:rsidRPr="00F41D07">
        <w:rPr>
          <w:rFonts w:ascii="Arial" w:hAnsi="Arial" w:cs="Arial"/>
          <w:sz w:val="22"/>
          <w:szCs w:val="22"/>
        </w:rPr>
        <w:t>S</w:t>
      </w:r>
      <w:r w:rsidRPr="00F41D07">
        <w:rPr>
          <w:rFonts w:ascii="Arial" w:hAnsi="Arial" w:cs="Arial"/>
          <w:sz w:val="22"/>
          <w:szCs w:val="22"/>
        </w:rPr>
        <w:t>mlouvu o další materiály, práce</w:t>
      </w:r>
      <w:r w:rsidR="008F5AC2" w:rsidRPr="00F41D07">
        <w:rPr>
          <w:rFonts w:ascii="Arial" w:hAnsi="Arial" w:cs="Arial"/>
          <w:sz w:val="22"/>
          <w:szCs w:val="22"/>
        </w:rPr>
        <w:t>,</w:t>
      </w:r>
      <w:r w:rsidRPr="00F41D07">
        <w:rPr>
          <w:rFonts w:ascii="Arial" w:hAnsi="Arial" w:cs="Arial"/>
          <w:sz w:val="22"/>
          <w:szCs w:val="22"/>
        </w:rPr>
        <w:t xml:space="preserve"> postupy a technologie</w:t>
      </w:r>
      <w:r w:rsidR="00EE75C9" w:rsidRPr="00F41D07">
        <w:rPr>
          <w:rFonts w:ascii="Arial" w:hAnsi="Arial" w:cs="Arial"/>
          <w:sz w:val="22"/>
          <w:szCs w:val="22"/>
        </w:rPr>
        <w:t>,</w:t>
      </w:r>
      <w:r w:rsidRPr="00F41D07">
        <w:rPr>
          <w:rFonts w:ascii="Arial" w:hAnsi="Arial" w:cs="Arial"/>
          <w:sz w:val="22"/>
          <w:szCs w:val="22"/>
        </w:rPr>
        <w:t xml:space="preserve"> nese toto navýšení </w:t>
      </w:r>
      <w:r w:rsidR="00A035B4" w:rsidRPr="00F41D07">
        <w:rPr>
          <w:rFonts w:ascii="Arial" w:hAnsi="Arial" w:cs="Arial"/>
          <w:sz w:val="22"/>
          <w:szCs w:val="22"/>
        </w:rPr>
        <w:t>Z</w:t>
      </w:r>
      <w:r w:rsidRPr="00F41D07">
        <w:rPr>
          <w:rFonts w:ascii="Arial" w:hAnsi="Arial" w:cs="Arial"/>
          <w:sz w:val="22"/>
          <w:szCs w:val="22"/>
        </w:rPr>
        <w:t xml:space="preserve">hotovitel. Pouze v případě, že jejich potřeba vznikla v důsledku okolností, které </w:t>
      </w:r>
      <w:r w:rsidR="00A035B4" w:rsidRPr="00F41D07">
        <w:rPr>
          <w:rFonts w:ascii="Arial" w:hAnsi="Arial" w:cs="Arial"/>
          <w:sz w:val="22"/>
          <w:szCs w:val="22"/>
        </w:rPr>
        <w:t>O</w:t>
      </w:r>
      <w:r w:rsidRPr="00F41D07">
        <w:rPr>
          <w:rFonts w:ascii="Arial" w:hAnsi="Arial" w:cs="Arial"/>
          <w:sz w:val="22"/>
          <w:szCs w:val="22"/>
        </w:rPr>
        <w:t>bjednatel jednající s náležitou péčí nemohl předvídat</w:t>
      </w:r>
      <w:r w:rsidR="00120649" w:rsidRPr="00F41D07">
        <w:rPr>
          <w:rFonts w:ascii="Arial" w:hAnsi="Arial" w:cs="Arial"/>
          <w:sz w:val="22"/>
          <w:szCs w:val="22"/>
        </w:rPr>
        <w:t>,</w:t>
      </w:r>
      <w:r w:rsidRPr="00F41D07">
        <w:rPr>
          <w:rFonts w:ascii="Arial" w:hAnsi="Arial" w:cs="Arial"/>
          <w:sz w:val="22"/>
          <w:szCs w:val="22"/>
        </w:rPr>
        <w:t xml:space="preserve"> a tyto dodatečné práce jsou nezbytné pro provedení původních prací, může </w:t>
      </w:r>
      <w:r w:rsidR="00A035B4" w:rsidRPr="00F41D07">
        <w:rPr>
          <w:rFonts w:ascii="Arial" w:hAnsi="Arial" w:cs="Arial"/>
          <w:sz w:val="22"/>
          <w:szCs w:val="22"/>
        </w:rPr>
        <w:t>O</w:t>
      </w:r>
      <w:r w:rsidRPr="00F41D07">
        <w:rPr>
          <w:rFonts w:ascii="Arial" w:hAnsi="Arial" w:cs="Arial"/>
          <w:sz w:val="22"/>
          <w:szCs w:val="22"/>
        </w:rPr>
        <w:t>bjednatel postupem podle zákona č. 13</w:t>
      </w:r>
      <w:r w:rsidR="00E70907">
        <w:rPr>
          <w:rFonts w:ascii="Arial" w:hAnsi="Arial" w:cs="Arial"/>
          <w:sz w:val="22"/>
          <w:szCs w:val="22"/>
        </w:rPr>
        <w:t>4</w:t>
      </w:r>
      <w:r w:rsidRPr="00F41D07">
        <w:rPr>
          <w:rFonts w:ascii="Arial" w:hAnsi="Arial" w:cs="Arial"/>
          <w:sz w:val="22"/>
          <w:szCs w:val="22"/>
        </w:rPr>
        <w:t>/20</w:t>
      </w:r>
      <w:r w:rsidR="00E70907">
        <w:rPr>
          <w:rFonts w:ascii="Arial" w:hAnsi="Arial" w:cs="Arial"/>
          <w:sz w:val="22"/>
          <w:szCs w:val="22"/>
        </w:rPr>
        <w:t>16</w:t>
      </w:r>
      <w:r w:rsidRPr="00F41D07">
        <w:rPr>
          <w:rFonts w:ascii="Arial" w:hAnsi="Arial" w:cs="Arial"/>
          <w:sz w:val="22"/>
          <w:szCs w:val="22"/>
        </w:rPr>
        <w:t xml:space="preserve"> Sb., o </w:t>
      </w:r>
      <w:r w:rsidR="00E70907">
        <w:rPr>
          <w:rFonts w:ascii="Arial" w:hAnsi="Arial" w:cs="Arial"/>
          <w:sz w:val="22"/>
          <w:szCs w:val="22"/>
        </w:rPr>
        <w:t xml:space="preserve">zadávání </w:t>
      </w:r>
      <w:r w:rsidRPr="00F41D07">
        <w:rPr>
          <w:rFonts w:ascii="Arial" w:hAnsi="Arial" w:cs="Arial"/>
          <w:sz w:val="22"/>
          <w:szCs w:val="22"/>
        </w:rPr>
        <w:t>veřejných zakáz</w:t>
      </w:r>
      <w:r w:rsidR="00E70907">
        <w:rPr>
          <w:rFonts w:ascii="Arial" w:hAnsi="Arial" w:cs="Arial"/>
          <w:sz w:val="22"/>
          <w:szCs w:val="22"/>
        </w:rPr>
        <w:t>ek</w:t>
      </w:r>
      <w:r w:rsidRPr="00F41D07">
        <w:rPr>
          <w:rFonts w:ascii="Arial" w:hAnsi="Arial" w:cs="Arial"/>
          <w:sz w:val="22"/>
          <w:szCs w:val="22"/>
        </w:rPr>
        <w:t xml:space="preserve">, v platném znění, (dále jen „ZVZ“) uzavřít smlouvu na tyto vícepráce. Existenci těchto okolností prokazuje </w:t>
      </w:r>
      <w:r w:rsidR="00A035B4" w:rsidRPr="00F41D07">
        <w:rPr>
          <w:rFonts w:ascii="Arial" w:hAnsi="Arial" w:cs="Arial"/>
          <w:sz w:val="22"/>
          <w:szCs w:val="22"/>
        </w:rPr>
        <w:t>Z</w:t>
      </w:r>
      <w:r w:rsidRPr="00F41D07">
        <w:rPr>
          <w:rFonts w:ascii="Arial" w:hAnsi="Arial" w:cs="Arial"/>
          <w:sz w:val="22"/>
          <w:szCs w:val="22"/>
        </w:rPr>
        <w:t>hotovitel.</w:t>
      </w:r>
    </w:p>
    <w:p w:rsidR="000E102E" w:rsidRDefault="000E102E" w:rsidP="00723E7A">
      <w:pPr>
        <w:pStyle w:val="Odstavecseseznamem1"/>
        <w:tabs>
          <w:tab w:val="left" w:pos="-180"/>
        </w:tabs>
        <w:spacing w:line="360" w:lineRule="auto"/>
        <w:ind w:left="450"/>
        <w:rPr>
          <w:rFonts w:ascii="Arial" w:hAnsi="Arial" w:cs="Arial"/>
          <w:sz w:val="22"/>
          <w:szCs w:val="22"/>
        </w:rPr>
      </w:pPr>
    </w:p>
    <w:p w:rsidR="000B2852" w:rsidRDefault="000B2852" w:rsidP="00723E7A">
      <w:pPr>
        <w:pStyle w:val="Odstavecseseznamem1"/>
        <w:tabs>
          <w:tab w:val="left" w:pos="-180"/>
        </w:tabs>
        <w:spacing w:line="360" w:lineRule="auto"/>
        <w:ind w:left="450"/>
        <w:rPr>
          <w:rFonts w:ascii="Arial" w:hAnsi="Arial" w:cs="Arial"/>
          <w:sz w:val="22"/>
          <w:szCs w:val="22"/>
        </w:rPr>
      </w:pPr>
    </w:p>
    <w:p w:rsidR="000B2852" w:rsidRDefault="000B2852" w:rsidP="00723E7A">
      <w:pPr>
        <w:pStyle w:val="Odstavecseseznamem1"/>
        <w:tabs>
          <w:tab w:val="left" w:pos="-180"/>
        </w:tabs>
        <w:spacing w:line="360" w:lineRule="auto"/>
        <w:ind w:left="450"/>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lastRenderedPageBreak/>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dílo</w:t>
      </w:r>
      <w:r w:rsidR="00AF24C0">
        <w:rPr>
          <w:rFonts w:ascii="Arial" w:hAnsi="Arial" w:cs="Arial"/>
          <w:sz w:val="22"/>
          <w:szCs w:val="22"/>
        </w:rPr>
        <w:t xml:space="preserve"> </w:t>
      </w:r>
      <w:r w:rsidRPr="00C15500">
        <w:rPr>
          <w:rFonts w:ascii="Arial" w:hAnsi="Arial" w:cs="Arial"/>
          <w:sz w:val="22"/>
          <w:szCs w:val="22"/>
        </w:rPr>
        <w:t>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proofErr w:type="gramStart"/>
      <w:r w:rsidR="0071289E" w:rsidRPr="00C15500">
        <w:rPr>
          <w:rFonts w:ascii="Arial" w:hAnsi="Arial" w:cs="Arial"/>
          <w:sz w:val="22"/>
          <w:szCs w:val="22"/>
        </w:rPr>
        <w:t>1.1.</w:t>
      </w:r>
      <w:r w:rsidRPr="00C15500">
        <w:rPr>
          <w:rFonts w:ascii="Arial" w:hAnsi="Arial" w:cs="Arial"/>
          <w:sz w:val="22"/>
          <w:szCs w:val="22"/>
        </w:rPr>
        <w:t xml:space="preserve"> a 1.4</w:t>
      </w:r>
      <w:proofErr w:type="gramEnd"/>
      <w:r w:rsidR="0071289E" w:rsidRPr="00C15500">
        <w:rPr>
          <w:rFonts w:ascii="Arial" w:hAnsi="Arial" w:cs="Arial"/>
          <w:sz w:val="22"/>
          <w:szCs w:val="22"/>
        </w:rPr>
        <w:t xml:space="preserve">. </w:t>
      </w:r>
      <w:r w:rsidR="00A035B4">
        <w:rPr>
          <w:rFonts w:ascii="Arial" w:hAnsi="Arial" w:cs="Arial"/>
          <w:sz w:val="22"/>
          <w:szCs w:val="22"/>
        </w:rPr>
        <w:t>S</w:t>
      </w:r>
      <w:r w:rsidR="0071289E" w:rsidRPr="00C15500">
        <w:rPr>
          <w:rFonts w:ascii="Arial" w:hAnsi="Arial" w:cs="Arial"/>
          <w:sz w:val="22"/>
          <w:szCs w:val="22"/>
        </w:rPr>
        <w:t>mlouvy</w:t>
      </w:r>
      <w:r w:rsidR="00A035B4">
        <w:rPr>
          <w:rFonts w:ascii="Arial" w:hAnsi="Arial" w:cs="Arial"/>
          <w:sz w:val="22"/>
          <w:szCs w:val="22"/>
        </w:rPr>
        <w:t xml:space="preserve"> </w:t>
      </w:r>
      <w:r w:rsidRPr="00C15500">
        <w:rPr>
          <w:rFonts w:ascii="Arial" w:hAnsi="Arial" w:cs="Arial"/>
          <w:sz w:val="22"/>
          <w:szCs w:val="22"/>
        </w:rPr>
        <w:t xml:space="preserve">v termínu </w:t>
      </w:r>
      <w:r w:rsidR="00502D6D" w:rsidRPr="008F5AC2">
        <w:rPr>
          <w:rFonts w:ascii="Arial" w:hAnsi="Arial" w:cs="Arial"/>
          <w:b/>
          <w:sz w:val="22"/>
          <w:szCs w:val="22"/>
        </w:rPr>
        <w:t xml:space="preserve">do </w:t>
      </w:r>
      <w:r w:rsidR="00AF24C0">
        <w:rPr>
          <w:rFonts w:ascii="Arial" w:hAnsi="Arial" w:cs="Arial"/>
          <w:b/>
          <w:sz w:val="22"/>
          <w:szCs w:val="22"/>
        </w:rPr>
        <w:t>31</w:t>
      </w:r>
      <w:r w:rsidR="008F5AC2" w:rsidRPr="008F5AC2">
        <w:rPr>
          <w:rFonts w:ascii="Arial" w:hAnsi="Arial" w:cs="Arial"/>
          <w:b/>
          <w:sz w:val="22"/>
          <w:szCs w:val="22"/>
        </w:rPr>
        <w:t xml:space="preserve">. </w:t>
      </w:r>
      <w:r w:rsidR="00DF2BD6">
        <w:rPr>
          <w:rFonts w:ascii="Arial" w:hAnsi="Arial" w:cs="Arial"/>
          <w:b/>
          <w:sz w:val="22"/>
          <w:szCs w:val="22"/>
        </w:rPr>
        <w:t>8</w:t>
      </w:r>
      <w:r w:rsidR="008F5AC2" w:rsidRPr="008F5AC2">
        <w:rPr>
          <w:rFonts w:ascii="Arial" w:hAnsi="Arial" w:cs="Arial"/>
          <w:b/>
          <w:sz w:val="22"/>
          <w:szCs w:val="22"/>
        </w:rPr>
        <w:t>. 20</w:t>
      </w:r>
      <w:r w:rsidR="00450E20">
        <w:rPr>
          <w:rFonts w:ascii="Arial" w:hAnsi="Arial" w:cs="Arial"/>
          <w:b/>
          <w:sz w:val="22"/>
          <w:szCs w:val="22"/>
        </w:rPr>
        <w:t>23</w:t>
      </w:r>
      <w:r w:rsidR="008F5AC2">
        <w:rPr>
          <w:rFonts w:ascii="Arial" w:hAnsi="Arial" w:cs="Arial"/>
          <w:sz w:val="22"/>
          <w:szCs w:val="22"/>
        </w:rPr>
        <w:t>.</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8F5AC2" w:rsidRDefault="008F5AC2" w:rsidP="00723E7A">
      <w:pPr>
        <w:autoSpaceDE w:val="0"/>
        <w:spacing w:line="360" w:lineRule="auto"/>
        <w:ind w:left="426" w:hanging="426"/>
        <w:rPr>
          <w:rFonts w:ascii="Arial" w:hAnsi="Arial" w:cs="Arial"/>
          <w:sz w:val="22"/>
          <w:szCs w:val="22"/>
        </w:rPr>
      </w:pPr>
    </w:p>
    <w:p w:rsidR="008F5AC2" w:rsidRPr="008F5AC2" w:rsidRDefault="008F5AC2" w:rsidP="00723E7A">
      <w:pPr>
        <w:spacing w:line="360" w:lineRule="auto"/>
        <w:ind w:left="705" w:hanging="705"/>
        <w:rPr>
          <w:rFonts w:ascii="Arial" w:hAnsi="Arial" w:cs="Arial"/>
          <w:sz w:val="22"/>
          <w:szCs w:val="22"/>
        </w:rPr>
      </w:pPr>
      <w:proofErr w:type="gramStart"/>
      <w:r w:rsidRPr="00C15500">
        <w:rPr>
          <w:rFonts w:ascii="Arial" w:hAnsi="Arial" w:cs="Arial"/>
          <w:sz w:val="22"/>
          <w:szCs w:val="22"/>
        </w:rPr>
        <w:t>2.</w:t>
      </w:r>
      <w:r>
        <w:rPr>
          <w:rFonts w:ascii="Arial" w:hAnsi="Arial" w:cs="Arial"/>
          <w:sz w:val="22"/>
          <w:szCs w:val="22"/>
        </w:rPr>
        <w:t>3</w:t>
      </w:r>
      <w:proofErr w:type="gramEnd"/>
      <w:r w:rsidRPr="00C15500">
        <w:rPr>
          <w:rFonts w:ascii="Arial" w:hAnsi="Arial" w:cs="Arial"/>
          <w:sz w:val="22"/>
          <w:szCs w:val="22"/>
        </w:rPr>
        <w:t>.</w:t>
      </w:r>
      <w:r w:rsidR="00F41D07">
        <w:rPr>
          <w:rFonts w:ascii="Arial" w:hAnsi="Arial" w:cs="Arial"/>
          <w:sz w:val="22"/>
          <w:szCs w:val="22"/>
        </w:rPr>
        <w:tab/>
      </w:r>
      <w:r w:rsidR="00F41D07">
        <w:rPr>
          <w:rFonts w:ascii="Arial" w:hAnsi="Arial" w:cs="Arial"/>
          <w:sz w:val="22"/>
          <w:szCs w:val="22"/>
        </w:rPr>
        <w:tab/>
      </w:r>
      <w:r>
        <w:rPr>
          <w:rFonts w:ascii="Arial" w:hAnsi="Arial" w:cs="Arial"/>
          <w:sz w:val="22"/>
          <w:szCs w:val="22"/>
        </w:rPr>
        <w:t>O</w:t>
      </w:r>
      <w:r w:rsidRPr="00C15500">
        <w:rPr>
          <w:rFonts w:ascii="Arial" w:hAnsi="Arial" w:cs="Arial"/>
          <w:sz w:val="22"/>
          <w:szCs w:val="22"/>
        </w:rPr>
        <w:t xml:space="preserve"> započetí plnění předmětu díla bude </w:t>
      </w:r>
      <w:r w:rsidR="00A035B4">
        <w:rPr>
          <w:rFonts w:ascii="Arial" w:hAnsi="Arial" w:cs="Arial"/>
          <w:sz w:val="22"/>
          <w:szCs w:val="22"/>
        </w:rPr>
        <w:t>O</w:t>
      </w:r>
      <w:r>
        <w:rPr>
          <w:rFonts w:ascii="Arial" w:hAnsi="Arial" w:cs="Arial"/>
          <w:sz w:val="22"/>
          <w:szCs w:val="22"/>
        </w:rPr>
        <w:t xml:space="preserve">bjednatel </w:t>
      </w:r>
      <w:r w:rsidR="00A035B4">
        <w:rPr>
          <w:rFonts w:ascii="Arial" w:hAnsi="Arial" w:cs="Arial"/>
          <w:sz w:val="22"/>
          <w:szCs w:val="22"/>
        </w:rPr>
        <w:t>Z</w:t>
      </w:r>
      <w:r w:rsidRPr="00C15500">
        <w:rPr>
          <w:rFonts w:ascii="Arial" w:hAnsi="Arial" w:cs="Arial"/>
          <w:sz w:val="22"/>
          <w:szCs w:val="22"/>
        </w:rPr>
        <w:t>hotovitel</w:t>
      </w:r>
      <w:r>
        <w:rPr>
          <w:rFonts w:ascii="Arial" w:hAnsi="Arial" w:cs="Arial"/>
          <w:sz w:val="22"/>
          <w:szCs w:val="22"/>
        </w:rPr>
        <w:t>em</w:t>
      </w:r>
      <w:r w:rsidRPr="00C15500">
        <w:rPr>
          <w:rFonts w:ascii="Arial" w:hAnsi="Arial" w:cs="Arial"/>
          <w:sz w:val="22"/>
          <w:szCs w:val="22"/>
        </w:rPr>
        <w:t xml:space="preserve"> </w:t>
      </w:r>
      <w:r>
        <w:rPr>
          <w:rFonts w:ascii="Arial" w:hAnsi="Arial" w:cs="Arial"/>
          <w:sz w:val="22"/>
          <w:szCs w:val="22"/>
        </w:rPr>
        <w:t>informován telefonicky</w:t>
      </w:r>
      <w:r w:rsidR="00450E20">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4</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DF2BD6" w:rsidRPr="00C15500" w:rsidRDefault="00DF2BD6" w:rsidP="00AE3051">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06C3C" w:rsidRPr="00C15500" w:rsidRDefault="00736487" w:rsidP="00723E7A">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AE3051">
        <w:rPr>
          <w:rFonts w:ascii="Arial" w:hAnsi="Arial" w:cs="Arial"/>
          <w:sz w:val="22"/>
          <w:szCs w:val="22"/>
        </w:rPr>
        <w:t>Cena za</w:t>
      </w:r>
      <w:r w:rsidR="00AF24C0" w:rsidRPr="00AE3051">
        <w:rPr>
          <w:rFonts w:ascii="Arial" w:hAnsi="Arial" w:cs="Arial"/>
          <w:sz w:val="22"/>
          <w:szCs w:val="22"/>
        </w:rPr>
        <w:t xml:space="preserve"> </w:t>
      </w:r>
      <w:r w:rsidR="000E102E" w:rsidRPr="00AE3051">
        <w:rPr>
          <w:rFonts w:ascii="Arial" w:hAnsi="Arial" w:cs="Arial"/>
          <w:sz w:val="22"/>
          <w:szCs w:val="22"/>
        </w:rPr>
        <w:t>dílo</w:t>
      </w:r>
      <w:r w:rsidR="000E102E" w:rsidRPr="00C15500">
        <w:rPr>
          <w:rFonts w:ascii="Arial" w:hAnsi="Arial" w:cs="Arial"/>
          <w:sz w:val="22"/>
          <w:szCs w:val="22"/>
        </w:rPr>
        <w:t xml:space="preserve"> dle článku I. </w:t>
      </w:r>
      <w:r w:rsidR="006606A6">
        <w:rPr>
          <w:rFonts w:ascii="Arial" w:hAnsi="Arial" w:cs="Arial"/>
          <w:sz w:val="22"/>
          <w:szCs w:val="22"/>
        </w:rPr>
        <w:t>S</w:t>
      </w:r>
      <w:r w:rsidR="000E102E" w:rsidRPr="00C15500">
        <w:rPr>
          <w:rFonts w:ascii="Arial" w:hAnsi="Arial" w:cs="Arial"/>
          <w:sz w:val="22"/>
          <w:szCs w:val="22"/>
        </w:rPr>
        <w:t xml:space="preserve">mlouvy </w:t>
      </w:r>
      <w:r w:rsidR="006606A6">
        <w:rPr>
          <w:rFonts w:ascii="Arial" w:hAnsi="Arial" w:cs="Arial"/>
          <w:sz w:val="22"/>
          <w:szCs w:val="22"/>
        </w:rPr>
        <w:t xml:space="preserve">je cena smluvní </w:t>
      </w:r>
      <w:r w:rsidR="000E102E" w:rsidRPr="00C15500">
        <w:rPr>
          <w:rFonts w:ascii="Arial" w:hAnsi="Arial" w:cs="Arial"/>
          <w:sz w:val="22"/>
          <w:szCs w:val="22"/>
        </w:rPr>
        <w:t xml:space="preserve">na základě nabídkové ceny </w:t>
      </w:r>
      <w:r w:rsidR="006606A6">
        <w:rPr>
          <w:rFonts w:ascii="Arial" w:hAnsi="Arial" w:cs="Arial"/>
          <w:sz w:val="22"/>
          <w:szCs w:val="22"/>
        </w:rPr>
        <w:t>Z</w:t>
      </w:r>
      <w:r w:rsidR="000E102E" w:rsidRPr="00C15500">
        <w:rPr>
          <w:rFonts w:ascii="Arial" w:hAnsi="Arial" w:cs="Arial"/>
          <w:sz w:val="22"/>
          <w:szCs w:val="22"/>
        </w:rPr>
        <w:t>hotovitele</w:t>
      </w:r>
      <w:r w:rsidR="006606A6">
        <w:rPr>
          <w:rFonts w:ascii="Arial" w:hAnsi="Arial" w:cs="Arial"/>
          <w:sz w:val="22"/>
          <w:szCs w:val="22"/>
        </w:rPr>
        <w:t xml:space="preserve">, </w:t>
      </w:r>
      <w:r w:rsidR="000E102E" w:rsidRPr="00C15500">
        <w:rPr>
          <w:rFonts w:ascii="Arial" w:hAnsi="Arial" w:cs="Arial"/>
          <w:sz w:val="22"/>
          <w:szCs w:val="22"/>
        </w:rPr>
        <w:t xml:space="preserve">v celkové výši </w:t>
      </w:r>
      <w:r w:rsidR="00450E20" w:rsidRPr="00450E20">
        <w:rPr>
          <w:rFonts w:ascii="Arial" w:hAnsi="Arial" w:cs="Arial"/>
          <w:b/>
          <w:sz w:val="22"/>
          <w:szCs w:val="22"/>
        </w:rPr>
        <w:t>466 523,96</w:t>
      </w:r>
      <w:r w:rsidR="005C7ACF" w:rsidRPr="00450E20">
        <w:rPr>
          <w:rFonts w:ascii="Arial" w:hAnsi="Arial" w:cs="Arial"/>
          <w:b/>
          <w:sz w:val="22"/>
          <w:szCs w:val="22"/>
        </w:rPr>
        <w:t xml:space="preserve"> </w:t>
      </w:r>
      <w:r w:rsidR="000E102E" w:rsidRPr="00450E20">
        <w:rPr>
          <w:rFonts w:ascii="Arial" w:hAnsi="Arial" w:cs="Arial"/>
          <w:b/>
          <w:sz w:val="22"/>
          <w:szCs w:val="22"/>
        </w:rPr>
        <w:t>Kč bez DPH</w:t>
      </w:r>
      <w:r w:rsidR="000E102E" w:rsidRPr="00C15500">
        <w:rPr>
          <w:rFonts w:ascii="Arial" w:hAnsi="Arial" w:cs="Arial"/>
          <w:sz w:val="22"/>
          <w:szCs w:val="22"/>
        </w:rPr>
        <w:t>, a to jako cena nejvýše přípustná.</w:t>
      </w:r>
    </w:p>
    <w:p w:rsidR="000E102E" w:rsidRPr="00C15500" w:rsidRDefault="000E102E" w:rsidP="00723E7A">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sidR="006606A6">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w:t>
      </w:r>
      <w:r w:rsidRPr="00450E20">
        <w:rPr>
          <w:rFonts w:ascii="Arial" w:hAnsi="Arial" w:cs="Arial"/>
          <w:b/>
          <w:sz w:val="22"/>
          <w:szCs w:val="22"/>
        </w:rPr>
        <w:t xml:space="preserve">DPH ve výši </w:t>
      </w:r>
      <w:r w:rsidR="00450E20" w:rsidRPr="00450E20">
        <w:rPr>
          <w:rFonts w:ascii="Arial" w:hAnsi="Arial" w:cs="Arial"/>
          <w:b/>
          <w:sz w:val="22"/>
          <w:szCs w:val="22"/>
        </w:rPr>
        <w:t>97 970,04</w:t>
      </w:r>
      <w:r w:rsidR="005C7ACF" w:rsidRPr="00450E20">
        <w:rPr>
          <w:rFonts w:ascii="Arial" w:hAnsi="Arial" w:cs="Arial"/>
          <w:b/>
          <w:sz w:val="22"/>
          <w:szCs w:val="22"/>
        </w:rPr>
        <w:t xml:space="preserve"> </w:t>
      </w:r>
      <w:r w:rsidRPr="00450E20">
        <w:rPr>
          <w:rFonts w:ascii="Arial" w:hAnsi="Arial" w:cs="Arial"/>
          <w:b/>
          <w:sz w:val="22"/>
          <w:szCs w:val="22"/>
        </w:rPr>
        <w:t>Kč</w:t>
      </w:r>
      <w:r w:rsidRPr="00C15500">
        <w:rPr>
          <w:rFonts w:ascii="Arial" w:hAnsi="Arial" w:cs="Arial"/>
          <w:sz w:val="22"/>
          <w:szCs w:val="22"/>
        </w:rPr>
        <w:t>.</w:t>
      </w:r>
    </w:p>
    <w:p w:rsidR="00951B39" w:rsidRDefault="000E102E" w:rsidP="00723E7A">
      <w:pPr>
        <w:autoSpaceDE w:val="0"/>
        <w:spacing w:line="360" w:lineRule="auto"/>
        <w:ind w:firstLine="705"/>
        <w:rPr>
          <w:rFonts w:ascii="Arial" w:hAnsi="Arial" w:cs="Arial"/>
          <w:sz w:val="22"/>
          <w:szCs w:val="22"/>
        </w:rPr>
      </w:pPr>
      <w:r w:rsidRPr="00C15500">
        <w:rPr>
          <w:rFonts w:ascii="Arial" w:hAnsi="Arial" w:cs="Arial"/>
          <w:sz w:val="22"/>
          <w:szCs w:val="22"/>
        </w:rPr>
        <w:t xml:space="preserve">Celková cena za dílo </w:t>
      </w:r>
      <w:r w:rsidRPr="00450E20">
        <w:rPr>
          <w:rFonts w:ascii="Arial" w:hAnsi="Arial" w:cs="Arial"/>
          <w:b/>
          <w:sz w:val="22"/>
          <w:szCs w:val="22"/>
        </w:rPr>
        <w:t xml:space="preserve">včetně DPH činí </w:t>
      </w:r>
      <w:r w:rsidR="00450E20" w:rsidRPr="00450E20">
        <w:rPr>
          <w:rFonts w:ascii="Arial" w:hAnsi="Arial" w:cs="Arial"/>
          <w:b/>
          <w:sz w:val="22"/>
          <w:szCs w:val="22"/>
        </w:rPr>
        <w:t>564 494,00</w:t>
      </w:r>
      <w:r w:rsidR="005C7ACF" w:rsidRPr="00450E20">
        <w:rPr>
          <w:rFonts w:ascii="Arial" w:hAnsi="Arial" w:cs="Arial"/>
          <w:b/>
          <w:sz w:val="22"/>
          <w:szCs w:val="22"/>
        </w:rPr>
        <w:t xml:space="preserve"> </w:t>
      </w:r>
      <w:r w:rsidRPr="00450E20">
        <w:rPr>
          <w:rFonts w:ascii="Arial" w:hAnsi="Arial" w:cs="Arial"/>
          <w:b/>
          <w:sz w:val="22"/>
          <w:szCs w:val="22"/>
        </w:rPr>
        <w:t>Kč</w:t>
      </w:r>
      <w:r w:rsidRPr="00C15500">
        <w:rPr>
          <w:rFonts w:ascii="Arial" w:hAnsi="Arial" w:cs="Arial"/>
          <w:sz w:val="22"/>
          <w:szCs w:val="22"/>
        </w:rPr>
        <w:t xml:space="preserve">. </w:t>
      </w:r>
    </w:p>
    <w:p w:rsidR="000E102E" w:rsidRPr="00C15500" w:rsidRDefault="000E102E" w:rsidP="00AF24C0">
      <w:pPr>
        <w:autoSpaceDE w:val="0"/>
        <w:spacing w:line="360" w:lineRule="auto"/>
        <w:rPr>
          <w:rFonts w:ascii="Arial" w:hAnsi="Arial" w:cs="Arial"/>
          <w:sz w:val="22"/>
          <w:szCs w:val="22"/>
        </w:rPr>
      </w:pPr>
    </w:p>
    <w:p w:rsidR="00FA79CD" w:rsidRPr="00C15500" w:rsidRDefault="00474E8E" w:rsidP="00723E7A">
      <w:pPr>
        <w:suppressAutoHyphens w:val="0"/>
        <w:autoSpaceDE w:val="0"/>
        <w:autoSpaceDN w:val="0"/>
        <w:adjustRightInd w:val="0"/>
        <w:spacing w:line="360" w:lineRule="auto"/>
        <w:ind w:left="705" w:hanging="705"/>
        <w:rPr>
          <w:rFonts w:ascii="Arial" w:hAnsi="Arial" w:cs="Arial"/>
          <w:color w:val="000000"/>
          <w:sz w:val="22"/>
          <w:szCs w:val="22"/>
        </w:rPr>
      </w:pPr>
      <w:r w:rsidRPr="00C15500">
        <w:rPr>
          <w:rFonts w:ascii="Arial" w:hAnsi="Arial" w:cs="Arial"/>
          <w:color w:val="000000"/>
          <w:sz w:val="22"/>
          <w:szCs w:val="22"/>
        </w:rPr>
        <w:t xml:space="preserve">3.2. </w:t>
      </w:r>
      <w:r w:rsidR="00F41D07">
        <w:rPr>
          <w:rFonts w:ascii="Arial" w:hAnsi="Arial" w:cs="Arial"/>
          <w:color w:val="000000"/>
          <w:sz w:val="22"/>
          <w:szCs w:val="22"/>
        </w:rPr>
        <w:tab/>
      </w:r>
      <w:r w:rsidR="00FA79CD" w:rsidRPr="00C15500">
        <w:rPr>
          <w:rFonts w:ascii="Arial" w:hAnsi="Arial" w:cs="Arial"/>
          <w:color w:val="000000"/>
          <w:sz w:val="22"/>
          <w:szCs w:val="22"/>
        </w:rPr>
        <w:t xml:space="preserve">Zhotovitel je oprávněn změnit účtovanou výši DPH v souladu se zákonem č. 235/2004 Sb., o dani z přidané hodnoty, jestliže po uzavření této </w:t>
      </w:r>
      <w:r w:rsidR="006606A6">
        <w:rPr>
          <w:rFonts w:ascii="Arial" w:hAnsi="Arial" w:cs="Arial"/>
          <w:color w:val="000000"/>
          <w:sz w:val="22"/>
          <w:szCs w:val="22"/>
        </w:rPr>
        <w:t>S</w:t>
      </w:r>
      <w:r w:rsidR="00FA79CD" w:rsidRPr="00C15500">
        <w:rPr>
          <w:rFonts w:ascii="Arial" w:hAnsi="Arial" w:cs="Arial"/>
          <w:color w:val="000000"/>
          <w:sz w:val="22"/>
          <w:szCs w:val="22"/>
        </w:rPr>
        <w:t xml:space="preserve">mlouvy o dílo nabude účinnosti zákon, kterým bude výše DPH v uvedeném zákoně změněna.   </w:t>
      </w:r>
    </w:p>
    <w:p w:rsidR="00FA79CD" w:rsidRPr="00C15500" w:rsidRDefault="00FA79CD" w:rsidP="00723E7A">
      <w:pPr>
        <w:autoSpaceDE w:val="0"/>
        <w:autoSpaceDN w:val="0"/>
        <w:spacing w:line="360" w:lineRule="auto"/>
        <w:ind w:left="426" w:hanging="426"/>
        <w:rPr>
          <w:rFonts w:ascii="Arial" w:hAnsi="Arial" w:cs="Arial"/>
          <w:sz w:val="22"/>
          <w:szCs w:val="22"/>
        </w:rPr>
      </w:pPr>
    </w:p>
    <w:p w:rsidR="00FA79CD" w:rsidRDefault="00474E8E" w:rsidP="00723E7A">
      <w:pPr>
        <w:pStyle w:val="Odstavecseseznamem"/>
        <w:suppressAutoHyphens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3.3. </w:t>
      </w:r>
      <w:r w:rsidR="00F41D07">
        <w:rPr>
          <w:rFonts w:ascii="Arial" w:hAnsi="Arial" w:cs="Arial"/>
          <w:sz w:val="22"/>
          <w:szCs w:val="22"/>
        </w:rPr>
        <w:tab/>
      </w:r>
      <w:r w:rsidR="00FA79CD" w:rsidRPr="00C15500">
        <w:rPr>
          <w:rFonts w:ascii="Arial" w:hAnsi="Arial" w:cs="Arial"/>
          <w:sz w:val="22"/>
          <w:szCs w:val="22"/>
        </w:rPr>
        <w:t xml:space="preserve">Cena za dílo je konečná, ani jedna strana není oprávněna požadovat změnu ceny díla proto, že si dílo vyžádalo jiné úsilí nebo jiné náklady, než bylo předpokládáno. Zhotovitel je povinen poskytnout slevu z ceny díla na neprovedené práce a </w:t>
      </w:r>
      <w:r w:rsidR="006606A6">
        <w:rPr>
          <w:rFonts w:ascii="Arial" w:hAnsi="Arial" w:cs="Arial"/>
          <w:sz w:val="22"/>
          <w:szCs w:val="22"/>
        </w:rPr>
        <w:t>O</w:t>
      </w:r>
      <w:r w:rsidR="00FA79CD" w:rsidRPr="00C15500">
        <w:rPr>
          <w:rFonts w:ascii="Arial" w:hAnsi="Arial" w:cs="Arial"/>
          <w:sz w:val="22"/>
          <w:szCs w:val="22"/>
        </w:rPr>
        <w:t xml:space="preserve">bjednatel je povinen </w:t>
      </w:r>
      <w:r w:rsidR="00450E20">
        <w:rPr>
          <w:rFonts w:ascii="Arial" w:hAnsi="Arial" w:cs="Arial"/>
          <w:sz w:val="22"/>
          <w:szCs w:val="22"/>
        </w:rPr>
        <w:t>poptat</w:t>
      </w:r>
      <w:r w:rsidR="00FA79CD" w:rsidRPr="00C15500">
        <w:rPr>
          <w:rFonts w:ascii="Arial" w:hAnsi="Arial" w:cs="Arial"/>
          <w:sz w:val="22"/>
          <w:szCs w:val="22"/>
        </w:rPr>
        <w:t xml:space="preserve"> na dodatečné práce, které nebyly obsaženy v původní</w:t>
      </w:r>
      <w:r w:rsidR="00450E20">
        <w:rPr>
          <w:rFonts w:ascii="Arial" w:hAnsi="Arial" w:cs="Arial"/>
          <w:sz w:val="22"/>
          <w:szCs w:val="22"/>
        </w:rPr>
        <w:t>m</w:t>
      </w:r>
      <w:r w:rsidR="00FA79CD" w:rsidRPr="00C15500">
        <w:rPr>
          <w:rFonts w:ascii="Arial" w:hAnsi="Arial" w:cs="Arial"/>
          <w:sz w:val="22"/>
          <w:szCs w:val="22"/>
        </w:rPr>
        <w:t xml:space="preserve"> zadá</w:t>
      </w:r>
      <w:r w:rsidR="00450E20">
        <w:rPr>
          <w:rFonts w:ascii="Arial" w:hAnsi="Arial" w:cs="Arial"/>
          <w:sz w:val="22"/>
          <w:szCs w:val="22"/>
        </w:rPr>
        <w:t>ní</w:t>
      </w:r>
      <w:r w:rsidR="00FA79CD" w:rsidRPr="00C15500">
        <w:rPr>
          <w:rFonts w:ascii="Arial" w:hAnsi="Arial" w:cs="Arial"/>
          <w:sz w:val="22"/>
          <w:szCs w:val="22"/>
        </w:rPr>
        <w:t xml:space="preserve">, jejichž potřeba vznikla v důsledku okolností, které </w:t>
      </w:r>
      <w:r w:rsidR="006606A6">
        <w:rPr>
          <w:rFonts w:ascii="Arial" w:hAnsi="Arial" w:cs="Arial"/>
          <w:sz w:val="22"/>
          <w:szCs w:val="22"/>
        </w:rPr>
        <w:t>Z</w:t>
      </w:r>
      <w:r w:rsidR="00FA79CD" w:rsidRPr="00C15500">
        <w:rPr>
          <w:rFonts w:ascii="Arial" w:hAnsi="Arial" w:cs="Arial"/>
          <w:sz w:val="22"/>
          <w:szCs w:val="22"/>
        </w:rPr>
        <w:t>adavatel jednající s náležitou péčí nemohl předvídat, a tyto dodatečné práce nebo služby jsou nezbytné pro provedení původních prací nebo poskytnutí původních služeb, za podmínek upravených zákon</w:t>
      </w:r>
      <w:r w:rsidR="00B2511B">
        <w:rPr>
          <w:rFonts w:ascii="Arial" w:hAnsi="Arial" w:cs="Arial"/>
          <w:sz w:val="22"/>
          <w:szCs w:val="22"/>
        </w:rPr>
        <w:t>em</w:t>
      </w:r>
      <w:r w:rsidR="00FA79CD" w:rsidRPr="00C15500">
        <w:rPr>
          <w:rFonts w:ascii="Arial" w:hAnsi="Arial" w:cs="Arial"/>
          <w:sz w:val="22"/>
          <w:szCs w:val="22"/>
        </w:rPr>
        <w:t xml:space="preserve">, a uzavřít smlouvu o dílo. Povinností </w:t>
      </w:r>
      <w:r w:rsidR="006606A6">
        <w:rPr>
          <w:rFonts w:ascii="Arial" w:hAnsi="Arial" w:cs="Arial"/>
          <w:sz w:val="22"/>
          <w:szCs w:val="22"/>
        </w:rPr>
        <w:t>Z</w:t>
      </w:r>
      <w:r w:rsidR="00FA79CD" w:rsidRPr="00C15500">
        <w:rPr>
          <w:rFonts w:ascii="Arial" w:hAnsi="Arial" w:cs="Arial"/>
          <w:sz w:val="22"/>
          <w:szCs w:val="22"/>
        </w:rPr>
        <w:t>hotovitele je prokázat existenci okolností, které nebylo možno předvídat, v pochybnostech se má za to, že nenastaly.</w:t>
      </w:r>
    </w:p>
    <w:p w:rsidR="00AE3051" w:rsidRPr="00C15500" w:rsidRDefault="00AE3051" w:rsidP="00723E7A">
      <w:pPr>
        <w:pStyle w:val="Odstavecseseznamem"/>
        <w:suppressAutoHyphens w:val="0"/>
        <w:adjustRightInd w:val="0"/>
        <w:spacing w:line="360" w:lineRule="auto"/>
        <w:ind w:left="705" w:hanging="705"/>
        <w:rPr>
          <w:rFonts w:ascii="Arial" w:hAnsi="Arial" w:cs="Arial"/>
          <w:color w:val="000000"/>
          <w:sz w:val="22"/>
          <w:szCs w:val="22"/>
        </w:rPr>
      </w:pPr>
    </w:p>
    <w:p w:rsidR="00FA79CD" w:rsidRPr="00C15500" w:rsidRDefault="00FA79CD" w:rsidP="00723E7A">
      <w:pPr>
        <w:pStyle w:val="Odstavecseseznamem"/>
        <w:spacing w:line="360" w:lineRule="auto"/>
        <w:ind w:left="540"/>
        <w:rPr>
          <w:rFonts w:ascii="Arial" w:hAnsi="Arial" w:cs="Arial"/>
          <w:color w:val="000000"/>
          <w:sz w:val="22"/>
          <w:szCs w:val="22"/>
        </w:rPr>
      </w:pPr>
    </w:p>
    <w:p w:rsidR="00DF2BD6" w:rsidRPr="00C15500" w:rsidRDefault="0009673C" w:rsidP="00AE3051">
      <w:pPr>
        <w:suppressAutoHyphens w:val="0"/>
        <w:autoSpaceDE w:val="0"/>
        <w:autoSpaceDN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3.4. </w:t>
      </w:r>
      <w:r w:rsidR="00F41D07">
        <w:rPr>
          <w:rFonts w:ascii="Arial" w:hAnsi="Arial" w:cs="Arial"/>
          <w:sz w:val="22"/>
          <w:szCs w:val="22"/>
        </w:rPr>
        <w:tab/>
      </w:r>
      <w:r w:rsidR="00FA79CD" w:rsidRPr="00C15500">
        <w:rPr>
          <w:rFonts w:ascii="Arial" w:hAnsi="Arial" w:cs="Arial"/>
          <w:sz w:val="22"/>
          <w:szCs w:val="22"/>
        </w:rPr>
        <w:t xml:space="preserve">Cena díla bude snížena o práce, které oproti </w:t>
      </w:r>
      <w:r w:rsidR="006606A6">
        <w:rPr>
          <w:rFonts w:ascii="Arial" w:hAnsi="Arial" w:cs="Arial"/>
          <w:sz w:val="22"/>
          <w:szCs w:val="22"/>
        </w:rPr>
        <w:t>položkovému rozpočtu</w:t>
      </w:r>
      <w:r w:rsidR="00FA79CD" w:rsidRPr="00C15500">
        <w:rPr>
          <w:rFonts w:ascii="Arial" w:hAnsi="Arial" w:cs="Arial"/>
          <w:sz w:val="22"/>
          <w:szCs w:val="22"/>
        </w:rPr>
        <w:t xml:space="preserve"> nebudou </w:t>
      </w:r>
      <w:r w:rsidR="006606A6">
        <w:rPr>
          <w:rFonts w:ascii="Arial" w:hAnsi="Arial" w:cs="Arial"/>
          <w:sz w:val="22"/>
          <w:szCs w:val="22"/>
        </w:rPr>
        <w:t>O</w:t>
      </w:r>
      <w:r w:rsidR="00FA79CD" w:rsidRPr="00C15500">
        <w:rPr>
          <w:rFonts w:ascii="Arial" w:hAnsi="Arial" w:cs="Arial"/>
          <w:sz w:val="22"/>
          <w:szCs w:val="22"/>
        </w:rPr>
        <w:t>bjednatelem vyžadovány (</w:t>
      </w:r>
      <w:proofErr w:type="spellStart"/>
      <w:r w:rsidR="00FA79CD" w:rsidRPr="00C15500">
        <w:rPr>
          <w:rFonts w:ascii="Arial" w:hAnsi="Arial" w:cs="Arial"/>
          <w:sz w:val="22"/>
          <w:szCs w:val="22"/>
        </w:rPr>
        <w:t>méněpráce</w:t>
      </w:r>
      <w:proofErr w:type="spellEnd"/>
      <w:r w:rsidR="00FA79CD" w:rsidRPr="00C15500">
        <w:rPr>
          <w:rFonts w:ascii="Arial" w:hAnsi="Arial" w:cs="Arial"/>
          <w:sz w:val="22"/>
          <w:szCs w:val="22"/>
        </w:rPr>
        <w:t xml:space="preserve">) a tedy nebudou provedeny. Objednatel si v tomto směru vyhrazuje právo omezit rozsah prováděného díla dle vlastní úvahy. O takovém omezení musí být </w:t>
      </w:r>
      <w:r w:rsidR="006606A6">
        <w:rPr>
          <w:rFonts w:ascii="Arial" w:hAnsi="Arial" w:cs="Arial"/>
          <w:sz w:val="22"/>
          <w:szCs w:val="22"/>
        </w:rPr>
        <w:t>Z</w:t>
      </w:r>
      <w:r w:rsidR="00FA79CD" w:rsidRPr="00C15500">
        <w:rPr>
          <w:rFonts w:ascii="Arial" w:hAnsi="Arial" w:cs="Arial"/>
          <w:sz w:val="22"/>
          <w:szCs w:val="22"/>
        </w:rPr>
        <w:t>hotovitel předem (tj. před provedením a dokončením dané části díla) písemně informován.</w:t>
      </w:r>
    </w:p>
    <w:p w:rsidR="00FA79CD" w:rsidRPr="00C15500" w:rsidRDefault="00FA79CD" w:rsidP="00723E7A">
      <w:pPr>
        <w:autoSpaceDE w:val="0"/>
        <w:autoSpaceDN w:val="0"/>
        <w:spacing w:line="360" w:lineRule="auto"/>
        <w:rPr>
          <w:rFonts w:ascii="Arial" w:hAnsi="Arial" w:cs="Arial"/>
          <w:sz w:val="22"/>
          <w:szCs w:val="22"/>
        </w:rPr>
      </w:pPr>
    </w:p>
    <w:p w:rsidR="00723E7A" w:rsidRDefault="0009673C" w:rsidP="00DF2BD6">
      <w:pPr>
        <w:autoSpaceDE w:val="0"/>
        <w:spacing w:line="360" w:lineRule="auto"/>
        <w:ind w:left="705" w:hanging="705"/>
        <w:rPr>
          <w:rFonts w:ascii="Arial" w:hAnsi="Arial" w:cs="Arial"/>
          <w:sz w:val="22"/>
          <w:szCs w:val="22"/>
        </w:rPr>
      </w:pPr>
      <w:r w:rsidRPr="00C15500">
        <w:rPr>
          <w:rFonts w:ascii="Arial" w:hAnsi="Arial" w:cs="Arial"/>
          <w:sz w:val="22"/>
          <w:szCs w:val="22"/>
        </w:rPr>
        <w:t>3.</w:t>
      </w:r>
      <w:r w:rsidR="00736487">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00FA79CD" w:rsidRPr="00C15500">
        <w:rPr>
          <w:rFonts w:ascii="Arial" w:hAnsi="Arial" w:cs="Arial"/>
          <w:sz w:val="22"/>
          <w:szCs w:val="22"/>
        </w:rPr>
        <w:t xml:space="preserve">Smluvní strany se dohodly, že při určení změny ceny v souladu s touto </w:t>
      </w:r>
      <w:r w:rsidR="006606A6">
        <w:rPr>
          <w:rFonts w:ascii="Arial" w:hAnsi="Arial" w:cs="Arial"/>
          <w:sz w:val="22"/>
          <w:szCs w:val="22"/>
        </w:rPr>
        <w:t>S</w:t>
      </w:r>
      <w:r w:rsidR="00FA79CD" w:rsidRPr="00C15500">
        <w:rPr>
          <w:rFonts w:ascii="Arial" w:hAnsi="Arial" w:cs="Arial"/>
          <w:sz w:val="22"/>
          <w:szCs w:val="22"/>
        </w:rPr>
        <w:t xml:space="preserve">mlouvou se bude vycházet z ceny stanovené </w:t>
      </w:r>
      <w:r w:rsidR="006606A6">
        <w:rPr>
          <w:rFonts w:ascii="Arial" w:hAnsi="Arial" w:cs="Arial"/>
          <w:sz w:val="22"/>
          <w:szCs w:val="22"/>
        </w:rPr>
        <w:t>v</w:t>
      </w:r>
      <w:r w:rsidR="00DF2BD6">
        <w:rPr>
          <w:rFonts w:ascii="Arial" w:hAnsi="Arial" w:cs="Arial"/>
          <w:sz w:val="22"/>
          <w:szCs w:val="22"/>
        </w:rPr>
        <w:t xml:space="preserve"> nabídce Zhotovitele, </w:t>
      </w:r>
      <w:r w:rsidR="00FA79CD" w:rsidRPr="00C15500">
        <w:rPr>
          <w:rFonts w:ascii="Arial" w:hAnsi="Arial" w:cs="Arial"/>
          <w:sz w:val="22"/>
          <w:szCs w:val="22"/>
        </w:rPr>
        <w:t>jsou-li dan</w:t>
      </w:r>
      <w:r w:rsidR="006606A6">
        <w:rPr>
          <w:rFonts w:ascii="Arial" w:hAnsi="Arial" w:cs="Arial"/>
          <w:sz w:val="22"/>
          <w:szCs w:val="22"/>
        </w:rPr>
        <w:t>á činnost, práce či materiál v</w:t>
      </w:r>
      <w:r w:rsidR="00DF2BD6">
        <w:rPr>
          <w:rFonts w:ascii="Arial" w:hAnsi="Arial" w:cs="Arial"/>
          <w:sz w:val="22"/>
          <w:szCs w:val="22"/>
        </w:rPr>
        <w:t xml:space="preserve"> nabídce </w:t>
      </w:r>
      <w:r w:rsidR="00FA79CD" w:rsidRPr="00C15500">
        <w:rPr>
          <w:rFonts w:ascii="Arial" w:hAnsi="Arial" w:cs="Arial"/>
          <w:sz w:val="22"/>
          <w:szCs w:val="22"/>
        </w:rPr>
        <w:t>zahrnuty. Nejsou-li  </w:t>
      </w:r>
      <w:r w:rsidR="006606A6">
        <w:rPr>
          <w:rFonts w:ascii="Arial" w:hAnsi="Arial" w:cs="Arial"/>
          <w:sz w:val="22"/>
          <w:szCs w:val="22"/>
        </w:rPr>
        <w:t>v něm</w:t>
      </w:r>
      <w:r w:rsidR="00FA79CD" w:rsidRPr="00C15500">
        <w:rPr>
          <w:rFonts w:ascii="Arial" w:hAnsi="Arial" w:cs="Arial"/>
          <w:sz w:val="22"/>
          <w:szCs w:val="22"/>
        </w:rPr>
        <w:t xml:space="preserve"> zahrnuty, bude se vycházet z cenové soustavy URS. Nelze-li změnu ceny určit ani tímto způsobem, změní se cena díla o částku odpovídající ceně prací a materiálů v místě a čase obvyklé.</w:t>
      </w:r>
    </w:p>
    <w:p w:rsidR="00723E7A" w:rsidRDefault="00723E7A"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CE07E4" w:rsidRDefault="00CE07E4" w:rsidP="00860F81">
      <w:pPr>
        <w:numPr>
          <w:ilvl w:val="1"/>
          <w:numId w:val="56"/>
        </w:numPr>
        <w:autoSpaceDE w:val="0"/>
        <w:spacing w:line="360" w:lineRule="auto"/>
        <w:rPr>
          <w:rFonts w:ascii="Arial" w:hAnsi="Arial" w:cs="Arial"/>
          <w:sz w:val="22"/>
          <w:szCs w:val="22"/>
        </w:rPr>
      </w:pPr>
      <w:r w:rsidRPr="00450E20">
        <w:rPr>
          <w:rFonts w:ascii="Arial" w:hAnsi="Arial" w:cs="Arial"/>
          <w:sz w:val="22"/>
          <w:szCs w:val="22"/>
        </w:rPr>
        <w:t xml:space="preserve">Objednatel uhradí zhotoviteli </w:t>
      </w:r>
      <w:r w:rsidR="00450E20" w:rsidRPr="00450E20">
        <w:rPr>
          <w:rFonts w:ascii="Arial" w:hAnsi="Arial" w:cs="Arial"/>
          <w:sz w:val="22"/>
          <w:szCs w:val="22"/>
        </w:rPr>
        <w:t>zálohu</w:t>
      </w:r>
      <w:r w:rsidR="00450E20">
        <w:rPr>
          <w:rFonts w:ascii="Arial" w:hAnsi="Arial" w:cs="Arial"/>
          <w:sz w:val="22"/>
          <w:szCs w:val="22"/>
        </w:rPr>
        <w:t xml:space="preserve"> a konečnou fakturaci.</w:t>
      </w:r>
    </w:p>
    <w:p w:rsidR="00450E20" w:rsidRPr="00450E20" w:rsidRDefault="00450E20" w:rsidP="00450E20">
      <w:pPr>
        <w:autoSpaceDE w:val="0"/>
        <w:spacing w:line="360" w:lineRule="auto"/>
        <w:ind w:left="720"/>
        <w:rPr>
          <w:rFonts w:ascii="Arial" w:hAnsi="Arial" w:cs="Arial"/>
          <w:sz w:val="22"/>
          <w:szCs w:val="22"/>
        </w:rPr>
      </w:pPr>
    </w:p>
    <w:p w:rsidR="00450E20" w:rsidRDefault="000E102E" w:rsidP="00450E20">
      <w:pPr>
        <w:numPr>
          <w:ilvl w:val="1"/>
          <w:numId w:val="56"/>
        </w:numPr>
        <w:autoSpaceDE w:val="0"/>
        <w:spacing w:line="360" w:lineRule="auto"/>
        <w:rPr>
          <w:rFonts w:ascii="Arial" w:hAnsi="Arial" w:cs="Arial"/>
          <w:sz w:val="22"/>
          <w:szCs w:val="22"/>
        </w:rPr>
      </w:pPr>
      <w:r w:rsidRPr="00C15500">
        <w:rPr>
          <w:rFonts w:ascii="Arial" w:hAnsi="Arial" w:cs="Arial"/>
          <w:sz w:val="22"/>
          <w:szCs w:val="22"/>
        </w:rPr>
        <w:t>Realizované prác</w:t>
      </w:r>
      <w:r w:rsidR="006606A6">
        <w:rPr>
          <w:rFonts w:ascii="Arial" w:hAnsi="Arial" w:cs="Arial"/>
          <w:sz w:val="22"/>
          <w:szCs w:val="22"/>
        </w:rPr>
        <w:t>e</w:t>
      </w:r>
      <w:r w:rsidRPr="00C15500">
        <w:rPr>
          <w:rFonts w:ascii="Arial" w:hAnsi="Arial" w:cs="Arial"/>
          <w:sz w:val="22"/>
          <w:szCs w:val="22"/>
        </w:rPr>
        <w:t xml:space="preserve"> a dodávky budou </w:t>
      </w:r>
      <w:r w:rsidR="00F636A2">
        <w:rPr>
          <w:rFonts w:ascii="Arial" w:hAnsi="Arial" w:cs="Arial"/>
          <w:sz w:val="22"/>
          <w:szCs w:val="22"/>
        </w:rPr>
        <w:t>Z</w:t>
      </w:r>
      <w:r w:rsidRPr="00C15500">
        <w:rPr>
          <w:rFonts w:ascii="Arial" w:hAnsi="Arial" w:cs="Arial"/>
          <w:sz w:val="22"/>
          <w:szCs w:val="22"/>
        </w:rPr>
        <w:t xml:space="preserve">hotovitelem účtovány </w:t>
      </w:r>
      <w:r w:rsidR="00F636A2">
        <w:rPr>
          <w:rFonts w:ascii="Arial" w:hAnsi="Arial" w:cs="Arial"/>
          <w:sz w:val="22"/>
          <w:szCs w:val="22"/>
        </w:rPr>
        <w:t>O</w:t>
      </w:r>
      <w:r w:rsidRPr="00C15500">
        <w:rPr>
          <w:rFonts w:ascii="Arial" w:hAnsi="Arial" w:cs="Arial"/>
          <w:sz w:val="22"/>
          <w:szCs w:val="22"/>
        </w:rPr>
        <w:t xml:space="preserve">bjednateli </w:t>
      </w:r>
      <w:r w:rsidR="00AE3051">
        <w:rPr>
          <w:rFonts w:ascii="Arial" w:hAnsi="Arial" w:cs="Arial"/>
          <w:sz w:val="22"/>
          <w:szCs w:val="22"/>
        </w:rPr>
        <w:t xml:space="preserve">prostřednictvím </w:t>
      </w:r>
      <w:r w:rsidR="00450E20">
        <w:rPr>
          <w:rFonts w:ascii="Arial" w:hAnsi="Arial" w:cs="Arial"/>
          <w:sz w:val="22"/>
          <w:szCs w:val="22"/>
        </w:rPr>
        <w:t>zálohové</w:t>
      </w:r>
      <w:r w:rsidR="00CE07E4">
        <w:rPr>
          <w:rFonts w:ascii="Arial" w:hAnsi="Arial" w:cs="Arial"/>
          <w:sz w:val="22"/>
          <w:szCs w:val="22"/>
        </w:rPr>
        <w:t xml:space="preserve"> faktury a závěrečné fakturace</w:t>
      </w:r>
      <w:r w:rsidR="00EE75C9">
        <w:rPr>
          <w:rFonts w:ascii="Arial" w:hAnsi="Arial" w:cs="Arial"/>
          <w:sz w:val="22"/>
          <w:szCs w:val="22"/>
        </w:rPr>
        <w:t>.</w:t>
      </w:r>
      <w:r w:rsidR="00EE75C9" w:rsidRPr="00C15500">
        <w:rPr>
          <w:rFonts w:ascii="Arial" w:hAnsi="Arial" w:cs="Arial"/>
          <w:sz w:val="22"/>
          <w:szCs w:val="22"/>
        </w:rPr>
        <w:t xml:space="preserve"> </w:t>
      </w:r>
      <w:r w:rsidR="00EE75C9">
        <w:rPr>
          <w:rFonts w:ascii="Arial" w:hAnsi="Arial" w:cs="Arial"/>
          <w:sz w:val="22"/>
          <w:szCs w:val="22"/>
        </w:rPr>
        <w:t>F</w:t>
      </w:r>
      <w:r w:rsidRPr="00C15500">
        <w:rPr>
          <w:rFonts w:ascii="Arial" w:hAnsi="Arial" w:cs="Arial"/>
          <w:sz w:val="22"/>
          <w:szCs w:val="22"/>
        </w:rPr>
        <w:t>aktur</w:t>
      </w:r>
      <w:r w:rsidR="00AE3051">
        <w:rPr>
          <w:rFonts w:ascii="Arial" w:hAnsi="Arial" w:cs="Arial"/>
          <w:sz w:val="22"/>
          <w:szCs w:val="22"/>
        </w:rPr>
        <w:t>y</w:t>
      </w:r>
      <w:r w:rsidRPr="00C15500">
        <w:rPr>
          <w:rFonts w:ascii="Arial" w:hAnsi="Arial" w:cs="Arial"/>
          <w:sz w:val="22"/>
          <w:szCs w:val="22"/>
        </w:rPr>
        <w:t xml:space="preserve"> bud</w:t>
      </w:r>
      <w:r w:rsidR="00AE3051">
        <w:rPr>
          <w:rFonts w:ascii="Arial" w:hAnsi="Arial" w:cs="Arial"/>
          <w:sz w:val="22"/>
          <w:szCs w:val="22"/>
        </w:rPr>
        <w:t>ou</w:t>
      </w:r>
      <w:r w:rsidRPr="00C15500">
        <w:rPr>
          <w:rFonts w:ascii="Arial" w:hAnsi="Arial" w:cs="Arial"/>
          <w:sz w:val="22"/>
          <w:szCs w:val="22"/>
        </w:rPr>
        <w:t xml:space="preserve"> splňovat náležitosti daňového dokladu dle platných obecně závazných právních předpisů, tj. dle zákona č. 235/2004 Sb., o dani z přidané hodnoty, v platném znění </w:t>
      </w:r>
    </w:p>
    <w:p w:rsidR="00450E20" w:rsidRDefault="00450E20" w:rsidP="00450E20">
      <w:pPr>
        <w:pStyle w:val="Odstavecseseznamem"/>
        <w:rPr>
          <w:rFonts w:ascii="Arial" w:hAnsi="Arial" w:cs="Arial"/>
          <w:sz w:val="22"/>
          <w:szCs w:val="22"/>
        </w:rPr>
      </w:pPr>
    </w:p>
    <w:p w:rsidR="000E102E" w:rsidRPr="00C15500" w:rsidRDefault="000E102E" w:rsidP="00450E20">
      <w:pPr>
        <w:numPr>
          <w:ilvl w:val="1"/>
          <w:numId w:val="56"/>
        </w:numPr>
        <w:autoSpaceDE w:val="0"/>
        <w:spacing w:line="360" w:lineRule="auto"/>
        <w:rPr>
          <w:rFonts w:ascii="Arial" w:hAnsi="Arial" w:cs="Arial"/>
          <w:sz w:val="22"/>
          <w:szCs w:val="22"/>
        </w:rPr>
      </w:pPr>
      <w:r w:rsidRPr="00C15500">
        <w:rPr>
          <w:rFonts w:ascii="Arial" w:hAnsi="Arial" w:cs="Arial"/>
          <w:sz w:val="22"/>
          <w:szCs w:val="22"/>
        </w:rPr>
        <w:t xml:space="preserve">Pokud faktura nebude splňovat požadované náležitosti, je </w:t>
      </w:r>
      <w:r w:rsidR="00EE75C9">
        <w:rPr>
          <w:rFonts w:ascii="Arial" w:hAnsi="Arial" w:cs="Arial"/>
          <w:sz w:val="22"/>
          <w:szCs w:val="22"/>
        </w:rPr>
        <w:t>O</w:t>
      </w:r>
      <w:r w:rsidRPr="00C15500">
        <w:rPr>
          <w:rFonts w:ascii="Arial" w:hAnsi="Arial" w:cs="Arial"/>
          <w:sz w:val="22"/>
          <w:szCs w:val="22"/>
        </w:rPr>
        <w:t xml:space="preserve">bjednatel oprávněn fakturu </w:t>
      </w:r>
      <w:r w:rsidR="00EE75C9">
        <w:rPr>
          <w:rFonts w:ascii="Arial" w:hAnsi="Arial" w:cs="Arial"/>
          <w:sz w:val="22"/>
          <w:szCs w:val="22"/>
        </w:rPr>
        <w:t>Z</w:t>
      </w:r>
      <w:r w:rsidRPr="00C15500">
        <w:rPr>
          <w:rFonts w:ascii="Arial" w:hAnsi="Arial" w:cs="Arial"/>
          <w:sz w:val="22"/>
          <w:szCs w:val="22"/>
        </w:rPr>
        <w:t>hotoviteli díla vrátit; vrácením pozbývá faktura splatnosti.</w:t>
      </w:r>
    </w:p>
    <w:p w:rsidR="00AF24C0" w:rsidRPr="00C15500" w:rsidRDefault="00AF24C0" w:rsidP="00AE3051">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4.</w:t>
      </w:r>
      <w:r w:rsidR="00E97F49">
        <w:rPr>
          <w:rFonts w:ascii="Arial" w:hAnsi="Arial" w:cs="Arial"/>
          <w:sz w:val="22"/>
          <w:szCs w:val="22"/>
        </w:rPr>
        <w:t>4</w:t>
      </w:r>
      <w:proofErr w:type="gramEnd"/>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FE1722">
        <w:rPr>
          <w:rFonts w:ascii="Arial" w:hAnsi="Arial" w:cs="Arial"/>
          <w:sz w:val="22"/>
          <w:szCs w:val="22"/>
        </w:rPr>
        <w:t xml:space="preserve">hotovitele </w:t>
      </w:r>
      <w:r w:rsidR="000E102E" w:rsidRPr="00C15500">
        <w:rPr>
          <w:rFonts w:ascii="Arial" w:hAnsi="Arial" w:cs="Arial"/>
          <w:sz w:val="22"/>
          <w:szCs w:val="22"/>
        </w:rPr>
        <w:t>označený v záhlaví smlouvy</w:t>
      </w:r>
      <w:r w:rsidR="00FE1722">
        <w:rPr>
          <w:rFonts w:ascii="Arial" w:hAnsi="Arial" w:cs="Arial"/>
          <w:sz w:val="22"/>
          <w:szCs w:val="22"/>
        </w:rPr>
        <w:t>.</w:t>
      </w:r>
      <w:r w:rsidR="000E102E"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 xml:space="preserve">Veškeré platby budou prováděny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F30B22" w:rsidRDefault="000E102E" w:rsidP="000B2852">
      <w:pPr>
        <w:autoSpaceDE w:val="0"/>
        <w:spacing w:line="360" w:lineRule="auto"/>
        <w:rPr>
          <w:rFonts w:ascii="Arial" w:hAnsi="Arial" w:cs="Arial"/>
          <w:b/>
          <w:bCs/>
          <w:sz w:val="22"/>
          <w:szCs w:val="22"/>
        </w:rPr>
      </w:pPr>
      <w:r w:rsidRPr="00450E20">
        <w:rPr>
          <w:rFonts w:ascii="Arial" w:hAnsi="Arial" w:cs="Arial"/>
          <w:strike/>
          <w:sz w:val="22"/>
          <w:szCs w:val="22"/>
        </w:rPr>
        <w:t xml:space="preserve"> </w:t>
      </w:r>
    </w:p>
    <w:p w:rsidR="00723E7A" w:rsidRPr="00C15500" w:rsidRDefault="00723E7A"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723E7A">
      <w:pPr>
        <w:numPr>
          <w:ilvl w:val="1"/>
          <w:numId w:val="51"/>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AF24C0" w:rsidP="00723E7A">
      <w:pPr>
        <w:autoSpaceDE w:val="0"/>
        <w:spacing w:line="360" w:lineRule="auto"/>
        <w:jc w:val="center"/>
        <w:rPr>
          <w:rFonts w:ascii="Arial" w:hAnsi="Arial" w:cs="Arial"/>
          <w:b/>
          <w:bCs/>
          <w:sz w:val="22"/>
          <w:szCs w:val="22"/>
        </w:rPr>
      </w:pPr>
      <w:r>
        <w:rPr>
          <w:rFonts w:ascii="Arial" w:hAnsi="Arial" w:cs="Arial"/>
          <w:b/>
          <w:bCs/>
          <w:sz w:val="22"/>
          <w:szCs w:val="22"/>
        </w:rPr>
        <w:t>Místo realizace</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AF24C0">
      <w:pPr>
        <w:autoSpaceDE w:val="0"/>
        <w:spacing w:line="360" w:lineRule="auto"/>
        <w:ind w:left="705" w:hanging="705"/>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 xml:space="preserve">Zhotovitel zabezpečí na vlastní náklad pořádek a čistotu po celou dobu </w:t>
      </w:r>
      <w:r w:rsidR="00AF24C0">
        <w:rPr>
          <w:rFonts w:ascii="Arial" w:hAnsi="Arial" w:cs="Arial"/>
          <w:sz w:val="22"/>
          <w:szCs w:val="22"/>
        </w:rPr>
        <w:t>realizace zakázky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a to podle 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budovy SOŠ a SOU Kladno</w:t>
      </w:r>
      <w:r w:rsidR="000E102E" w:rsidRPr="00C15500">
        <w:rPr>
          <w:rFonts w:ascii="Arial" w:hAnsi="Arial" w:cs="Arial"/>
          <w:sz w:val="22"/>
          <w:szCs w:val="22"/>
        </w:rPr>
        <w:t xml:space="preserve">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0E102E" w:rsidRPr="00C15500" w:rsidRDefault="000E102E" w:rsidP="00723E7A">
      <w:pPr>
        <w:autoSpaceDE w:val="0"/>
        <w:spacing w:line="360" w:lineRule="auto"/>
        <w:ind w:left="360"/>
        <w:jc w:val="center"/>
        <w:rPr>
          <w:rFonts w:ascii="Arial" w:hAnsi="Arial" w:cs="Arial"/>
          <w:b/>
          <w:bCs/>
          <w:sz w:val="22"/>
          <w:szCs w:val="22"/>
        </w:rPr>
      </w:pPr>
    </w:p>
    <w:p w:rsidR="00AA1921" w:rsidRDefault="00AA1921" w:rsidP="00723E7A">
      <w:pPr>
        <w:numPr>
          <w:ilvl w:val="0"/>
          <w:numId w:val="42"/>
        </w:numPr>
        <w:tabs>
          <w:tab w:val="left" w:pos="360"/>
        </w:tabs>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Oprávněným zástupc</w:t>
      </w:r>
      <w:r w:rsidR="00B50E97">
        <w:rPr>
          <w:rFonts w:ascii="Arial" w:hAnsi="Arial" w:cs="Arial"/>
          <w:sz w:val="22"/>
          <w:szCs w:val="22"/>
        </w:rPr>
        <w:t xml:space="preserve">em objednatele při provádění a </w:t>
      </w:r>
      <w:r w:rsidRPr="00C15500">
        <w:rPr>
          <w:rFonts w:ascii="Arial" w:hAnsi="Arial" w:cs="Arial"/>
          <w:sz w:val="22"/>
          <w:szCs w:val="22"/>
        </w:rPr>
        <w:t>převzetí díla</w:t>
      </w:r>
      <w:r w:rsidR="00E27B2B">
        <w:rPr>
          <w:rFonts w:ascii="Arial" w:hAnsi="Arial" w:cs="Arial"/>
          <w:sz w:val="22"/>
          <w:szCs w:val="22"/>
        </w:rPr>
        <w:t xml:space="preserve">, </w:t>
      </w:r>
      <w:r w:rsidR="00B50E97">
        <w:rPr>
          <w:rFonts w:ascii="Arial" w:hAnsi="Arial" w:cs="Arial"/>
          <w:sz w:val="22"/>
          <w:szCs w:val="22"/>
        </w:rPr>
        <w:t>ve věcech smluvních</w:t>
      </w:r>
      <w:r w:rsidRPr="00C15500">
        <w:rPr>
          <w:rFonts w:ascii="Arial" w:hAnsi="Arial" w:cs="Arial"/>
          <w:sz w:val="22"/>
          <w:szCs w:val="22"/>
        </w:rPr>
        <w:t xml:space="preserve"> </w:t>
      </w:r>
      <w:r w:rsidR="00E27B2B">
        <w:rPr>
          <w:rFonts w:ascii="Arial" w:hAnsi="Arial" w:cs="Arial"/>
          <w:sz w:val="22"/>
          <w:szCs w:val="22"/>
        </w:rPr>
        <w:t xml:space="preserve">a technických </w:t>
      </w:r>
      <w:r w:rsidRPr="00C15500">
        <w:rPr>
          <w:rFonts w:ascii="Arial" w:hAnsi="Arial" w:cs="Arial"/>
          <w:sz w:val="22"/>
          <w:szCs w:val="22"/>
        </w:rPr>
        <w:t>(dále jen „oprávněn</w:t>
      </w:r>
      <w:r w:rsidR="00B50E97">
        <w:rPr>
          <w:rFonts w:ascii="Arial" w:hAnsi="Arial" w:cs="Arial"/>
          <w:sz w:val="22"/>
          <w:szCs w:val="22"/>
        </w:rPr>
        <w:t>ý</w:t>
      </w:r>
      <w:r w:rsidRPr="00C15500">
        <w:rPr>
          <w:rFonts w:ascii="Arial" w:hAnsi="Arial" w:cs="Arial"/>
          <w:sz w:val="22"/>
          <w:szCs w:val="22"/>
        </w:rPr>
        <w:t xml:space="preserve"> zástupc</w:t>
      </w:r>
      <w:r w:rsidR="00B50E97">
        <w:rPr>
          <w:rFonts w:ascii="Arial" w:hAnsi="Arial" w:cs="Arial"/>
          <w:sz w:val="22"/>
          <w:szCs w:val="22"/>
        </w:rPr>
        <w:t>e</w:t>
      </w:r>
      <w:r w:rsidRPr="00C15500">
        <w:rPr>
          <w:rFonts w:ascii="Arial" w:hAnsi="Arial" w:cs="Arial"/>
          <w:sz w:val="22"/>
          <w:szCs w:val="22"/>
        </w:rPr>
        <w:t xml:space="preserve"> objednatele“) j</w:t>
      </w:r>
      <w:r w:rsidR="00B50E97">
        <w:rPr>
          <w:rFonts w:ascii="Arial" w:hAnsi="Arial" w:cs="Arial"/>
          <w:sz w:val="22"/>
          <w:szCs w:val="22"/>
        </w:rPr>
        <w:t>e</w:t>
      </w:r>
      <w:r w:rsidRPr="00C15500">
        <w:rPr>
          <w:rFonts w:ascii="Arial" w:hAnsi="Arial" w:cs="Arial"/>
          <w:sz w:val="22"/>
          <w:szCs w:val="22"/>
        </w:rPr>
        <w:t>:</w:t>
      </w:r>
    </w:p>
    <w:p w:rsidR="00B50E97" w:rsidRPr="00C15500" w:rsidRDefault="00B50E97" w:rsidP="00723E7A">
      <w:pPr>
        <w:tabs>
          <w:tab w:val="left" w:pos="360"/>
        </w:tabs>
        <w:suppressAutoHyphens w:val="0"/>
        <w:autoSpaceDE w:val="0"/>
        <w:autoSpaceDN w:val="0"/>
        <w:adjustRightInd w:val="0"/>
        <w:spacing w:line="360" w:lineRule="auto"/>
        <w:ind w:left="540"/>
        <w:rPr>
          <w:rFonts w:ascii="Arial" w:hAnsi="Arial" w:cs="Arial"/>
          <w:sz w:val="22"/>
          <w:szCs w:val="22"/>
        </w:rPr>
      </w:pPr>
    </w:p>
    <w:p w:rsidR="00B50E97" w:rsidRDefault="00450E20" w:rsidP="00723E7A">
      <w:pPr>
        <w:autoSpaceDE w:val="0"/>
        <w:autoSpaceDN w:val="0"/>
        <w:spacing w:line="360" w:lineRule="auto"/>
        <w:ind w:left="540"/>
        <w:rPr>
          <w:rFonts w:ascii="Arial" w:hAnsi="Arial" w:cs="Arial"/>
          <w:sz w:val="22"/>
          <w:szCs w:val="22"/>
        </w:rPr>
      </w:pPr>
      <w:r>
        <w:rPr>
          <w:rFonts w:ascii="Arial" w:hAnsi="Arial" w:cs="Arial"/>
          <w:sz w:val="22"/>
          <w:szCs w:val="22"/>
        </w:rPr>
        <w:t xml:space="preserve">Mgr. Petr Paták, </w:t>
      </w:r>
      <w:proofErr w:type="spellStart"/>
      <w:r>
        <w:rPr>
          <w:rFonts w:ascii="Arial" w:hAnsi="Arial" w:cs="Arial"/>
          <w:sz w:val="22"/>
          <w:szCs w:val="22"/>
        </w:rPr>
        <w:t>DiS</w:t>
      </w:r>
      <w:proofErr w:type="spellEnd"/>
      <w:r>
        <w:rPr>
          <w:rFonts w:ascii="Arial" w:hAnsi="Arial" w:cs="Arial"/>
          <w:sz w:val="22"/>
          <w:szCs w:val="22"/>
        </w:rPr>
        <w:t>., MBA</w:t>
      </w:r>
      <w:r w:rsidR="0086590A" w:rsidRPr="00C15500">
        <w:rPr>
          <w:rFonts w:ascii="Arial" w:hAnsi="Arial" w:cs="Arial"/>
          <w:sz w:val="22"/>
          <w:szCs w:val="22"/>
        </w:rPr>
        <w:t>,</w:t>
      </w:r>
      <w:r w:rsidR="00B50E97">
        <w:rPr>
          <w:rFonts w:ascii="Arial" w:hAnsi="Arial" w:cs="Arial"/>
          <w:sz w:val="22"/>
          <w:szCs w:val="22"/>
        </w:rPr>
        <w:t xml:space="preserve"> ředitel příspěvkové organizace, </w:t>
      </w:r>
    </w:p>
    <w:p w:rsidR="00F41D07" w:rsidRDefault="0086590A" w:rsidP="00723E7A">
      <w:pPr>
        <w:autoSpaceDE w:val="0"/>
        <w:autoSpaceDN w:val="0"/>
        <w:spacing w:line="360" w:lineRule="auto"/>
        <w:ind w:left="540"/>
        <w:rPr>
          <w:rFonts w:ascii="Arial" w:hAnsi="Arial" w:cs="Arial"/>
          <w:sz w:val="22"/>
          <w:szCs w:val="22"/>
        </w:rPr>
      </w:pPr>
      <w:r w:rsidRPr="00C15500">
        <w:rPr>
          <w:rFonts w:ascii="Arial" w:hAnsi="Arial" w:cs="Arial"/>
          <w:bCs/>
          <w:iCs/>
          <w:sz w:val="22"/>
          <w:szCs w:val="22"/>
        </w:rPr>
        <w:sym w:font="Wingdings" w:char="F028"/>
      </w:r>
      <w:r w:rsidR="00B50E97">
        <w:rPr>
          <w:rFonts w:ascii="Arial" w:hAnsi="Arial" w:cs="Arial"/>
          <w:sz w:val="22"/>
          <w:szCs w:val="22"/>
        </w:rPr>
        <w:t xml:space="preserve">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r w:rsidR="00E370EE">
        <w:rPr>
          <w:rFonts w:ascii="Arial" w:hAnsi="Arial" w:cs="Arial"/>
          <w:sz w:val="22"/>
          <w:szCs w:val="22"/>
        </w:rPr>
        <w:t xml:space="preserve"> </w:t>
      </w:r>
      <w:proofErr w:type="spellStart"/>
      <w:r w:rsidR="00E370EE">
        <w:rPr>
          <w:rFonts w:ascii="Arial" w:hAnsi="Arial" w:cs="Arial"/>
          <w:sz w:val="22"/>
          <w:szCs w:val="22"/>
        </w:rPr>
        <w:t>xxx</w:t>
      </w:r>
      <w:proofErr w:type="spellEnd"/>
      <w:r w:rsidR="00B50E97">
        <w:rPr>
          <w:rFonts w:ascii="Arial" w:hAnsi="Arial" w:cs="Arial"/>
          <w:sz w:val="22"/>
          <w:szCs w:val="22"/>
        </w:rPr>
        <w:t xml:space="preserve">,  </w:t>
      </w:r>
      <w:r w:rsidRPr="00C15500">
        <w:rPr>
          <w:rFonts w:ascii="Arial" w:hAnsi="Arial" w:cs="Arial"/>
          <w:sz w:val="22"/>
          <w:szCs w:val="22"/>
        </w:rPr>
        <w:t xml:space="preserve"> </w:t>
      </w:r>
      <w:r w:rsidRPr="00C15500">
        <w:rPr>
          <w:rFonts w:ascii="Arial" w:hAnsi="Arial" w:cs="Arial"/>
          <w:sz w:val="22"/>
          <w:szCs w:val="22"/>
        </w:rPr>
        <w:sym w:font="Wingdings" w:char="F02A"/>
      </w:r>
      <w:r w:rsidRPr="00C15500">
        <w:rPr>
          <w:rFonts w:ascii="Arial" w:hAnsi="Arial" w:cs="Arial"/>
          <w:sz w:val="22"/>
          <w:szCs w:val="22"/>
        </w:rPr>
        <w:t xml:space="preserve"> </w:t>
      </w:r>
      <w:proofErr w:type="spellStart"/>
      <w:r w:rsidR="00E370EE" w:rsidRPr="00E370EE">
        <w:rPr>
          <w:rFonts w:ascii="Arial" w:hAnsi="Arial" w:cs="Arial"/>
          <w:sz w:val="22"/>
          <w:szCs w:val="22"/>
        </w:rPr>
        <w:t>xxxxxxx</w:t>
      </w:r>
      <w:r w:rsidR="00E370EE">
        <w:rPr>
          <w:rFonts w:ascii="Arial" w:hAnsi="Arial" w:cs="Arial"/>
          <w:sz w:val="22"/>
          <w:szCs w:val="22"/>
        </w:rPr>
        <w:t>@xxxxxxxxxxxxxxxx</w:t>
      </w:r>
      <w:proofErr w:type="spellEnd"/>
      <w:r w:rsidR="00E370EE">
        <w:rPr>
          <w:rFonts w:ascii="Arial" w:hAnsi="Arial" w:cs="Arial"/>
          <w:sz w:val="22"/>
          <w:szCs w:val="22"/>
        </w:rPr>
        <w:t xml:space="preserve"> </w:t>
      </w:r>
      <w:r w:rsidR="00B50E97">
        <w:rPr>
          <w:rFonts w:ascii="Arial" w:hAnsi="Arial" w:cs="Arial"/>
          <w:sz w:val="22"/>
          <w:szCs w:val="22"/>
        </w:rPr>
        <w:t xml:space="preserve"> </w:t>
      </w:r>
    </w:p>
    <w:p w:rsidR="00F41D07" w:rsidRDefault="00F41D07" w:rsidP="00723E7A">
      <w:pPr>
        <w:autoSpaceDE w:val="0"/>
        <w:autoSpaceDN w:val="0"/>
        <w:spacing w:line="360" w:lineRule="auto"/>
        <w:ind w:left="540"/>
        <w:rPr>
          <w:rFonts w:ascii="Arial" w:hAnsi="Arial" w:cs="Arial"/>
          <w:sz w:val="22"/>
          <w:szCs w:val="22"/>
        </w:rPr>
      </w:pPr>
    </w:p>
    <w:p w:rsidR="00AA1921" w:rsidRDefault="00F41D07" w:rsidP="00723E7A">
      <w:pPr>
        <w:autoSpaceDE w:val="0"/>
        <w:autoSpaceDN w:val="0"/>
        <w:spacing w:line="360" w:lineRule="auto"/>
        <w:ind w:left="540" w:hanging="540"/>
        <w:rPr>
          <w:rFonts w:ascii="Arial" w:hAnsi="Arial" w:cs="Arial"/>
          <w:sz w:val="22"/>
          <w:szCs w:val="22"/>
        </w:rPr>
      </w:pPr>
      <w:r>
        <w:rPr>
          <w:rFonts w:ascii="Arial" w:hAnsi="Arial" w:cs="Arial"/>
          <w:sz w:val="22"/>
          <w:szCs w:val="22"/>
        </w:rPr>
        <w:t xml:space="preserve">7.2.  </w:t>
      </w:r>
      <w:r>
        <w:rPr>
          <w:rFonts w:ascii="Arial" w:hAnsi="Arial" w:cs="Arial"/>
          <w:sz w:val="22"/>
          <w:szCs w:val="22"/>
        </w:rPr>
        <w:tab/>
      </w:r>
      <w:r w:rsidR="00AA1921" w:rsidRPr="005C7ACF">
        <w:rPr>
          <w:rFonts w:ascii="Arial" w:hAnsi="Arial" w:cs="Arial"/>
          <w:sz w:val="22"/>
          <w:szCs w:val="22"/>
        </w:rPr>
        <w:t>Oprávněným zástupc</w:t>
      </w:r>
      <w:r w:rsidR="00B50E97" w:rsidRPr="005C7ACF">
        <w:rPr>
          <w:rFonts w:ascii="Arial" w:hAnsi="Arial" w:cs="Arial"/>
          <w:sz w:val="22"/>
          <w:szCs w:val="22"/>
        </w:rPr>
        <w:t xml:space="preserve">em zhotovitele </w:t>
      </w:r>
      <w:r w:rsidR="005C7ACF">
        <w:rPr>
          <w:rFonts w:ascii="Arial" w:hAnsi="Arial" w:cs="Arial"/>
          <w:sz w:val="22"/>
          <w:szCs w:val="22"/>
        </w:rPr>
        <w:t>při provádění a př</w:t>
      </w:r>
      <w:r w:rsidR="00126C1D">
        <w:rPr>
          <w:rFonts w:ascii="Arial" w:hAnsi="Arial" w:cs="Arial"/>
          <w:sz w:val="22"/>
          <w:szCs w:val="22"/>
        </w:rPr>
        <w:t>edání díla, ve věcech smluvních</w:t>
      </w:r>
      <w:r>
        <w:rPr>
          <w:rFonts w:ascii="Arial" w:hAnsi="Arial" w:cs="Arial"/>
          <w:sz w:val="22"/>
          <w:szCs w:val="22"/>
        </w:rPr>
        <w:t xml:space="preserve"> a t</w:t>
      </w:r>
      <w:r w:rsidR="005C7ACF">
        <w:rPr>
          <w:rFonts w:ascii="Arial" w:hAnsi="Arial" w:cs="Arial"/>
          <w:sz w:val="22"/>
          <w:szCs w:val="22"/>
        </w:rPr>
        <w:t>echnických (dále jen „oprávněný zástupce zhotovitele“) je:</w:t>
      </w:r>
    </w:p>
    <w:p w:rsidR="005C7ACF" w:rsidRPr="008E664B" w:rsidRDefault="005C7ACF" w:rsidP="00723E7A">
      <w:pPr>
        <w:tabs>
          <w:tab w:val="left" w:pos="360"/>
        </w:tabs>
        <w:suppressAutoHyphens w:val="0"/>
        <w:autoSpaceDE w:val="0"/>
        <w:autoSpaceDN w:val="0"/>
        <w:adjustRightInd w:val="0"/>
        <w:spacing w:line="360" w:lineRule="auto"/>
        <w:ind w:left="720"/>
        <w:rPr>
          <w:rFonts w:ascii="Arial" w:hAnsi="Arial" w:cs="Arial"/>
          <w:sz w:val="22"/>
          <w:szCs w:val="22"/>
        </w:rPr>
      </w:pPr>
      <w:bookmarkStart w:id="0" w:name="_GoBack"/>
      <w:bookmarkEnd w:id="0"/>
    </w:p>
    <w:p w:rsidR="00B50E97" w:rsidRPr="008E664B" w:rsidRDefault="00450E20" w:rsidP="00723E7A">
      <w:pPr>
        <w:autoSpaceDE w:val="0"/>
        <w:autoSpaceDN w:val="0"/>
        <w:spacing w:line="360" w:lineRule="auto"/>
        <w:ind w:left="540"/>
        <w:rPr>
          <w:rFonts w:ascii="Arial" w:hAnsi="Arial" w:cs="Arial"/>
          <w:sz w:val="22"/>
          <w:szCs w:val="22"/>
        </w:rPr>
      </w:pPr>
      <w:r w:rsidRPr="008E664B">
        <w:rPr>
          <w:rFonts w:ascii="Arial" w:hAnsi="Arial" w:cs="Arial"/>
          <w:sz w:val="22"/>
          <w:szCs w:val="22"/>
        </w:rPr>
        <w:t>Libor Sadílek, jednatel</w:t>
      </w:r>
    </w:p>
    <w:p w:rsidR="00811E5F" w:rsidRPr="008E664B" w:rsidRDefault="00B50E97" w:rsidP="00723E7A">
      <w:pPr>
        <w:autoSpaceDE w:val="0"/>
        <w:autoSpaceDN w:val="0"/>
        <w:spacing w:line="360" w:lineRule="auto"/>
        <w:ind w:left="540"/>
        <w:rPr>
          <w:rFonts w:ascii="Arial" w:hAnsi="Arial" w:cs="Arial"/>
          <w:sz w:val="22"/>
          <w:szCs w:val="22"/>
        </w:rPr>
      </w:pPr>
      <w:r w:rsidRPr="008E664B">
        <w:rPr>
          <w:rFonts w:ascii="Arial" w:hAnsi="Arial" w:cs="Arial"/>
          <w:bCs/>
          <w:iCs/>
          <w:sz w:val="22"/>
          <w:szCs w:val="22"/>
        </w:rPr>
        <w:sym w:font="Wingdings" w:char="F028"/>
      </w:r>
      <w:r w:rsidR="00450E20" w:rsidRPr="008E664B">
        <w:rPr>
          <w:rFonts w:ascii="Arial" w:hAnsi="Arial" w:cs="Arial"/>
          <w:bCs/>
          <w:iCs/>
          <w:sz w:val="22"/>
          <w:szCs w:val="22"/>
        </w:rPr>
        <w:t xml:space="preserve"> </w:t>
      </w:r>
      <w:proofErr w:type="spellStart"/>
      <w:r w:rsidR="00E370EE">
        <w:rPr>
          <w:rFonts w:ascii="Arial" w:hAnsi="Arial" w:cs="Arial"/>
          <w:bCs/>
          <w:iCs/>
          <w:sz w:val="22"/>
          <w:szCs w:val="22"/>
        </w:rPr>
        <w:t>xxx</w:t>
      </w:r>
      <w:proofErr w:type="spellEnd"/>
      <w:r w:rsidR="00E370EE">
        <w:rPr>
          <w:rFonts w:ascii="Arial" w:hAnsi="Arial" w:cs="Arial"/>
          <w:bCs/>
          <w:iCs/>
          <w:sz w:val="22"/>
          <w:szCs w:val="22"/>
        </w:rPr>
        <w:t xml:space="preserve"> </w:t>
      </w:r>
      <w:proofErr w:type="spellStart"/>
      <w:r w:rsidR="00E370EE">
        <w:rPr>
          <w:rFonts w:ascii="Arial" w:hAnsi="Arial" w:cs="Arial"/>
          <w:bCs/>
          <w:iCs/>
          <w:sz w:val="22"/>
          <w:szCs w:val="22"/>
        </w:rPr>
        <w:t>xxx</w:t>
      </w:r>
      <w:proofErr w:type="spellEnd"/>
      <w:r w:rsidR="00E370EE">
        <w:rPr>
          <w:rFonts w:ascii="Arial" w:hAnsi="Arial" w:cs="Arial"/>
          <w:bCs/>
          <w:iCs/>
          <w:sz w:val="22"/>
          <w:szCs w:val="22"/>
        </w:rPr>
        <w:t xml:space="preserve"> </w:t>
      </w:r>
      <w:proofErr w:type="spellStart"/>
      <w:r w:rsidR="00E370EE">
        <w:rPr>
          <w:rFonts w:ascii="Arial" w:hAnsi="Arial" w:cs="Arial"/>
          <w:bCs/>
          <w:iCs/>
          <w:sz w:val="22"/>
          <w:szCs w:val="22"/>
        </w:rPr>
        <w:t>xxx</w:t>
      </w:r>
      <w:proofErr w:type="spellEnd"/>
      <w:r w:rsidRPr="008E664B">
        <w:rPr>
          <w:rFonts w:ascii="Arial" w:hAnsi="Arial" w:cs="Arial"/>
          <w:sz w:val="22"/>
          <w:szCs w:val="22"/>
        </w:rPr>
        <w:t xml:space="preserve">,   </w:t>
      </w:r>
      <w:r w:rsidRPr="008E664B">
        <w:rPr>
          <w:rFonts w:ascii="Arial" w:hAnsi="Arial" w:cs="Arial"/>
          <w:sz w:val="22"/>
          <w:szCs w:val="22"/>
        </w:rPr>
        <w:sym w:font="Wingdings" w:char="F02A"/>
      </w:r>
      <w:r w:rsidRPr="008E664B">
        <w:rPr>
          <w:rFonts w:ascii="Arial" w:hAnsi="Arial" w:cs="Arial"/>
          <w:sz w:val="22"/>
          <w:szCs w:val="22"/>
        </w:rPr>
        <w:t xml:space="preserve"> </w:t>
      </w:r>
      <w:hyperlink r:id="rId8" w:history="1">
        <w:proofErr w:type="spellStart"/>
        <w:r w:rsidR="00E370EE" w:rsidRPr="00E370EE">
          <w:rPr>
            <w:rStyle w:val="Hypertextovodkaz"/>
            <w:rFonts w:ascii="Arial" w:hAnsi="Arial" w:cs="Arial"/>
            <w:color w:val="auto"/>
            <w:sz w:val="22"/>
            <w:szCs w:val="22"/>
            <w:u w:val="none"/>
          </w:rPr>
          <w:t>xxxxxxxxxxxxxxxxx@xxxxxxxxx</w:t>
        </w:r>
        <w:proofErr w:type="spellEnd"/>
      </w:hyperlink>
      <w:r w:rsidR="000B2852">
        <w:rPr>
          <w:rFonts w:ascii="Arial" w:hAnsi="Arial" w:cs="Arial"/>
          <w:sz w:val="22"/>
          <w:szCs w:val="22"/>
        </w:rPr>
        <w:t xml:space="preserve"> </w:t>
      </w:r>
      <w:r w:rsidRPr="008E664B">
        <w:rPr>
          <w:rFonts w:ascii="Arial" w:hAnsi="Arial" w:cs="Arial"/>
          <w:sz w:val="22"/>
          <w:szCs w:val="22"/>
        </w:rPr>
        <w:t xml:space="preserve"> </w:t>
      </w:r>
    </w:p>
    <w:p w:rsidR="00723E7A" w:rsidRDefault="00723E7A" w:rsidP="00723E7A">
      <w:pPr>
        <w:autoSpaceDE w:val="0"/>
        <w:spacing w:line="360" w:lineRule="auto"/>
        <w:ind w:left="360"/>
        <w:jc w:val="center"/>
        <w:rPr>
          <w:rFonts w:ascii="Arial" w:hAnsi="Arial" w:cs="Arial"/>
          <w:b/>
          <w:bCs/>
          <w:sz w:val="22"/>
          <w:szCs w:val="22"/>
        </w:rPr>
      </w:pPr>
    </w:p>
    <w:p w:rsidR="000B2852" w:rsidRDefault="000B2852" w:rsidP="00723E7A">
      <w:pPr>
        <w:autoSpaceDE w:val="0"/>
        <w:spacing w:line="360" w:lineRule="auto"/>
        <w:ind w:left="360"/>
        <w:jc w:val="center"/>
        <w:rPr>
          <w:rFonts w:ascii="Arial" w:hAnsi="Arial" w:cs="Arial"/>
          <w:b/>
          <w:bCs/>
          <w:sz w:val="22"/>
          <w:szCs w:val="22"/>
        </w:rPr>
      </w:pPr>
    </w:p>
    <w:p w:rsidR="000B2852" w:rsidRDefault="000B2852" w:rsidP="00723E7A">
      <w:pPr>
        <w:autoSpaceDE w:val="0"/>
        <w:spacing w:line="360" w:lineRule="auto"/>
        <w:ind w:left="360"/>
        <w:jc w:val="center"/>
        <w:rPr>
          <w:rFonts w:ascii="Arial" w:hAnsi="Arial" w:cs="Arial"/>
          <w:b/>
          <w:bCs/>
          <w:sz w:val="22"/>
          <w:szCs w:val="22"/>
        </w:rPr>
      </w:pPr>
    </w:p>
    <w:p w:rsidR="000B2852" w:rsidRDefault="000B2852" w:rsidP="00723E7A">
      <w:pPr>
        <w:autoSpaceDE w:val="0"/>
        <w:spacing w:line="360" w:lineRule="auto"/>
        <w:ind w:left="360"/>
        <w:jc w:val="center"/>
        <w:rPr>
          <w:rFonts w:ascii="Arial" w:hAnsi="Arial" w:cs="Arial"/>
          <w:b/>
          <w:bCs/>
          <w:sz w:val="22"/>
          <w:szCs w:val="22"/>
        </w:rPr>
      </w:pPr>
    </w:p>
    <w:p w:rsidR="000B2852" w:rsidRDefault="000B2852"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FE1722" w:rsidRPr="00FE1722" w:rsidRDefault="00FE1722" w:rsidP="001606C4">
      <w:pPr>
        <w:tabs>
          <w:tab w:val="left" w:pos="360"/>
        </w:tabs>
        <w:autoSpaceDE w:val="0"/>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 xml:space="preserve">Při provádění díla prostřednictvím zaměstnanců </w:t>
      </w:r>
      <w:r w:rsidR="006F1309">
        <w:rPr>
          <w:rFonts w:ascii="Arial" w:hAnsi="Arial" w:cs="Arial"/>
          <w:sz w:val="22"/>
          <w:szCs w:val="22"/>
        </w:rPr>
        <w:t>Z</w:t>
      </w:r>
      <w:r w:rsidRPr="00C15500">
        <w:rPr>
          <w:rFonts w:ascii="Arial" w:hAnsi="Arial" w:cs="Arial"/>
          <w:sz w:val="22"/>
          <w:szCs w:val="22"/>
        </w:rPr>
        <w:t xml:space="preserve">hotovitele nebo při provádění části díla jinou osobou má </w:t>
      </w:r>
      <w:r w:rsidR="006F1309">
        <w:rPr>
          <w:rFonts w:ascii="Arial" w:hAnsi="Arial" w:cs="Arial"/>
          <w:sz w:val="22"/>
          <w:szCs w:val="22"/>
        </w:rPr>
        <w:t>Z</w:t>
      </w:r>
      <w:r w:rsidRPr="00C15500">
        <w:rPr>
          <w:rFonts w:ascii="Arial" w:hAnsi="Arial" w:cs="Arial"/>
          <w:sz w:val="22"/>
          <w:szCs w:val="22"/>
        </w:rPr>
        <w:t xml:space="preserve">hotovitel odpovědnost, jako by dílo prováděl sám. </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w:t>
      </w:r>
      <w:r w:rsidR="00184B17" w:rsidRPr="006F1309">
        <w:rPr>
          <w:rFonts w:ascii="Arial" w:hAnsi="Arial" w:cs="Arial"/>
          <w:sz w:val="22"/>
          <w:szCs w:val="22"/>
        </w:rPr>
        <w:t>je opr</w:t>
      </w:r>
      <w:r w:rsidRPr="006F1309">
        <w:rPr>
          <w:rFonts w:ascii="Arial" w:hAnsi="Arial" w:cs="Arial"/>
          <w:sz w:val="22"/>
          <w:szCs w:val="22"/>
        </w:rPr>
        <w:t>ávněn kontrolovat provádění díla</w:t>
      </w:r>
      <w:r w:rsidR="00184B17" w:rsidRPr="006F1309">
        <w:rPr>
          <w:rFonts w:ascii="Arial" w:hAnsi="Arial" w:cs="Arial"/>
          <w:sz w:val="22"/>
          <w:szCs w:val="22"/>
        </w:rPr>
        <w:t xml:space="preserve">. Zhotovitel je povinen </w:t>
      </w:r>
      <w:r w:rsidR="006F1309">
        <w:rPr>
          <w:rFonts w:ascii="Arial" w:hAnsi="Arial" w:cs="Arial"/>
          <w:sz w:val="22"/>
          <w:szCs w:val="22"/>
        </w:rPr>
        <w:t>O</w:t>
      </w:r>
      <w:r w:rsidR="00184B17" w:rsidRPr="006F1309">
        <w:rPr>
          <w:rFonts w:ascii="Arial" w:hAnsi="Arial" w:cs="Arial"/>
          <w:sz w:val="22"/>
          <w:szCs w:val="22"/>
        </w:rPr>
        <w:t>bjednateli dle jeho požadavků tuto kontrolu v plném rozsahu umožnit a poskytnout mu za tímto účelem potřebnou součinnost.</w:t>
      </w:r>
    </w:p>
    <w:p w:rsidR="006F1309" w:rsidRDefault="006F1309" w:rsidP="00723E7A">
      <w:pPr>
        <w:pStyle w:val="Odstavecseseznamem"/>
        <w:spacing w:line="360" w:lineRule="auto"/>
        <w:rPr>
          <w:rFonts w:ascii="Arial" w:hAnsi="Arial" w:cs="Arial"/>
          <w:sz w:val="22"/>
          <w:szCs w:val="22"/>
        </w:rPr>
      </w:pPr>
    </w:p>
    <w:p w:rsidR="00FE1722" w:rsidRDefault="00E27B2B" w:rsidP="00AF24C0">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w:t>
      </w:r>
      <w:r w:rsidR="006F1309">
        <w:rPr>
          <w:rFonts w:ascii="Arial" w:hAnsi="Arial" w:cs="Arial"/>
          <w:sz w:val="22"/>
          <w:szCs w:val="22"/>
        </w:rPr>
        <w:t>O</w:t>
      </w:r>
      <w:r w:rsidRPr="006F1309">
        <w:rPr>
          <w:rFonts w:ascii="Arial" w:hAnsi="Arial" w:cs="Arial"/>
          <w:sz w:val="22"/>
          <w:szCs w:val="22"/>
        </w:rPr>
        <w:t xml:space="preserve">bjednatel, </w:t>
      </w:r>
      <w:r w:rsidR="000E102E" w:rsidRPr="006F1309">
        <w:rPr>
          <w:rFonts w:ascii="Arial" w:hAnsi="Arial" w:cs="Arial"/>
          <w:sz w:val="22"/>
          <w:szCs w:val="22"/>
        </w:rPr>
        <w:t xml:space="preserve">že </w:t>
      </w:r>
      <w:r w:rsidR="006F1309">
        <w:rPr>
          <w:rFonts w:ascii="Arial" w:hAnsi="Arial" w:cs="Arial"/>
          <w:sz w:val="22"/>
          <w:szCs w:val="22"/>
        </w:rPr>
        <w:t>Z</w:t>
      </w:r>
      <w:r w:rsidR="000E102E" w:rsidRPr="006F1309">
        <w:rPr>
          <w:rFonts w:ascii="Arial" w:hAnsi="Arial" w:cs="Arial"/>
          <w:sz w:val="22"/>
          <w:szCs w:val="22"/>
        </w:rPr>
        <w:t xml:space="preserve">hotovitel provádí dílo v rozporu se svými povinnostmi, je </w:t>
      </w:r>
      <w:r w:rsidR="006F1309">
        <w:rPr>
          <w:rFonts w:ascii="Arial" w:hAnsi="Arial" w:cs="Arial"/>
          <w:sz w:val="22"/>
          <w:szCs w:val="22"/>
        </w:rPr>
        <w:t>O</w:t>
      </w:r>
      <w:r w:rsidR="000E102E" w:rsidRPr="006F1309">
        <w:rPr>
          <w:rFonts w:ascii="Arial" w:hAnsi="Arial" w:cs="Arial"/>
          <w:sz w:val="22"/>
          <w:szCs w:val="22"/>
        </w:rPr>
        <w:t xml:space="preserve">bjednatel oprávněn dožadovat se toho, aby zhotovitel odstranil vady vzniklé vadným prováděním a dílo prováděl řádným způsobem. Jestliže </w:t>
      </w:r>
      <w:r w:rsidR="006F1309">
        <w:rPr>
          <w:rFonts w:ascii="Arial" w:hAnsi="Arial" w:cs="Arial"/>
          <w:sz w:val="22"/>
          <w:szCs w:val="22"/>
        </w:rPr>
        <w:t>Z</w:t>
      </w:r>
      <w:r w:rsidR="000E102E" w:rsidRPr="006F1309">
        <w:rPr>
          <w:rFonts w:ascii="Arial" w:hAnsi="Arial" w:cs="Arial"/>
          <w:sz w:val="22"/>
          <w:szCs w:val="22"/>
        </w:rPr>
        <w:t xml:space="preserve">hotovitel díla tak neučiní ani v přiměřené lhůtě k tomu poskytnuté, je </w:t>
      </w:r>
      <w:r w:rsidR="006F1309">
        <w:rPr>
          <w:rFonts w:ascii="Arial" w:hAnsi="Arial" w:cs="Arial"/>
          <w:sz w:val="22"/>
          <w:szCs w:val="22"/>
        </w:rPr>
        <w:t>O</w:t>
      </w:r>
      <w:r w:rsidR="000E102E" w:rsidRPr="006F1309">
        <w:rPr>
          <w:rFonts w:ascii="Arial" w:hAnsi="Arial" w:cs="Arial"/>
          <w:sz w:val="22"/>
          <w:szCs w:val="22"/>
        </w:rPr>
        <w:t xml:space="preserve">bjednatel oprávněn odstoupit od </w:t>
      </w:r>
      <w:r w:rsidR="006F1309">
        <w:rPr>
          <w:rFonts w:ascii="Arial" w:hAnsi="Arial" w:cs="Arial"/>
          <w:sz w:val="22"/>
          <w:szCs w:val="22"/>
        </w:rPr>
        <w:t>S</w:t>
      </w:r>
      <w:r w:rsidR="000E102E" w:rsidRPr="006F1309">
        <w:rPr>
          <w:rFonts w:ascii="Arial" w:hAnsi="Arial" w:cs="Arial"/>
          <w:sz w:val="22"/>
          <w:szCs w:val="22"/>
        </w:rPr>
        <w:t xml:space="preserve">mlouvy.  </w:t>
      </w:r>
    </w:p>
    <w:p w:rsidR="003F6425" w:rsidRDefault="003F6425" w:rsidP="003F6425">
      <w:pPr>
        <w:pStyle w:val="Odstavecseseznamem"/>
        <w:rPr>
          <w:rFonts w:ascii="Arial" w:hAnsi="Arial" w:cs="Arial"/>
          <w:sz w:val="22"/>
          <w:szCs w:val="22"/>
        </w:rPr>
      </w:pPr>
    </w:p>
    <w:p w:rsidR="006F1309" w:rsidRDefault="006F1309" w:rsidP="00723E7A">
      <w:pPr>
        <w:pStyle w:val="Odstavecseseznamem"/>
        <w:spacing w:line="360" w:lineRule="auto"/>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7D082E">
        <w:rPr>
          <w:rFonts w:ascii="Arial" w:hAnsi="Arial" w:cs="Arial"/>
          <w:sz w:val="22"/>
          <w:szCs w:val="22"/>
        </w:rPr>
        <w:t>Z</w:t>
      </w:r>
      <w:r w:rsidRPr="006F1309">
        <w:rPr>
          <w:rFonts w:ascii="Arial" w:hAnsi="Arial" w:cs="Arial"/>
          <w:sz w:val="22"/>
          <w:szCs w:val="22"/>
        </w:rPr>
        <w:t xml:space="preserve">hotovitele, prodlouží se o dobu přerušení provádění díla a dalších 7 dní termín dokončení díla. </w:t>
      </w:r>
    </w:p>
    <w:p w:rsidR="00AE3051" w:rsidRPr="00AF24C0" w:rsidRDefault="00AE3051" w:rsidP="00AF24C0">
      <w:pPr>
        <w:autoSpaceDE w:val="0"/>
        <w:spacing w:line="360" w:lineRule="auto"/>
        <w:ind w:left="567"/>
        <w:rPr>
          <w:rFonts w:ascii="Arial" w:eastAsia="Cambria" w:hAnsi="Arial" w:cs="Arial"/>
          <w:color w:val="000000"/>
          <w:sz w:val="22"/>
          <w:szCs w:val="22"/>
        </w:rPr>
      </w:pPr>
    </w:p>
    <w:p w:rsidR="00006C3C" w:rsidRPr="00C15500" w:rsidRDefault="00006C3C" w:rsidP="00723E7A">
      <w:pPr>
        <w:autoSpaceDE w:val="0"/>
        <w:spacing w:line="360" w:lineRule="auto"/>
        <w:rPr>
          <w:rFonts w:ascii="Arial" w:eastAsia="Cambria" w:hAnsi="Arial" w:cs="Arial"/>
          <w:color w:val="000000"/>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 xml:space="preserve">Článek </w:t>
      </w:r>
      <w:r w:rsidR="000B2852">
        <w:rPr>
          <w:rFonts w:ascii="Arial" w:hAnsi="Arial" w:cs="Arial"/>
          <w:b/>
          <w:bCs/>
          <w:sz w:val="22"/>
          <w:szCs w:val="22"/>
        </w:rPr>
        <w:t>I</w:t>
      </w:r>
      <w:r w:rsidRPr="00C15500">
        <w:rPr>
          <w:rFonts w:ascii="Arial" w:hAnsi="Arial" w:cs="Arial"/>
          <w:b/>
          <w:bCs/>
          <w:sz w:val="22"/>
          <w:szCs w:val="22"/>
        </w:rPr>
        <w:t>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80414E" w:rsidRPr="00C15500" w:rsidRDefault="0080414E" w:rsidP="00723E7A">
      <w:pPr>
        <w:autoSpaceDE w:val="0"/>
        <w:spacing w:line="360" w:lineRule="auto"/>
        <w:jc w:val="center"/>
        <w:rPr>
          <w:rFonts w:ascii="Arial" w:hAnsi="Arial" w:cs="Arial"/>
          <w:b/>
          <w:bCs/>
          <w:sz w:val="22"/>
          <w:szCs w:val="22"/>
        </w:rPr>
      </w:pPr>
    </w:p>
    <w:p w:rsidR="000E102E" w:rsidRPr="00C15500" w:rsidRDefault="000B2852" w:rsidP="00723E7A">
      <w:pPr>
        <w:tabs>
          <w:tab w:val="left" w:pos="360"/>
        </w:tabs>
        <w:autoSpaceDE w:val="0"/>
        <w:spacing w:line="360" w:lineRule="auto"/>
        <w:ind w:left="567" w:hanging="567"/>
        <w:rPr>
          <w:rFonts w:ascii="Arial" w:hAnsi="Arial" w:cs="Arial"/>
          <w:sz w:val="22"/>
          <w:szCs w:val="22"/>
        </w:rPr>
      </w:pPr>
      <w:r>
        <w:rPr>
          <w:rFonts w:ascii="Arial" w:hAnsi="Arial" w:cs="Arial"/>
          <w:sz w:val="22"/>
          <w:szCs w:val="22"/>
        </w:rPr>
        <w:t>9</w:t>
      </w:r>
      <w:r w:rsidR="000E102E" w:rsidRPr="00C15500">
        <w:rPr>
          <w:rFonts w:ascii="Arial" w:hAnsi="Arial" w:cs="Arial"/>
          <w:sz w:val="22"/>
          <w:szCs w:val="22"/>
        </w:rPr>
        <w:t>.1. Zhotovitel splní svou povinnost dokončit dílo tak, že řádně a úplně zhotoví dílo podle čl</w:t>
      </w:r>
      <w:r w:rsidR="00CB6F76" w:rsidRPr="00C15500">
        <w:rPr>
          <w:rFonts w:ascii="Arial" w:hAnsi="Arial" w:cs="Arial"/>
          <w:sz w:val="22"/>
          <w:szCs w:val="22"/>
        </w:rPr>
        <w:t>ánku</w:t>
      </w:r>
      <w:r w:rsidR="000E102E"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000E102E" w:rsidRPr="00C15500">
        <w:rPr>
          <w:rFonts w:ascii="Arial" w:hAnsi="Arial" w:cs="Arial"/>
          <w:sz w:val="22"/>
          <w:szCs w:val="22"/>
        </w:rPr>
        <w:t xml:space="preserve">, tedy bez vad a nedodělků.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B2852" w:rsidP="00723E7A">
      <w:pPr>
        <w:tabs>
          <w:tab w:val="left" w:pos="360"/>
        </w:tabs>
        <w:autoSpaceDE w:val="0"/>
        <w:spacing w:line="360" w:lineRule="auto"/>
        <w:ind w:left="567" w:hanging="567"/>
        <w:rPr>
          <w:rFonts w:ascii="Arial" w:hAnsi="Arial" w:cs="Arial"/>
          <w:sz w:val="22"/>
          <w:szCs w:val="22"/>
        </w:rPr>
      </w:pPr>
      <w:r>
        <w:rPr>
          <w:rFonts w:ascii="Arial" w:hAnsi="Arial" w:cs="Arial"/>
          <w:sz w:val="22"/>
          <w:szCs w:val="22"/>
        </w:rPr>
        <w:t>9</w:t>
      </w:r>
      <w:r w:rsidR="000E102E" w:rsidRPr="00C15500">
        <w:rPr>
          <w:rFonts w:ascii="Arial" w:hAnsi="Arial" w:cs="Arial"/>
          <w:sz w:val="22"/>
          <w:szCs w:val="22"/>
        </w:rPr>
        <w:t>.2. Objednatel je povinen řádně a úplně dokončené dílo bez vad a nedodělků převzít.</w:t>
      </w:r>
    </w:p>
    <w:p w:rsidR="00A56FCC" w:rsidRDefault="00A56FCC" w:rsidP="00723E7A">
      <w:pPr>
        <w:tabs>
          <w:tab w:val="left" w:pos="360"/>
        </w:tabs>
        <w:autoSpaceDE w:val="0"/>
        <w:spacing w:line="360" w:lineRule="auto"/>
        <w:ind w:left="567" w:hanging="567"/>
        <w:rPr>
          <w:rFonts w:ascii="Arial" w:hAnsi="Arial" w:cs="Arial"/>
          <w:sz w:val="22"/>
          <w:szCs w:val="22"/>
        </w:rPr>
      </w:pPr>
    </w:p>
    <w:p w:rsidR="0040031D" w:rsidRPr="00C15500" w:rsidRDefault="00A56FCC" w:rsidP="00AF24C0">
      <w:pPr>
        <w:autoSpaceDE w:val="0"/>
        <w:autoSpaceDN w:val="0"/>
        <w:adjustRightInd w:val="0"/>
        <w:spacing w:line="360" w:lineRule="auto"/>
        <w:rPr>
          <w:rFonts w:ascii="Arial" w:hAnsi="Arial" w:cs="Arial"/>
          <w:sz w:val="22"/>
          <w:szCs w:val="22"/>
        </w:rPr>
      </w:pPr>
      <w:r>
        <w:rPr>
          <w:b/>
        </w:rPr>
        <w:t xml:space="preserve"> </w:t>
      </w: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color w:val="FF0000"/>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.1. V případě změny údajů uvedených v záhlaví </w:t>
      </w:r>
      <w:r w:rsidR="007A5A3E">
        <w:rPr>
          <w:rFonts w:ascii="Arial" w:hAnsi="Arial" w:cs="Arial"/>
          <w:sz w:val="22"/>
          <w:szCs w:val="22"/>
        </w:rPr>
        <w:t>S</w:t>
      </w:r>
      <w:r w:rsidRPr="00C15500">
        <w:rPr>
          <w:rFonts w:ascii="Arial" w:hAnsi="Arial" w:cs="Arial"/>
          <w:sz w:val="22"/>
          <w:szCs w:val="22"/>
        </w:rPr>
        <w:t xml:space="preserve">mlouvy, týkající se smluvních stran, je povinna ta smluvní strana, u které změna nastala, informovat o ní druhou smluvní stranu, a to průkazným způsobem a bez zbytečného odkladu.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w:t>
      </w:r>
      <w:r w:rsidR="00E3577A">
        <w:rPr>
          <w:rFonts w:ascii="Arial" w:hAnsi="Arial" w:cs="Arial"/>
          <w:sz w:val="22"/>
          <w:szCs w:val="22"/>
        </w:rPr>
        <w:t>4</w:t>
      </w:r>
      <w:r w:rsidR="00341E44">
        <w:rPr>
          <w:rFonts w:ascii="Arial" w:hAnsi="Arial" w:cs="Arial"/>
          <w:sz w:val="22"/>
          <w:szCs w:val="22"/>
        </w:rPr>
        <w:t>.4</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.5. </w:t>
      </w:r>
      <w:r w:rsidR="00C15500" w:rsidRPr="00C15500">
        <w:rPr>
          <w:rFonts w:ascii="Arial" w:hAnsi="Arial" w:cs="Arial"/>
          <w:sz w:val="22"/>
          <w:szCs w:val="22"/>
        </w:rPr>
        <w:t>Smlouvu lze měnit pouze písemnými dodatky uz</w:t>
      </w:r>
      <w:r w:rsidR="00C05079">
        <w:rPr>
          <w:rFonts w:ascii="Arial" w:hAnsi="Arial" w:cs="Arial"/>
          <w:sz w:val="22"/>
          <w:szCs w:val="22"/>
        </w:rPr>
        <w:t xml:space="preserve">avřenými v souladu se zákonem. </w:t>
      </w:r>
      <w:r w:rsidR="00C15500" w:rsidRPr="00C15500">
        <w:rPr>
          <w:rFonts w:ascii="Arial" w:hAnsi="Arial" w:cs="Arial"/>
          <w:sz w:val="22"/>
          <w:szCs w:val="22"/>
        </w:rPr>
        <w:t>To se týká veškerých ví</w:t>
      </w:r>
      <w:r w:rsidR="00C05079">
        <w:rPr>
          <w:rFonts w:ascii="Arial" w:hAnsi="Arial" w:cs="Arial"/>
          <w:sz w:val="22"/>
          <w:szCs w:val="22"/>
        </w:rPr>
        <w:t xml:space="preserve">ceprací, </w:t>
      </w:r>
      <w:proofErr w:type="spellStart"/>
      <w:r w:rsidR="00C05079">
        <w:rPr>
          <w:rFonts w:ascii="Arial" w:hAnsi="Arial" w:cs="Arial"/>
          <w:sz w:val="22"/>
          <w:szCs w:val="22"/>
        </w:rPr>
        <w:t>méněprací</w:t>
      </w:r>
      <w:proofErr w:type="spellEnd"/>
      <w:r w:rsidR="00C05079">
        <w:rPr>
          <w:rFonts w:ascii="Arial" w:hAnsi="Arial" w:cs="Arial"/>
          <w:sz w:val="22"/>
          <w:szCs w:val="22"/>
        </w:rPr>
        <w:t xml:space="preserve">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.6. Ostatní vztahy smluvních stran v této </w:t>
      </w:r>
      <w:r w:rsidR="00341E44">
        <w:rPr>
          <w:rFonts w:ascii="Arial" w:hAnsi="Arial" w:cs="Arial"/>
          <w:sz w:val="22"/>
          <w:szCs w:val="22"/>
        </w:rPr>
        <w:t>S</w:t>
      </w:r>
      <w:r w:rsidRPr="00C15500">
        <w:rPr>
          <w:rFonts w:ascii="Arial" w:hAnsi="Arial" w:cs="Arial"/>
          <w:sz w:val="22"/>
          <w:szCs w:val="22"/>
        </w:rPr>
        <w:t>mlouvě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.7. Tato </w:t>
      </w:r>
      <w:r w:rsidR="00341E44">
        <w:rPr>
          <w:rFonts w:ascii="Arial" w:hAnsi="Arial" w:cs="Arial"/>
          <w:sz w:val="22"/>
          <w:szCs w:val="22"/>
        </w:rPr>
        <w:t>S</w:t>
      </w:r>
      <w:r w:rsidRPr="00C15500">
        <w:rPr>
          <w:rFonts w:ascii="Arial" w:hAnsi="Arial" w:cs="Arial"/>
          <w:sz w:val="22"/>
          <w:szCs w:val="22"/>
        </w:rPr>
        <w:t>mlouva nabývá platnosti</w:t>
      </w:r>
      <w:r w:rsidR="00C05079">
        <w:rPr>
          <w:rFonts w:ascii="Arial" w:hAnsi="Arial" w:cs="Arial"/>
          <w:sz w:val="22"/>
          <w:szCs w:val="22"/>
        </w:rPr>
        <w:t xml:space="preserve"> </w:t>
      </w:r>
      <w:r w:rsidRPr="00C15500">
        <w:rPr>
          <w:rFonts w:ascii="Arial" w:hAnsi="Arial" w:cs="Arial"/>
          <w:sz w:val="22"/>
          <w:szCs w:val="22"/>
        </w:rPr>
        <w:t>dnem podpisu smluvními stranami</w:t>
      </w:r>
      <w:r w:rsidR="002738EE">
        <w:rPr>
          <w:rFonts w:ascii="Arial" w:hAnsi="Arial" w:cs="Arial"/>
          <w:sz w:val="22"/>
          <w:szCs w:val="22"/>
        </w:rPr>
        <w:t xml:space="preserve"> a účinnosti dnem zveřejnění v registru smluv</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Tato </w:t>
      </w:r>
      <w:r w:rsidR="00341E44">
        <w:rPr>
          <w:rFonts w:ascii="Arial" w:hAnsi="Arial" w:cs="Arial"/>
          <w:sz w:val="22"/>
          <w:szCs w:val="22"/>
        </w:rPr>
        <w:t>S</w:t>
      </w:r>
      <w:r w:rsidRPr="00C15500">
        <w:rPr>
          <w:rFonts w:ascii="Arial" w:hAnsi="Arial" w:cs="Arial"/>
          <w:sz w:val="22"/>
          <w:szCs w:val="22"/>
        </w:rPr>
        <w:t>mlouva je vyhotovena v</w:t>
      </w:r>
      <w:r w:rsidR="00F93329">
        <w:rPr>
          <w:rFonts w:ascii="Arial" w:hAnsi="Arial" w:cs="Arial"/>
          <w:sz w:val="22"/>
          <w:szCs w:val="22"/>
        </w:rPr>
        <w:t>e</w:t>
      </w:r>
      <w:r w:rsidRPr="00C15500">
        <w:rPr>
          <w:rFonts w:ascii="Arial" w:hAnsi="Arial" w:cs="Arial"/>
          <w:sz w:val="22"/>
          <w:szCs w:val="22"/>
        </w:rPr>
        <w:t> </w:t>
      </w:r>
      <w:r w:rsidR="002738EE">
        <w:rPr>
          <w:rFonts w:ascii="Arial" w:hAnsi="Arial" w:cs="Arial"/>
          <w:sz w:val="22"/>
          <w:szCs w:val="22"/>
        </w:rPr>
        <w:t>2</w:t>
      </w:r>
      <w:r w:rsidRPr="00C15500">
        <w:rPr>
          <w:rFonts w:ascii="Arial" w:hAnsi="Arial" w:cs="Arial"/>
          <w:sz w:val="22"/>
          <w:szCs w:val="22"/>
        </w:rPr>
        <w:t xml:space="preserve"> stejnopisech, z nichž </w:t>
      </w:r>
      <w:r w:rsidR="002738EE">
        <w:rPr>
          <w:rFonts w:ascii="Arial" w:hAnsi="Arial" w:cs="Arial"/>
          <w:sz w:val="22"/>
          <w:szCs w:val="22"/>
        </w:rPr>
        <w:t xml:space="preserve">každá strana obdrží po jednom. </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341E44">
        <w:rPr>
          <w:rFonts w:ascii="Arial" w:hAnsi="Arial" w:cs="Arial"/>
          <w:sz w:val="22"/>
          <w:szCs w:val="22"/>
        </w:rPr>
        <w:t>S</w:t>
      </w:r>
      <w:r w:rsidRPr="00C15500">
        <w:rPr>
          <w:rFonts w:ascii="Arial" w:hAnsi="Arial" w:cs="Arial"/>
          <w:sz w:val="22"/>
          <w:szCs w:val="22"/>
        </w:rPr>
        <w:t xml:space="preserve">mlouvu přečetly, s obsahem souhlasí a na důkaz jejich svobodné, pravé a vážné vůle připojují své podpisy. </w:t>
      </w:r>
    </w:p>
    <w:p w:rsidR="00BA3F4F" w:rsidRDefault="00BA3F4F" w:rsidP="00723E7A">
      <w:pPr>
        <w:tabs>
          <w:tab w:val="left" w:pos="360"/>
        </w:tabs>
        <w:autoSpaceDE w:val="0"/>
        <w:spacing w:line="360" w:lineRule="auto"/>
        <w:ind w:left="567" w:hanging="567"/>
        <w:rPr>
          <w:rFonts w:ascii="Arial" w:hAnsi="Arial" w:cs="Arial"/>
          <w:sz w:val="22"/>
          <w:szCs w:val="22"/>
        </w:rPr>
      </w:pPr>
    </w:p>
    <w:p w:rsidR="00BA3F4F" w:rsidRDefault="003D3834" w:rsidP="00BA3F4F">
      <w:pPr>
        <w:rPr>
          <w:rFonts w:ascii="Arial" w:hAnsi="Arial" w:cs="Arial"/>
          <w:sz w:val="22"/>
          <w:szCs w:val="22"/>
        </w:rPr>
      </w:pPr>
      <w:r>
        <w:rPr>
          <w:rFonts w:ascii="Arial" w:hAnsi="Arial" w:cs="Arial"/>
          <w:sz w:val="22"/>
          <w:szCs w:val="22"/>
        </w:rPr>
        <w:t>14.10. Povinnost zveřejnění smlouvy v registru dle zákona o registru smluv</w:t>
      </w:r>
      <w:r w:rsidR="00BA3F4F">
        <w:rPr>
          <w:rFonts w:ascii="Arial" w:hAnsi="Arial" w:cs="Arial"/>
          <w:sz w:val="22"/>
          <w:szCs w:val="22"/>
        </w:rPr>
        <w:t xml:space="preserve"> č. 340/2015 Sb.</w:t>
      </w:r>
      <w:r>
        <w:rPr>
          <w:rFonts w:ascii="Arial" w:hAnsi="Arial" w:cs="Arial"/>
          <w:sz w:val="22"/>
          <w:szCs w:val="22"/>
        </w:rPr>
        <w:t xml:space="preserve"> </w:t>
      </w:r>
      <w:r w:rsidR="00BA3F4F">
        <w:rPr>
          <w:rFonts w:ascii="Arial" w:hAnsi="Arial" w:cs="Arial"/>
          <w:sz w:val="22"/>
          <w:szCs w:val="22"/>
        </w:rPr>
        <w:t xml:space="preserve">          </w:t>
      </w:r>
    </w:p>
    <w:p w:rsidR="003D3834" w:rsidRDefault="00BA3F4F" w:rsidP="00BA3F4F">
      <w:pPr>
        <w:rPr>
          <w:rFonts w:ascii="Arial" w:hAnsi="Arial" w:cs="Arial"/>
          <w:sz w:val="22"/>
          <w:szCs w:val="22"/>
        </w:rPr>
      </w:pPr>
      <w:r>
        <w:rPr>
          <w:rFonts w:ascii="Arial" w:hAnsi="Arial" w:cs="Arial"/>
          <w:sz w:val="22"/>
          <w:szCs w:val="22"/>
        </w:rPr>
        <w:t xml:space="preserve">           </w:t>
      </w:r>
      <w:r w:rsidR="003D3834">
        <w:rPr>
          <w:rFonts w:ascii="Arial" w:hAnsi="Arial" w:cs="Arial"/>
          <w:sz w:val="22"/>
          <w:szCs w:val="22"/>
        </w:rPr>
        <w:t xml:space="preserve">nese Objednatel. </w:t>
      </w:r>
    </w:p>
    <w:p w:rsidR="00BA3F4F" w:rsidRDefault="00BA3F4F" w:rsidP="00BA3F4F">
      <w:pPr>
        <w:rPr>
          <w:rFonts w:ascii="Arial" w:hAnsi="Arial" w:cs="Arial"/>
          <w:sz w:val="22"/>
          <w:szCs w:val="22"/>
        </w:rPr>
      </w:pPr>
    </w:p>
    <w:p w:rsidR="000B2852" w:rsidRPr="00D9576B" w:rsidRDefault="000B2852" w:rsidP="000B2852"/>
    <w:p w:rsidR="000B2852" w:rsidRDefault="000B2852" w:rsidP="000B2852"/>
    <w:p w:rsidR="001606C4" w:rsidRPr="00D9576B" w:rsidRDefault="001606C4" w:rsidP="000B2852"/>
    <w:p w:rsidR="000B2852" w:rsidRPr="000B2852" w:rsidRDefault="000B2852" w:rsidP="000B2852">
      <w:pPr>
        <w:rPr>
          <w:rFonts w:ascii="Arial" w:hAnsi="Arial" w:cs="Arial"/>
          <w:sz w:val="22"/>
          <w:szCs w:val="22"/>
        </w:rPr>
      </w:pPr>
      <w:r w:rsidRPr="000B2852">
        <w:rPr>
          <w:rFonts w:ascii="Arial" w:hAnsi="Arial" w:cs="Arial"/>
          <w:sz w:val="22"/>
          <w:szCs w:val="22"/>
        </w:rPr>
        <w:t>V Kladně dne 1. 8. 2023</w:t>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Pr>
          <w:rFonts w:ascii="Arial" w:hAnsi="Arial" w:cs="Arial"/>
          <w:sz w:val="22"/>
          <w:szCs w:val="22"/>
        </w:rPr>
        <w:tab/>
      </w:r>
      <w:r w:rsidRPr="000B2852">
        <w:rPr>
          <w:rFonts w:ascii="Arial" w:hAnsi="Arial" w:cs="Arial"/>
          <w:sz w:val="22"/>
          <w:szCs w:val="22"/>
        </w:rPr>
        <w:t>V Kladně dne 1. 8. 2023</w:t>
      </w:r>
    </w:p>
    <w:p w:rsidR="000B2852" w:rsidRPr="000B2852" w:rsidRDefault="000B2852" w:rsidP="000B2852">
      <w:pPr>
        <w:rPr>
          <w:rFonts w:ascii="Arial" w:hAnsi="Arial" w:cs="Arial"/>
          <w:sz w:val="22"/>
          <w:szCs w:val="22"/>
        </w:rPr>
      </w:pPr>
    </w:p>
    <w:p w:rsidR="000B2852" w:rsidRPr="000B2852" w:rsidRDefault="000B2852" w:rsidP="000B2852">
      <w:pPr>
        <w:rPr>
          <w:rFonts w:ascii="Arial" w:hAnsi="Arial" w:cs="Arial"/>
          <w:sz w:val="22"/>
          <w:szCs w:val="22"/>
        </w:rPr>
      </w:pPr>
      <w:r w:rsidRPr="000B2852">
        <w:rPr>
          <w:rFonts w:ascii="Arial" w:hAnsi="Arial" w:cs="Arial"/>
          <w:sz w:val="22"/>
          <w:szCs w:val="22"/>
        </w:rPr>
        <w:t>Zhotovitel</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2852">
        <w:rPr>
          <w:rFonts w:ascii="Arial" w:hAnsi="Arial" w:cs="Arial"/>
          <w:sz w:val="22"/>
          <w:szCs w:val="22"/>
        </w:rPr>
        <w:t>Objednatel:</w:t>
      </w:r>
    </w:p>
    <w:p w:rsidR="000B2852" w:rsidRPr="000B2852" w:rsidRDefault="000B2852" w:rsidP="000B2852">
      <w:pPr>
        <w:rPr>
          <w:rFonts w:ascii="Arial" w:hAnsi="Arial" w:cs="Arial"/>
          <w:sz w:val="22"/>
          <w:szCs w:val="22"/>
        </w:rPr>
      </w:pPr>
    </w:p>
    <w:p w:rsidR="000B2852" w:rsidRPr="000B2852" w:rsidRDefault="000B2852" w:rsidP="000B2852">
      <w:pPr>
        <w:rPr>
          <w:rFonts w:ascii="Arial" w:hAnsi="Arial" w:cs="Arial"/>
          <w:sz w:val="22"/>
          <w:szCs w:val="22"/>
        </w:rPr>
      </w:pPr>
    </w:p>
    <w:p w:rsidR="000B2852" w:rsidRPr="000B2852" w:rsidRDefault="000B2852" w:rsidP="000B2852">
      <w:pPr>
        <w:rPr>
          <w:rFonts w:ascii="Arial" w:hAnsi="Arial" w:cs="Arial"/>
          <w:sz w:val="22"/>
          <w:szCs w:val="22"/>
        </w:rPr>
      </w:pPr>
    </w:p>
    <w:p w:rsidR="000B2852" w:rsidRPr="000B2852" w:rsidRDefault="000B2852" w:rsidP="000B2852">
      <w:pPr>
        <w:rPr>
          <w:rFonts w:ascii="Arial" w:hAnsi="Arial" w:cs="Arial"/>
          <w:sz w:val="22"/>
          <w:szCs w:val="22"/>
        </w:rPr>
      </w:pPr>
      <w:r w:rsidRPr="000B2852">
        <w:rPr>
          <w:rFonts w:ascii="Arial" w:hAnsi="Arial" w:cs="Arial"/>
          <w:sz w:val="22"/>
          <w:szCs w:val="22"/>
        </w:rPr>
        <w:t>……………………………………..</w:t>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t xml:space="preserve">        ………………………………………</w:t>
      </w:r>
    </w:p>
    <w:p w:rsidR="000B2852" w:rsidRPr="000B2852" w:rsidRDefault="000B2852" w:rsidP="000B2852">
      <w:pPr>
        <w:ind w:firstLine="709"/>
        <w:rPr>
          <w:rFonts w:ascii="Arial" w:hAnsi="Arial" w:cs="Arial"/>
          <w:sz w:val="22"/>
          <w:szCs w:val="22"/>
        </w:rPr>
      </w:pPr>
      <w:r w:rsidRPr="000B2852">
        <w:rPr>
          <w:rFonts w:ascii="Arial" w:hAnsi="Arial" w:cs="Arial"/>
          <w:sz w:val="22"/>
          <w:szCs w:val="22"/>
        </w:rPr>
        <w:t xml:space="preserve">     Libor Sadílek          </w:t>
      </w:r>
      <w:r w:rsidRPr="000B2852">
        <w:rPr>
          <w:rFonts w:ascii="Arial" w:hAnsi="Arial" w:cs="Arial"/>
          <w:sz w:val="22"/>
          <w:szCs w:val="22"/>
        </w:rPr>
        <w:tab/>
      </w:r>
      <w:r w:rsidRPr="000B2852">
        <w:rPr>
          <w:rFonts w:ascii="Arial" w:hAnsi="Arial" w:cs="Arial"/>
          <w:sz w:val="22"/>
          <w:szCs w:val="22"/>
        </w:rPr>
        <w:tab/>
      </w:r>
      <w:r>
        <w:rPr>
          <w:rFonts w:ascii="Arial" w:hAnsi="Arial" w:cs="Arial"/>
          <w:sz w:val="22"/>
          <w:szCs w:val="22"/>
        </w:rPr>
        <w:tab/>
        <w:t xml:space="preserve">               </w:t>
      </w:r>
      <w:r w:rsidRPr="000B2852">
        <w:rPr>
          <w:rFonts w:ascii="Arial" w:hAnsi="Arial" w:cs="Arial"/>
          <w:sz w:val="22"/>
          <w:szCs w:val="22"/>
        </w:rPr>
        <w:t xml:space="preserve">Mgr. Petr Paták, </w:t>
      </w:r>
      <w:proofErr w:type="spellStart"/>
      <w:r w:rsidRPr="000B2852">
        <w:rPr>
          <w:rFonts w:ascii="Arial" w:hAnsi="Arial" w:cs="Arial"/>
          <w:sz w:val="22"/>
          <w:szCs w:val="22"/>
        </w:rPr>
        <w:t>DiS</w:t>
      </w:r>
      <w:proofErr w:type="spellEnd"/>
      <w:r w:rsidRPr="000B2852">
        <w:rPr>
          <w:rFonts w:ascii="Arial" w:hAnsi="Arial" w:cs="Arial"/>
          <w:sz w:val="22"/>
          <w:szCs w:val="22"/>
        </w:rPr>
        <w:t>., MBA</w:t>
      </w:r>
    </w:p>
    <w:p w:rsidR="000B2852" w:rsidRPr="000B2852" w:rsidRDefault="000B2852" w:rsidP="000B2852">
      <w:pPr>
        <w:ind w:firstLine="709"/>
        <w:rPr>
          <w:rFonts w:ascii="Arial" w:hAnsi="Arial" w:cs="Arial"/>
          <w:sz w:val="22"/>
          <w:szCs w:val="22"/>
        </w:rPr>
      </w:pPr>
      <w:r w:rsidRPr="000B2852">
        <w:rPr>
          <w:rFonts w:ascii="Arial" w:hAnsi="Arial" w:cs="Arial"/>
          <w:sz w:val="22"/>
          <w:szCs w:val="22"/>
        </w:rPr>
        <w:t xml:space="preserve">        jednatel</w:t>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sidRPr="000B2852">
        <w:rPr>
          <w:rFonts w:ascii="Arial" w:hAnsi="Arial" w:cs="Arial"/>
          <w:sz w:val="22"/>
          <w:szCs w:val="22"/>
        </w:rPr>
        <w:tab/>
      </w:r>
      <w:r>
        <w:rPr>
          <w:rFonts w:ascii="Arial" w:hAnsi="Arial" w:cs="Arial"/>
          <w:sz w:val="22"/>
          <w:szCs w:val="22"/>
        </w:rPr>
        <w:t xml:space="preserve">     </w:t>
      </w:r>
      <w:r w:rsidRPr="000B2852">
        <w:rPr>
          <w:rFonts w:ascii="Arial" w:hAnsi="Arial" w:cs="Arial"/>
          <w:sz w:val="22"/>
          <w:szCs w:val="22"/>
        </w:rPr>
        <w:t>ředitel školy</w:t>
      </w:r>
    </w:p>
    <w:p w:rsidR="000B2852" w:rsidRPr="000B2852" w:rsidRDefault="000B2852" w:rsidP="000B2852">
      <w:pPr>
        <w:rPr>
          <w:rFonts w:ascii="Arial" w:hAnsi="Arial" w:cs="Arial"/>
          <w:sz w:val="22"/>
          <w:szCs w:val="22"/>
        </w:rPr>
      </w:pPr>
      <w:r>
        <w:rPr>
          <w:rFonts w:ascii="Arial" w:hAnsi="Arial" w:cs="Arial"/>
          <w:sz w:val="22"/>
          <w:szCs w:val="22"/>
        </w:rPr>
        <w:t xml:space="preserve">  </w:t>
      </w:r>
      <w:r w:rsidRPr="000B2852">
        <w:rPr>
          <w:rFonts w:ascii="Arial" w:hAnsi="Arial" w:cs="Arial"/>
          <w:sz w:val="22"/>
          <w:szCs w:val="22"/>
        </w:rPr>
        <w:t>/oprávněná osoba za zhotovitele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0B2852">
        <w:rPr>
          <w:rFonts w:ascii="Arial" w:hAnsi="Arial" w:cs="Arial"/>
          <w:sz w:val="22"/>
          <w:szCs w:val="22"/>
        </w:rPr>
        <w:t>/oprávněná osoba za objednatele/</w:t>
      </w:r>
    </w:p>
    <w:p w:rsidR="000B2852" w:rsidRPr="00D9576B" w:rsidRDefault="000B2852" w:rsidP="000B2852">
      <w:pPr>
        <w:autoSpaceDE w:val="0"/>
        <w:autoSpaceDN w:val="0"/>
        <w:adjustRightInd w:val="0"/>
        <w:spacing w:line="360" w:lineRule="auto"/>
        <w:rPr>
          <w:b/>
        </w:rPr>
      </w:pPr>
      <w:r w:rsidRPr="00D9576B">
        <w:t xml:space="preserve">     </w:t>
      </w:r>
    </w:p>
    <w:p w:rsidR="000E102E" w:rsidRPr="00C666C3" w:rsidRDefault="000E102E" w:rsidP="000B2852">
      <w:pPr>
        <w:autoSpaceDE w:val="0"/>
        <w:spacing w:line="360" w:lineRule="auto"/>
        <w:rPr>
          <w:rFonts w:ascii="Arial" w:hAnsi="Arial" w:cs="Arial"/>
          <w:b/>
          <w:sz w:val="22"/>
          <w:szCs w:val="22"/>
        </w:rPr>
      </w:pPr>
    </w:p>
    <w:sectPr w:rsidR="000E102E" w:rsidRPr="00C666C3" w:rsidSect="00D64900">
      <w:headerReference w:type="default" r:id="rId9"/>
      <w:footerReference w:type="default" r:id="rId10"/>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2E" w:rsidRDefault="007D082E">
      <w:pPr>
        <w:spacing w:line="240" w:lineRule="auto"/>
      </w:pPr>
      <w:r>
        <w:separator/>
      </w:r>
    </w:p>
  </w:endnote>
  <w:endnote w:type="continuationSeparator" w:id="0">
    <w:p w:rsidR="007D082E" w:rsidRDefault="007D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2E" w:rsidRDefault="007D082E">
    <w:pPr>
      <w:pStyle w:val="Zpat"/>
      <w:jc w:val="center"/>
    </w:pPr>
    <w:r>
      <w:rPr>
        <w:lang w:val="cs-CZ"/>
      </w:rPr>
      <w:t xml:space="preserve">Stránka </w:t>
    </w:r>
    <w:r>
      <w:rPr>
        <w:b/>
        <w:bCs/>
      </w:rPr>
      <w:fldChar w:fldCharType="begin"/>
    </w:r>
    <w:r>
      <w:rPr>
        <w:b/>
        <w:bCs/>
      </w:rPr>
      <w:instrText>PAGE</w:instrText>
    </w:r>
    <w:r>
      <w:rPr>
        <w:b/>
        <w:bCs/>
      </w:rPr>
      <w:fldChar w:fldCharType="separate"/>
    </w:r>
    <w:r w:rsidR="00E370EE">
      <w:rPr>
        <w:b/>
        <w:bCs/>
        <w:noProof/>
      </w:rPr>
      <w:t>7</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E370EE">
      <w:rPr>
        <w:b/>
        <w:bCs/>
        <w:noProof/>
      </w:rPr>
      <w:t>7</w:t>
    </w:r>
    <w:r>
      <w:rPr>
        <w:b/>
        <w:bCs/>
      </w:rPr>
      <w:fldChar w:fldCharType="end"/>
    </w:r>
  </w:p>
  <w:p w:rsidR="007D082E" w:rsidRDefault="007D08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2E" w:rsidRDefault="007D082E">
      <w:pPr>
        <w:spacing w:line="240" w:lineRule="auto"/>
      </w:pPr>
      <w:r>
        <w:separator/>
      </w:r>
    </w:p>
  </w:footnote>
  <w:footnote w:type="continuationSeparator" w:id="0">
    <w:p w:rsidR="007D082E" w:rsidRDefault="007D0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2E" w:rsidRDefault="007D082E" w:rsidP="008A0F39">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1C46438"/>
    <w:multiLevelType w:val="multilevel"/>
    <w:tmpl w:val="FE966E36"/>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756950"/>
    <w:multiLevelType w:val="multilevel"/>
    <w:tmpl w:val="4A2859A0"/>
    <w:lvl w:ilvl="0">
      <w:start w:val="1"/>
      <w:numFmt w:val="decimal"/>
      <w:lvlText w:val="%1."/>
      <w:lvlJc w:val="left"/>
      <w:pPr>
        <w:ind w:left="360" w:hanging="36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EED2214"/>
    <w:multiLevelType w:val="multilevel"/>
    <w:tmpl w:val="0C486CB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9"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9E4F0C"/>
    <w:multiLevelType w:val="multilevel"/>
    <w:tmpl w:val="8B26953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61"/>
  </w:num>
  <w:num w:numId="40">
    <w:abstractNumId w:val="56"/>
  </w:num>
  <w:num w:numId="41">
    <w:abstractNumId w:val="50"/>
  </w:num>
  <w:num w:numId="42">
    <w:abstractNumId w:val="65"/>
  </w:num>
  <w:num w:numId="43">
    <w:abstractNumId w:val="63"/>
  </w:num>
  <w:num w:numId="44">
    <w:abstractNumId w:val="58"/>
  </w:num>
  <w:num w:numId="45">
    <w:abstractNumId w:val="59"/>
  </w:num>
  <w:num w:numId="46">
    <w:abstractNumId w:val="62"/>
  </w:num>
  <w:num w:numId="47">
    <w:abstractNumId w:val="49"/>
  </w:num>
  <w:num w:numId="48">
    <w:abstractNumId w:val="51"/>
  </w:num>
  <w:num w:numId="49">
    <w:abstractNumId w:val="53"/>
  </w:num>
  <w:num w:numId="50">
    <w:abstractNumId w:val="55"/>
  </w:num>
  <w:num w:numId="51">
    <w:abstractNumId w:val="60"/>
  </w:num>
  <w:num w:numId="52">
    <w:abstractNumId w:val="47"/>
  </w:num>
  <w:num w:numId="53">
    <w:abstractNumId w:val="64"/>
  </w:num>
  <w:num w:numId="54">
    <w:abstractNumId w:val="57"/>
  </w:num>
  <w:num w:numId="55">
    <w:abstractNumId w:val="48"/>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67FE"/>
    <w:rsid w:val="00006C3C"/>
    <w:rsid w:val="000208B4"/>
    <w:rsid w:val="000233C3"/>
    <w:rsid w:val="000341E2"/>
    <w:rsid w:val="00042E74"/>
    <w:rsid w:val="00051821"/>
    <w:rsid w:val="000529B8"/>
    <w:rsid w:val="00062D19"/>
    <w:rsid w:val="00072B19"/>
    <w:rsid w:val="00082BDC"/>
    <w:rsid w:val="0009673C"/>
    <w:rsid w:val="00096BA4"/>
    <w:rsid w:val="000B01E9"/>
    <w:rsid w:val="000B2852"/>
    <w:rsid w:val="000C6543"/>
    <w:rsid w:val="000C76E6"/>
    <w:rsid w:val="000D2CD8"/>
    <w:rsid w:val="000D3225"/>
    <w:rsid w:val="000D789F"/>
    <w:rsid w:val="000E102E"/>
    <w:rsid w:val="000E42CB"/>
    <w:rsid w:val="000F4616"/>
    <w:rsid w:val="0011151B"/>
    <w:rsid w:val="0011745C"/>
    <w:rsid w:val="00120649"/>
    <w:rsid w:val="00126C1D"/>
    <w:rsid w:val="001278F4"/>
    <w:rsid w:val="0015249F"/>
    <w:rsid w:val="00153273"/>
    <w:rsid w:val="001606C4"/>
    <w:rsid w:val="00164D07"/>
    <w:rsid w:val="00167C6C"/>
    <w:rsid w:val="00184501"/>
    <w:rsid w:val="00184B17"/>
    <w:rsid w:val="001A1344"/>
    <w:rsid w:val="001A2490"/>
    <w:rsid w:val="001A4E54"/>
    <w:rsid w:val="001A6197"/>
    <w:rsid w:val="001B7180"/>
    <w:rsid w:val="001C462D"/>
    <w:rsid w:val="001C56AF"/>
    <w:rsid w:val="001D16BF"/>
    <w:rsid w:val="001D630D"/>
    <w:rsid w:val="001E70FB"/>
    <w:rsid w:val="0020081C"/>
    <w:rsid w:val="002145B9"/>
    <w:rsid w:val="002401AD"/>
    <w:rsid w:val="00241D1E"/>
    <w:rsid w:val="00271D84"/>
    <w:rsid w:val="002738EE"/>
    <w:rsid w:val="002774DE"/>
    <w:rsid w:val="002823F3"/>
    <w:rsid w:val="002A1597"/>
    <w:rsid w:val="002D3D6F"/>
    <w:rsid w:val="002F4507"/>
    <w:rsid w:val="0030199F"/>
    <w:rsid w:val="003128C3"/>
    <w:rsid w:val="00341E44"/>
    <w:rsid w:val="00345DDB"/>
    <w:rsid w:val="00347620"/>
    <w:rsid w:val="00360BC9"/>
    <w:rsid w:val="00364DF3"/>
    <w:rsid w:val="00375BC3"/>
    <w:rsid w:val="003771F5"/>
    <w:rsid w:val="00377343"/>
    <w:rsid w:val="00392C9D"/>
    <w:rsid w:val="003A2039"/>
    <w:rsid w:val="003A3180"/>
    <w:rsid w:val="003A7FFB"/>
    <w:rsid w:val="003B5423"/>
    <w:rsid w:val="003D15CD"/>
    <w:rsid w:val="003D204F"/>
    <w:rsid w:val="003D3834"/>
    <w:rsid w:val="003E36F7"/>
    <w:rsid w:val="003E3D3F"/>
    <w:rsid w:val="003E7D57"/>
    <w:rsid w:val="003F6425"/>
    <w:rsid w:val="003F66A2"/>
    <w:rsid w:val="003F6801"/>
    <w:rsid w:val="0040031D"/>
    <w:rsid w:val="004012EA"/>
    <w:rsid w:val="00404475"/>
    <w:rsid w:val="004057D4"/>
    <w:rsid w:val="004102D1"/>
    <w:rsid w:val="00413865"/>
    <w:rsid w:val="0041514E"/>
    <w:rsid w:val="00417FEB"/>
    <w:rsid w:val="00424211"/>
    <w:rsid w:val="00430D12"/>
    <w:rsid w:val="00442179"/>
    <w:rsid w:val="00450E20"/>
    <w:rsid w:val="004517C9"/>
    <w:rsid w:val="00451BCE"/>
    <w:rsid w:val="004640F2"/>
    <w:rsid w:val="00474E8E"/>
    <w:rsid w:val="004810F4"/>
    <w:rsid w:val="0049232C"/>
    <w:rsid w:val="00496F46"/>
    <w:rsid w:val="004B12E9"/>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54786"/>
    <w:rsid w:val="00557152"/>
    <w:rsid w:val="00563966"/>
    <w:rsid w:val="00565994"/>
    <w:rsid w:val="00566A98"/>
    <w:rsid w:val="0057385A"/>
    <w:rsid w:val="00580321"/>
    <w:rsid w:val="00586B98"/>
    <w:rsid w:val="005A06CD"/>
    <w:rsid w:val="005A3E1E"/>
    <w:rsid w:val="005A7863"/>
    <w:rsid w:val="005C30FB"/>
    <w:rsid w:val="005C4B0D"/>
    <w:rsid w:val="005C6656"/>
    <w:rsid w:val="005C7ACF"/>
    <w:rsid w:val="005D02D2"/>
    <w:rsid w:val="005D07B6"/>
    <w:rsid w:val="005D2D76"/>
    <w:rsid w:val="005D44C8"/>
    <w:rsid w:val="00600333"/>
    <w:rsid w:val="00602559"/>
    <w:rsid w:val="00611CB1"/>
    <w:rsid w:val="006374A1"/>
    <w:rsid w:val="006606A6"/>
    <w:rsid w:val="00667A3A"/>
    <w:rsid w:val="006735EB"/>
    <w:rsid w:val="00674FB6"/>
    <w:rsid w:val="006A0235"/>
    <w:rsid w:val="006B22DD"/>
    <w:rsid w:val="006C2A23"/>
    <w:rsid w:val="006E07A7"/>
    <w:rsid w:val="006E2B70"/>
    <w:rsid w:val="006E37EE"/>
    <w:rsid w:val="006F1309"/>
    <w:rsid w:val="006F46C3"/>
    <w:rsid w:val="006F5F4F"/>
    <w:rsid w:val="006F7BB0"/>
    <w:rsid w:val="007025A1"/>
    <w:rsid w:val="0071289E"/>
    <w:rsid w:val="007155FB"/>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66D4"/>
    <w:rsid w:val="0080414E"/>
    <w:rsid w:val="00811E5F"/>
    <w:rsid w:val="00826F80"/>
    <w:rsid w:val="00841FDA"/>
    <w:rsid w:val="00843EC9"/>
    <w:rsid w:val="00853882"/>
    <w:rsid w:val="008547F9"/>
    <w:rsid w:val="00856297"/>
    <w:rsid w:val="0086590A"/>
    <w:rsid w:val="00875112"/>
    <w:rsid w:val="008869B0"/>
    <w:rsid w:val="0089470E"/>
    <w:rsid w:val="008A0F39"/>
    <w:rsid w:val="008B62B4"/>
    <w:rsid w:val="008C27B7"/>
    <w:rsid w:val="008C5272"/>
    <w:rsid w:val="008E3B25"/>
    <w:rsid w:val="008E664B"/>
    <w:rsid w:val="008E7386"/>
    <w:rsid w:val="008F4451"/>
    <w:rsid w:val="008F5AC2"/>
    <w:rsid w:val="00933FA2"/>
    <w:rsid w:val="009367B4"/>
    <w:rsid w:val="009430DF"/>
    <w:rsid w:val="00944FBF"/>
    <w:rsid w:val="00951B39"/>
    <w:rsid w:val="00960676"/>
    <w:rsid w:val="00964E99"/>
    <w:rsid w:val="00995530"/>
    <w:rsid w:val="009B0552"/>
    <w:rsid w:val="009B2F68"/>
    <w:rsid w:val="009B3B93"/>
    <w:rsid w:val="009C0827"/>
    <w:rsid w:val="009C1684"/>
    <w:rsid w:val="009C52D0"/>
    <w:rsid w:val="009C7631"/>
    <w:rsid w:val="009D1EED"/>
    <w:rsid w:val="009D7617"/>
    <w:rsid w:val="009F1257"/>
    <w:rsid w:val="00A028DE"/>
    <w:rsid w:val="00A035B4"/>
    <w:rsid w:val="00A11B76"/>
    <w:rsid w:val="00A120B4"/>
    <w:rsid w:val="00A3003C"/>
    <w:rsid w:val="00A51086"/>
    <w:rsid w:val="00A54447"/>
    <w:rsid w:val="00A56FCC"/>
    <w:rsid w:val="00A600AA"/>
    <w:rsid w:val="00A73BE6"/>
    <w:rsid w:val="00A80DD4"/>
    <w:rsid w:val="00A80F0C"/>
    <w:rsid w:val="00A8432D"/>
    <w:rsid w:val="00AA1921"/>
    <w:rsid w:val="00AB0927"/>
    <w:rsid w:val="00AC0C78"/>
    <w:rsid w:val="00AC2413"/>
    <w:rsid w:val="00AC6D31"/>
    <w:rsid w:val="00AE3051"/>
    <w:rsid w:val="00AF24C0"/>
    <w:rsid w:val="00AF3C9C"/>
    <w:rsid w:val="00AF4107"/>
    <w:rsid w:val="00B2511B"/>
    <w:rsid w:val="00B27E33"/>
    <w:rsid w:val="00B50E97"/>
    <w:rsid w:val="00B654A4"/>
    <w:rsid w:val="00B66EE8"/>
    <w:rsid w:val="00B72DC7"/>
    <w:rsid w:val="00B80689"/>
    <w:rsid w:val="00B86020"/>
    <w:rsid w:val="00B920BF"/>
    <w:rsid w:val="00B960B0"/>
    <w:rsid w:val="00BA3F4F"/>
    <w:rsid w:val="00BC6310"/>
    <w:rsid w:val="00BD08D9"/>
    <w:rsid w:val="00BD2DE0"/>
    <w:rsid w:val="00C05079"/>
    <w:rsid w:val="00C11AFA"/>
    <w:rsid w:val="00C15500"/>
    <w:rsid w:val="00C22F8D"/>
    <w:rsid w:val="00C25734"/>
    <w:rsid w:val="00C33D7E"/>
    <w:rsid w:val="00C53984"/>
    <w:rsid w:val="00C666C3"/>
    <w:rsid w:val="00C67457"/>
    <w:rsid w:val="00C732E0"/>
    <w:rsid w:val="00C75037"/>
    <w:rsid w:val="00C90127"/>
    <w:rsid w:val="00CA2AFA"/>
    <w:rsid w:val="00CA7A5E"/>
    <w:rsid w:val="00CB1F68"/>
    <w:rsid w:val="00CB4A10"/>
    <w:rsid w:val="00CB4BB4"/>
    <w:rsid w:val="00CB6F76"/>
    <w:rsid w:val="00CC0F17"/>
    <w:rsid w:val="00CC2F55"/>
    <w:rsid w:val="00CC4F0C"/>
    <w:rsid w:val="00CC500B"/>
    <w:rsid w:val="00CD4DC6"/>
    <w:rsid w:val="00CE07E4"/>
    <w:rsid w:val="00CE21BB"/>
    <w:rsid w:val="00CE781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3978"/>
    <w:rsid w:val="00DA429B"/>
    <w:rsid w:val="00DD544C"/>
    <w:rsid w:val="00DF2BD6"/>
    <w:rsid w:val="00DF4097"/>
    <w:rsid w:val="00E1055C"/>
    <w:rsid w:val="00E12ABB"/>
    <w:rsid w:val="00E247D1"/>
    <w:rsid w:val="00E261C5"/>
    <w:rsid w:val="00E27B2B"/>
    <w:rsid w:val="00E3577A"/>
    <w:rsid w:val="00E370EE"/>
    <w:rsid w:val="00E43CC0"/>
    <w:rsid w:val="00E45215"/>
    <w:rsid w:val="00E51253"/>
    <w:rsid w:val="00E515A7"/>
    <w:rsid w:val="00E51E6A"/>
    <w:rsid w:val="00E5312E"/>
    <w:rsid w:val="00E55CBA"/>
    <w:rsid w:val="00E60CFC"/>
    <w:rsid w:val="00E70907"/>
    <w:rsid w:val="00E70AE9"/>
    <w:rsid w:val="00E851AD"/>
    <w:rsid w:val="00E85216"/>
    <w:rsid w:val="00E97F49"/>
    <w:rsid w:val="00EA1EDE"/>
    <w:rsid w:val="00EA5F00"/>
    <w:rsid w:val="00EB78DF"/>
    <w:rsid w:val="00EC1503"/>
    <w:rsid w:val="00EC2503"/>
    <w:rsid w:val="00EC2FEE"/>
    <w:rsid w:val="00ED31E8"/>
    <w:rsid w:val="00ED3588"/>
    <w:rsid w:val="00EE12E8"/>
    <w:rsid w:val="00EE3224"/>
    <w:rsid w:val="00EE75C9"/>
    <w:rsid w:val="00EF2DB5"/>
    <w:rsid w:val="00EF36A2"/>
    <w:rsid w:val="00F017B5"/>
    <w:rsid w:val="00F179FE"/>
    <w:rsid w:val="00F218E4"/>
    <w:rsid w:val="00F30B22"/>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93329"/>
    <w:rsid w:val="00FA2B33"/>
    <w:rsid w:val="00FA79CD"/>
    <w:rsid w:val="00FB55D3"/>
    <w:rsid w:val="00FC0DEE"/>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3770395F"/>
  <w15:chartTrackingRefBased/>
  <w15:docId w15:val="{3BAE3433-5D28-43CB-BE79-7BE8FFE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60255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60255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3995">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ercenejlevneji@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DD50-6849-48E9-8098-D991F3EA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1540</Words>
  <Characters>9088</Characters>
  <Application>Microsoft Office Word</Application>
  <DocSecurity>0</DocSecurity>
  <Lines>75</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10607</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ratajova</cp:lastModifiedBy>
  <cp:revision>5</cp:revision>
  <cp:lastPrinted>2017-06-22T07:42:00Z</cp:lastPrinted>
  <dcterms:created xsi:type="dcterms:W3CDTF">2023-08-24T07:37:00Z</dcterms:created>
  <dcterms:modified xsi:type="dcterms:W3CDTF">2023-08-25T09:15:00Z</dcterms:modified>
</cp:coreProperties>
</file>