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537A4" w14:textId="77777777" w:rsidR="005C3407" w:rsidRDefault="005C3407">
      <w:pPr>
        <w:spacing w:before="0" w:after="120"/>
        <w:jc w:val="center"/>
        <w:rPr>
          <w:rFonts w:ascii="Tahoma" w:hAnsi="Tahoma" w:cs="Tahoma"/>
          <w:b/>
          <w:sz w:val="24"/>
          <w:szCs w:val="24"/>
          <w:u w:val="single"/>
        </w:rPr>
      </w:pPr>
      <w:r>
        <w:rPr>
          <w:rFonts w:ascii="Tahoma" w:hAnsi="Tahoma" w:cs="Tahoma"/>
          <w:b/>
          <w:sz w:val="24"/>
          <w:szCs w:val="24"/>
          <w:u w:val="single"/>
        </w:rPr>
        <w:t>SMLOUVA O POSKYTOVÁNÍ SLUŽEB V OBLASTI BOZP,</w:t>
      </w:r>
    </w:p>
    <w:p w14:paraId="430473BB" w14:textId="4E1C2DE5" w:rsidR="005C3407" w:rsidRDefault="005C3407">
      <w:pPr>
        <w:spacing w:before="0" w:after="120"/>
        <w:jc w:val="center"/>
        <w:rPr>
          <w:rFonts w:ascii="Tahoma" w:hAnsi="Tahoma" w:cs="Tahoma"/>
          <w:b/>
          <w:sz w:val="24"/>
          <w:szCs w:val="24"/>
          <w:u w:val="single"/>
        </w:rPr>
      </w:pPr>
      <w:r>
        <w:rPr>
          <w:rFonts w:ascii="Tahoma" w:hAnsi="Tahoma" w:cs="Tahoma"/>
          <w:b/>
          <w:sz w:val="24"/>
          <w:szCs w:val="24"/>
          <w:u w:val="single"/>
        </w:rPr>
        <w:t>POŽÁ</w:t>
      </w:r>
      <w:r w:rsidR="000140F4">
        <w:rPr>
          <w:rFonts w:ascii="Tahoma" w:hAnsi="Tahoma" w:cs="Tahoma"/>
          <w:b/>
          <w:sz w:val="24"/>
          <w:szCs w:val="24"/>
          <w:u w:val="single"/>
        </w:rPr>
        <w:t>RNÍ OCHRANY</w:t>
      </w:r>
    </w:p>
    <w:p w14:paraId="1CD8AF04" w14:textId="77777777" w:rsidR="005C3407" w:rsidRDefault="005C3407">
      <w:pPr>
        <w:spacing w:before="0" w:after="120"/>
        <w:jc w:val="center"/>
        <w:rPr>
          <w:rFonts w:ascii="Tahoma" w:hAnsi="Tahoma" w:cs="Tahoma"/>
        </w:rPr>
      </w:pPr>
      <w:r>
        <w:rPr>
          <w:rFonts w:ascii="Tahoma" w:hAnsi="Tahoma" w:cs="Tahoma"/>
        </w:rPr>
        <w:t>uzavřená podle ustanovení § 1746 odst. 2 zákona č. 89/2012 Sb., občanský zákoník ve znění pozdějších předpisů,</w:t>
      </w:r>
    </w:p>
    <w:p w14:paraId="3FBEFD60" w14:textId="77777777" w:rsidR="005C3407" w:rsidRDefault="005C3407">
      <w:pPr>
        <w:spacing w:before="0" w:after="0"/>
        <w:jc w:val="center"/>
        <w:rPr>
          <w:rFonts w:ascii="Tahoma" w:hAnsi="Tahoma" w:cs="Tahoma"/>
        </w:rPr>
      </w:pPr>
      <w:r>
        <w:rPr>
          <w:rFonts w:ascii="Tahoma" w:hAnsi="Tahoma" w:cs="Tahoma"/>
        </w:rPr>
        <w:t xml:space="preserve">mezi: </w:t>
      </w:r>
    </w:p>
    <w:p w14:paraId="1D0B2C4F" w14:textId="77777777" w:rsidR="005C3407" w:rsidRDefault="005C3407">
      <w:pPr>
        <w:spacing w:before="0" w:after="0"/>
        <w:rPr>
          <w:rFonts w:ascii="Tahoma" w:hAnsi="Tahoma" w:cs="Tahoma"/>
        </w:rPr>
      </w:pPr>
    </w:p>
    <w:p w14:paraId="50AFA3C5" w14:textId="77777777" w:rsidR="005C3407" w:rsidRDefault="005C3407">
      <w:pPr>
        <w:spacing w:before="0" w:after="0"/>
        <w:rPr>
          <w:rFonts w:ascii="Tahoma" w:hAnsi="Tahoma" w:cs="Tahoma"/>
          <w:b/>
          <w:bCs/>
        </w:rPr>
      </w:pPr>
      <w:r>
        <w:rPr>
          <w:rFonts w:ascii="Tahoma" w:hAnsi="Tahoma" w:cs="Tahoma"/>
          <w:b/>
          <w:bCs/>
        </w:rPr>
        <w:t>1. Objednavatel:</w:t>
      </w:r>
    </w:p>
    <w:p w14:paraId="47A4CEE8" w14:textId="77777777" w:rsidR="00747C33" w:rsidRDefault="002B6183" w:rsidP="002B6183">
      <w:pPr>
        <w:spacing w:before="0" w:after="0"/>
        <w:rPr>
          <w:rFonts w:ascii="Tahoma" w:hAnsi="Tahoma" w:cs="Tahoma"/>
        </w:rPr>
      </w:pPr>
      <w:r>
        <w:rPr>
          <w:rFonts w:ascii="Tahoma" w:hAnsi="Tahoma" w:cs="Tahoma"/>
        </w:rPr>
        <w:t>Obchodní firma:</w:t>
      </w:r>
      <w:r>
        <w:rPr>
          <w:rFonts w:ascii="Tahoma" w:hAnsi="Tahoma" w:cs="Tahoma"/>
        </w:rPr>
        <w:tab/>
      </w:r>
      <w:r>
        <w:rPr>
          <w:rFonts w:ascii="Tahoma" w:hAnsi="Tahoma" w:cs="Tahoma"/>
        </w:rPr>
        <w:tab/>
      </w:r>
      <w:r w:rsidR="00747C33" w:rsidRPr="00747C33">
        <w:rPr>
          <w:rFonts w:ascii="Tahoma" w:hAnsi="Tahoma" w:cs="Tahoma"/>
        </w:rPr>
        <w:t>MMN, a.s.</w:t>
      </w:r>
    </w:p>
    <w:p w14:paraId="057B8EB6" w14:textId="2D797CF4" w:rsidR="00747C33" w:rsidRDefault="00957C3C" w:rsidP="002B6183">
      <w:pPr>
        <w:spacing w:before="0" w:after="0"/>
        <w:rPr>
          <w:rFonts w:ascii="Tahoma" w:hAnsi="Tahoma" w:cs="Tahoma"/>
        </w:rPr>
      </w:pPr>
      <w:r w:rsidRPr="00957C3C">
        <w:rPr>
          <w:rFonts w:ascii="Tahoma" w:hAnsi="Tahoma" w:cs="Tahoma"/>
        </w:rPr>
        <w:t xml:space="preserve">Adresa sídla: </w:t>
      </w:r>
      <w:r>
        <w:rPr>
          <w:rFonts w:ascii="Tahoma" w:hAnsi="Tahoma" w:cs="Tahoma"/>
        </w:rPr>
        <w:tab/>
      </w:r>
      <w:r>
        <w:rPr>
          <w:rFonts w:ascii="Tahoma" w:hAnsi="Tahoma" w:cs="Tahoma"/>
        </w:rPr>
        <w:tab/>
      </w:r>
      <w:proofErr w:type="spellStart"/>
      <w:r w:rsidR="00747C33" w:rsidRPr="00747C33">
        <w:rPr>
          <w:rFonts w:ascii="Tahoma" w:hAnsi="Tahoma" w:cs="Tahoma"/>
        </w:rPr>
        <w:t>Metyšova</w:t>
      </w:r>
      <w:proofErr w:type="spellEnd"/>
      <w:r w:rsidR="00747C33" w:rsidRPr="00747C33">
        <w:rPr>
          <w:rFonts w:ascii="Tahoma" w:hAnsi="Tahoma" w:cs="Tahoma"/>
        </w:rPr>
        <w:t xml:space="preserve"> 465</w:t>
      </w:r>
      <w:r w:rsidR="00747C33">
        <w:rPr>
          <w:rFonts w:ascii="Tahoma" w:hAnsi="Tahoma" w:cs="Tahoma"/>
        </w:rPr>
        <w:t xml:space="preserve">, </w:t>
      </w:r>
      <w:r w:rsidR="00AC3D52">
        <w:rPr>
          <w:rFonts w:ascii="Tahoma" w:hAnsi="Tahoma" w:cs="Tahoma"/>
        </w:rPr>
        <w:t>514 01 Jilemnice</w:t>
      </w:r>
    </w:p>
    <w:p w14:paraId="335BEC0B" w14:textId="36EC8493" w:rsidR="00957C3C" w:rsidRDefault="00957C3C" w:rsidP="002B6183">
      <w:pPr>
        <w:spacing w:before="0" w:after="0"/>
        <w:rPr>
          <w:rFonts w:ascii="Tahoma" w:hAnsi="Tahoma" w:cs="Tahoma"/>
        </w:rPr>
      </w:pPr>
      <w:r w:rsidRPr="00957C3C">
        <w:rPr>
          <w:rFonts w:ascii="Tahoma" w:hAnsi="Tahoma" w:cs="Tahoma"/>
        </w:rPr>
        <w:t>Identifikační číslo:</w:t>
      </w:r>
      <w:r>
        <w:rPr>
          <w:rFonts w:ascii="Tahoma" w:hAnsi="Tahoma" w:cs="Tahoma"/>
        </w:rPr>
        <w:tab/>
      </w:r>
      <w:r w:rsidR="00AC3D52" w:rsidRPr="00AC3D52">
        <w:rPr>
          <w:rFonts w:ascii="Tahoma" w:hAnsi="Tahoma" w:cs="Tahoma"/>
        </w:rPr>
        <w:t>05421888</w:t>
      </w:r>
    </w:p>
    <w:p w14:paraId="6CE94330" w14:textId="34651DF6" w:rsidR="008F4921" w:rsidRDefault="002B6183" w:rsidP="002B6183">
      <w:pPr>
        <w:spacing w:before="0" w:after="0"/>
        <w:rPr>
          <w:rFonts w:ascii="Verdana" w:hAnsi="Verdana"/>
          <w:color w:val="333333"/>
          <w:sz w:val="18"/>
          <w:szCs w:val="18"/>
          <w:shd w:val="clear" w:color="auto" w:fill="FFFFFF"/>
        </w:rPr>
      </w:pPr>
      <w:r>
        <w:rPr>
          <w:rFonts w:ascii="Tahoma" w:hAnsi="Tahoma" w:cs="Tahoma"/>
        </w:rPr>
        <w:t xml:space="preserve">DIČ: </w:t>
      </w:r>
      <w:r>
        <w:rPr>
          <w:rFonts w:ascii="Tahoma" w:hAnsi="Tahoma" w:cs="Tahoma"/>
        </w:rPr>
        <w:tab/>
      </w:r>
      <w:r>
        <w:rPr>
          <w:rFonts w:ascii="Tahoma" w:hAnsi="Tahoma" w:cs="Tahoma"/>
        </w:rPr>
        <w:tab/>
      </w:r>
      <w:r>
        <w:rPr>
          <w:rFonts w:ascii="Tahoma" w:hAnsi="Tahoma" w:cs="Tahoma"/>
        </w:rPr>
        <w:tab/>
      </w:r>
    </w:p>
    <w:p w14:paraId="4BC374B5" w14:textId="603AC540" w:rsidR="002B6183" w:rsidRDefault="002B6183" w:rsidP="002B6183">
      <w:pPr>
        <w:spacing w:before="0" w:after="0"/>
        <w:rPr>
          <w:rFonts w:ascii="Tahoma" w:hAnsi="Tahoma" w:cs="Tahoma"/>
        </w:rPr>
      </w:pPr>
      <w:r>
        <w:rPr>
          <w:rFonts w:ascii="Tahoma" w:hAnsi="Tahoma" w:cs="Tahoma"/>
        </w:rPr>
        <w:t>jednající a podepisující</w:t>
      </w:r>
      <w:r w:rsidR="001C0871">
        <w:rPr>
          <w:rFonts w:ascii="Tahoma" w:hAnsi="Tahoma" w:cs="Tahoma"/>
        </w:rPr>
        <w:t>:</w:t>
      </w:r>
      <w:r w:rsidR="001C0871">
        <w:rPr>
          <w:rFonts w:ascii="Tahoma" w:hAnsi="Tahoma" w:cs="Tahoma"/>
        </w:rPr>
        <w:tab/>
      </w:r>
      <w:r w:rsidR="005E270E" w:rsidRPr="005E270E">
        <w:rPr>
          <w:rFonts w:ascii="Tahoma" w:hAnsi="Tahoma" w:cs="Tahoma"/>
        </w:rPr>
        <w:t>MUDr. JIŘÍ KALENSKÝ</w:t>
      </w:r>
      <w:r w:rsidR="003F6D6E" w:rsidRPr="003F6D6E">
        <w:rPr>
          <w:rFonts w:ascii="Tahoma" w:hAnsi="Tahoma" w:cs="Tahoma"/>
        </w:rPr>
        <w:t xml:space="preserve"> </w:t>
      </w:r>
      <w:r>
        <w:rPr>
          <w:rFonts w:ascii="Tahoma" w:hAnsi="Tahoma" w:cs="Tahoma"/>
        </w:rPr>
        <w:t xml:space="preserve">(funkce: </w:t>
      </w:r>
      <w:r w:rsidR="005E270E">
        <w:rPr>
          <w:rFonts w:ascii="Tahoma" w:hAnsi="Tahoma" w:cs="Tahoma"/>
        </w:rPr>
        <w:t>předseda představenstva a.s.</w:t>
      </w:r>
      <w:r>
        <w:rPr>
          <w:rFonts w:ascii="Tahoma" w:hAnsi="Tahoma" w:cs="Tahoma"/>
        </w:rPr>
        <w:t>)</w:t>
      </w:r>
    </w:p>
    <w:p w14:paraId="2CB8F0C1" w14:textId="1165BFB6" w:rsidR="00F0536E" w:rsidRDefault="00F0536E" w:rsidP="002B6183">
      <w:pPr>
        <w:spacing w:before="0" w:after="0"/>
        <w:rPr>
          <w:rFonts w:ascii="Tahoma" w:hAnsi="Tahoma" w:cs="Tahoma"/>
        </w:rPr>
      </w:pPr>
      <w:r>
        <w:rPr>
          <w:rFonts w:ascii="Tahoma" w:hAnsi="Tahoma" w:cs="Tahoma"/>
        </w:rPr>
        <w:tab/>
      </w:r>
      <w:r>
        <w:rPr>
          <w:rFonts w:ascii="Tahoma" w:hAnsi="Tahoma" w:cs="Tahoma"/>
        </w:rPr>
        <w:tab/>
      </w:r>
      <w:r>
        <w:rPr>
          <w:rFonts w:ascii="Tahoma" w:hAnsi="Tahoma" w:cs="Tahoma"/>
        </w:rPr>
        <w:tab/>
      </w:r>
      <w:r w:rsidRPr="00F0536E">
        <w:rPr>
          <w:rFonts w:ascii="Tahoma" w:hAnsi="Tahoma" w:cs="Tahoma"/>
        </w:rPr>
        <w:t>Ing. ALENA KUŽELOVÁ, MBA</w:t>
      </w:r>
      <w:r>
        <w:rPr>
          <w:rFonts w:ascii="Tahoma" w:hAnsi="Tahoma" w:cs="Tahoma"/>
        </w:rPr>
        <w:t xml:space="preserve"> (funkce: místopředsedkyně představenstva)</w:t>
      </w:r>
    </w:p>
    <w:p w14:paraId="24612FBA" w14:textId="77777777" w:rsidR="005C3407" w:rsidRDefault="006B3B79">
      <w:pPr>
        <w:spacing w:before="0" w:after="0"/>
        <w:rPr>
          <w:rFonts w:ascii="Tahoma" w:hAnsi="Tahoma" w:cs="Tahoma"/>
        </w:rPr>
      </w:pPr>
      <w:r w:rsidDel="006B3B79">
        <w:rPr>
          <w:rFonts w:ascii="Tahoma" w:hAnsi="Tahoma" w:cs="Tahoma"/>
        </w:rPr>
        <w:t xml:space="preserve"> </w:t>
      </w:r>
      <w:r w:rsidR="005C3407">
        <w:rPr>
          <w:rFonts w:ascii="Tahoma" w:hAnsi="Tahoma" w:cs="Tahoma"/>
        </w:rPr>
        <w:t>(dále jen jako „objednatel“)</w:t>
      </w:r>
    </w:p>
    <w:p w14:paraId="3F70C298" w14:textId="42DF2B44" w:rsidR="005C3407" w:rsidRDefault="005C3407">
      <w:pPr>
        <w:spacing w:before="0" w:after="0"/>
        <w:rPr>
          <w:rFonts w:ascii="Tahoma" w:hAnsi="Tahoma" w:cs="Tahoma"/>
        </w:rPr>
      </w:pPr>
    </w:p>
    <w:p w14:paraId="068B9AB6" w14:textId="77777777" w:rsidR="003F6D6E" w:rsidRDefault="003F6D6E">
      <w:pPr>
        <w:spacing w:before="0" w:after="0"/>
        <w:rPr>
          <w:rFonts w:ascii="Tahoma" w:hAnsi="Tahoma" w:cs="Tahoma"/>
        </w:rPr>
      </w:pPr>
    </w:p>
    <w:p w14:paraId="63E61AC2" w14:textId="77777777" w:rsidR="005C3407" w:rsidRDefault="005C3407">
      <w:pPr>
        <w:spacing w:before="0" w:after="0"/>
        <w:rPr>
          <w:rFonts w:ascii="Tahoma" w:hAnsi="Tahoma" w:cs="Tahoma"/>
          <w:b/>
          <w:bCs/>
        </w:rPr>
      </w:pPr>
      <w:r>
        <w:rPr>
          <w:rFonts w:ascii="Tahoma" w:hAnsi="Tahoma" w:cs="Tahoma"/>
          <w:b/>
          <w:bCs/>
        </w:rPr>
        <w:t xml:space="preserve">2. Poskytovatel: </w:t>
      </w:r>
    </w:p>
    <w:p w14:paraId="0D9D60A4" w14:textId="7C9FCF4C" w:rsidR="005C3407" w:rsidRDefault="005C3407">
      <w:pPr>
        <w:spacing w:before="0" w:after="0"/>
        <w:rPr>
          <w:rFonts w:ascii="Tahoma" w:hAnsi="Tahoma" w:cs="Tahoma"/>
          <w:b/>
          <w:bCs/>
        </w:rPr>
      </w:pPr>
      <w:r>
        <w:rPr>
          <w:rFonts w:ascii="Tahoma" w:hAnsi="Tahoma" w:cs="Tahoma"/>
          <w:b/>
          <w:bCs/>
        </w:rPr>
        <w:t xml:space="preserve">Pavel Kruliš </w:t>
      </w:r>
      <w:r w:rsidR="005506AE">
        <w:rPr>
          <w:rFonts w:ascii="Tahoma" w:hAnsi="Tahoma" w:cs="Tahoma"/>
          <w:b/>
          <w:bCs/>
        </w:rPr>
        <w:t xml:space="preserve">(vystupující pod obchodní značkou Pavel Kruliš </w:t>
      </w:r>
      <w:r>
        <w:rPr>
          <w:rFonts w:ascii="Tahoma" w:hAnsi="Tahoma" w:cs="Tahoma"/>
          <w:b/>
          <w:bCs/>
        </w:rPr>
        <w:t>BEPPO</w:t>
      </w:r>
      <w:r w:rsidR="005506AE">
        <w:rPr>
          <w:rFonts w:ascii="Tahoma" w:hAnsi="Tahoma" w:cs="Tahoma"/>
          <w:b/>
          <w:bCs/>
        </w:rPr>
        <w:t>)</w:t>
      </w:r>
    </w:p>
    <w:p w14:paraId="69913716" w14:textId="77777777" w:rsidR="005C3407" w:rsidRDefault="005C3407">
      <w:pPr>
        <w:spacing w:before="0" w:after="0"/>
        <w:rPr>
          <w:rFonts w:ascii="Tahoma" w:hAnsi="Tahoma" w:cs="Tahoma"/>
        </w:rPr>
      </w:pPr>
      <w:r>
        <w:rPr>
          <w:rFonts w:ascii="Tahoma" w:hAnsi="Tahoma" w:cs="Tahoma"/>
        </w:rPr>
        <w:t xml:space="preserve">fyzická osoba podnikající na základě živnostenského oprávnění nezapsaná v obchodním rejstříku oprávnění k podnikatelské činnosti vydal Živnostenský úřad Kutná Hora živnostenský list č. ŽU 175/93 </w:t>
      </w:r>
    </w:p>
    <w:p w14:paraId="02FB3A16" w14:textId="77777777" w:rsidR="005C3407" w:rsidRDefault="005C3407">
      <w:pPr>
        <w:spacing w:before="0" w:after="0"/>
        <w:rPr>
          <w:rFonts w:ascii="Tahoma" w:hAnsi="Tahoma" w:cs="Tahoma"/>
        </w:rPr>
      </w:pPr>
      <w:r>
        <w:rPr>
          <w:rFonts w:ascii="Tahoma" w:hAnsi="Tahoma" w:cs="Tahoma"/>
        </w:rPr>
        <w:t xml:space="preserve">místo podnikání: Dolní </w:t>
      </w:r>
      <w:r w:rsidR="00F841FC">
        <w:rPr>
          <w:rFonts w:ascii="Tahoma" w:hAnsi="Tahoma" w:cs="Tahoma"/>
        </w:rPr>
        <w:t>191,</w:t>
      </w:r>
      <w:r>
        <w:rPr>
          <w:rFonts w:ascii="Tahoma" w:hAnsi="Tahoma" w:cs="Tahoma"/>
        </w:rPr>
        <w:t xml:space="preserve"> 284 01 Kutná Hora</w:t>
      </w:r>
    </w:p>
    <w:p w14:paraId="7AF01177" w14:textId="4935356C" w:rsidR="005C3407" w:rsidRDefault="005C3407">
      <w:pPr>
        <w:spacing w:before="0" w:after="0"/>
        <w:rPr>
          <w:rFonts w:ascii="Tahoma" w:hAnsi="Tahoma" w:cs="Tahoma"/>
        </w:rPr>
      </w:pPr>
      <w:r>
        <w:rPr>
          <w:rFonts w:ascii="Tahoma" w:hAnsi="Tahoma" w:cs="Tahoma"/>
        </w:rPr>
        <w:t xml:space="preserve">IČO: 186 02 495, DIČ: </w:t>
      </w:r>
      <w:r w:rsidR="00BB616F">
        <w:rPr>
          <w:rFonts w:ascii="Tahoma" w:hAnsi="Tahoma" w:cs="Tahoma"/>
        </w:rPr>
        <w:t>XXXXXXXXXXXXXXX</w:t>
      </w:r>
    </w:p>
    <w:p w14:paraId="66DAFA44" w14:textId="477EA72B" w:rsidR="005C3407" w:rsidRDefault="005C3407">
      <w:pPr>
        <w:spacing w:before="0" w:after="0"/>
        <w:rPr>
          <w:rFonts w:ascii="Tahoma" w:hAnsi="Tahoma" w:cs="Tahoma"/>
        </w:rPr>
      </w:pPr>
      <w:r>
        <w:rPr>
          <w:rFonts w:ascii="Tahoma" w:hAnsi="Tahoma" w:cs="Tahoma"/>
        </w:rPr>
        <w:t xml:space="preserve">bankovní </w:t>
      </w:r>
      <w:r w:rsidR="00F841FC">
        <w:rPr>
          <w:rFonts w:ascii="Tahoma" w:hAnsi="Tahoma" w:cs="Tahoma"/>
        </w:rPr>
        <w:t>spojení: č.</w:t>
      </w:r>
      <w:r>
        <w:rPr>
          <w:rFonts w:ascii="Tahoma" w:hAnsi="Tahoma" w:cs="Tahoma"/>
        </w:rPr>
        <w:t xml:space="preserve"> ú: </w:t>
      </w:r>
      <w:r w:rsidR="00BB616F">
        <w:rPr>
          <w:rFonts w:ascii="Tahoma" w:hAnsi="Tahoma" w:cs="Tahoma"/>
        </w:rPr>
        <w:t>XXXXXXXXX</w:t>
      </w:r>
      <w:r>
        <w:rPr>
          <w:rFonts w:ascii="Tahoma" w:hAnsi="Tahoma" w:cs="Tahoma"/>
        </w:rPr>
        <w:t xml:space="preserve"> vedený u </w:t>
      </w:r>
      <w:r w:rsidR="00BB616F">
        <w:rPr>
          <w:rFonts w:ascii="Tahoma" w:hAnsi="Tahoma" w:cs="Tahoma"/>
        </w:rPr>
        <w:t>XXXXXXXXXXX</w:t>
      </w:r>
    </w:p>
    <w:p w14:paraId="79BFF32B" w14:textId="77777777" w:rsidR="005C3407" w:rsidRDefault="005C3407">
      <w:pPr>
        <w:spacing w:before="0" w:after="120"/>
        <w:rPr>
          <w:rFonts w:ascii="Tahoma" w:hAnsi="Tahoma" w:cs="Tahoma"/>
        </w:rPr>
      </w:pPr>
      <w:r>
        <w:rPr>
          <w:rFonts w:ascii="Tahoma" w:hAnsi="Tahoma" w:cs="Tahoma"/>
        </w:rPr>
        <w:t>(dále jen jako „poskytovatel“)</w:t>
      </w:r>
    </w:p>
    <w:p w14:paraId="53E0AB1C" w14:textId="77777777" w:rsidR="005C3407" w:rsidRDefault="005C3407">
      <w:pPr>
        <w:spacing w:before="0" w:after="120"/>
        <w:rPr>
          <w:rFonts w:ascii="Tahoma" w:hAnsi="Tahoma" w:cs="Tahoma"/>
        </w:rPr>
      </w:pPr>
      <w:r>
        <w:rPr>
          <w:rFonts w:ascii="Tahoma" w:hAnsi="Tahoma" w:cs="Tahoma"/>
        </w:rPr>
        <w:t>(oba dále též jako „smluvní strany“)</w:t>
      </w:r>
    </w:p>
    <w:p w14:paraId="6D113FFD" w14:textId="77777777" w:rsidR="005C3407" w:rsidRDefault="005C3407">
      <w:pPr>
        <w:spacing w:before="0" w:after="120"/>
        <w:jc w:val="center"/>
        <w:rPr>
          <w:rFonts w:ascii="Tahoma" w:hAnsi="Tahoma" w:cs="Tahoma"/>
        </w:rPr>
      </w:pPr>
      <w:r>
        <w:rPr>
          <w:rFonts w:ascii="Tahoma" w:hAnsi="Tahoma" w:cs="Tahoma"/>
        </w:rPr>
        <w:t>níže uvedeného roku, měsíce a dne (dále jen jako „smlouva“)</w:t>
      </w:r>
    </w:p>
    <w:p w14:paraId="49D0BF8D" w14:textId="77777777" w:rsidR="005C3407" w:rsidRDefault="005C3407">
      <w:pPr>
        <w:spacing w:before="0" w:after="120"/>
        <w:jc w:val="center"/>
        <w:rPr>
          <w:rFonts w:ascii="Tahoma" w:hAnsi="Tahoma" w:cs="Tahoma"/>
        </w:rPr>
      </w:pPr>
      <w:r>
        <w:rPr>
          <w:rFonts w:ascii="Tahoma" w:hAnsi="Tahoma" w:cs="Tahoma"/>
        </w:rPr>
        <w:t>t a k t o:</w:t>
      </w:r>
    </w:p>
    <w:p w14:paraId="1413E32D" w14:textId="77777777" w:rsidR="005C3407" w:rsidRDefault="005C3407">
      <w:pPr>
        <w:spacing w:before="0" w:after="120"/>
        <w:jc w:val="center"/>
        <w:rPr>
          <w:rFonts w:ascii="Tahoma" w:hAnsi="Tahoma" w:cs="Tahoma"/>
          <w:b/>
        </w:rPr>
      </w:pPr>
      <w:r>
        <w:rPr>
          <w:rFonts w:ascii="Tahoma" w:hAnsi="Tahoma" w:cs="Tahoma"/>
          <w:b/>
        </w:rPr>
        <w:t>I.</w:t>
      </w:r>
    </w:p>
    <w:p w14:paraId="59FF043F" w14:textId="77777777" w:rsidR="005C3407" w:rsidRDefault="005C3407">
      <w:pPr>
        <w:spacing w:before="0" w:after="120"/>
        <w:jc w:val="center"/>
        <w:rPr>
          <w:rFonts w:ascii="Tahoma" w:hAnsi="Tahoma" w:cs="Tahoma"/>
          <w:b/>
        </w:rPr>
      </w:pPr>
      <w:r>
        <w:rPr>
          <w:rFonts w:ascii="Tahoma" w:hAnsi="Tahoma" w:cs="Tahoma"/>
          <w:b/>
        </w:rPr>
        <w:t>Účel smlouvy</w:t>
      </w:r>
    </w:p>
    <w:p w14:paraId="2752C8FE" w14:textId="77777777" w:rsidR="005C3407" w:rsidRDefault="005C3407">
      <w:pPr>
        <w:spacing w:before="0" w:after="120"/>
        <w:rPr>
          <w:rFonts w:ascii="Tahoma" w:hAnsi="Tahoma" w:cs="Tahoma"/>
        </w:rPr>
      </w:pPr>
      <w:r>
        <w:rPr>
          <w:rFonts w:ascii="Tahoma" w:hAnsi="Tahoma" w:cs="Tahoma"/>
        </w:rPr>
        <w:t>1. Poskytovatel je osobou odborně způsobilou ve smyslu ustanovení § 9 zákona č. 309/2006 Sb., o zajištění dalších podmínek bezpečnosti a ochrany zdraví při práci ve znění pozdějších předpisů. Poskytovatel je dále odborně způsobilá osoba dle ustanovení § 11 zákona č. 133/1985 Sb., o požární ochraně ve znění pozdějších předpisů.</w:t>
      </w:r>
    </w:p>
    <w:p w14:paraId="2DF58587" w14:textId="77777777" w:rsidR="005C3407" w:rsidRDefault="005C3407">
      <w:pPr>
        <w:spacing w:before="0" w:after="120"/>
        <w:rPr>
          <w:rFonts w:ascii="Tahoma" w:hAnsi="Tahoma" w:cs="Tahoma"/>
        </w:rPr>
      </w:pPr>
      <w:r>
        <w:rPr>
          <w:rFonts w:ascii="Tahoma" w:hAnsi="Tahoma" w:cs="Tahoma"/>
        </w:rPr>
        <w:t>2. Objednatel má povinnost jako zaměstnavatel zajišťovat plnění úkolů v prevenci rizik. Vzhledem k tomu, že objednatel není sám ani nezaměstnává v pracovním poměru odborně způsobilou osobu je nezbytné, aby prevenci rizik zajistil jinou odborně způsobilou osobou.</w:t>
      </w:r>
    </w:p>
    <w:p w14:paraId="3F1049EF" w14:textId="77777777" w:rsidR="005C3407" w:rsidRDefault="005C3407">
      <w:pPr>
        <w:spacing w:before="0" w:after="120"/>
        <w:rPr>
          <w:rFonts w:ascii="Tahoma" w:hAnsi="Tahoma" w:cs="Tahoma"/>
        </w:rPr>
      </w:pPr>
      <w:r>
        <w:rPr>
          <w:rFonts w:ascii="Tahoma" w:hAnsi="Tahoma" w:cs="Tahoma"/>
        </w:rPr>
        <w:t xml:space="preserve">3. Za </w:t>
      </w:r>
      <w:r w:rsidR="00F841FC">
        <w:rPr>
          <w:rFonts w:ascii="Tahoma" w:hAnsi="Tahoma" w:cs="Tahoma"/>
        </w:rPr>
        <w:t>účelem zajištění</w:t>
      </w:r>
      <w:r>
        <w:rPr>
          <w:rFonts w:ascii="Tahoma" w:hAnsi="Tahoma" w:cs="Tahoma"/>
        </w:rPr>
        <w:t xml:space="preserve"> prevence rizik u objednatele se smluvní strany dohodly na spolupráci dle této smlouvy v oblasti prevence rizik dle zákona č. 309/2006 Sb., ve znění pozdějších předpisů a dle zákona č. 133/1985 Sb., požární ochraně ve znění pozdějších předpisů.</w:t>
      </w:r>
    </w:p>
    <w:p w14:paraId="6EF13102" w14:textId="77777777" w:rsidR="005C3407" w:rsidRDefault="005C3407">
      <w:pPr>
        <w:spacing w:before="0" w:after="120"/>
        <w:rPr>
          <w:rFonts w:ascii="Tahoma" w:hAnsi="Tahoma" w:cs="Tahoma"/>
        </w:rPr>
      </w:pPr>
      <w:r>
        <w:rPr>
          <w:rFonts w:ascii="Tahoma" w:hAnsi="Tahoma" w:cs="Tahoma"/>
        </w:rPr>
        <w:t xml:space="preserve">4. Smluvní strany se dohodly, že poskytovatel je oprávněn nechat se při výkonu činností sjednaných v této smlouvě zastoupit další osobou, která bude splňovat předpoklady uvedené v odst. 1. tohoto článku, a to zejména pověřeným zaměstnancem poskytovatele. </w:t>
      </w:r>
    </w:p>
    <w:p w14:paraId="35F21C1A" w14:textId="77777777" w:rsidR="005C3407" w:rsidRDefault="005C3407">
      <w:pPr>
        <w:spacing w:before="0" w:after="120"/>
        <w:jc w:val="center"/>
        <w:rPr>
          <w:rFonts w:ascii="Tahoma" w:hAnsi="Tahoma" w:cs="Tahoma"/>
          <w:b/>
        </w:rPr>
      </w:pPr>
      <w:r>
        <w:rPr>
          <w:rFonts w:ascii="Tahoma" w:hAnsi="Tahoma" w:cs="Tahoma"/>
          <w:b/>
        </w:rPr>
        <w:t>II.</w:t>
      </w:r>
    </w:p>
    <w:p w14:paraId="242CED62" w14:textId="77777777" w:rsidR="005C3407" w:rsidRDefault="005C3407">
      <w:pPr>
        <w:spacing w:before="0" w:after="120"/>
        <w:jc w:val="center"/>
        <w:rPr>
          <w:rFonts w:ascii="Tahoma" w:hAnsi="Tahoma" w:cs="Tahoma"/>
          <w:b/>
        </w:rPr>
      </w:pPr>
      <w:r>
        <w:rPr>
          <w:rFonts w:ascii="Tahoma" w:hAnsi="Tahoma" w:cs="Tahoma"/>
          <w:b/>
        </w:rPr>
        <w:t>Předmět smlouvy</w:t>
      </w:r>
    </w:p>
    <w:p w14:paraId="6A9B9D91" w14:textId="25FC6040" w:rsidR="005C3407" w:rsidRDefault="005C3407">
      <w:pPr>
        <w:spacing w:before="0" w:after="120"/>
        <w:rPr>
          <w:rFonts w:ascii="Tahoma" w:hAnsi="Tahoma" w:cs="Tahoma"/>
        </w:rPr>
      </w:pPr>
      <w:r>
        <w:rPr>
          <w:rFonts w:ascii="Tahoma" w:hAnsi="Tahoma" w:cs="Tahoma"/>
        </w:rPr>
        <w:t>Poskytovatel se zavazuje poskytovat objednateli komplexní servis v oblastech bezpečnosti a ochrany zdraví při práci</w:t>
      </w:r>
      <w:r w:rsidR="00845BD8">
        <w:rPr>
          <w:rFonts w:ascii="Tahoma" w:hAnsi="Tahoma" w:cs="Tahoma"/>
        </w:rPr>
        <w:t xml:space="preserve"> a</w:t>
      </w:r>
      <w:r>
        <w:rPr>
          <w:rFonts w:ascii="Tahoma" w:hAnsi="Tahoma" w:cs="Tahoma"/>
        </w:rPr>
        <w:t xml:space="preserve"> požární ochrany</w:t>
      </w:r>
      <w:r w:rsidR="00572F4E">
        <w:rPr>
          <w:rFonts w:ascii="Tahoma" w:hAnsi="Tahoma" w:cs="Tahoma"/>
        </w:rPr>
        <w:t xml:space="preserve"> </w:t>
      </w:r>
      <w:r>
        <w:rPr>
          <w:rFonts w:ascii="Tahoma" w:hAnsi="Tahoma" w:cs="Tahoma"/>
        </w:rPr>
        <w:t>tak, aby bylo zajištěno řádné plnění povinností objednatele, které pro něj vyplývají z právních předpisů, a objednatel je povinen zaplatit poskytovateli za tyto služby sjednanou odměnu a poskytnou potřebnou součinnost, a to dle níže uvedených podmínek stanovené pro každou jednotlivou oblast zvlášť.</w:t>
      </w:r>
    </w:p>
    <w:p w14:paraId="6EF8C320" w14:textId="77777777" w:rsidR="005C3407" w:rsidRDefault="005C3407">
      <w:pPr>
        <w:spacing w:before="0" w:after="120"/>
        <w:rPr>
          <w:rFonts w:ascii="Tahoma" w:hAnsi="Tahoma" w:cs="Tahoma"/>
        </w:rPr>
      </w:pPr>
    </w:p>
    <w:p w14:paraId="5862A1B4" w14:textId="77777777" w:rsidR="005C3407" w:rsidRDefault="005C3407">
      <w:pPr>
        <w:spacing w:before="0" w:after="120"/>
        <w:jc w:val="center"/>
        <w:rPr>
          <w:rFonts w:ascii="Tahoma" w:hAnsi="Tahoma" w:cs="Tahoma"/>
          <w:b/>
        </w:rPr>
      </w:pPr>
      <w:r>
        <w:rPr>
          <w:rFonts w:ascii="Tahoma" w:hAnsi="Tahoma" w:cs="Tahoma"/>
          <w:b/>
        </w:rPr>
        <w:t>III.</w:t>
      </w:r>
    </w:p>
    <w:p w14:paraId="5AE252A0" w14:textId="77777777" w:rsidR="005C3407" w:rsidRDefault="005C3407">
      <w:pPr>
        <w:spacing w:before="0" w:after="120"/>
        <w:jc w:val="center"/>
        <w:rPr>
          <w:rFonts w:ascii="Tahoma" w:hAnsi="Tahoma" w:cs="Tahoma"/>
          <w:b/>
        </w:rPr>
      </w:pPr>
      <w:r>
        <w:rPr>
          <w:rFonts w:ascii="Tahoma" w:hAnsi="Tahoma" w:cs="Tahoma"/>
          <w:b/>
        </w:rPr>
        <w:t>Zajištění podmínek bezpečnosti a ochrany zdraví při práci</w:t>
      </w:r>
    </w:p>
    <w:p w14:paraId="3788B4F8" w14:textId="77777777" w:rsidR="005C3407" w:rsidRDefault="005C3407">
      <w:pPr>
        <w:spacing w:before="0" w:after="120"/>
        <w:rPr>
          <w:rFonts w:ascii="Tahoma" w:hAnsi="Tahoma" w:cs="Tahoma"/>
        </w:rPr>
      </w:pPr>
      <w:r>
        <w:rPr>
          <w:rFonts w:ascii="Tahoma" w:hAnsi="Tahoma" w:cs="Tahoma"/>
        </w:rPr>
        <w:t xml:space="preserve">1. Objednatel a poskytovatel se dohodli, že poskytovatel poskytne objednateli služby spočívající v kontrole pracovního prostředí a pracovních podmínek u objednatele jakožto zaměstnavatele a dále k navrhování opatření k prevenci rizik možného ohrožení zaměstnanců objednatele dle části páté zákoníku práce, zejména § 102 zákona č. 262/2006 Sb., ve znění pozdějších předpisů a dále služby spočívající v činnosti odborně způsobilé osoby dle zákona č. 309/2006 Sb., ve znění pozdějších předpisů a objednatel se zavazuje poskytnout při této činnosti poskytovateli součinnost a zaplatit poskytovateli sjednanou odměnu za poskytnuté služby. </w:t>
      </w:r>
    </w:p>
    <w:p w14:paraId="129356B4" w14:textId="77777777" w:rsidR="005C3407" w:rsidRDefault="005C3407">
      <w:pPr>
        <w:spacing w:before="0" w:after="120"/>
        <w:rPr>
          <w:rFonts w:ascii="Tahoma" w:hAnsi="Tahoma" w:cs="Tahoma"/>
        </w:rPr>
      </w:pPr>
      <w:r>
        <w:rPr>
          <w:rFonts w:ascii="Tahoma" w:hAnsi="Tahoma" w:cs="Tahoma"/>
        </w:rPr>
        <w:t xml:space="preserve">2. Poskytovatel je povinen v rámci zajištění podmínek bezpečnosti a ochrany zdraví při práci povinen </w:t>
      </w:r>
    </w:p>
    <w:p w14:paraId="3971EB3E" w14:textId="77777777" w:rsidR="005C3407" w:rsidRDefault="005C3407">
      <w:pPr>
        <w:numPr>
          <w:ilvl w:val="0"/>
          <w:numId w:val="11"/>
        </w:numPr>
        <w:spacing w:before="0" w:after="120"/>
        <w:rPr>
          <w:rFonts w:ascii="Tahoma" w:hAnsi="Tahoma" w:cs="Tahoma"/>
        </w:rPr>
      </w:pPr>
      <w:r>
        <w:rPr>
          <w:rFonts w:ascii="Tahoma" w:hAnsi="Tahoma" w:cs="Tahoma"/>
        </w:rPr>
        <w:t>v rámci kontrol prováděných dle odst. 5 tohoto článku smlouvy zjišťovat nedostatky v uplatňování právních předpisů, navrhovat a provádět opatření či preventivní opatření k jejich nápravě a bezodkladně písemně informovat o nich objednatele, a to prostřednictvím záznamu v kontrolním listu dle odst. 6 tohoto článku smlouvy,</w:t>
      </w:r>
    </w:p>
    <w:p w14:paraId="625A77AC" w14:textId="77777777" w:rsidR="005C3407" w:rsidRDefault="005C3407">
      <w:pPr>
        <w:numPr>
          <w:ilvl w:val="0"/>
          <w:numId w:val="11"/>
        </w:numPr>
        <w:spacing w:before="0" w:after="120"/>
        <w:rPr>
          <w:rFonts w:ascii="Tahoma" w:hAnsi="Tahoma" w:cs="Tahoma"/>
        </w:rPr>
      </w:pPr>
      <w:r>
        <w:rPr>
          <w:rFonts w:ascii="Tahoma" w:hAnsi="Tahoma" w:cs="Tahoma"/>
        </w:rPr>
        <w:t xml:space="preserve">metodicky přenášet a uplatňovat právní předpisy v rámci činnosti objednatele, </w:t>
      </w:r>
    </w:p>
    <w:p w14:paraId="43ADECA2" w14:textId="77777777" w:rsidR="005C3407" w:rsidRDefault="005C3407">
      <w:pPr>
        <w:numPr>
          <w:ilvl w:val="0"/>
          <w:numId w:val="11"/>
        </w:numPr>
        <w:spacing w:before="0" w:after="120"/>
        <w:rPr>
          <w:rFonts w:ascii="Tahoma" w:hAnsi="Tahoma" w:cs="Tahoma"/>
        </w:rPr>
      </w:pPr>
      <w:r>
        <w:rPr>
          <w:rFonts w:ascii="Tahoma" w:hAnsi="Tahoma" w:cs="Tahoma"/>
        </w:rPr>
        <w:t xml:space="preserve">podle svých znalostí a zkušeností navrhovat a vypracovávat připomínky, doplňky a změny vnitřních předpisů objednatele, </w:t>
      </w:r>
    </w:p>
    <w:p w14:paraId="025BD2F4" w14:textId="51D92F83" w:rsidR="005C3407" w:rsidRDefault="0038679A">
      <w:pPr>
        <w:numPr>
          <w:ilvl w:val="0"/>
          <w:numId w:val="11"/>
        </w:numPr>
        <w:spacing w:before="0" w:after="120"/>
        <w:rPr>
          <w:rFonts w:ascii="Tahoma" w:hAnsi="Tahoma" w:cs="Tahoma"/>
        </w:rPr>
      </w:pPr>
      <w:r>
        <w:rPr>
          <w:rFonts w:ascii="Tahoma" w:hAnsi="Tahoma" w:cs="Tahoma"/>
        </w:rPr>
        <w:t>metodicky vést a</w:t>
      </w:r>
      <w:r w:rsidR="005C3407">
        <w:rPr>
          <w:rFonts w:ascii="Tahoma" w:hAnsi="Tahoma" w:cs="Tahoma"/>
        </w:rPr>
        <w:t xml:space="preserve"> účastnit se šetření pracovních úrazů, zajišťovat potřebnou dokumentaci a ohlašovací povinnost k těmto událostem, </w:t>
      </w:r>
    </w:p>
    <w:p w14:paraId="17B894CA" w14:textId="77777777" w:rsidR="005C3407" w:rsidRDefault="005C3407">
      <w:pPr>
        <w:numPr>
          <w:ilvl w:val="0"/>
          <w:numId w:val="11"/>
        </w:numPr>
        <w:spacing w:before="0" w:after="120"/>
        <w:rPr>
          <w:rFonts w:ascii="Tahoma" w:hAnsi="Tahoma" w:cs="Tahoma"/>
        </w:rPr>
      </w:pPr>
      <w:r>
        <w:rPr>
          <w:rFonts w:ascii="Tahoma" w:hAnsi="Tahoma" w:cs="Tahoma"/>
        </w:rPr>
        <w:t>účastnit se jednání a kontrol prováděných ze strany orgánů státní správy u objednatele,</w:t>
      </w:r>
    </w:p>
    <w:p w14:paraId="1F30BB11" w14:textId="1400922E" w:rsidR="005C3407" w:rsidRDefault="005C3407">
      <w:pPr>
        <w:numPr>
          <w:ilvl w:val="0"/>
          <w:numId w:val="11"/>
        </w:numPr>
        <w:spacing w:before="0" w:after="120"/>
        <w:rPr>
          <w:rFonts w:ascii="Tahoma" w:hAnsi="Tahoma" w:cs="Tahoma"/>
        </w:rPr>
      </w:pPr>
      <w:r>
        <w:rPr>
          <w:rFonts w:ascii="Tahoma" w:hAnsi="Tahoma" w:cs="Tahoma"/>
        </w:rPr>
        <w:t xml:space="preserve">o vyhledávání a vyhodnocování rizik a o přijatých opatřeních vést dokumentaci. </w:t>
      </w:r>
    </w:p>
    <w:p w14:paraId="74F49D2A" w14:textId="6E9F8CB8" w:rsidR="0038679A" w:rsidRDefault="0038679A">
      <w:pPr>
        <w:numPr>
          <w:ilvl w:val="0"/>
          <w:numId w:val="11"/>
        </w:numPr>
        <w:spacing w:before="0" w:after="120"/>
        <w:rPr>
          <w:rFonts w:ascii="Tahoma" w:hAnsi="Tahoma" w:cs="Tahoma"/>
        </w:rPr>
      </w:pPr>
      <w:r>
        <w:rPr>
          <w:rFonts w:ascii="Tahoma" w:hAnsi="Tahoma" w:cs="Tahoma"/>
        </w:rPr>
        <w:t>provádět, popř. metodicky řídit provádění, periodická školení zaměstnanců o BOZP</w:t>
      </w:r>
    </w:p>
    <w:p w14:paraId="2B852FB4" w14:textId="77777777" w:rsidR="005C3407" w:rsidRDefault="005C3407">
      <w:pPr>
        <w:spacing w:before="0" w:after="120"/>
        <w:rPr>
          <w:rFonts w:ascii="Tahoma" w:hAnsi="Tahoma" w:cs="Tahoma"/>
        </w:rPr>
      </w:pPr>
      <w:r>
        <w:rPr>
          <w:rFonts w:ascii="Tahoma" w:hAnsi="Tahoma" w:cs="Tahoma"/>
        </w:rPr>
        <w:t xml:space="preserve">3. Objednatel je povinen </w:t>
      </w:r>
    </w:p>
    <w:p w14:paraId="2F83CC88" w14:textId="77777777" w:rsidR="005C3407" w:rsidRDefault="005C3407">
      <w:pPr>
        <w:numPr>
          <w:ilvl w:val="0"/>
          <w:numId w:val="8"/>
        </w:numPr>
        <w:spacing w:before="0" w:after="120"/>
        <w:rPr>
          <w:rFonts w:ascii="Tahoma" w:hAnsi="Tahoma" w:cs="Tahoma"/>
        </w:rPr>
      </w:pPr>
      <w:r>
        <w:rPr>
          <w:rFonts w:ascii="Tahoma" w:hAnsi="Tahoma" w:cs="Tahoma"/>
        </w:rPr>
        <w:t>zajistit při kontrole účast odpovědné osoby,</w:t>
      </w:r>
    </w:p>
    <w:p w14:paraId="6E4A4376" w14:textId="77777777" w:rsidR="005C3407" w:rsidRDefault="005C3407">
      <w:pPr>
        <w:numPr>
          <w:ilvl w:val="0"/>
          <w:numId w:val="8"/>
        </w:numPr>
        <w:spacing w:before="0" w:after="120"/>
        <w:rPr>
          <w:rFonts w:ascii="Tahoma" w:hAnsi="Tahoma" w:cs="Tahoma"/>
        </w:rPr>
      </w:pPr>
      <w:r>
        <w:rPr>
          <w:rFonts w:ascii="Tahoma" w:hAnsi="Tahoma" w:cs="Tahoma"/>
        </w:rPr>
        <w:t>zajistit přijetí a splnění opatření, která budou navržena poskytovatelem na základě jeho kontrol a které bude nezbytné provést k zajištění bezpečnosti a zdraví při práci,</w:t>
      </w:r>
    </w:p>
    <w:p w14:paraId="320AFFB4" w14:textId="77777777" w:rsidR="005C3407" w:rsidRDefault="005C3407">
      <w:pPr>
        <w:numPr>
          <w:ilvl w:val="0"/>
          <w:numId w:val="8"/>
        </w:numPr>
        <w:spacing w:before="0" w:after="120"/>
        <w:rPr>
          <w:rFonts w:ascii="Tahoma" w:hAnsi="Tahoma" w:cs="Tahoma"/>
        </w:rPr>
      </w:pPr>
      <w:r>
        <w:rPr>
          <w:rFonts w:ascii="Tahoma" w:hAnsi="Tahoma" w:cs="Tahoma"/>
        </w:rPr>
        <w:t xml:space="preserve">neprodleně, nejpozději do 3 pracovních dnů písemně informovat poskytovatele o pracovním úrazu či jiné škodě nebo havárii, která nastala v oblasti bezpečnosti a ochrany zdraví při práci, zejména informovat o pracovním úrazu nebo o kontrolách ze strany orgánů státní správy, </w:t>
      </w:r>
    </w:p>
    <w:p w14:paraId="6B005D5A" w14:textId="699E9166" w:rsidR="005C3407" w:rsidRDefault="005C3407">
      <w:pPr>
        <w:numPr>
          <w:ilvl w:val="0"/>
          <w:numId w:val="8"/>
        </w:numPr>
        <w:spacing w:before="0" w:after="120"/>
        <w:rPr>
          <w:rFonts w:ascii="Tahoma" w:hAnsi="Tahoma" w:cs="Tahoma"/>
        </w:rPr>
      </w:pPr>
      <w:r>
        <w:rPr>
          <w:rFonts w:ascii="Tahoma" w:hAnsi="Tahoma" w:cs="Tahoma"/>
        </w:rPr>
        <w:t xml:space="preserve">písemně informovat poskytovatele o možných rizicích, která budou zjištěna při výkonu </w:t>
      </w:r>
      <w:r w:rsidR="0038679A">
        <w:rPr>
          <w:rFonts w:ascii="Tahoma" w:hAnsi="Tahoma" w:cs="Tahoma"/>
        </w:rPr>
        <w:t>jeho činnosti</w:t>
      </w:r>
      <w:r>
        <w:rPr>
          <w:rFonts w:ascii="Tahoma" w:hAnsi="Tahoma" w:cs="Tahoma"/>
        </w:rPr>
        <w:t xml:space="preserve">. </w:t>
      </w:r>
    </w:p>
    <w:p w14:paraId="080A320C" w14:textId="77777777" w:rsidR="005C3407" w:rsidRDefault="005C3407">
      <w:pPr>
        <w:spacing w:before="0" w:after="120"/>
        <w:rPr>
          <w:rFonts w:ascii="Tahoma" w:hAnsi="Tahoma" w:cs="Tahoma"/>
        </w:rPr>
      </w:pPr>
      <w:r>
        <w:rPr>
          <w:rFonts w:ascii="Tahoma" w:hAnsi="Tahoma" w:cs="Tahoma"/>
        </w:rPr>
        <w:t>4. Poskytovatel je povinen v rámci své činnosti na úseku bezpečnosti a ochrany zdraví při práci povinen kontrolovat, zda objednatel splňuje při výkonu své činnosti požadavky stanovené zákonem č. 309/2006 Sb., a v případě zjištění porušení je povinen na tato porušení objednatele upozornit s tím, že navrhne způsob odstranění porušení. Poskytovatel je na úseku bezpečnosti a ochrany zdraví při práci povinen kontrolovat, zda objednatel splňuje při výkonu své činnosti:</w:t>
      </w:r>
    </w:p>
    <w:p w14:paraId="0A2E9CA7" w14:textId="77777777" w:rsidR="005C3407" w:rsidRDefault="005C3407">
      <w:pPr>
        <w:numPr>
          <w:ilvl w:val="0"/>
          <w:numId w:val="12"/>
        </w:numPr>
        <w:spacing w:before="0" w:after="120"/>
        <w:rPr>
          <w:rFonts w:ascii="Tahoma" w:hAnsi="Tahoma" w:cs="Tahoma"/>
        </w:rPr>
      </w:pPr>
      <w:r>
        <w:rPr>
          <w:rFonts w:ascii="Tahoma" w:hAnsi="Tahoma" w:cs="Tahoma"/>
        </w:rPr>
        <w:t>požadavky na pracoviště a pracovní prostředí (§ 2 zákona č. 309/2006 Sb.)</w:t>
      </w:r>
    </w:p>
    <w:p w14:paraId="393C5F2D" w14:textId="77777777" w:rsidR="005C3407" w:rsidRDefault="005C3407">
      <w:pPr>
        <w:numPr>
          <w:ilvl w:val="0"/>
          <w:numId w:val="12"/>
        </w:numPr>
        <w:spacing w:before="0" w:after="120"/>
        <w:rPr>
          <w:rFonts w:ascii="Tahoma" w:hAnsi="Tahoma" w:cs="Tahoma"/>
        </w:rPr>
      </w:pPr>
      <w:r>
        <w:rPr>
          <w:rFonts w:ascii="Tahoma" w:hAnsi="Tahoma" w:cs="Tahoma"/>
        </w:rPr>
        <w:t>požadavky na pracovišti a pracovní prostředí na staveništi (§ 3 zákona č. 309/2006 Sb.)</w:t>
      </w:r>
    </w:p>
    <w:p w14:paraId="5C1C1724" w14:textId="1BA8BD93" w:rsidR="005C3407" w:rsidRDefault="005C3407">
      <w:pPr>
        <w:numPr>
          <w:ilvl w:val="0"/>
          <w:numId w:val="12"/>
        </w:numPr>
        <w:spacing w:before="0" w:after="120"/>
        <w:rPr>
          <w:rFonts w:ascii="Tahoma" w:hAnsi="Tahoma" w:cs="Tahoma"/>
        </w:rPr>
      </w:pPr>
      <w:r>
        <w:rPr>
          <w:rFonts w:ascii="Tahoma" w:hAnsi="Tahoma" w:cs="Tahoma"/>
        </w:rPr>
        <w:t>požadavky na výrobní a pracovní prostředky a zařízení (§ 4 zákona č. 309/2006 Sb.)</w:t>
      </w:r>
    </w:p>
    <w:p w14:paraId="3CB09918" w14:textId="77777777" w:rsidR="005C3407" w:rsidRDefault="005C3407">
      <w:pPr>
        <w:numPr>
          <w:ilvl w:val="0"/>
          <w:numId w:val="12"/>
        </w:numPr>
        <w:spacing w:before="0" w:after="120"/>
        <w:rPr>
          <w:rFonts w:ascii="Tahoma" w:hAnsi="Tahoma" w:cs="Tahoma"/>
        </w:rPr>
      </w:pPr>
      <w:r>
        <w:rPr>
          <w:rFonts w:ascii="Tahoma" w:hAnsi="Tahoma" w:cs="Tahoma"/>
        </w:rPr>
        <w:t>požadavky na organizaci práce a pracovní postupy (§ 5 zákona č. 309/2006 Sb.)</w:t>
      </w:r>
    </w:p>
    <w:p w14:paraId="5DEDFF77" w14:textId="77777777" w:rsidR="005C3407" w:rsidRDefault="005C3407">
      <w:pPr>
        <w:numPr>
          <w:ilvl w:val="0"/>
          <w:numId w:val="12"/>
        </w:numPr>
        <w:spacing w:before="0" w:after="120"/>
        <w:rPr>
          <w:rFonts w:ascii="Tahoma" w:hAnsi="Tahoma" w:cs="Tahoma"/>
        </w:rPr>
      </w:pPr>
      <w:r>
        <w:rPr>
          <w:rFonts w:ascii="Tahoma" w:hAnsi="Tahoma" w:cs="Tahoma"/>
        </w:rPr>
        <w:t>bezpečnostní značky, značení a signály (§ 6 zákona č. 309/2006 Sb.)</w:t>
      </w:r>
    </w:p>
    <w:p w14:paraId="3A4962F6" w14:textId="7565E8D5" w:rsidR="008F4921" w:rsidRDefault="008F4921" w:rsidP="008F4921">
      <w:pPr>
        <w:spacing w:before="0" w:after="120"/>
        <w:rPr>
          <w:rFonts w:ascii="Tahoma" w:hAnsi="Tahoma" w:cs="Tahoma"/>
        </w:rPr>
      </w:pPr>
      <w:r>
        <w:rPr>
          <w:rFonts w:ascii="Tahoma" w:hAnsi="Tahoma" w:cs="Tahoma"/>
        </w:rPr>
        <w:t xml:space="preserve">5. Návštěva provozu bude prováděna v pravidelných intervalech, a to vždy </w:t>
      </w:r>
      <w:r w:rsidR="003F6D6E">
        <w:rPr>
          <w:rFonts w:ascii="Tahoma" w:hAnsi="Tahoma" w:cs="Tahoma"/>
          <w:b/>
          <w:bCs/>
        </w:rPr>
        <w:t xml:space="preserve">jedenkrát </w:t>
      </w:r>
      <w:r w:rsidR="005F6F78">
        <w:rPr>
          <w:rFonts w:ascii="Tahoma" w:hAnsi="Tahoma" w:cs="Tahoma"/>
          <w:b/>
          <w:bCs/>
        </w:rPr>
        <w:t>měsí</w:t>
      </w:r>
      <w:r w:rsidR="00161886">
        <w:rPr>
          <w:rFonts w:ascii="Tahoma" w:hAnsi="Tahoma" w:cs="Tahoma"/>
          <w:b/>
          <w:bCs/>
        </w:rPr>
        <w:t>čně</w:t>
      </w:r>
      <w:r w:rsidR="00607CBE">
        <w:rPr>
          <w:rFonts w:ascii="Tahoma" w:hAnsi="Tahoma" w:cs="Tahoma"/>
          <w:b/>
          <w:bCs/>
        </w:rPr>
        <w:t xml:space="preserve"> </w:t>
      </w:r>
      <w:r w:rsidR="00AC5049">
        <w:rPr>
          <w:rFonts w:ascii="Tahoma" w:hAnsi="Tahoma" w:cs="Tahoma"/>
          <w:b/>
          <w:bCs/>
        </w:rPr>
        <w:t>v provozovnách definovaných v bodě č. 7 této smlouvy</w:t>
      </w:r>
      <w:r>
        <w:rPr>
          <w:rFonts w:ascii="Tahoma" w:hAnsi="Tahoma" w:cs="Tahoma"/>
        </w:rPr>
        <w:t>. Návštěva bude provedena ze strany poskytovatele pouze za účasti odpovědné osoby objednatele, kdy objednatel výslovně odpovídá za přítomnost odpovědné osoby</w:t>
      </w:r>
      <w:r w:rsidR="00641AD9">
        <w:rPr>
          <w:rFonts w:ascii="Tahoma" w:hAnsi="Tahoma" w:cs="Tahoma"/>
        </w:rPr>
        <w:t xml:space="preserve"> v průběhu návštěvy</w:t>
      </w:r>
      <w:r w:rsidR="003F6D6E">
        <w:rPr>
          <w:rFonts w:ascii="Tahoma" w:hAnsi="Tahoma" w:cs="Tahoma"/>
        </w:rPr>
        <w:t>.</w:t>
      </w:r>
    </w:p>
    <w:p w14:paraId="2C66437F" w14:textId="2160C0B7" w:rsidR="005C3407" w:rsidRDefault="008F4921" w:rsidP="008F4921">
      <w:pPr>
        <w:spacing w:before="0" w:after="120"/>
        <w:rPr>
          <w:rFonts w:ascii="Tahoma" w:hAnsi="Tahoma" w:cs="Tahoma"/>
        </w:rPr>
      </w:pPr>
      <w:r>
        <w:rPr>
          <w:rFonts w:ascii="Tahoma" w:hAnsi="Tahoma" w:cs="Tahoma"/>
        </w:rPr>
        <w:lastRenderedPageBreak/>
        <w:t>6. Dále budou prováděny zákonné prověrky v intervalech dle platné legislativy. V kontrolním listu</w:t>
      </w:r>
      <w:r w:rsidR="004734E6">
        <w:rPr>
          <w:rFonts w:ascii="Tahoma" w:hAnsi="Tahoma" w:cs="Tahoma"/>
        </w:rPr>
        <w:t xml:space="preserve"> (záznamu)</w:t>
      </w:r>
      <w:r>
        <w:rPr>
          <w:rFonts w:ascii="Tahoma" w:hAnsi="Tahoma" w:cs="Tahoma"/>
        </w:rPr>
        <w:t xml:space="preserve"> z prověrky uvede poskytovatel výsledek kontroly, jakož i zjištěné nedostatky, přičemž určí způsob odstranění zjištěných závad a určí potřebná opatření, která mají být ze strany objednatele k odstranění závady přijaty. Současně poskytovatel stanoví lhůty, do kdy mají být konkrétní zjištěné závady ze strany objednatele odstraněny a potřebná opatření přijaty. Kontrolní list je pro objednatele závazný a je povinen v něm uvedené zjištěné závady a potřebná opatření ve stanoveném termínu odstranit, resp. přijmout. Objednatel je povinen </w:t>
      </w:r>
      <w:r w:rsidR="00501076">
        <w:rPr>
          <w:rFonts w:ascii="Tahoma" w:hAnsi="Tahoma" w:cs="Tahoma"/>
        </w:rPr>
        <w:t>prokazatelně</w:t>
      </w:r>
      <w:r>
        <w:rPr>
          <w:rFonts w:ascii="Tahoma" w:hAnsi="Tahoma" w:cs="Tahoma"/>
        </w:rPr>
        <w:t xml:space="preserve"> informovat poskytovatele o přijatých opatřeních k odstranění zjištěných závad. V případě neodstranění zjištěných závad nebo nepřijetí potřebných opatření ze strany objednatele ve lhůtách stanovených poskytovatelem v kontrolním listu neodpovídá poskytovatel objednateli za případnou škodu, která vznikla v důsledku toho, že se objednatel neřídil radami a pokyny poskytovatele.</w:t>
      </w:r>
    </w:p>
    <w:p w14:paraId="6A382797" w14:textId="77777777" w:rsidR="006B3B79" w:rsidRDefault="006B3B79" w:rsidP="006B3B79">
      <w:pPr>
        <w:spacing w:before="0" w:after="120"/>
        <w:rPr>
          <w:rFonts w:ascii="Tahoma" w:hAnsi="Tahoma" w:cs="Tahoma"/>
        </w:rPr>
      </w:pPr>
      <w:r>
        <w:rPr>
          <w:rFonts w:ascii="Tahoma" w:hAnsi="Tahoma" w:cs="Tahoma"/>
        </w:rPr>
        <w:t xml:space="preserve">7. Kontrola bude prováděna </w:t>
      </w:r>
    </w:p>
    <w:p w14:paraId="0753BE80" w14:textId="77777777" w:rsidR="002B6183" w:rsidRPr="0060324A" w:rsidRDefault="002B6183" w:rsidP="002B6183">
      <w:pPr>
        <w:spacing w:before="0" w:after="120"/>
        <w:jc w:val="left"/>
        <w:rPr>
          <w:rFonts w:ascii="Tahoma" w:hAnsi="Tahoma" w:cs="Tahoma"/>
        </w:rPr>
      </w:pPr>
      <w:r w:rsidRPr="0060324A">
        <w:rPr>
          <w:rFonts w:ascii="Tahoma" w:hAnsi="Tahoma" w:cs="Tahoma"/>
        </w:rPr>
        <w:t xml:space="preserve">a) v provozovnách objednatele na </w:t>
      </w:r>
      <w:r w:rsidRPr="0060324A">
        <w:rPr>
          <w:rFonts w:ascii="Tahoma" w:hAnsi="Tahoma" w:cs="Tahoma"/>
          <w:b/>
          <w:u w:val="single"/>
        </w:rPr>
        <w:t>adrese</w:t>
      </w:r>
      <w:r w:rsidRPr="0060324A">
        <w:rPr>
          <w:rFonts w:ascii="Tahoma" w:hAnsi="Tahoma" w:cs="Tahoma"/>
        </w:rPr>
        <w:t>:</w:t>
      </w:r>
    </w:p>
    <w:p w14:paraId="32BFE488" w14:textId="5B2F47B5" w:rsidR="002B6183" w:rsidRPr="0060324A" w:rsidRDefault="002B6183" w:rsidP="00CB7E94">
      <w:pPr>
        <w:spacing w:before="0" w:after="120"/>
        <w:ind w:left="360"/>
        <w:jc w:val="left"/>
        <w:rPr>
          <w:rFonts w:ascii="Tahoma" w:hAnsi="Tahoma" w:cs="Tahoma"/>
          <w:highlight w:val="yellow"/>
        </w:rPr>
      </w:pPr>
      <w:r w:rsidRPr="0060324A">
        <w:rPr>
          <w:rFonts w:ascii="Tahoma" w:hAnsi="Tahoma" w:cs="Tahoma"/>
        </w:rPr>
        <w:t>Provozovna č.</w:t>
      </w:r>
      <w:r w:rsidR="00D44C4B" w:rsidRPr="0060324A">
        <w:rPr>
          <w:rFonts w:ascii="Tahoma" w:hAnsi="Tahoma" w:cs="Tahoma"/>
        </w:rPr>
        <w:t xml:space="preserve"> </w:t>
      </w:r>
      <w:r w:rsidRPr="0060324A">
        <w:rPr>
          <w:rFonts w:ascii="Tahoma" w:hAnsi="Tahoma" w:cs="Tahoma"/>
        </w:rPr>
        <w:t>1:</w:t>
      </w:r>
      <w:r w:rsidR="00BA099B" w:rsidRPr="0060324A">
        <w:rPr>
          <w:rFonts w:ascii="Tahoma" w:hAnsi="Tahoma" w:cs="Tahoma"/>
        </w:rPr>
        <w:t xml:space="preserve"> </w:t>
      </w:r>
      <w:proofErr w:type="spellStart"/>
      <w:r w:rsidR="00497A61" w:rsidRPr="0060324A">
        <w:rPr>
          <w:rFonts w:ascii="Tahoma" w:hAnsi="Tahoma" w:cs="Tahoma"/>
        </w:rPr>
        <w:t>Metyšova</w:t>
      </w:r>
      <w:proofErr w:type="spellEnd"/>
      <w:r w:rsidR="00497A61" w:rsidRPr="0060324A">
        <w:rPr>
          <w:rFonts w:ascii="Tahoma" w:hAnsi="Tahoma" w:cs="Tahoma"/>
        </w:rPr>
        <w:t xml:space="preserve"> 465, 514 01, Jilemnice</w:t>
      </w:r>
    </w:p>
    <w:p w14:paraId="7876D00B" w14:textId="77777777" w:rsidR="007B4F02" w:rsidRPr="0060324A" w:rsidRDefault="00924792" w:rsidP="007B4F02">
      <w:pPr>
        <w:spacing w:before="0" w:after="120"/>
        <w:ind w:left="360"/>
        <w:jc w:val="left"/>
        <w:rPr>
          <w:rFonts w:ascii="Tahoma" w:hAnsi="Tahoma" w:cs="Tahoma"/>
        </w:rPr>
      </w:pPr>
      <w:r w:rsidRPr="0060324A">
        <w:rPr>
          <w:rFonts w:ascii="Tahoma" w:hAnsi="Tahoma" w:cs="Tahoma"/>
        </w:rPr>
        <w:t xml:space="preserve">Provozovna č. 2: </w:t>
      </w:r>
      <w:r w:rsidR="007B4F02" w:rsidRPr="0060324A">
        <w:rPr>
          <w:rFonts w:ascii="Tahoma" w:hAnsi="Tahoma" w:cs="Tahoma"/>
        </w:rPr>
        <w:t>3. května 421, 513 01 Semily</w:t>
      </w:r>
    </w:p>
    <w:p w14:paraId="147FAA29" w14:textId="77777777" w:rsidR="002B6183" w:rsidRPr="0060324A" w:rsidRDefault="002B6183" w:rsidP="002B6183">
      <w:pPr>
        <w:spacing w:before="0" w:after="120"/>
        <w:rPr>
          <w:rFonts w:ascii="Tahoma" w:hAnsi="Tahoma" w:cs="Tahoma"/>
        </w:rPr>
      </w:pPr>
      <w:r w:rsidRPr="0060324A">
        <w:rPr>
          <w:rFonts w:ascii="Tahoma" w:hAnsi="Tahoma" w:cs="Tahoma"/>
        </w:rPr>
        <w:t xml:space="preserve">8. Odpovědná osoba </w:t>
      </w:r>
    </w:p>
    <w:p w14:paraId="00AF94D5" w14:textId="73591BCB" w:rsidR="002B6183" w:rsidRPr="0060324A" w:rsidRDefault="002B6183" w:rsidP="002B6183">
      <w:pPr>
        <w:spacing w:before="0" w:after="120"/>
        <w:rPr>
          <w:rFonts w:ascii="Tahoma" w:hAnsi="Tahoma" w:cs="Tahoma"/>
        </w:rPr>
      </w:pPr>
      <w:r w:rsidRPr="0060324A">
        <w:rPr>
          <w:rFonts w:ascii="Tahoma" w:hAnsi="Tahoma" w:cs="Tahoma"/>
        </w:rPr>
        <w:t xml:space="preserve">a) odpovědná osoba pro provozovny uvedené v odst. 7. písm. a) tohoto článku smlouvy je </w:t>
      </w:r>
    </w:p>
    <w:p w14:paraId="59D88B5F" w14:textId="0CED484C" w:rsidR="0060324A" w:rsidRPr="0060324A" w:rsidRDefault="002B6183" w:rsidP="002B6183">
      <w:pPr>
        <w:spacing w:before="0" w:after="120"/>
        <w:rPr>
          <w:rFonts w:ascii="Tahoma" w:hAnsi="Tahoma" w:cs="Tahoma"/>
        </w:rPr>
      </w:pPr>
      <w:r w:rsidRPr="0060324A">
        <w:rPr>
          <w:rFonts w:ascii="Tahoma" w:hAnsi="Tahoma" w:cs="Tahoma"/>
        </w:rPr>
        <w:t>Provozovna č.</w:t>
      </w:r>
      <w:r w:rsidR="003D57C9" w:rsidRPr="0060324A">
        <w:rPr>
          <w:rFonts w:ascii="Tahoma" w:hAnsi="Tahoma" w:cs="Tahoma"/>
        </w:rPr>
        <w:t xml:space="preserve"> </w:t>
      </w:r>
      <w:r w:rsidR="00F841FC" w:rsidRPr="0060324A">
        <w:rPr>
          <w:rFonts w:ascii="Tahoma" w:hAnsi="Tahoma" w:cs="Tahoma"/>
        </w:rPr>
        <w:t>1</w:t>
      </w:r>
      <w:r w:rsidRPr="0060324A">
        <w:rPr>
          <w:rFonts w:ascii="Tahoma" w:hAnsi="Tahoma" w:cs="Tahoma"/>
        </w:rPr>
        <w:t>:</w:t>
      </w:r>
      <w:r w:rsidR="0060324A" w:rsidRPr="0060324A">
        <w:rPr>
          <w:rFonts w:ascii="Tahoma" w:hAnsi="Tahoma" w:cs="Tahoma"/>
        </w:rPr>
        <w:t xml:space="preserve"> </w:t>
      </w:r>
      <w:r w:rsidR="00BB616F">
        <w:rPr>
          <w:rFonts w:ascii="Tahoma" w:hAnsi="Tahoma" w:cs="Tahoma"/>
          <w:b/>
        </w:rPr>
        <w:t>XXXXXXXXX</w:t>
      </w:r>
      <w:r w:rsidR="00532DE9" w:rsidRPr="0060324A">
        <w:rPr>
          <w:rFonts w:ascii="Tahoma" w:hAnsi="Tahoma" w:cs="Tahoma"/>
        </w:rPr>
        <w:t xml:space="preserve"> </w:t>
      </w:r>
    </w:p>
    <w:p w14:paraId="6AED5541" w14:textId="249ABC28" w:rsidR="002B6183" w:rsidRPr="0060324A" w:rsidRDefault="0060324A" w:rsidP="002B6183">
      <w:pPr>
        <w:spacing w:before="0" w:after="120"/>
        <w:rPr>
          <w:rFonts w:ascii="Tahoma" w:hAnsi="Tahoma" w:cs="Tahoma"/>
        </w:rPr>
      </w:pPr>
      <w:r w:rsidRPr="0060324A">
        <w:rPr>
          <w:rFonts w:ascii="Tahoma" w:hAnsi="Tahoma" w:cs="Tahoma"/>
        </w:rPr>
        <w:t xml:space="preserve">Tel: </w:t>
      </w:r>
      <w:r w:rsidR="00532DE9" w:rsidRPr="0060324A">
        <w:rPr>
          <w:rFonts w:ascii="Tahoma" w:hAnsi="Tahoma" w:cs="Tahoma"/>
        </w:rPr>
        <w:t>+420</w:t>
      </w:r>
      <w:r w:rsidRPr="0060324A">
        <w:rPr>
          <w:rFonts w:ascii="Tahoma" w:hAnsi="Tahoma" w:cs="Tahoma"/>
        </w:rPr>
        <w:t> </w:t>
      </w:r>
      <w:r w:rsidR="00BB616F">
        <w:rPr>
          <w:rFonts w:ascii="Tahoma" w:hAnsi="Tahoma" w:cs="Tahoma"/>
        </w:rPr>
        <w:t>XXXXXXXXXX</w:t>
      </w:r>
      <w:r w:rsidRPr="0060324A">
        <w:rPr>
          <w:rFonts w:ascii="Tahoma" w:hAnsi="Tahoma" w:cs="Tahoma"/>
        </w:rPr>
        <w:t>, 481 551</w:t>
      </w:r>
      <w:r>
        <w:rPr>
          <w:rFonts w:ascii="Tahoma" w:hAnsi="Tahoma" w:cs="Tahoma"/>
        </w:rPr>
        <w:t> </w:t>
      </w:r>
      <w:r w:rsidRPr="0060324A">
        <w:rPr>
          <w:rFonts w:ascii="Tahoma" w:hAnsi="Tahoma" w:cs="Tahoma"/>
        </w:rPr>
        <w:t>138</w:t>
      </w:r>
      <w:r>
        <w:rPr>
          <w:rFonts w:ascii="Tahoma" w:hAnsi="Tahoma" w:cs="Tahoma"/>
        </w:rPr>
        <w:t xml:space="preserve">, </w:t>
      </w:r>
      <w:r w:rsidR="002B6183" w:rsidRPr="0060324A">
        <w:rPr>
          <w:rFonts w:ascii="Tahoma" w:hAnsi="Tahoma" w:cs="Tahoma"/>
        </w:rPr>
        <w:t xml:space="preserve">e-mail: </w:t>
      </w:r>
      <w:r w:rsidR="00BB616F">
        <w:rPr>
          <w:rFonts w:ascii="Tahoma" w:hAnsi="Tahoma" w:cs="Tahoma"/>
        </w:rPr>
        <w:t>XXXXXXXXXXXXXXXXXXX</w:t>
      </w:r>
    </w:p>
    <w:p w14:paraId="3AB2024F" w14:textId="78E5FDDB" w:rsidR="0060324A" w:rsidRPr="0060324A" w:rsidRDefault="00924792" w:rsidP="002B6183">
      <w:pPr>
        <w:spacing w:before="0" w:after="120"/>
        <w:rPr>
          <w:rFonts w:ascii="Tahoma" w:hAnsi="Tahoma" w:cs="Tahoma"/>
        </w:rPr>
      </w:pPr>
      <w:r w:rsidRPr="0060324A">
        <w:rPr>
          <w:rFonts w:ascii="Tahoma" w:hAnsi="Tahoma" w:cs="Tahoma"/>
        </w:rPr>
        <w:t>Provozovna č.</w:t>
      </w:r>
      <w:r w:rsidR="003D57C9" w:rsidRPr="0060324A">
        <w:rPr>
          <w:rFonts w:ascii="Tahoma" w:hAnsi="Tahoma" w:cs="Tahoma"/>
        </w:rPr>
        <w:t xml:space="preserve"> </w:t>
      </w:r>
      <w:r w:rsidRPr="0060324A">
        <w:rPr>
          <w:rFonts w:ascii="Tahoma" w:hAnsi="Tahoma" w:cs="Tahoma"/>
        </w:rPr>
        <w:t>2</w:t>
      </w:r>
      <w:r w:rsidR="000A276C" w:rsidRPr="0060324A">
        <w:rPr>
          <w:rFonts w:ascii="Tahoma" w:hAnsi="Tahoma" w:cs="Tahoma"/>
        </w:rPr>
        <w:t xml:space="preserve"> </w:t>
      </w:r>
      <w:r w:rsidRPr="0060324A">
        <w:rPr>
          <w:rFonts w:ascii="Tahoma" w:hAnsi="Tahoma" w:cs="Tahoma"/>
        </w:rPr>
        <w:t>:</w:t>
      </w:r>
      <w:r w:rsidR="00BB616F">
        <w:rPr>
          <w:rFonts w:ascii="Tahoma" w:hAnsi="Tahoma" w:cs="Tahoma"/>
          <w:b/>
        </w:rPr>
        <w:t>XXXXXXXXXXXXXX</w:t>
      </w:r>
      <w:r w:rsidR="0060324A" w:rsidRPr="0060324A">
        <w:rPr>
          <w:rFonts w:ascii="Tahoma" w:hAnsi="Tahoma" w:cs="Tahoma"/>
        </w:rPr>
        <w:t xml:space="preserve"> </w:t>
      </w:r>
    </w:p>
    <w:p w14:paraId="1B08216D" w14:textId="54ECE0DE" w:rsidR="00924792" w:rsidRPr="0060324A" w:rsidRDefault="0060324A" w:rsidP="002B6183">
      <w:pPr>
        <w:spacing w:before="0" w:after="120"/>
        <w:rPr>
          <w:rFonts w:ascii="Tahoma" w:hAnsi="Tahoma" w:cs="Tahoma"/>
        </w:rPr>
      </w:pPr>
      <w:r w:rsidRPr="0060324A">
        <w:rPr>
          <w:rFonts w:ascii="Tahoma" w:hAnsi="Tahoma" w:cs="Tahoma"/>
        </w:rPr>
        <w:t>Tel: +420 </w:t>
      </w:r>
      <w:r w:rsidR="00BB616F">
        <w:rPr>
          <w:rFonts w:ascii="Tahoma" w:hAnsi="Tahoma" w:cs="Tahoma"/>
        </w:rPr>
        <w:t>XXXXXXXXXXX</w:t>
      </w:r>
      <w:r w:rsidRPr="0060324A">
        <w:rPr>
          <w:rFonts w:ascii="Tahoma" w:hAnsi="Tahoma" w:cs="Tahoma"/>
        </w:rPr>
        <w:t xml:space="preserve">, 481 621 413, e-mail: </w:t>
      </w:r>
      <w:r w:rsidR="00BB616F">
        <w:rPr>
          <w:rFonts w:ascii="Tahoma" w:hAnsi="Tahoma" w:cs="Tahoma"/>
        </w:rPr>
        <w:t>XXXXXXXXXXXXXXXXX</w:t>
      </w:r>
    </w:p>
    <w:p w14:paraId="6598537A" w14:textId="77777777" w:rsidR="00C10ECF" w:rsidRPr="0060324A" w:rsidRDefault="00C10ECF">
      <w:pPr>
        <w:spacing w:before="0" w:after="120"/>
        <w:rPr>
          <w:rFonts w:ascii="Tahoma" w:hAnsi="Tahoma" w:cs="Tahoma"/>
        </w:rPr>
      </w:pPr>
    </w:p>
    <w:p w14:paraId="0BAAA13A" w14:textId="3AE2F0D0" w:rsidR="005C3407" w:rsidRDefault="005C3407">
      <w:pPr>
        <w:spacing w:before="0" w:after="120"/>
        <w:rPr>
          <w:rFonts w:ascii="Tahoma" w:hAnsi="Tahoma" w:cs="Tahoma"/>
        </w:rPr>
      </w:pPr>
      <w:r w:rsidRPr="0060324A">
        <w:rPr>
          <w:rFonts w:ascii="Tahoma" w:hAnsi="Tahoma" w:cs="Tahoma"/>
        </w:rPr>
        <w:t xml:space="preserve">9. Za </w:t>
      </w:r>
      <w:r w:rsidR="002826B6" w:rsidRPr="0060324A">
        <w:rPr>
          <w:rFonts w:ascii="Tahoma" w:hAnsi="Tahoma" w:cs="Tahoma"/>
        </w:rPr>
        <w:t>prokazatelné</w:t>
      </w:r>
      <w:r w:rsidRPr="0060324A">
        <w:rPr>
          <w:rFonts w:ascii="Tahoma" w:hAnsi="Tahoma" w:cs="Tahoma"/>
        </w:rPr>
        <w:t xml:space="preserve"> informování objednatele</w:t>
      </w:r>
      <w:r>
        <w:rPr>
          <w:rFonts w:ascii="Tahoma" w:hAnsi="Tahoma" w:cs="Tahoma"/>
        </w:rPr>
        <w:t xml:space="preserve"> dle odst. 2 písm. a) tohoto článku se považuje i návrh řešení zjištěných závad zapsaný v kontrolním listu dle odst. 6 tohoto článku.</w:t>
      </w:r>
    </w:p>
    <w:p w14:paraId="2BF7ED3D" w14:textId="77777777" w:rsidR="005C3407" w:rsidRDefault="005C3407">
      <w:pPr>
        <w:spacing w:before="0" w:after="120"/>
        <w:rPr>
          <w:rFonts w:ascii="Tahoma" w:hAnsi="Tahoma" w:cs="Tahoma"/>
        </w:rPr>
      </w:pPr>
      <w:r>
        <w:rPr>
          <w:rFonts w:ascii="Tahoma" w:hAnsi="Tahoma" w:cs="Tahoma"/>
        </w:rPr>
        <w:t>10. Objednatel uvádí, že jím označené odpovědné osoby blíže specifikované v odst. 8 tohoto článku jsou oprávněné jednat jeho jménem v rámci kontrol uvedených v odst. 5. tohoto článku, zejména jeho jménem podepisovat kontrolní list, písemný protokol, záznam či jiný dokument zaznamenávající průběh provedené kontroly. Současně se objednatel zavazuje zajistit, že jím označené odpovědné osoby poskytnou zejména v průběhu prováděných kontrol poskytovateli součinnost potřebnou k tomu, aby mohl řádně vykonávat činnost sjednanou v tomto článku.</w:t>
      </w:r>
    </w:p>
    <w:p w14:paraId="6154F55B" w14:textId="77777777" w:rsidR="005C3407" w:rsidRDefault="005C3407">
      <w:pPr>
        <w:spacing w:before="0" w:after="120"/>
        <w:jc w:val="center"/>
        <w:rPr>
          <w:rFonts w:ascii="Tahoma" w:hAnsi="Tahoma" w:cs="Tahoma"/>
          <w:b/>
        </w:rPr>
      </w:pPr>
      <w:r>
        <w:rPr>
          <w:rFonts w:ascii="Tahoma" w:hAnsi="Tahoma" w:cs="Tahoma"/>
          <w:b/>
        </w:rPr>
        <w:t>IV.</w:t>
      </w:r>
    </w:p>
    <w:p w14:paraId="135586BE" w14:textId="77777777" w:rsidR="005C3407" w:rsidRDefault="005C3407">
      <w:pPr>
        <w:spacing w:before="0" w:after="120"/>
        <w:jc w:val="center"/>
        <w:rPr>
          <w:rFonts w:ascii="Tahoma" w:hAnsi="Tahoma" w:cs="Tahoma"/>
          <w:b/>
        </w:rPr>
      </w:pPr>
      <w:r>
        <w:rPr>
          <w:rFonts w:ascii="Tahoma" w:hAnsi="Tahoma" w:cs="Tahoma"/>
          <w:b/>
        </w:rPr>
        <w:t>Zajištění podmínek požární ochrany</w:t>
      </w:r>
    </w:p>
    <w:p w14:paraId="531EE2F7" w14:textId="77777777" w:rsidR="005C3407" w:rsidRDefault="005C3407">
      <w:pPr>
        <w:spacing w:before="0" w:after="120"/>
        <w:rPr>
          <w:rFonts w:ascii="Tahoma" w:hAnsi="Tahoma" w:cs="Tahoma"/>
        </w:rPr>
      </w:pPr>
      <w:r>
        <w:rPr>
          <w:rFonts w:ascii="Tahoma" w:hAnsi="Tahoma" w:cs="Tahoma"/>
        </w:rPr>
        <w:t xml:space="preserve">1. Objednatel a poskytovatel se dohodli, že poskytovatel poskytne objednateli služby spočívající v kontrole plnění povinností uložené objednateli zákonem č. 133/1985 Sb., o požární ochraně ve znění pozdějších předpisů a dále v navrhování opatření k zajištění povinností uložené objednateli zákonem č. 133/1985 Sb., o požární ochraně ve znění pozdějších předpisů a objednatel se zavazuje poskytnout při této činnosti poskytovateli součinnost a zaplatit poskytovateli sjednanou odměnu za poskytnuté služby. </w:t>
      </w:r>
    </w:p>
    <w:p w14:paraId="62F6038E" w14:textId="77777777" w:rsidR="005C3407" w:rsidRDefault="005C3407">
      <w:pPr>
        <w:spacing w:before="0" w:after="120"/>
        <w:rPr>
          <w:rFonts w:ascii="Tahoma" w:hAnsi="Tahoma" w:cs="Tahoma"/>
        </w:rPr>
      </w:pPr>
      <w:r>
        <w:rPr>
          <w:rFonts w:ascii="Tahoma" w:hAnsi="Tahoma" w:cs="Tahoma"/>
        </w:rPr>
        <w:t xml:space="preserve">2. Poskytovatel je povinen v rámci zajištění podmínek požární ochrany povinen </w:t>
      </w:r>
    </w:p>
    <w:p w14:paraId="12F35906" w14:textId="77777777" w:rsidR="005C3407" w:rsidRDefault="005C3407">
      <w:pPr>
        <w:numPr>
          <w:ilvl w:val="0"/>
          <w:numId w:val="10"/>
        </w:numPr>
        <w:spacing w:before="0" w:after="120"/>
        <w:rPr>
          <w:rFonts w:ascii="Tahoma" w:hAnsi="Tahoma" w:cs="Tahoma"/>
        </w:rPr>
      </w:pPr>
      <w:r>
        <w:rPr>
          <w:rFonts w:ascii="Tahoma" w:hAnsi="Tahoma" w:cs="Tahoma"/>
        </w:rPr>
        <w:t>v rámci kontrol prováděných dle odst. 5 tohoto článku smlouvy zjišťovat nedostatky v uplatňování právních předpisů, navrhovat a provádět opatření či preventivní opatření k jejich nápravě a bezodkladně písemně informovat o nich objednatele, a to prostřednictvím záznamu v kontrolním listu dle odst. 6 tohoto článku smlouvy,</w:t>
      </w:r>
    </w:p>
    <w:p w14:paraId="1CAAE704" w14:textId="77777777" w:rsidR="005C3407" w:rsidRDefault="005C3407">
      <w:pPr>
        <w:numPr>
          <w:ilvl w:val="0"/>
          <w:numId w:val="10"/>
        </w:numPr>
        <w:spacing w:before="0" w:after="120"/>
        <w:rPr>
          <w:rFonts w:ascii="Tahoma" w:hAnsi="Tahoma" w:cs="Tahoma"/>
        </w:rPr>
      </w:pPr>
      <w:r>
        <w:rPr>
          <w:rFonts w:ascii="Tahoma" w:hAnsi="Tahoma" w:cs="Tahoma"/>
        </w:rPr>
        <w:t xml:space="preserve">metodicky přenášet a uplatňovat právní předpisy v rámci činnosti objednatele, </w:t>
      </w:r>
    </w:p>
    <w:p w14:paraId="636D41E4" w14:textId="77777777" w:rsidR="005C3407" w:rsidRDefault="005C3407">
      <w:pPr>
        <w:numPr>
          <w:ilvl w:val="0"/>
          <w:numId w:val="10"/>
        </w:numPr>
        <w:spacing w:before="0" w:after="120"/>
        <w:rPr>
          <w:rFonts w:ascii="Tahoma" w:hAnsi="Tahoma" w:cs="Tahoma"/>
        </w:rPr>
      </w:pPr>
      <w:r>
        <w:rPr>
          <w:rFonts w:ascii="Tahoma" w:hAnsi="Tahoma" w:cs="Tahoma"/>
        </w:rPr>
        <w:t xml:space="preserve">podle svých znalostí a zkušeností navrhovat a vypracovávat připomínky, doplňky a změny vnitřních předpisů objednatele, </w:t>
      </w:r>
    </w:p>
    <w:p w14:paraId="7185C5EE" w14:textId="77777777" w:rsidR="005C3407" w:rsidRDefault="005C3407">
      <w:pPr>
        <w:numPr>
          <w:ilvl w:val="0"/>
          <w:numId w:val="10"/>
        </w:numPr>
        <w:spacing w:before="0" w:after="120"/>
        <w:rPr>
          <w:rFonts w:ascii="Tahoma" w:hAnsi="Tahoma" w:cs="Tahoma"/>
        </w:rPr>
      </w:pPr>
      <w:r>
        <w:rPr>
          <w:rFonts w:ascii="Tahoma" w:hAnsi="Tahoma" w:cs="Tahoma"/>
        </w:rPr>
        <w:lastRenderedPageBreak/>
        <w:t xml:space="preserve">provádět a účastnit se šetření havárií a požárů, zajišťovat potřebnou dokumentaci a ohlašovací povinnost k těmto událostem, </w:t>
      </w:r>
    </w:p>
    <w:p w14:paraId="34073033" w14:textId="77777777" w:rsidR="005C3407" w:rsidRDefault="005C3407">
      <w:pPr>
        <w:numPr>
          <w:ilvl w:val="0"/>
          <w:numId w:val="10"/>
        </w:numPr>
        <w:spacing w:before="0" w:after="120"/>
        <w:rPr>
          <w:rFonts w:ascii="Tahoma" w:hAnsi="Tahoma" w:cs="Tahoma"/>
        </w:rPr>
      </w:pPr>
      <w:r>
        <w:rPr>
          <w:rFonts w:ascii="Tahoma" w:hAnsi="Tahoma" w:cs="Tahoma"/>
        </w:rPr>
        <w:t>účastnit se jednání a kontrol prováděných ze strany orgánů státní správy u objednatele,</w:t>
      </w:r>
    </w:p>
    <w:p w14:paraId="12D0EE5F" w14:textId="033CDE49" w:rsidR="005C3407" w:rsidRDefault="005C3407">
      <w:pPr>
        <w:numPr>
          <w:ilvl w:val="0"/>
          <w:numId w:val="10"/>
        </w:numPr>
        <w:spacing w:before="0" w:after="120"/>
        <w:rPr>
          <w:rFonts w:ascii="Tahoma" w:hAnsi="Tahoma" w:cs="Tahoma"/>
        </w:rPr>
      </w:pPr>
      <w:r>
        <w:rPr>
          <w:rFonts w:ascii="Tahoma" w:hAnsi="Tahoma" w:cs="Tahoma"/>
        </w:rPr>
        <w:t xml:space="preserve">o vyhledávání a vyhodnocování rizik a o přijatých opatřeních vést dokumentaci. </w:t>
      </w:r>
    </w:p>
    <w:p w14:paraId="51283D08" w14:textId="3F1A410E" w:rsidR="0038679A" w:rsidRPr="0038679A" w:rsidRDefault="0038679A" w:rsidP="0038679A">
      <w:pPr>
        <w:numPr>
          <w:ilvl w:val="0"/>
          <w:numId w:val="10"/>
        </w:numPr>
        <w:spacing w:before="0" w:after="120"/>
        <w:rPr>
          <w:rFonts w:ascii="Tahoma" w:hAnsi="Tahoma" w:cs="Tahoma"/>
        </w:rPr>
      </w:pPr>
      <w:r>
        <w:rPr>
          <w:rFonts w:ascii="Tahoma" w:hAnsi="Tahoma" w:cs="Tahoma"/>
        </w:rPr>
        <w:t>provádět, popř. metodicky řídit provádění, periodická školení zaměstnanců o požární ochraně</w:t>
      </w:r>
    </w:p>
    <w:p w14:paraId="74555DD1" w14:textId="77777777" w:rsidR="005C3407" w:rsidRDefault="005C3407">
      <w:pPr>
        <w:spacing w:before="0" w:after="120"/>
        <w:rPr>
          <w:rFonts w:ascii="Tahoma" w:hAnsi="Tahoma" w:cs="Tahoma"/>
        </w:rPr>
      </w:pPr>
      <w:r>
        <w:rPr>
          <w:rFonts w:ascii="Tahoma" w:hAnsi="Tahoma" w:cs="Tahoma"/>
        </w:rPr>
        <w:t xml:space="preserve">3. Objednatel je povinen </w:t>
      </w:r>
    </w:p>
    <w:p w14:paraId="09FD1AAF" w14:textId="77777777" w:rsidR="005C3407" w:rsidRDefault="005C3407">
      <w:pPr>
        <w:numPr>
          <w:ilvl w:val="0"/>
          <w:numId w:val="2"/>
        </w:numPr>
        <w:spacing w:before="0" w:after="120"/>
        <w:rPr>
          <w:rFonts w:ascii="Tahoma" w:hAnsi="Tahoma" w:cs="Tahoma"/>
        </w:rPr>
      </w:pPr>
      <w:r>
        <w:rPr>
          <w:rFonts w:ascii="Tahoma" w:hAnsi="Tahoma" w:cs="Tahoma"/>
        </w:rPr>
        <w:t>zajistit při kontrole účast odpovědné osoby,</w:t>
      </w:r>
    </w:p>
    <w:p w14:paraId="4DF55383" w14:textId="77777777" w:rsidR="005C3407" w:rsidRDefault="005C3407">
      <w:pPr>
        <w:numPr>
          <w:ilvl w:val="0"/>
          <w:numId w:val="2"/>
        </w:numPr>
        <w:spacing w:before="0" w:after="120"/>
        <w:rPr>
          <w:rFonts w:ascii="Tahoma" w:hAnsi="Tahoma" w:cs="Tahoma"/>
        </w:rPr>
      </w:pPr>
      <w:r>
        <w:rPr>
          <w:rFonts w:ascii="Tahoma" w:hAnsi="Tahoma" w:cs="Tahoma"/>
        </w:rPr>
        <w:t>zajistit přijetí a splnění opatření, která budou navržena poskytovatelem na základě kontroly a které bude nezbytné provést k zajištění požární ochrany,</w:t>
      </w:r>
    </w:p>
    <w:p w14:paraId="57919B4F" w14:textId="77777777" w:rsidR="005C3407" w:rsidRDefault="005C3407">
      <w:pPr>
        <w:numPr>
          <w:ilvl w:val="0"/>
          <w:numId w:val="2"/>
        </w:numPr>
        <w:spacing w:before="0" w:after="120"/>
        <w:rPr>
          <w:rFonts w:ascii="Tahoma" w:hAnsi="Tahoma" w:cs="Tahoma"/>
        </w:rPr>
      </w:pPr>
      <w:r>
        <w:rPr>
          <w:rFonts w:ascii="Tahoma" w:hAnsi="Tahoma" w:cs="Tahoma"/>
        </w:rPr>
        <w:t xml:space="preserve">neprodleně, nejpozději do 3 pracovních dnů písemně informovat poskytovatele o škodě nebo havárii, která nastala v oblasti požární ochrany, zejména informovat poskytovatele o požáru či havárii nebo o kontrolách ze strany orgánů státní správy, </w:t>
      </w:r>
    </w:p>
    <w:p w14:paraId="080013EC" w14:textId="77777777" w:rsidR="005C3407" w:rsidRDefault="005C3407">
      <w:pPr>
        <w:numPr>
          <w:ilvl w:val="0"/>
          <w:numId w:val="2"/>
        </w:numPr>
        <w:spacing w:before="0" w:after="120"/>
        <w:rPr>
          <w:rFonts w:ascii="Tahoma" w:hAnsi="Tahoma" w:cs="Tahoma"/>
        </w:rPr>
      </w:pPr>
      <w:r>
        <w:rPr>
          <w:rFonts w:ascii="Tahoma" w:hAnsi="Tahoma" w:cs="Tahoma"/>
        </w:rPr>
        <w:t xml:space="preserve">písemně informovat poskytovatele o možných rizicích, která zjistí při běžné činnosti. </w:t>
      </w:r>
    </w:p>
    <w:p w14:paraId="0608FFA2" w14:textId="77777777" w:rsidR="005C3407" w:rsidRDefault="005C3407">
      <w:pPr>
        <w:spacing w:before="0" w:after="120"/>
        <w:rPr>
          <w:rFonts w:ascii="Tahoma" w:hAnsi="Tahoma" w:cs="Tahoma"/>
        </w:rPr>
      </w:pPr>
      <w:r>
        <w:rPr>
          <w:rFonts w:ascii="Tahoma" w:hAnsi="Tahoma" w:cs="Tahoma"/>
        </w:rPr>
        <w:t>4. Poskytovatel je povinen v rámci své činnosti na úseku požární ochrany povinen kontrolovat, zda objednatel splňuje požadavky stanovené zákonem č. 133/1985 Sb., o požární ochraně ve znění pozdějších předpisů a v případě zjištění porušení je povinen na tato porušení objednatele upozornit s tím, že navrhne způsob odstranění porušení. Poskytovatel je na úseku požární ochrany povinen kontrolovat</w:t>
      </w:r>
      <w:r w:rsidR="00B9361A">
        <w:rPr>
          <w:rFonts w:ascii="Tahoma" w:hAnsi="Tahoma" w:cs="Tahoma"/>
        </w:rPr>
        <w:t>,</w:t>
      </w:r>
      <w:r>
        <w:rPr>
          <w:rFonts w:ascii="Tahoma" w:hAnsi="Tahoma" w:cs="Tahoma"/>
        </w:rPr>
        <w:t xml:space="preserve"> zda objednatel splňuje</w:t>
      </w:r>
    </w:p>
    <w:p w14:paraId="2243947D" w14:textId="77777777" w:rsidR="005C3407" w:rsidRDefault="005C3407">
      <w:pPr>
        <w:numPr>
          <w:ilvl w:val="0"/>
          <w:numId w:val="5"/>
        </w:numPr>
        <w:spacing w:before="0" w:after="120"/>
        <w:rPr>
          <w:rFonts w:ascii="Tahoma" w:hAnsi="Tahoma" w:cs="Tahoma"/>
        </w:rPr>
      </w:pPr>
      <w:r>
        <w:rPr>
          <w:rFonts w:ascii="Tahoma" w:hAnsi="Tahoma" w:cs="Tahoma"/>
        </w:rPr>
        <w:t>obecné povinnosti podnikajících fyzických a právnických osob (§ 5 zákona č. 133/1985 Sb., ve znění pozdějších předpisů)</w:t>
      </w:r>
    </w:p>
    <w:p w14:paraId="15A44073" w14:textId="77777777" w:rsidR="005C3407" w:rsidRDefault="005C3407">
      <w:pPr>
        <w:numPr>
          <w:ilvl w:val="0"/>
          <w:numId w:val="5"/>
        </w:numPr>
        <w:spacing w:before="0" w:after="120"/>
        <w:rPr>
          <w:rFonts w:ascii="Tahoma" w:hAnsi="Tahoma" w:cs="Tahoma"/>
        </w:rPr>
      </w:pPr>
      <w:r>
        <w:rPr>
          <w:rFonts w:ascii="Tahoma" w:hAnsi="Tahoma" w:cs="Tahoma"/>
        </w:rPr>
        <w:t>zvláštní podmínky podnikajících fyzických a právnických osob provozující činnosti se zvýšeným požárním nebezpečím a s vysokým požárním nebezpečím (§ 6 zákona č. 133/1985 Sb., ve znění pozdějších předpisů)</w:t>
      </w:r>
    </w:p>
    <w:p w14:paraId="594948BA" w14:textId="77777777" w:rsidR="005C3407" w:rsidRDefault="005C3407">
      <w:pPr>
        <w:numPr>
          <w:ilvl w:val="0"/>
          <w:numId w:val="5"/>
        </w:numPr>
        <w:spacing w:before="0" w:after="120"/>
        <w:rPr>
          <w:rFonts w:ascii="Tahoma" w:hAnsi="Tahoma" w:cs="Tahoma"/>
        </w:rPr>
      </w:pPr>
      <w:r>
        <w:rPr>
          <w:rFonts w:ascii="Tahoma" w:hAnsi="Tahoma" w:cs="Tahoma"/>
        </w:rPr>
        <w:t>právnická osoba a podnikající fyzická osoba, které provozují činnosti s vysokým požárním nebezpečím, provedla zabezpečení posouzení požárního nebezpečí z hlediska ohrožení osob, zvířat a majetku a plnění dalších povinností na úseku požární ochrany (§ 6a zákona č. 133/1985 Sb., ve znění pozdějších předpisů)</w:t>
      </w:r>
    </w:p>
    <w:p w14:paraId="6B77F650" w14:textId="35EE7DEE" w:rsidR="008F4921" w:rsidRDefault="008F4921" w:rsidP="008F4921">
      <w:pPr>
        <w:spacing w:before="0" w:after="120"/>
        <w:rPr>
          <w:rFonts w:ascii="Tahoma" w:hAnsi="Tahoma" w:cs="Tahoma"/>
        </w:rPr>
      </w:pPr>
      <w:r>
        <w:rPr>
          <w:rFonts w:ascii="Tahoma" w:hAnsi="Tahoma" w:cs="Tahoma"/>
        </w:rPr>
        <w:t xml:space="preserve">5. Návštěva provozu bude prováděna v pravidelných intervalech, a to vždy </w:t>
      </w:r>
      <w:r w:rsidR="003F6D6E">
        <w:rPr>
          <w:rFonts w:ascii="Tahoma" w:hAnsi="Tahoma" w:cs="Tahoma"/>
          <w:b/>
          <w:bCs/>
        </w:rPr>
        <w:t>jedenkrát</w:t>
      </w:r>
      <w:r w:rsidR="002826B6">
        <w:rPr>
          <w:rFonts w:ascii="Tahoma" w:hAnsi="Tahoma" w:cs="Tahoma"/>
          <w:b/>
          <w:bCs/>
        </w:rPr>
        <w:t xml:space="preserve"> měsí</w:t>
      </w:r>
      <w:r w:rsidR="00161886">
        <w:rPr>
          <w:rFonts w:ascii="Tahoma" w:hAnsi="Tahoma" w:cs="Tahoma"/>
          <w:b/>
          <w:bCs/>
        </w:rPr>
        <w:t>čně</w:t>
      </w:r>
      <w:r w:rsidR="00EB2BC6">
        <w:rPr>
          <w:rFonts w:ascii="Tahoma" w:hAnsi="Tahoma" w:cs="Tahoma"/>
          <w:b/>
          <w:bCs/>
        </w:rPr>
        <w:t xml:space="preserve"> v provozovnách definovaných v bodě č. 7 této smlouvy</w:t>
      </w:r>
      <w:r>
        <w:rPr>
          <w:rFonts w:ascii="Tahoma" w:hAnsi="Tahoma" w:cs="Tahoma"/>
        </w:rPr>
        <w:t>. Návštěva bude provedena ze strany poskytovatele pouze za účasti odpovědné osoby objednatele, kdy objednatel výslovně odpovídá za přítomnost odpovědné osoby u kontroly.</w:t>
      </w:r>
    </w:p>
    <w:p w14:paraId="743146BB" w14:textId="77777777" w:rsidR="005C3407" w:rsidRDefault="008F4921" w:rsidP="008F4921">
      <w:pPr>
        <w:spacing w:before="0" w:after="120"/>
        <w:rPr>
          <w:rFonts w:ascii="Tahoma" w:hAnsi="Tahoma" w:cs="Tahoma"/>
        </w:rPr>
      </w:pPr>
      <w:r>
        <w:rPr>
          <w:rFonts w:ascii="Tahoma" w:hAnsi="Tahoma" w:cs="Tahoma"/>
        </w:rPr>
        <w:t>6. Dále budou prováděny zákonné prověrky v intervalech dle platné legislativy. V kontrolním listu z prověrky uvede poskytovatel výsledek kontroly, jakož i zjištěné nedostatky, přičemž určí způsob odstranění zjištěných závad a určí potřebná opatření, která mají být ze strany objednatele k odstranění závady přijaty. Současně poskytovatel stanoví lhůty, do kdy mají být konkrétní zjištěné závady ze strany objednatele odstraněny a potřebná opatření přijaty. Kontrolní list je pro objednatele závazný a je povinen v něm uvedené zjištěné závady a potřebná opatření ve stanoveném termínu odstranit, resp. přijmout. Objednatel je povinen písemně informovat poskytovatele o přijatých opatřeních k odstranění zjištěných závad. V případě neodstranění zjištěných závad nebo nepřijetí potřebných opatření ze strany objednatele ve lhůtách stanovených poskytovatelem v kontrolním listu neodpovídá poskytovatel objednateli za případnou škodu, která vznikla v důsledku toho, že se objednatel neřídil radami a pokyny poskytovatele.</w:t>
      </w:r>
      <w:r w:rsidR="005C3407">
        <w:rPr>
          <w:rFonts w:ascii="Tahoma" w:hAnsi="Tahoma" w:cs="Tahoma"/>
        </w:rPr>
        <w:t xml:space="preserve"> </w:t>
      </w:r>
    </w:p>
    <w:p w14:paraId="217374E3" w14:textId="77777777" w:rsidR="005C3407" w:rsidRDefault="005C3407">
      <w:pPr>
        <w:spacing w:before="0" w:after="120"/>
        <w:rPr>
          <w:rFonts w:ascii="Tahoma" w:hAnsi="Tahoma" w:cs="Tahoma"/>
        </w:rPr>
      </w:pPr>
      <w:r>
        <w:rPr>
          <w:rFonts w:ascii="Tahoma" w:hAnsi="Tahoma" w:cs="Tahoma"/>
        </w:rPr>
        <w:t xml:space="preserve">7. Kontrola bude prováděna </w:t>
      </w:r>
    </w:p>
    <w:p w14:paraId="6557F32B" w14:textId="77777777" w:rsidR="005C3407" w:rsidRDefault="005C3407">
      <w:pPr>
        <w:spacing w:before="0" w:after="120"/>
        <w:rPr>
          <w:rFonts w:ascii="Tahoma" w:hAnsi="Tahoma" w:cs="Tahoma"/>
        </w:rPr>
      </w:pPr>
      <w:r>
        <w:rPr>
          <w:rFonts w:ascii="Tahoma" w:hAnsi="Tahoma" w:cs="Tahoma"/>
        </w:rPr>
        <w:t>a) v sídle objednatele na adrese uvedené v článku III. odst. 7 této smlouvy.</w:t>
      </w:r>
    </w:p>
    <w:p w14:paraId="7A189621" w14:textId="77777777" w:rsidR="005C3407" w:rsidRDefault="005C3407">
      <w:pPr>
        <w:spacing w:before="0" w:after="120"/>
        <w:rPr>
          <w:rFonts w:ascii="Tahoma" w:hAnsi="Tahoma" w:cs="Tahoma"/>
        </w:rPr>
      </w:pPr>
      <w:r>
        <w:rPr>
          <w:rFonts w:ascii="Tahoma" w:hAnsi="Tahoma" w:cs="Tahoma"/>
        </w:rPr>
        <w:t>b) v provozovně objednatele na adresách, které jsou uvedeny v článku III. odst. 7 této smlouvy.</w:t>
      </w:r>
    </w:p>
    <w:p w14:paraId="1C446434" w14:textId="77777777" w:rsidR="005C3407" w:rsidRDefault="005C3407">
      <w:pPr>
        <w:spacing w:before="0" w:after="120"/>
        <w:rPr>
          <w:rFonts w:ascii="Tahoma" w:hAnsi="Tahoma" w:cs="Tahoma"/>
        </w:rPr>
      </w:pPr>
      <w:r>
        <w:rPr>
          <w:rFonts w:ascii="Tahoma" w:hAnsi="Tahoma" w:cs="Tahoma"/>
        </w:rPr>
        <w:t xml:space="preserve">8. Odpovědná osoba </w:t>
      </w:r>
    </w:p>
    <w:p w14:paraId="06C4EE3E" w14:textId="77777777" w:rsidR="005C3407" w:rsidRDefault="005C3407">
      <w:pPr>
        <w:spacing w:before="0" w:after="120"/>
        <w:rPr>
          <w:rFonts w:ascii="Tahoma" w:hAnsi="Tahoma" w:cs="Tahoma"/>
        </w:rPr>
      </w:pPr>
      <w:r>
        <w:rPr>
          <w:rFonts w:ascii="Tahoma" w:hAnsi="Tahoma" w:cs="Tahoma"/>
        </w:rPr>
        <w:t>a) pro sídlo objednatele je to osoba uvedená v článku III. odst. 8 této smlouvy.</w:t>
      </w:r>
    </w:p>
    <w:p w14:paraId="4BF481B6" w14:textId="77777777" w:rsidR="005C3407" w:rsidRDefault="005C3407">
      <w:pPr>
        <w:spacing w:before="0" w:after="120"/>
        <w:rPr>
          <w:rFonts w:ascii="Tahoma" w:hAnsi="Tahoma" w:cs="Tahoma"/>
        </w:rPr>
      </w:pPr>
      <w:r>
        <w:rPr>
          <w:rFonts w:ascii="Tahoma" w:hAnsi="Tahoma" w:cs="Tahoma"/>
        </w:rPr>
        <w:lastRenderedPageBreak/>
        <w:t>b) odpovědné osoby pro jednotlivé provozovny (viz odst. 7. písm. b) tohoto článku) jsou osoby uvedené v článku III. odst. 8 této smlouvy.</w:t>
      </w:r>
    </w:p>
    <w:p w14:paraId="7E20FE00" w14:textId="77777777" w:rsidR="005C3407" w:rsidRDefault="005C3407">
      <w:pPr>
        <w:spacing w:before="0" w:after="120"/>
        <w:rPr>
          <w:rFonts w:ascii="Tahoma" w:hAnsi="Tahoma" w:cs="Tahoma"/>
        </w:rPr>
      </w:pPr>
      <w:r>
        <w:rPr>
          <w:rFonts w:ascii="Tahoma" w:hAnsi="Tahoma" w:cs="Tahoma"/>
        </w:rPr>
        <w:t>9. Za písemné informování objednatele dle odst. 2 písm. a) tohoto článku se považuje i návrh řešení zjištěných závad zapsaný v kontrolním listu dle odst. 6 tohoto článku.</w:t>
      </w:r>
    </w:p>
    <w:p w14:paraId="52BD52DD" w14:textId="77777777" w:rsidR="005C3407" w:rsidRDefault="005C3407">
      <w:pPr>
        <w:spacing w:before="0" w:after="120"/>
        <w:rPr>
          <w:rFonts w:ascii="Tahoma" w:hAnsi="Tahoma" w:cs="Tahoma"/>
        </w:rPr>
      </w:pPr>
      <w:r>
        <w:rPr>
          <w:rFonts w:ascii="Tahoma" w:hAnsi="Tahoma" w:cs="Tahoma"/>
        </w:rPr>
        <w:t>10. Objednatel uvádí, že jím označené odpovědné osoby blíže specifikované v odst. 8 tohoto článku jsou oprávněné jednat jeho jménem v rámci kontrol uvedených v odst. 5. tohoto článku, zejména jeho jménem podepisovat kontrolní list, písemný protokol, záznam či jiný dokument zaznamenávající průběh provedené kontroly. Současně se objednatel zavazuje zajistit, že jím označené odpovědné osoby poskytnou zejména v průběhu prováděných kontrol poskytovateli součinnost potřebnou k tomu, aby mohl řádně vykonávat činnost sjednanou v tomto článku.</w:t>
      </w:r>
    </w:p>
    <w:p w14:paraId="1524428A" w14:textId="2E3FBC0B" w:rsidR="005C3407" w:rsidRDefault="005C3407">
      <w:pPr>
        <w:spacing w:before="0" w:after="120"/>
        <w:jc w:val="center"/>
        <w:rPr>
          <w:rFonts w:ascii="Tahoma" w:hAnsi="Tahoma" w:cs="Tahoma"/>
          <w:b/>
        </w:rPr>
      </w:pPr>
      <w:r>
        <w:rPr>
          <w:rFonts w:ascii="Tahoma" w:hAnsi="Tahoma" w:cs="Tahoma"/>
          <w:b/>
        </w:rPr>
        <w:t>V.</w:t>
      </w:r>
      <w:r>
        <w:rPr>
          <w:rFonts w:ascii="Tahoma" w:hAnsi="Tahoma" w:cs="Tahoma"/>
          <w:b/>
        </w:rPr>
        <w:br/>
        <w:t>Obecná práva a povinnosti smluvních stran</w:t>
      </w:r>
    </w:p>
    <w:p w14:paraId="2B1955D7" w14:textId="77777777" w:rsidR="005C3407" w:rsidRDefault="005C3407">
      <w:pPr>
        <w:spacing w:before="0" w:after="120"/>
        <w:rPr>
          <w:rFonts w:ascii="Tahoma" w:hAnsi="Tahoma" w:cs="Tahoma"/>
        </w:rPr>
      </w:pPr>
      <w:r>
        <w:rPr>
          <w:rFonts w:ascii="Tahoma" w:hAnsi="Tahoma" w:cs="Tahoma"/>
        </w:rPr>
        <w:t>1. Poskytovatel se zavazuje provádět veškerou činnost s odbornou péčí tak, aby byl v maximální možné míře splněn účel této smlouvy.</w:t>
      </w:r>
    </w:p>
    <w:p w14:paraId="05FEEB4E" w14:textId="60BF2E8C" w:rsidR="005C3407" w:rsidRDefault="005C3407">
      <w:pPr>
        <w:spacing w:before="0" w:after="120"/>
        <w:rPr>
          <w:rFonts w:ascii="Tahoma" w:hAnsi="Tahoma" w:cs="Tahoma"/>
        </w:rPr>
      </w:pPr>
      <w:r>
        <w:rPr>
          <w:rFonts w:ascii="Tahoma" w:hAnsi="Tahoma" w:cs="Tahoma"/>
        </w:rPr>
        <w:t xml:space="preserve">2. Objednatel je povinen umožnit poskytovateli přístup do veškerých prostor souvisejících s provozovanou činností. Odepření přístupu do prostor souvisejících s provozovanou činností je povinen objednatel bezodkladně po učinění takového rozhodnutí předem písemně zdůvodnit. O odepření přístupu, o kterém nebude poskytovatel předem písemně informován, si smluvní strany sepíšou písemný </w:t>
      </w:r>
      <w:r w:rsidR="00D556AE">
        <w:rPr>
          <w:rFonts w:ascii="Tahoma" w:hAnsi="Tahoma" w:cs="Tahoma"/>
        </w:rPr>
        <w:t>záznam</w:t>
      </w:r>
      <w:r w:rsidR="00B5000F">
        <w:rPr>
          <w:rFonts w:ascii="Tahoma" w:hAnsi="Tahoma" w:cs="Tahoma"/>
        </w:rPr>
        <w:t>,</w:t>
      </w:r>
      <w:r>
        <w:rPr>
          <w:rFonts w:ascii="Tahoma" w:hAnsi="Tahoma" w:cs="Tahoma"/>
        </w:rPr>
        <w:t xml:space="preserve"> s uvedením důvodu odepření přístupu. Poskytovatel není povinen vykonat kontrolu dle čl. III. odst. 5 a čl. IV. odst. 5. této smlouvy v případě odepření přístupu do prostor souvisejících s provozovanou činností bez závažného důvodu na straně Objednatele. Pokud takový závažný důvod existuje, pak objednatel umožní poskytovateli provést kontrolu v ostatních prostorech objednatele nedotčených jeho rozhodnutím o odepření přístupu. Rozhodnutí objednatele o odepření přístupu poskytovateli do některých jeho prostor nemá vliv na výši sjednané odměny dle čl. VIII. této smlouvy, pokud se smluvní strany nedohodnou jinak.</w:t>
      </w:r>
    </w:p>
    <w:p w14:paraId="1F95CCC8" w14:textId="77777777" w:rsidR="005C3407" w:rsidRDefault="005C3407">
      <w:pPr>
        <w:spacing w:before="0" w:after="120"/>
        <w:rPr>
          <w:rFonts w:ascii="Tahoma" w:hAnsi="Tahoma" w:cs="Tahoma"/>
        </w:rPr>
      </w:pPr>
      <w:r>
        <w:rPr>
          <w:rFonts w:ascii="Tahoma" w:hAnsi="Tahoma" w:cs="Tahoma"/>
        </w:rPr>
        <w:t>3. Obě strany se zavazují v průběhu platnosti smlouvy spolupracovat při realizaci jejího předmětu plnění a poskytovat si co nejvyšší míru součinnosti.</w:t>
      </w:r>
    </w:p>
    <w:p w14:paraId="50DDC609" w14:textId="77777777" w:rsidR="005C3407" w:rsidRDefault="005C3407">
      <w:pPr>
        <w:spacing w:before="0" w:after="120"/>
        <w:rPr>
          <w:rFonts w:ascii="Tahoma" w:hAnsi="Tahoma" w:cs="Tahoma"/>
        </w:rPr>
      </w:pPr>
      <w:r>
        <w:rPr>
          <w:rFonts w:ascii="Tahoma" w:hAnsi="Tahoma" w:cs="Tahoma"/>
        </w:rPr>
        <w:t xml:space="preserve">4. Objednatel je povinen určit odpovědnou osobu, která bude odpovědná za řešení a vyřizování záležitostí vyplývajících ze smlouvy, konkrétně povinnosti objednatele plynoucí z čl. III. odst. 3 písm. b) až d) smlouvy a z čl. IV. odst. 3 písm. b) až d) smlouvy. Pokud není dohodnuto jinak, jsou těmito osobami odpovědné osoby blíže specifikované v čl. III. odst. 8 této smlouvy. Změnu odpovědné osoby objednatel neprodleně oznámí písemně poskytovateli. </w:t>
      </w:r>
    </w:p>
    <w:p w14:paraId="670315A4" w14:textId="77777777" w:rsidR="005C3407" w:rsidRDefault="005C3407">
      <w:pPr>
        <w:spacing w:before="0" w:after="120"/>
        <w:rPr>
          <w:rFonts w:ascii="Tahoma" w:hAnsi="Tahoma" w:cs="Tahoma"/>
        </w:rPr>
      </w:pPr>
      <w:r>
        <w:rPr>
          <w:rFonts w:ascii="Tahoma" w:hAnsi="Tahoma" w:cs="Tahoma"/>
        </w:rPr>
        <w:t xml:space="preserve">5. Smluvní strany jsou povinny se informovat o případných změnách v obchodních údajích týkajících se smlouvy. </w:t>
      </w:r>
    </w:p>
    <w:p w14:paraId="7C6234A1" w14:textId="5E1DC3F7" w:rsidR="005C3407" w:rsidRDefault="005C3407">
      <w:pPr>
        <w:spacing w:before="0" w:after="120"/>
        <w:jc w:val="center"/>
        <w:rPr>
          <w:rFonts w:ascii="Tahoma" w:hAnsi="Tahoma" w:cs="Tahoma"/>
          <w:b/>
        </w:rPr>
      </w:pPr>
      <w:r>
        <w:rPr>
          <w:rFonts w:ascii="Tahoma" w:hAnsi="Tahoma" w:cs="Tahoma"/>
          <w:b/>
        </w:rPr>
        <w:t>VI.</w:t>
      </w:r>
    </w:p>
    <w:p w14:paraId="5E89EE96" w14:textId="77777777" w:rsidR="005C3407" w:rsidRDefault="005C3407">
      <w:pPr>
        <w:spacing w:before="0" w:after="120"/>
        <w:jc w:val="center"/>
        <w:rPr>
          <w:rFonts w:ascii="Tahoma" w:hAnsi="Tahoma" w:cs="Tahoma"/>
          <w:b/>
        </w:rPr>
      </w:pPr>
      <w:r>
        <w:rPr>
          <w:rFonts w:ascii="Tahoma" w:hAnsi="Tahoma" w:cs="Tahoma"/>
          <w:b/>
        </w:rPr>
        <w:t>Trvání a zánik smlouvy</w:t>
      </w:r>
    </w:p>
    <w:p w14:paraId="6C92D21F" w14:textId="77777777" w:rsidR="005C3407" w:rsidRDefault="005C3407">
      <w:pPr>
        <w:spacing w:before="0" w:after="120"/>
        <w:rPr>
          <w:rFonts w:ascii="Tahoma" w:hAnsi="Tahoma" w:cs="Tahoma"/>
        </w:rPr>
      </w:pPr>
      <w:r>
        <w:rPr>
          <w:rFonts w:ascii="Tahoma" w:hAnsi="Tahoma" w:cs="Tahoma"/>
        </w:rPr>
        <w:t xml:space="preserve">1. Tato smlouva se uzavírá na dobu neurčitou. </w:t>
      </w:r>
    </w:p>
    <w:p w14:paraId="5793E31A" w14:textId="77777777" w:rsidR="005C3407" w:rsidRDefault="005C3407">
      <w:pPr>
        <w:spacing w:before="0" w:after="120"/>
        <w:rPr>
          <w:rFonts w:ascii="Tahoma" w:hAnsi="Tahoma" w:cs="Tahoma"/>
        </w:rPr>
      </w:pPr>
      <w:r>
        <w:rPr>
          <w:rFonts w:ascii="Tahoma" w:hAnsi="Tahoma" w:cs="Tahoma"/>
        </w:rPr>
        <w:t xml:space="preserve">2. Tuto smlouvu je možné ukončit dohodou smluvních stran, výpovědí, odstoupením nebo dalším způsobem uvedeným v této smlouvě nebo v zákoně č. 89/2012 Sb., občanský zákoník v platném znění. </w:t>
      </w:r>
    </w:p>
    <w:p w14:paraId="5F7C2F64" w14:textId="77777777" w:rsidR="005C3407" w:rsidRDefault="005C3407">
      <w:pPr>
        <w:spacing w:before="0" w:after="120"/>
        <w:rPr>
          <w:rFonts w:ascii="Tahoma" w:hAnsi="Tahoma" w:cs="Tahoma"/>
        </w:rPr>
      </w:pPr>
      <w:r>
        <w:rPr>
          <w:rFonts w:ascii="Tahoma" w:hAnsi="Tahoma" w:cs="Tahoma"/>
          <w:color w:val="000000"/>
        </w:rPr>
        <w:t xml:space="preserve">3. Objednatel má právo od této smlouvy </w:t>
      </w:r>
      <w:r>
        <w:rPr>
          <w:rFonts w:ascii="Tahoma" w:hAnsi="Tahoma" w:cs="Tahoma"/>
        </w:rPr>
        <w:t>odstoupit z důvodu porušení smlouvy poskytovatelem v těchto případech:</w:t>
      </w:r>
    </w:p>
    <w:p w14:paraId="3A32EC17" w14:textId="77777777" w:rsidR="005C3407" w:rsidRDefault="005C3407">
      <w:pPr>
        <w:numPr>
          <w:ilvl w:val="0"/>
          <w:numId w:val="9"/>
        </w:numPr>
        <w:suppressAutoHyphens w:val="0"/>
        <w:spacing w:before="0" w:after="120"/>
        <w:rPr>
          <w:rFonts w:ascii="Tahoma" w:hAnsi="Tahoma" w:cs="Tahoma"/>
        </w:rPr>
      </w:pPr>
      <w:r>
        <w:rPr>
          <w:rFonts w:ascii="Tahoma" w:hAnsi="Tahoma" w:cs="Tahoma"/>
        </w:rPr>
        <w:t>bezdůvodné odepření účasti na kontrolách a šetřeních dle čl. III. odst. 2 písm. d) a e) a dle čl. IV. odst. 2 písm. d) a e) smlouvy, a to i přes písemnou výzvu k účasti ze strany objednatele zaslanou poskytovateli na adresu jeho sídla doručenou s dostatečným časovým předstihem nejméně 3 pracovní dny před konáním kontroly, jednání nebo šetření, v případě že se nejedná o havarijní stav objednatele.</w:t>
      </w:r>
    </w:p>
    <w:p w14:paraId="4E980340" w14:textId="77777777" w:rsidR="005C3407" w:rsidRDefault="005C3407">
      <w:pPr>
        <w:autoSpaceDE w:val="0"/>
        <w:spacing w:before="0" w:after="120" w:line="240" w:lineRule="atLeast"/>
        <w:rPr>
          <w:rFonts w:ascii="Tahoma" w:hAnsi="Tahoma" w:cs="Tahoma"/>
        </w:rPr>
      </w:pPr>
      <w:r>
        <w:rPr>
          <w:rFonts w:ascii="Tahoma" w:hAnsi="Tahoma" w:cs="Tahoma"/>
          <w:color w:val="000000"/>
        </w:rPr>
        <w:t xml:space="preserve">4. Poskytovatel má právo od této smlouvy odstoupit </w:t>
      </w:r>
      <w:r>
        <w:rPr>
          <w:rFonts w:ascii="Tahoma" w:hAnsi="Tahoma" w:cs="Tahoma"/>
        </w:rPr>
        <w:t>z důvodu porušení smlouvy objednatelem v těchto případech:</w:t>
      </w:r>
    </w:p>
    <w:p w14:paraId="38C1805F" w14:textId="77777777" w:rsidR="005C3407" w:rsidRDefault="005C3407">
      <w:pPr>
        <w:numPr>
          <w:ilvl w:val="0"/>
          <w:numId w:val="6"/>
        </w:numPr>
        <w:suppressAutoHyphens w:val="0"/>
        <w:spacing w:before="0" w:after="120"/>
        <w:rPr>
          <w:rFonts w:ascii="Tahoma" w:hAnsi="Tahoma" w:cs="Tahoma"/>
        </w:rPr>
      </w:pPr>
      <w:r>
        <w:rPr>
          <w:rFonts w:ascii="Tahoma" w:hAnsi="Tahoma" w:cs="Tahoma"/>
        </w:rPr>
        <w:lastRenderedPageBreak/>
        <w:t>ve stanovené lhůtě nebude ze strany objednatele odstraněna některá ze zjištěných závad nebo učiněno některé potřebné opatření dle čl. III. odst. 6 této smlouvy a dle čl. IV. odst. 6 této smlouvy,</w:t>
      </w:r>
    </w:p>
    <w:p w14:paraId="72669958" w14:textId="052D241A" w:rsidR="005C3407" w:rsidRDefault="005C3407">
      <w:pPr>
        <w:numPr>
          <w:ilvl w:val="0"/>
          <w:numId w:val="6"/>
        </w:numPr>
        <w:suppressAutoHyphens w:val="0"/>
        <w:spacing w:before="0" w:after="120"/>
        <w:rPr>
          <w:rFonts w:ascii="Tahoma" w:hAnsi="Tahoma" w:cs="Tahoma"/>
        </w:rPr>
      </w:pPr>
      <w:r>
        <w:rPr>
          <w:rFonts w:ascii="Tahoma" w:hAnsi="Tahoma" w:cs="Tahoma"/>
        </w:rPr>
        <w:t xml:space="preserve">objednatel bezdůvodně odepře poskytovateli za účelem kontroly vykonávané dle </w:t>
      </w:r>
      <w:proofErr w:type="spellStart"/>
      <w:r>
        <w:rPr>
          <w:rFonts w:ascii="Tahoma" w:hAnsi="Tahoma" w:cs="Tahoma"/>
        </w:rPr>
        <w:t>čl</w:t>
      </w:r>
      <w:proofErr w:type="spellEnd"/>
      <w:r>
        <w:rPr>
          <w:rFonts w:ascii="Tahoma" w:hAnsi="Tahoma" w:cs="Tahoma"/>
        </w:rPr>
        <w:t xml:space="preserve"> III. odst. 5 a čl. IV. odst. 5 přístup do prostor souvisejících s provozovanou činností, </w:t>
      </w:r>
    </w:p>
    <w:p w14:paraId="6515C731" w14:textId="77777777" w:rsidR="005C3407" w:rsidRDefault="005C3407">
      <w:pPr>
        <w:numPr>
          <w:ilvl w:val="0"/>
          <w:numId w:val="6"/>
        </w:numPr>
        <w:suppressAutoHyphens w:val="0"/>
        <w:spacing w:before="0" w:after="120"/>
        <w:rPr>
          <w:rFonts w:ascii="Tahoma" w:hAnsi="Tahoma" w:cs="Tahoma"/>
        </w:rPr>
      </w:pPr>
      <w:r>
        <w:rPr>
          <w:rFonts w:ascii="Tahoma" w:hAnsi="Tahoma" w:cs="Tahoma"/>
        </w:rPr>
        <w:t>ze strany objednatele nebude určená odpovědná osoba, a to ani po písemné výzvě poskytovatele, zaslané na adresu objednatele uvedené v záhlaví této smlouvy,</w:t>
      </w:r>
    </w:p>
    <w:p w14:paraId="0F879751" w14:textId="77777777" w:rsidR="005C3407" w:rsidRDefault="005C3407">
      <w:pPr>
        <w:numPr>
          <w:ilvl w:val="0"/>
          <w:numId w:val="6"/>
        </w:numPr>
        <w:suppressAutoHyphens w:val="0"/>
        <w:spacing w:before="0" w:after="120"/>
        <w:rPr>
          <w:rFonts w:ascii="Tahoma" w:hAnsi="Tahoma" w:cs="Tahoma"/>
        </w:rPr>
      </w:pPr>
      <w:r>
        <w:rPr>
          <w:rFonts w:ascii="Tahoma" w:hAnsi="Tahoma" w:cs="Tahoma"/>
        </w:rPr>
        <w:t>objednatel soustavně neprovádí poskytovatelem navrhované opatření k odstranění nedostatků v uplatňování příslušných právních předpisů či preventivní opatření k jejich nápravě a v důsledku toho maří účel této smlouvy,</w:t>
      </w:r>
    </w:p>
    <w:p w14:paraId="5FC4C335" w14:textId="77777777" w:rsidR="005C3407" w:rsidRDefault="005C3407">
      <w:pPr>
        <w:numPr>
          <w:ilvl w:val="0"/>
          <w:numId w:val="6"/>
        </w:numPr>
        <w:suppressAutoHyphens w:val="0"/>
        <w:spacing w:before="0" w:after="120"/>
        <w:rPr>
          <w:rFonts w:ascii="Tahoma" w:hAnsi="Tahoma" w:cs="Tahoma"/>
        </w:rPr>
      </w:pPr>
      <w:r>
        <w:rPr>
          <w:rFonts w:ascii="Tahoma" w:hAnsi="Tahoma" w:cs="Tahoma"/>
        </w:rPr>
        <w:t>na objednatele byl podán insolvenční návrh a bylo zahájeno insolvenční řízení,</w:t>
      </w:r>
    </w:p>
    <w:p w14:paraId="1A81BEB8" w14:textId="27AC2BB1" w:rsidR="005C3407" w:rsidRDefault="005C3407">
      <w:pPr>
        <w:numPr>
          <w:ilvl w:val="0"/>
          <w:numId w:val="6"/>
        </w:numPr>
        <w:suppressAutoHyphens w:val="0"/>
        <w:spacing w:before="0" w:after="120"/>
        <w:rPr>
          <w:rFonts w:ascii="Tahoma" w:hAnsi="Tahoma" w:cs="Tahoma"/>
        </w:rPr>
      </w:pPr>
      <w:r>
        <w:rPr>
          <w:rFonts w:ascii="Tahoma" w:hAnsi="Tahoma" w:cs="Tahoma"/>
        </w:rPr>
        <w:t>objednatel</w:t>
      </w:r>
      <w:r w:rsidR="00D556AE">
        <w:rPr>
          <w:rFonts w:ascii="Tahoma" w:hAnsi="Tahoma" w:cs="Tahoma"/>
        </w:rPr>
        <w:t>,</w:t>
      </w:r>
      <w:r>
        <w:rPr>
          <w:rFonts w:ascii="Tahoma" w:hAnsi="Tahoma" w:cs="Tahoma"/>
        </w:rPr>
        <w:t xml:space="preserve"> byť i jen částečně bude v prodlení s úhradou smluvní odměny dle článku VIII. odst. 1 této smlouvy.</w:t>
      </w:r>
    </w:p>
    <w:p w14:paraId="7E7E52FC" w14:textId="77777777" w:rsidR="005C3407" w:rsidRDefault="005C3407">
      <w:pPr>
        <w:autoSpaceDE w:val="0"/>
        <w:spacing w:before="0" w:after="120" w:line="240" w:lineRule="atLeast"/>
        <w:rPr>
          <w:rFonts w:ascii="Tahoma" w:hAnsi="Tahoma" w:cs="Tahoma"/>
          <w:color w:val="000000"/>
        </w:rPr>
      </w:pPr>
      <w:r>
        <w:rPr>
          <w:rFonts w:ascii="Tahoma" w:hAnsi="Tahoma" w:cs="Tahoma"/>
        </w:rPr>
        <w:t>5</w:t>
      </w:r>
      <w:r>
        <w:rPr>
          <w:rFonts w:ascii="Tahoma" w:hAnsi="Tahoma" w:cs="Tahoma"/>
          <w:color w:val="000000"/>
        </w:rPr>
        <w:t xml:space="preserve">. Úkon odstoupení musí být učiněn v písemné formě a listina s úkonem odstoupení musí být doručena druhé smluvní straně. Smlouva zaniká z důvodu odstoupení v okamžik doručení úkonu odstoupení druhé smluvní straně.  </w:t>
      </w:r>
    </w:p>
    <w:p w14:paraId="4F428BF3" w14:textId="77777777" w:rsidR="005C3407" w:rsidRDefault="005C3407">
      <w:pPr>
        <w:autoSpaceDE w:val="0"/>
        <w:spacing w:before="0" w:after="120" w:line="240" w:lineRule="atLeast"/>
        <w:rPr>
          <w:rFonts w:ascii="Tahoma" w:hAnsi="Tahoma" w:cs="Tahoma"/>
        </w:rPr>
      </w:pPr>
      <w:r>
        <w:rPr>
          <w:rFonts w:ascii="Tahoma" w:hAnsi="Tahoma" w:cs="Tahoma"/>
          <w:color w:val="000000"/>
        </w:rPr>
        <w:t xml:space="preserve">6. Kterákoliv ze stran může tuto smlouvu vypovědět bez udání důvodu. Výpověď musí být písemná a musí být doručena druhé smluvní straně. </w:t>
      </w:r>
      <w:r>
        <w:rPr>
          <w:rFonts w:ascii="Tahoma" w:hAnsi="Tahoma" w:cs="Tahoma"/>
        </w:rPr>
        <w:t>Výpovědní doba činí 3 měsíce a počíná běžet 1. dnem měsíce následujícího po měsíci, v němž byla výpověď doručena druhé smluvní straně. Poskytovateli náleží odměna sjednaná v čl. VIII. odst. 1 této smlouvy i v průběhu výpovědní doby, pokud se strany nedohodnou jinak.</w:t>
      </w:r>
    </w:p>
    <w:p w14:paraId="46FFD39A" w14:textId="36F3CFFE" w:rsidR="005C3407" w:rsidRDefault="005C3407">
      <w:pPr>
        <w:spacing w:before="0" w:after="120"/>
        <w:jc w:val="center"/>
        <w:rPr>
          <w:rFonts w:ascii="Tahoma" w:hAnsi="Tahoma" w:cs="Tahoma"/>
          <w:b/>
        </w:rPr>
      </w:pPr>
      <w:r>
        <w:rPr>
          <w:rFonts w:ascii="Tahoma" w:hAnsi="Tahoma" w:cs="Tahoma"/>
          <w:b/>
        </w:rPr>
        <w:t>VII.</w:t>
      </w:r>
      <w:r>
        <w:rPr>
          <w:rFonts w:ascii="Tahoma" w:hAnsi="Tahoma" w:cs="Tahoma"/>
          <w:b/>
        </w:rPr>
        <w:br/>
        <w:t xml:space="preserve">Smluvní odměna </w:t>
      </w:r>
    </w:p>
    <w:p w14:paraId="5F658B1E" w14:textId="0137C407" w:rsidR="005C3407" w:rsidRDefault="005C3407">
      <w:pPr>
        <w:spacing w:before="0" w:after="120"/>
        <w:rPr>
          <w:rFonts w:ascii="Tahoma" w:hAnsi="Tahoma" w:cs="Tahoma"/>
        </w:rPr>
      </w:pPr>
      <w:r>
        <w:rPr>
          <w:rFonts w:ascii="Tahoma" w:hAnsi="Tahoma" w:cs="Tahoma"/>
        </w:rPr>
        <w:t xml:space="preserve">1. Odměna poskytovatele za služby poskytované dle čl. III., IV. a V. (dále jen jako „odměna za služby“) se sjednává ve výši </w:t>
      </w:r>
      <w:r w:rsidR="00822D28" w:rsidRPr="00822D28">
        <w:rPr>
          <w:rFonts w:ascii="Tahoma" w:hAnsi="Tahoma" w:cs="Tahoma"/>
          <w:b/>
        </w:rPr>
        <w:t>30 256</w:t>
      </w:r>
      <w:r w:rsidR="002A5AF4">
        <w:rPr>
          <w:rFonts w:ascii="Tahoma" w:hAnsi="Tahoma" w:cs="Tahoma"/>
          <w:b/>
        </w:rPr>
        <w:t xml:space="preserve"> Kč</w:t>
      </w:r>
      <w:r>
        <w:rPr>
          <w:rFonts w:ascii="Tahoma" w:hAnsi="Tahoma" w:cs="Tahoma"/>
        </w:rPr>
        <w:t xml:space="preserve"> </w:t>
      </w:r>
      <w:r w:rsidR="002B6183">
        <w:rPr>
          <w:rFonts w:ascii="Tahoma" w:hAnsi="Tahoma" w:cs="Tahoma"/>
          <w:b/>
        </w:rPr>
        <w:t>měsíčně</w:t>
      </w:r>
      <w:r>
        <w:rPr>
          <w:rFonts w:ascii="Tahoma" w:hAnsi="Tahoma" w:cs="Tahoma"/>
        </w:rPr>
        <w:t xml:space="preserve"> bez DPH. Odměna za služby dle tohoto odstavce bude hrazena </w:t>
      </w:r>
      <w:r w:rsidR="002B6183">
        <w:rPr>
          <w:rFonts w:ascii="Tahoma" w:hAnsi="Tahoma" w:cs="Tahoma"/>
        </w:rPr>
        <w:t>měsíčně</w:t>
      </w:r>
      <w:r>
        <w:rPr>
          <w:rFonts w:ascii="Tahoma" w:hAnsi="Tahoma" w:cs="Tahoma"/>
        </w:rPr>
        <w:t xml:space="preserve"> a je splatná ve lhůtě </w:t>
      </w:r>
      <w:r w:rsidR="00822D28">
        <w:rPr>
          <w:rFonts w:ascii="Tahoma" w:hAnsi="Tahoma" w:cs="Tahoma"/>
        </w:rPr>
        <w:t>14</w:t>
      </w:r>
      <w:r w:rsidR="00C10ECF">
        <w:rPr>
          <w:rFonts w:ascii="Tahoma" w:hAnsi="Tahoma" w:cs="Tahoma"/>
        </w:rPr>
        <w:t xml:space="preserve"> </w:t>
      </w:r>
      <w:r>
        <w:rPr>
          <w:rFonts w:ascii="Tahoma" w:hAnsi="Tahoma" w:cs="Tahoma"/>
        </w:rPr>
        <w:t xml:space="preserve">dnů od data vystavení daňového dokladu – faktury. Odměna za služby </w:t>
      </w:r>
      <w:proofErr w:type="gramStart"/>
      <w:r>
        <w:rPr>
          <w:rFonts w:ascii="Tahoma" w:hAnsi="Tahoma" w:cs="Tahoma"/>
        </w:rPr>
        <w:t>bude</w:t>
      </w:r>
      <w:proofErr w:type="gramEnd"/>
      <w:r>
        <w:rPr>
          <w:rFonts w:ascii="Tahoma" w:hAnsi="Tahoma" w:cs="Tahoma"/>
        </w:rPr>
        <w:t xml:space="preserve"> hrazena bezhotovostním převodem na účet poskytovatele č. </w:t>
      </w:r>
      <w:r w:rsidR="00BB616F">
        <w:rPr>
          <w:rFonts w:ascii="Tahoma" w:hAnsi="Tahoma" w:cs="Tahoma"/>
          <w:b/>
          <w:bCs/>
          <w:u w:val="single"/>
        </w:rPr>
        <w:t>XXXXXXXXXXXXXX</w:t>
      </w:r>
      <w:r>
        <w:rPr>
          <w:rFonts w:ascii="Tahoma" w:hAnsi="Tahoma" w:cs="Tahoma"/>
        </w:rPr>
        <w:t xml:space="preserve"> Za den úhrady </w:t>
      </w:r>
      <w:r w:rsidR="002B6183">
        <w:rPr>
          <w:rFonts w:ascii="Tahoma" w:hAnsi="Tahoma" w:cs="Tahoma"/>
        </w:rPr>
        <w:t>měsíční</w:t>
      </w:r>
      <w:r>
        <w:rPr>
          <w:rFonts w:ascii="Tahoma" w:hAnsi="Tahoma" w:cs="Tahoma"/>
        </w:rPr>
        <w:t xml:space="preserve"> odměny za služby se </w:t>
      </w:r>
      <w:proofErr w:type="gramStart"/>
      <w:r>
        <w:rPr>
          <w:rFonts w:ascii="Tahoma" w:hAnsi="Tahoma" w:cs="Tahoma"/>
        </w:rPr>
        <w:t>považuje</w:t>
      </w:r>
      <w:proofErr w:type="gramEnd"/>
      <w:r>
        <w:rPr>
          <w:rFonts w:ascii="Tahoma" w:hAnsi="Tahoma" w:cs="Tahoma"/>
        </w:rPr>
        <w:t xml:space="preserve"> den připsání stanovené částky na účet poskytovatele. Poskytovatel vystaví objednateli k vyúčtování uhrazené odměny za služby daňový doklad </w:t>
      </w:r>
      <w:r w:rsidR="000140F4">
        <w:rPr>
          <w:rFonts w:ascii="Tahoma" w:hAnsi="Tahoma" w:cs="Tahoma"/>
        </w:rPr>
        <w:t>–</w:t>
      </w:r>
      <w:r>
        <w:rPr>
          <w:rFonts w:ascii="Tahoma" w:hAnsi="Tahoma" w:cs="Tahoma"/>
        </w:rPr>
        <w:t xml:space="preserve"> fakturu</w:t>
      </w:r>
      <w:r w:rsidR="000140F4">
        <w:rPr>
          <w:rFonts w:ascii="Tahoma" w:hAnsi="Tahoma" w:cs="Tahoma"/>
        </w:rPr>
        <w:t xml:space="preserve"> v elektronické podobě</w:t>
      </w:r>
      <w:r>
        <w:rPr>
          <w:rFonts w:ascii="Tahoma" w:hAnsi="Tahoma" w:cs="Tahoma"/>
        </w:rPr>
        <w:t>.</w:t>
      </w:r>
    </w:p>
    <w:p w14:paraId="5596E560" w14:textId="77777777" w:rsidR="005C3407" w:rsidRDefault="005C3407">
      <w:pPr>
        <w:spacing w:before="0" w:after="120"/>
        <w:rPr>
          <w:rFonts w:ascii="Tahoma" w:hAnsi="Tahoma" w:cs="Tahoma"/>
        </w:rPr>
      </w:pPr>
      <w:r>
        <w:rPr>
          <w:rFonts w:ascii="Tahoma" w:hAnsi="Tahoma" w:cs="Tahoma"/>
        </w:rPr>
        <w:t xml:space="preserve">2. Odměna za služby je stanovena na základě úplného konsenzu smluvních stran s ohledem k rozsahu služeb a objemu prací prováděných poskytovatelem dle této smlouvy a vychází ze skutečností známých ke dni podpisu této smlouvy. </w:t>
      </w:r>
    </w:p>
    <w:p w14:paraId="18EA67CC" w14:textId="77777777" w:rsidR="005C3407" w:rsidRDefault="005C3407">
      <w:pPr>
        <w:spacing w:before="0" w:after="120"/>
        <w:rPr>
          <w:rFonts w:ascii="Tahoma" w:hAnsi="Tahoma" w:cs="Tahoma"/>
        </w:rPr>
      </w:pPr>
      <w:r>
        <w:rPr>
          <w:rFonts w:ascii="Tahoma" w:hAnsi="Tahoma" w:cs="Tahoma"/>
        </w:rPr>
        <w:t>3. Odměna za služby je uvedena bez DPH. Tato daň bude k ceně připočtena ve výši dle platných právních předpisů.</w:t>
      </w:r>
    </w:p>
    <w:p w14:paraId="739CC15E" w14:textId="6D1B89F3" w:rsidR="005C3407" w:rsidRDefault="005C3407">
      <w:pPr>
        <w:spacing w:before="0" w:after="120"/>
        <w:rPr>
          <w:rFonts w:ascii="Tahoma" w:hAnsi="Tahoma" w:cs="Tahoma"/>
        </w:rPr>
      </w:pPr>
      <w:r>
        <w:rPr>
          <w:rFonts w:ascii="Tahoma" w:hAnsi="Tahoma" w:cs="Tahoma"/>
        </w:rPr>
        <w:t xml:space="preserve">4. </w:t>
      </w:r>
      <w:r w:rsidRPr="008828FD">
        <w:rPr>
          <w:rFonts w:ascii="Tahoma" w:hAnsi="Tahoma" w:cs="Tahoma"/>
          <w:b/>
          <w:bCs/>
        </w:rPr>
        <w:t xml:space="preserve">V případě meziročního růstu indexu spotřebitelských cen (prokazatelná míra inflace) stanoveného Českým statistickým úřadem </w:t>
      </w:r>
      <w:r w:rsidR="001161A8" w:rsidRPr="008828FD">
        <w:rPr>
          <w:rFonts w:ascii="Tahoma" w:hAnsi="Tahoma" w:cs="Tahoma"/>
          <w:b/>
          <w:bCs/>
        </w:rPr>
        <w:t xml:space="preserve">se smluvní strany </w:t>
      </w:r>
      <w:r w:rsidRPr="008828FD">
        <w:rPr>
          <w:rFonts w:ascii="Tahoma" w:hAnsi="Tahoma" w:cs="Tahoma"/>
          <w:b/>
          <w:bCs/>
        </w:rPr>
        <w:t>dohodly, že o celou hodnotu meziroční inflace bude sjednaná odměna za služby zvýšena. První zvýšení je možné v roce následujícím ode dne podpisu této smlouvy tak, že poskytovatel sjednanou odměnu zvýší o míru inflace.</w:t>
      </w:r>
    </w:p>
    <w:p w14:paraId="5FB31F32" w14:textId="77777777" w:rsidR="005C3407" w:rsidRDefault="005C3407">
      <w:pPr>
        <w:tabs>
          <w:tab w:val="left" w:pos="0"/>
        </w:tabs>
        <w:spacing w:before="0" w:after="120"/>
        <w:rPr>
          <w:rFonts w:ascii="Tahoma" w:hAnsi="Tahoma" w:cs="Tahoma"/>
        </w:rPr>
      </w:pPr>
      <w:r>
        <w:rPr>
          <w:rFonts w:ascii="Tahoma" w:hAnsi="Tahoma" w:cs="Tahoma"/>
        </w:rPr>
        <w:t xml:space="preserve">Rozdíl mezi nově stanovenou výší odměny za služby a již provedenými platbami ve výši stanovené pro předešlý rok (z důvodu časové prodlevy mezi koncem kalendářního roku a uveřejněním zprávy Českého statistického úřadu) je objednatel povinen doplatit ve lhůtě šedesáti dnů od písemného oznámení poskytovatele. </w:t>
      </w:r>
    </w:p>
    <w:p w14:paraId="75C0984D" w14:textId="77777777" w:rsidR="005C3407" w:rsidRDefault="005C3407">
      <w:pPr>
        <w:tabs>
          <w:tab w:val="left" w:pos="0"/>
        </w:tabs>
        <w:spacing w:before="0" w:after="120"/>
        <w:rPr>
          <w:rFonts w:ascii="Tahoma" w:hAnsi="Tahoma" w:cs="Tahoma"/>
        </w:rPr>
      </w:pPr>
      <w:r>
        <w:rPr>
          <w:rFonts w:ascii="Tahoma" w:hAnsi="Tahoma" w:cs="Tahoma"/>
        </w:rPr>
        <w:t xml:space="preserve">V případě zániku Českého statistického úřadu bude míra inflace stanovena podle údajů stanovených obdobnou institucí, která převezme statistickou činnost.   </w:t>
      </w:r>
    </w:p>
    <w:p w14:paraId="789FCBB0" w14:textId="77777777" w:rsidR="005C3407" w:rsidRDefault="005C3407">
      <w:pPr>
        <w:spacing w:before="0" w:after="120"/>
        <w:rPr>
          <w:rFonts w:ascii="Tahoma" w:hAnsi="Tahoma" w:cs="Tahoma"/>
          <w:b/>
        </w:rPr>
      </w:pPr>
      <w:r>
        <w:rPr>
          <w:rFonts w:ascii="Tahoma" w:hAnsi="Tahoma" w:cs="Tahoma"/>
        </w:rPr>
        <w:t xml:space="preserve">5. Objednatel je povinen uhradit sjednanou odměnu za služby i v případě vad plnění poskytovatele nebo prodlení poskytovatele. Vady plnění nebo prodlení nemají za následek možnost objednatele neuhradit splatnou fakturu. Nároky objednatele z vad a z prodlení nejsou tímto ustanovením dotčeny.   </w:t>
      </w:r>
    </w:p>
    <w:p w14:paraId="255619BF" w14:textId="2BDB0309" w:rsidR="005C3407" w:rsidRDefault="00294659">
      <w:pPr>
        <w:spacing w:before="0" w:after="120"/>
        <w:jc w:val="center"/>
        <w:rPr>
          <w:rFonts w:ascii="Tahoma" w:hAnsi="Tahoma" w:cs="Tahoma"/>
          <w:b/>
        </w:rPr>
      </w:pPr>
      <w:r>
        <w:rPr>
          <w:rFonts w:ascii="Tahoma" w:hAnsi="Tahoma" w:cs="Tahoma"/>
          <w:b/>
        </w:rPr>
        <w:t>VIII</w:t>
      </w:r>
      <w:r w:rsidR="005C3407">
        <w:rPr>
          <w:rFonts w:ascii="Tahoma" w:hAnsi="Tahoma" w:cs="Tahoma"/>
          <w:b/>
        </w:rPr>
        <w:t>.</w:t>
      </w:r>
    </w:p>
    <w:p w14:paraId="73268322" w14:textId="77777777" w:rsidR="005C3407" w:rsidRDefault="005C3407">
      <w:pPr>
        <w:spacing w:before="0" w:after="120"/>
        <w:jc w:val="center"/>
        <w:rPr>
          <w:rFonts w:ascii="Tahoma" w:hAnsi="Tahoma" w:cs="Tahoma"/>
          <w:b/>
        </w:rPr>
      </w:pPr>
      <w:r>
        <w:rPr>
          <w:rFonts w:ascii="Tahoma" w:hAnsi="Tahoma" w:cs="Tahoma"/>
          <w:b/>
        </w:rPr>
        <w:lastRenderedPageBreak/>
        <w:t>Náklady</w:t>
      </w:r>
    </w:p>
    <w:p w14:paraId="2781ABE2" w14:textId="221EE2D6" w:rsidR="005C3407" w:rsidRPr="001161A8" w:rsidRDefault="005C3407" w:rsidP="001161A8">
      <w:pPr>
        <w:pStyle w:val="Odstavecseseznamem"/>
        <w:numPr>
          <w:ilvl w:val="0"/>
          <w:numId w:val="13"/>
        </w:numPr>
        <w:spacing w:before="0" w:after="120"/>
        <w:rPr>
          <w:rFonts w:ascii="Tahoma" w:hAnsi="Tahoma" w:cs="Tahoma"/>
        </w:rPr>
      </w:pPr>
      <w:r w:rsidRPr="001161A8">
        <w:rPr>
          <w:rFonts w:ascii="Tahoma" w:hAnsi="Tahoma" w:cs="Tahoma"/>
        </w:rPr>
        <w:t>V odměně za služby jsou zahrnuty veškeré předpokládané náklady poskytovatele, na poskytování služeb ze strany poskytovatele dle této smlouvy</w:t>
      </w:r>
      <w:r w:rsidR="0038679A" w:rsidRPr="001161A8">
        <w:rPr>
          <w:rFonts w:ascii="Tahoma" w:hAnsi="Tahoma" w:cs="Tahoma"/>
        </w:rPr>
        <w:t>,</w:t>
      </w:r>
      <w:r w:rsidRPr="001161A8">
        <w:rPr>
          <w:rFonts w:ascii="Tahoma" w:hAnsi="Tahoma" w:cs="Tahoma"/>
        </w:rPr>
        <w:t xml:space="preserve"> v rozsahu a způsobem v ní stanoveném</w:t>
      </w:r>
      <w:r w:rsidR="00F56A20" w:rsidRPr="001161A8">
        <w:rPr>
          <w:rFonts w:ascii="Tahoma" w:hAnsi="Tahoma" w:cs="Tahoma"/>
        </w:rPr>
        <w:t>,</w:t>
      </w:r>
      <w:r w:rsidR="00113214" w:rsidRPr="001161A8">
        <w:rPr>
          <w:rFonts w:ascii="Tahoma" w:hAnsi="Tahoma" w:cs="Tahoma"/>
        </w:rPr>
        <w:t xml:space="preserve"> </w:t>
      </w:r>
      <w:r w:rsidR="00170D51" w:rsidRPr="001161A8">
        <w:rPr>
          <w:rFonts w:ascii="Tahoma" w:hAnsi="Tahoma" w:cs="Tahoma"/>
        </w:rPr>
        <w:t>včetně</w:t>
      </w:r>
      <w:r w:rsidR="00113214" w:rsidRPr="001161A8">
        <w:rPr>
          <w:rFonts w:ascii="Tahoma" w:hAnsi="Tahoma" w:cs="Tahoma"/>
        </w:rPr>
        <w:t xml:space="preserve"> cestovních nákladů</w:t>
      </w:r>
      <w:r w:rsidR="0038679A" w:rsidRPr="001161A8">
        <w:rPr>
          <w:rFonts w:ascii="Tahoma" w:hAnsi="Tahoma" w:cs="Tahoma"/>
        </w:rPr>
        <w:t xml:space="preserve"> (</w:t>
      </w:r>
      <w:r w:rsidR="00337840" w:rsidRPr="001161A8">
        <w:rPr>
          <w:rFonts w:ascii="Tahoma" w:hAnsi="Tahoma" w:cs="Tahoma"/>
        </w:rPr>
        <w:t>v rámci smluvené periody návště</w:t>
      </w:r>
      <w:r w:rsidR="00BB0EA8" w:rsidRPr="001161A8">
        <w:rPr>
          <w:rFonts w:ascii="Tahoma" w:hAnsi="Tahoma" w:cs="Tahoma"/>
        </w:rPr>
        <w:t>v</w:t>
      </w:r>
      <w:r w:rsidR="0038679A" w:rsidRPr="001161A8">
        <w:rPr>
          <w:rFonts w:ascii="Tahoma" w:hAnsi="Tahoma" w:cs="Tahoma"/>
        </w:rPr>
        <w:t xml:space="preserve">, </w:t>
      </w:r>
      <w:r w:rsidR="00BB0EA8" w:rsidRPr="001161A8">
        <w:rPr>
          <w:rFonts w:ascii="Tahoma" w:hAnsi="Tahoma" w:cs="Tahoma"/>
        </w:rPr>
        <w:t>uvedených v čl. č. IV, odst. 5 této smlouvy).</w:t>
      </w:r>
      <w:r w:rsidR="0038679A" w:rsidRPr="001161A8">
        <w:rPr>
          <w:rFonts w:ascii="Tahoma" w:hAnsi="Tahoma" w:cs="Tahoma"/>
        </w:rPr>
        <w:t xml:space="preserve"> </w:t>
      </w:r>
    </w:p>
    <w:p w14:paraId="031A46E8" w14:textId="3BB68A2A" w:rsidR="001161A8" w:rsidRDefault="001161A8" w:rsidP="001161A8">
      <w:pPr>
        <w:pStyle w:val="Odstavecseseznamem"/>
        <w:numPr>
          <w:ilvl w:val="0"/>
          <w:numId w:val="13"/>
        </w:numPr>
        <w:spacing w:before="0" w:after="120"/>
        <w:rPr>
          <w:rFonts w:ascii="Tahoma" w:hAnsi="Tahoma" w:cs="Tahoma"/>
        </w:rPr>
      </w:pPr>
      <w:r>
        <w:rPr>
          <w:rFonts w:ascii="Tahoma" w:hAnsi="Tahoma" w:cs="Tahoma"/>
        </w:rPr>
        <w:t>V odměně za služby je dále zahrnut</w:t>
      </w:r>
      <w:r w:rsidR="00391301">
        <w:rPr>
          <w:rFonts w:ascii="Tahoma" w:hAnsi="Tahoma" w:cs="Tahoma"/>
        </w:rPr>
        <w:t xml:space="preserve">a možnost využívat elektronický systém pro vzdělávání zaměstnanců </w:t>
      </w:r>
      <w:hyperlink r:id="rId8" w:history="1">
        <w:r w:rsidR="00391301" w:rsidRPr="00A278A8">
          <w:rPr>
            <w:rStyle w:val="Hypertextovodkaz"/>
            <w:rFonts w:ascii="Tahoma" w:hAnsi="Tahoma" w:cs="Tahoma"/>
          </w:rPr>
          <w:t>www.skoleni-beppo.cz</w:t>
        </w:r>
      </w:hyperlink>
      <w:r w:rsidR="00E6731B">
        <w:rPr>
          <w:rFonts w:ascii="Tahoma" w:hAnsi="Tahoma" w:cs="Tahoma"/>
        </w:rPr>
        <w:t xml:space="preserve">. Součástí odměny za služby je využití </w:t>
      </w:r>
      <w:r w:rsidR="00E6731B" w:rsidRPr="00024F4A">
        <w:rPr>
          <w:rFonts w:ascii="Tahoma" w:hAnsi="Tahoma" w:cs="Tahoma"/>
          <w:b/>
          <w:bCs/>
        </w:rPr>
        <w:t xml:space="preserve">6 </w:t>
      </w:r>
      <w:r w:rsidR="00D56C92" w:rsidRPr="00024F4A">
        <w:rPr>
          <w:rFonts w:ascii="Tahoma" w:hAnsi="Tahoma" w:cs="Tahoma"/>
          <w:b/>
          <w:bCs/>
        </w:rPr>
        <w:t>e-learningových</w:t>
      </w:r>
      <w:r w:rsidR="00D56C92">
        <w:rPr>
          <w:rFonts w:ascii="Tahoma" w:hAnsi="Tahoma" w:cs="Tahoma"/>
        </w:rPr>
        <w:t xml:space="preserve"> </w:t>
      </w:r>
      <w:r w:rsidR="00995708">
        <w:rPr>
          <w:rFonts w:ascii="Tahoma" w:hAnsi="Tahoma" w:cs="Tahoma"/>
        </w:rPr>
        <w:t xml:space="preserve">kurzů </w:t>
      </w:r>
      <w:r w:rsidR="00D56C92">
        <w:rPr>
          <w:rFonts w:ascii="Tahoma" w:hAnsi="Tahoma" w:cs="Tahoma"/>
        </w:rPr>
        <w:t xml:space="preserve">bez limitace počtu uživatelů. </w:t>
      </w:r>
      <w:r w:rsidR="008225EA">
        <w:rPr>
          <w:rFonts w:ascii="Tahoma" w:hAnsi="Tahoma" w:cs="Tahoma"/>
        </w:rPr>
        <w:t>Každý další kurz</w:t>
      </w:r>
      <w:r w:rsidR="00927CA8">
        <w:rPr>
          <w:rFonts w:ascii="Tahoma" w:hAnsi="Tahoma" w:cs="Tahoma"/>
        </w:rPr>
        <w:t xml:space="preserve"> bude tvořen</w:t>
      </w:r>
      <w:r w:rsidR="00923632">
        <w:rPr>
          <w:rFonts w:ascii="Tahoma" w:hAnsi="Tahoma" w:cs="Tahoma"/>
        </w:rPr>
        <w:t xml:space="preserve"> a zpřístupněn</w:t>
      </w:r>
      <w:r w:rsidR="00927CA8">
        <w:rPr>
          <w:rFonts w:ascii="Tahoma" w:hAnsi="Tahoma" w:cs="Tahoma"/>
        </w:rPr>
        <w:t xml:space="preserve"> za podmínek daných platným ceníkem</w:t>
      </w:r>
      <w:r w:rsidR="00923632">
        <w:rPr>
          <w:rFonts w:ascii="Tahoma" w:hAnsi="Tahoma" w:cs="Tahoma"/>
        </w:rPr>
        <w:t xml:space="preserve"> této služby</w:t>
      </w:r>
      <w:r w:rsidR="00927CA8">
        <w:rPr>
          <w:rFonts w:ascii="Tahoma" w:hAnsi="Tahoma" w:cs="Tahoma"/>
        </w:rPr>
        <w:t xml:space="preserve"> zveřejněným na in</w:t>
      </w:r>
      <w:r w:rsidR="00923632">
        <w:rPr>
          <w:rFonts w:ascii="Tahoma" w:hAnsi="Tahoma" w:cs="Tahoma"/>
        </w:rPr>
        <w:t>ternetové prezentaci poskytovatele (</w:t>
      </w:r>
      <w:hyperlink r:id="rId9" w:history="1">
        <w:r w:rsidR="00923632" w:rsidRPr="00A278A8">
          <w:rPr>
            <w:rStyle w:val="Hypertextovodkaz"/>
            <w:rFonts w:ascii="Tahoma" w:hAnsi="Tahoma" w:cs="Tahoma"/>
          </w:rPr>
          <w:t>www.beppo-kh.cz</w:t>
        </w:r>
      </w:hyperlink>
      <w:r w:rsidR="00923632">
        <w:rPr>
          <w:rFonts w:ascii="Tahoma" w:hAnsi="Tahoma" w:cs="Tahoma"/>
        </w:rPr>
        <w:t xml:space="preserve">). </w:t>
      </w:r>
    </w:p>
    <w:p w14:paraId="48727A76" w14:textId="10C914DC" w:rsidR="00024F4A" w:rsidRPr="001161A8" w:rsidRDefault="00024F4A" w:rsidP="001161A8">
      <w:pPr>
        <w:pStyle w:val="Odstavecseseznamem"/>
        <w:numPr>
          <w:ilvl w:val="0"/>
          <w:numId w:val="13"/>
        </w:numPr>
        <w:spacing w:before="0" w:after="120"/>
        <w:rPr>
          <w:rFonts w:ascii="Tahoma" w:hAnsi="Tahoma" w:cs="Tahoma"/>
        </w:rPr>
      </w:pPr>
      <w:r>
        <w:rPr>
          <w:rFonts w:ascii="Tahoma" w:hAnsi="Tahoma" w:cs="Tahoma"/>
        </w:rPr>
        <w:t xml:space="preserve">V odměně za služby je dále zahrnuta možnost využívat elektronický systém pro evidenci lhůt </w:t>
      </w:r>
      <w:hyperlink r:id="rId10" w:history="1">
        <w:r w:rsidR="008225EA" w:rsidRPr="00A278A8">
          <w:rPr>
            <w:rStyle w:val="Hypertextovodkaz"/>
            <w:rFonts w:ascii="Tahoma" w:hAnsi="Tahoma" w:cs="Tahoma"/>
          </w:rPr>
          <w:t>www.lhutnik-beppo.cz</w:t>
        </w:r>
      </w:hyperlink>
      <w:r w:rsidR="008225EA">
        <w:rPr>
          <w:rFonts w:ascii="Tahoma" w:hAnsi="Tahoma" w:cs="Tahoma"/>
        </w:rPr>
        <w:t xml:space="preserve">. </w:t>
      </w:r>
      <w:r w:rsidR="007609F0">
        <w:rPr>
          <w:rFonts w:ascii="Tahoma" w:hAnsi="Tahoma" w:cs="Tahoma"/>
        </w:rPr>
        <w:t xml:space="preserve">Využití systému je vázáno na provozovnu, viz. </w:t>
      </w:r>
      <w:r w:rsidR="004641EC">
        <w:rPr>
          <w:rFonts w:ascii="Tahoma" w:hAnsi="Tahoma" w:cs="Tahoma"/>
        </w:rPr>
        <w:t>odst.</w:t>
      </w:r>
      <w:r w:rsidR="00656B15">
        <w:rPr>
          <w:rFonts w:ascii="Tahoma" w:hAnsi="Tahoma" w:cs="Tahoma"/>
        </w:rPr>
        <w:t xml:space="preserve"> III., část č. 7 této smlouvy. </w:t>
      </w:r>
    </w:p>
    <w:p w14:paraId="34ABD2BF" w14:textId="1ED1DB8A" w:rsidR="005C3407" w:rsidRPr="001161A8" w:rsidRDefault="005C3407" w:rsidP="001161A8">
      <w:pPr>
        <w:pStyle w:val="Odstavecseseznamem"/>
        <w:numPr>
          <w:ilvl w:val="0"/>
          <w:numId w:val="13"/>
        </w:numPr>
        <w:spacing w:before="0" w:after="120"/>
        <w:rPr>
          <w:rFonts w:ascii="Tahoma" w:hAnsi="Tahoma" w:cs="Tahoma"/>
        </w:rPr>
      </w:pPr>
      <w:r w:rsidRPr="001161A8">
        <w:rPr>
          <w:rFonts w:ascii="Tahoma" w:hAnsi="Tahoma" w:cs="Tahoma"/>
        </w:rPr>
        <w:t xml:space="preserve">Rozšíření poskytovaných služeb nad rozsah sjednaný v této smlouvě, je možné na základě písemného číslovaného dodatku k této smlouvě, ve kterém bude sjednán rozsah těchto </w:t>
      </w:r>
      <w:r w:rsidR="004641EC" w:rsidRPr="001161A8">
        <w:rPr>
          <w:rFonts w:ascii="Tahoma" w:hAnsi="Tahoma" w:cs="Tahoma"/>
        </w:rPr>
        <w:t>pr</w:t>
      </w:r>
      <w:r w:rsidR="004641EC">
        <w:rPr>
          <w:rFonts w:ascii="Tahoma" w:hAnsi="Tahoma" w:cs="Tahoma"/>
        </w:rPr>
        <w:t>a</w:t>
      </w:r>
      <w:r w:rsidR="004641EC" w:rsidRPr="001161A8">
        <w:rPr>
          <w:rFonts w:ascii="Tahoma" w:hAnsi="Tahoma" w:cs="Tahoma"/>
        </w:rPr>
        <w:t>c</w:t>
      </w:r>
      <w:r w:rsidR="004641EC">
        <w:rPr>
          <w:rFonts w:ascii="Tahoma" w:hAnsi="Tahoma" w:cs="Tahoma"/>
        </w:rPr>
        <w:t>í</w:t>
      </w:r>
      <w:r w:rsidRPr="001161A8">
        <w:rPr>
          <w:rFonts w:ascii="Tahoma" w:hAnsi="Tahoma" w:cs="Tahoma"/>
        </w:rPr>
        <w:t>, jakož i jejich cena.</w:t>
      </w:r>
      <w:r w:rsidR="00A40EA7" w:rsidRPr="001161A8">
        <w:rPr>
          <w:rFonts w:ascii="Tahoma" w:hAnsi="Tahoma" w:cs="Tahoma"/>
        </w:rPr>
        <w:t xml:space="preserve"> </w:t>
      </w:r>
    </w:p>
    <w:p w14:paraId="3EC0B477" w14:textId="5662517B" w:rsidR="00113214" w:rsidRPr="001161A8" w:rsidRDefault="005C3407" w:rsidP="001161A8">
      <w:pPr>
        <w:pStyle w:val="Odstavecseseznamem"/>
        <w:numPr>
          <w:ilvl w:val="0"/>
          <w:numId w:val="13"/>
        </w:numPr>
        <w:spacing w:before="0" w:after="120"/>
        <w:rPr>
          <w:rFonts w:ascii="Tahoma" w:hAnsi="Tahoma" w:cs="Tahoma"/>
        </w:rPr>
      </w:pPr>
      <w:r w:rsidRPr="001161A8">
        <w:rPr>
          <w:rFonts w:ascii="Tahoma" w:hAnsi="Tahoma" w:cs="Tahoma"/>
        </w:rPr>
        <w:t xml:space="preserve">V případě vzniku potřeby poskytnutí dalších služeb vzniklých v souvislosti s poskytováním služeb dle této smlouvy a nákladů s těmito dalšími službami spojenými, je objednatel povinen tyto náklady uhradit v případě, že další služby poskytovateli předem písemně odsouhlasil. Poskytovatel je povinen zaslat písemný seznam těchto dalších služeb a náklady na jejich provedení objednateli, přičemž se má za to, že v případě, že se objednatel ve lhůtě do 10 dnů ode dne doručení seznamu písemně </w:t>
      </w:r>
      <w:r w:rsidR="006E76B5" w:rsidRPr="001161A8">
        <w:rPr>
          <w:rFonts w:ascii="Tahoma" w:hAnsi="Tahoma" w:cs="Tahoma"/>
        </w:rPr>
        <w:t>nevyjádří,</w:t>
      </w:r>
      <w:r w:rsidRPr="001161A8">
        <w:rPr>
          <w:rFonts w:ascii="Tahoma" w:hAnsi="Tahoma" w:cs="Tahoma"/>
        </w:rPr>
        <w:t xml:space="preserve"> tj. nebudou poskytovateli doručeny žádné písemné připomínky nebo nesouhlas objednatele, má se za to, že tyto další služby a náklady s nimi spojené uznává. Náklady vzniklé dle tohoto odstavce budou ze strany poskytovatele vyúčtovány fakturou, </w:t>
      </w:r>
      <w:r w:rsidRPr="004641EC">
        <w:rPr>
          <w:rFonts w:ascii="Tahoma" w:hAnsi="Tahoma" w:cs="Tahoma"/>
          <w:b/>
          <w:bCs/>
        </w:rPr>
        <w:t xml:space="preserve">splatnost faktury je </w:t>
      </w:r>
      <w:proofErr w:type="gramStart"/>
      <w:r w:rsidR="00174AAC" w:rsidRPr="004641EC">
        <w:rPr>
          <w:rFonts w:ascii="Tahoma" w:hAnsi="Tahoma" w:cs="Tahoma"/>
          <w:b/>
          <w:bCs/>
        </w:rPr>
        <w:t>14</w:t>
      </w:r>
      <w:r w:rsidR="00C65168" w:rsidRPr="004641EC">
        <w:rPr>
          <w:rFonts w:ascii="Tahoma" w:hAnsi="Tahoma" w:cs="Tahoma"/>
          <w:b/>
          <w:bCs/>
        </w:rPr>
        <w:t xml:space="preserve"> </w:t>
      </w:r>
      <w:r w:rsidRPr="004641EC">
        <w:rPr>
          <w:rFonts w:ascii="Tahoma" w:hAnsi="Tahoma" w:cs="Tahoma"/>
          <w:b/>
          <w:bCs/>
        </w:rPr>
        <w:t xml:space="preserve"> dní</w:t>
      </w:r>
      <w:proofErr w:type="gramEnd"/>
      <w:r w:rsidRPr="001161A8">
        <w:rPr>
          <w:rFonts w:ascii="Tahoma" w:hAnsi="Tahoma" w:cs="Tahoma"/>
        </w:rPr>
        <w:t xml:space="preserve"> ode dne jejího vystavení. Datum uskutečnění zdanitelného plnění bude poslední den kalendářního měsíce. Faktura bude zaslána na adresu sídla objednatele.</w:t>
      </w:r>
      <w:r w:rsidR="003437BE" w:rsidRPr="001161A8">
        <w:rPr>
          <w:rFonts w:ascii="Tahoma" w:hAnsi="Tahoma" w:cs="Tahoma"/>
        </w:rPr>
        <w:t xml:space="preserve"> </w:t>
      </w:r>
      <w:r w:rsidR="003437BE" w:rsidRPr="001161A8">
        <w:rPr>
          <w:rFonts w:ascii="Tahoma" w:hAnsi="Tahoma" w:cs="Tahoma"/>
          <w:b/>
          <w:bCs/>
        </w:rPr>
        <w:t xml:space="preserve">Hodinová sazba práce odborně způsobilé osoby je v tomto případě stanovena na </w:t>
      </w:r>
      <w:r w:rsidR="00BB616F">
        <w:rPr>
          <w:rFonts w:ascii="Tahoma" w:hAnsi="Tahoma" w:cs="Tahoma"/>
          <w:b/>
          <w:bCs/>
        </w:rPr>
        <w:t>XXXXXX</w:t>
      </w:r>
      <w:r w:rsidR="003437BE" w:rsidRPr="001161A8">
        <w:rPr>
          <w:rFonts w:ascii="Tahoma" w:hAnsi="Tahoma" w:cs="Tahoma"/>
          <w:b/>
          <w:bCs/>
        </w:rPr>
        <w:t xml:space="preserve"> Kč/hod</w:t>
      </w:r>
      <w:r w:rsidR="00714A59">
        <w:rPr>
          <w:rFonts w:ascii="Tahoma" w:hAnsi="Tahoma" w:cs="Tahoma"/>
          <w:b/>
          <w:bCs/>
        </w:rPr>
        <w:t xml:space="preserve"> (bez DPH)</w:t>
      </w:r>
      <w:r w:rsidR="003437BE" w:rsidRPr="001161A8">
        <w:rPr>
          <w:rFonts w:ascii="Tahoma" w:hAnsi="Tahoma" w:cs="Tahoma"/>
          <w:b/>
          <w:bCs/>
        </w:rPr>
        <w:t>.</w:t>
      </w:r>
    </w:p>
    <w:p w14:paraId="7F41C3C3" w14:textId="71ED6A32" w:rsidR="00465044" w:rsidRPr="00A134B1" w:rsidRDefault="002B6183" w:rsidP="00465044">
      <w:pPr>
        <w:pStyle w:val="Odstavecseseznamem"/>
        <w:numPr>
          <w:ilvl w:val="0"/>
          <w:numId w:val="13"/>
        </w:numPr>
        <w:spacing w:before="0" w:after="120"/>
        <w:rPr>
          <w:rFonts w:ascii="Tahoma" w:hAnsi="Tahoma" w:cs="Tahoma"/>
          <w:b/>
          <w:bCs/>
        </w:rPr>
      </w:pPr>
      <w:r w:rsidRPr="00465044">
        <w:rPr>
          <w:rFonts w:ascii="Tahoma" w:hAnsi="Tahoma" w:cs="Tahoma"/>
        </w:rPr>
        <w:t xml:space="preserve">Objednatel je povinen platit poskytovateli </w:t>
      </w:r>
      <w:r w:rsidR="00F25B64" w:rsidRPr="00465044">
        <w:rPr>
          <w:rFonts w:ascii="Tahoma" w:hAnsi="Tahoma" w:cs="Tahoma"/>
        </w:rPr>
        <w:t>cestovné</w:t>
      </w:r>
      <w:r w:rsidRPr="00465044">
        <w:rPr>
          <w:rFonts w:ascii="Tahoma" w:hAnsi="Tahoma" w:cs="Tahoma"/>
        </w:rPr>
        <w:t xml:space="preserve">, které bude ve výši </w:t>
      </w:r>
      <w:r w:rsidR="00BB616F">
        <w:rPr>
          <w:rFonts w:ascii="Tahoma" w:hAnsi="Tahoma" w:cs="Tahoma"/>
          <w:b/>
          <w:bCs/>
        </w:rPr>
        <w:t>XXXXX</w:t>
      </w:r>
      <w:r w:rsidRPr="00465044">
        <w:rPr>
          <w:rFonts w:ascii="Tahoma" w:hAnsi="Tahoma" w:cs="Tahoma"/>
          <w:b/>
          <w:bCs/>
        </w:rPr>
        <w:t xml:space="preserve"> Kč / </w:t>
      </w:r>
      <w:r w:rsidR="00F25B64" w:rsidRPr="00465044">
        <w:rPr>
          <w:rFonts w:ascii="Tahoma" w:hAnsi="Tahoma" w:cs="Tahoma"/>
          <w:b/>
          <w:bCs/>
        </w:rPr>
        <w:t>k</w:t>
      </w:r>
      <w:r w:rsidRPr="00465044">
        <w:rPr>
          <w:rFonts w:ascii="Tahoma" w:hAnsi="Tahoma" w:cs="Tahoma"/>
          <w:b/>
          <w:bCs/>
        </w:rPr>
        <w:t>m</w:t>
      </w:r>
      <w:r w:rsidRPr="00465044">
        <w:rPr>
          <w:rFonts w:ascii="Tahoma" w:hAnsi="Tahoma" w:cs="Tahoma"/>
        </w:rPr>
        <w:t xml:space="preserve"> </w:t>
      </w:r>
      <w:r w:rsidR="00714A59">
        <w:rPr>
          <w:rFonts w:ascii="Tahoma" w:hAnsi="Tahoma" w:cs="Tahoma"/>
        </w:rPr>
        <w:t xml:space="preserve">(bez DPH) </w:t>
      </w:r>
      <w:r w:rsidRPr="00465044">
        <w:rPr>
          <w:rFonts w:ascii="Tahoma" w:hAnsi="Tahoma" w:cs="Tahoma"/>
        </w:rPr>
        <w:t>účtováno za cesty z místa podnikání poskytovatele do místa plnění</w:t>
      </w:r>
      <w:r w:rsidR="00A74E88" w:rsidRPr="00465044">
        <w:rPr>
          <w:rFonts w:ascii="Tahoma" w:hAnsi="Tahoma" w:cs="Tahoma"/>
        </w:rPr>
        <w:t xml:space="preserve"> a zpět</w:t>
      </w:r>
      <w:r w:rsidRPr="00465044">
        <w:rPr>
          <w:rFonts w:ascii="Tahoma" w:hAnsi="Tahoma" w:cs="Tahoma"/>
        </w:rPr>
        <w:t>. Místem plnění jsou sídlo a jednotlivé provozovny objednatele uvedené v čl. III. odst. 7 a čl. IV. odst. 7 této smlouvy.</w:t>
      </w:r>
      <w:r w:rsidR="00174AAC">
        <w:rPr>
          <w:rFonts w:ascii="Tahoma" w:hAnsi="Tahoma" w:cs="Tahoma"/>
        </w:rPr>
        <w:t xml:space="preserve"> </w:t>
      </w:r>
      <w:r w:rsidR="00174AAC" w:rsidRPr="00A134B1">
        <w:rPr>
          <w:rFonts w:ascii="Tahoma" w:hAnsi="Tahoma" w:cs="Tahoma"/>
          <w:b/>
          <w:bCs/>
        </w:rPr>
        <w:t xml:space="preserve">Cestovné bude uplatňováno </w:t>
      </w:r>
      <w:r w:rsidR="00714A59">
        <w:rPr>
          <w:rFonts w:ascii="Tahoma" w:hAnsi="Tahoma" w:cs="Tahoma"/>
          <w:b/>
          <w:bCs/>
        </w:rPr>
        <w:t>pouze</w:t>
      </w:r>
      <w:r w:rsidR="00174AAC" w:rsidRPr="00A134B1">
        <w:rPr>
          <w:rFonts w:ascii="Tahoma" w:hAnsi="Tahoma" w:cs="Tahoma"/>
          <w:b/>
          <w:bCs/>
        </w:rPr>
        <w:t xml:space="preserve"> při vyžádání odborně způsobilé osoby nad rámec smluvené periody návštěv.</w:t>
      </w:r>
      <w:r w:rsidR="00A74E88" w:rsidRPr="00A134B1">
        <w:rPr>
          <w:rFonts w:ascii="Tahoma" w:hAnsi="Tahoma" w:cs="Tahoma"/>
          <w:b/>
          <w:bCs/>
        </w:rPr>
        <w:t xml:space="preserve"> </w:t>
      </w:r>
      <w:r w:rsidR="005A05C5" w:rsidRPr="005A05C5">
        <w:rPr>
          <w:rFonts w:ascii="Tahoma" w:hAnsi="Tahoma" w:cs="Tahoma"/>
        </w:rPr>
        <w:t>Při smluvené periodě návštěv je cestovné zohledněno v</w:t>
      </w:r>
      <w:r w:rsidR="005A05C5">
        <w:rPr>
          <w:rFonts w:ascii="Tahoma" w:hAnsi="Tahoma" w:cs="Tahoma"/>
        </w:rPr>
        <w:t xml:space="preserve"> celkové </w:t>
      </w:r>
      <w:r w:rsidR="005A05C5" w:rsidRPr="005A05C5">
        <w:rPr>
          <w:rFonts w:ascii="Tahoma" w:hAnsi="Tahoma" w:cs="Tahoma"/>
        </w:rPr>
        <w:t>odměně za tuto službu.</w:t>
      </w:r>
    </w:p>
    <w:p w14:paraId="59662AF3" w14:textId="49ACA4F9" w:rsidR="005C3407" w:rsidRPr="00465044" w:rsidRDefault="00294659" w:rsidP="00465044">
      <w:pPr>
        <w:pStyle w:val="Odstavecseseznamem"/>
        <w:spacing w:before="0" w:after="120"/>
        <w:ind w:left="360"/>
        <w:jc w:val="center"/>
        <w:rPr>
          <w:rFonts w:ascii="Tahoma" w:hAnsi="Tahoma" w:cs="Tahoma"/>
          <w:b/>
        </w:rPr>
      </w:pPr>
      <w:r w:rsidRPr="00465044">
        <w:rPr>
          <w:rFonts w:ascii="Tahoma" w:hAnsi="Tahoma" w:cs="Tahoma"/>
          <w:b/>
        </w:rPr>
        <w:t>I</w:t>
      </w:r>
      <w:r w:rsidR="005C3407" w:rsidRPr="00465044">
        <w:rPr>
          <w:rFonts w:ascii="Tahoma" w:hAnsi="Tahoma" w:cs="Tahoma"/>
          <w:b/>
        </w:rPr>
        <w:t>X.</w:t>
      </w:r>
    </w:p>
    <w:p w14:paraId="3F8AA3CA" w14:textId="77777777" w:rsidR="005C3407" w:rsidRDefault="005C3407">
      <w:pPr>
        <w:spacing w:before="0" w:after="120"/>
        <w:jc w:val="center"/>
        <w:rPr>
          <w:rFonts w:ascii="Tahoma" w:hAnsi="Tahoma" w:cs="Tahoma"/>
          <w:b/>
        </w:rPr>
      </w:pPr>
      <w:r>
        <w:rPr>
          <w:rFonts w:ascii="Tahoma" w:hAnsi="Tahoma" w:cs="Tahoma"/>
          <w:b/>
        </w:rPr>
        <w:t>Odpovědnost za škodu</w:t>
      </w:r>
    </w:p>
    <w:p w14:paraId="44BA625C" w14:textId="77777777" w:rsidR="005C3407" w:rsidRDefault="005C3407">
      <w:pPr>
        <w:spacing w:before="0" w:after="120"/>
        <w:rPr>
          <w:rFonts w:ascii="Tahoma" w:hAnsi="Tahoma" w:cs="Tahoma"/>
        </w:rPr>
      </w:pPr>
      <w:r>
        <w:rPr>
          <w:rFonts w:ascii="Tahoma" w:hAnsi="Tahoma" w:cs="Tahoma"/>
        </w:rPr>
        <w:t>1. Poskytovatel neodpovídá objednateli za škodu, která mu vznikla v důsledku toho, že neodstranil závadu zjištěnou poskytovatelem způsobem stanoveným v čl. III. odst. 6 a v čl. IV. odst. 6 smlouvy, nebo neučinil potřebná opatření navržené ze strany poskytovatele dle čl. III. odst. 2 písm. a) a čl. IV. odst. 2 písm. a) této smlouvy.</w:t>
      </w:r>
    </w:p>
    <w:p w14:paraId="3D5C456E" w14:textId="77777777" w:rsidR="005C3407" w:rsidRDefault="005C3407">
      <w:pPr>
        <w:spacing w:before="0" w:after="120"/>
        <w:rPr>
          <w:rFonts w:ascii="Tahoma" w:hAnsi="Tahoma" w:cs="Tahoma"/>
        </w:rPr>
      </w:pPr>
      <w:r>
        <w:rPr>
          <w:rFonts w:ascii="Tahoma" w:hAnsi="Tahoma" w:cs="Tahoma"/>
        </w:rPr>
        <w:t>2. Poskytovatel neodpovídá objednateli za škodu, která mu vznikla v důsledku toho, že písemně neinformoval poskytovatele o možných rizicích, která zjistil nebo mohl zjistit při běžné činnosti dle čl. III odst. 3 písm. d) a čl. IV. odst. 3 písm. d) této smlouvy.</w:t>
      </w:r>
    </w:p>
    <w:p w14:paraId="17E056EB" w14:textId="3EB773D0" w:rsidR="005C3407" w:rsidRDefault="005C3407">
      <w:pPr>
        <w:spacing w:before="0" w:after="120"/>
        <w:rPr>
          <w:rFonts w:ascii="Tahoma" w:hAnsi="Tahoma" w:cs="Tahoma"/>
        </w:rPr>
      </w:pPr>
      <w:r>
        <w:rPr>
          <w:rFonts w:ascii="Tahoma" w:hAnsi="Tahoma" w:cs="Tahoma"/>
        </w:rPr>
        <w:t xml:space="preserve">3. Poskytovatel neodpovídá objednateli za škodu, která mu vznikla v důsledku neúplné nebo nesprávné informace od poskytovatele při výkonu činností sjednaných dle této smlouvy nebo škodlivou radou poskytnutou poskytovatelem při výkonu činností sjednaných dle této smlouvy, a </w:t>
      </w:r>
      <w:r w:rsidR="00C1644E">
        <w:rPr>
          <w:rFonts w:ascii="Tahoma" w:hAnsi="Tahoma" w:cs="Tahoma"/>
        </w:rPr>
        <w:t>to,</w:t>
      </w:r>
      <w:r>
        <w:rPr>
          <w:rFonts w:ascii="Tahoma" w:hAnsi="Tahoma" w:cs="Tahoma"/>
        </w:rPr>
        <w:t xml:space="preserve"> pokud objednatel nesdělil poskytovateli veškeré relevantní skutečnosti týkající se běžné činnosti objednatele nebo pokud mu objednatel neposkytl potřebnou součinnost ke zjištění těchto relevantních skutečností.</w:t>
      </w:r>
    </w:p>
    <w:p w14:paraId="14733391" w14:textId="77777777" w:rsidR="005C3407" w:rsidRDefault="005C3407">
      <w:pPr>
        <w:spacing w:before="0" w:after="120"/>
        <w:rPr>
          <w:rFonts w:ascii="Tahoma" w:hAnsi="Tahoma" w:cs="Tahoma"/>
        </w:rPr>
      </w:pPr>
      <w:r>
        <w:rPr>
          <w:rFonts w:ascii="Tahoma" w:hAnsi="Tahoma" w:cs="Tahoma"/>
        </w:rPr>
        <w:t>4. Poskytovatel neodpovídá objednateli za škodu, která mu vznikla v důsledku jednání nebo porušení podmínek této smlouvy ze strany objednatele, pro které je poskytovatel oprávněn dle čl. VII. odst. 5 odstoupit.</w:t>
      </w:r>
    </w:p>
    <w:p w14:paraId="39A3FA9E" w14:textId="2CFF483F" w:rsidR="005231E8" w:rsidRPr="00FC2386" w:rsidRDefault="000957AC" w:rsidP="00FC2386">
      <w:pPr>
        <w:spacing w:before="0" w:after="120"/>
        <w:rPr>
          <w:rFonts w:ascii="Tahoma" w:hAnsi="Tahoma" w:cs="Tahoma"/>
        </w:rPr>
      </w:pPr>
      <w:r>
        <w:rPr>
          <w:rFonts w:ascii="Tahoma" w:hAnsi="Tahoma" w:cs="Tahoma"/>
        </w:rPr>
        <w:lastRenderedPageBreak/>
        <w:t xml:space="preserve">5. </w:t>
      </w:r>
      <w:r w:rsidRPr="00654383">
        <w:rPr>
          <w:rFonts w:ascii="Tahoma" w:hAnsi="Tahoma" w:cs="Tahoma"/>
        </w:rPr>
        <w:t xml:space="preserve">Poskytovatel tímto prohlašuje, že je za účelem dosažení právní jistoty smluvních stran pojištěn za odpovědnost za škodu při výkonu vlastní podnikatelské činnosti, a to u </w:t>
      </w:r>
      <w:proofErr w:type="spellStart"/>
      <w:r w:rsidR="00B12DAB">
        <w:rPr>
          <w:rFonts w:ascii="Tahoma" w:hAnsi="Tahoma" w:cs="Tahoma"/>
        </w:rPr>
        <w:t>Generali</w:t>
      </w:r>
      <w:proofErr w:type="spellEnd"/>
      <w:r w:rsidR="00B12DAB">
        <w:rPr>
          <w:rFonts w:ascii="Tahoma" w:hAnsi="Tahoma" w:cs="Tahoma"/>
        </w:rPr>
        <w:t xml:space="preserve"> </w:t>
      </w:r>
      <w:r>
        <w:rPr>
          <w:rFonts w:ascii="Tahoma" w:hAnsi="Tahoma" w:cs="Tahoma"/>
        </w:rPr>
        <w:t>České pojišťovny a.s.</w:t>
      </w:r>
      <w:r w:rsidRPr="00654383">
        <w:rPr>
          <w:rFonts w:ascii="Tahoma" w:hAnsi="Tahoma" w:cs="Tahoma"/>
        </w:rPr>
        <w:t xml:space="preserve"> na základě pojistky č.  </w:t>
      </w:r>
      <w:r>
        <w:rPr>
          <w:rFonts w:ascii="Tahoma" w:hAnsi="Tahoma" w:cs="Tahoma"/>
        </w:rPr>
        <w:t>86633586-12</w:t>
      </w:r>
      <w:r w:rsidRPr="00654383">
        <w:rPr>
          <w:rFonts w:ascii="Tahoma" w:hAnsi="Tahoma" w:cs="Tahoma"/>
        </w:rPr>
        <w:t xml:space="preserve">, kdy maximální pojistné plnění je stanoveno na částku </w:t>
      </w:r>
      <w:r w:rsidR="00C1644E">
        <w:rPr>
          <w:rFonts w:ascii="Tahoma" w:hAnsi="Tahoma" w:cs="Tahoma"/>
        </w:rPr>
        <w:t>30</w:t>
      </w:r>
      <w:r w:rsidR="00C1644E" w:rsidRPr="00654383">
        <w:rPr>
          <w:rFonts w:ascii="Tahoma" w:hAnsi="Tahoma" w:cs="Tahoma"/>
        </w:rPr>
        <w:t>.000.000, -</w:t>
      </w:r>
      <w:r w:rsidRPr="00654383">
        <w:rPr>
          <w:rFonts w:ascii="Tahoma" w:hAnsi="Tahoma" w:cs="Tahoma"/>
        </w:rPr>
        <w:t xml:space="preserve"> Kč. S ohledem k této skutečnosti se smluvní strany dohodly, že pokud vznikne objednateli za osobou poskytovatele nárok na náhradu škody dle této smlouvy, tak poskytovatel nahradí objednateli škody pouze a jen do maximální výše </w:t>
      </w:r>
      <w:r w:rsidR="00C1644E">
        <w:rPr>
          <w:rFonts w:ascii="Tahoma" w:hAnsi="Tahoma" w:cs="Tahoma"/>
        </w:rPr>
        <w:t>30</w:t>
      </w:r>
      <w:r w:rsidR="00C1644E" w:rsidRPr="00654383">
        <w:rPr>
          <w:rFonts w:ascii="Tahoma" w:hAnsi="Tahoma" w:cs="Tahoma"/>
        </w:rPr>
        <w:t>.000.000, -</w:t>
      </w:r>
      <w:r w:rsidRPr="00654383">
        <w:rPr>
          <w:rFonts w:ascii="Tahoma" w:hAnsi="Tahoma" w:cs="Tahoma"/>
        </w:rPr>
        <w:t xml:space="preserve"> Kč. Objednatel výslovně souhlasí s tím, že dle této smlouvy nemá nárok na náhradu škody přesahující částku uvedenou v předchozí větě.</w:t>
      </w:r>
    </w:p>
    <w:p w14:paraId="62D25CD5" w14:textId="673D0E3F" w:rsidR="005C3407" w:rsidRDefault="005C3407">
      <w:pPr>
        <w:spacing w:before="0" w:after="120"/>
        <w:jc w:val="center"/>
        <w:rPr>
          <w:rFonts w:ascii="Tahoma" w:hAnsi="Tahoma" w:cs="Tahoma"/>
          <w:b/>
        </w:rPr>
      </w:pPr>
      <w:r>
        <w:rPr>
          <w:rFonts w:ascii="Tahoma" w:hAnsi="Tahoma" w:cs="Tahoma"/>
          <w:b/>
        </w:rPr>
        <w:t xml:space="preserve">X. </w:t>
      </w:r>
      <w:r>
        <w:rPr>
          <w:rFonts w:ascii="Tahoma" w:hAnsi="Tahoma" w:cs="Tahoma"/>
          <w:b/>
        </w:rPr>
        <w:br/>
        <w:t xml:space="preserve">Úrok z prodlení/Smluvní pokuty </w:t>
      </w:r>
    </w:p>
    <w:p w14:paraId="3B4044A0" w14:textId="77777777" w:rsidR="005C3407" w:rsidRDefault="005C3407">
      <w:pPr>
        <w:spacing w:before="0" w:after="120"/>
        <w:rPr>
          <w:rFonts w:ascii="Tahoma" w:hAnsi="Tahoma" w:cs="Tahoma"/>
        </w:rPr>
      </w:pPr>
      <w:r>
        <w:rPr>
          <w:rFonts w:ascii="Tahoma" w:hAnsi="Tahoma" w:cs="Tahoma"/>
        </w:rPr>
        <w:t>Objednatel se zavazuje při prodlení s placením smluvené odměny dle čl. VIII. a IX. této smlouvy zaplatit poskytovateli úrok z prodlení ve výši 0,1 % denně z dlužné částky za každý den prodlení, a to až do úplného uhrazení dluhu. S touto výší sjednaného úroku z prodlení objednatel souhlasí a považuje ji za přiměřenou. Poskytovatel si vyhrazuje právo pozastavit plnění dle této smlouvy do okamžiku úplného uhrazení dlužné částky za poskytnuté služby. O tomto pozastavení není povinen objednatele poskytovatel informovat. Poskytovateli náleží odměna za služby i při pozastavení plnění dle tohoto odstavce, pokud se strany nedohodnou jinak.</w:t>
      </w:r>
    </w:p>
    <w:p w14:paraId="2B958186" w14:textId="2FCEB038" w:rsidR="005C3407" w:rsidRDefault="005C3407">
      <w:pPr>
        <w:spacing w:before="0" w:after="120"/>
        <w:jc w:val="center"/>
        <w:rPr>
          <w:rFonts w:ascii="Tahoma" w:hAnsi="Tahoma" w:cs="Tahoma"/>
          <w:b/>
        </w:rPr>
      </w:pPr>
      <w:r>
        <w:rPr>
          <w:rFonts w:ascii="Tahoma" w:hAnsi="Tahoma" w:cs="Tahoma"/>
          <w:b/>
        </w:rPr>
        <w:t>XI.</w:t>
      </w:r>
    </w:p>
    <w:p w14:paraId="2196AB87" w14:textId="77777777" w:rsidR="005C3407" w:rsidRDefault="005C3407">
      <w:pPr>
        <w:spacing w:before="0" w:after="120"/>
        <w:jc w:val="center"/>
        <w:rPr>
          <w:rFonts w:ascii="Tahoma" w:hAnsi="Tahoma" w:cs="Tahoma"/>
          <w:b/>
        </w:rPr>
      </w:pPr>
      <w:r>
        <w:rPr>
          <w:rFonts w:ascii="Tahoma" w:hAnsi="Tahoma" w:cs="Tahoma"/>
          <w:b/>
        </w:rPr>
        <w:t>Závěrečná ustanovení</w:t>
      </w:r>
    </w:p>
    <w:p w14:paraId="2C3F1636" w14:textId="77777777" w:rsidR="005C3407" w:rsidRDefault="005C3407">
      <w:pPr>
        <w:tabs>
          <w:tab w:val="left" w:pos="360"/>
        </w:tabs>
        <w:suppressAutoHyphens w:val="0"/>
        <w:spacing w:before="0" w:after="120"/>
        <w:rPr>
          <w:rFonts w:ascii="Tahoma" w:hAnsi="Tahoma" w:cs="Tahoma"/>
        </w:rPr>
      </w:pPr>
      <w:r>
        <w:rPr>
          <w:rFonts w:ascii="Tahoma" w:hAnsi="Tahoma" w:cs="Tahoma"/>
        </w:rPr>
        <w:t>1. Pokud se kterékoliv ustanovení této smlouvy nebo jeho část stane neplatným či nevynutitelným rozhodnutím soudu či jiného příslušného orgánu, nebude mít tato neplatnost či nevynutitelnost vliv na platnost či vynutitelnost ostatních ustanovení této smlouvy nebo jejích částí. Pro případ neplatnosti části smlouvy se smluvní strany zavazují neúčinné nebo neplatné ustanovení nahradit novým ustanovením, které je svým účelem a hospodářským významem co nejbližší ustanovení této smlouvy, jež má být nahrazeno.</w:t>
      </w:r>
    </w:p>
    <w:p w14:paraId="0B43E9FD" w14:textId="77777777" w:rsidR="005C3407" w:rsidRDefault="005C3407">
      <w:pPr>
        <w:tabs>
          <w:tab w:val="left" w:pos="360"/>
        </w:tabs>
        <w:suppressAutoHyphens w:val="0"/>
        <w:spacing w:before="0" w:after="120"/>
        <w:rPr>
          <w:rFonts w:ascii="Tahoma" w:hAnsi="Tahoma" w:cs="Tahoma"/>
        </w:rPr>
      </w:pPr>
      <w:r>
        <w:rPr>
          <w:rFonts w:ascii="Tahoma" w:hAnsi="Tahoma" w:cs="Tahoma"/>
        </w:rPr>
        <w:t>2. Jakékoli změny nebo doplňky této smlouvy je možno provádět jen písemně, prostřednictvím číslovaných dodatků a se souhlasem obou smluvních stran.</w:t>
      </w:r>
    </w:p>
    <w:p w14:paraId="4774569E" w14:textId="77777777" w:rsidR="005C3407" w:rsidRDefault="005C3407">
      <w:pPr>
        <w:tabs>
          <w:tab w:val="left" w:pos="360"/>
        </w:tabs>
        <w:suppressAutoHyphens w:val="0"/>
        <w:spacing w:before="0" w:after="120"/>
        <w:rPr>
          <w:rFonts w:ascii="Tahoma" w:hAnsi="Tahoma" w:cs="Tahoma"/>
        </w:rPr>
      </w:pPr>
      <w:r>
        <w:rPr>
          <w:rFonts w:ascii="Tahoma" w:hAnsi="Tahoma" w:cs="Tahoma"/>
        </w:rPr>
        <w:t>3. Tato smlouva je vyhotovena ve dvou stejnopisech, z nichž každá ze smluvních stran obdrží po jednom z nich.</w:t>
      </w:r>
    </w:p>
    <w:p w14:paraId="552BBEB8" w14:textId="77777777" w:rsidR="005C3407" w:rsidRDefault="005C3407">
      <w:pPr>
        <w:tabs>
          <w:tab w:val="left" w:pos="360"/>
        </w:tabs>
        <w:suppressAutoHyphens w:val="0"/>
        <w:spacing w:before="0" w:after="120"/>
        <w:rPr>
          <w:rFonts w:ascii="Tahoma" w:hAnsi="Tahoma" w:cs="Tahoma"/>
        </w:rPr>
      </w:pPr>
      <w:r>
        <w:rPr>
          <w:rFonts w:ascii="Tahoma" w:hAnsi="Tahoma" w:cs="Tahoma"/>
        </w:rPr>
        <w:t>4. Práva a povinnosti touto smlouvou výslovně neupravená se řídí právním řádem České republiky, zejména zákonem č. 89/2012 Sb., občanský zákoník. Smluvní strany vylučují účinek takových ujednání, která by odkazovala na jiný právní řád než České republiky nebo mezinárodní smlouvu.</w:t>
      </w:r>
    </w:p>
    <w:p w14:paraId="0A407216" w14:textId="77777777" w:rsidR="005C3407" w:rsidRDefault="005C3407">
      <w:pPr>
        <w:tabs>
          <w:tab w:val="left" w:pos="360"/>
        </w:tabs>
        <w:suppressAutoHyphens w:val="0"/>
        <w:spacing w:before="0" w:after="120"/>
        <w:rPr>
          <w:rFonts w:ascii="Tahoma" w:hAnsi="Tahoma" w:cs="Tahoma"/>
        </w:rPr>
      </w:pPr>
      <w:r>
        <w:rPr>
          <w:rFonts w:ascii="Tahoma" w:hAnsi="Tahoma" w:cs="Tahoma"/>
        </w:rPr>
        <w:t>5. Tato smlouva nabývá platnosti podpisem obou smluvních stran a účinnosti dnem jejího podpisu.</w:t>
      </w:r>
    </w:p>
    <w:p w14:paraId="65657647" w14:textId="77777777" w:rsidR="005C3407" w:rsidRDefault="005C3407">
      <w:pPr>
        <w:tabs>
          <w:tab w:val="left" w:pos="360"/>
        </w:tabs>
        <w:suppressAutoHyphens w:val="0"/>
        <w:spacing w:before="0" w:after="120"/>
        <w:rPr>
          <w:rFonts w:ascii="Tahoma" w:hAnsi="Tahoma"/>
        </w:rPr>
      </w:pPr>
      <w:r>
        <w:rPr>
          <w:rFonts w:ascii="Tahoma" w:hAnsi="Tahoma"/>
        </w:rPr>
        <w:t>6. Veškeré písemnosti zasílané dle ustanovení této smlouvy se považují za doručené 5. dnem po dni jejich odeslání na příslušnou adresu strany uvedenou v záhlaví této smlouvy. Listiny zasílané doporučeně se považují za doručené jejich převzetím nebo dnem odmítnutí jejich převzetí.</w:t>
      </w:r>
    </w:p>
    <w:p w14:paraId="00777C28" w14:textId="77777777" w:rsidR="005C3407" w:rsidRDefault="005C3407">
      <w:pPr>
        <w:tabs>
          <w:tab w:val="left" w:pos="360"/>
        </w:tabs>
        <w:suppressAutoHyphens w:val="0"/>
        <w:spacing w:before="0" w:after="120"/>
        <w:rPr>
          <w:rFonts w:ascii="Tahoma" w:hAnsi="Tahoma" w:cs="Tahoma"/>
        </w:rPr>
      </w:pPr>
      <w:r>
        <w:rPr>
          <w:rFonts w:ascii="Tahoma" w:hAnsi="Tahoma" w:cs="Tahoma"/>
        </w:rPr>
        <w:t>7. Obě smluvní strany prohlašují, že v uzavření této smlouvy jim nebrání žádné zákonné překážky ani jejich vlastní interní podmínky. Smluvní strany dále prohlašují, že tato smlouva byla uzavřena na základě jejich pravé, vážné a svobodné vůle nikoli v tísni anebo za nápadně nevýhodných podmínek. Na důkaz toho připojují své podpisy.</w:t>
      </w:r>
    </w:p>
    <w:p w14:paraId="4D6F9D9E" w14:textId="63F0C521" w:rsidR="00F42569" w:rsidRDefault="00F42569">
      <w:pPr>
        <w:tabs>
          <w:tab w:val="left" w:pos="360"/>
        </w:tabs>
        <w:suppressAutoHyphens w:val="0"/>
        <w:spacing w:before="0" w:after="120"/>
        <w:rPr>
          <w:rFonts w:ascii="Tahoma" w:hAnsi="Tahoma" w:cs="Tahoma"/>
        </w:rPr>
      </w:pPr>
    </w:p>
    <w:p w14:paraId="26C7739B" w14:textId="77777777" w:rsidR="009177D9" w:rsidRDefault="009177D9">
      <w:pPr>
        <w:tabs>
          <w:tab w:val="left" w:pos="360"/>
        </w:tabs>
        <w:suppressAutoHyphens w:val="0"/>
        <w:spacing w:before="0" w:after="120"/>
        <w:rPr>
          <w:rFonts w:ascii="Tahoma" w:hAnsi="Tahoma" w:cs="Tahoma"/>
        </w:rPr>
      </w:pPr>
    </w:p>
    <w:p w14:paraId="4DFE9943" w14:textId="5F8F1402" w:rsidR="005C3407" w:rsidRDefault="005C3407" w:rsidP="00C1644E">
      <w:pPr>
        <w:spacing w:before="0" w:after="120"/>
        <w:jc w:val="center"/>
        <w:rPr>
          <w:rFonts w:ascii="Tahoma" w:hAnsi="Tahoma" w:cs="Tahoma"/>
        </w:rPr>
      </w:pPr>
      <w:r>
        <w:rPr>
          <w:rFonts w:ascii="Tahoma" w:hAnsi="Tahoma" w:cs="Tahoma"/>
        </w:rPr>
        <w:t>V</w:t>
      </w:r>
      <w:r w:rsidR="003F6D6E">
        <w:rPr>
          <w:rFonts w:ascii="Tahoma" w:hAnsi="Tahoma" w:cs="Tahoma"/>
        </w:rPr>
        <w:t xml:space="preserve"> </w:t>
      </w:r>
      <w:r w:rsidR="00FC2386">
        <w:rPr>
          <w:rFonts w:ascii="Tahoma" w:hAnsi="Tahoma" w:cs="Tahoma"/>
        </w:rPr>
        <w:t>Jilemnici</w:t>
      </w:r>
      <w:r w:rsidR="003F6D6E">
        <w:rPr>
          <w:rFonts w:ascii="Tahoma" w:hAnsi="Tahoma" w:cs="Tahoma"/>
        </w:rPr>
        <w:t xml:space="preserve"> </w:t>
      </w:r>
      <w:r w:rsidR="0060324A">
        <w:rPr>
          <w:rFonts w:ascii="Tahoma" w:hAnsi="Tahoma" w:cs="Tahoma"/>
        </w:rPr>
        <w:t xml:space="preserve">dne </w:t>
      </w:r>
      <w:proofErr w:type="gramStart"/>
      <w:r w:rsidR="0060324A">
        <w:rPr>
          <w:rFonts w:ascii="Tahoma" w:hAnsi="Tahoma" w:cs="Tahoma"/>
        </w:rPr>
        <w:t>19.05.2023</w:t>
      </w:r>
      <w:proofErr w:type="gramEnd"/>
      <w:r w:rsidR="00BB616F">
        <w:rPr>
          <w:rFonts w:ascii="Tahoma" w:hAnsi="Tahoma" w:cs="Tahoma"/>
        </w:rPr>
        <w:tab/>
        <w:t xml:space="preserve">   </w:t>
      </w:r>
      <w:r w:rsidR="00BB616F">
        <w:rPr>
          <w:rFonts w:ascii="Tahoma" w:hAnsi="Tahoma" w:cs="Tahoma"/>
        </w:rPr>
        <w:tab/>
      </w:r>
      <w:bookmarkStart w:id="0" w:name="_GoBack"/>
      <w:bookmarkEnd w:id="0"/>
      <w:r>
        <w:rPr>
          <w:rFonts w:ascii="Tahoma" w:hAnsi="Tahoma" w:cs="Tahoma"/>
        </w:rPr>
        <w:t>V Kutné Hoře, dne …………</w:t>
      </w:r>
      <w:r w:rsidR="00BB616F">
        <w:rPr>
          <w:rFonts w:ascii="Tahoma" w:hAnsi="Tahoma" w:cs="Tahoma"/>
        </w:rPr>
        <w:t>1.8.2023</w:t>
      </w:r>
      <w:r>
        <w:rPr>
          <w:rFonts w:ascii="Tahoma" w:hAnsi="Tahoma" w:cs="Tahoma"/>
        </w:rPr>
        <w:t>……………..</w:t>
      </w:r>
    </w:p>
    <w:p w14:paraId="3B4A8F49" w14:textId="77777777" w:rsidR="005C3407" w:rsidRDefault="005C3407" w:rsidP="00C1644E">
      <w:pPr>
        <w:spacing w:before="0" w:after="120"/>
        <w:jc w:val="center"/>
        <w:rPr>
          <w:rFonts w:ascii="Tahoma" w:hAnsi="Tahoma" w:cs="Tahoma"/>
        </w:rPr>
      </w:pPr>
    </w:p>
    <w:p w14:paraId="3667A53C" w14:textId="77777777" w:rsidR="005C3407" w:rsidRDefault="005C3407" w:rsidP="00C1644E">
      <w:pPr>
        <w:spacing w:before="0" w:after="120"/>
        <w:jc w:val="center"/>
        <w:rPr>
          <w:rFonts w:ascii="Tahoma" w:hAnsi="Tahoma" w:cs="Tahoma"/>
        </w:rPr>
      </w:pPr>
    </w:p>
    <w:p w14:paraId="413AADBD" w14:textId="77777777" w:rsidR="005C3407" w:rsidRDefault="005C3407" w:rsidP="00C1644E">
      <w:pPr>
        <w:spacing w:before="0" w:after="120"/>
        <w:jc w:val="center"/>
        <w:rPr>
          <w:rFonts w:ascii="Tahoma" w:hAnsi="Tahoma" w:cs="Tahoma"/>
        </w:rPr>
      </w:pPr>
    </w:p>
    <w:p w14:paraId="0327F552" w14:textId="77777777" w:rsidR="005C3407" w:rsidRDefault="005C3407" w:rsidP="00C1644E">
      <w:pPr>
        <w:spacing w:before="0" w:after="120"/>
        <w:jc w:val="center"/>
        <w:rPr>
          <w:rFonts w:ascii="Tahoma" w:hAnsi="Tahoma" w:cs="Tahoma"/>
        </w:rPr>
      </w:pP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6B6705FE" w14:textId="63E04CE4" w:rsidR="005C3407" w:rsidRDefault="005C3407" w:rsidP="00C65168">
      <w:pPr>
        <w:spacing w:before="0" w:after="120"/>
        <w:jc w:val="center"/>
        <w:rPr>
          <w:spacing w:val="116"/>
        </w:rPr>
      </w:pPr>
      <w:r>
        <w:rPr>
          <w:rFonts w:ascii="Tahoma" w:hAnsi="Tahoma" w:cs="Tahoma"/>
        </w:rPr>
        <w:t xml:space="preserve">Objednatel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sidR="003F6D6E">
        <w:rPr>
          <w:rFonts w:ascii="Tahoma" w:hAnsi="Tahoma" w:cs="Tahoma"/>
        </w:rPr>
        <w:t xml:space="preserve">  </w:t>
      </w:r>
      <w:r>
        <w:rPr>
          <w:rFonts w:ascii="Tahoma" w:hAnsi="Tahoma" w:cs="Tahoma"/>
        </w:rPr>
        <w:t>Poskytovatel</w:t>
      </w:r>
    </w:p>
    <w:sectPr w:rsidR="005C3407">
      <w:footerReference w:type="default" r:id="rId11"/>
      <w:pgSz w:w="11905" w:h="16837"/>
      <w:pgMar w:top="1418" w:right="1418" w:bottom="1418" w:left="1418"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A5E9C" w14:textId="77777777" w:rsidR="008932D1" w:rsidRDefault="008932D1">
      <w:r>
        <w:separator/>
      </w:r>
    </w:p>
  </w:endnote>
  <w:endnote w:type="continuationSeparator" w:id="0">
    <w:p w14:paraId="77D92C05" w14:textId="77777777" w:rsidR="008932D1" w:rsidRDefault="0089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8C340" w14:textId="77777777" w:rsidR="00CF1FE4" w:rsidRDefault="00CF1FE4">
    <w:pPr>
      <w:pStyle w:val="Zpat"/>
      <w:pBdr>
        <w:top w:val="single" w:sz="4" w:space="0" w:color="000000"/>
      </w:pBdr>
      <w:tabs>
        <w:tab w:val="center" w:pos="4320"/>
        <w:tab w:val="right" w:pos="8640"/>
        <w:tab w:val="right" w:pos="9639"/>
      </w:tabs>
      <w:ind w:right="360"/>
    </w:pPr>
    <w:r>
      <w:tab/>
    </w:r>
    <w:r>
      <w:tab/>
      <w:t xml:space="preserve">  </w:t>
    </w:r>
    <w:r>
      <w:rPr>
        <w:rStyle w:val="slostrnky"/>
      </w:rPr>
      <w:t xml:space="preserve">Strana  </w:t>
    </w:r>
    <w:r>
      <w:rPr>
        <w:rStyle w:val="slostrnky"/>
      </w:rPr>
      <w:fldChar w:fldCharType="begin"/>
    </w:r>
    <w:r>
      <w:rPr>
        <w:rStyle w:val="slostrnky"/>
      </w:rPr>
      <w:instrText xml:space="preserve"> PAGE </w:instrText>
    </w:r>
    <w:r>
      <w:rPr>
        <w:rStyle w:val="slostrnky"/>
      </w:rPr>
      <w:fldChar w:fldCharType="separate"/>
    </w:r>
    <w:r w:rsidR="00BB616F">
      <w:rPr>
        <w:rStyle w:val="slostrnky"/>
        <w:noProof/>
      </w:rPr>
      <w:t>8</w:t>
    </w:r>
    <w:r>
      <w:rPr>
        <w:rStyle w:val="slostrnky"/>
      </w:rPr>
      <w:fldChar w:fldCharType="end"/>
    </w:r>
    <w:r>
      <w:rPr>
        <w:rStyle w:val="slostrnky"/>
      </w:rPr>
      <w:t xml:space="preserve"> ze </w:t>
    </w:r>
    <w:r>
      <w:rPr>
        <w:rStyle w:val="slostrnky"/>
      </w:rPr>
      <w:fldChar w:fldCharType="begin"/>
    </w:r>
    <w:r>
      <w:rPr>
        <w:rStyle w:val="slostrnky"/>
      </w:rPr>
      <w:instrText xml:space="preserve"> NUMPAGES \*Arabic </w:instrText>
    </w:r>
    <w:r>
      <w:rPr>
        <w:rStyle w:val="slostrnky"/>
      </w:rPr>
      <w:fldChar w:fldCharType="separate"/>
    </w:r>
    <w:r w:rsidR="00BB616F">
      <w:rPr>
        <w:rStyle w:val="slostrnky"/>
        <w:noProof/>
      </w:rPr>
      <w:t>8</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46FA4" w14:textId="77777777" w:rsidR="008932D1" w:rsidRDefault="008932D1">
      <w:r>
        <w:separator/>
      </w:r>
    </w:p>
  </w:footnote>
  <w:footnote w:type="continuationSeparator" w:id="0">
    <w:p w14:paraId="176014DB" w14:textId="77777777" w:rsidR="008932D1" w:rsidRDefault="00893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numFmt w:val="bullet"/>
      <w:lvlText w:val="-"/>
      <w:lvlJc w:val="left"/>
      <w:pPr>
        <w:tabs>
          <w:tab w:val="num" w:pos="720"/>
        </w:tabs>
        <w:ind w:left="720" w:hanging="360"/>
      </w:pPr>
      <w:rPr>
        <w:rFonts w:ascii="Tahoma" w:hAnsi="Tahoma"/>
      </w:rPr>
    </w:lvl>
  </w:abstractNum>
  <w:abstractNum w:abstractNumId="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7">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nsid w:val="00000009"/>
    <w:multiLevelType w:val="singleLevel"/>
    <w:tmpl w:val="00000009"/>
    <w:name w:val="WW8Num9"/>
    <w:lvl w:ilvl="0">
      <w:numFmt w:val="bullet"/>
      <w:lvlText w:val="-"/>
      <w:lvlJc w:val="left"/>
      <w:pPr>
        <w:tabs>
          <w:tab w:val="num" w:pos="720"/>
        </w:tabs>
        <w:ind w:left="720" w:hanging="360"/>
      </w:pPr>
      <w:rPr>
        <w:rFonts w:ascii="Tahoma" w:hAnsi="Tahoma" w:cs="Tahoma"/>
      </w:rPr>
    </w:lvl>
  </w:abstractNum>
  <w:abstractNum w:abstractNumId="9">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1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1">
    <w:nsid w:val="0000000C"/>
    <w:multiLevelType w:val="singleLevel"/>
    <w:tmpl w:val="0000000C"/>
    <w:name w:val="WW8Num12"/>
    <w:lvl w:ilvl="0">
      <w:start w:val="1"/>
      <w:numFmt w:val="lowerLetter"/>
      <w:lvlText w:val="%1)"/>
      <w:lvlJc w:val="left"/>
      <w:pPr>
        <w:tabs>
          <w:tab w:val="num" w:pos="720"/>
        </w:tabs>
        <w:ind w:left="720" w:hanging="360"/>
      </w:pPr>
    </w:lvl>
  </w:abstractNum>
  <w:abstractNum w:abstractNumId="12">
    <w:nsid w:val="50BB5802"/>
    <w:multiLevelType w:val="hybridMultilevel"/>
    <w:tmpl w:val="12C8DCCC"/>
    <w:lvl w:ilvl="0" w:tplc="04907158">
      <w:start w:val="1"/>
      <w:numFmt w:val="decimal"/>
      <w:lvlText w:val="%1."/>
      <w:lvlJc w:val="left"/>
      <w:pPr>
        <w:ind w:left="360" w:hanging="360"/>
      </w:pPr>
      <w:rPr>
        <w:rFonts w:hint="default"/>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Kruliš">
    <w15:presenceInfo w15:providerId="AD" w15:userId="S::daniel@beppo-kh.cz::49df3c46-0fe8-43f8-b75c-2cb613589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F4"/>
    <w:rsid w:val="000140F4"/>
    <w:rsid w:val="00024F4A"/>
    <w:rsid w:val="00051E9C"/>
    <w:rsid w:val="00052D9F"/>
    <w:rsid w:val="000737F7"/>
    <w:rsid w:val="00084399"/>
    <w:rsid w:val="000957AC"/>
    <w:rsid w:val="000A276C"/>
    <w:rsid w:val="000B3419"/>
    <w:rsid w:val="000E2767"/>
    <w:rsid w:val="0011002E"/>
    <w:rsid w:val="00113214"/>
    <w:rsid w:val="001161A8"/>
    <w:rsid w:val="00161886"/>
    <w:rsid w:val="00170D51"/>
    <w:rsid w:val="00171169"/>
    <w:rsid w:val="00174AAC"/>
    <w:rsid w:val="001C0871"/>
    <w:rsid w:val="001F7151"/>
    <w:rsid w:val="00214824"/>
    <w:rsid w:val="002160BF"/>
    <w:rsid w:val="002270EB"/>
    <w:rsid w:val="00251DDC"/>
    <w:rsid w:val="00255796"/>
    <w:rsid w:val="002826B6"/>
    <w:rsid w:val="002924B9"/>
    <w:rsid w:val="00294659"/>
    <w:rsid w:val="002A0F8B"/>
    <w:rsid w:val="002A11DD"/>
    <w:rsid w:val="002A5AF4"/>
    <w:rsid w:val="002A7459"/>
    <w:rsid w:val="002B6183"/>
    <w:rsid w:val="002D4D67"/>
    <w:rsid w:val="002E5384"/>
    <w:rsid w:val="002F6620"/>
    <w:rsid w:val="0032180C"/>
    <w:rsid w:val="00337840"/>
    <w:rsid w:val="003437BE"/>
    <w:rsid w:val="00375F0B"/>
    <w:rsid w:val="0038679A"/>
    <w:rsid w:val="00391301"/>
    <w:rsid w:val="003C2924"/>
    <w:rsid w:val="003C5580"/>
    <w:rsid w:val="003C6A56"/>
    <w:rsid w:val="003D4430"/>
    <w:rsid w:val="003D57C9"/>
    <w:rsid w:val="003E0614"/>
    <w:rsid w:val="003F4762"/>
    <w:rsid w:val="003F6D6E"/>
    <w:rsid w:val="00414637"/>
    <w:rsid w:val="00437E88"/>
    <w:rsid w:val="00453F9F"/>
    <w:rsid w:val="00463B71"/>
    <w:rsid w:val="004641EC"/>
    <w:rsid w:val="00465044"/>
    <w:rsid w:val="00465F80"/>
    <w:rsid w:val="004672AD"/>
    <w:rsid w:val="004734E6"/>
    <w:rsid w:val="00497A61"/>
    <w:rsid w:val="004E1EF3"/>
    <w:rsid w:val="00501076"/>
    <w:rsid w:val="005231E8"/>
    <w:rsid w:val="00530A7D"/>
    <w:rsid w:val="00532096"/>
    <w:rsid w:val="00532DE9"/>
    <w:rsid w:val="005358D5"/>
    <w:rsid w:val="005506AE"/>
    <w:rsid w:val="00572F4E"/>
    <w:rsid w:val="0057325E"/>
    <w:rsid w:val="005A05C5"/>
    <w:rsid w:val="005A2EBD"/>
    <w:rsid w:val="005C3407"/>
    <w:rsid w:val="005C4556"/>
    <w:rsid w:val="005E270E"/>
    <w:rsid w:val="005F1FF5"/>
    <w:rsid w:val="005F4AAA"/>
    <w:rsid w:val="005F6F78"/>
    <w:rsid w:val="0060163B"/>
    <w:rsid w:val="0060324A"/>
    <w:rsid w:val="00607CBE"/>
    <w:rsid w:val="00617769"/>
    <w:rsid w:val="00637A76"/>
    <w:rsid w:val="00641AD9"/>
    <w:rsid w:val="00656B15"/>
    <w:rsid w:val="00676BBA"/>
    <w:rsid w:val="006B0E36"/>
    <w:rsid w:val="006B3B79"/>
    <w:rsid w:val="006C0320"/>
    <w:rsid w:val="006E76B5"/>
    <w:rsid w:val="00714A59"/>
    <w:rsid w:val="00747C33"/>
    <w:rsid w:val="00750CDE"/>
    <w:rsid w:val="0075185F"/>
    <w:rsid w:val="007609F0"/>
    <w:rsid w:val="0077672F"/>
    <w:rsid w:val="007B4047"/>
    <w:rsid w:val="007B4F02"/>
    <w:rsid w:val="007C610D"/>
    <w:rsid w:val="007D6C7C"/>
    <w:rsid w:val="007E64C6"/>
    <w:rsid w:val="007F7D18"/>
    <w:rsid w:val="008225EA"/>
    <w:rsid w:val="00822D28"/>
    <w:rsid w:val="00825B72"/>
    <w:rsid w:val="00827DE8"/>
    <w:rsid w:val="00834B80"/>
    <w:rsid w:val="008364F8"/>
    <w:rsid w:val="00842C4E"/>
    <w:rsid w:val="00845BD8"/>
    <w:rsid w:val="00855BDE"/>
    <w:rsid w:val="00881F8E"/>
    <w:rsid w:val="008828FD"/>
    <w:rsid w:val="008873C8"/>
    <w:rsid w:val="008932D1"/>
    <w:rsid w:val="008965B0"/>
    <w:rsid w:val="008A5991"/>
    <w:rsid w:val="008B421E"/>
    <w:rsid w:val="008B4241"/>
    <w:rsid w:val="008E7E3B"/>
    <w:rsid w:val="008F4921"/>
    <w:rsid w:val="009177D9"/>
    <w:rsid w:val="00923632"/>
    <w:rsid w:val="00924792"/>
    <w:rsid w:val="0092545C"/>
    <w:rsid w:val="00927CA8"/>
    <w:rsid w:val="00936A42"/>
    <w:rsid w:val="0095453E"/>
    <w:rsid w:val="009575BA"/>
    <w:rsid w:val="00957C3C"/>
    <w:rsid w:val="00992DD4"/>
    <w:rsid w:val="00995708"/>
    <w:rsid w:val="009B22E4"/>
    <w:rsid w:val="009F126D"/>
    <w:rsid w:val="009F7888"/>
    <w:rsid w:val="00A026CD"/>
    <w:rsid w:val="00A06618"/>
    <w:rsid w:val="00A134B1"/>
    <w:rsid w:val="00A40EA7"/>
    <w:rsid w:val="00A44029"/>
    <w:rsid w:val="00A51880"/>
    <w:rsid w:val="00A74E88"/>
    <w:rsid w:val="00A7622B"/>
    <w:rsid w:val="00A95046"/>
    <w:rsid w:val="00AB6D7D"/>
    <w:rsid w:val="00AC3D52"/>
    <w:rsid w:val="00AC5049"/>
    <w:rsid w:val="00AE2A88"/>
    <w:rsid w:val="00AE3F7D"/>
    <w:rsid w:val="00B01A52"/>
    <w:rsid w:val="00B12DAB"/>
    <w:rsid w:val="00B17024"/>
    <w:rsid w:val="00B32EE3"/>
    <w:rsid w:val="00B47B21"/>
    <w:rsid w:val="00B5000F"/>
    <w:rsid w:val="00B9361A"/>
    <w:rsid w:val="00BA099B"/>
    <w:rsid w:val="00BB0EA8"/>
    <w:rsid w:val="00BB616F"/>
    <w:rsid w:val="00BD113B"/>
    <w:rsid w:val="00C0755E"/>
    <w:rsid w:val="00C10ECF"/>
    <w:rsid w:val="00C10EF1"/>
    <w:rsid w:val="00C12116"/>
    <w:rsid w:val="00C1644E"/>
    <w:rsid w:val="00C56FED"/>
    <w:rsid w:val="00C65168"/>
    <w:rsid w:val="00C758D6"/>
    <w:rsid w:val="00C93FC5"/>
    <w:rsid w:val="00CB662B"/>
    <w:rsid w:val="00CB7E94"/>
    <w:rsid w:val="00CC0816"/>
    <w:rsid w:val="00CC56E7"/>
    <w:rsid w:val="00CF1FE4"/>
    <w:rsid w:val="00D20F2D"/>
    <w:rsid w:val="00D44C4B"/>
    <w:rsid w:val="00D556AE"/>
    <w:rsid w:val="00D56C92"/>
    <w:rsid w:val="00D72D1D"/>
    <w:rsid w:val="00D77E16"/>
    <w:rsid w:val="00DA39E1"/>
    <w:rsid w:val="00DA4DC3"/>
    <w:rsid w:val="00DA6F67"/>
    <w:rsid w:val="00DC027D"/>
    <w:rsid w:val="00DC0B8E"/>
    <w:rsid w:val="00E0057E"/>
    <w:rsid w:val="00E04096"/>
    <w:rsid w:val="00E5527F"/>
    <w:rsid w:val="00E6731B"/>
    <w:rsid w:val="00E7473E"/>
    <w:rsid w:val="00E90E0C"/>
    <w:rsid w:val="00EB2BC6"/>
    <w:rsid w:val="00EB4981"/>
    <w:rsid w:val="00F0536E"/>
    <w:rsid w:val="00F23D63"/>
    <w:rsid w:val="00F25B64"/>
    <w:rsid w:val="00F264FA"/>
    <w:rsid w:val="00F346CF"/>
    <w:rsid w:val="00F42569"/>
    <w:rsid w:val="00F56A20"/>
    <w:rsid w:val="00F841FC"/>
    <w:rsid w:val="00F8543A"/>
    <w:rsid w:val="00FB660E"/>
    <w:rsid w:val="00FC2386"/>
    <w:rsid w:val="00FF1D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1C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spacing w:before="60" w:after="60"/>
      <w:jc w:val="both"/>
    </w:pPr>
    <w:rPr>
      <w:lang w:eastAsia="ar-SA"/>
    </w:rPr>
  </w:style>
  <w:style w:type="paragraph" w:styleId="Nadpis1">
    <w:name w:val="heading 1"/>
    <w:basedOn w:val="Normln"/>
    <w:next w:val="Normln"/>
    <w:qFormat/>
    <w:pPr>
      <w:keepNext/>
      <w:keepLines/>
      <w:numPr>
        <w:numId w:val="1"/>
      </w:numPr>
      <w:spacing w:before="600" w:after="120"/>
      <w:outlineLvl w:val="0"/>
    </w:pPr>
    <w:rPr>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6z0">
    <w:name w:val="WW8Num6z0"/>
    <w:rPr>
      <w:rFonts w:ascii="Symbol" w:hAnsi="Symbol"/>
    </w:rPr>
  </w:style>
  <w:style w:type="character" w:customStyle="1" w:styleId="WW8Num9z0">
    <w:name w:val="WW8Num9z0"/>
    <w:rPr>
      <w:rFonts w:ascii="Tahoma" w:hAnsi="Tahoma" w:cs="Tahom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hAnsi="Symbol"/>
    </w:rPr>
  </w:style>
  <w:style w:type="character" w:customStyle="1" w:styleId="WW8Num7z0">
    <w:name w:val="WW8Num7z0"/>
    <w:rPr>
      <w:rFonts w:ascii="Symbol" w:hAnsi="Symbol"/>
    </w:rPr>
  </w:style>
  <w:style w:type="character" w:customStyle="1" w:styleId="WW-Absatz-Standardschriftart1">
    <w:name w:val="WW-Absatz-Standardschriftart1"/>
  </w:style>
  <w:style w:type="character" w:customStyle="1" w:styleId="WW8Num5z0">
    <w:name w:val="WW8Num5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6z0">
    <w:name w:val="WW8Num16z0"/>
    <w:rPr>
      <w:rFonts w:ascii="Tahoma" w:eastAsia="Times New Roman" w:hAnsi="Tahoma" w:cs="Tahoma"/>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color w:val="auto"/>
    </w:rPr>
  </w:style>
  <w:style w:type="character" w:customStyle="1" w:styleId="WW8Num19z1">
    <w:name w:val="WW8Num19z1"/>
    <w:rPr>
      <w:rFonts w:ascii="Symbol" w:hAnsi="Symbol"/>
    </w:rPr>
  </w:style>
  <w:style w:type="character" w:customStyle="1" w:styleId="WW8Num20z1">
    <w:name w:val="WW8Num20z1"/>
    <w:rPr>
      <w:rFonts w:ascii="Tahoma" w:eastAsia="Times New Roman" w:hAnsi="Tahoma" w:cs="Tahoma"/>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9z0">
    <w:name w:val="WW8Num29z0"/>
    <w:rPr>
      <w:color w:val="auto"/>
    </w:rPr>
  </w:style>
  <w:style w:type="character" w:customStyle="1" w:styleId="WW8Num29z1">
    <w:name w:val="WW8Num29z1"/>
    <w:rPr>
      <w:rFonts w:ascii="Symbol" w:hAnsi="Symbol"/>
    </w:rPr>
  </w:style>
  <w:style w:type="character" w:customStyle="1" w:styleId="WW8Num30z0">
    <w:name w:val="WW8Num30z0"/>
    <w:rPr>
      <w:rFonts w:ascii="Tahoma" w:eastAsia="Times New Roman" w:hAnsi="Tahoma" w:cs="Tahoma"/>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1">
    <w:name w:val="WW8Num31z1"/>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color w:val="auto"/>
    </w:rPr>
  </w:style>
  <w:style w:type="character" w:customStyle="1" w:styleId="WW8Num35z1">
    <w:name w:val="WW8Num35z1"/>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2z0">
    <w:name w:val="WW8Num42z0"/>
    <w:rPr>
      <w:rFonts w:ascii="Tahoma" w:eastAsia="Times New Roman" w:hAnsi="Tahoma" w:cs="Tahoma"/>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color w:val="auto"/>
    </w:rPr>
  </w:style>
  <w:style w:type="character" w:customStyle="1" w:styleId="WW8Num43z1">
    <w:name w:val="WW8Num43z1"/>
    <w:rPr>
      <w:rFonts w:ascii="Symbol" w:hAnsi="Symbol"/>
    </w:rPr>
  </w:style>
  <w:style w:type="character" w:customStyle="1" w:styleId="WW8Num44z0">
    <w:name w:val="WW8Num44z0"/>
    <w:rPr>
      <w:color w:val="FF0000"/>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8z0">
    <w:name w:val="WW8Num48z0"/>
    <w:rPr>
      <w:color w:val="auto"/>
    </w:rPr>
  </w:style>
  <w:style w:type="character" w:customStyle="1" w:styleId="WW8Num48z1">
    <w:name w:val="WW8Num48z1"/>
    <w:rPr>
      <w:rFonts w:ascii="Symbol" w:hAnsi="Symbol"/>
    </w:rPr>
  </w:style>
  <w:style w:type="character" w:customStyle="1" w:styleId="Standardnpsmoodstavce1">
    <w:name w:val="Standardní písmo odstavce1"/>
  </w:style>
  <w:style w:type="character" w:customStyle="1" w:styleId="Nadpis1-normalCharChar">
    <w:name w:val="Nadpis 1-normal Char Char"/>
    <w:rPr>
      <w:rFonts w:ascii="Times New Roman" w:eastAsia="Times New Roman" w:hAnsi="Times New Roman" w:cs="Times New Roman"/>
      <w:bCs/>
      <w:sz w:val="28"/>
      <w:szCs w:val="28"/>
      <w:u w:val="single"/>
    </w:rPr>
  </w:style>
  <w:style w:type="character" w:styleId="slostrnky">
    <w:name w:val="page number"/>
    <w:basedOn w:val="Standardnpsmoodstavce1"/>
  </w:style>
  <w:style w:type="character" w:customStyle="1" w:styleId="CharChar2">
    <w:name w:val="Char Char2"/>
    <w:rPr>
      <w:rFonts w:ascii="Times New Roman" w:eastAsia="Times New Roman" w:hAnsi="Times New Roman" w:cs="Times New Roman"/>
      <w:sz w:val="20"/>
      <w:szCs w:val="20"/>
      <w:lang w:val="cs-CZ"/>
    </w:rPr>
  </w:style>
  <w:style w:type="character" w:customStyle="1" w:styleId="Odkaznakoment1">
    <w:name w:val="Odkaz na komentář1"/>
    <w:rPr>
      <w:sz w:val="16"/>
      <w:szCs w:val="16"/>
    </w:rPr>
  </w:style>
  <w:style w:type="character" w:customStyle="1" w:styleId="CharChar1">
    <w:name w:val="Char Char1"/>
    <w:rPr>
      <w:rFonts w:ascii="Times New Roman" w:eastAsia="Times New Roman" w:hAnsi="Times New Roman" w:cs="Times New Roman"/>
      <w:sz w:val="20"/>
      <w:szCs w:val="20"/>
      <w:lang w:val="cs-CZ"/>
    </w:rPr>
  </w:style>
  <w:style w:type="character" w:customStyle="1" w:styleId="CharChar">
    <w:name w:val="Char Char"/>
    <w:rPr>
      <w:rFonts w:ascii="Tahoma" w:eastAsia="Times New Roman" w:hAnsi="Tahoma" w:cs="Tahoma"/>
      <w:sz w:val="16"/>
      <w:szCs w:val="16"/>
      <w:lang w:val="cs-CZ"/>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spacing w:before="0"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MEZERA6B">
    <w:name w:val="MEZERA 6B"/>
    <w:basedOn w:val="Normln"/>
    <w:pPr>
      <w:jc w:val="center"/>
    </w:pPr>
    <w:rPr>
      <w:color w:val="FF0000"/>
      <w:sz w:val="12"/>
    </w:rPr>
  </w:style>
  <w:style w:type="paragraph" w:customStyle="1" w:styleId="HLAVICKA">
    <w:name w:val="HLAVICKA"/>
    <w:basedOn w:val="Normln"/>
    <w:pPr>
      <w:keepLines/>
      <w:spacing w:before="0"/>
      <w:jc w:val="left"/>
    </w:pPr>
  </w:style>
  <w:style w:type="paragraph" w:customStyle="1" w:styleId="NADPISCENTR">
    <w:name w:val="NADPIS CENTR"/>
    <w:basedOn w:val="Normln"/>
    <w:pPr>
      <w:keepNext/>
      <w:keepLines/>
      <w:spacing w:before="240"/>
      <w:jc w:val="center"/>
    </w:pPr>
    <w:rPr>
      <w:b/>
    </w:rPr>
  </w:style>
  <w:style w:type="paragraph" w:customStyle="1" w:styleId="BODY1">
    <w:name w:val="BODY (1)"/>
    <w:basedOn w:val="Normln"/>
    <w:pPr>
      <w:ind w:left="284"/>
    </w:pPr>
  </w:style>
  <w:style w:type="paragraph" w:customStyle="1" w:styleId="1">
    <w:name w:val="1)"/>
    <w:basedOn w:val="Normln"/>
    <w:pPr>
      <w:ind w:left="284" w:hanging="284"/>
    </w:pPr>
  </w:style>
  <w:style w:type="paragraph" w:customStyle="1" w:styleId="HLAVICKA6BNAD">
    <w:name w:val="HLAVICKA 6B NAD"/>
    <w:basedOn w:val="HLAVICKA"/>
    <w:pPr>
      <w:spacing w:before="240"/>
    </w:pPr>
  </w:style>
  <w:style w:type="paragraph" w:customStyle="1" w:styleId="NADPISCENNETUC">
    <w:name w:val="NADPIS CENNETUC"/>
    <w:basedOn w:val="NADPISCENTR"/>
    <w:pPr>
      <w:spacing w:before="120"/>
    </w:pPr>
    <w:rPr>
      <w:b w:val="0"/>
    </w:rPr>
  </w:style>
  <w:style w:type="paragraph" w:customStyle="1" w:styleId="HLAVICKASVAZAN">
    <w:name w:val="HLAVICKA SVAZAN"/>
    <w:basedOn w:val="HLAVICKA"/>
    <w:pPr>
      <w:keepNext/>
    </w:pPr>
  </w:style>
  <w:style w:type="paragraph" w:styleId="Zpat">
    <w:name w:val="footer"/>
    <w:basedOn w:val="Normln"/>
  </w:style>
  <w:style w:type="paragraph" w:customStyle="1" w:styleId="Textkomente1">
    <w:name w:val="Text komentáře1"/>
    <w:basedOn w:val="Normln"/>
  </w:style>
  <w:style w:type="paragraph" w:styleId="Textbubliny">
    <w:name w:val="Balloon Text"/>
    <w:basedOn w:val="Normln"/>
    <w:pPr>
      <w:spacing w:before="0" w:after="0"/>
    </w:pPr>
    <w:rPr>
      <w:rFonts w:ascii="Tahoma" w:hAnsi="Tahoma" w:cs="Tahoma"/>
      <w:sz w:val="16"/>
      <w:szCs w:val="16"/>
    </w:rPr>
  </w:style>
  <w:style w:type="paragraph" w:styleId="Odstavecseseznamem">
    <w:name w:val="List Paragraph"/>
    <w:basedOn w:val="Normln"/>
    <w:qFormat/>
    <w:pPr>
      <w:ind w:left="720"/>
    </w:pPr>
  </w:style>
  <w:style w:type="paragraph" w:styleId="Zhlav">
    <w:name w:val="header"/>
    <w:basedOn w:val="Normln"/>
    <w:pPr>
      <w:tabs>
        <w:tab w:val="center" w:pos="4536"/>
        <w:tab w:val="right" w:pos="9072"/>
      </w:tabs>
    </w:pPr>
  </w:style>
  <w:style w:type="paragraph" w:styleId="Pedmtkomente">
    <w:name w:val="annotation subject"/>
    <w:basedOn w:val="Textkomente1"/>
    <w:next w:val="Textkomente1"/>
    <w:rPr>
      <w:b/>
      <w:bCs/>
    </w:rPr>
  </w:style>
  <w:style w:type="character" w:styleId="Hypertextovodkaz">
    <w:name w:val="Hyperlink"/>
    <w:rsid w:val="00F841FC"/>
    <w:rPr>
      <w:color w:val="0563C1"/>
      <w:u w:val="single"/>
    </w:rPr>
  </w:style>
  <w:style w:type="character" w:customStyle="1" w:styleId="UnresolvedMention">
    <w:name w:val="Unresolved Mention"/>
    <w:uiPriority w:val="99"/>
    <w:semiHidden/>
    <w:unhideWhenUsed/>
    <w:rsid w:val="00F841FC"/>
    <w:rPr>
      <w:color w:val="605E5C"/>
      <w:shd w:val="clear" w:color="auto" w:fill="E1DFDD"/>
    </w:rPr>
  </w:style>
  <w:style w:type="character" w:styleId="Odkaznakoment">
    <w:name w:val="annotation reference"/>
    <w:basedOn w:val="Standardnpsmoodstavce"/>
    <w:rsid w:val="00214824"/>
    <w:rPr>
      <w:sz w:val="16"/>
      <w:szCs w:val="16"/>
    </w:rPr>
  </w:style>
  <w:style w:type="paragraph" w:styleId="Textkomente">
    <w:name w:val="annotation text"/>
    <w:basedOn w:val="Normln"/>
    <w:link w:val="TextkomenteChar"/>
    <w:rsid w:val="00214824"/>
  </w:style>
  <w:style w:type="character" w:customStyle="1" w:styleId="TextkomenteChar">
    <w:name w:val="Text komentáře Char"/>
    <w:basedOn w:val="Standardnpsmoodstavce"/>
    <w:link w:val="Textkomente"/>
    <w:rsid w:val="00214824"/>
    <w:rPr>
      <w:lang w:eastAsia="ar-SA"/>
    </w:rPr>
  </w:style>
  <w:style w:type="character" w:styleId="Sledovanodkaz">
    <w:name w:val="FollowedHyperlink"/>
    <w:basedOn w:val="Standardnpsmoodstavce"/>
    <w:rsid w:val="00923632"/>
    <w:rPr>
      <w:color w:val="954F72" w:themeColor="followedHyperlink"/>
      <w:u w:val="single"/>
    </w:rPr>
  </w:style>
  <w:style w:type="paragraph" w:styleId="Revize">
    <w:name w:val="Revision"/>
    <w:hidden/>
    <w:uiPriority w:val="99"/>
    <w:semiHidden/>
    <w:rsid w:val="007F7D18"/>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spacing w:before="60" w:after="60"/>
      <w:jc w:val="both"/>
    </w:pPr>
    <w:rPr>
      <w:lang w:eastAsia="ar-SA"/>
    </w:rPr>
  </w:style>
  <w:style w:type="paragraph" w:styleId="Nadpis1">
    <w:name w:val="heading 1"/>
    <w:basedOn w:val="Normln"/>
    <w:next w:val="Normln"/>
    <w:qFormat/>
    <w:pPr>
      <w:keepNext/>
      <w:keepLines/>
      <w:numPr>
        <w:numId w:val="1"/>
      </w:numPr>
      <w:spacing w:before="600" w:after="120"/>
      <w:outlineLvl w:val="0"/>
    </w:pPr>
    <w:rPr>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6z0">
    <w:name w:val="WW8Num6z0"/>
    <w:rPr>
      <w:rFonts w:ascii="Symbol" w:hAnsi="Symbol"/>
    </w:rPr>
  </w:style>
  <w:style w:type="character" w:customStyle="1" w:styleId="WW8Num9z0">
    <w:name w:val="WW8Num9z0"/>
    <w:rPr>
      <w:rFonts w:ascii="Tahoma" w:hAnsi="Tahoma" w:cs="Tahom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hAnsi="Symbol"/>
    </w:rPr>
  </w:style>
  <w:style w:type="character" w:customStyle="1" w:styleId="WW8Num7z0">
    <w:name w:val="WW8Num7z0"/>
    <w:rPr>
      <w:rFonts w:ascii="Symbol" w:hAnsi="Symbol"/>
    </w:rPr>
  </w:style>
  <w:style w:type="character" w:customStyle="1" w:styleId="WW-Absatz-Standardschriftart1">
    <w:name w:val="WW-Absatz-Standardschriftart1"/>
  </w:style>
  <w:style w:type="character" w:customStyle="1" w:styleId="WW8Num5z0">
    <w:name w:val="WW8Num5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6z0">
    <w:name w:val="WW8Num16z0"/>
    <w:rPr>
      <w:rFonts w:ascii="Tahoma" w:eastAsia="Times New Roman" w:hAnsi="Tahoma" w:cs="Tahoma"/>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color w:val="auto"/>
    </w:rPr>
  </w:style>
  <w:style w:type="character" w:customStyle="1" w:styleId="WW8Num19z1">
    <w:name w:val="WW8Num19z1"/>
    <w:rPr>
      <w:rFonts w:ascii="Symbol" w:hAnsi="Symbol"/>
    </w:rPr>
  </w:style>
  <w:style w:type="character" w:customStyle="1" w:styleId="WW8Num20z1">
    <w:name w:val="WW8Num20z1"/>
    <w:rPr>
      <w:rFonts w:ascii="Tahoma" w:eastAsia="Times New Roman" w:hAnsi="Tahoma" w:cs="Tahoma"/>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9z0">
    <w:name w:val="WW8Num29z0"/>
    <w:rPr>
      <w:color w:val="auto"/>
    </w:rPr>
  </w:style>
  <w:style w:type="character" w:customStyle="1" w:styleId="WW8Num29z1">
    <w:name w:val="WW8Num29z1"/>
    <w:rPr>
      <w:rFonts w:ascii="Symbol" w:hAnsi="Symbol"/>
    </w:rPr>
  </w:style>
  <w:style w:type="character" w:customStyle="1" w:styleId="WW8Num30z0">
    <w:name w:val="WW8Num30z0"/>
    <w:rPr>
      <w:rFonts w:ascii="Tahoma" w:eastAsia="Times New Roman" w:hAnsi="Tahoma" w:cs="Tahoma"/>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1">
    <w:name w:val="WW8Num31z1"/>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color w:val="auto"/>
    </w:rPr>
  </w:style>
  <w:style w:type="character" w:customStyle="1" w:styleId="WW8Num35z1">
    <w:name w:val="WW8Num35z1"/>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2z0">
    <w:name w:val="WW8Num42z0"/>
    <w:rPr>
      <w:rFonts w:ascii="Tahoma" w:eastAsia="Times New Roman" w:hAnsi="Tahoma" w:cs="Tahoma"/>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color w:val="auto"/>
    </w:rPr>
  </w:style>
  <w:style w:type="character" w:customStyle="1" w:styleId="WW8Num43z1">
    <w:name w:val="WW8Num43z1"/>
    <w:rPr>
      <w:rFonts w:ascii="Symbol" w:hAnsi="Symbol"/>
    </w:rPr>
  </w:style>
  <w:style w:type="character" w:customStyle="1" w:styleId="WW8Num44z0">
    <w:name w:val="WW8Num44z0"/>
    <w:rPr>
      <w:color w:val="FF0000"/>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8z0">
    <w:name w:val="WW8Num48z0"/>
    <w:rPr>
      <w:color w:val="auto"/>
    </w:rPr>
  </w:style>
  <w:style w:type="character" w:customStyle="1" w:styleId="WW8Num48z1">
    <w:name w:val="WW8Num48z1"/>
    <w:rPr>
      <w:rFonts w:ascii="Symbol" w:hAnsi="Symbol"/>
    </w:rPr>
  </w:style>
  <w:style w:type="character" w:customStyle="1" w:styleId="Standardnpsmoodstavce1">
    <w:name w:val="Standardní písmo odstavce1"/>
  </w:style>
  <w:style w:type="character" w:customStyle="1" w:styleId="Nadpis1-normalCharChar">
    <w:name w:val="Nadpis 1-normal Char Char"/>
    <w:rPr>
      <w:rFonts w:ascii="Times New Roman" w:eastAsia="Times New Roman" w:hAnsi="Times New Roman" w:cs="Times New Roman"/>
      <w:bCs/>
      <w:sz w:val="28"/>
      <w:szCs w:val="28"/>
      <w:u w:val="single"/>
    </w:rPr>
  </w:style>
  <w:style w:type="character" w:styleId="slostrnky">
    <w:name w:val="page number"/>
    <w:basedOn w:val="Standardnpsmoodstavce1"/>
  </w:style>
  <w:style w:type="character" w:customStyle="1" w:styleId="CharChar2">
    <w:name w:val="Char Char2"/>
    <w:rPr>
      <w:rFonts w:ascii="Times New Roman" w:eastAsia="Times New Roman" w:hAnsi="Times New Roman" w:cs="Times New Roman"/>
      <w:sz w:val="20"/>
      <w:szCs w:val="20"/>
      <w:lang w:val="cs-CZ"/>
    </w:rPr>
  </w:style>
  <w:style w:type="character" w:customStyle="1" w:styleId="Odkaznakoment1">
    <w:name w:val="Odkaz na komentář1"/>
    <w:rPr>
      <w:sz w:val="16"/>
      <w:szCs w:val="16"/>
    </w:rPr>
  </w:style>
  <w:style w:type="character" w:customStyle="1" w:styleId="CharChar1">
    <w:name w:val="Char Char1"/>
    <w:rPr>
      <w:rFonts w:ascii="Times New Roman" w:eastAsia="Times New Roman" w:hAnsi="Times New Roman" w:cs="Times New Roman"/>
      <w:sz w:val="20"/>
      <w:szCs w:val="20"/>
      <w:lang w:val="cs-CZ"/>
    </w:rPr>
  </w:style>
  <w:style w:type="character" w:customStyle="1" w:styleId="CharChar">
    <w:name w:val="Char Char"/>
    <w:rPr>
      <w:rFonts w:ascii="Tahoma" w:eastAsia="Times New Roman" w:hAnsi="Tahoma" w:cs="Tahoma"/>
      <w:sz w:val="16"/>
      <w:szCs w:val="16"/>
      <w:lang w:val="cs-CZ"/>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spacing w:before="0"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MEZERA6B">
    <w:name w:val="MEZERA 6B"/>
    <w:basedOn w:val="Normln"/>
    <w:pPr>
      <w:jc w:val="center"/>
    </w:pPr>
    <w:rPr>
      <w:color w:val="FF0000"/>
      <w:sz w:val="12"/>
    </w:rPr>
  </w:style>
  <w:style w:type="paragraph" w:customStyle="1" w:styleId="HLAVICKA">
    <w:name w:val="HLAVICKA"/>
    <w:basedOn w:val="Normln"/>
    <w:pPr>
      <w:keepLines/>
      <w:spacing w:before="0"/>
      <w:jc w:val="left"/>
    </w:pPr>
  </w:style>
  <w:style w:type="paragraph" w:customStyle="1" w:styleId="NADPISCENTR">
    <w:name w:val="NADPIS CENTR"/>
    <w:basedOn w:val="Normln"/>
    <w:pPr>
      <w:keepNext/>
      <w:keepLines/>
      <w:spacing w:before="240"/>
      <w:jc w:val="center"/>
    </w:pPr>
    <w:rPr>
      <w:b/>
    </w:rPr>
  </w:style>
  <w:style w:type="paragraph" w:customStyle="1" w:styleId="BODY1">
    <w:name w:val="BODY (1)"/>
    <w:basedOn w:val="Normln"/>
    <w:pPr>
      <w:ind w:left="284"/>
    </w:pPr>
  </w:style>
  <w:style w:type="paragraph" w:customStyle="1" w:styleId="1">
    <w:name w:val="1)"/>
    <w:basedOn w:val="Normln"/>
    <w:pPr>
      <w:ind w:left="284" w:hanging="284"/>
    </w:pPr>
  </w:style>
  <w:style w:type="paragraph" w:customStyle="1" w:styleId="HLAVICKA6BNAD">
    <w:name w:val="HLAVICKA 6B NAD"/>
    <w:basedOn w:val="HLAVICKA"/>
    <w:pPr>
      <w:spacing w:before="240"/>
    </w:pPr>
  </w:style>
  <w:style w:type="paragraph" w:customStyle="1" w:styleId="NADPISCENNETUC">
    <w:name w:val="NADPIS CENNETUC"/>
    <w:basedOn w:val="NADPISCENTR"/>
    <w:pPr>
      <w:spacing w:before="120"/>
    </w:pPr>
    <w:rPr>
      <w:b w:val="0"/>
    </w:rPr>
  </w:style>
  <w:style w:type="paragraph" w:customStyle="1" w:styleId="HLAVICKASVAZAN">
    <w:name w:val="HLAVICKA SVAZAN"/>
    <w:basedOn w:val="HLAVICKA"/>
    <w:pPr>
      <w:keepNext/>
    </w:pPr>
  </w:style>
  <w:style w:type="paragraph" w:styleId="Zpat">
    <w:name w:val="footer"/>
    <w:basedOn w:val="Normln"/>
  </w:style>
  <w:style w:type="paragraph" w:customStyle="1" w:styleId="Textkomente1">
    <w:name w:val="Text komentáře1"/>
    <w:basedOn w:val="Normln"/>
  </w:style>
  <w:style w:type="paragraph" w:styleId="Textbubliny">
    <w:name w:val="Balloon Text"/>
    <w:basedOn w:val="Normln"/>
    <w:pPr>
      <w:spacing w:before="0" w:after="0"/>
    </w:pPr>
    <w:rPr>
      <w:rFonts w:ascii="Tahoma" w:hAnsi="Tahoma" w:cs="Tahoma"/>
      <w:sz w:val="16"/>
      <w:szCs w:val="16"/>
    </w:rPr>
  </w:style>
  <w:style w:type="paragraph" w:styleId="Odstavecseseznamem">
    <w:name w:val="List Paragraph"/>
    <w:basedOn w:val="Normln"/>
    <w:qFormat/>
    <w:pPr>
      <w:ind w:left="720"/>
    </w:pPr>
  </w:style>
  <w:style w:type="paragraph" w:styleId="Zhlav">
    <w:name w:val="header"/>
    <w:basedOn w:val="Normln"/>
    <w:pPr>
      <w:tabs>
        <w:tab w:val="center" w:pos="4536"/>
        <w:tab w:val="right" w:pos="9072"/>
      </w:tabs>
    </w:pPr>
  </w:style>
  <w:style w:type="paragraph" w:styleId="Pedmtkomente">
    <w:name w:val="annotation subject"/>
    <w:basedOn w:val="Textkomente1"/>
    <w:next w:val="Textkomente1"/>
    <w:rPr>
      <w:b/>
      <w:bCs/>
    </w:rPr>
  </w:style>
  <w:style w:type="character" w:styleId="Hypertextovodkaz">
    <w:name w:val="Hyperlink"/>
    <w:rsid w:val="00F841FC"/>
    <w:rPr>
      <w:color w:val="0563C1"/>
      <w:u w:val="single"/>
    </w:rPr>
  </w:style>
  <w:style w:type="character" w:customStyle="1" w:styleId="UnresolvedMention">
    <w:name w:val="Unresolved Mention"/>
    <w:uiPriority w:val="99"/>
    <w:semiHidden/>
    <w:unhideWhenUsed/>
    <w:rsid w:val="00F841FC"/>
    <w:rPr>
      <w:color w:val="605E5C"/>
      <w:shd w:val="clear" w:color="auto" w:fill="E1DFDD"/>
    </w:rPr>
  </w:style>
  <w:style w:type="character" w:styleId="Odkaznakoment">
    <w:name w:val="annotation reference"/>
    <w:basedOn w:val="Standardnpsmoodstavce"/>
    <w:rsid w:val="00214824"/>
    <w:rPr>
      <w:sz w:val="16"/>
      <w:szCs w:val="16"/>
    </w:rPr>
  </w:style>
  <w:style w:type="paragraph" w:styleId="Textkomente">
    <w:name w:val="annotation text"/>
    <w:basedOn w:val="Normln"/>
    <w:link w:val="TextkomenteChar"/>
    <w:rsid w:val="00214824"/>
  </w:style>
  <w:style w:type="character" w:customStyle="1" w:styleId="TextkomenteChar">
    <w:name w:val="Text komentáře Char"/>
    <w:basedOn w:val="Standardnpsmoodstavce"/>
    <w:link w:val="Textkomente"/>
    <w:rsid w:val="00214824"/>
    <w:rPr>
      <w:lang w:eastAsia="ar-SA"/>
    </w:rPr>
  </w:style>
  <w:style w:type="character" w:styleId="Sledovanodkaz">
    <w:name w:val="FollowedHyperlink"/>
    <w:basedOn w:val="Standardnpsmoodstavce"/>
    <w:rsid w:val="00923632"/>
    <w:rPr>
      <w:color w:val="954F72" w:themeColor="followedHyperlink"/>
      <w:u w:val="single"/>
    </w:rPr>
  </w:style>
  <w:style w:type="paragraph" w:styleId="Revize">
    <w:name w:val="Revision"/>
    <w:hidden/>
    <w:uiPriority w:val="99"/>
    <w:semiHidden/>
    <w:rsid w:val="007F7D18"/>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eni-beppo.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lhutnik-beppo.cz" TargetMode="External"/><Relationship Id="rId4" Type="http://schemas.openxmlformats.org/officeDocument/2006/relationships/settings" Target="settings.xml"/><Relationship Id="rId9" Type="http://schemas.openxmlformats.org/officeDocument/2006/relationships/hyperlink" Target="http://www.beppo-kh.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4012</Words>
  <Characters>23675</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s0126</cp:lastModifiedBy>
  <cp:revision>2</cp:revision>
  <cp:lastPrinted>2023-05-18T12:41:00Z</cp:lastPrinted>
  <dcterms:created xsi:type="dcterms:W3CDTF">2023-08-25T08:31:00Z</dcterms:created>
  <dcterms:modified xsi:type="dcterms:W3CDTF">2023-08-25T08:31:00Z</dcterms:modified>
</cp:coreProperties>
</file>