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6B7FF" w14:textId="4EE0812E" w:rsidR="00105D21" w:rsidRPr="00B22790" w:rsidRDefault="00105D21" w:rsidP="00105D21">
      <w:pPr>
        <w:pStyle w:val="Nadpis1"/>
        <w:jc w:val="center"/>
        <w:rPr>
          <w:rFonts w:ascii="Tahoma" w:hAnsi="Tahoma" w:cs="Tahoma"/>
          <w:color w:val="000000"/>
          <w:u w:val="single"/>
        </w:rPr>
      </w:pPr>
      <w:r w:rsidRPr="00B22790">
        <w:rPr>
          <w:rFonts w:ascii="Tahoma" w:hAnsi="Tahoma" w:cs="Tahoma"/>
        </w:rPr>
        <w:t>Kupní smlouva č.</w:t>
      </w:r>
      <w:r w:rsidR="00525D4B" w:rsidRPr="00525D4B">
        <w:rPr>
          <w:rFonts w:ascii="Tahoma" w:hAnsi="Tahoma" w:cs="Tahoma"/>
        </w:rPr>
        <w:t>PZA230042</w:t>
      </w:r>
    </w:p>
    <w:p w14:paraId="6CAD869A" w14:textId="77777777" w:rsidR="00105D21" w:rsidRPr="00B22790" w:rsidRDefault="00105D21" w:rsidP="00105D21">
      <w:pPr>
        <w:pBdr>
          <w:bottom w:val="single" w:sz="4" w:space="0" w:color="000000"/>
        </w:pBdr>
        <w:autoSpaceDE w:val="0"/>
        <w:spacing w:line="240" w:lineRule="exact"/>
        <w:ind w:right="221"/>
        <w:jc w:val="center"/>
        <w:rPr>
          <w:rFonts w:ascii="Tahoma" w:hAnsi="Tahoma" w:cs="Tahoma"/>
          <w:bCs/>
          <w:color w:val="000000"/>
          <w:sz w:val="22"/>
          <w:szCs w:val="22"/>
        </w:rPr>
      </w:pPr>
      <w:r w:rsidRPr="00B22790">
        <w:rPr>
          <w:rFonts w:ascii="Tahoma" w:hAnsi="Tahoma" w:cs="Tahoma"/>
          <w:bCs/>
          <w:color w:val="000000"/>
          <w:sz w:val="22"/>
          <w:szCs w:val="22"/>
        </w:rPr>
        <w:t>uzavřená podle § 2079 a násl. zák. č. 89/2012 Sb., občanského zákoníku, v platném</w:t>
      </w:r>
      <w:r w:rsidRPr="00B22790">
        <w:rPr>
          <w:rFonts w:ascii="Tahoma" w:hAnsi="Tahoma" w:cs="Tahoma"/>
          <w:bCs/>
          <w:color w:val="000000"/>
          <w:sz w:val="22"/>
          <w:szCs w:val="22"/>
          <w:u w:val="single"/>
        </w:rPr>
        <w:t xml:space="preserve"> </w:t>
      </w:r>
      <w:r w:rsidRPr="00B22790">
        <w:rPr>
          <w:rFonts w:ascii="Tahoma" w:hAnsi="Tahoma" w:cs="Tahoma"/>
          <w:bCs/>
          <w:color w:val="000000"/>
          <w:sz w:val="22"/>
          <w:szCs w:val="22"/>
        </w:rPr>
        <w:t>znění</w:t>
      </w:r>
    </w:p>
    <w:p w14:paraId="5811C166" w14:textId="77777777" w:rsidR="00105D21" w:rsidRPr="007F7F39" w:rsidRDefault="00105D21" w:rsidP="00105D21">
      <w:pPr>
        <w:autoSpaceDE w:val="0"/>
        <w:ind w:right="221"/>
        <w:rPr>
          <w:rFonts w:ascii="Tahoma" w:hAnsi="Tahoma" w:cs="Tahoma"/>
          <w:b/>
          <w:bCs/>
          <w:i/>
          <w:iCs/>
          <w:color w:val="000000"/>
          <w:sz w:val="20"/>
          <w:szCs w:val="20"/>
          <w:u w:val="single"/>
        </w:rPr>
      </w:pPr>
    </w:p>
    <w:p w14:paraId="3C353ED8" w14:textId="77777777" w:rsidR="00105D21" w:rsidRPr="007F7F39" w:rsidRDefault="00105D21" w:rsidP="00105D21">
      <w:pPr>
        <w:ind w:left="2832" w:firstLine="708"/>
        <w:rPr>
          <w:rFonts w:ascii="Tahoma" w:hAnsi="Tahoma" w:cs="Tahoma"/>
          <w:b/>
          <w:bCs/>
          <w:i/>
          <w:iCs/>
          <w:sz w:val="20"/>
          <w:szCs w:val="20"/>
        </w:rPr>
      </w:pPr>
      <w:r w:rsidRPr="007F7F39">
        <w:rPr>
          <w:rFonts w:ascii="Tahoma" w:hAnsi="Tahoma" w:cs="Tahoma"/>
          <w:b/>
          <w:bCs/>
          <w:i/>
          <w:iCs/>
          <w:sz w:val="20"/>
          <w:szCs w:val="20"/>
        </w:rPr>
        <w:t xml:space="preserve">                Článek I.</w:t>
      </w:r>
    </w:p>
    <w:p w14:paraId="61B8C7AC" w14:textId="77777777" w:rsidR="00105D21" w:rsidRPr="007F7F39" w:rsidRDefault="00105D21" w:rsidP="00105D21">
      <w:pPr>
        <w:ind w:firstLine="360"/>
        <w:jc w:val="center"/>
        <w:rPr>
          <w:rFonts w:ascii="Tahoma" w:hAnsi="Tahoma" w:cs="Tahoma"/>
          <w:b/>
          <w:bCs/>
          <w:sz w:val="20"/>
          <w:szCs w:val="20"/>
        </w:rPr>
      </w:pPr>
      <w:r w:rsidRPr="00B22790">
        <w:rPr>
          <w:rFonts w:ascii="Tahoma" w:hAnsi="Tahoma" w:cs="Tahoma"/>
          <w:b/>
          <w:bCs/>
          <w:sz w:val="20"/>
          <w:szCs w:val="20"/>
        </w:rPr>
        <w:t xml:space="preserve">   </w:t>
      </w:r>
      <w:r w:rsidRPr="007F7F39">
        <w:rPr>
          <w:rFonts w:ascii="Tahoma" w:hAnsi="Tahoma" w:cs="Tahoma"/>
          <w:b/>
          <w:bCs/>
          <w:sz w:val="20"/>
          <w:szCs w:val="20"/>
        </w:rPr>
        <w:t>Smluvní strany</w:t>
      </w:r>
    </w:p>
    <w:p w14:paraId="08D0FE36" w14:textId="77777777" w:rsidR="00105D21" w:rsidRPr="00B22790" w:rsidRDefault="00105D21" w:rsidP="00105D21">
      <w:pPr>
        <w:rPr>
          <w:rFonts w:ascii="Tahoma" w:hAnsi="Tahoma" w:cs="Tahoma"/>
          <w:b/>
          <w:sz w:val="20"/>
          <w:szCs w:val="20"/>
        </w:rPr>
      </w:pPr>
    </w:p>
    <w:p w14:paraId="54B5003C" w14:textId="77777777" w:rsidR="00105D21" w:rsidRPr="009575FB" w:rsidRDefault="00105D21" w:rsidP="00105D21">
      <w:pPr>
        <w:rPr>
          <w:rFonts w:ascii="Tahoma" w:hAnsi="Tahoma" w:cs="Tahoma"/>
          <w:bCs/>
          <w:sz w:val="20"/>
          <w:szCs w:val="20"/>
        </w:rPr>
      </w:pPr>
      <w:r w:rsidRPr="009575FB">
        <w:rPr>
          <w:rFonts w:ascii="Tahoma" w:hAnsi="Tahoma" w:cs="Tahoma"/>
          <w:bCs/>
          <w:sz w:val="20"/>
          <w:szCs w:val="20"/>
        </w:rPr>
        <w:t>Společnost</w:t>
      </w:r>
      <w:r w:rsidRPr="00E917EA">
        <w:rPr>
          <w:rFonts w:ascii="Tahoma" w:hAnsi="Tahoma" w:cs="Tahoma"/>
          <w:bCs/>
          <w:sz w:val="20"/>
          <w:szCs w:val="20"/>
        </w:rPr>
        <w:t>:</w:t>
      </w:r>
      <w:r w:rsidRPr="00E917EA">
        <w:rPr>
          <w:rFonts w:ascii="Tahoma" w:hAnsi="Tahoma" w:cs="Tahoma"/>
          <w:bCs/>
          <w:sz w:val="20"/>
          <w:szCs w:val="20"/>
        </w:rPr>
        <w:tab/>
      </w:r>
      <w:r w:rsidRPr="007F7F39">
        <w:rPr>
          <w:rFonts w:ascii="Tahoma" w:hAnsi="Tahoma" w:cs="Tahoma"/>
          <w:bCs/>
          <w:sz w:val="20"/>
          <w:szCs w:val="20"/>
        </w:rPr>
        <w:tab/>
      </w:r>
      <w:r w:rsidRPr="007F7F39">
        <w:rPr>
          <w:rFonts w:ascii="Tahoma" w:hAnsi="Tahoma" w:cs="Tahoma"/>
          <w:b/>
          <w:sz w:val="20"/>
          <w:szCs w:val="20"/>
        </w:rPr>
        <w:t>GAMA HOLDING Praha a.</w:t>
      </w:r>
      <w:r>
        <w:rPr>
          <w:rFonts w:ascii="Tahoma" w:hAnsi="Tahoma" w:cs="Tahoma"/>
          <w:b/>
          <w:sz w:val="20"/>
          <w:szCs w:val="20"/>
        </w:rPr>
        <w:t xml:space="preserve"> </w:t>
      </w:r>
      <w:r w:rsidRPr="009575FB">
        <w:rPr>
          <w:rFonts w:ascii="Tahoma" w:hAnsi="Tahoma" w:cs="Tahoma"/>
          <w:b/>
          <w:sz w:val="20"/>
          <w:szCs w:val="20"/>
        </w:rPr>
        <w:t>s.</w:t>
      </w:r>
    </w:p>
    <w:p w14:paraId="3ED6D47D" w14:textId="77777777" w:rsidR="00105D21" w:rsidRPr="00E917EA" w:rsidRDefault="00105D21" w:rsidP="00105D21">
      <w:pPr>
        <w:rPr>
          <w:rFonts w:ascii="Tahoma" w:hAnsi="Tahoma" w:cs="Tahoma"/>
          <w:bCs/>
          <w:sz w:val="20"/>
          <w:szCs w:val="20"/>
        </w:rPr>
      </w:pPr>
      <w:r w:rsidRPr="00E917EA">
        <w:rPr>
          <w:rFonts w:ascii="Tahoma" w:hAnsi="Tahoma" w:cs="Tahoma"/>
          <w:bCs/>
          <w:sz w:val="20"/>
          <w:szCs w:val="20"/>
        </w:rPr>
        <w:t>Sídlo:</w:t>
      </w:r>
      <w:r w:rsidRPr="00E917EA">
        <w:rPr>
          <w:rFonts w:ascii="Tahoma" w:hAnsi="Tahoma" w:cs="Tahoma"/>
          <w:bCs/>
          <w:sz w:val="20"/>
          <w:szCs w:val="20"/>
        </w:rPr>
        <w:tab/>
      </w:r>
      <w:r w:rsidRPr="00E917EA">
        <w:rPr>
          <w:rFonts w:ascii="Tahoma" w:hAnsi="Tahoma" w:cs="Tahoma"/>
          <w:bCs/>
          <w:sz w:val="20"/>
          <w:szCs w:val="20"/>
        </w:rPr>
        <w:tab/>
      </w:r>
      <w:r w:rsidRPr="00E917EA">
        <w:rPr>
          <w:rFonts w:ascii="Tahoma" w:hAnsi="Tahoma" w:cs="Tahoma"/>
          <w:bCs/>
          <w:sz w:val="20"/>
          <w:szCs w:val="20"/>
        </w:rPr>
        <w:tab/>
      </w:r>
      <w:r w:rsidRPr="003F1366">
        <w:rPr>
          <w:rFonts w:ascii="Tahoma" w:hAnsi="Tahoma" w:cs="Tahoma"/>
          <w:bCs/>
          <w:sz w:val="20"/>
          <w:szCs w:val="20"/>
          <w:highlight w:val="black"/>
        </w:rPr>
        <w:t>Jesenice, Budějovická 220, PSČ 252 42</w:t>
      </w:r>
      <w:r w:rsidRPr="00E917EA">
        <w:rPr>
          <w:rFonts w:ascii="Tahoma" w:hAnsi="Tahoma" w:cs="Tahoma"/>
          <w:bCs/>
          <w:sz w:val="20"/>
          <w:szCs w:val="20"/>
        </w:rPr>
        <w:t xml:space="preserve"> </w:t>
      </w:r>
    </w:p>
    <w:p w14:paraId="52A29F51" w14:textId="77777777" w:rsidR="00105D21" w:rsidRPr="00517196" w:rsidRDefault="00105D21" w:rsidP="00105D21">
      <w:pPr>
        <w:rPr>
          <w:rFonts w:ascii="Tahoma" w:hAnsi="Tahoma" w:cs="Tahoma"/>
          <w:bCs/>
          <w:sz w:val="20"/>
          <w:szCs w:val="20"/>
        </w:rPr>
      </w:pPr>
      <w:r w:rsidRPr="00517196">
        <w:rPr>
          <w:rFonts w:ascii="Tahoma" w:hAnsi="Tahoma" w:cs="Tahoma"/>
          <w:bCs/>
          <w:sz w:val="20"/>
          <w:szCs w:val="20"/>
        </w:rPr>
        <w:t>IČ:</w:t>
      </w:r>
      <w:r w:rsidRPr="00517196">
        <w:rPr>
          <w:rFonts w:ascii="Tahoma" w:hAnsi="Tahoma" w:cs="Tahoma"/>
          <w:bCs/>
          <w:sz w:val="20"/>
          <w:szCs w:val="20"/>
        </w:rPr>
        <w:tab/>
      </w:r>
      <w:r w:rsidRPr="00517196">
        <w:rPr>
          <w:rFonts w:ascii="Tahoma" w:hAnsi="Tahoma" w:cs="Tahoma"/>
          <w:bCs/>
          <w:sz w:val="20"/>
          <w:szCs w:val="20"/>
        </w:rPr>
        <w:tab/>
      </w:r>
      <w:r w:rsidRPr="00517196">
        <w:rPr>
          <w:rFonts w:ascii="Tahoma" w:hAnsi="Tahoma" w:cs="Tahoma"/>
          <w:bCs/>
          <w:sz w:val="20"/>
          <w:szCs w:val="20"/>
        </w:rPr>
        <w:tab/>
        <w:t>26467259</w:t>
      </w:r>
    </w:p>
    <w:p w14:paraId="43C6D372" w14:textId="77777777" w:rsidR="00105D21" w:rsidRPr="00136475" w:rsidRDefault="00105D21" w:rsidP="00105D21">
      <w:pPr>
        <w:rPr>
          <w:rFonts w:ascii="Tahoma" w:hAnsi="Tahoma" w:cs="Tahoma"/>
          <w:bCs/>
          <w:sz w:val="20"/>
          <w:szCs w:val="20"/>
        </w:rPr>
      </w:pPr>
      <w:r w:rsidRPr="00136475">
        <w:rPr>
          <w:rFonts w:ascii="Tahoma" w:hAnsi="Tahoma" w:cs="Tahoma"/>
          <w:bCs/>
          <w:sz w:val="20"/>
          <w:szCs w:val="20"/>
        </w:rPr>
        <w:t>DIČ:</w:t>
      </w:r>
      <w:r w:rsidRPr="00136475">
        <w:rPr>
          <w:rFonts w:ascii="Tahoma" w:hAnsi="Tahoma" w:cs="Tahoma"/>
          <w:bCs/>
          <w:sz w:val="20"/>
          <w:szCs w:val="20"/>
        </w:rPr>
        <w:tab/>
      </w:r>
      <w:r w:rsidRPr="00136475">
        <w:rPr>
          <w:rFonts w:ascii="Tahoma" w:hAnsi="Tahoma" w:cs="Tahoma"/>
          <w:bCs/>
          <w:sz w:val="20"/>
          <w:szCs w:val="20"/>
        </w:rPr>
        <w:tab/>
      </w:r>
      <w:r w:rsidRPr="00136475">
        <w:rPr>
          <w:rFonts w:ascii="Tahoma" w:hAnsi="Tahoma" w:cs="Tahoma"/>
          <w:bCs/>
          <w:sz w:val="20"/>
          <w:szCs w:val="20"/>
        </w:rPr>
        <w:tab/>
      </w:r>
      <w:r w:rsidRPr="003F1366">
        <w:rPr>
          <w:rFonts w:ascii="Tahoma" w:hAnsi="Tahoma" w:cs="Tahoma"/>
          <w:bCs/>
          <w:sz w:val="20"/>
          <w:szCs w:val="20"/>
          <w:highlight w:val="black"/>
        </w:rPr>
        <w:t>CZ26467259</w:t>
      </w:r>
      <w:r w:rsidRPr="00136475">
        <w:rPr>
          <w:rFonts w:ascii="Tahoma" w:hAnsi="Tahoma" w:cs="Tahoma"/>
          <w:bCs/>
          <w:sz w:val="20"/>
          <w:szCs w:val="20"/>
        </w:rPr>
        <w:t xml:space="preserve"> </w:t>
      </w:r>
    </w:p>
    <w:p w14:paraId="3DAAA145" w14:textId="77777777" w:rsidR="00105D21" w:rsidRPr="007F7F39" w:rsidRDefault="00105D21" w:rsidP="00105D21">
      <w:pPr>
        <w:rPr>
          <w:rFonts w:ascii="Tahoma" w:hAnsi="Tahoma" w:cs="Tahoma"/>
          <w:bCs/>
          <w:sz w:val="20"/>
          <w:szCs w:val="20"/>
        </w:rPr>
      </w:pPr>
      <w:r w:rsidRPr="007F7F39">
        <w:rPr>
          <w:rFonts w:ascii="Tahoma" w:hAnsi="Tahoma" w:cs="Tahoma"/>
          <w:bCs/>
          <w:sz w:val="20"/>
          <w:szCs w:val="20"/>
        </w:rPr>
        <w:t>Zastoupení:</w:t>
      </w:r>
      <w:r w:rsidRPr="007F7F39">
        <w:rPr>
          <w:rFonts w:ascii="Tahoma" w:hAnsi="Tahoma" w:cs="Tahoma"/>
          <w:bCs/>
          <w:sz w:val="20"/>
          <w:szCs w:val="20"/>
        </w:rPr>
        <w:tab/>
      </w:r>
      <w:r w:rsidRPr="007F7F39">
        <w:rPr>
          <w:rFonts w:ascii="Tahoma" w:hAnsi="Tahoma" w:cs="Tahoma"/>
          <w:bCs/>
          <w:sz w:val="20"/>
          <w:szCs w:val="20"/>
        </w:rPr>
        <w:tab/>
        <w:t>Vlastimil Válek, předseda představenstva</w:t>
      </w:r>
    </w:p>
    <w:p w14:paraId="55F99A46" w14:textId="77777777" w:rsidR="00105D21" w:rsidRPr="007F7F39" w:rsidRDefault="00105D21" w:rsidP="00105D21">
      <w:pPr>
        <w:rPr>
          <w:rFonts w:ascii="Tahoma" w:hAnsi="Tahoma" w:cs="Tahoma"/>
          <w:bCs/>
          <w:sz w:val="20"/>
          <w:szCs w:val="20"/>
        </w:rPr>
      </w:pPr>
      <w:r w:rsidRPr="007F7F39">
        <w:rPr>
          <w:rFonts w:ascii="Tahoma" w:hAnsi="Tahoma" w:cs="Tahoma"/>
          <w:bCs/>
          <w:sz w:val="20"/>
          <w:szCs w:val="20"/>
        </w:rPr>
        <w:t xml:space="preserve">Bankovní spojení: </w:t>
      </w:r>
      <w:r w:rsidRPr="007F7F39">
        <w:rPr>
          <w:rFonts w:ascii="Tahoma" w:hAnsi="Tahoma" w:cs="Tahoma"/>
          <w:bCs/>
          <w:sz w:val="20"/>
          <w:szCs w:val="20"/>
        </w:rPr>
        <w:tab/>
      </w:r>
      <w:r w:rsidRPr="008E1A73">
        <w:rPr>
          <w:rFonts w:ascii="Tahoma" w:hAnsi="Tahoma" w:cs="Tahoma"/>
          <w:bCs/>
          <w:sz w:val="20"/>
          <w:szCs w:val="20"/>
          <w:highlight w:val="black"/>
        </w:rPr>
        <w:t>KB a.s., Praha</w:t>
      </w:r>
      <w:r w:rsidRPr="007F7F39">
        <w:rPr>
          <w:rFonts w:ascii="Tahoma" w:hAnsi="Tahoma" w:cs="Tahoma"/>
          <w:bCs/>
          <w:sz w:val="20"/>
          <w:szCs w:val="20"/>
        </w:rPr>
        <w:t xml:space="preserve"> </w:t>
      </w:r>
    </w:p>
    <w:p w14:paraId="63A050D6" w14:textId="77777777" w:rsidR="00105D21" w:rsidRPr="007F7F39" w:rsidRDefault="00105D21" w:rsidP="00105D21">
      <w:pPr>
        <w:rPr>
          <w:rFonts w:ascii="Tahoma" w:hAnsi="Tahoma" w:cs="Tahoma"/>
          <w:bCs/>
          <w:sz w:val="20"/>
          <w:szCs w:val="20"/>
        </w:rPr>
      </w:pPr>
      <w:proofErr w:type="spellStart"/>
      <w:r w:rsidRPr="007F7F39">
        <w:rPr>
          <w:rFonts w:ascii="Tahoma" w:hAnsi="Tahoma" w:cs="Tahoma"/>
          <w:bCs/>
          <w:sz w:val="20"/>
          <w:szCs w:val="20"/>
        </w:rPr>
        <w:t>č.ú</w:t>
      </w:r>
      <w:proofErr w:type="spellEnd"/>
      <w:r w:rsidRPr="007F7F39">
        <w:rPr>
          <w:rFonts w:ascii="Tahoma" w:hAnsi="Tahoma" w:cs="Tahoma"/>
          <w:bCs/>
          <w:sz w:val="20"/>
          <w:szCs w:val="20"/>
        </w:rPr>
        <w:t xml:space="preserve">. </w:t>
      </w:r>
      <w:r w:rsidRPr="007F7F39">
        <w:rPr>
          <w:rFonts w:ascii="Tahoma" w:hAnsi="Tahoma" w:cs="Tahoma"/>
          <w:bCs/>
          <w:sz w:val="20"/>
          <w:szCs w:val="20"/>
        </w:rPr>
        <w:tab/>
      </w:r>
      <w:r w:rsidRPr="007F7F39">
        <w:rPr>
          <w:rFonts w:ascii="Tahoma" w:hAnsi="Tahoma" w:cs="Tahoma"/>
          <w:bCs/>
          <w:sz w:val="20"/>
          <w:szCs w:val="20"/>
        </w:rPr>
        <w:tab/>
      </w:r>
      <w:r w:rsidRPr="007F7F39">
        <w:rPr>
          <w:rFonts w:ascii="Tahoma" w:hAnsi="Tahoma" w:cs="Tahoma"/>
          <w:bCs/>
          <w:sz w:val="20"/>
          <w:szCs w:val="20"/>
        </w:rPr>
        <w:tab/>
      </w:r>
      <w:r w:rsidRPr="008E1A73">
        <w:rPr>
          <w:rFonts w:ascii="Tahoma" w:hAnsi="Tahoma" w:cs="Tahoma"/>
          <w:bCs/>
          <w:sz w:val="20"/>
          <w:szCs w:val="20"/>
          <w:highlight w:val="black"/>
        </w:rPr>
        <w:t>51-3033170237/0100</w:t>
      </w:r>
    </w:p>
    <w:p w14:paraId="184A00AE" w14:textId="77777777" w:rsidR="00105D21" w:rsidRPr="009575FB" w:rsidRDefault="00105D21" w:rsidP="00105D21">
      <w:pPr>
        <w:rPr>
          <w:rFonts w:ascii="Tahoma" w:hAnsi="Tahoma" w:cs="Tahoma"/>
          <w:bCs/>
          <w:sz w:val="20"/>
          <w:szCs w:val="20"/>
        </w:rPr>
      </w:pPr>
      <w:r w:rsidRPr="007F7F39">
        <w:rPr>
          <w:rFonts w:ascii="Tahoma" w:hAnsi="Tahoma" w:cs="Tahoma"/>
          <w:bCs/>
          <w:sz w:val="20"/>
          <w:szCs w:val="20"/>
        </w:rPr>
        <w:t xml:space="preserve">Společnost je zapsána v obchodním rejstříku vedeném Městským soudem v Praze </w:t>
      </w:r>
      <w:r w:rsidRPr="007F7F39">
        <w:rPr>
          <w:rFonts w:ascii="Tahoma" w:hAnsi="Tahoma" w:cs="Tahoma"/>
          <w:color w:val="000000"/>
          <w:sz w:val="20"/>
          <w:szCs w:val="20"/>
        </w:rPr>
        <w:t xml:space="preserve">pod </w:t>
      </w:r>
      <w:proofErr w:type="spellStart"/>
      <w:r w:rsidRPr="007F7F39">
        <w:rPr>
          <w:rFonts w:ascii="Tahoma" w:hAnsi="Tahoma" w:cs="Tahoma"/>
          <w:color w:val="000000"/>
          <w:sz w:val="20"/>
          <w:szCs w:val="20"/>
        </w:rPr>
        <w:t>sp</w:t>
      </w:r>
      <w:proofErr w:type="spellEnd"/>
      <w:r w:rsidRPr="007F7F39">
        <w:rPr>
          <w:rFonts w:ascii="Tahoma" w:hAnsi="Tahoma" w:cs="Tahoma"/>
          <w:color w:val="000000"/>
          <w:sz w:val="20"/>
          <w:szCs w:val="20"/>
        </w:rPr>
        <w:t>. zn. B 7287.</w:t>
      </w:r>
    </w:p>
    <w:p w14:paraId="6A08CC01" w14:textId="77777777" w:rsidR="00105D21" w:rsidRPr="00E917EA" w:rsidRDefault="00105D21" w:rsidP="00105D21">
      <w:pPr>
        <w:rPr>
          <w:rFonts w:ascii="Tahoma" w:hAnsi="Tahoma" w:cs="Tahoma"/>
          <w:bCs/>
          <w:i/>
          <w:sz w:val="20"/>
          <w:szCs w:val="20"/>
        </w:rPr>
      </w:pPr>
    </w:p>
    <w:p w14:paraId="6E87366D" w14:textId="77777777" w:rsidR="00105D21" w:rsidRPr="007F7F39" w:rsidRDefault="00105D21" w:rsidP="00105D21">
      <w:pPr>
        <w:rPr>
          <w:rFonts w:ascii="Tahoma" w:hAnsi="Tahoma" w:cs="Tahoma"/>
          <w:bCs/>
          <w:sz w:val="20"/>
          <w:szCs w:val="20"/>
        </w:rPr>
      </w:pPr>
      <w:r w:rsidRPr="00517196">
        <w:rPr>
          <w:rFonts w:ascii="Tahoma" w:hAnsi="Tahoma" w:cs="Tahoma"/>
          <w:bCs/>
          <w:sz w:val="20"/>
          <w:szCs w:val="20"/>
        </w:rPr>
        <w:t>Ve věcech smluvních jsou oprávněni jednat:</w:t>
      </w:r>
      <w:r w:rsidRPr="007F7F39">
        <w:rPr>
          <w:rFonts w:ascii="Tahoma" w:hAnsi="Tahoma" w:cs="Tahoma"/>
          <w:bCs/>
          <w:sz w:val="20"/>
          <w:szCs w:val="20"/>
        </w:rPr>
        <w:tab/>
      </w:r>
      <w:r w:rsidRPr="007F7F39">
        <w:rPr>
          <w:rFonts w:ascii="Tahoma" w:hAnsi="Tahoma" w:cs="Tahoma"/>
          <w:bCs/>
          <w:sz w:val="20"/>
          <w:szCs w:val="20"/>
        </w:rPr>
        <w:tab/>
        <w:t>Vlastimil Válek</w:t>
      </w:r>
      <w:r w:rsidRPr="007F7F39">
        <w:rPr>
          <w:rFonts w:ascii="Tahoma" w:hAnsi="Tahoma" w:cs="Tahoma"/>
          <w:bCs/>
          <w:sz w:val="20"/>
          <w:szCs w:val="20"/>
        </w:rPr>
        <w:tab/>
      </w:r>
      <w:r w:rsidRPr="007F7F39">
        <w:rPr>
          <w:rFonts w:ascii="Tahoma" w:hAnsi="Tahoma" w:cs="Tahoma"/>
          <w:bCs/>
          <w:sz w:val="20"/>
          <w:szCs w:val="20"/>
        </w:rPr>
        <w:tab/>
      </w:r>
      <w:proofErr w:type="spellStart"/>
      <w:r w:rsidRPr="007F7F39">
        <w:rPr>
          <w:rFonts w:ascii="Tahoma" w:hAnsi="Tahoma" w:cs="Tahoma"/>
          <w:bCs/>
          <w:sz w:val="20"/>
          <w:szCs w:val="20"/>
        </w:rPr>
        <w:t>tel.č</w:t>
      </w:r>
      <w:proofErr w:type="spellEnd"/>
      <w:r w:rsidRPr="007F7F39">
        <w:rPr>
          <w:rFonts w:ascii="Tahoma" w:hAnsi="Tahoma" w:cs="Tahoma"/>
          <w:bCs/>
          <w:sz w:val="20"/>
          <w:szCs w:val="20"/>
        </w:rPr>
        <w:t xml:space="preserve">.    </w:t>
      </w:r>
      <w:r w:rsidRPr="008E1A73">
        <w:rPr>
          <w:rFonts w:ascii="Tahoma" w:hAnsi="Tahoma" w:cs="Tahoma"/>
          <w:bCs/>
          <w:sz w:val="20"/>
          <w:szCs w:val="20"/>
          <w:highlight w:val="black"/>
        </w:rPr>
        <w:t>737 281 501</w:t>
      </w:r>
    </w:p>
    <w:p w14:paraId="543FDB4C" w14:textId="28DA6E0A" w:rsidR="00105D21" w:rsidRPr="007F7F39" w:rsidRDefault="00105D21" w:rsidP="00105D21">
      <w:pPr>
        <w:rPr>
          <w:rFonts w:ascii="Tahoma" w:hAnsi="Tahoma" w:cs="Tahoma"/>
          <w:bCs/>
          <w:sz w:val="20"/>
          <w:szCs w:val="20"/>
        </w:rPr>
      </w:pPr>
      <w:r w:rsidRPr="007F7F39">
        <w:rPr>
          <w:rFonts w:ascii="Tahoma" w:hAnsi="Tahoma" w:cs="Tahoma"/>
          <w:bCs/>
          <w:sz w:val="20"/>
          <w:szCs w:val="20"/>
        </w:rPr>
        <w:tab/>
      </w:r>
      <w:r w:rsidRPr="007F7F39">
        <w:rPr>
          <w:rFonts w:ascii="Tahoma" w:hAnsi="Tahoma" w:cs="Tahoma"/>
          <w:bCs/>
          <w:sz w:val="20"/>
          <w:szCs w:val="20"/>
        </w:rPr>
        <w:tab/>
      </w:r>
      <w:r w:rsidRPr="007F7F39">
        <w:rPr>
          <w:rFonts w:ascii="Tahoma" w:hAnsi="Tahoma" w:cs="Tahoma"/>
          <w:bCs/>
          <w:sz w:val="20"/>
          <w:szCs w:val="20"/>
        </w:rPr>
        <w:tab/>
      </w:r>
      <w:r w:rsidRPr="007F7F39">
        <w:rPr>
          <w:rFonts w:ascii="Tahoma" w:hAnsi="Tahoma" w:cs="Tahoma"/>
          <w:bCs/>
          <w:sz w:val="20"/>
          <w:szCs w:val="20"/>
        </w:rPr>
        <w:tab/>
      </w:r>
      <w:r w:rsidRPr="007F7F39">
        <w:rPr>
          <w:rFonts w:ascii="Tahoma" w:hAnsi="Tahoma" w:cs="Tahoma"/>
          <w:bCs/>
          <w:sz w:val="20"/>
          <w:szCs w:val="20"/>
        </w:rPr>
        <w:tab/>
      </w:r>
      <w:r w:rsidRPr="007F7F39">
        <w:rPr>
          <w:rFonts w:ascii="Tahoma" w:hAnsi="Tahoma" w:cs="Tahoma"/>
          <w:bCs/>
          <w:sz w:val="20"/>
          <w:szCs w:val="20"/>
        </w:rPr>
        <w:tab/>
      </w:r>
      <w:r w:rsidRPr="007F7F39">
        <w:rPr>
          <w:rFonts w:ascii="Tahoma" w:hAnsi="Tahoma" w:cs="Tahoma"/>
          <w:bCs/>
          <w:sz w:val="20"/>
          <w:szCs w:val="20"/>
        </w:rPr>
        <w:tab/>
      </w:r>
      <w:r w:rsidR="00876E4F">
        <w:rPr>
          <w:rFonts w:ascii="Tahoma" w:hAnsi="Tahoma" w:cs="Tahoma"/>
          <w:bCs/>
          <w:sz w:val="20"/>
          <w:szCs w:val="20"/>
        </w:rPr>
        <w:t xml:space="preserve">Roman Barták </w:t>
      </w:r>
      <w:r w:rsidRPr="007F7F39">
        <w:rPr>
          <w:rFonts w:ascii="Tahoma" w:hAnsi="Tahoma" w:cs="Tahoma"/>
          <w:bCs/>
          <w:sz w:val="20"/>
          <w:szCs w:val="20"/>
        </w:rPr>
        <w:tab/>
      </w:r>
      <w:r w:rsidRPr="007F7F39">
        <w:rPr>
          <w:rFonts w:ascii="Tahoma" w:hAnsi="Tahoma" w:cs="Tahoma"/>
          <w:bCs/>
          <w:sz w:val="20"/>
          <w:szCs w:val="20"/>
        </w:rPr>
        <w:tab/>
      </w:r>
      <w:proofErr w:type="spellStart"/>
      <w:r w:rsidRPr="007F7F39">
        <w:rPr>
          <w:rFonts w:ascii="Tahoma" w:hAnsi="Tahoma" w:cs="Tahoma"/>
          <w:bCs/>
          <w:sz w:val="20"/>
          <w:szCs w:val="20"/>
        </w:rPr>
        <w:t>tel.č</w:t>
      </w:r>
      <w:proofErr w:type="spellEnd"/>
      <w:r w:rsidRPr="007F7F39">
        <w:rPr>
          <w:rFonts w:ascii="Tahoma" w:hAnsi="Tahoma" w:cs="Tahoma"/>
          <w:bCs/>
          <w:sz w:val="20"/>
          <w:szCs w:val="20"/>
        </w:rPr>
        <w:t>.</w:t>
      </w:r>
      <w:r w:rsidRPr="007F7F39">
        <w:rPr>
          <w:rFonts w:ascii="Tahoma" w:hAnsi="Tahoma" w:cs="Tahoma"/>
          <w:bCs/>
          <w:sz w:val="20"/>
          <w:szCs w:val="20"/>
        </w:rPr>
        <w:tab/>
      </w:r>
      <w:r w:rsidR="00876E4F" w:rsidRPr="008E1A73">
        <w:rPr>
          <w:rFonts w:ascii="Tahoma" w:hAnsi="Tahoma" w:cs="Tahoma"/>
          <w:bCs/>
          <w:sz w:val="20"/>
          <w:szCs w:val="20"/>
          <w:highlight w:val="black"/>
        </w:rPr>
        <w:t>737 281 502</w:t>
      </w:r>
    </w:p>
    <w:p w14:paraId="30CCDB6F" w14:textId="77777777" w:rsidR="00105D21" w:rsidRPr="007F7F39" w:rsidRDefault="00105D21" w:rsidP="00105D21">
      <w:pPr>
        <w:rPr>
          <w:rFonts w:ascii="Tahoma" w:hAnsi="Tahoma" w:cs="Tahoma"/>
          <w:bCs/>
          <w:sz w:val="20"/>
          <w:szCs w:val="20"/>
        </w:rPr>
      </w:pPr>
    </w:p>
    <w:p w14:paraId="3E0B0F96" w14:textId="48363116" w:rsidR="00105D21" w:rsidRPr="00136475" w:rsidRDefault="00105D21" w:rsidP="00105D21">
      <w:pPr>
        <w:rPr>
          <w:rFonts w:ascii="Tahoma" w:hAnsi="Tahoma" w:cs="Tahoma"/>
          <w:bCs/>
          <w:sz w:val="20"/>
          <w:szCs w:val="20"/>
        </w:rPr>
      </w:pPr>
      <w:r w:rsidRPr="007F7F39">
        <w:rPr>
          <w:rFonts w:ascii="Tahoma" w:hAnsi="Tahoma" w:cs="Tahoma"/>
          <w:bCs/>
          <w:sz w:val="20"/>
          <w:szCs w:val="20"/>
        </w:rPr>
        <w:t>Ve věcech technických jsou oprávněni jednat:</w:t>
      </w:r>
      <w:r w:rsidRPr="007F7F39">
        <w:rPr>
          <w:rFonts w:ascii="Tahoma" w:hAnsi="Tahoma" w:cs="Tahoma"/>
          <w:bCs/>
          <w:sz w:val="20"/>
          <w:szCs w:val="20"/>
        </w:rPr>
        <w:tab/>
      </w:r>
      <w:r w:rsidR="00525D4B">
        <w:rPr>
          <w:rFonts w:ascii="Tahoma" w:hAnsi="Tahoma" w:cs="Tahoma"/>
          <w:bCs/>
          <w:sz w:val="20"/>
          <w:szCs w:val="20"/>
        </w:rPr>
        <w:t xml:space="preserve">           Pavel Knotek             </w:t>
      </w:r>
      <w:r w:rsidRPr="00136475">
        <w:rPr>
          <w:rFonts w:ascii="Tahoma" w:hAnsi="Tahoma" w:cs="Tahoma"/>
          <w:bCs/>
          <w:sz w:val="20"/>
          <w:szCs w:val="20"/>
        </w:rPr>
        <w:tab/>
      </w:r>
      <w:proofErr w:type="spellStart"/>
      <w:r w:rsidRPr="00136475">
        <w:rPr>
          <w:rFonts w:ascii="Tahoma" w:hAnsi="Tahoma" w:cs="Tahoma"/>
          <w:bCs/>
          <w:sz w:val="20"/>
          <w:szCs w:val="20"/>
        </w:rPr>
        <w:t>tel.č</w:t>
      </w:r>
      <w:proofErr w:type="spellEnd"/>
      <w:r w:rsidRPr="00136475">
        <w:rPr>
          <w:rFonts w:ascii="Tahoma" w:hAnsi="Tahoma" w:cs="Tahoma"/>
          <w:bCs/>
          <w:sz w:val="20"/>
          <w:szCs w:val="20"/>
        </w:rPr>
        <w:t>.</w:t>
      </w:r>
      <w:r w:rsidRPr="00136475">
        <w:rPr>
          <w:rFonts w:ascii="Tahoma" w:hAnsi="Tahoma" w:cs="Tahoma"/>
          <w:bCs/>
          <w:sz w:val="20"/>
          <w:szCs w:val="20"/>
        </w:rPr>
        <w:tab/>
      </w:r>
      <w:r w:rsidR="00525D4B" w:rsidRPr="008E1A73">
        <w:rPr>
          <w:rFonts w:ascii="Tahoma" w:hAnsi="Tahoma" w:cs="Tahoma"/>
          <w:bCs/>
          <w:sz w:val="20"/>
          <w:szCs w:val="20"/>
          <w:highlight w:val="black"/>
        </w:rPr>
        <w:t>737 281 513</w:t>
      </w:r>
      <w:r w:rsidRPr="00136475">
        <w:rPr>
          <w:rFonts w:ascii="Tahoma" w:hAnsi="Tahoma" w:cs="Tahoma"/>
          <w:bCs/>
          <w:sz w:val="20"/>
          <w:szCs w:val="20"/>
        </w:rPr>
        <w:tab/>
        <w:t xml:space="preserve"> </w:t>
      </w:r>
    </w:p>
    <w:p w14:paraId="4961B44D" w14:textId="74C77FDB" w:rsidR="00105D21" w:rsidRPr="00525D4B" w:rsidRDefault="00525D4B" w:rsidP="00525D4B">
      <w:pPr>
        <w:tabs>
          <w:tab w:val="center" w:pos="4691"/>
          <w:tab w:val="left" w:pos="7090"/>
        </w:tabs>
        <w:rPr>
          <w:rFonts w:ascii="Tahoma" w:hAnsi="Tahoma" w:cs="Tahoma"/>
          <w:bCs/>
          <w:iCs/>
          <w:sz w:val="20"/>
          <w:szCs w:val="20"/>
        </w:rPr>
      </w:pPr>
      <w:r>
        <w:rPr>
          <w:rFonts w:ascii="Tahoma" w:hAnsi="Tahoma" w:cs="Tahoma"/>
          <w:bCs/>
          <w:iCs/>
          <w:sz w:val="20"/>
          <w:szCs w:val="20"/>
        </w:rPr>
        <w:tab/>
        <w:t xml:space="preserve">                             </w:t>
      </w:r>
      <w:r w:rsidRPr="00525D4B">
        <w:rPr>
          <w:rFonts w:ascii="Tahoma" w:hAnsi="Tahoma" w:cs="Tahoma"/>
          <w:bCs/>
          <w:iCs/>
          <w:sz w:val="20"/>
          <w:szCs w:val="20"/>
        </w:rPr>
        <w:t xml:space="preserve">Jaroslav Prošek </w:t>
      </w:r>
      <w:r>
        <w:rPr>
          <w:rFonts w:ascii="Tahoma" w:hAnsi="Tahoma" w:cs="Tahoma"/>
          <w:bCs/>
          <w:iCs/>
          <w:sz w:val="20"/>
          <w:szCs w:val="20"/>
        </w:rPr>
        <w:tab/>
      </w:r>
      <w:proofErr w:type="spellStart"/>
      <w:r>
        <w:rPr>
          <w:rFonts w:ascii="Tahoma" w:hAnsi="Tahoma" w:cs="Tahoma"/>
          <w:bCs/>
          <w:iCs/>
          <w:sz w:val="20"/>
          <w:szCs w:val="20"/>
        </w:rPr>
        <w:t>tel.č</w:t>
      </w:r>
      <w:proofErr w:type="spellEnd"/>
      <w:r>
        <w:rPr>
          <w:rFonts w:ascii="Tahoma" w:hAnsi="Tahoma" w:cs="Tahoma"/>
          <w:bCs/>
          <w:iCs/>
          <w:sz w:val="20"/>
          <w:szCs w:val="20"/>
        </w:rPr>
        <w:t xml:space="preserve">.    </w:t>
      </w:r>
      <w:r w:rsidRPr="008E1A73">
        <w:rPr>
          <w:rFonts w:ascii="Tahoma" w:hAnsi="Tahoma" w:cs="Tahoma"/>
          <w:bCs/>
          <w:iCs/>
          <w:sz w:val="20"/>
          <w:szCs w:val="20"/>
          <w:highlight w:val="black"/>
        </w:rPr>
        <w:t>737 281 515</w:t>
      </w:r>
    </w:p>
    <w:p w14:paraId="444EBA66" w14:textId="77777777" w:rsidR="00105D21" w:rsidRPr="007F7F39" w:rsidRDefault="00105D21" w:rsidP="00105D21">
      <w:pPr>
        <w:rPr>
          <w:rFonts w:ascii="Tahoma" w:hAnsi="Tahoma" w:cs="Tahoma"/>
          <w:bCs/>
          <w:i/>
          <w:sz w:val="20"/>
          <w:szCs w:val="20"/>
        </w:rPr>
      </w:pPr>
      <w:r w:rsidRPr="007F7F39">
        <w:rPr>
          <w:rFonts w:ascii="Tahoma" w:hAnsi="Tahoma" w:cs="Tahoma"/>
          <w:bCs/>
          <w:i/>
          <w:sz w:val="20"/>
          <w:szCs w:val="20"/>
        </w:rPr>
        <w:t xml:space="preserve">(dále jen </w:t>
      </w:r>
      <w:r w:rsidRPr="007F7F39">
        <w:rPr>
          <w:rFonts w:ascii="Tahoma" w:hAnsi="Tahoma" w:cs="Tahoma"/>
          <w:b/>
          <w:bCs/>
          <w:i/>
          <w:sz w:val="20"/>
          <w:szCs w:val="20"/>
        </w:rPr>
        <w:t>prodávající</w:t>
      </w:r>
      <w:r w:rsidRPr="007F7F39">
        <w:rPr>
          <w:rFonts w:ascii="Tahoma" w:hAnsi="Tahoma" w:cs="Tahoma"/>
          <w:bCs/>
          <w:i/>
          <w:sz w:val="20"/>
          <w:szCs w:val="20"/>
        </w:rPr>
        <w:t>)</w:t>
      </w:r>
    </w:p>
    <w:p w14:paraId="1B51BF63" w14:textId="77777777" w:rsidR="00105D21" w:rsidRPr="007F7F39" w:rsidRDefault="00105D21" w:rsidP="00105D21">
      <w:pPr>
        <w:rPr>
          <w:rFonts w:ascii="Tahoma" w:hAnsi="Tahoma" w:cs="Tahoma"/>
          <w:bCs/>
          <w:i/>
          <w:sz w:val="20"/>
          <w:szCs w:val="20"/>
        </w:rPr>
      </w:pPr>
    </w:p>
    <w:p w14:paraId="2A27F4C2" w14:textId="77777777" w:rsidR="00105D21" w:rsidRPr="007F7F39" w:rsidRDefault="00105D21" w:rsidP="00105D21">
      <w:pPr>
        <w:rPr>
          <w:rFonts w:ascii="Tahoma" w:hAnsi="Tahoma" w:cs="Tahoma"/>
          <w:bCs/>
          <w:sz w:val="20"/>
          <w:szCs w:val="20"/>
        </w:rPr>
      </w:pPr>
      <w:r w:rsidRPr="007F7F39">
        <w:rPr>
          <w:rFonts w:ascii="Tahoma" w:hAnsi="Tahoma" w:cs="Tahoma"/>
          <w:bCs/>
          <w:sz w:val="20"/>
          <w:szCs w:val="20"/>
        </w:rPr>
        <w:t>a</w:t>
      </w:r>
    </w:p>
    <w:p w14:paraId="59E58E5E" w14:textId="77777777" w:rsidR="00105D21" w:rsidRPr="007F7F39" w:rsidRDefault="00105D21" w:rsidP="00105D21">
      <w:pPr>
        <w:rPr>
          <w:rFonts w:ascii="Tahoma" w:hAnsi="Tahoma" w:cs="Tahoma"/>
          <w:bCs/>
          <w:sz w:val="20"/>
          <w:szCs w:val="20"/>
        </w:rPr>
      </w:pPr>
    </w:p>
    <w:p w14:paraId="70912D43" w14:textId="1765D904" w:rsidR="0030509A" w:rsidRPr="00876E4F" w:rsidRDefault="00105D21" w:rsidP="00876E4F">
      <w:pPr>
        <w:suppressAutoHyphens w:val="0"/>
        <w:rPr>
          <w:rFonts w:ascii="inherit" w:hAnsi="inherit" w:cs="Arial"/>
          <w:color w:val="000000"/>
          <w:sz w:val="23"/>
          <w:szCs w:val="23"/>
          <w:lang w:eastAsia="cs-CZ"/>
        </w:rPr>
      </w:pPr>
      <w:r>
        <w:rPr>
          <w:rFonts w:ascii="Tahoma" w:hAnsi="Tahoma" w:cs="Tahoma"/>
          <w:bCs/>
          <w:sz w:val="20"/>
          <w:szCs w:val="20"/>
        </w:rPr>
        <w:t>Společnost</w:t>
      </w:r>
      <w:r w:rsidRPr="009575FB">
        <w:rPr>
          <w:rFonts w:ascii="Tahoma" w:hAnsi="Tahoma" w:cs="Tahoma"/>
          <w:bCs/>
          <w:sz w:val="20"/>
          <w:szCs w:val="20"/>
        </w:rPr>
        <w:t xml:space="preserve">: </w:t>
      </w:r>
      <w:r w:rsidRPr="009575FB">
        <w:rPr>
          <w:rFonts w:ascii="Tahoma" w:hAnsi="Tahoma" w:cs="Tahoma"/>
          <w:bCs/>
          <w:sz w:val="20"/>
          <w:szCs w:val="20"/>
        </w:rPr>
        <w:tab/>
      </w:r>
      <w:r w:rsidRPr="009575FB">
        <w:rPr>
          <w:rFonts w:ascii="Tahoma" w:hAnsi="Tahoma" w:cs="Tahoma"/>
          <w:bCs/>
          <w:sz w:val="20"/>
          <w:szCs w:val="20"/>
        </w:rPr>
        <w:tab/>
      </w:r>
      <w:r w:rsidR="00876E4F" w:rsidRPr="00876E4F">
        <w:rPr>
          <w:rFonts w:ascii="Tahoma" w:hAnsi="Tahoma" w:cs="Tahoma"/>
          <w:b/>
          <w:bCs/>
          <w:color w:val="000000"/>
          <w:sz w:val="20"/>
          <w:szCs w:val="20"/>
          <w:bdr w:val="none" w:sz="0" w:space="0" w:color="auto" w:frame="1"/>
          <w:lang w:eastAsia="cs-CZ"/>
        </w:rPr>
        <w:t>Mateřská škola Pražačka, Praha 3, Za Žižkovskou vozovnou 17/1700</w:t>
      </w:r>
    </w:p>
    <w:p w14:paraId="74E6E850" w14:textId="20344E30" w:rsidR="00105D21" w:rsidRPr="00876E4F" w:rsidRDefault="00105D21" w:rsidP="00876E4F">
      <w:pPr>
        <w:suppressAutoHyphens w:val="0"/>
        <w:rPr>
          <w:rFonts w:ascii="inherit" w:hAnsi="inherit" w:cs="Arial"/>
          <w:color w:val="000000"/>
          <w:sz w:val="23"/>
          <w:szCs w:val="23"/>
          <w:lang w:eastAsia="cs-CZ"/>
        </w:rPr>
      </w:pPr>
      <w:r w:rsidRPr="00E917EA">
        <w:rPr>
          <w:rFonts w:ascii="Tahoma" w:hAnsi="Tahoma" w:cs="Tahoma"/>
          <w:bCs/>
          <w:sz w:val="20"/>
          <w:szCs w:val="20"/>
        </w:rPr>
        <w:t>Sídlo:</w:t>
      </w:r>
      <w:r w:rsidRPr="00E917EA">
        <w:rPr>
          <w:rFonts w:ascii="Tahoma" w:hAnsi="Tahoma" w:cs="Tahoma"/>
          <w:bCs/>
          <w:sz w:val="20"/>
          <w:szCs w:val="20"/>
        </w:rPr>
        <w:tab/>
      </w:r>
      <w:r w:rsidRPr="00E917EA">
        <w:rPr>
          <w:rFonts w:ascii="Tahoma" w:hAnsi="Tahoma" w:cs="Tahoma"/>
          <w:bCs/>
          <w:sz w:val="20"/>
          <w:szCs w:val="20"/>
        </w:rPr>
        <w:tab/>
      </w:r>
      <w:r w:rsidRPr="00E917EA">
        <w:rPr>
          <w:rFonts w:ascii="Tahoma" w:hAnsi="Tahoma" w:cs="Tahoma"/>
          <w:bCs/>
          <w:sz w:val="20"/>
          <w:szCs w:val="20"/>
        </w:rPr>
        <w:tab/>
      </w:r>
      <w:r w:rsidR="00876E4F" w:rsidRPr="00876E4F">
        <w:rPr>
          <w:rFonts w:ascii="Tahoma" w:hAnsi="Tahoma" w:cs="Tahoma"/>
          <w:color w:val="000000"/>
          <w:sz w:val="20"/>
          <w:szCs w:val="20"/>
          <w:bdr w:val="none" w:sz="0" w:space="0" w:color="auto" w:frame="1"/>
          <w:lang w:eastAsia="cs-CZ"/>
        </w:rPr>
        <w:t>Za žižkovskou vozovnou 1700/17, Žižkov (Praha 3), 130 00 Praha</w:t>
      </w:r>
    </w:p>
    <w:p w14:paraId="6D8E5195" w14:textId="22194D12" w:rsidR="0030509A" w:rsidRPr="00876E4F" w:rsidRDefault="00105D21" w:rsidP="00105D21">
      <w:pPr>
        <w:rPr>
          <w:rFonts w:ascii="Tahoma" w:hAnsi="Tahoma" w:cs="Tahoma"/>
          <w:bCs/>
          <w:sz w:val="20"/>
          <w:szCs w:val="20"/>
        </w:rPr>
      </w:pPr>
      <w:r w:rsidRPr="00517196">
        <w:rPr>
          <w:rFonts w:ascii="Tahoma" w:hAnsi="Tahoma" w:cs="Tahoma"/>
          <w:bCs/>
          <w:sz w:val="20"/>
          <w:szCs w:val="20"/>
        </w:rPr>
        <w:t>IČ:</w:t>
      </w:r>
      <w:r w:rsidRPr="00517196">
        <w:rPr>
          <w:rFonts w:ascii="Tahoma" w:hAnsi="Tahoma" w:cs="Tahoma"/>
          <w:bCs/>
          <w:sz w:val="20"/>
          <w:szCs w:val="20"/>
        </w:rPr>
        <w:tab/>
      </w:r>
      <w:r w:rsidRPr="00517196">
        <w:rPr>
          <w:rFonts w:ascii="Tahoma" w:hAnsi="Tahoma" w:cs="Tahoma"/>
          <w:bCs/>
          <w:sz w:val="20"/>
          <w:szCs w:val="20"/>
        </w:rPr>
        <w:tab/>
      </w:r>
      <w:r w:rsidRPr="00517196">
        <w:rPr>
          <w:rFonts w:ascii="Tahoma" w:hAnsi="Tahoma" w:cs="Tahoma"/>
          <w:bCs/>
          <w:sz w:val="20"/>
          <w:szCs w:val="20"/>
        </w:rPr>
        <w:tab/>
      </w:r>
      <w:r w:rsidR="00876E4F" w:rsidRPr="00876E4F">
        <w:rPr>
          <w:rFonts w:ascii="Tahoma" w:hAnsi="Tahoma" w:cs="Tahoma"/>
          <w:color w:val="000000"/>
          <w:sz w:val="20"/>
          <w:szCs w:val="20"/>
          <w:shd w:val="clear" w:color="auto" w:fill="FFFFFF"/>
        </w:rPr>
        <w:t>65993161</w:t>
      </w:r>
    </w:p>
    <w:p w14:paraId="7A8F002A" w14:textId="6111024D" w:rsidR="00105D21" w:rsidRPr="00136475" w:rsidRDefault="00105D21" w:rsidP="00105D21">
      <w:pPr>
        <w:rPr>
          <w:rFonts w:ascii="Tahoma" w:hAnsi="Tahoma" w:cs="Tahoma"/>
          <w:color w:val="000000"/>
          <w:sz w:val="20"/>
          <w:szCs w:val="20"/>
        </w:rPr>
      </w:pPr>
      <w:r w:rsidRPr="00136475">
        <w:rPr>
          <w:rFonts w:ascii="Tahoma" w:hAnsi="Tahoma" w:cs="Tahoma"/>
          <w:bCs/>
          <w:sz w:val="20"/>
          <w:szCs w:val="20"/>
        </w:rPr>
        <w:t>Zastoupení:</w:t>
      </w:r>
      <w:r w:rsidRPr="00136475">
        <w:rPr>
          <w:rFonts w:ascii="Tahoma" w:hAnsi="Tahoma" w:cs="Tahoma"/>
          <w:bCs/>
          <w:sz w:val="20"/>
          <w:szCs w:val="20"/>
        </w:rPr>
        <w:tab/>
      </w:r>
      <w:r w:rsidRPr="00136475">
        <w:rPr>
          <w:rFonts w:ascii="Tahoma" w:hAnsi="Tahoma" w:cs="Tahoma"/>
          <w:bCs/>
          <w:sz w:val="20"/>
          <w:szCs w:val="20"/>
        </w:rPr>
        <w:tab/>
      </w:r>
      <w:r w:rsidR="00876E4F">
        <w:rPr>
          <w:rFonts w:ascii="Tahoma" w:hAnsi="Tahoma" w:cs="Tahoma"/>
          <w:bCs/>
          <w:sz w:val="20"/>
          <w:szCs w:val="20"/>
        </w:rPr>
        <w:t>Gabriela Hermannová</w:t>
      </w:r>
      <w:r w:rsidR="00525D4B">
        <w:rPr>
          <w:rFonts w:ascii="Tahoma" w:hAnsi="Tahoma" w:cs="Tahoma"/>
          <w:bCs/>
          <w:sz w:val="20"/>
          <w:szCs w:val="20"/>
        </w:rPr>
        <w:t xml:space="preserve">, ředitelka </w:t>
      </w:r>
    </w:p>
    <w:p w14:paraId="5B063FEC" w14:textId="3A179FD9" w:rsidR="00105D21" w:rsidRPr="00742A04" w:rsidRDefault="00105D21" w:rsidP="00105D21">
      <w:pPr>
        <w:rPr>
          <w:rFonts w:ascii="Tahoma" w:hAnsi="Tahoma" w:cs="Tahoma"/>
          <w:color w:val="000000"/>
          <w:sz w:val="20"/>
          <w:szCs w:val="20"/>
        </w:rPr>
      </w:pPr>
      <w:r w:rsidRPr="00742A04">
        <w:rPr>
          <w:rFonts w:ascii="Tahoma" w:hAnsi="Tahoma" w:cs="Tahoma"/>
          <w:color w:val="000000"/>
          <w:sz w:val="20"/>
          <w:szCs w:val="20"/>
        </w:rPr>
        <w:t>Bankovní spojení:</w:t>
      </w:r>
      <w:r w:rsidRPr="00742A04">
        <w:rPr>
          <w:rFonts w:ascii="Tahoma" w:hAnsi="Tahoma" w:cs="Tahoma"/>
          <w:color w:val="000000"/>
          <w:sz w:val="20"/>
          <w:szCs w:val="20"/>
        </w:rPr>
        <w:tab/>
      </w:r>
      <w:r w:rsidR="00742A04" w:rsidRPr="008E1A73">
        <w:rPr>
          <w:rFonts w:ascii="Tahoma" w:hAnsi="Tahoma" w:cs="Tahoma"/>
          <w:bCs/>
          <w:sz w:val="20"/>
          <w:szCs w:val="20"/>
          <w:highlight w:val="black"/>
        </w:rPr>
        <w:t>KB a.s., Praha</w:t>
      </w:r>
    </w:p>
    <w:p w14:paraId="19CF212B" w14:textId="46378572" w:rsidR="00105D21" w:rsidRPr="00136475" w:rsidRDefault="00105D21" w:rsidP="00105D21">
      <w:pPr>
        <w:rPr>
          <w:rFonts w:ascii="Tahoma" w:hAnsi="Tahoma" w:cs="Tahoma"/>
          <w:color w:val="000000"/>
          <w:sz w:val="20"/>
          <w:szCs w:val="20"/>
        </w:rPr>
      </w:pPr>
      <w:r w:rsidRPr="00742A04">
        <w:rPr>
          <w:rFonts w:ascii="Tahoma" w:hAnsi="Tahoma" w:cs="Tahoma"/>
          <w:color w:val="000000"/>
          <w:sz w:val="20"/>
          <w:szCs w:val="20"/>
        </w:rPr>
        <w:t>Číslo účtu:</w:t>
      </w:r>
      <w:r w:rsidRPr="00136475">
        <w:rPr>
          <w:rFonts w:ascii="Tahoma" w:hAnsi="Tahoma" w:cs="Tahoma"/>
          <w:color w:val="000000"/>
          <w:sz w:val="20"/>
          <w:szCs w:val="20"/>
        </w:rPr>
        <w:tab/>
      </w:r>
      <w:r w:rsidR="00742A04">
        <w:rPr>
          <w:rFonts w:ascii="Tahoma" w:hAnsi="Tahoma" w:cs="Tahoma"/>
          <w:color w:val="000000"/>
          <w:sz w:val="20"/>
          <w:szCs w:val="20"/>
        </w:rPr>
        <w:t xml:space="preserve">           </w:t>
      </w:r>
      <w:r w:rsidR="00742A04" w:rsidRPr="008E1A73">
        <w:rPr>
          <w:rStyle w:val="small"/>
          <w:highlight w:val="black"/>
        </w:rPr>
        <w:t>123-3012850217/0100</w:t>
      </w:r>
      <w:r w:rsidRPr="00136475">
        <w:rPr>
          <w:rFonts w:ascii="Tahoma" w:hAnsi="Tahoma" w:cs="Tahoma"/>
          <w:color w:val="000000"/>
          <w:sz w:val="20"/>
          <w:szCs w:val="20"/>
        </w:rPr>
        <w:tab/>
      </w:r>
    </w:p>
    <w:p w14:paraId="13045878" w14:textId="79FFD1ED" w:rsidR="0030509A" w:rsidRPr="009575FB" w:rsidRDefault="0030509A" w:rsidP="0030509A">
      <w:pPr>
        <w:rPr>
          <w:rFonts w:ascii="Tahoma" w:hAnsi="Tahoma" w:cs="Tahoma"/>
          <w:bCs/>
          <w:sz w:val="20"/>
          <w:szCs w:val="20"/>
        </w:rPr>
      </w:pPr>
      <w:r w:rsidRPr="007F7F39">
        <w:rPr>
          <w:rFonts w:ascii="Tahoma" w:hAnsi="Tahoma" w:cs="Tahoma"/>
          <w:bCs/>
          <w:sz w:val="20"/>
          <w:szCs w:val="20"/>
        </w:rPr>
        <w:t xml:space="preserve">Společnost je zapsána v obchodním rejstříku vedeném Městským soudem v Praze </w:t>
      </w:r>
      <w:r w:rsidRPr="007F7F39">
        <w:rPr>
          <w:rFonts w:ascii="Tahoma" w:hAnsi="Tahoma" w:cs="Tahoma"/>
          <w:color w:val="000000"/>
          <w:sz w:val="20"/>
          <w:szCs w:val="20"/>
        </w:rPr>
        <w:t xml:space="preserve">pod </w:t>
      </w:r>
      <w:proofErr w:type="spellStart"/>
      <w:r w:rsidRPr="007F7F39">
        <w:rPr>
          <w:rFonts w:ascii="Tahoma" w:hAnsi="Tahoma" w:cs="Tahoma"/>
          <w:color w:val="000000"/>
          <w:sz w:val="20"/>
          <w:szCs w:val="20"/>
        </w:rPr>
        <w:t>sp</w:t>
      </w:r>
      <w:proofErr w:type="spellEnd"/>
      <w:r w:rsidRPr="007F7F39">
        <w:rPr>
          <w:rFonts w:ascii="Tahoma" w:hAnsi="Tahoma" w:cs="Tahoma"/>
          <w:color w:val="000000"/>
          <w:sz w:val="20"/>
          <w:szCs w:val="20"/>
        </w:rPr>
        <w:t xml:space="preserve">. zn. </w:t>
      </w:r>
      <w:r>
        <w:rPr>
          <w:rFonts w:ascii="Tahoma" w:hAnsi="Tahoma" w:cs="Tahoma"/>
          <w:color w:val="000000"/>
          <w:sz w:val="20"/>
          <w:szCs w:val="20"/>
        </w:rPr>
        <w:t>C 1006.</w:t>
      </w:r>
    </w:p>
    <w:p w14:paraId="28C2A9C5" w14:textId="77777777" w:rsidR="0030509A" w:rsidRPr="00E917EA" w:rsidRDefault="0030509A" w:rsidP="0030509A">
      <w:pPr>
        <w:rPr>
          <w:rFonts w:ascii="Tahoma" w:hAnsi="Tahoma" w:cs="Tahoma"/>
          <w:bCs/>
          <w:i/>
          <w:sz w:val="20"/>
          <w:szCs w:val="20"/>
        </w:rPr>
      </w:pPr>
    </w:p>
    <w:p w14:paraId="1AF057AC" w14:textId="77777777" w:rsidR="00105D21" w:rsidRPr="00E917EA" w:rsidRDefault="00105D21" w:rsidP="00105D21">
      <w:pPr>
        <w:jc w:val="both"/>
        <w:rPr>
          <w:rFonts w:ascii="Tahoma" w:hAnsi="Tahoma" w:cs="Tahoma"/>
          <w:color w:val="000000"/>
          <w:sz w:val="20"/>
          <w:szCs w:val="20"/>
        </w:rPr>
      </w:pPr>
    </w:p>
    <w:p w14:paraId="11602A51" w14:textId="1F0500F1" w:rsidR="00105D21" w:rsidRPr="00136475" w:rsidRDefault="00105D21" w:rsidP="00105D21">
      <w:pPr>
        <w:jc w:val="both"/>
        <w:rPr>
          <w:rFonts w:ascii="Tahoma" w:hAnsi="Tahoma" w:cs="Tahoma"/>
          <w:color w:val="000000"/>
          <w:sz w:val="20"/>
          <w:szCs w:val="20"/>
        </w:rPr>
      </w:pPr>
      <w:r w:rsidRPr="00517196">
        <w:rPr>
          <w:rFonts w:ascii="Tahoma" w:hAnsi="Tahoma" w:cs="Tahoma"/>
          <w:color w:val="000000"/>
          <w:sz w:val="20"/>
          <w:szCs w:val="20"/>
        </w:rPr>
        <w:t>Ve věcech smluvních je</w:t>
      </w:r>
      <w:r w:rsidRPr="00136475">
        <w:rPr>
          <w:rFonts w:ascii="Tahoma" w:hAnsi="Tahoma" w:cs="Tahoma"/>
          <w:color w:val="000000"/>
          <w:sz w:val="20"/>
          <w:szCs w:val="20"/>
        </w:rPr>
        <w:t xml:space="preserve"> oprávněn jednat:</w:t>
      </w:r>
      <w:r w:rsidRPr="00136475">
        <w:rPr>
          <w:rFonts w:ascii="Tahoma" w:hAnsi="Tahoma" w:cs="Tahoma"/>
          <w:color w:val="000000"/>
          <w:sz w:val="20"/>
          <w:szCs w:val="20"/>
        </w:rPr>
        <w:tab/>
      </w:r>
      <w:r w:rsidRPr="00136475">
        <w:rPr>
          <w:rFonts w:ascii="Tahoma" w:hAnsi="Tahoma" w:cs="Tahoma"/>
          <w:color w:val="000000"/>
          <w:sz w:val="20"/>
          <w:szCs w:val="20"/>
        </w:rPr>
        <w:tab/>
      </w:r>
      <w:r w:rsidR="00525D4B">
        <w:rPr>
          <w:rFonts w:ascii="Tahoma" w:hAnsi="Tahoma" w:cs="Tahoma"/>
          <w:color w:val="000000"/>
          <w:sz w:val="20"/>
          <w:szCs w:val="20"/>
        </w:rPr>
        <w:t>Gabriela Hermannová</w:t>
      </w:r>
      <w:r w:rsidR="00F95854">
        <w:rPr>
          <w:rFonts w:ascii="Tahoma" w:hAnsi="Tahoma" w:cs="Tahoma"/>
          <w:color w:val="000000"/>
          <w:sz w:val="20"/>
          <w:szCs w:val="20"/>
        </w:rPr>
        <w:t xml:space="preserve">     </w:t>
      </w:r>
      <w:proofErr w:type="spellStart"/>
      <w:r w:rsidR="00F95854">
        <w:rPr>
          <w:rFonts w:ascii="Tahoma" w:hAnsi="Tahoma" w:cs="Tahoma"/>
          <w:color w:val="000000"/>
          <w:sz w:val="20"/>
          <w:szCs w:val="20"/>
        </w:rPr>
        <w:t>tel.č</w:t>
      </w:r>
      <w:proofErr w:type="spellEnd"/>
      <w:r w:rsidR="00F95854">
        <w:rPr>
          <w:rFonts w:ascii="Tahoma" w:hAnsi="Tahoma" w:cs="Tahoma"/>
          <w:color w:val="000000"/>
          <w:sz w:val="20"/>
          <w:szCs w:val="20"/>
        </w:rPr>
        <w:t xml:space="preserve">. </w:t>
      </w:r>
      <w:r w:rsidR="00F95854" w:rsidRPr="008E1A73">
        <w:rPr>
          <w:rFonts w:ascii="Tahoma" w:hAnsi="Tahoma" w:cs="Tahoma"/>
          <w:color w:val="000000"/>
          <w:sz w:val="20"/>
          <w:szCs w:val="20"/>
          <w:highlight w:val="black"/>
        </w:rPr>
        <w:t>778 440 698</w:t>
      </w:r>
      <w:r w:rsidR="00F95854">
        <w:rPr>
          <w:rFonts w:ascii="Tahoma" w:hAnsi="Tahoma" w:cs="Tahoma"/>
          <w:color w:val="000000"/>
          <w:sz w:val="20"/>
          <w:szCs w:val="20"/>
        </w:rPr>
        <w:t xml:space="preserve">    </w:t>
      </w:r>
    </w:p>
    <w:p w14:paraId="31442E2F" w14:textId="77777777" w:rsidR="00105D21" w:rsidRPr="00136475" w:rsidRDefault="00105D21" w:rsidP="00105D21">
      <w:pPr>
        <w:jc w:val="both"/>
        <w:rPr>
          <w:rFonts w:ascii="Tahoma" w:hAnsi="Tahoma" w:cs="Tahoma"/>
          <w:color w:val="000000"/>
          <w:sz w:val="20"/>
          <w:szCs w:val="20"/>
        </w:rPr>
      </w:pPr>
    </w:p>
    <w:p w14:paraId="1FAC82DD" w14:textId="2064241B" w:rsidR="00105D21" w:rsidRPr="00136475" w:rsidRDefault="00105D21" w:rsidP="00105D21">
      <w:pPr>
        <w:jc w:val="both"/>
        <w:rPr>
          <w:rFonts w:ascii="Tahoma" w:hAnsi="Tahoma" w:cs="Tahoma"/>
          <w:color w:val="000000"/>
          <w:sz w:val="20"/>
          <w:szCs w:val="20"/>
        </w:rPr>
      </w:pPr>
      <w:r w:rsidRPr="007F7F39">
        <w:rPr>
          <w:rFonts w:ascii="Tahoma" w:hAnsi="Tahoma" w:cs="Tahoma"/>
          <w:color w:val="000000"/>
          <w:sz w:val="20"/>
          <w:szCs w:val="20"/>
        </w:rPr>
        <w:t>Ve věcech technických jsou oprávněni jednat:</w:t>
      </w:r>
      <w:r w:rsidRPr="007F7F39">
        <w:rPr>
          <w:rFonts w:ascii="Tahoma" w:hAnsi="Tahoma" w:cs="Tahoma"/>
          <w:color w:val="000000"/>
          <w:sz w:val="20"/>
          <w:szCs w:val="20"/>
        </w:rPr>
        <w:tab/>
      </w:r>
      <w:r w:rsidRPr="007F7F39">
        <w:rPr>
          <w:rFonts w:ascii="Tahoma" w:hAnsi="Tahoma" w:cs="Tahoma"/>
          <w:color w:val="000000"/>
          <w:sz w:val="20"/>
          <w:szCs w:val="20"/>
        </w:rPr>
        <w:tab/>
      </w:r>
      <w:r w:rsidR="00525D4B">
        <w:rPr>
          <w:rFonts w:ascii="Tahoma" w:hAnsi="Tahoma" w:cs="Tahoma"/>
          <w:color w:val="000000"/>
          <w:sz w:val="20"/>
          <w:szCs w:val="20"/>
        </w:rPr>
        <w:t>Gabriela Hermannová</w:t>
      </w:r>
      <w:r w:rsidR="00F95854">
        <w:rPr>
          <w:rFonts w:ascii="Tahoma" w:hAnsi="Tahoma" w:cs="Tahoma"/>
          <w:color w:val="000000"/>
          <w:sz w:val="20"/>
          <w:szCs w:val="20"/>
        </w:rPr>
        <w:t xml:space="preserve">     </w:t>
      </w:r>
      <w:proofErr w:type="spellStart"/>
      <w:r w:rsidR="00F95854">
        <w:rPr>
          <w:rFonts w:ascii="Tahoma" w:hAnsi="Tahoma" w:cs="Tahoma"/>
          <w:color w:val="000000"/>
          <w:sz w:val="20"/>
          <w:szCs w:val="20"/>
        </w:rPr>
        <w:t>tel.č</w:t>
      </w:r>
      <w:proofErr w:type="spellEnd"/>
      <w:r w:rsidR="00F95854">
        <w:rPr>
          <w:rFonts w:ascii="Tahoma" w:hAnsi="Tahoma" w:cs="Tahoma"/>
          <w:color w:val="000000"/>
          <w:sz w:val="20"/>
          <w:szCs w:val="20"/>
        </w:rPr>
        <w:t xml:space="preserve">. </w:t>
      </w:r>
      <w:r w:rsidR="00F95854" w:rsidRPr="008E1A73">
        <w:rPr>
          <w:rFonts w:ascii="Tahoma" w:hAnsi="Tahoma" w:cs="Tahoma"/>
          <w:color w:val="000000"/>
          <w:sz w:val="20"/>
          <w:szCs w:val="20"/>
          <w:highlight w:val="black"/>
        </w:rPr>
        <w:t>778 440 698</w:t>
      </w:r>
      <w:bookmarkStart w:id="0" w:name="_GoBack"/>
      <w:bookmarkEnd w:id="0"/>
      <w:r w:rsidR="00F95854">
        <w:rPr>
          <w:rFonts w:ascii="Tahoma" w:hAnsi="Tahoma" w:cs="Tahoma"/>
          <w:color w:val="000000"/>
          <w:sz w:val="20"/>
          <w:szCs w:val="20"/>
        </w:rPr>
        <w:t xml:space="preserve">    </w:t>
      </w:r>
    </w:p>
    <w:p w14:paraId="38251E32" w14:textId="77777777" w:rsidR="00105D21" w:rsidRPr="00136475" w:rsidRDefault="00105D21" w:rsidP="00105D21">
      <w:pPr>
        <w:jc w:val="both"/>
        <w:rPr>
          <w:rFonts w:ascii="Tahoma" w:hAnsi="Tahoma" w:cs="Tahoma"/>
          <w:color w:val="000000"/>
          <w:sz w:val="20"/>
          <w:szCs w:val="20"/>
        </w:rPr>
      </w:pPr>
      <w:r w:rsidRPr="00136475">
        <w:rPr>
          <w:rFonts w:ascii="Tahoma" w:hAnsi="Tahoma" w:cs="Tahoma"/>
          <w:color w:val="000000"/>
          <w:sz w:val="20"/>
          <w:szCs w:val="20"/>
        </w:rPr>
        <w:tab/>
      </w:r>
      <w:r w:rsidRPr="00136475">
        <w:rPr>
          <w:rFonts w:ascii="Tahoma" w:hAnsi="Tahoma" w:cs="Tahoma"/>
          <w:color w:val="000000"/>
          <w:sz w:val="20"/>
          <w:szCs w:val="20"/>
        </w:rPr>
        <w:tab/>
      </w:r>
      <w:r w:rsidRPr="00136475">
        <w:rPr>
          <w:rFonts w:ascii="Tahoma" w:hAnsi="Tahoma" w:cs="Tahoma"/>
          <w:color w:val="000000"/>
          <w:sz w:val="20"/>
          <w:szCs w:val="20"/>
        </w:rPr>
        <w:tab/>
      </w:r>
      <w:r w:rsidRPr="00136475">
        <w:rPr>
          <w:rFonts w:ascii="Tahoma" w:hAnsi="Tahoma" w:cs="Tahoma"/>
          <w:color w:val="000000"/>
          <w:sz w:val="20"/>
          <w:szCs w:val="20"/>
        </w:rPr>
        <w:tab/>
      </w:r>
      <w:r w:rsidRPr="00136475">
        <w:rPr>
          <w:rFonts w:ascii="Tahoma" w:hAnsi="Tahoma" w:cs="Tahoma"/>
          <w:color w:val="000000"/>
          <w:sz w:val="20"/>
          <w:szCs w:val="20"/>
        </w:rPr>
        <w:tab/>
      </w:r>
      <w:r w:rsidRPr="00136475">
        <w:rPr>
          <w:rFonts w:ascii="Tahoma" w:hAnsi="Tahoma" w:cs="Tahoma"/>
          <w:color w:val="000000"/>
          <w:sz w:val="20"/>
          <w:szCs w:val="20"/>
        </w:rPr>
        <w:tab/>
      </w:r>
      <w:r w:rsidRPr="00136475">
        <w:rPr>
          <w:rFonts w:ascii="Tahoma" w:hAnsi="Tahoma" w:cs="Tahoma"/>
          <w:color w:val="000000"/>
          <w:sz w:val="20"/>
          <w:szCs w:val="20"/>
        </w:rPr>
        <w:tab/>
      </w:r>
      <w:r w:rsidRPr="00136475">
        <w:rPr>
          <w:rFonts w:ascii="Tahoma" w:hAnsi="Tahoma" w:cs="Tahoma"/>
          <w:color w:val="000000"/>
          <w:sz w:val="20"/>
          <w:szCs w:val="20"/>
        </w:rPr>
        <w:tab/>
      </w:r>
      <w:r w:rsidRPr="00136475">
        <w:rPr>
          <w:rFonts w:ascii="Tahoma" w:hAnsi="Tahoma" w:cs="Tahoma"/>
          <w:color w:val="000000"/>
          <w:sz w:val="20"/>
          <w:szCs w:val="20"/>
        </w:rPr>
        <w:tab/>
        <w:t xml:space="preserve"> </w:t>
      </w:r>
    </w:p>
    <w:p w14:paraId="030429B4" w14:textId="77777777" w:rsidR="00105D21" w:rsidRPr="007F7F39" w:rsidRDefault="00105D21" w:rsidP="00105D21">
      <w:pPr>
        <w:rPr>
          <w:rFonts w:ascii="Tahoma" w:hAnsi="Tahoma" w:cs="Tahoma"/>
          <w:bCs/>
          <w:sz w:val="20"/>
          <w:szCs w:val="20"/>
        </w:rPr>
      </w:pPr>
      <w:r w:rsidRPr="007F7F39">
        <w:rPr>
          <w:rFonts w:ascii="Tahoma" w:hAnsi="Tahoma" w:cs="Tahoma"/>
          <w:bCs/>
          <w:sz w:val="20"/>
          <w:szCs w:val="20"/>
        </w:rPr>
        <w:tab/>
      </w:r>
      <w:r w:rsidRPr="007F7F39">
        <w:rPr>
          <w:rFonts w:ascii="Tahoma" w:hAnsi="Tahoma" w:cs="Tahoma"/>
          <w:bCs/>
          <w:sz w:val="20"/>
          <w:szCs w:val="20"/>
        </w:rPr>
        <w:tab/>
      </w:r>
      <w:r w:rsidRPr="007F7F39">
        <w:rPr>
          <w:rFonts w:ascii="Tahoma" w:hAnsi="Tahoma" w:cs="Tahoma"/>
          <w:bCs/>
          <w:sz w:val="20"/>
          <w:szCs w:val="20"/>
        </w:rPr>
        <w:tab/>
      </w:r>
      <w:r w:rsidRPr="007F7F39">
        <w:rPr>
          <w:rFonts w:ascii="Tahoma" w:hAnsi="Tahoma" w:cs="Tahoma"/>
          <w:bCs/>
          <w:sz w:val="20"/>
          <w:szCs w:val="20"/>
        </w:rPr>
        <w:tab/>
      </w:r>
    </w:p>
    <w:p w14:paraId="51C08115" w14:textId="77777777" w:rsidR="00105D21" w:rsidRPr="007F7F39" w:rsidRDefault="00105D21" w:rsidP="00105D21">
      <w:pPr>
        <w:rPr>
          <w:rFonts w:ascii="Tahoma" w:hAnsi="Tahoma" w:cs="Tahoma"/>
          <w:sz w:val="20"/>
          <w:szCs w:val="20"/>
        </w:rPr>
      </w:pPr>
      <w:r w:rsidRPr="007F7F39">
        <w:rPr>
          <w:rFonts w:ascii="Tahoma" w:hAnsi="Tahoma" w:cs="Tahoma"/>
          <w:bCs/>
          <w:i/>
          <w:sz w:val="20"/>
          <w:szCs w:val="20"/>
        </w:rPr>
        <w:t xml:space="preserve">(dále jen </w:t>
      </w:r>
      <w:r w:rsidRPr="007F7F39">
        <w:rPr>
          <w:rFonts w:ascii="Tahoma" w:hAnsi="Tahoma" w:cs="Tahoma"/>
          <w:b/>
          <w:bCs/>
          <w:i/>
          <w:sz w:val="20"/>
          <w:szCs w:val="20"/>
        </w:rPr>
        <w:t>kupující</w:t>
      </w:r>
      <w:r w:rsidRPr="007F7F39">
        <w:rPr>
          <w:rFonts w:ascii="Tahoma" w:hAnsi="Tahoma" w:cs="Tahoma"/>
          <w:bCs/>
          <w:i/>
          <w:sz w:val="20"/>
          <w:szCs w:val="20"/>
        </w:rPr>
        <w:t>)</w:t>
      </w:r>
    </w:p>
    <w:p w14:paraId="6124E04A" w14:textId="77777777" w:rsidR="00105D21" w:rsidRPr="007F7F39" w:rsidRDefault="00105D21" w:rsidP="00105D21">
      <w:pPr>
        <w:rPr>
          <w:rFonts w:ascii="Tahoma" w:hAnsi="Tahoma" w:cs="Tahoma"/>
          <w:sz w:val="20"/>
          <w:szCs w:val="20"/>
        </w:rPr>
      </w:pPr>
    </w:p>
    <w:p w14:paraId="5EBD69AC" w14:textId="77777777" w:rsidR="00105D21" w:rsidRPr="007F7F39" w:rsidRDefault="00105D21" w:rsidP="00105D21">
      <w:pPr>
        <w:rPr>
          <w:rFonts w:ascii="Tahoma" w:hAnsi="Tahoma" w:cs="Tahoma"/>
          <w:sz w:val="20"/>
          <w:szCs w:val="20"/>
        </w:rPr>
      </w:pPr>
      <w:r w:rsidRPr="007F7F39">
        <w:rPr>
          <w:rFonts w:ascii="Tahoma" w:hAnsi="Tahoma" w:cs="Tahoma"/>
          <w:sz w:val="20"/>
          <w:szCs w:val="20"/>
        </w:rPr>
        <w:t xml:space="preserve">(dále také jen smluvní strany nebo účastníci) </w:t>
      </w:r>
    </w:p>
    <w:p w14:paraId="238BCFD1" w14:textId="77777777" w:rsidR="00105D21" w:rsidRPr="007F7F39" w:rsidRDefault="00105D21" w:rsidP="00105D21">
      <w:pPr>
        <w:autoSpaceDE w:val="0"/>
        <w:ind w:right="221"/>
        <w:rPr>
          <w:rFonts w:ascii="Tahoma" w:hAnsi="Tahoma" w:cs="Tahoma"/>
          <w:color w:val="000000"/>
          <w:sz w:val="20"/>
          <w:szCs w:val="20"/>
        </w:rPr>
      </w:pPr>
    </w:p>
    <w:p w14:paraId="45B040B8" w14:textId="77777777" w:rsidR="00105D21" w:rsidRDefault="00105D21" w:rsidP="00105D21">
      <w:pPr>
        <w:autoSpaceDE w:val="0"/>
        <w:ind w:right="221"/>
        <w:rPr>
          <w:rFonts w:ascii="Tahoma" w:hAnsi="Tahoma" w:cs="Tahoma"/>
          <w:color w:val="000000"/>
          <w:sz w:val="20"/>
          <w:szCs w:val="20"/>
        </w:rPr>
      </w:pPr>
    </w:p>
    <w:p w14:paraId="15AFAABD" w14:textId="77777777" w:rsidR="00105D21" w:rsidRDefault="00105D21" w:rsidP="00105D21">
      <w:pPr>
        <w:autoSpaceDE w:val="0"/>
        <w:ind w:right="221"/>
        <w:rPr>
          <w:rFonts w:ascii="Tahoma" w:hAnsi="Tahoma" w:cs="Tahoma"/>
          <w:color w:val="000000"/>
          <w:sz w:val="20"/>
          <w:szCs w:val="20"/>
        </w:rPr>
      </w:pPr>
    </w:p>
    <w:p w14:paraId="308197FD" w14:textId="77777777" w:rsidR="009F72B3" w:rsidRDefault="009F72B3" w:rsidP="00105D21">
      <w:pPr>
        <w:autoSpaceDE w:val="0"/>
        <w:ind w:right="221"/>
        <w:rPr>
          <w:rFonts w:ascii="Tahoma" w:hAnsi="Tahoma" w:cs="Tahoma"/>
          <w:color w:val="000000"/>
          <w:sz w:val="20"/>
          <w:szCs w:val="20"/>
        </w:rPr>
      </w:pPr>
    </w:p>
    <w:p w14:paraId="7195F41C" w14:textId="77777777" w:rsidR="009F72B3" w:rsidRDefault="009F72B3" w:rsidP="00105D21">
      <w:pPr>
        <w:autoSpaceDE w:val="0"/>
        <w:ind w:right="221"/>
        <w:rPr>
          <w:rFonts w:ascii="Tahoma" w:hAnsi="Tahoma" w:cs="Tahoma"/>
          <w:color w:val="000000"/>
          <w:sz w:val="20"/>
          <w:szCs w:val="20"/>
        </w:rPr>
      </w:pPr>
    </w:p>
    <w:p w14:paraId="0F35CA9D" w14:textId="77777777" w:rsidR="00105D21" w:rsidRPr="007F7F39" w:rsidRDefault="00105D21" w:rsidP="00105D21">
      <w:pPr>
        <w:autoSpaceDE w:val="0"/>
        <w:ind w:right="221"/>
        <w:rPr>
          <w:rFonts w:ascii="Tahoma" w:hAnsi="Tahoma" w:cs="Tahoma"/>
          <w:color w:val="000000"/>
          <w:sz w:val="20"/>
          <w:szCs w:val="20"/>
        </w:rPr>
      </w:pPr>
    </w:p>
    <w:p w14:paraId="1DAA941F" w14:textId="77777777" w:rsidR="00105D21" w:rsidRPr="007F7F39" w:rsidRDefault="00105D21" w:rsidP="00105D21">
      <w:pPr>
        <w:autoSpaceDE w:val="0"/>
        <w:ind w:right="221"/>
        <w:rPr>
          <w:rFonts w:ascii="Tahoma" w:hAnsi="Tahoma" w:cs="Tahoma"/>
          <w:color w:val="000000"/>
          <w:sz w:val="20"/>
          <w:szCs w:val="20"/>
        </w:rPr>
      </w:pPr>
    </w:p>
    <w:p w14:paraId="34012DBF" w14:textId="77777777" w:rsidR="00105D21" w:rsidRPr="007F7F39" w:rsidRDefault="00105D21" w:rsidP="00105D21">
      <w:pPr>
        <w:autoSpaceDE w:val="0"/>
        <w:ind w:right="221"/>
        <w:rPr>
          <w:rFonts w:ascii="Tahoma" w:hAnsi="Tahoma" w:cs="Tahoma"/>
          <w:color w:val="000000"/>
          <w:sz w:val="20"/>
          <w:szCs w:val="20"/>
        </w:rPr>
      </w:pPr>
    </w:p>
    <w:p w14:paraId="2C44D2FA" w14:textId="77777777" w:rsidR="00105D21" w:rsidRPr="007F7F39" w:rsidRDefault="00105D21" w:rsidP="00105D21">
      <w:pPr>
        <w:pStyle w:val="Nadpis2"/>
        <w:ind w:left="578" w:hanging="578"/>
        <w:rPr>
          <w:rFonts w:ascii="Tahoma" w:hAnsi="Tahoma" w:cs="Tahoma"/>
          <w:i/>
          <w:iCs/>
          <w:sz w:val="20"/>
        </w:rPr>
      </w:pPr>
      <w:r w:rsidRPr="007F7F39">
        <w:rPr>
          <w:rFonts w:ascii="Tahoma" w:hAnsi="Tahoma" w:cs="Tahoma"/>
          <w:bCs/>
          <w:i/>
          <w:iCs/>
          <w:sz w:val="20"/>
        </w:rPr>
        <w:lastRenderedPageBreak/>
        <w:t>Článek II.</w:t>
      </w:r>
    </w:p>
    <w:p w14:paraId="675E8B72" w14:textId="77777777" w:rsidR="00105D21" w:rsidRPr="009575FB" w:rsidRDefault="00105D21" w:rsidP="00105D21">
      <w:pPr>
        <w:pStyle w:val="Nadpis2"/>
        <w:ind w:left="578" w:hanging="578"/>
        <w:rPr>
          <w:rFonts w:ascii="Tahoma" w:hAnsi="Tahoma" w:cs="Tahoma"/>
          <w:sz w:val="20"/>
        </w:rPr>
      </w:pPr>
      <w:r w:rsidRPr="00B22790">
        <w:rPr>
          <w:rFonts w:ascii="Tahoma" w:hAnsi="Tahoma" w:cs="Tahoma"/>
          <w:sz w:val="20"/>
        </w:rPr>
        <w:t xml:space="preserve">Předmět smlouvy a místo plnění </w:t>
      </w:r>
    </w:p>
    <w:p w14:paraId="31189152" w14:textId="77777777" w:rsidR="00105D21" w:rsidRPr="00E917EA" w:rsidRDefault="00105D21" w:rsidP="00105D21">
      <w:pPr>
        <w:jc w:val="center"/>
        <w:rPr>
          <w:rFonts w:ascii="Tahoma" w:hAnsi="Tahoma" w:cs="Tahoma"/>
          <w:b/>
          <w:sz w:val="20"/>
          <w:szCs w:val="20"/>
        </w:rPr>
      </w:pPr>
    </w:p>
    <w:p w14:paraId="168BC8C3" w14:textId="77777777" w:rsidR="00105D21" w:rsidRPr="00136475" w:rsidRDefault="00105D21" w:rsidP="00105D21">
      <w:pPr>
        <w:pStyle w:val="Zkladntext"/>
        <w:numPr>
          <w:ilvl w:val="0"/>
          <w:numId w:val="3"/>
        </w:numPr>
        <w:tabs>
          <w:tab w:val="left" w:pos="0"/>
          <w:tab w:val="left" w:pos="360"/>
        </w:tabs>
        <w:ind w:left="360"/>
        <w:jc w:val="both"/>
        <w:rPr>
          <w:rFonts w:ascii="Tahoma" w:hAnsi="Tahoma" w:cs="Tahoma"/>
          <w:sz w:val="20"/>
        </w:rPr>
      </w:pPr>
      <w:r w:rsidRPr="00E917EA">
        <w:rPr>
          <w:rFonts w:ascii="Tahoma" w:hAnsi="Tahoma" w:cs="Tahoma"/>
          <w:sz w:val="20"/>
        </w:rPr>
        <w:t>Prodávající se touto kupní smlouvou a za podmínek v ní sjednaných zavazuje prodat ku</w:t>
      </w:r>
      <w:r w:rsidRPr="00517196">
        <w:rPr>
          <w:rFonts w:ascii="Tahoma" w:hAnsi="Tahoma" w:cs="Tahoma"/>
          <w:sz w:val="20"/>
        </w:rPr>
        <w:t xml:space="preserve">pujícímu níže specifikovanou movitou věc – předmět smlouvy </w:t>
      </w:r>
      <w:r w:rsidRPr="00136475">
        <w:rPr>
          <w:rFonts w:ascii="Tahoma" w:hAnsi="Tahoma" w:cs="Tahoma"/>
          <w:sz w:val="20"/>
        </w:rPr>
        <w:t>a převést na kupujícího vlastnická práva k tomuto předmětu prodeje.</w:t>
      </w:r>
    </w:p>
    <w:p w14:paraId="0BA1AFBE" w14:textId="77777777" w:rsidR="00105D21" w:rsidRPr="007F7F39" w:rsidRDefault="00105D21" w:rsidP="00105D21">
      <w:pPr>
        <w:pStyle w:val="Zkladntext"/>
        <w:tabs>
          <w:tab w:val="left" w:pos="0"/>
          <w:tab w:val="left" w:pos="360"/>
        </w:tabs>
        <w:ind w:left="360"/>
        <w:jc w:val="both"/>
        <w:rPr>
          <w:rFonts w:ascii="Tahoma" w:hAnsi="Tahoma" w:cs="Tahoma"/>
          <w:sz w:val="20"/>
        </w:rPr>
      </w:pPr>
    </w:p>
    <w:p w14:paraId="1A0BD22C" w14:textId="3D916B81" w:rsidR="00562646" w:rsidRDefault="00105D21" w:rsidP="00105D21">
      <w:pPr>
        <w:pStyle w:val="Zkladntext"/>
        <w:numPr>
          <w:ilvl w:val="0"/>
          <w:numId w:val="3"/>
        </w:numPr>
        <w:tabs>
          <w:tab w:val="left" w:pos="0"/>
          <w:tab w:val="left" w:pos="360"/>
        </w:tabs>
        <w:ind w:left="360"/>
        <w:jc w:val="both"/>
        <w:rPr>
          <w:rFonts w:ascii="Tahoma" w:hAnsi="Tahoma" w:cs="Tahoma"/>
          <w:sz w:val="20"/>
        </w:rPr>
      </w:pPr>
      <w:r w:rsidRPr="007F7F39">
        <w:rPr>
          <w:rFonts w:ascii="Tahoma" w:hAnsi="Tahoma" w:cs="Tahoma"/>
          <w:sz w:val="20"/>
        </w:rPr>
        <w:t xml:space="preserve">Předmětem smlouvy je dodání </w:t>
      </w:r>
      <w:r w:rsidRPr="007F7F39">
        <w:rPr>
          <w:rFonts w:ascii="Tahoma" w:hAnsi="Tahoma" w:cs="Tahoma"/>
          <w:b/>
          <w:sz w:val="20"/>
        </w:rPr>
        <w:t>„</w:t>
      </w:r>
      <w:r w:rsidR="00A6141B" w:rsidRPr="00A6141B">
        <w:rPr>
          <w:rFonts w:ascii="Tahoma" w:hAnsi="Tahoma" w:cs="Tahoma"/>
          <w:b/>
          <w:sz w:val="20"/>
        </w:rPr>
        <w:t>Průchozí mycí stroj</w:t>
      </w:r>
      <w:r w:rsidRPr="00136475">
        <w:rPr>
          <w:rFonts w:ascii="Tahoma" w:hAnsi="Tahoma" w:cs="Tahoma"/>
          <w:sz w:val="20"/>
        </w:rPr>
        <w:t>“</w:t>
      </w:r>
    </w:p>
    <w:p w14:paraId="54DFC9C3" w14:textId="26E1AAE4" w:rsidR="00105D21" w:rsidRPr="007F7F39" w:rsidRDefault="00105D21" w:rsidP="00105D21">
      <w:pPr>
        <w:pStyle w:val="Zkladntext"/>
        <w:numPr>
          <w:ilvl w:val="0"/>
          <w:numId w:val="3"/>
        </w:numPr>
        <w:tabs>
          <w:tab w:val="left" w:pos="0"/>
          <w:tab w:val="left" w:pos="360"/>
        </w:tabs>
        <w:ind w:left="360"/>
        <w:jc w:val="both"/>
        <w:rPr>
          <w:rFonts w:ascii="Tahoma" w:hAnsi="Tahoma" w:cs="Tahoma"/>
          <w:sz w:val="20"/>
        </w:rPr>
      </w:pPr>
      <w:r w:rsidRPr="00136475">
        <w:rPr>
          <w:rFonts w:ascii="Tahoma" w:hAnsi="Tahoma" w:cs="Tahoma"/>
          <w:sz w:val="20"/>
        </w:rPr>
        <w:t>včetně</w:t>
      </w:r>
      <w:r w:rsidRPr="00136475">
        <w:rPr>
          <w:rFonts w:ascii="Tahoma" w:hAnsi="Tahoma" w:cs="Tahoma"/>
          <w:b/>
          <w:sz w:val="20"/>
        </w:rPr>
        <w:t xml:space="preserve"> </w:t>
      </w:r>
      <w:r w:rsidRPr="00136475">
        <w:rPr>
          <w:rFonts w:ascii="Tahoma" w:hAnsi="Tahoma" w:cs="Tahoma"/>
          <w:sz w:val="20"/>
        </w:rPr>
        <w:t>instalace</w:t>
      </w:r>
      <w:r w:rsidRPr="007F7F39">
        <w:rPr>
          <w:rFonts w:ascii="Tahoma" w:hAnsi="Tahoma" w:cs="Tahoma"/>
          <w:sz w:val="20"/>
        </w:rPr>
        <w:t xml:space="preserve"> a zprovoznění (dále také jen „zboží“ či „předmět koupě“), v souladu se vzájemně odsouhlasenou nabídkou prodávajícího ze dne </w:t>
      </w:r>
      <w:r w:rsidR="00A6141B">
        <w:rPr>
          <w:rFonts w:ascii="Tahoma" w:hAnsi="Tahoma" w:cs="Tahoma"/>
          <w:sz w:val="20"/>
        </w:rPr>
        <w:t>21.6.2023</w:t>
      </w:r>
      <w:r w:rsidRPr="00136475">
        <w:rPr>
          <w:rFonts w:ascii="Tahoma" w:hAnsi="Tahoma" w:cs="Tahoma"/>
          <w:sz w:val="20"/>
        </w:rPr>
        <w:t>, ve které je přesná specifikace předmětu smlouvy a tato nabídka tvoří přílohu č. 1 této kupní smlouvy, je její nedílnou součástí.</w:t>
      </w:r>
      <w:r w:rsidRPr="007F7F39">
        <w:rPr>
          <w:rFonts w:ascii="Tahoma" w:hAnsi="Tahoma" w:cs="Tahoma"/>
          <w:color w:val="000000"/>
          <w:sz w:val="20"/>
        </w:rPr>
        <w:t xml:space="preserve"> </w:t>
      </w:r>
    </w:p>
    <w:p w14:paraId="284C3175" w14:textId="77777777" w:rsidR="00105D21" w:rsidRPr="007F7F39" w:rsidRDefault="00105D21" w:rsidP="00105D21">
      <w:pPr>
        <w:pStyle w:val="Zkladntext"/>
        <w:tabs>
          <w:tab w:val="left" w:pos="0"/>
          <w:tab w:val="left" w:pos="360"/>
        </w:tabs>
        <w:jc w:val="both"/>
        <w:rPr>
          <w:rFonts w:ascii="Tahoma" w:hAnsi="Tahoma" w:cs="Tahoma"/>
          <w:sz w:val="20"/>
        </w:rPr>
      </w:pPr>
    </w:p>
    <w:p w14:paraId="0E121366" w14:textId="77777777" w:rsidR="00105D21" w:rsidRPr="007F7F39" w:rsidRDefault="00105D21" w:rsidP="00105D21">
      <w:pPr>
        <w:pStyle w:val="Zkladntext"/>
        <w:numPr>
          <w:ilvl w:val="0"/>
          <w:numId w:val="3"/>
        </w:numPr>
        <w:tabs>
          <w:tab w:val="left" w:pos="0"/>
          <w:tab w:val="left" w:pos="360"/>
        </w:tabs>
        <w:ind w:left="360"/>
        <w:jc w:val="both"/>
        <w:rPr>
          <w:rFonts w:ascii="Tahoma" w:hAnsi="Tahoma" w:cs="Tahoma"/>
          <w:sz w:val="20"/>
        </w:rPr>
      </w:pPr>
      <w:r w:rsidRPr="007F7F39">
        <w:rPr>
          <w:rFonts w:ascii="Tahoma" w:hAnsi="Tahoma" w:cs="Tahoma"/>
          <w:sz w:val="20"/>
        </w:rPr>
        <w:t>Prodávající je povinen předat kupujícímu, současně s dodáním zboží, dokumentaci a doklady potřebné k převzetí a užívání zboží, vše v tištěné formě v českém jazyce (také jen „dokumentaci“), a to zejména: návod k používání, návod k údržbě, výchozí revizní zpráva elektrického zařízení včetně elektrického připojení. Prodávající se dále zavazuje proškolit zaměstnance kupujícího o užívání předmětu koupě.</w:t>
      </w:r>
    </w:p>
    <w:p w14:paraId="667EE4E1" w14:textId="77777777" w:rsidR="00105D21" w:rsidRPr="007F7F39" w:rsidRDefault="00105D21" w:rsidP="00105D21">
      <w:pPr>
        <w:pStyle w:val="Zkladntext"/>
        <w:jc w:val="both"/>
        <w:rPr>
          <w:rFonts w:ascii="Tahoma" w:hAnsi="Tahoma" w:cs="Tahoma"/>
          <w:sz w:val="20"/>
        </w:rPr>
      </w:pPr>
    </w:p>
    <w:p w14:paraId="2D1F67C0" w14:textId="77777777" w:rsidR="00105D21" w:rsidRPr="007F7F39" w:rsidRDefault="00105D21" w:rsidP="00105D21">
      <w:pPr>
        <w:pStyle w:val="Zkladntext"/>
        <w:numPr>
          <w:ilvl w:val="0"/>
          <w:numId w:val="3"/>
        </w:numPr>
        <w:tabs>
          <w:tab w:val="left" w:pos="360"/>
        </w:tabs>
        <w:ind w:left="360"/>
        <w:jc w:val="both"/>
        <w:rPr>
          <w:rFonts w:ascii="Tahoma" w:hAnsi="Tahoma" w:cs="Tahoma"/>
          <w:sz w:val="20"/>
        </w:rPr>
      </w:pPr>
      <w:r w:rsidRPr="007F7F39">
        <w:rPr>
          <w:rFonts w:ascii="Tahoma" w:hAnsi="Tahoma" w:cs="Tahoma"/>
          <w:sz w:val="20"/>
        </w:rPr>
        <w:t xml:space="preserve">Kupující se zavazuje předmět smlouvy od prodávajícího písemně formou protokolu převzít za předpokladu, že prodávající řádně plnil dle této smlouvy a předmět smlouvy je funkční, bez vad. Za dodání předmětu smlouvy řádně a včas zaplatit prodávajícímu sjednanou kupní cenu podle čl. III této smlouvy. </w:t>
      </w:r>
    </w:p>
    <w:p w14:paraId="28DC0CB0" w14:textId="77777777" w:rsidR="00105D21" w:rsidRPr="007F7F39" w:rsidRDefault="00105D21" w:rsidP="00105D21">
      <w:pPr>
        <w:pStyle w:val="Zkladntext"/>
        <w:jc w:val="both"/>
        <w:rPr>
          <w:rFonts w:ascii="Tahoma" w:hAnsi="Tahoma" w:cs="Tahoma"/>
          <w:sz w:val="20"/>
        </w:rPr>
      </w:pPr>
    </w:p>
    <w:p w14:paraId="676B6C5B" w14:textId="77777777" w:rsidR="00A6141B" w:rsidRPr="00A6141B" w:rsidRDefault="00105D21" w:rsidP="00A6141B">
      <w:pPr>
        <w:pStyle w:val="Zkladntext"/>
        <w:numPr>
          <w:ilvl w:val="0"/>
          <w:numId w:val="3"/>
        </w:numPr>
        <w:tabs>
          <w:tab w:val="left" w:pos="360"/>
        </w:tabs>
        <w:ind w:left="360"/>
        <w:jc w:val="both"/>
        <w:rPr>
          <w:rFonts w:ascii="Tahoma" w:hAnsi="Tahoma" w:cs="Tahoma"/>
          <w:sz w:val="20"/>
        </w:rPr>
      </w:pPr>
      <w:r w:rsidRPr="007F7F39">
        <w:rPr>
          <w:rFonts w:ascii="Tahoma" w:hAnsi="Tahoma" w:cs="Tahoma"/>
          <w:color w:val="000000"/>
          <w:sz w:val="20"/>
        </w:rPr>
        <w:t>Místem plnění, tj. dodání a instalace předmětu smlouvy jsou:</w:t>
      </w:r>
    </w:p>
    <w:p w14:paraId="1F28D872" w14:textId="77777777" w:rsidR="00A6141B" w:rsidRDefault="00A6141B" w:rsidP="00A6141B">
      <w:pPr>
        <w:pStyle w:val="Odstavecseseznamem"/>
        <w:rPr>
          <w:rFonts w:ascii="Tahoma" w:hAnsi="Tahoma" w:cs="Tahoma"/>
          <w:bCs/>
          <w:sz w:val="20"/>
        </w:rPr>
      </w:pPr>
    </w:p>
    <w:p w14:paraId="66AC67CE" w14:textId="7F172EE9" w:rsidR="00525D4B" w:rsidRDefault="00A6141B" w:rsidP="00525D4B">
      <w:pPr>
        <w:pStyle w:val="Zkladntext"/>
        <w:tabs>
          <w:tab w:val="left" w:pos="360"/>
        </w:tabs>
        <w:rPr>
          <w:rFonts w:ascii="Tahoma" w:hAnsi="Tahoma" w:cs="Tahoma"/>
          <w:b/>
          <w:sz w:val="20"/>
        </w:rPr>
      </w:pPr>
      <w:r w:rsidRPr="00525D4B">
        <w:rPr>
          <w:rFonts w:ascii="Tahoma" w:hAnsi="Tahoma" w:cs="Tahoma"/>
          <w:b/>
          <w:sz w:val="20"/>
        </w:rPr>
        <w:t>Mateřská škola Pražačka, příspěvková organizace</w:t>
      </w:r>
    </w:p>
    <w:p w14:paraId="5A1F5C3B" w14:textId="0BC6DA2B" w:rsidR="00A6141B" w:rsidRPr="00525D4B" w:rsidRDefault="00525D4B" w:rsidP="00525D4B">
      <w:pPr>
        <w:pStyle w:val="Zkladntext"/>
        <w:tabs>
          <w:tab w:val="left" w:pos="360"/>
        </w:tabs>
        <w:rPr>
          <w:rFonts w:ascii="Tahoma" w:hAnsi="Tahoma" w:cs="Tahoma"/>
          <w:b/>
          <w:sz w:val="20"/>
        </w:rPr>
      </w:pPr>
      <w:r w:rsidRPr="00525D4B">
        <w:rPr>
          <w:rFonts w:ascii="Tahoma" w:hAnsi="Tahoma" w:cs="Tahoma"/>
          <w:b/>
          <w:bCs/>
          <w:color w:val="000000"/>
          <w:sz w:val="20"/>
          <w:shd w:val="clear" w:color="auto" w:fill="FFFFFF"/>
        </w:rPr>
        <w:t>Za Žižkovskou vozovnou 17/1700</w:t>
      </w:r>
      <w:r w:rsidRPr="00525D4B">
        <w:rPr>
          <w:rFonts w:ascii="Tahoma" w:hAnsi="Tahoma" w:cs="Tahoma"/>
          <w:b/>
          <w:bCs/>
          <w:color w:val="000000"/>
          <w:sz w:val="20"/>
        </w:rPr>
        <w:br/>
      </w:r>
      <w:r w:rsidRPr="00525D4B">
        <w:rPr>
          <w:rFonts w:ascii="Tahoma" w:hAnsi="Tahoma" w:cs="Tahoma"/>
          <w:b/>
          <w:bCs/>
          <w:color w:val="000000"/>
          <w:sz w:val="20"/>
          <w:shd w:val="clear" w:color="auto" w:fill="FFFFFF"/>
        </w:rPr>
        <w:t>130 00 Praha 3 – Žižkov</w:t>
      </w:r>
    </w:p>
    <w:p w14:paraId="358D2E3A" w14:textId="0022284B" w:rsidR="00105D21" w:rsidRDefault="00105D21" w:rsidP="00105D21">
      <w:pPr>
        <w:pStyle w:val="Zkladntext"/>
        <w:tabs>
          <w:tab w:val="left" w:pos="360"/>
        </w:tabs>
        <w:rPr>
          <w:rFonts w:ascii="Tahoma" w:hAnsi="Tahoma" w:cs="Tahoma"/>
          <w:b/>
          <w:color w:val="000000"/>
          <w:sz w:val="20"/>
        </w:rPr>
      </w:pPr>
    </w:p>
    <w:p w14:paraId="14EB3D5F" w14:textId="77777777" w:rsidR="0030509A" w:rsidRPr="00E917EA" w:rsidRDefault="0030509A" w:rsidP="00105D21">
      <w:pPr>
        <w:pStyle w:val="Zkladntext"/>
        <w:tabs>
          <w:tab w:val="left" w:pos="360"/>
        </w:tabs>
        <w:rPr>
          <w:rFonts w:ascii="Tahoma" w:hAnsi="Tahoma" w:cs="Tahoma"/>
          <w:sz w:val="20"/>
        </w:rPr>
      </w:pPr>
    </w:p>
    <w:p w14:paraId="04334350" w14:textId="77777777" w:rsidR="00105D21" w:rsidRPr="00E917EA" w:rsidRDefault="00105D21" w:rsidP="00105D21">
      <w:pPr>
        <w:pStyle w:val="Nadpis2"/>
        <w:numPr>
          <w:ilvl w:val="0"/>
          <w:numId w:val="0"/>
        </w:numPr>
        <w:ind w:left="426"/>
        <w:rPr>
          <w:rFonts w:ascii="Tahoma" w:hAnsi="Tahoma" w:cs="Tahoma"/>
          <w:bCs/>
          <w:color w:val="000000"/>
          <w:sz w:val="20"/>
        </w:rPr>
      </w:pPr>
      <w:r w:rsidRPr="00E917EA">
        <w:rPr>
          <w:rFonts w:ascii="Tahoma" w:hAnsi="Tahoma" w:cs="Tahoma"/>
          <w:bCs/>
          <w:i/>
          <w:iCs/>
          <w:sz w:val="20"/>
        </w:rPr>
        <w:t>Článek III.</w:t>
      </w:r>
    </w:p>
    <w:p w14:paraId="3DA9F82E" w14:textId="77777777" w:rsidR="00105D21" w:rsidRPr="00136475" w:rsidRDefault="00105D21" w:rsidP="00105D21">
      <w:pPr>
        <w:autoSpaceDE w:val="0"/>
        <w:ind w:left="550" w:right="221"/>
        <w:jc w:val="center"/>
        <w:rPr>
          <w:rFonts w:ascii="Tahoma" w:hAnsi="Tahoma" w:cs="Tahoma"/>
          <w:b/>
          <w:bCs/>
          <w:color w:val="000000"/>
          <w:sz w:val="20"/>
          <w:szCs w:val="20"/>
        </w:rPr>
      </w:pPr>
      <w:r w:rsidRPr="00517196">
        <w:rPr>
          <w:rFonts w:ascii="Tahoma" w:hAnsi="Tahoma" w:cs="Tahoma"/>
          <w:b/>
          <w:bCs/>
          <w:color w:val="000000"/>
          <w:sz w:val="20"/>
          <w:szCs w:val="20"/>
        </w:rPr>
        <w:t xml:space="preserve">Kupní cena a platební podmínky </w:t>
      </w:r>
    </w:p>
    <w:p w14:paraId="3CA2C551" w14:textId="77777777" w:rsidR="00105D21" w:rsidRPr="00136475" w:rsidRDefault="00105D21" w:rsidP="00105D21">
      <w:pPr>
        <w:autoSpaceDE w:val="0"/>
        <w:ind w:left="550" w:right="221"/>
        <w:jc w:val="center"/>
        <w:rPr>
          <w:rFonts w:ascii="Tahoma" w:hAnsi="Tahoma" w:cs="Tahoma"/>
          <w:b/>
          <w:bCs/>
          <w:color w:val="000000"/>
          <w:sz w:val="20"/>
          <w:szCs w:val="20"/>
        </w:rPr>
      </w:pPr>
    </w:p>
    <w:p w14:paraId="4B788EA4" w14:textId="17F13B4A" w:rsidR="00105D21" w:rsidRDefault="00105D21" w:rsidP="00105D21">
      <w:pPr>
        <w:numPr>
          <w:ilvl w:val="0"/>
          <w:numId w:val="4"/>
        </w:numPr>
        <w:autoSpaceDE w:val="0"/>
        <w:ind w:left="357" w:hanging="357"/>
        <w:jc w:val="both"/>
        <w:rPr>
          <w:rFonts w:ascii="Tahoma" w:hAnsi="Tahoma" w:cs="Tahoma"/>
          <w:b/>
          <w:color w:val="000000"/>
          <w:sz w:val="20"/>
          <w:szCs w:val="20"/>
        </w:rPr>
      </w:pPr>
      <w:r w:rsidRPr="00136475">
        <w:rPr>
          <w:rFonts w:ascii="Tahoma" w:hAnsi="Tahoma" w:cs="Tahoma"/>
          <w:color w:val="000000"/>
          <w:sz w:val="20"/>
          <w:szCs w:val="20"/>
        </w:rPr>
        <w:t>Kupní cena za předmět prodeje byla účastníky této s</w:t>
      </w:r>
      <w:r w:rsidRPr="007F7F39">
        <w:rPr>
          <w:rFonts w:ascii="Tahoma" w:hAnsi="Tahoma" w:cs="Tahoma"/>
          <w:color w:val="000000"/>
          <w:sz w:val="20"/>
          <w:szCs w:val="20"/>
        </w:rPr>
        <w:t xml:space="preserve">mlouvy sjednána dohodou, plně koresponduje s výše citovanou nabídkou prodávajícího a činí celkem </w:t>
      </w:r>
      <w:r w:rsidR="00525D4B" w:rsidRPr="00525D4B">
        <w:rPr>
          <w:rFonts w:ascii="Tahoma" w:hAnsi="Tahoma" w:cs="Tahoma"/>
          <w:color w:val="000000"/>
          <w:sz w:val="20"/>
          <w:szCs w:val="20"/>
        </w:rPr>
        <w:t>147 784,76</w:t>
      </w:r>
      <w:r w:rsidRPr="009575FB">
        <w:rPr>
          <w:rFonts w:ascii="Tahoma" w:hAnsi="Tahoma" w:cs="Tahoma"/>
          <w:color w:val="000000"/>
          <w:sz w:val="20"/>
          <w:szCs w:val="20"/>
        </w:rPr>
        <w:t xml:space="preserve"> Kč bez</w:t>
      </w:r>
      <w:r w:rsidRPr="00E917EA">
        <w:rPr>
          <w:rFonts w:ascii="Tahoma" w:hAnsi="Tahoma" w:cs="Tahoma"/>
          <w:color w:val="000000"/>
          <w:sz w:val="20"/>
          <w:szCs w:val="20"/>
        </w:rPr>
        <w:t xml:space="preserve"> </w:t>
      </w:r>
      <w:r w:rsidR="0030509A">
        <w:rPr>
          <w:rFonts w:ascii="Tahoma" w:hAnsi="Tahoma" w:cs="Tahoma"/>
          <w:color w:val="000000"/>
          <w:sz w:val="20"/>
          <w:szCs w:val="20"/>
        </w:rPr>
        <w:t>DPH</w:t>
      </w:r>
    </w:p>
    <w:p w14:paraId="6B04F7BA" w14:textId="77777777" w:rsidR="00105D21" w:rsidRPr="00B22790" w:rsidRDefault="00105D21" w:rsidP="0030509A">
      <w:pPr>
        <w:autoSpaceDE w:val="0"/>
        <w:ind w:left="357"/>
        <w:jc w:val="both"/>
        <w:rPr>
          <w:rFonts w:ascii="Tahoma" w:hAnsi="Tahoma" w:cs="Tahoma"/>
          <w:b/>
          <w:color w:val="000000"/>
          <w:sz w:val="20"/>
          <w:szCs w:val="20"/>
        </w:rPr>
      </w:pPr>
    </w:p>
    <w:p w14:paraId="38A085B8" w14:textId="0245D1E7" w:rsidR="00105D21" w:rsidRPr="007F7F39" w:rsidRDefault="00105D21" w:rsidP="00105D21">
      <w:pPr>
        <w:tabs>
          <w:tab w:val="left" w:pos="360"/>
        </w:tabs>
        <w:autoSpaceDE w:val="0"/>
        <w:ind w:left="426" w:right="221"/>
        <w:jc w:val="both"/>
        <w:rPr>
          <w:rFonts w:ascii="Tahoma" w:hAnsi="Tahoma" w:cs="Tahoma"/>
          <w:color w:val="000000"/>
          <w:sz w:val="20"/>
          <w:szCs w:val="20"/>
        </w:rPr>
      </w:pPr>
      <w:r w:rsidRPr="009575FB">
        <w:rPr>
          <w:rFonts w:ascii="Tahoma" w:hAnsi="Tahoma" w:cs="Tahoma"/>
          <w:b/>
          <w:color w:val="000000"/>
          <w:sz w:val="20"/>
          <w:szCs w:val="20"/>
        </w:rPr>
        <w:t xml:space="preserve">Celková cena činí </w:t>
      </w:r>
      <w:r w:rsidR="00525D4B" w:rsidRPr="00525D4B">
        <w:rPr>
          <w:rFonts w:ascii="Tahoma" w:hAnsi="Tahoma" w:cs="Tahoma"/>
          <w:b/>
          <w:color w:val="000000"/>
          <w:sz w:val="20"/>
          <w:szCs w:val="20"/>
        </w:rPr>
        <w:t>178 819,56</w:t>
      </w:r>
      <w:r w:rsidRPr="009575FB">
        <w:rPr>
          <w:rFonts w:ascii="Tahoma" w:hAnsi="Tahoma" w:cs="Tahoma"/>
          <w:b/>
          <w:color w:val="000000"/>
          <w:sz w:val="20"/>
          <w:szCs w:val="20"/>
        </w:rPr>
        <w:t xml:space="preserve"> Kč</w:t>
      </w:r>
      <w:r w:rsidRPr="00E917EA">
        <w:rPr>
          <w:rFonts w:ascii="Tahoma" w:hAnsi="Tahoma" w:cs="Tahoma"/>
          <w:b/>
          <w:color w:val="000000"/>
          <w:sz w:val="20"/>
          <w:szCs w:val="20"/>
        </w:rPr>
        <w:t xml:space="preserve"> včetně 21 % DPH, </w:t>
      </w:r>
    </w:p>
    <w:p w14:paraId="0136B419" w14:textId="77777777" w:rsidR="00105D21" w:rsidRPr="007F7F39" w:rsidRDefault="00105D21" w:rsidP="00105D21">
      <w:pPr>
        <w:tabs>
          <w:tab w:val="left" w:pos="360"/>
        </w:tabs>
        <w:autoSpaceDE w:val="0"/>
        <w:ind w:left="426" w:right="221"/>
        <w:jc w:val="both"/>
        <w:rPr>
          <w:rFonts w:ascii="Tahoma" w:hAnsi="Tahoma" w:cs="Tahoma"/>
          <w:color w:val="000000"/>
          <w:sz w:val="20"/>
          <w:szCs w:val="20"/>
        </w:rPr>
      </w:pPr>
    </w:p>
    <w:p w14:paraId="169755D8" w14:textId="77777777" w:rsidR="00562646" w:rsidRDefault="00105D21" w:rsidP="00562646">
      <w:pPr>
        <w:numPr>
          <w:ilvl w:val="0"/>
          <w:numId w:val="4"/>
        </w:numPr>
        <w:tabs>
          <w:tab w:val="left" w:pos="360"/>
        </w:tabs>
        <w:autoSpaceDE w:val="0"/>
        <w:ind w:left="357" w:hanging="357"/>
        <w:jc w:val="both"/>
        <w:rPr>
          <w:rFonts w:ascii="Tahoma" w:hAnsi="Tahoma" w:cs="Tahoma"/>
          <w:color w:val="000000"/>
          <w:sz w:val="20"/>
          <w:szCs w:val="20"/>
        </w:rPr>
      </w:pPr>
      <w:r w:rsidRPr="007F7F39">
        <w:rPr>
          <w:rFonts w:ascii="Tahoma" w:hAnsi="Tahoma" w:cs="Tahoma"/>
          <w:color w:val="000000"/>
          <w:sz w:val="20"/>
          <w:szCs w:val="20"/>
        </w:rPr>
        <w:t xml:space="preserve">Tato cena je nejvyšší přípustná, maximální a zahrnuje cenu zboží včetně veškerého příslušenství, projektovou dokumentaci na technologii, správní poplatky, zaměření umístění zboží, náklady na přepravu do místa dodání, pojištění, odborný dozor při instalaci, montáž zařízení včetně veškerého materiálu nezbytného k montáži na předem připravené napojovací body, uvedení do provozu, předvedení funkčnosti, zaškolení personálu o užívání předmětu koupě, zaškolení technického personálu </w:t>
      </w:r>
    </w:p>
    <w:p w14:paraId="2361A9BF" w14:textId="44915DC1" w:rsidR="00562646" w:rsidRDefault="00105D21" w:rsidP="00562646">
      <w:pPr>
        <w:tabs>
          <w:tab w:val="left" w:pos="360"/>
        </w:tabs>
        <w:autoSpaceDE w:val="0"/>
        <w:ind w:left="357"/>
        <w:jc w:val="both"/>
        <w:rPr>
          <w:rFonts w:ascii="Tahoma" w:hAnsi="Tahoma" w:cs="Tahoma"/>
          <w:color w:val="000000"/>
          <w:sz w:val="20"/>
          <w:szCs w:val="20"/>
        </w:rPr>
      </w:pPr>
      <w:r w:rsidRPr="007F7F39">
        <w:rPr>
          <w:rFonts w:ascii="Tahoma" w:hAnsi="Tahoma" w:cs="Tahoma"/>
          <w:color w:val="000000"/>
          <w:sz w:val="20"/>
          <w:szCs w:val="20"/>
        </w:rPr>
        <w:t xml:space="preserve">provádějícího běžnou údržbu zařízení a běžné malé opravy. </w:t>
      </w:r>
    </w:p>
    <w:p w14:paraId="17C69A0B" w14:textId="77777777" w:rsidR="00562646" w:rsidRDefault="00562646" w:rsidP="00562646">
      <w:pPr>
        <w:tabs>
          <w:tab w:val="left" w:pos="360"/>
        </w:tabs>
        <w:autoSpaceDE w:val="0"/>
        <w:ind w:left="357"/>
        <w:jc w:val="both"/>
        <w:rPr>
          <w:rFonts w:ascii="Tahoma" w:hAnsi="Tahoma" w:cs="Tahoma"/>
          <w:color w:val="000000"/>
          <w:sz w:val="20"/>
          <w:szCs w:val="20"/>
        </w:rPr>
      </w:pPr>
    </w:p>
    <w:p w14:paraId="54C865B4" w14:textId="45062645" w:rsidR="00562646" w:rsidRPr="00562646" w:rsidRDefault="00562646" w:rsidP="00562646">
      <w:pPr>
        <w:numPr>
          <w:ilvl w:val="0"/>
          <w:numId w:val="4"/>
        </w:numPr>
        <w:tabs>
          <w:tab w:val="left" w:pos="360"/>
        </w:tabs>
        <w:autoSpaceDE w:val="0"/>
        <w:ind w:left="357" w:hanging="357"/>
        <w:jc w:val="both"/>
        <w:rPr>
          <w:rFonts w:ascii="Tahoma" w:hAnsi="Tahoma" w:cs="Tahoma"/>
          <w:color w:val="000000"/>
          <w:sz w:val="20"/>
          <w:szCs w:val="20"/>
        </w:rPr>
      </w:pPr>
      <w:r w:rsidRPr="00562646">
        <w:rPr>
          <w:rFonts w:ascii="Tahoma" w:hAnsi="Tahoma" w:cs="Tahoma"/>
          <w:color w:val="000000"/>
          <w:sz w:val="20"/>
          <w:szCs w:val="20"/>
        </w:rPr>
        <w:t>Objednatel se zavazuje uhradit Zhotoviteli smluvní cenu takto:</w:t>
      </w:r>
    </w:p>
    <w:p w14:paraId="26F2879A" w14:textId="77777777" w:rsidR="00562646" w:rsidRPr="00562646" w:rsidRDefault="00562646" w:rsidP="00562646">
      <w:pPr>
        <w:autoSpaceDE w:val="0"/>
        <w:spacing w:before="6"/>
        <w:ind w:left="720" w:hanging="720"/>
        <w:jc w:val="both"/>
        <w:rPr>
          <w:rFonts w:ascii="Tahoma" w:hAnsi="Tahoma" w:cs="Tahoma"/>
          <w:sz w:val="20"/>
          <w:szCs w:val="20"/>
        </w:rPr>
      </w:pPr>
    </w:p>
    <w:p w14:paraId="27438B48" w14:textId="77777777" w:rsidR="00562646" w:rsidRPr="00F95854" w:rsidRDefault="00562646" w:rsidP="00562646">
      <w:pPr>
        <w:autoSpaceDE w:val="0"/>
        <w:spacing w:before="41"/>
        <w:ind w:left="720" w:hanging="390"/>
        <w:jc w:val="both"/>
        <w:rPr>
          <w:rFonts w:ascii="Tahoma" w:hAnsi="Tahoma" w:cs="Tahoma"/>
          <w:color w:val="000000"/>
          <w:sz w:val="20"/>
          <w:szCs w:val="20"/>
          <w:highlight w:val="yellow"/>
        </w:rPr>
      </w:pPr>
    </w:p>
    <w:p w14:paraId="654301E0" w14:textId="7E5E7DCC" w:rsidR="00562646" w:rsidRPr="00562646" w:rsidRDefault="00562646" w:rsidP="00562646">
      <w:pPr>
        <w:autoSpaceDE w:val="0"/>
        <w:spacing w:before="41"/>
        <w:ind w:left="708" w:hanging="708"/>
        <w:jc w:val="both"/>
        <w:rPr>
          <w:rFonts w:ascii="Tahoma" w:hAnsi="Tahoma" w:cs="Tahoma"/>
          <w:color w:val="000000"/>
          <w:sz w:val="20"/>
          <w:szCs w:val="20"/>
        </w:rPr>
      </w:pPr>
      <w:r w:rsidRPr="00742A04">
        <w:rPr>
          <w:rFonts w:ascii="Tahoma" w:hAnsi="Tahoma" w:cs="Tahoma"/>
          <w:sz w:val="20"/>
          <w:szCs w:val="20"/>
        </w:rPr>
        <w:t>      </w:t>
      </w:r>
      <w:r w:rsidR="00987F78" w:rsidRPr="00742A04">
        <w:rPr>
          <w:rFonts w:ascii="Tahoma" w:hAnsi="Tahoma" w:cs="Tahoma"/>
          <w:sz w:val="20"/>
          <w:szCs w:val="20"/>
        </w:rPr>
        <w:t>a</w:t>
      </w:r>
      <w:r w:rsidRPr="00742A04">
        <w:rPr>
          <w:rFonts w:ascii="Tahoma" w:hAnsi="Tahoma" w:cs="Tahoma"/>
          <w:color w:val="000000"/>
          <w:sz w:val="20"/>
          <w:szCs w:val="20"/>
        </w:rPr>
        <w:t>)</w:t>
      </w:r>
      <w:r w:rsidRPr="00742A04">
        <w:rPr>
          <w:rFonts w:ascii="Tahoma" w:hAnsi="Tahoma" w:cs="Tahoma"/>
          <w:sz w:val="20"/>
          <w:szCs w:val="20"/>
        </w:rPr>
        <w:t xml:space="preserve">   </w:t>
      </w:r>
      <w:r w:rsidRPr="00742A04">
        <w:rPr>
          <w:rFonts w:ascii="Tahoma" w:hAnsi="Tahoma" w:cs="Tahoma"/>
          <w:color w:val="000000"/>
          <w:sz w:val="20"/>
          <w:szCs w:val="20"/>
        </w:rPr>
        <w:t>Konečnou fakturu – daňový doklad – vystaví Zhotovitel po protokolárním předání a převzetí Díla. Konečná faktura bude provedena jako součet všech faktur dle odst. 1, tohoto článku se splatností do 30 dnů od jejího vystavení Zhotovitelem.</w:t>
      </w:r>
      <w:r w:rsidRPr="00562646">
        <w:rPr>
          <w:rFonts w:ascii="Tahoma" w:hAnsi="Tahoma" w:cs="Tahoma"/>
          <w:color w:val="000000"/>
          <w:sz w:val="20"/>
          <w:szCs w:val="20"/>
        </w:rPr>
        <w:t xml:space="preserve"> </w:t>
      </w:r>
    </w:p>
    <w:p w14:paraId="249AEFFB" w14:textId="77777777" w:rsidR="00562646" w:rsidRPr="00562646" w:rsidRDefault="00562646" w:rsidP="00562646">
      <w:pPr>
        <w:tabs>
          <w:tab w:val="left" w:pos="360"/>
        </w:tabs>
        <w:autoSpaceDE w:val="0"/>
        <w:ind w:left="357"/>
        <w:jc w:val="both"/>
        <w:rPr>
          <w:rFonts w:ascii="Tahoma" w:hAnsi="Tahoma" w:cs="Tahoma"/>
          <w:color w:val="000000"/>
          <w:sz w:val="20"/>
          <w:szCs w:val="20"/>
        </w:rPr>
      </w:pPr>
    </w:p>
    <w:p w14:paraId="0135BC47" w14:textId="77777777" w:rsidR="00105D21" w:rsidRPr="00562646" w:rsidRDefault="00105D21" w:rsidP="00105D21">
      <w:pPr>
        <w:tabs>
          <w:tab w:val="left" w:pos="360"/>
        </w:tabs>
        <w:autoSpaceDE w:val="0"/>
        <w:ind w:right="221"/>
        <w:jc w:val="both"/>
        <w:rPr>
          <w:rFonts w:ascii="Tahoma" w:hAnsi="Tahoma" w:cs="Tahoma"/>
          <w:color w:val="000000"/>
          <w:sz w:val="20"/>
          <w:szCs w:val="20"/>
        </w:rPr>
      </w:pPr>
    </w:p>
    <w:p w14:paraId="05849992" w14:textId="4B924789" w:rsidR="00105D21" w:rsidRPr="00525D4B" w:rsidRDefault="00105D21" w:rsidP="00525D4B">
      <w:pPr>
        <w:widowControl w:val="0"/>
        <w:numPr>
          <w:ilvl w:val="0"/>
          <w:numId w:val="4"/>
        </w:numPr>
        <w:tabs>
          <w:tab w:val="left" w:pos="0"/>
        </w:tabs>
        <w:autoSpaceDE w:val="0"/>
        <w:ind w:left="357" w:hanging="357"/>
        <w:jc w:val="both"/>
        <w:rPr>
          <w:rFonts w:ascii="Tahoma" w:hAnsi="Tahoma" w:cs="Tahoma"/>
          <w:color w:val="000000"/>
          <w:sz w:val="20"/>
          <w:szCs w:val="20"/>
        </w:rPr>
      </w:pPr>
      <w:r w:rsidRPr="00525D4B">
        <w:rPr>
          <w:rFonts w:ascii="Tahoma" w:hAnsi="Tahoma" w:cs="Tahoma"/>
          <w:color w:val="000000"/>
          <w:sz w:val="20"/>
          <w:szCs w:val="20"/>
        </w:rPr>
        <w:t xml:space="preserve">Prodávající bere na vědomí, že kupní cena bude hrazena prostřednictvím finančních prostředků třetích </w:t>
      </w:r>
      <w:r w:rsidRPr="00525D4B">
        <w:rPr>
          <w:rFonts w:ascii="Tahoma" w:hAnsi="Tahoma" w:cs="Tahoma"/>
          <w:color w:val="000000"/>
          <w:sz w:val="20"/>
          <w:szCs w:val="20"/>
        </w:rPr>
        <w:lastRenderedPageBreak/>
        <w:t>osob (prostřednictvím úvěru). Prodávající se zavazuje vystavit fakturu dle pokynů kupujícího a dle podmínek úvěrující společnosti.</w:t>
      </w:r>
    </w:p>
    <w:p w14:paraId="4B04207D" w14:textId="77777777" w:rsidR="00105D21" w:rsidRPr="007F7F39" w:rsidRDefault="00105D21" w:rsidP="00105D21">
      <w:pPr>
        <w:widowControl w:val="0"/>
        <w:tabs>
          <w:tab w:val="left" w:pos="460"/>
        </w:tabs>
        <w:autoSpaceDE w:val="0"/>
        <w:rPr>
          <w:rFonts w:ascii="Tahoma" w:hAnsi="Tahoma" w:cs="Tahoma"/>
          <w:b/>
          <w:bCs/>
          <w:color w:val="000000"/>
          <w:sz w:val="20"/>
          <w:szCs w:val="20"/>
        </w:rPr>
      </w:pPr>
    </w:p>
    <w:p w14:paraId="785F29B4" w14:textId="77777777" w:rsidR="00105D21" w:rsidRPr="007F7F39" w:rsidRDefault="00105D21" w:rsidP="00105D21">
      <w:pPr>
        <w:widowControl w:val="0"/>
        <w:numPr>
          <w:ilvl w:val="0"/>
          <w:numId w:val="4"/>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Kupující se</w:t>
      </w:r>
      <w:r w:rsidRPr="007F7F39">
        <w:rPr>
          <w:rFonts w:ascii="Tahoma" w:hAnsi="Tahoma" w:cs="Tahoma"/>
          <w:sz w:val="20"/>
          <w:szCs w:val="20"/>
        </w:rPr>
        <w:t xml:space="preserve"> zavazuje uhradit kupní cenu na základě faktury vystavené prodávajícím po                            </w:t>
      </w:r>
      <w:r w:rsidRPr="007F7F39">
        <w:rPr>
          <w:rFonts w:ascii="Tahoma" w:hAnsi="Tahoma" w:cs="Tahoma"/>
          <w:color w:val="000000"/>
          <w:sz w:val="20"/>
          <w:szCs w:val="20"/>
        </w:rPr>
        <w:t xml:space="preserve">protokolárním předání a převzetí předmětu koupě zcela bez vad a nedodělků. </w:t>
      </w:r>
    </w:p>
    <w:p w14:paraId="75CFCFD4" w14:textId="77777777" w:rsidR="00105D21" w:rsidRPr="007F7F39" w:rsidRDefault="00105D21" w:rsidP="00105D21">
      <w:pPr>
        <w:widowControl w:val="0"/>
        <w:tabs>
          <w:tab w:val="left" w:pos="0"/>
        </w:tabs>
        <w:autoSpaceDE w:val="0"/>
        <w:ind w:left="142"/>
        <w:jc w:val="both"/>
        <w:rPr>
          <w:rFonts w:ascii="Tahoma" w:hAnsi="Tahoma" w:cs="Tahoma"/>
          <w:color w:val="000000"/>
          <w:sz w:val="20"/>
          <w:szCs w:val="20"/>
        </w:rPr>
      </w:pPr>
    </w:p>
    <w:p w14:paraId="4064F885" w14:textId="61B28201" w:rsidR="00105D21" w:rsidRPr="007F7F39" w:rsidRDefault="00105D21" w:rsidP="00105D21">
      <w:pPr>
        <w:widowControl w:val="0"/>
        <w:numPr>
          <w:ilvl w:val="0"/>
          <w:numId w:val="4"/>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 xml:space="preserve">Splatnost faktury činí </w:t>
      </w:r>
      <w:r w:rsidR="0030509A">
        <w:rPr>
          <w:rFonts w:ascii="Tahoma" w:hAnsi="Tahoma" w:cs="Tahoma"/>
          <w:color w:val="000000"/>
          <w:sz w:val="20"/>
          <w:szCs w:val="20"/>
        </w:rPr>
        <w:t>21</w:t>
      </w:r>
      <w:r w:rsidRPr="007F7F39">
        <w:rPr>
          <w:rFonts w:ascii="Tahoma" w:hAnsi="Tahoma" w:cs="Tahoma"/>
          <w:color w:val="000000"/>
          <w:sz w:val="20"/>
          <w:szCs w:val="20"/>
        </w:rPr>
        <w:t xml:space="preserve"> dnů ode dne jejího prokazatelného doručení kupujícímu. Platební povinnost kupujícího se považuje za splněnou dnem, kdy je příslušná částka odepsána z účtu kupujícího ve prospěch účtu prodávajícího.</w:t>
      </w:r>
    </w:p>
    <w:p w14:paraId="7C9ECD92" w14:textId="77777777" w:rsidR="00105D21" w:rsidRPr="007F7F39" w:rsidRDefault="00105D21" w:rsidP="00105D21">
      <w:pPr>
        <w:widowControl w:val="0"/>
        <w:autoSpaceDE w:val="0"/>
        <w:ind w:left="357"/>
        <w:jc w:val="both"/>
        <w:rPr>
          <w:rFonts w:ascii="Tahoma" w:hAnsi="Tahoma" w:cs="Tahoma"/>
          <w:color w:val="000000"/>
          <w:sz w:val="20"/>
          <w:szCs w:val="20"/>
        </w:rPr>
      </w:pPr>
    </w:p>
    <w:p w14:paraId="73415046" w14:textId="77777777" w:rsidR="00105D21" w:rsidRPr="007F7F39" w:rsidRDefault="00105D21" w:rsidP="00105D21">
      <w:pPr>
        <w:widowControl w:val="0"/>
        <w:numPr>
          <w:ilvl w:val="0"/>
          <w:numId w:val="4"/>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Faktura musí obsahovat náležitosti stanovené zákonem č. 235/2004 Sb., o dani z přidané hodnoty, v platném znění. Na faktuře musí být mj. uvedeno: odvolávka na tuto smlouvu; úplný rozpis jednotlivých nákladů souvisejících s dodávkou pro správné určení provozních a pořizovacích výdajů v účetnictví kupujícího; prohlášení prodávajícího, že ke dni vystavení faktury není veden v registru nespolehlivých plátců daně z přidané hodnoty; soupis příloh, razítko a podpis osoby oprávněné k vystavení daňového dokladu. Součástí faktury musí být dodací list, podepsaný oprávněnými zástupci smluvních stran.</w:t>
      </w:r>
    </w:p>
    <w:p w14:paraId="2BB17F8C" w14:textId="77777777" w:rsidR="00105D21" w:rsidRPr="007F7F39" w:rsidRDefault="00105D21" w:rsidP="00105D21">
      <w:pPr>
        <w:widowControl w:val="0"/>
        <w:tabs>
          <w:tab w:val="left" w:pos="0"/>
        </w:tabs>
        <w:autoSpaceDE w:val="0"/>
        <w:jc w:val="both"/>
        <w:rPr>
          <w:rFonts w:ascii="Tahoma" w:hAnsi="Tahoma" w:cs="Tahoma"/>
          <w:color w:val="000000"/>
          <w:sz w:val="20"/>
          <w:szCs w:val="20"/>
        </w:rPr>
      </w:pPr>
    </w:p>
    <w:p w14:paraId="5376E9E9" w14:textId="77777777" w:rsidR="00105D21" w:rsidRPr="007F7F39" w:rsidRDefault="00105D21" w:rsidP="00105D21">
      <w:pPr>
        <w:widowControl w:val="0"/>
        <w:numPr>
          <w:ilvl w:val="0"/>
          <w:numId w:val="4"/>
        </w:numPr>
        <w:tabs>
          <w:tab w:val="left" w:pos="0"/>
        </w:tabs>
        <w:autoSpaceDE w:val="0"/>
        <w:ind w:left="357" w:hanging="357"/>
        <w:jc w:val="both"/>
        <w:rPr>
          <w:rFonts w:ascii="Tahoma" w:hAnsi="Tahoma" w:cs="Tahoma"/>
          <w:color w:val="000000"/>
          <w:sz w:val="20"/>
          <w:szCs w:val="20"/>
        </w:rPr>
      </w:pPr>
      <w:r w:rsidRPr="007F7F39">
        <w:rPr>
          <w:rFonts w:ascii="Tahoma" w:hAnsi="Tahoma" w:cs="Tahoma"/>
          <w:color w:val="000000"/>
          <w:sz w:val="20"/>
          <w:szCs w:val="20"/>
        </w:rPr>
        <w:t>V případě, že prodávajícím vystavená faktura bude obsahovat nesprávné či neúplné údaje nebo bude-li trpět jinými vadami, je kupující takovou fakturu oprávněn ve lhůtě splatnosti prodávajícímu vrátit. Nová lhůta splatnosti, co do počtu dnů nikoli kratší než lhůta původní, počne běžet od data prokazatelného doručení opravené či nově vystavené faktury kupujícímu.</w:t>
      </w:r>
    </w:p>
    <w:p w14:paraId="13F87780" w14:textId="77777777" w:rsidR="00105D21" w:rsidRPr="007F7F39" w:rsidRDefault="00105D21" w:rsidP="00105D21">
      <w:pPr>
        <w:widowControl w:val="0"/>
        <w:tabs>
          <w:tab w:val="left" w:pos="0"/>
        </w:tabs>
        <w:autoSpaceDE w:val="0"/>
        <w:ind w:left="357"/>
        <w:jc w:val="both"/>
        <w:rPr>
          <w:rFonts w:ascii="Tahoma" w:hAnsi="Tahoma" w:cs="Tahoma"/>
          <w:color w:val="000000"/>
          <w:sz w:val="20"/>
          <w:szCs w:val="20"/>
        </w:rPr>
      </w:pPr>
    </w:p>
    <w:p w14:paraId="3E0D1389" w14:textId="77777777" w:rsidR="00105D21" w:rsidRPr="007F7F39" w:rsidRDefault="00105D21" w:rsidP="00105D21">
      <w:pPr>
        <w:widowControl w:val="0"/>
        <w:numPr>
          <w:ilvl w:val="0"/>
          <w:numId w:val="4"/>
        </w:numPr>
        <w:tabs>
          <w:tab w:val="left" w:pos="0"/>
        </w:tabs>
        <w:autoSpaceDE w:val="0"/>
        <w:ind w:left="357" w:hanging="357"/>
        <w:jc w:val="both"/>
        <w:rPr>
          <w:rFonts w:ascii="Tahoma" w:hAnsi="Tahoma" w:cs="Tahoma"/>
          <w:color w:val="000000"/>
          <w:sz w:val="20"/>
          <w:szCs w:val="20"/>
        </w:rPr>
      </w:pPr>
      <w:r w:rsidRPr="007F7F39">
        <w:rPr>
          <w:rFonts w:ascii="Tahoma" w:hAnsi="Tahoma" w:cs="Tahoma"/>
          <w:color w:val="000000"/>
          <w:sz w:val="20"/>
          <w:szCs w:val="20"/>
        </w:rPr>
        <w:t>Veškeré platby mezi smluvními stranami se uskutečňují prostřednictvím bankovního spojení uvedeného v záhlaví této smlouvy. Prodávající prohlašuje, že uvedené číslo jeho bankovního účtu splňuje požadavky dle § 109 zák. č. 235/2004 Sb., o dani z přidané hodnoty, v platném znění, a jedná se o zveřejněné číslo účtu registrovaného plátce daně z přidané hodnoty.</w:t>
      </w:r>
    </w:p>
    <w:p w14:paraId="16B344CA" w14:textId="77777777" w:rsidR="00105D21" w:rsidRPr="007F7F39" w:rsidRDefault="00105D21" w:rsidP="00105D21">
      <w:pPr>
        <w:widowControl w:val="0"/>
        <w:tabs>
          <w:tab w:val="left" w:pos="0"/>
        </w:tabs>
        <w:autoSpaceDE w:val="0"/>
        <w:ind w:left="357"/>
        <w:jc w:val="both"/>
        <w:rPr>
          <w:rFonts w:ascii="Tahoma" w:hAnsi="Tahoma" w:cs="Tahoma"/>
          <w:color w:val="000000"/>
          <w:sz w:val="20"/>
          <w:szCs w:val="20"/>
        </w:rPr>
      </w:pPr>
    </w:p>
    <w:p w14:paraId="7662C0F0" w14:textId="77777777" w:rsidR="00105D21" w:rsidRPr="007F7F39" w:rsidRDefault="00105D21" w:rsidP="00105D21">
      <w:pPr>
        <w:widowControl w:val="0"/>
        <w:numPr>
          <w:ilvl w:val="0"/>
          <w:numId w:val="4"/>
        </w:numPr>
        <w:tabs>
          <w:tab w:val="left" w:pos="0"/>
        </w:tabs>
        <w:autoSpaceDE w:val="0"/>
        <w:ind w:left="357" w:hanging="357"/>
        <w:jc w:val="both"/>
        <w:rPr>
          <w:rFonts w:ascii="Tahoma" w:hAnsi="Tahoma" w:cs="Tahoma"/>
          <w:color w:val="000000"/>
          <w:sz w:val="20"/>
          <w:szCs w:val="20"/>
        </w:rPr>
      </w:pPr>
      <w:r w:rsidRPr="007F7F39">
        <w:rPr>
          <w:rFonts w:ascii="Tahoma" w:hAnsi="Tahoma" w:cs="Tahoma"/>
          <w:color w:val="000000"/>
          <w:sz w:val="20"/>
          <w:szCs w:val="20"/>
        </w:rPr>
        <w:t xml:space="preserve">Prodávající prohlašuje, že ke dni uzavření této smlouvy není veden v registru nespolehlivých plátců daně z přidané hodnoty a ani mu nejsou známy žádné skutečnosti, na </w:t>
      </w:r>
      <w:proofErr w:type="gramStart"/>
      <w:r w:rsidRPr="007F7F39">
        <w:rPr>
          <w:rFonts w:ascii="Tahoma" w:hAnsi="Tahoma" w:cs="Tahoma"/>
          <w:color w:val="000000"/>
          <w:sz w:val="20"/>
          <w:szCs w:val="20"/>
        </w:rPr>
        <w:t>základě</w:t>
      </w:r>
      <w:proofErr w:type="gramEnd"/>
      <w:r w:rsidRPr="007F7F39">
        <w:rPr>
          <w:rFonts w:ascii="Tahoma" w:hAnsi="Tahoma" w:cs="Tahoma"/>
          <w:color w:val="000000"/>
          <w:sz w:val="20"/>
          <w:szCs w:val="20"/>
        </w:rPr>
        <w:t xml:space="preserve"> kterých by s ním správce daně mohl zahájit řízení o prohlášení za nespolehlivého plátce daně dle § 106a zák. </w:t>
      </w:r>
      <w:r>
        <w:rPr>
          <w:rFonts w:ascii="Tahoma" w:hAnsi="Tahoma" w:cs="Tahoma"/>
          <w:color w:val="000000"/>
          <w:sz w:val="20"/>
          <w:szCs w:val="20"/>
        </w:rPr>
        <w:br/>
      </w:r>
      <w:r w:rsidRPr="007F7F39">
        <w:rPr>
          <w:rFonts w:ascii="Tahoma" w:hAnsi="Tahoma" w:cs="Tahoma"/>
          <w:color w:val="000000"/>
          <w:sz w:val="20"/>
          <w:szCs w:val="20"/>
        </w:rPr>
        <w:t xml:space="preserve">č. 235/2004 Sb., o dani z přidané hodnoty, v platném znění. </w:t>
      </w:r>
    </w:p>
    <w:p w14:paraId="4590A2EF" w14:textId="77777777" w:rsidR="00105D21" w:rsidRPr="007F7F39" w:rsidRDefault="00105D21" w:rsidP="00105D21">
      <w:pPr>
        <w:widowControl w:val="0"/>
        <w:tabs>
          <w:tab w:val="left" w:pos="0"/>
        </w:tabs>
        <w:autoSpaceDE w:val="0"/>
        <w:jc w:val="both"/>
        <w:rPr>
          <w:rFonts w:ascii="Tahoma" w:hAnsi="Tahoma" w:cs="Tahoma"/>
          <w:color w:val="000000"/>
          <w:sz w:val="20"/>
          <w:szCs w:val="20"/>
        </w:rPr>
      </w:pPr>
    </w:p>
    <w:p w14:paraId="58C78C74" w14:textId="77777777" w:rsidR="00105D21" w:rsidRPr="007F7F39" w:rsidRDefault="00105D21" w:rsidP="00105D21">
      <w:pPr>
        <w:widowControl w:val="0"/>
        <w:numPr>
          <w:ilvl w:val="0"/>
          <w:numId w:val="4"/>
        </w:numPr>
        <w:tabs>
          <w:tab w:val="left" w:pos="0"/>
        </w:tabs>
        <w:autoSpaceDE w:val="0"/>
        <w:ind w:left="357" w:hanging="357"/>
        <w:jc w:val="both"/>
        <w:rPr>
          <w:rFonts w:ascii="Tahoma" w:hAnsi="Tahoma" w:cs="Tahoma"/>
          <w:color w:val="000000"/>
          <w:sz w:val="20"/>
          <w:szCs w:val="20"/>
        </w:rPr>
      </w:pPr>
      <w:r w:rsidRPr="007F7F39">
        <w:rPr>
          <w:rFonts w:ascii="Tahoma" w:hAnsi="Tahoma" w:cs="Tahoma"/>
          <w:color w:val="000000"/>
          <w:sz w:val="20"/>
          <w:szCs w:val="20"/>
        </w:rPr>
        <w:t>Kupující, jako příjemce zdanitelného plnění, je oprávněn, v případě, že prodávající je v okamžiku uskutečnění zdanitelného plnění veden v registru nespolehlivých plátců daně z přidané hodnoty, uhradit částku odpovídající výši daně z přidané hodnoty na účet správce daně za prodávajícího. Uhrazení částky odpovídající výši daně z přidané hodnoty na účet správce daně za prodávajícího bude považováno v tomto rozsahu za splnění závazku příjemce uhradit sjednanou cenu prodávajícímu.</w:t>
      </w:r>
    </w:p>
    <w:p w14:paraId="7A6431FA" w14:textId="77777777" w:rsidR="00105D21" w:rsidRPr="007F7F39" w:rsidRDefault="00105D21" w:rsidP="00105D21">
      <w:pPr>
        <w:tabs>
          <w:tab w:val="left" w:pos="360"/>
        </w:tabs>
        <w:autoSpaceDE w:val="0"/>
        <w:ind w:left="426" w:right="221"/>
        <w:jc w:val="both"/>
        <w:rPr>
          <w:rFonts w:ascii="Tahoma" w:hAnsi="Tahoma" w:cs="Tahoma"/>
          <w:color w:val="000000"/>
          <w:sz w:val="20"/>
          <w:szCs w:val="20"/>
        </w:rPr>
      </w:pPr>
    </w:p>
    <w:p w14:paraId="70DE3CFA" w14:textId="11311F24" w:rsidR="00105D21" w:rsidRPr="007F7F39" w:rsidRDefault="00105D21" w:rsidP="00105D21">
      <w:pPr>
        <w:tabs>
          <w:tab w:val="left" w:pos="284"/>
        </w:tabs>
        <w:autoSpaceDE w:val="0"/>
        <w:ind w:left="426" w:hanging="426"/>
        <w:jc w:val="both"/>
        <w:rPr>
          <w:rFonts w:ascii="Tahoma" w:hAnsi="Tahoma" w:cs="Tahoma"/>
          <w:color w:val="000000"/>
          <w:sz w:val="20"/>
          <w:szCs w:val="20"/>
        </w:rPr>
      </w:pPr>
      <w:r w:rsidRPr="007F7F39">
        <w:rPr>
          <w:rFonts w:ascii="Tahoma" w:hAnsi="Tahoma" w:cs="Tahoma"/>
          <w:color w:val="000000"/>
          <w:sz w:val="20"/>
          <w:szCs w:val="20"/>
        </w:rPr>
        <w:t>11. V případě, že kupující nebude mít připraveno místo pro dodání zboží, tak, aby bylo možno provést instalaci včetně vyzkoušení provozuschopnosti dodaného zboží, případně vydat příslušné revize a tím ohrozí zahájení plnění či dokonce ukončení plnění prodávajícímu, a dokonce nezjedná nápravu ani ve lhůtě nejdéle do 21 dnů od sjednaného termínu</w:t>
      </w:r>
      <w:r w:rsidR="00562646">
        <w:rPr>
          <w:rFonts w:ascii="Tahoma" w:hAnsi="Tahoma" w:cs="Tahoma"/>
          <w:color w:val="000000"/>
          <w:sz w:val="20"/>
          <w:szCs w:val="20"/>
        </w:rPr>
        <w:t xml:space="preserve"> </w:t>
      </w:r>
      <w:r w:rsidRPr="007F7F39">
        <w:rPr>
          <w:rFonts w:ascii="Tahoma" w:hAnsi="Tahoma" w:cs="Tahoma"/>
          <w:color w:val="000000"/>
          <w:sz w:val="20"/>
          <w:szCs w:val="20"/>
        </w:rPr>
        <w:t xml:space="preserve">nebo jinak svou nečinností ohrozí termín zahájení plnění ze strany prodávajícího dle této smlouvy, a nebude-li smluvními stranami dohodnuto jinak, je prodávající oprávněn vyzvat kupujícího, aby si zboží vyzvedl ve skladu prodávajícího a dále má právo prodávající vyfakturovat kupní cenu na základě dodacího listu. </w:t>
      </w:r>
    </w:p>
    <w:p w14:paraId="18D63816" w14:textId="77777777" w:rsidR="00105D21" w:rsidRPr="00B22790" w:rsidRDefault="00105D21" w:rsidP="00105D21">
      <w:pPr>
        <w:tabs>
          <w:tab w:val="left" w:pos="0"/>
        </w:tabs>
        <w:autoSpaceDE w:val="0"/>
        <w:jc w:val="both"/>
        <w:rPr>
          <w:rFonts w:ascii="Tahoma" w:hAnsi="Tahoma" w:cs="Tahoma"/>
          <w:color w:val="000000"/>
          <w:sz w:val="20"/>
          <w:szCs w:val="20"/>
          <w:highlight w:val="yellow"/>
        </w:rPr>
      </w:pPr>
    </w:p>
    <w:p w14:paraId="6D3261CE" w14:textId="77777777" w:rsidR="00105D21" w:rsidRPr="00E917EA" w:rsidRDefault="00105D21" w:rsidP="00105D21">
      <w:pPr>
        <w:pStyle w:val="Odstavecseseznamem"/>
        <w:rPr>
          <w:rFonts w:ascii="Tahoma" w:hAnsi="Tahoma" w:cs="Tahoma"/>
          <w:bCs/>
          <w:i/>
          <w:iCs/>
          <w:sz w:val="20"/>
          <w:szCs w:val="20"/>
        </w:rPr>
      </w:pPr>
    </w:p>
    <w:p w14:paraId="04C819FA" w14:textId="77777777" w:rsidR="003D6B7E" w:rsidRDefault="003D6B7E" w:rsidP="00105D21">
      <w:pPr>
        <w:tabs>
          <w:tab w:val="left" w:pos="0"/>
        </w:tabs>
        <w:autoSpaceDE w:val="0"/>
        <w:ind w:left="720" w:right="221"/>
        <w:jc w:val="center"/>
        <w:rPr>
          <w:rFonts w:ascii="Tahoma" w:hAnsi="Tahoma" w:cs="Tahoma"/>
          <w:b/>
          <w:bCs/>
          <w:i/>
          <w:iCs/>
          <w:sz w:val="20"/>
          <w:szCs w:val="20"/>
        </w:rPr>
      </w:pPr>
    </w:p>
    <w:p w14:paraId="10018516" w14:textId="77777777" w:rsidR="003D6B7E" w:rsidRDefault="003D6B7E" w:rsidP="00105D21">
      <w:pPr>
        <w:tabs>
          <w:tab w:val="left" w:pos="0"/>
        </w:tabs>
        <w:autoSpaceDE w:val="0"/>
        <w:ind w:left="720" w:right="221"/>
        <w:jc w:val="center"/>
        <w:rPr>
          <w:rFonts w:ascii="Tahoma" w:hAnsi="Tahoma" w:cs="Tahoma"/>
          <w:b/>
          <w:bCs/>
          <w:i/>
          <w:iCs/>
          <w:sz w:val="20"/>
          <w:szCs w:val="20"/>
        </w:rPr>
      </w:pPr>
    </w:p>
    <w:p w14:paraId="3EBFD403" w14:textId="77777777" w:rsidR="003D6B7E" w:rsidRDefault="003D6B7E" w:rsidP="00105D21">
      <w:pPr>
        <w:tabs>
          <w:tab w:val="left" w:pos="0"/>
        </w:tabs>
        <w:autoSpaceDE w:val="0"/>
        <w:ind w:left="720" w:right="221"/>
        <w:jc w:val="center"/>
        <w:rPr>
          <w:rFonts w:ascii="Tahoma" w:hAnsi="Tahoma" w:cs="Tahoma"/>
          <w:b/>
          <w:bCs/>
          <w:i/>
          <w:iCs/>
          <w:sz w:val="20"/>
          <w:szCs w:val="20"/>
        </w:rPr>
      </w:pPr>
    </w:p>
    <w:p w14:paraId="76D37EA0" w14:textId="77777777" w:rsidR="003D6B7E" w:rsidRDefault="003D6B7E" w:rsidP="00105D21">
      <w:pPr>
        <w:tabs>
          <w:tab w:val="left" w:pos="0"/>
        </w:tabs>
        <w:autoSpaceDE w:val="0"/>
        <w:ind w:left="720" w:right="221"/>
        <w:jc w:val="center"/>
        <w:rPr>
          <w:rFonts w:ascii="Tahoma" w:hAnsi="Tahoma" w:cs="Tahoma"/>
          <w:b/>
          <w:bCs/>
          <w:i/>
          <w:iCs/>
          <w:sz w:val="20"/>
          <w:szCs w:val="20"/>
        </w:rPr>
      </w:pPr>
    </w:p>
    <w:p w14:paraId="62FAF367" w14:textId="77777777" w:rsidR="003D6B7E" w:rsidRDefault="003D6B7E" w:rsidP="00105D21">
      <w:pPr>
        <w:tabs>
          <w:tab w:val="left" w:pos="0"/>
        </w:tabs>
        <w:autoSpaceDE w:val="0"/>
        <w:ind w:left="720" w:right="221"/>
        <w:jc w:val="center"/>
        <w:rPr>
          <w:rFonts w:ascii="Tahoma" w:hAnsi="Tahoma" w:cs="Tahoma"/>
          <w:b/>
          <w:bCs/>
          <w:i/>
          <w:iCs/>
          <w:sz w:val="20"/>
          <w:szCs w:val="20"/>
        </w:rPr>
      </w:pPr>
    </w:p>
    <w:p w14:paraId="71581D80" w14:textId="77777777" w:rsidR="003D6B7E" w:rsidRDefault="003D6B7E" w:rsidP="00105D21">
      <w:pPr>
        <w:tabs>
          <w:tab w:val="left" w:pos="0"/>
        </w:tabs>
        <w:autoSpaceDE w:val="0"/>
        <w:ind w:left="720" w:right="221"/>
        <w:jc w:val="center"/>
        <w:rPr>
          <w:rFonts w:ascii="Tahoma" w:hAnsi="Tahoma" w:cs="Tahoma"/>
          <w:b/>
          <w:bCs/>
          <w:i/>
          <w:iCs/>
          <w:sz w:val="20"/>
          <w:szCs w:val="20"/>
        </w:rPr>
      </w:pPr>
    </w:p>
    <w:p w14:paraId="40DF166B" w14:textId="505894FA" w:rsidR="00105D21" w:rsidRPr="00136475" w:rsidRDefault="00105D21" w:rsidP="00105D21">
      <w:pPr>
        <w:tabs>
          <w:tab w:val="left" w:pos="0"/>
        </w:tabs>
        <w:autoSpaceDE w:val="0"/>
        <w:ind w:left="720" w:right="221"/>
        <w:jc w:val="center"/>
        <w:rPr>
          <w:rFonts w:ascii="Tahoma" w:hAnsi="Tahoma" w:cs="Tahoma"/>
          <w:b/>
          <w:bCs/>
          <w:i/>
          <w:iCs/>
          <w:sz w:val="20"/>
          <w:szCs w:val="20"/>
        </w:rPr>
      </w:pPr>
      <w:r w:rsidRPr="00E917EA">
        <w:rPr>
          <w:rFonts w:ascii="Tahoma" w:hAnsi="Tahoma" w:cs="Tahoma"/>
          <w:b/>
          <w:bCs/>
          <w:i/>
          <w:iCs/>
          <w:sz w:val="20"/>
          <w:szCs w:val="20"/>
        </w:rPr>
        <w:lastRenderedPageBreak/>
        <w:t>Článek IV</w:t>
      </w:r>
      <w:r w:rsidRPr="00517196">
        <w:rPr>
          <w:rFonts w:ascii="Tahoma" w:hAnsi="Tahoma" w:cs="Tahoma"/>
          <w:b/>
          <w:bCs/>
          <w:i/>
          <w:iCs/>
          <w:sz w:val="20"/>
          <w:szCs w:val="20"/>
        </w:rPr>
        <w:t>.</w:t>
      </w:r>
    </w:p>
    <w:p w14:paraId="496BE701" w14:textId="77777777" w:rsidR="00105D21" w:rsidRPr="007F7F39" w:rsidRDefault="00105D21" w:rsidP="00105D21">
      <w:pPr>
        <w:tabs>
          <w:tab w:val="left" w:pos="0"/>
        </w:tabs>
        <w:autoSpaceDE w:val="0"/>
        <w:ind w:left="720" w:right="221"/>
        <w:jc w:val="center"/>
        <w:rPr>
          <w:rFonts w:ascii="Tahoma" w:hAnsi="Tahoma" w:cs="Tahoma"/>
          <w:b/>
          <w:bCs/>
          <w:iCs/>
          <w:sz w:val="20"/>
          <w:szCs w:val="20"/>
        </w:rPr>
      </w:pPr>
      <w:r w:rsidRPr="007F7F39">
        <w:rPr>
          <w:rFonts w:ascii="Tahoma" w:hAnsi="Tahoma" w:cs="Tahoma"/>
          <w:b/>
          <w:bCs/>
          <w:iCs/>
          <w:sz w:val="20"/>
          <w:szCs w:val="20"/>
        </w:rPr>
        <w:t>Doba dodání</w:t>
      </w:r>
    </w:p>
    <w:p w14:paraId="4B89ECED" w14:textId="77777777" w:rsidR="00105D21" w:rsidRPr="007F7F39" w:rsidRDefault="00105D21" w:rsidP="00105D21">
      <w:pPr>
        <w:tabs>
          <w:tab w:val="left" w:pos="0"/>
        </w:tabs>
        <w:autoSpaceDE w:val="0"/>
        <w:ind w:left="720" w:right="221"/>
        <w:jc w:val="both"/>
        <w:rPr>
          <w:rFonts w:ascii="Tahoma" w:hAnsi="Tahoma" w:cs="Tahoma"/>
          <w:bCs/>
          <w:i/>
          <w:iCs/>
          <w:sz w:val="20"/>
          <w:szCs w:val="20"/>
        </w:rPr>
      </w:pPr>
    </w:p>
    <w:p w14:paraId="05531898" w14:textId="77777777" w:rsidR="00105D21" w:rsidRPr="007F7F39" w:rsidRDefault="00105D21" w:rsidP="00105D21">
      <w:pPr>
        <w:numPr>
          <w:ilvl w:val="0"/>
          <w:numId w:val="5"/>
        </w:numPr>
        <w:tabs>
          <w:tab w:val="left" w:pos="0"/>
        </w:tabs>
        <w:autoSpaceDE w:val="0"/>
        <w:ind w:left="357" w:hanging="357"/>
        <w:jc w:val="both"/>
        <w:rPr>
          <w:rFonts w:ascii="Tahoma" w:hAnsi="Tahoma" w:cs="Tahoma"/>
          <w:bCs/>
          <w:iCs/>
          <w:sz w:val="20"/>
          <w:szCs w:val="20"/>
        </w:rPr>
      </w:pPr>
      <w:r w:rsidRPr="007F7F39">
        <w:rPr>
          <w:rFonts w:ascii="Tahoma" w:hAnsi="Tahoma" w:cs="Tahoma"/>
          <w:bCs/>
          <w:iCs/>
          <w:sz w:val="20"/>
          <w:szCs w:val="20"/>
        </w:rPr>
        <w:t>Prodávající je povinen dodat zboží kupujícímu, tak jak je ujednáno v této smlouvě a ve vzájemně odsouhlasené nabídce prodávajícího ve lhůtě:</w:t>
      </w:r>
    </w:p>
    <w:p w14:paraId="5FE32030" w14:textId="77777777" w:rsidR="00105D21" w:rsidRPr="007F7F39" w:rsidRDefault="00105D21" w:rsidP="00105D21">
      <w:pPr>
        <w:tabs>
          <w:tab w:val="left" w:pos="0"/>
        </w:tabs>
        <w:autoSpaceDE w:val="0"/>
        <w:ind w:left="357"/>
        <w:jc w:val="both"/>
        <w:rPr>
          <w:rFonts w:ascii="Tahoma" w:hAnsi="Tahoma" w:cs="Tahoma"/>
          <w:bCs/>
          <w:iCs/>
          <w:sz w:val="20"/>
          <w:szCs w:val="20"/>
        </w:rPr>
      </w:pPr>
    </w:p>
    <w:p w14:paraId="2756A848" w14:textId="55E8CCFA" w:rsidR="00105D21" w:rsidRDefault="003B43DE" w:rsidP="00105D21">
      <w:pPr>
        <w:tabs>
          <w:tab w:val="left" w:pos="0"/>
        </w:tabs>
        <w:autoSpaceDE w:val="0"/>
        <w:ind w:left="1080" w:right="221"/>
        <w:jc w:val="both"/>
        <w:rPr>
          <w:rFonts w:ascii="Tahoma" w:hAnsi="Tahoma" w:cs="Tahoma"/>
          <w:bCs/>
          <w:iCs/>
          <w:sz w:val="20"/>
          <w:szCs w:val="20"/>
        </w:rPr>
      </w:pPr>
      <w:r>
        <w:rPr>
          <w:rFonts w:ascii="Tahoma" w:hAnsi="Tahoma" w:cs="Tahoma"/>
          <w:bCs/>
          <w:iCs/>
          <w:sz w:val="20"/>
          <w:szCs w:val="20"/>
        </w:rPr>
        <w:t xml:space="preserve">Do </w:t>
      </w:r>
      <w:r w:rsidR="0030509A" w:rsidRPr="003B43DE">
        <w:rPr>
          <w:rFonts w:ascii="Tahoma" w:hAnsi="Tahoma" w:cs="Tahoma"/>
          <w:bCs/>
          <w:iCs/>
          <w:sz w:val="20"/>
          <w:szCs w:val="20"/>
        </w:rPr>
        <w:t>3</w:t>
      </w:r>
      <w:r w:rsidR="00525D4B">
        <w:rPr>
          <w:rFonts w:ascii="Tahoma" w:hAnsi="Tahoma" w:cs="Tahoma"/>
          <w:bCs/>
          <w:iCs/>
          <w:sz w:val="20"/>
          <w:szCs w:val="20"/>
        </w:rPr>
        <w:t>1</w:t>
      </w:r>
      <w:r w:rsidR="0030509A" w:rsidRPr="003B43DE">
        <w:rPr>
          <w:rFonts w:ascii="Tahoma" w:hAnsi="Tahoma" w:cs="Tahoma"/>
          <w:bCs/>
          <w:iCs/>
          <w:sz w:val="20"/>
          <w:szCs w:val="20"/>
        </w:rPr>
        <w:t>.</w:t>
      </w:r>
      <w:r w:rsidR="00525D4B">
        <w:rPr>
          <w:rFonts w:ascii="Tahoma" w:hAnsi="Tahoma" w:cs="Tahoma"/>
          <w:bCs/>
          <w:iCs/>
          <w:sz w:val="20"/>
          <w:szCs w:val="20"/>
        </w:rPr>
        <w:t>08</w:t>
      </w:r>
      <w:r w:rsidR="0030509A" w:rsidRPr="003B43DE">
        <w:rPr>
          <w:rFonts w:ascii="Tahoma" w:hAnsi="Tahoma" w:cs="Tahoma"/>
          <w:bCs/>
          <w:iCs/>
          <w:sz w:val="20"/>
          <w:szCs w:val="20"/>
        </w:rPr>
        <w:t>.2023</w:t>
      </w:r>
      <w:r>
        <w:rPr>
          <w:rFonts w:ascii="Tahoma" w:hAnsi="Tahoma" w:cs="Tahoma"/>
          <w:bCs/>
          <w:iCs/>
          <w:sz w:val="20"/>
          <w:szCs w:val="20"/>
        </w:rPr>
        <w:t>.</w:t>
      </w:r>
    </w:p>
    <w:p w14:paraId="428299A3" w14:textId="77777777" w:rsidR="00105D21" w:rsidRPr="00136475" w:rsidRDefault="00105D21" w:rsidP="00105D21">
      <w:pPr>
        <w:tabs>
          <w:tab w:val="left" w:pos="0"/>
        </w:tabs>
        <w:autoSpaceDE w:val="0"/>
        <w:ind w:left="1080" w:right="221"/>
        <w:jc w:val="both"/>
        <w:rPr>
          <w:rFonts w:ascii="Tahoma" w:hAnsi="Tahoma" w:cs="Tahoma"/>
          <w:bCs/>
          <w:iCs/>
          <w:sz w:val="20"/>
          <w:szCs w:val="20"/>
        </w:rPr>
      </w:pPr>
    </w:p>
    <w:p w14:paraId="274CE6FF" w14:textId="77777777" w:rsidR="00105D21" w:rsidRPr="007F7F39" w:rsidRDefault="00105D21" w:rsidP="00105D21">
      <w:pPr>
        <w:tabs>
          <w:tab w:val="left" w:pos="0"/>
        </w:tabs>
        <w:autoSpaceDE w:val="0"/>
        <w:jc w:val="both"/>
        <w:rPr>
          <w:rFonts w:ascii="Tahoma" w:hAnsi="Tahoma" w:cs="Tahoma"/>
          <w:bCs/>
          <w:iCs/>
          <w:sz w:val="20"/>
          <w:szCs w:val="20"/>
        </w:rPr>
      </w:pPr>
    </w:p>
    <w:p w14:paraId="4C4683E0" w14:textId="77777777" w:rsidR="00105D21" w:rsidRPr="007F7F39" w:rsidRDefault="00105D21" w:rsidP="00105D21">
      <w:pPr>
        <w:numPr>
          <w:ilvl w:val="0"/>
          <w:numId w:val="5"/>
        </w:numPr>
        <w:tabs>
          <w:tab w:val="left" w:pos="0"/>
        </w:tabs>
        <w:autoSpaceDE w:val="0"/>
        <w:ind w:left="357" w:hanging="357"/>
        <w:jc w:val="both"/>
        <w:rPr>
          <w:rFonts w:ascii="Tahoma" w:hAnsi="Tahoma" w:cs="Tahoma"/>
          <w:bCs/>
          <w:iCs/>
          <w:sz w:val="20"/>
          <w:szCs w:val="20"/>
        </w:rPr>
      </w:pPr>
      <w:r w:rsidRPr="007F7F39">
        <w:rPr>
          <w:rFonts w:ascii="Tahoma" w:hAnsi="Tahoma" w:cs="Tahoma"/>
          <w:color w:val="000000"/>
          <w:sz w:val="20"/>
          <w:szCs w:val="20"/>
        </w:rPr>
        <w:t xml:space="preserve">Za účelem řádného plnění závazků prodávajícího vyplývajících z této smlouvy se kupující zavazuje, že zajistí v místě plnění, konkrétně v prostorách, kde má být zboží nainstalováno a uvedeno do provozu tzv. stavební připravenost prostor jako např. vyrovnání podlahy pod předmět smlouvy, revizi místa napojení elektra, funkčnost přípojky vody (dostatečný tlak), propláchnuté potrubí, dostatečnost odpadů apod., dle požadavku výrobce daného zboží.  </w:t>
      </w:r>
    </w:p>
    <w:p w14:paraId="483E0DE7" w14:textId="77777777" w:rsidR="00105D21" w:rsidRPr="00B22790" w:rsidRDefault="00105D21" w:rsidP="00105D21">
      <w:pPr>
        <w:tabs>
          <w:tab w:val="left" w:pos="0"/>
        </w:tabs>
        <w:autoSpaceDE w:val="0"/>
        <w:jc w:val="both"/>
        <w:rPr>
          <w:rFonts w:ascii="Tahoma" w:hAnsi="Tahoma" w:cs="Tahoma"/>
          <w:bCs/>
          <w:iCs/>
          <w:sz w:val="20"/>
          <w:szCs w:val="20"/>
        </w:rPr>
      </w:pPr>
    </w:p>
    <w:p w14:paraId="0FA8357B" w14:textId="2EFB24EA" w:rsidR="00105D21" w:rsidRDefault="00105D21" w:rsidP="00105D21">
      <w:pPr>
        <w:tabs>
          <w:tab w:val="left" w:pos="0"/>
        </w:tabs>
        <w:autoSpaceDE w:val="0"/>
        <w:jc w:val="both"/>
        <w:rPr>
          <w:rFonts w:ascii="Tahoma" w:hAnsi="Tahoma" w:cs="Tahoma"/>
          <w:bCs/>
          <w:iCs/>
          <w:sz w:val="20"/>
          <w:szCs w:val="20"/>
        </w:rPr>
      </w:pPr>
    </w:p>
    <w:p w14:paraId="73C4031D" w14:textId="77777777" w:rsidR="0030509A" w:rsidRPr="00B22790" w:rsidRDefault="0030509A" w:rsidP="00105D21">
      <w:pPr>
        <w:tabs>
          <w:tab w:val="left" w:pos="0"/>
        </w:tabs>
        <w:autoSpaceDE w:val="0"/>
        <w:jc w:val="both"/>
        <w:rPr>
          <w:rFonts w:ascii="Tahoma" w:hAnsi="Tahoma" w:cs="Tahoma"/>
          <w:bCs/>
          <w:iCs/>
          <w:sz w:val="20"/>
          <w:szCs w:val="20"/>
        </w:rPr>
      </w:pPr>
    </w:p>
    <w:p w14:paraId="43186C00" w14:textId="77777777" w:rsidR="00105D21" w:rsidRPr="009575FB" w:rsidRDefault="00105D21" w:rsidP="00105D21">
      <w:pPr>
        <w:pStyle w:val="Nadpis2"/>
        <w:rPr>
          <w:rFonts w:ascii="Tahoma" w:hAnsi="Tahoma" w:cs="Tahoma"/>
          <w:bCs/>
          <w:color w:val="000000"/>
          <w:sz w:val="20"/>
        </w:rPr>
      </w:pPr>
      <w:r w:rsidRPr="009575FB">
        <w:rPr>
          <w:rFonts w:ascii="Tahoma" w:hAnsi="Tahoma" w:cs="Tahoma"/>
          <w:bCs/>
          <w:i/>
          <w:iCs/>
          <w:sz w:val="20"/>
        </w:rPr>
        <w:t>Článek V.</w:t>
      </w:r>
    </w:p>
    <w:p w14:paraId="1AF41E4F" w14:textId="77777777" w:rsidR="00105D21" w:rsidRPr="00E917EA" w:rsidRDefault="00105D21" w:rsidP="00105D21">
      <w:pPr>
        <w:autoSpaceDE w:val="0"/>
        <w:ind w:left="550" w:right="221"/>
        <w:jc w:val="center"/>
        <w:rPr>
          <w:rFonts w:ascii="Tahoma" w:hAnsi="Tahoma" w:cs="Tahoma"/>
          <w:b/>
          <w:bCs/>
          <w:color w:val="000000"/>
          <w:sz w:val="20"/>
          <w:szCs w:val="20"/>
        </w:rPr>
      </w:pPr>
      <w:r w:rsidRPr="00E917EA">
        <w:rPr>
          <w:rFonts w:ascii="Tahoma" w:hAnsi="Tahoma" w:cs="Tahoma"/>
          <w:b/>
          <w:bCs/>
          <w:color w:val="000000"/>
          <w:sz w:val="20"/>
          <w:szCs w:val="20"/>
        </w:rPr>
        <w:t>Povinnosti kupujícího</w:t>
      </w:r>
    </w:p>
    <w:p w14:paraId="223B7C2A" w14:textId="77777777" w:rsidR="00105D21" w:rsidRPr="00E917EA" w:rsidRDefault="00105D21" w:rsidP="00105D21">
      <w:pPr>
        <w:autoSpaceDE w:val="0"/>
        <w:ind w:left="550" w:right="221"/>
        <w:rPr>
          <w:rFonts w:ascii="Tahoma" w:hAnsi="Tahoma" w:cs="Tahoma"/>
          <w:b/>
          <w:bCs/>
          <w:color w:val="000000"/>
          <w:sz w:val="20"/>
          <w:szCs w:val="20"/>
        </w:rPr>
      </w:pPr>
    </w:p>
    <w:p w14:paraId="5F172B53" w14:textId="2AD46E7B" w:rsidR="00105D21" w:rsidRPr="007F7F39" w:rsidRDefault="00105D21" w:rsidP="00105D21">
      <w:pPr>
        <w:numPr>
          <w:ilvl w:val="0"/>
          <w:numId w:val="6"/>
        </w:numPr>
        <w:autoSpaceDE w:val="0"/>
        <w:ind w:left="357" w:hanging="357"/>
        <w:jc w:val="both"/>
        <w:rPr>
          <w:rFonts w:ascii="Tahoma" w:hAnsi="Tahoma" w:cs="Tahoma"/>
          <w:bCs/>
          <w:i/>
          <w:iCs/>
          <w:sz w:val="20"/>
          <w:szCs w:val="20"/>
        </w:rPr>
      </w:pPr>
      <w:r w:rsidRPr="00517196">
        <w:rPr>
          <w:rFonts w:ascii="Tahoma" w:hAnsi="Tahoma" w:cs="Tahoma"/>
          <w:bCs/>
          <w:color w:val="000000"/>
          <w:sz w:val="20"/>
          <w:szCs w:val="20"/>
        </w:rPr>
        <w:t xml:space="preserve">Kupující je povinen při provozu předmětu prodeje dodržovat </w:t>
      </w:r>
      <w:r w:rsidRPr="00136475">
        <w:rPr>
          <w:rFonts w:ascii="Tahoma" w:hAnsi="Tahoma" w:cs="Tahoma"/>
          <w:bCs/>
          <w:color w:val="000000"/>
          <w:sz w:val="20"/>
          <w:szCs w:val="20"/>
        </w:rPr>
        <w:t xml:space="preserve">podmínky užívání, </w:t>
      </w:r>
      <w:r w:rsidRPr="007F7F39">
        <w:rPr>
          <w:rFonts w:ascii="Tahoma" w:hAnsi="Tahoma" w:cs="Tahoma"/>
          <w:bCs/>
          <w:color w:val="000000"/>
          <w:sz w:val="20"/>
          <w:szCs w:val="20"/>
        </w:rPr>
        <w:t xml:space="preserve">a to zejména se řídit návodem – uživatelským manuálem pro dodávané zboží, provádět jeho pravidelnou údržbu, provádět či zajistit provádění pravidelných servisních prohlídek a dodržovat další pokyny dle návodů a pokynů pro užívání zboží, které budou součástí protokolu o předání a převzetí </w:t>
      </w:r>
      <w:r w:rsidR="00F95854" w:rsidRPr="007F7F39">
        <w:rPr>
          <w:rFonts w:ascii="Tahoma" w:hAnsi="Tahoma" w:cs="Tahoma"/>
          <w:bCs/>
          <w:color w:val="000000"/>
          <w:sz w:val="20"/>
          <w:szCs w:val="20"/>
        </w:rPr>
        <w:t>anebo</w:t>
      </w:r>
      <w:r w:rsidRPr="007F7F39">
        <w:rPr>
          <w:rFonts w:ascii="Tahoma" w:hAnsi="Tahoma" w:cs="Tahoma"/>
          <w:bCs/>
          <w:color w:val="000000"/>
          <w:sz w:val="20"/>
          <w:szCs w:val="20"/>
        </w:rPr>
        <w:t xml:space="preserve"> tvoří přílohu této smlouvy. </w:t>
      </w:r>
    </w:p>
    <w:p w14:paraId="16E607B7" w14:textId="77777777" w:rsidR="00105D21" w:rsidRPr="00B22790" w:rsidRDefault="00105D21" w:rsidP="00105D21">
      <w:pPr>
        <w:autoSpaceDE w:val="0"/>
        <w:ind w:left="357"/>
        <w:jc w:val="both"/>
        <w:rPr>
          <w:rFonts w:ascii="Tahoma" w:hAnsi="Tahoma" w:cs="Tahoma"/>
          <w:bCs/>
          <w:i/>
          <w:iCs/>
          <w:sz w:val="20"/>
          <w:szCs w:val="20"/>
        </w:rPr>
      </w:pPr>
    </w:p>
    <w:p w14:paraId="11C2B4ED" w14:textId="77777777" w:rsidR="00105D21" w:rsidRPr="009575FB" w:rsidRDefault="00105D21" w:rsidP="00105D21">
      <w:pPr>
        <w:pStyle w:val="Nadpis2"/>
        <w:ind w:left="578" w:hanging="578"/>
        <w:rPr>
          <w:rFonts w:ascii="Tahoma" w:hAnsi="Tahoma" w:cs="Tahoma"/>
          <w:bCs/>
          <w:color w:val="000000"/>
          <w:sz w:val="20"/>
        </w:rPr>
      </w:pPr>
      <w:r w:rsidRPr="00B22790">
        <w:rPr>
          <w:rFonts w:ascii="Tahoma" w:hAnsi="Tahoma" w:cs="Tahoma"/>
          <w:bCs/>
          <w:i/>
          <w:iCs/>
          <w:sz w:val="20"/>
        </w:rPr>
        <w:t>Článek V</w:t>
      </w:r>
      <w:r w:rsidRPr="009575FB">
        <w:rPr>
          <w:rFonts w:ascii="Tahoma" w:hAnsi="Tahoma" w:cs="Tahoma"/>
          <w:bCs/>
          <w:i/>
          <w:iCs/>
          <w:sz w:val="20"/>
        </w:rPr>
        <w:t>I.</w:t>
      </w:r>
    </w:p>
    <w:p w14:paraId="75A39979" w14:textId="77777777" w:rsidR="00105D21" w:rsidRPr="00E917EA" w:rsidRDefault="00105D21" w:rsidP="00105D21">
      <w:pPr>
        <w:pStyle w:val="Nadpis2"/>
        <w:ind w:left="578" w:hanging="578"/>
        <w:rPr>
          <w:rFonts w:ascii="Tahoma" w:hAnsi="Tahoma" w:cs="Tahoma"/>
          <w:bCs/>
          <w:color w:val="000000"/>
          <w:sz w:val="20"/>
        </w:rPr>
      </w:pPr>
      <w:r w:rsidRPr="00E917EA">
        <w:rPr>
          <w:rFonts w:ascii="Tahoma" w:hAnsi="Tahoma" w:cs="Tahoma"/>
          <w:bCs/>
          <w:color w:val="000000"/>
          <w:sz w:val="20"/>
        </w:rPr>
        <w:t>Záruka a odpovědnost za vady</w:t>
      </w:r>
    </w:p>
    <w:p w14:paraId="2043ABB3" w14:textId="77777777" w:rsidR="00105D21" w:rsidRPr="00517196" w:rsidRDefault="00105D21" w:rsidP="00105D21">
      <w:pPr>
        <w:autoSpaceDE w:val="0"/>
        <w:ind w:left="550" w:right="221"/>
        <w:jc w:val="center"/>
        <w:rPr>
          <w:rFonts w:ascii="Tahoma" w:hAnsi="Tahoma" w:cs="Tahoma"/>
          <w:b/>
          <w:bCs/>
          <w:color w:val="000000"/>
          <w:sz w:val="20"/>
          <w:szCs w:val="20"/>
        </w:rPr>
      </w:pPr>
    </w:p>
    <w:p w14:paraId="5F1EA580" w14:textId="77777777" w:rsidR="00105D21" w:rsidRPr="00136475" w:rsidRDefault="00105D21" w:rsidP="00105D21">
      <w:pPr>
        <w:numPr>
          <w:ilvl w:val="0"/>
          <w:numId w:val="7"/>
        </w:numPr>
        <w:autoSpaceDE w:val="0"/>
        <w:ind w:left="357" w:hanging="357"/>
        <w:jc w:val="both"/>
        <w:rPr>
          <w:rFonts w:ascii="Tahoma" w:hAnsi="Tahoma" w:cs="Tahoma"/>
          <w:color w:val="000000"/>
          <w:sz w:val="20"/>
          <w:szCs w:val="20"/>
        </w:rPr>
      </w:pPr>
      <w:r w:rsidRPr="00517196">
        <w:rPr>
          <w:rFonts w:ascii="Tahoma" w:hAnsi="Tahoma" w:cs="Tahoma"/>
          <w:color w:val="000000"/>
          <w:sz w:val="20"/>
          <w:szCs w:val="20"/>
        </w:rPr>
        <w:t>Prodávající poskytuje na pře</w:t>
      </w:r>
      <w:r w:rsidRPr="00136475">
        <w:rPr>
          <w:rFonts w:ascii="Tahoma" w:hAnsi="Tahoma" w:cs="Tahoma"/>
          <w:color w:val="000000"/>
          <w:sz w:val="20"/>
          <w:szCs w:val="20"/>
        </w:rPr>
        <w:t xml:space="preserve">dmět koupě </w:t>
      </w:r>
      <w:r w:rsidRPr="007F7F39">
        <w:rPr>
          <w:rFonts w:ascii="Tahoma" w:hAnsi="Tahoma" w:cs="Tahoma"/>
          <w:color w:val="000000"/>
          <w:sz w:val="20"/>
          <w:szCs w:val="20"/>
        </w:rPr>
        <w:t>specifikovan</w:t>
      </w:r>
      <w:r>
        <w:rPr>
          <w:rFonts w:ascii="Tahoma" w:hAnsi="Tahoma" w:cs="Tahoma"/>
          <w:color w:val="000000"/>
          <w:sz w:val="20"/>
          <w:szCs w:val="20"/>
        </w:rPr>
        <w:t>ý</w:t>
      </w:r>
      <w:r w:rsidRPr="009575FB">
        <w:rPr>
          <w:rFonts w:ascii="Tahoma" w:hAnsi="Tahoma" w:cs="Tahoma"/>
          <w:color w:val="000000"/>
          <w:sz w:val="20"/>
          <w:szCs w:val="20"/>
        </w:rPr>
        <w:t xml:space="preserve"> v čl. II.</w:t>
      </w:r>
      <w:r w:rsidRPr="00E917EA">
        <w:rPr>
          <w:rFonts w:ascii="Tahoma" w:hAnsi="Tahoma" w:cs="Tahoma"/>
          <w:color w:val="000000"/>
          <w:sz w:val="20"/>
          <w:szCs w:val="20"/>
        </w:rPr>
        <w:t xml:space="preserve"> této </w:t>
      </w:r>
      <w:r w:rsidRPr="00E917EA">
        <w:rPr>
          <w:rFonts w:ascii="Tahoma" w:hAnsi="Tahoma" w:cs="Tahoma"/>
          <w:sz w:val="20"/>
          <w:szCs w:val="20"/>
        </w:rPr>
        <w:t>smlouvy záruku</w:t>
      </w:r>
      <w:r w:rsidRPr="00517196">
        <w:rPr>
          <w:rFonts w:ascii="Tahoma" w:hAnsi="Tahoma" w:cs="Tahoma"/>
          <w:sz w:val="20"/>
          <w:szCs w:val="20"/>
        </w:rPr>
        <w:t xml:space="preserve"> za jakost předmětu koupě</w:t>
      </w:r>
      <w:r w:rsidRPr="00136475">
        <w:rPr>
          <w:rFonts w:ascii="Tahoma" w:hAnsi="Tahoma" w:cs="Tahoma"/>
          <w:sz w:val="20"/>
          <w:szCs w:val="20"/>
        </w:rPr>
        <w:t xml:space="preserve"> v délce</w:t>
      </w:r>
      <w:r w:rsidRPr="00136475">
        <w:rPr>
          <w:rFonts w:ascii="Tahoma" w:hAnsi="Tahoma" w:cs="Tahoma"/>
          <w:color w:val="000000"/>
          <w:sz w:val="20"/>
          <w:szCs w:val="20"/>
        </w:rPr>
        <w:t xml:space="preserve"> </w:t>
      </w:r>
      <w:r w:rsidRPr="007F7F39">
        <w:rPr>
          <w:rFonts w:ascii="Tahoma" w:hAnsi="Tahoma" w:cs="Tahoma"/>
          <w:color w:val="000000"/>
          <w:sz w:val="20"/>
          <w:szCs w:val="20"/>
        </w:rPr>
        <w:t>24 měsíců počínaje datem protokolárního předání a převzetí předmětu prodeje bez vad</w:t>
      </w:r>
      <w:r>
        <w:rPr>
          <w:rFonts w:ascii="Tahoma" w:hAnsi="Tahoma" w:cs="Tahoma"/>
          <w:color w:val="000000"/>
          <w:sz w:val="20"/>
          <w:szCs w:val="20"/>
        </w:rPr>
        <w:t xml:space="preserve"> předmětu koupě</w:t>
      </w:r>
      <w:r w:rsidRPr="009575FB">
        <w:rPr>
          <w:rFonts w:ascii="Tahoma" w:hAnsi="Tahoma" w:cs="Tahoma"/>
          <w:color w:val="000000"/>
          <w:sz w:val="20"/>
          <w:szCs w:val="20"/>
        </w:rPr>
        <w:t xml:space="preserve"> a nedodělků na montážních</w:t>
      </w:r>
      <w:r w:rsidRPr="00E917EA">
        <w:rPr>
          <w:rFonts w:ascii="Tahoma" w:hAnsi="Tahoma" w:cs="Tahoma"/>
          <w:color w:val="000000"/>
          <w:sz w:val="20"/>
          <w:szCs w:val="20"/>
        </w:rPr>
        <w:t xml:space="preserve"> pracích</w:t>
      </w:r>
      <w:r w:rsidRPr="00517196">
        <w:rPr>
          <w:rFonts w:ascii="Tahoma" w:hAnsi="Tahoma" w:cs="Tahoma"/>
          <w:color w:val="000000"/>
          <w:sz w:val="20"/>
          <w:szCs w:val="20"/>
        </w:rPr>
        <w:t>.</w:t>
      </w:r>
    </w:p>
    <w:p w14:paraId="35C01789" w14:textId="77777777" w:rsidR="00105D21" w:rsidRPr="007F7F39" w:rsidRDefault="00105D21" w:rsidP="00105D21">
      <w:pPr>
        <w:autoSpaceDE w:val="0"/>
        <w:ind w:left="357"/>
        <w:jc w:val="both"/>
        <w:rPr>
          <w:rFonts w:ascii="Tahoma" w:hAnsi="Tahoma" w:cs="Tahoma"/>
          <w:color w:val="000000"/>
          <w:sz w:val="20"/>
          <w:szCs w:val="20"/>
        </w:rPr>
      </w:pPr>
    </w:p>
    <w:p w14:paraId="2553BC29" w14:textId="691ED10E" w:rsidR="00105D21" w:rsidRPr="007F7F39" w:rsidRDefault="00105D21" w:rsidP="00105D21">
      <w:pPr>
        <w:numPr>
          <w:ilvl w:val="0"/>
          <w:numId w:val="7"/>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 xml:space="preserve">Záruční doba je u </w:t>
      </w:r>
      <w:r w:rsidR="0030509A">
        <w:rPr>
          <w:rFonts w:ascii="Tahoma" w:hAnsi="Tahoma" w:cs="Tahoma"/>
          <w:color w:val="000000"/>
          <w:sz w:val="20"/>
          <w:szCs w:val="20"/>
        </w:rPr>
        <w:t>konvektomatů/pekařských pecí</w:t>
      </w:r>
      <w:r w:rsidRPr="007F7F39">
        <w:rPr>
          <w:rFonts w:ascii="Tahoma" w:hAnsi="Tahoma" w:cs="Tahoma"/>
          <w:color w:val="000000"/>
          <w:sz w:val="20"/>
          <w:szCs w:val="20"/>
        </w:rPr>
        <w:t xml:space="preserve">, tzn. předmětu této smlouvy podmíněna používáním originální nebo schválené chemie dodávané dle této smlouvy prodávajícím. </w:t>
      </w:r>
    </w:p>
    <w:p w14:paraId="18663F1F" w14:textId="77777777" w:rsidR="00105D21" w:rsidRPr="007F7F39" w:rsidRDefault="00105D21" w:rsidP="00105D21">
      <w:pPr>
        <w:autoSpaceDE w:val="0"/>
        <w:ind w:left="357"/>
        <w:jc w:val="both"/>
        <w:rPr>
          <w:rFonts w:ascii="Tahoma" w:hAnsi="Tahoma" w:cs="Tahoma"/>
          <w:color w:val="000000"/>
          <w:sz w:val="20"/>
          <w:szCs w:val="20"/>
        </w:rPr>
      </w:pPr>
    </w:p>
    <w:p w14:paraId="25905404" w14:textId="77777777" w:rsidR="00105D21" w:rsidRPr="007F7F39" w:rsidRDefault="00105D21" w:rsidP="00105D21">
      <w:pPr>
        <w:widowControl w:val="0"/>
        <w:tabs>
          <w:tab w:val="left" w:pos="0"/>
          <w:tab w:val="left" w:pos="720"/>
        </w:tabs>
        <w:autoSpaceDE w:val="0"/>
        <w:ind w:left="426" w:hanging="426"/>
        <w:jc w:val="both"/>
        <w:rPr>
          <w:rFonts w:ascii="Tahoma" w:hAnsi="Tahoma" w:cs="Tahoma"/>
          <w:color w:val="000000"/>
          <w:sz w:val="20"/>
          <w:szCs w:val="20"/>
        </w:rPr>
      </w:pPr>
      <w:r w:rsidRPr="007F7F39">
        <w:rPr>
          <w:rFonts w:ascii="Tahoma" w:hAnsi="Tahoma" w:cs="Tahoma"/>
          <w:color w:val="000000"/>
          <w:sz w:val="20"/>
          <w:szCs w:val="20"/>
        </w:rPr>
        <w:t>3.  Kupující má vůči prodávajícímu tato práva z odpovědnosti za řádně reklamované vady předmětu    koupě:</w:t>
      </w:r>
    </w:p>
    <w:p w14:paraId="2CF3E96F" w14:textId="77777777" w:rsidR="00105D21" w:rsidRPr="007F7F39" w:rsidRDefault="00105D21" w:rsidP="00105D21">
      <w:pPr>
        <w:widowControl w:val="0"/>
        <w:numPr>
          <w:ilvl w:val="0"/>
          <w:numId w:val="11"/>
        </w:numPr>
        <w:tabs>
          <w:tab w:val="left" w:pos="90"/>
          <w:tab w:val="left" w:pos="720"/>
        </w:tabs>
        <w:autoSpaceDE w:val="0"/>
        <w:jc w:val="both"/>
        <w:rPr>
          <w:rFonts w:ascii="Tahoma" w:hAnsi="Tahoma" w:cs="Tahoma"/>
          <w:color w:val="000000"/>
          <w:sz w:val="20"/>
          <w:szCs w:val="20"/>
        </w:rPr>
      </w:pPr>
      <w:r w:rsidRPr="007F7F39">
        <w:rPr>
          <w:rFonts w:ascii="Tahoma" w:hAnsi="Tahoma" w:cs="Tahoma"/>
          <w:color w:val="000000"/>
          <w:sz w:val="20"/>
          <w:szCs w:val="20"/>
        </w:rPr>
        <w:t>právo na bezplatné odstranění reklamovaných vad předmětu koupě,</w:t>
      </w:r>
    </w:p>
    <w:p w14:paraId="244F01D8" w14:textId="77777777" w:rsidR="00105D21" w:rsidRPr="007F7F39" w:rsidRDefault="00105D21" w:rsidP="00105D21">
      <w:pPr>
        <w:widowControl w:val="0"/>
        <w:numPr>
          <w:ilvl w:val="0"/>
          <w:numId w:val="11"/>
        </w:numPr>
        <w:tabs>
          <w:tab w:val="left" w:pos="90"/>
          <w:tab w:val="left" w:pos="720"/>
        </w:tabs>
        <w:autoSpaceDE w:val="0"/>
        <w:jc w:val="both"/>
        <w:rPr>
          <w:rFonts w:ascii="Tahoma" w:hAnsi="Tahoma" w:cs="Tahoma"/>
          <w:color w:val="000000"/>
          <w:sz w:val="20"/>
          <w:szCs w:val="20"/>
        </w:rPr>
      </w:pPr>
      <w:r w:rsidRPr="007F7F39">
        <w:rPr>
          <w:rFonts w:ascii="Tahoma" w:hAnsi="Tahoma" w:cs="Tahoma"/>
          <w:color w:val="000000"/>
          <w:sz w:val="20"/>
          <w:szCs w:val="20"/>
        </w:rPr>
        <w:t xml:space="preserve">právo na výměnu vadné dodávky předmětu koupě, </w:t>
      </w:r>
    </w:p>
    <w:p w14:paraId="06068FFE" w14:textId="77777777" w:rsidR="00105D21" w:rsidRPr="007F7F39" w:rsidRDefault="00105D21" w:rsidP="00105D21">
      <w:pPr>
        <w:widowControl w:val="0"/>
        <w:numPr>
          <w:ilvl w:val="0"/>
          <w:numId w:val="11"/>
        </w:numPr>
        <w:tabs>
          <w:tab w:val="left" w:pos="90"/>
          <w:tab w:val="left" w:pos="720"/>
        </w:tabs>
        <w:autoSpaceDE w:val="0"/>
        <w:jc w:val="both"/>
        <w:rPr>
          <w:rFonts w:ascii="Tahoma" w:hAnsi="Tahoma" w:cs="Tahoma"/>
          <w:color w:val="000000"/>
          <w:sz w:val="20"/>
          <w:szCs w:val="20"/>
        </w:rPr>
      </w:pPr>
      <w:r w:rsidRPr="007F7F39">
        <w:rPr>
          <w:rFonts w:ascii="Tahoma" w:hAnsi="Tahoma" w:cs="Tahoma"/>
          <w:color w:val="000000"/>
          <w:sz w:val="20"/>
          <w:szCs w:val="20"/>
        </w:rPr>
        <w:t xml:space="preserve">právo na poskytnutí přiměřené slevy z ceny odpovídající rozsahu reklamovaných vad. </w:t>
      </w:r>
    </w:p>
    <w:p w14:paraId="44CEB28E" w14:textId="77777777" w:rsidR="00105D21" w:rsidRPr="007F7F39" w:rsidRDefault="00105D21" w:rsidP="00105D21">
      <w:pPr>
        <w:widowControl w:val="0"/>
        <w:tabs>
          <w:tab w:val="left" w:pos="90"/>
          <w:tab w:val="left" w:pos="720"/>
        </w:tabs>
        <w:autoSpaceDE w:val="0"/>
        <w:ind w:left="708"/>
        <w:jc w:val="both"/>
        <w:rPr>
          <w:rFonts w:ascii="Tahoma" w:hAnsi="Tahoma" w:cs="Tahoma"/>
          <w:color w:val="000000"/>
          <w:sz w:val="20"/>
          <w:szCs w:val="20"/>
        </w:rPr>
      </w:pPr>
    </w:p>
    <w:p w14:paraId="48A4BCAA" w14:textId="77777777" w:rsidR="00105D21" w:rsidRPr="007F7F39" w:rsidRDefault="00105D21" w:rsidP="00105D21">
      <w:pPr>
        <w:widowControl w:val="0"/>
        <w:tabs>
          <w:tab w:val="left" w:pos="90"/>
          <w:tab w:val="left" w:pos="720"/>
        </w:tabs>
        <w:autoSpaceDE w:val="0"/>
        <w:jc w:val="both"/>
        <w:rPr>
          <w:rFonts w:ascii="Tahoma" w:hAnsi="Tahoma" w:cs="Tahoma"/>
          <w:color w:val="000000"/>
          <w:sz w:val="20"/>
          <w:szCs w:val="20"/>
        </w:rPr>
      </w:pPr>
      <w:r w:rsidRPr="007F7F39">
        <w:rPr>
          <w:rFonts w:ascii="Tahoma" w:hAnsi="Tahoma" w:cs="Tahoma"/>
          <w:color w:val="000000"/>
          <w:sz w:val="20"/>
          <w:szCs w:val="20"/>
        </w:rPr>
        <w:tab/>
        <w:t xml:space="preserve">     Odstoupit od smlouvy mohou smluvní strany za podmínek stanovených v čl. </w:t>
      </w:r>
      <w:r w:rsidRPr="009575FB">
        <w:rPr>
          <w:rFonts w:ascii="Tahoma" w:hAnsi="Tahoma" w:cs="Tahoma"/>
          <w:color w:val="000000"/>
          <w:sz w:val="20"/>
          <w:szCs w:val="20"/>
        </w:rPr>
        <w:t>I</w:t>
      </w:r>
      <w:r w:rsidRPr="007F7F39">
        <w:rPr>
          <w:rFonts w:ascii="Tahoma" w:hAnsi="Tahoma" w:cs="Tahoma"/>
          <w:color w:val="000000"/>
          <w:sz w:val="20"/>
          <w:szCs w:val="20"/>
        </w:rPr>
        <w:t>X. smlouvy.</w:t>
      </w:r>
    </w:p>
    <w:p w14:paraId="72E69FBE" w14:textId="77777777" w:rsidR="00105D21" w:rsidRPr="007F7F39" w:rsidRDefault="00105D21" w:rsidP="00105D21">
      <w:pPr>
        <w:widowControl w:val="0"/>
        <w:tabs>
          <w:tab w:val="left" w:pos="90"/>
          <w:tab w:val="left" w:pos="720"/>
        </w:tabs>
        <w:autoSpaceDE w:val="0"/>
        <w:jc w:val="both"/>
        <w:rPr>
          <w:rFonts w:ascii="Tahoma" w:hAnsi="Tahoma" w:cs="Tahoma"/>
          <w:color w:val="000000"/>
          <w:sz w:val="20"/>
          <w:szCs w:val="20"/>
        </w:rPr>
      </w:pPr>
    </w:p>
    <w:p w14:paraId="148B4200" w14:textId="77777777" w:rsidR="00105D21" w:rsidRPr="007F7F39" w:rsidRDefault="00105D21" w:rsidP="00105D21">
      <w:pPr>
        <w:widowControl w:val="0"/>
        <w:tabs>
          <w:tab w:val="left" w:pos="426"/>
          <w:tab w:val="left" w:pos="720"/>
        </w:tabs>
        <w:autoSpaceDE w:val="0"/>
        <w:ind w:left="284" w:hanging="284"/>
        <w:jc w:val="both"/>
        <w:rPr>
          <w:rFonts w:ascii="Tahoma" w:hAnsi="Tahoma" w:cs="Tahoma"/>
          <w:color w:val="000000"/>
          <w:sz w:val="20"/>
          <w:szCs w:val="20"/>
        </w:rPr>
      </w:pPr>
      <w:r w:rsidRPr="007F7F39">
        <w:rPr>
          <w:rFonts w:ascii="Tahoma" w:hAnsi="Tahoma" w:cs="Tahoma"/>
          <w:color w:val="000000"/>
          <w:sz w:val="20"/>
          <w:szCs w:val="20"/>
        </w:rPr>
        <w:t>4. Prodávající je povinen řádně reklamované vady zařízení odstranit, vyměnit vad</w:t>
      </w:r>
      <w:r w:rsidRPr="00B22790">
        <w:rPr>
          <w:rFonts w:ascii="Tahoma" w:hAnsi="Tahoma" w:cs="Tahoma"/>
          <w:color w:val="000000"/>
          <w:sz w:val="20"/>
          <w:szCs w:val="20"/>
        </w:rPr>
        <w:t xml:space="preserve">né </w:t>
      </w:r>
      <w:r w:rsidRPr="007F7F39">
        <w:rPr>
          <w:rFonts w:ascii="Tahoma" w:hAnsi="Tahoma" w:cs="Tahoma"/>
          <w:color w:val="000000"/>
          <w:sz w:val="20"/>
          <w:szCs w:val="20"/>
        </w:rPr>
        <w:t>zařízení</w:t>
      </w:r>
      <w:r w:rsidRPr="00B22790">
        <w:rPr>
          <w:rFonts w:ascii="Tahoma" w:hAnsi="Tahoma" w:cs="Tahoma"/>
          <w:color w:val="000000"/>
          <w:sz w:val="20"/>
          <w:szCs w:val="20"/>
        </w:rPr>
        <w:t xml:space="preserve"> či jeho část</w:t>
      </w:r>
      <w:r w:rsidRPr="007F7F39">
        <w:rPr>
          <w:rFonts w:ascii="Tahoma" w:hAnsi="Tahoma" w:cs="Tahoma"/>
          <w:color w:val="000000"/>
          <w:sz w:val="20"/>
          <w:szCs w:val="20"/>
        </w:rPr>
        <w:t xml:space="preserve">, a to nejpozději do 24 hodin od uplatnění reklamace kupujícím, jedná-li o </w:t>
      </w:r>
      <w:r w:rsidRPr="00B22790">
        <w:rPr>
          <w:rFonts w:ascii="Tahoma" w:hAnsi="Tahoma" w:cs="Tahoma"/>
          <w:color w:val="000000"/>
          <w:sz w:val="20"/>
          <w:szCs w:val="20"/>
        </w:rPr>
        <w:t xml:space="preserve">vady </w:t>
      </w:r>
      <w:r w:rsidRPr="007F7F39">
        <w:rPr>
          <w:rFonts w:ascii="Tahoma" w:hAnsi="Tahoma" w:cs="Tahoma"/>
          <w:color w:val="000000"/>
          <w:sz w:val="20"/>
          <w:szCs w:val="20"/>
        </w:rPr>
        <w:t>bránící řádnému užívání</w:t>
      </w:r>
      <w:r w:rsidRPr="00B22790">
        <w:rPr>
          <w:rFonts w:ascii="Tahoma" w:hAnsi="Tahoma" w:cs="Tahoma"/>
          <w:color w:val="000000"/>
          <w:sz w:val="20"/>
          <w:szCs w:val="20"/>
        </w:rPr>
        <w:t>,</w:t>
      </w:r>
      <w:r w:rsidRPr="007F7F39">
        <w:rPr>
          <w:rFonts w:ascii="Tahoma" w:hAnsi="Tahoma" w:cs="Tahoma"/>
          <w:color w:val="000000"/>
          <w:sz w:val="20"/>
          <w:szCs w:val="20"/>
        </w:rPr>
        <w:t xml:space="preserve"> do 3 dnů v ostatních případech</w:t>
      </w:r>
      <w:r w:rsidRPr="00B22790">
        <w:rPr>
          <w:rFonts w:ascii="Tahoma" w:hAnsi="Tahoma" w:cs="Tahoma"/>
          <w:color w:val="000000"/>
          <w:sz w:val="20"/>
          <w:szCs w:val="20"/>
        </w:rPr>
        <w:t xml:space="preserve"> a</w:t>
      </w:r>
      <w:r w:rsidRPr="007F7F39">
        <w:rPr>
          <w:rFonts w:ascii="Tahoma" w:hAnsi="Tahoma" w:cs="Tahoma"/>
          <w:color w:val="000000"/>
          <w:sz w:val="20"/>
          <w:szCs w:val="20"/>
        </w:rPr>
        <w:t xml:space="preserve"> </w:t>
      </w:r>
      <w:r w:rsidRPr="007F7F39">
        <w:rPr>
          <w:rFonts w:ascii="Tahoma" w:hAnsi="Tahoma" w:cs="Tahoma"/>
          <w:bCs/>
          <w:color w:val="000000"/>
          <w:sz w:val="20"/>
          <w:szCs w:val="20"/>
        </w:rPr>
        <w:t xml:space="preserve">jedná-li se o havárii, je prodávající povinen nastoupit a zahájit odstraňování vady (havárie) nejpozději do 12 hodin od uplatnění reklamace kupujícím, </w:t>
      </w:r>
      <w:r w:rsidRPr="007F7F39">
        <w:rPr>
          <w:rFonts w:ascii="Tahoma" w:hAnsi="Tahoma" w:cs="Tahoma"/>
          <w:color w:val="000000"/>
          <w:sz w:val="20"/>
          <w:szCs w:val="20"/>
        </w:rPr>
        <w:t xml:space="preserve">nedohodnou-li se smluvní strany jinak. </w:t>
      </w:r>
    </w:p>
    <w:p w14:paraId="3D6FA4C9" w14:textId="77777777" w:rsidR="00105D21" w:rsidRPr="007F7F39" w:rsidRDefault="00105D21" w:rsidP="00105D21">
      <w:pPr>
        <w:widowControl w:val="0"/>
        <w:tabs>
          <w:tab w:val="left" w:pos="90"/>
          <w:tab w:val="left" w:pos="720"/>
        </w:tabs>
        <w:autoSpaceDE w:val="0"/>
        <w:ind w:left="720"/>
        <w:jc w:val="both"/>
        <w:rPr>
          <w:rFonts w:ascii="Tahoma" w:hAnsi="Tahoma" w:cs="Tahoma"/>
          <w:color w:val="000000"/>
          <w:sz w:val="20"/>
          <w:szCs w:val="20"/>
        </w:rPr>
      </w:pPr>
    </w:p>
    <w:p w14:paraId="7F1181FE" w14:textId="77777777" w:rsidR="00105D21" w:rsidRPr="009575FB" w:rsidRDefault="00105D21" w:rsidP="00105D21">
      <w:pPr>
        <w:autoSpaceDE w:val="0"/>
        <w:jc w:val="both"/>
        <w:rPr>
          <w:rFonts w:ascii="Tahoma" w:hAnsi="Tahoma" w:cs="Tahoma"/>
          <w:color w:val="000000"/>
          <w:sz w:val="20"/>
          <w:szCs w:val="20"/>
        </w:rPr>
      </w:pPr>
      <w:r w:rsidRPr="00B22790">
        <w:rPr>
          <w:rFonts w:ascii="Tahoma" w:hAnsi="Tahoma" w:cs="Tahoma"/>
          <w:color w:val="000000"/>
          <w:sz w:val="20"/>
          <w:szCs w:val="20"/>
        </w:rPr>
        <w:t xml:space="preserve">5.  Podmínky záruky a reklamační řád jsou nedílnou součástí této smlouvy a tvoří její přílohu </w:t>
      </w:r>
      <w:r w:rsidRPr="00EE6289">
        <w:rPr>
          <w:rFonts w:ascii="Tahoma" w:hAnsi="Tahoma" w:cs="Tahoma"/>
          <w:color w:val="000000"/>
          <w:sz w:val="20"/>
          <w:szCs w:val="20"/>
        </w:rPr>
        <w:t>č.</w:t>
      </w:r>
      <w:r w:rsidRPr="009575FB">
        <w:rPr>
          <w:rFonts w:ascii="Tahoma" w:hAnsi="Tahoma" w:cs="Tahoma"/>
          <w:color w:val="000000"/>
          <w:sz w:val="20"/>
          <w:szCs w:val="20"/>
        </w:rPr>
        <w:t xml:space="preserve"> 2.</w:t>
      </w:r>
    </w:p>
    <w:p w14:paraId="5DB4D858" w14:textId="77777777" w:rsidR="00105D21" w:rsidRPr="00E917EA" w:rsidRDefault="00105D21" w:rsidP="00105D21">
      <w:pPr>
        <w:autoSpaceDE w:val="0"/>
        <w:ind w:left="357"/>
        <w:jc w:val="both"/>
        <w:rPr>
          <w:rFonts w:ascii="Tahoma" w:hAnsi="Tahoma" w:cs="Tahoma"/>
          <w:color w:val="000000"/>
          <w:sz w:val="20"/>
          <w:szCs w:val="20"/>
        </w:rPr>
      </w:pPr>
    </w:p>
    <w:p w14:paraId="7DDC9789" w14:textId="77777777" w:rsidR="00105D21" w:rsidRPr="007F7F39" w:rsidRDefault="00105D21" w:rsidP="00105D21">
      <w:pPr>
        <w:autoSpaceDE w:val="0"/>
        <w:ind w:left="284" w:hanging="284"/>
        <w:jc w:val="both"/>
        <w:rPr>
          <w:rFonts w:ascii="Tahoma" w:hAnsi="Tahoma" w:cs="Tahoma"/>
          <w:color w:val="000000"/>
          <w:sz w:val="20"/>
          <w:szCs w:val="20"/>
        </w:rPr>
      </w:pPr>
      <w:r w:rsidRPr="00E917EA">
        <w:rPr>
          <w:rFonts w:ascii="Tahoma" w:hAnsi="Tahoma" w:cs="Tahoma"/>
          <w:color w:val="000000"/>
          <w:sz w:val="20"/>
          <w:szCs w:val="20"/>
        </w:rPr>
        <w:t xml:space="preserve">6.  </w:t>
      </w:r>
      <w:r w:rsidRPr="00517196">
        <w:rPr>
          <w:rFonts w:ascii="Tahoma" w:hAnsi="Tahoma" w:cs="Tahoma"/>
          <w:color w:val="000000"/>
          <w:sz w:val="20"/>
          <w:szCs w:val="20"/>
        </w:rPr>
        <w:t>Prodávající odpovídá za vady</w:t>
      </w:r>
      <w:r w:rsidRPr="00136475">
        <w:rPr>
          <w:rFonts w:ascii="Tahoma" w:hAnsi="Tahoma" w:cs="Tahoma"/>
          <w:color w:val="000000"/>
          <w:sz w:val="20"/>
          <w:szCs w:val="20"/>
        </w:rPr>
        <w:t xml:space="preserve"> předmětu ko</w:t>
      </w:r>
      <w:r w:rsidRPr="007F7F39">
        <w:rPr>
          <w:rFonts w:ascii="Tahoma" w:hAnsi="Tahoma" w:cs="Tahoma"/>
          <w:color w:val="000000"/>
          <w:sz w:val="20"/>
          <w:szCs w:val="20"/>
        </w:rPr>
        <w:t xml:space="preserve">upě dle </w:t>
      </w:r>
      <w:proofErr w:type="spellStart"/>
      <w:r w:rsidRPr="007F7F39">
        <w:rPr>
          <w:rFonts w:ascii="Tahoma" w:hAnsi="Tahoma" w:cs="Tahoma"/>
          <w:color w:val="000000"/>
          <w:sz w:val="20"/>
          <w:szCs w:val="20"/>
        </w:rPr>
        <w:t>ust</w:t>
      </w:r>
      <w:proofErr w:type="spellEnd"/>
      <w:r w:rsidRPr="007F7F39">
        <w:rPr>
          <w:rFonts w:ascii="Tahoma" w:hAnsi="Tahoma" w:cs="Tahoma"/>
          <w:color w:val="000000"/>
          <w:sz w:val="20"/>
          <w:szCs w:val="20"/>
        </w:rPr>
        <w:t>. § 2099 a násl. občanského zákoníku</w:t>
      </w:r>
      <w:r>
        <w:rPr>
          <w:rFonts w:ascii="Tahoma" w:hAnsi="Tahoma" w:cs="Tahoma"/>
          <w:color w:val="000000"/>
          <w:sz w:val="20"/>
          <w:szCs w:val="20"/>
        </w:rPr>
        <w:t xml:space="preserve"> </w:t>
      </w:r>
      <w:r w:rsidRPr="009575FB">
        <w:rPr>
          <w:rFonts w:ascii="Tahoma" w:hAnsi="Tahoma" w:cs="Tahoma"/>
          <w:color w:val="000000"/>
          <w:sz w:val="20"/>
          <w:szCs w:val="20"/>
        </w:rPr>
        <w:t xml:space="preserve">a dále </w:t>
      </w:r>
      <w:r>
        <w:rPr>
          <w:rFonts w:ascii="Tahoma" w:hAnsi="Tahoma" w:cs="Tahoma"/>
          <w:color w:val="000000"/>
          <w:sz w:val="20"/>
          <w:szCs w:val="20"/>
        </w:rPr>
        <w:t>za vady,</w:t>
      </w:r>
      <w:r w:rsidRPr="009575FB">
        <w:rPr>
          <w:rFonts w:ascii="Tahoma" w:hAnsi="Tahoma" w:cs="Tahoma"/>
          <w:color w:val="000000"/>
          <w:sz w:val="20"/>
          <w:szCs w:val="20"/>
        </w:rPr>
        <w:t xml:space="preserve"> které se na předmětu </w:t>
      </w:r>
      <w:r>
        <w:rPr>
          <w:rFonts w:ascii="Tahoma" w:hAnsi="Tahoma" w:cs="Tahoma"/>
          <w:color w:val="000000"/>
          <w:sz w:val="20"/>
          <w:szCs w:val="20"/>
        </w:rPr>
        <w:t>koupě</w:t>
      </w:r>
      <w:r w:rsidRPr="009575FB">
        <w:rPr>
          <w:rFonts w:ascii="Tahoma" w:hAnsi="Tahoma" w:cs="Tahoma"/>
          <w:color w:val="000000"/>
          <w:sz w:val="20"/>
          <w:szCs w:val="20"/>
        </w:rPr>
        <w:t xml:space="preserve"> vyskytnou </w:t>
      </w:r>
      <w:r w:rsidRPr="00517196">
        <w:rPr>
          <w:rFonts w:ascii="Tahoma" w:hAnsi="Tahoma" w:cs="Tahoma"/>
          <w:color w:val="000000"/>
          <w:sz w:val="20"/>
          <w:szCs w:val="20"/>
        </w:rPr>
        <w:t>v záruční době</w:t>
      </w:r>
      <w:r w:rsidRPr="00136475">
        <w:rPr>
          <w:rFonts w:ascii="Tahoma" w:hAnsi="Tahoma" w:cs="Tahoma"/>
          <w:color w:val="000000"/>
          <w:sz w:val="20"/>
          <w:szCs w:val="20"/>
        </w:rPr>
        <w:t>.</w:t>
      </w:r>
    </w:p>
    <w:p w14:paraId="12AE4E5F" w14:textId="77777777" w:rsidR="00105D21" w:rsidRPr="007F7F39" w:rsidRDefault="00105D21" w:rsidP="00105D21">
      <w:pPr>
        <w:autoSpaceDE w:val="0"/>
        <w:ind w:left="357"/>
        <w:jc w:val="both"/>
        <w:rPr>
          <w:rFonts w:ascii="Tahoma" w:hAnsi="Tahoma" w:cs="Tahoma"/>
          <w:color w:val="000000"/>
          <w:sz w:val="20"/>
          <w:szCs w:val="20"/>
        </w:rPr>
      </w:pPr>
    </w:p>
    <w:p w14:paraId="44013FB2" w14:textId="77777777" w:rsidR="00105D21" w:rsidRPr="007F7F39" w:rsidRDefault="00105D21" w:rsidP="00105D21">
      <w:pPr>
        <w:pStyle w:val="Nadpis2"/>
        <w:spacing w:before="240" w:after="60"/>
        <w:rPr>
          <w:rFonts w:ascii="Tahoma" w:hAnsi="Tahoma" w:cs="Tahoma"/>
          <w:bCs/>
          <w:i/>
          <w:iCs/>
          <w:color w:val="000000"/>
          <w:sz w:val="20"/>
        </w:rPr>
      </w:pPr>
      <w:r w:rsidRPr="007F7F39">
        <w:rPr>
          <w:rFonts w:ascii="Tahoma" w:hAnsi="Tahoma" w:cs="Tahoma"/>
          <w:bCs/>
          <w:i/>
          <w:iCs/>
          <w:sz w:val="20"/>
        </w:rPr>
        <w:lastRenderedPageBreak/>
        <w:t>Článek VII</w:t>
      </w:r>
      <w:r w:rsidRPr="00B22790">
        <w:rPr>
          <w:rFonts w:ascii="Tahoma" w:hAnsi="Tahoma" w:cs="Tahoma"/>
          <w:bCs/>
          <w:i/>
          <w:iCs/>
          <w:sz w:val="20"/>
        </w:rPr>
        <w:t>.</w:t>
      </w:r>
    </w:p>
    <w:p w14:paraId="7EF55771" w14:textId="77777777" w:rsidR="00105D21" w:rsidRPr="009575FB" w:rsidRDefault="00105D21" w:rsidP="00105D21">
      <w:pPr>
        <w:autoSpaceDE w:val="0"/>
        <w:ind w:left="550" w:right="221"/>
        <w:jc w:val="center"/>
        <w:rPr>
          <w:rFonts w:ascii="Tahoma" w:hAnsi="Tahoma" w:cs="Tahoma"/>
          <w:color w:val="000000"/>
          <w:sz w:val="20"/>
          <w:szCs w:val="20"/>
        </w:rPr>
      </w:pPr>
      <w:r w:rsidRPr="00B22790">
        <w:rPr>
          <w:rFonts w:ascii="Tahoma" w:hAnsi="Tahoma" w:cs="Tahoma"/>
          <w:b/>
          <w:bCs/>
          <w:color w:val="000000"/>
          <w:sz w:val="20"/>
          <w:szCs w:val="20"/>
        </w:rPr>
        <w:t xml:space="preserve">Výhrada vlastnického práva, předání </w:t>
      </w:r>
      <w:r w:rsidRPr="00EE6289">
        <w:rPr>
          <w:rFonts w:ascii="Tahoma" w:hAnsi="Tahoma" w:cs="Tahoma"/>
          <w:b/>
          <w:bCs/>
          <w:color w:val="000000"/>
          <w:sz w:val="20"/>
          <w:szCs w:val="20"/>
        </w:rPr>
        <w:t>a převzetí pře</w:t>
      </w:r>
      <w:r w:rsidRPr="009575FB">
        <w:rPr>
          <w:rFonts w:ascii="Tahoma" w:hAnsi="Tahoma" w:cs="Tahoma"/>
          <w:b/>
          <w:bCs/>
          <w:color w:val="000000"/>
          <w:sz w:val="20"/>
          <w:szCs w:val="20"/>
        </w:rPr>
        <w:t>dmětu koupě</w:t>
      </w:r>
    </w:p>
    <w:p w14:paraId="25288AB4" w14:textId="77777777" w:rsidR="00105D21" w:rsidRPr="00E917EA" w:rsidRDefault="00105D21" w:rsidP="00105D21">
      <w:pPr>
        <w:autoSpaceDE w:val="0"/>
        <w:ind w:left="550" w:right="221"/>
        <w:jc w:val="both"/>
        <w:rPr>
          <w:rFonts w:ascii="Tahoma" w:hAnsi="Tahoma" w:cs="Tahoma"/>
          <w:color w:val="000000"/>
          <w:sz w:val="20"/>
          <w:szCs w:val="20"/>
        </w:rPr>
      </w:pPr>
    </w:p>
    <w:p w14:paraId="1F5DF096" w14:textId="77777777" w:rsidR="00105D21" w:rsidRPr="007F7F39" w:rsidRDefault="00105D21" w:rsidP="00105D21">
      <w:pPr>
        <w:numPr>
          <w:ilvl w:val="0"/>
          <w:numId w:val="8"/>
        </w:numPr>
        <w:autoSpaceDE w:val="0"/>
        <w:ind w:left="357" w:hanging="357"/>
        <w:jc w:val="both"/>
        <w:rPr>
          <w:rFonts w:ascii="Tahoma" w:hAnsi="Tahoma" w:cs="Tahoma"/>
          <w:bCs/>
          <w:i/>
          <w:iCs/>
          <w:sz w:val="20"/>
          <w:szCs w:val="20"/>
        </w:rPr>
      </w:pPr>
      <w:r w:rsidRPr="00E917EA">
        <w:rPr>
          <w:rFonts w:ascii="Tahoma" w:hAnsi="Tahoma" w:cs="Tahoma"/>
          <w:color w:val="000000"/>
          <w:sz w:val="20"/>
          <w:szCs w:val="20"/>
        </w:rPr>
        <w:t>Předmět prodeje zůstává vlastnictvím prodávajícího až do úplného zaplacení kupní ceny.</w:t>
      </w:r>
    </w:p>
    <w:p w14:paraId="71E3721F" w14:textId="77777777" w:rsidR="00105D21" w:rsidRPr="007F7F39" w:rsidRDefault="00105D21" w:rsidP="00105D21">
      <w:pPr>
        <w:autoSpaceDE w:val="0"/>
        <w:ind w:left="357"/>
        <w:jc w:val="both"/>
        <w:rPr>
          <w:rFonts w:ascii="Tahoma" w:hAnsi="Tahoma" w:cs="Tahoma"/>
          <w:bCs/>
          <w:i/>
          <w:iCs/>
          <w:sz w:val="20"/>
          <w:szCs w:val="20"/>
        </w:rPr>
      </w:pPr>
    </w:p>
    <w:p w14:paraId="3D9E01FA" w14:textId="77777777" w:rsidR="00105D21" w:rsidRPr="007F7F39" w:rsidRDefault="00105D21" w:rsidP="00105D21">
      <w:pPr>
        <w:numPr>
          <w:ilvl w:val="0"/>
          <w:numId w:val="8"/>
        </w:numPr>
        <w:autoSpaceDE w:val="0"/>
        <w:ind w:left="357" w:hanging="357"/>
        <w:jc w:val="both"/>
        <w:rPr>
          <w:rFonts w:ascii="Tahoma" w:hAnsi="Tahoma" w:cs="Tahoma"/>
          <w:bCs/>
          <w:i/>
          <w:iCs/>
          <w:sz w:val="20"/>
          <w:szCs w:val="20"/>
        </w:rPr>
      </w:pPr>
      <w:r w:rsidRPr="007F7F39">
        <w:rPr>
          <w:rFonts w:ascii="Tahoma" w:hAnsi="Tahoma" w:cs="Tahoma"/>
          <w:bCs/>
          <w:color w:val="000000"/>
          <w:sz w:val="20"/>
          <w:szCs w:val="20"/>
        </w:rPr>
        <w:t xml:space="preserve">Nebezpečí škody na věci přechází na kupujícího předáním předmětu koupě jako celku, tedy řádně dodaného včetně příslušenství a montáže a provozuschopného bez vad a nedodělků.  </w:t>
      </w:r>
    </w:p>
    <w:p w14:paraId="71BEB141" w14:textId="77777777" w:rsidR="00105D21" w:rsidRPr="007F7F39" w:rsidRDefault="00105D21" w:rsidP="00105D21">
      <w:pPr>
        <w:widowControl w:val="0"/>
        <w:numPr>
          <w:ilvl w:val="0"/>
          <w:numId w:val="8"/>
        </w:numPr>
        <w:tabs>
          <w:tab w:val="left" w:pos="460"/>
        </w:tabs>
        <w:autoSpaceDE w:val="0"/>
        <w:ind w:left="426" w:hanging="426"/>
        <w:jc w:val="both"/>
        <w:rPr>
          <w:rFonts w:ascii="Tahoma" w:hAnsi="Tahoma" w:cs="Tahoma"/>
          <w:color w:val="000000"/>
          <w:sz w:val="20"/>
          <w:szCs w:val="20"/>
        </w:rPr>
      </w:pPr>
      <w:r w:rsidRPr="007F7F39">
        <w:rPr>
          <w:rFonts w:ascii="Tahoma" w:hAnsi="Tahoma" w:cs="Tahoma"/>
          <w:color w:val="000000"/>
          <w:sz w:val="20"/>
          <w:szCs w:val="20"/>
        </w:rPr>
        <w:t xml:space="preserve">Předmět koupě bude předán kupujícímu na základě </w:t>
      </w:r>
      <w:r>
        <w:rPr>
          <w:rFonts w:ascii="Tahoma" w:hAnsi="Tahoma" w:cs="Tahoma"/>
          <w:color w:val="000000"/>
          <w:sz w:val="20"/>
          <w:szCs w:val="20"/>
        </w:rPr>
        <w:t>p</w:t>
      </w:r>
      <w:r w:rsidRPr="007F7F39">
        <w:rPr>
          <w:rFonts w:ascii="Tahoma" w:hAnsi="Tahoma" w:cs="Tahoma"/>
          <w:color w:val="000000"/>
          <w:sz w:val="20"/>
          <w:szCs w:val="20"/>
        </w:rPr>
        <w:t>ředávacího protokolu podepsaném oběma smluvními stranami.</w:t>
      </w:r>
    </w:p>
    <w:p w14:paraId="3BA2F7DC" w14:textId="77777777" w:rsidR="00105D21" w:rsidRPr="007F7F39" w:rsidRDefault="00105D21" w:rsidP="00105D21">
      <w:pPr>
        <w:widowControl w:val="0"/>
        <w:tabs>
          <w:tab w:val="left" w:pos="460"/>
        </w:tabs>
        <w:autoSpaceDE w:val="0"/>
        <w:ind w:left="720"/>
        <w:jc w:val="both"/>
        <w:rPr>
          <w:rFonts w:ascii="Tahoma" w:hAnsi="Tahoma" w:cs="Tahoma"/>
          <w:color w:val="000000"/>
          <w:sz w:val="20"/>
          <w:szCs w:val="20"/>
        </w:rPr>
      </w:pPr>
    </w:p>
    <w:p w14:paraId="760B8677" w14:textId="77777777" w:rsidR="00105D21" w:rsidRPr="007F7F39" w:rsidRDefault="00105D21" w:rsidP="00105D21">
      <w:pPr>
        <w:widowControl w:val="0"/>
        <w:numPr>
          <w:ilvl w:val="0"/>
          <w:numId w:val="8"/>
        </w:numPr>
        <w:tabs>
          <w:tab w:val="left" w:pos="90"/>
        </w:tabs>
        <w:autoSpaceDE w:val="0"/>
        <w:ind w:left="426" w:hanging="426"/>
        <w:jc w:val="both"/>
        <w:rPr>
          <w:rFonts w:ascii="Tahoma" w:hAnsi="Tahoma" w:cs="Tahoma"/>
          <w:sz w:val="20"/>
          <w:szCs w:val="20"/>
        </w:rPr>
      </w:pPr>
      <w:r w:rsidRPr="007F7F39">
        <w:rPr>
          <w:rFonts w:ascii="Tahoma" w:hAnsi="Tahoma" w:cs="Tahoma"/>
          <w:sz w:val="20"/>
          <w:szCs w:val="20"/>
        </w:rPr>
        <w:t>Případné vady a nedodělky, které budou zjištěny při předání a převzetí předmětu koupě budou zaznamenány v </w:t>
      </w:r>
      <w:r>
        <w:rPr>
          <w:rFonts w:ascii="Tahoma" w:hAnsi="Tahoma" w:cs="Tahoma"/>
          <w:sz w:val="20"/>
          <w:szCs w:val="20"/>
        </w:rPr>
        <w:t>p</w:t>
      </w:r>
      <w:r w:rsidRPr="007F7F39">
        <w:rPr>
          <w:rFonts w:ascii="Tahoma" w:hAnsi="Tahoma" w:cs="Tahoma"/>
          <w:sz w:val="20"/>
          <w:szCs w:val="20"/>
        </w:rPr>
        <w:t xml:space="preserve">ředávacím protokolu a prodávající se zavazuje, že tyto vady a nedodělky odstraní ve lhůtě 7 dnů od dne sepisu </w:t>
      </w:r>
      <w:r>
        <w:rPr>
          <w:rFonts w:ascii="Tahoma" w:hAnsi="Tahoma" w:cs="Tahoma"/>
          <w:sz w:val="20"/>
          <w:szCs w:val="20"/>
        </w:rPr>
        <w:t>p</w:t>
      </w:r>
      <w:r w:rsidRPr="007F7F39">
        <w:rPr>
          <w:rFonts w:ascii="Tahoma" w:hAnsi="Tahoma" w:cs="Tahoma"/>
          <w:sz w:val="20"/>
          <w:szCs w:val="20"/>
        </w:rPr>
        <w:t xml:space="preserve">ředávacího protokolu nebo bude smluvními stranami v protokolu sjednána jiná lhůta z důvodu nemožnosti zajištění např. příslušného komponentu ve lhůtě 7 dnů. </w:t>
      </w:r>
      <w:bookmarkStart w:id="1" w:name="_Hlk17296732"/>
      <w:r w:rsidRPr="007F7F39">
        <w:rPr>
          <w:rFonts w:ascii="Tahoma" w:hAnsi="Tahoma" w:cs="Tahoma"/>
          <w:sz w:val="20"/>
          <w:szCs w:val="20"/>
        </w:rPr>
        <w:t xml:space="preserve">Tato lhůta však nesmí být delší než 15 dnů. Po </w:t>
      </w:r>
      <w:bookmarkEnd w:id="1"/>
      <w:r w:rsidRPr="007F7F39">
        <w:rPr>
          <w:rFonts w:ascii="Tahoma" w:hAnsi="Tahoma" w:cs="Tahoma"/>
          <w:sz w:val="20"/>
          <w:szCs w:val="20"/>
        </w:rPr>
        <w:t xml:space="preserve">odstranění vad a nedodělků se bude předání předmětu koupě opakovat. Za předaný předmět koupě se považuje předmět koupě bez jakýchkoliv vad předmětu koupě a nedodělků na montážních a instalačních pracích. </w:t>
      </w:r>
    </w:p>
    <w:p w14:paraId="33327160" w14:textId="77777777" w:rsidR="00105D21" w:rsidRPr="007F7F39" w:rsidRDefault="00105D21" w:rsidP="00105D21">
      <w:pPr>
        <w:pStyle w:val="Nadpis2"/>
        <w:spacing w:before="240" w:after="60"/>
        <w:rPr>
          <w:rFonts w:ascii="Tahoma" w:hAnsi="Tahoma" w:cs="Tahoma"/>
          <w:bCs/>
          <w:i/>
          <w:color w:val="000000"/>
          <w:sz w:val="20"/>
        </w:rPr>
      </w:pPr>
      <w:r w:rsidRPr="007F7F39">
        <w:rPr>
          <w:rFonts w:ascii="Tahoma" w:hAnsi="Tahoma" w:cs="Tahoma"/>
          <w:bCs/>
          <w:i/>
          <w:sz w:val="20"/>
        </w:rPr>
        <w:t>Článek VIII.</w:t>
      </w:r>
    </w:p>
    <w:p w14:paraId="31344A51" w14:textId="77777777" w:rsidR="00105D21" w:rsidRPr="00B22790" w:rsidRDefault="00105D21" w:rsidP="00105D21">
      <w:pPr>
        <w:autoSpaceDE w:val="0"/>
        <w:ind w:left="550" w:right="221"/>
        <w:jc w:val="center"/>
        <w:rPr>
          <w:rFonts w:ascii="Tahoma" w:hAnsi="Tahoma" w:cs="Tahoma"/>
          <w:color w:val="000000"/>
          <w:sz w:val="20"/>
          <w:szCs w:val="20"/>
        </w:rPr>
      </w:pPr>
      <w:r w:rsidRPr="00B22790">
        <w:rPr>
          <w:rFonts w:ascii="Tahoma" w:hAnsi="Tahoma" w:cs="Tahoma"/>
          <w:b/>
          <w:bCs/>
          <w:color w:val="000000"/>
          <w:sz w:val="20"/>
          <w:szCs w:val="20"/>
        </w:rPr>
        <w:t>Smluvní pokuta, úroky z prodlení</w:t>
      </w:r>
    </w:p>
    <w:p w14:paraId="3E13C21E" w14:textId="77777777" w:rsidR="00105D21" w:rsidRPr="009575FB" w:rsidRDefault="00105D21" w:rsidP="00105D21">
      <w:pPr>
        <w:tabs>
          <w:tab w:val="left" w:pos="720"/>
        </w:tabs>
        <w:autoSpaceDE w:val="0"/>
        <w:jc w:val="both"/>
        <w:rPr>
          <w:rFonts w:ascii="Tahoma" w:hAnsi="Tahoma" w:cs="Tahoma"/>
          <w:color w:val="000000"/>
          <w:sz w:val="20"/>
          <w:szCs w:val="20"/>
        </w:rPr>
      </w:pPr>
    </w:p>
    <w:p w14:paraId="170AD7B0" w14:textId="77777777" w:rsidR="00105D21" w:rsidRPr="007F7F39" w:rsidRDefault="00105D21" w:rsidP="00105D21">
      <w:pPr>
        <w:numPr>
          <w:ilvl w:val="0"/>
          <w:numId w:val="9"/>
        </w:numPr>
        <w:tabs>
          <w:tab w:val="left" w:pos="426"/>
        </w:tabs>
        <w:autoSpaceDE w:val="0"/>
        <w:ind w:left="426" w:hanging="426"/>
        <w:jc w:val="both"/>
        <w:rPr>
          <w:rFonts w:ascii="Tahoma" w:hAnsi="Tahoma" w:cs="Tahoma"/>
          <w:color w:val="000000"/>
          <w:sz w:val="20"/>
          <w:szCs w:val="20"/>
        </w:rPr>
      </w:pPr>
      <w:r w:rsidRPr="009575FB">
        <w:rPr>
          <w:rFonts w:ascii="Tahoma" w:hAnsi="Tahoma" w:cs="Tahoma"/>
          <w:color w:val="000000"/>
          <w:sz w:val="20"/>
          <w:szCs w:val="20"/>
        </w:rPr>
        <w:t>V případě, že se kupující</w:t>
      </w:r>
      <w:r w:rsidRPr="00E917EA">
        <w:rPr>
          <w:rFonts w:ascii="Tahoma" w:hAnsi="Tahoma" w:cs="Tahoma"/>
          <w:color w:val="000000"/>
          <w:sz w:val="20"/>
          <w:szCs w:val="20"/>
        </w:rPr>
        <w:t xml:space="preserve"> vůči prodávajícím dostal vlastním zaviněním do prodlení s plněním této smlouvy a nezaplatil mu v době s</w:t>
      </w:r>
      <w:r w:rsidRPr="00517196">
        <w:rPr>
          <w:rFonts w:ascii="Tahoma" w:hAnsi="Tahoma" w:cs="Tahoma"/>
          <w:color w:val="000000"/>
          <w:sz w:val="20"/>
          <w:szCs w:val="20"/>
        </w:rPr>
        <w:t>platnosti vyúčtovanou ku</w:t>
      </w:r>
      <w:r w:rsidRPr="00136475">
        <w:rPr>
          <w:rFonts w:ascii="Tahoma" w:hAnsi="Tahoma" w:cs="Tahoma"/>
          <w:color w:val="000000"/>
          <w:sz w:val="20"/>
          <w:szCs w:val="20"/>
        </w:rPr>
        <w:t>pní cenu, nebo vyfakturovanou její část</w:t>
      </w:r>
      <w:r w:rsidRPr="007F7F39">
        <w:rPr>
          <w:rFonts w:ascii="Tahoma" w:hAnsi="Tahoma" w:cs="Tahoma"/>
          <w:color w:val="000000"/>
          <w:sz w:val="20"/>
          <w:szCs w:val="20"/>
        </w:rPr>
        <w:t xml:space="preserve"> v souladu se smlouvou, je oprávněn prodávající uplatnit vůči kupujícímu úroky z prodlení ve výši </w:t>
      </w:r>
      <w:r w:rsidRPr="007F7F39">
        <w:rPr>
          <w:rFonts w:ascii="Tahoma" w:hAnsi="Tahoma" w:cs="Tahoma"/>
          <w:color w:val="000000"/>
          <w:sz w:val="20"/>
          <w:szCs w:val="20"/>
        </w:rPr>
        <w:br/>
        <w:t xml:space="preserve">0,05 % z kupní ceny, resp. z její nezaplacené části, a to za každý den prodlení a kupující je povinen zaplatit prodávajícímu vyúčtovaný úrok.  </w:t>
      </w:r>
    </w:p>
    <w:p w14:paraId="160125CD" w14:textId="77777777" w:rsidR="00105D21" w:rsidRPr="007F7F39" w:rsidRDefault="00105D21" w:rsidP="00105D21">
      <w:pPr>
        <w:tabs>
          <w:tab w:val="left" w:pos="720"/>
        </w:tabs>
        <w:autoSpaceDE w:val="0"/>
        <w:ind w:left="357" w:hanging="73"/>
        <w:jc w:val="both"/>
        <w:rPr>
          <w:rFonts w:ascii="Tahoma" w:hAnsi="Tahoma" w:cs="Tahoma"/>
          <w:color w:val="000000"/>
          <w:sz w:val="20"/>
          <w:szCs w:val="20"/>
        </w:rPr>
      </w:pPr>
    </w:p>
    <w:p w14:paraId="4513D90D" w14:textId="77777777" w:rsidR="00105D21" w:rsidRPr="007F7F39" w:rsidRDefault="00105D21" w:rsidP="00105D21">
      <w:pPr>
        <w:numPr>
          <w:ilvl w:val="0"/>
          <w:numId w:val="9"/>
        </w:numPr>
        <w:tabs>
          <w:tab w:val="left" w:pos="142"/>
        </w:tabs>
        <w:autoSpaceDE w:val="0"/>
        <w:ind w:left="357" w:hanging="357"/>
        <w:jc w:val="both"/>
        <w:rPr>
          <w:rFonts w:ascii="Tahoma" w:hAnsi="Tahoma" w:cs="Tahoma"/>
          <w:color w:val="000000"/>
          <w:sz w:val="20"/>
          <w:szCs w:val="20"/>
        </w:rPr>
      </w:pPr>
      <w:r w:rsidRPr="007F7F39">
        <w:rPr>
          <w:rFonts w:ascii="Tahoma" w:hAnsi="Tahoma" w:cs="Tahoma"/>
          <w:color w:val="000000"/>
          <w:sz w:val="20"/>
          <w:szCs w:val="20"/>
        </w:rPr>
        <w:t>Zaplacením vyúčtovaných úroků z prodlení kupujícím prodávajícímu není dotčeno právo prodávajícího na náhradu škody vůči kupujícímu, pokud ke škodě došlo v příčinné souvislosti s porušením podmínek této smlouvy, které zakládá právo na zaplacení úroků z prodlení.</w:t>
      </w:r>
    </w:p>
    <w:p w14:paraId="257AAEAD" w14:textId="77777777" w:rsidR="00105D21" w:rsidRPr="007F7F39" w:rsidRDefault="00105D21" w:rsidP="00105D21">
      <w:pPr>
        <w:tabs>
          <w:tab w:val="left" w:pos="142"/>
          <w:tab w:val="left" w:pos="720"/>
        </w:tabs>
        <w:autoSpaceDE w:val="0"/>
        <w:ind w:left="357"/>
        <w:jc w:val="both"/>
        <w:rPr>
          <w:rFonts w:ascii="Tahoma" w:hAnsi="Tahoma" w:cs="Tahoma"/>
          <w:color w:val="000000"/>
          <w:sz w:val="20"/>
          <w:szCs w:val="20"/>
        </w:rPr>
      </w:pPr>
    </w:p>
    <w:p w14:paraId="6E8BEC5A" w14:textId="2C71203B" w:rsidR="00105D21" w:rsidRPr="007F7F39" w:rsidRDefault="00105D21" w:rsidP="00105D21">
      <w:pPr>
        <w:numPr>
          <w:ilvl w:val="0"/>
          <w:numId w:val="9"/>
        </w:numPr>
        <w:tabs>
          <w:tab w:val="left" w:pos="142"/>
        </w:tabs>
        <w:autoSpaceDE w:val="0"/>
        <w:ind w:left="357" w:hanging="357"/>
        <w:jc w:val="both"/>
        <w:rPr>
          <w:rFonts w:ascii="Tahoma" w:hAnsi="Tahoma" w:cs="Tahoma"/>
          <w:color w:val="000000"/>
          <w:sz w:val="20"/>
          <w:szCs w:val="20"/>
        </w:rPr>
      </w:pPr>
      <w:r w:rsidRPr="007F7F39">
        <w:rPr>
          <w:rFonts w:ascii="Tahoma" w:hAnsi="Tahoma" w:cs="Tahoma"/>
          <w:bCs/>
          <w:iCs/>
          <w:sz w:val="20"/>
          <w:szCs w:val="20"/>
        </w:rPr>
        <w:t>Prodávající je povinen zaplatit kupujícímu smluvní pokutu ve výši 0,05 % z kupní ceny za každý den prodlení v případě, že se prodávající vůči kupujícímu dostal vlastním zaviněním do prodlení s plněním dle této smlouvy, tj. dodat zboží včetně montáže a zprovoznění do 3</w:t>
      </w:r>
      <w:r w:rsidR="00596574">
        <w:rPr>
          <w:rFonts w:ascii="Tahoma" w:hAnsi="Tahoma" w:cs="Tahoma"/>
          <w:bCs/>
          <w:iCs/>
          <w:sz w:val="20"/>
          <w:szCs w:val="20"/>
        </w:rPr>
        <w:t>1</w:t>
      </w:r>
      <w:r w:rsidRPr="007F7F39">
        <w:rPr>
          <w:rFonts w:ascii="Tahoma" w:hAnsi="Tahoma" w:cs="Tahoma"/>
          <w:bCs/>
          <w:iCs/>
          <w:sz w:val="20"/>
          <w:szCs w:val="20"/>
        </w:rPr>
        <w:t>.</w:t>
      </w:r>
      <w:r w:rsidR="00596574">
        <w:rPr>
          <w:rFonts w:ascii="Tahoma" w:hAnsi="Tahoma" w:cs="Tahoma"/>
          <w:bCs/>
          <w:iCs/>
          <w:sz w:val="20"/>
          <w:szCs w:val="20"/>
        </w:rPr>
        <w:t>8.</w:t>
      </w:r>
      <w:r w:rsidR="003B43DE">
        <w:rPr>
          <w:rFonts w:ascii="Tahoma" w:hAnsi="Tahoma" w:cs="Tahoma"/>
          <w:bCs/>
          <w:iCs/>
          <w:sz w:val="20"/>
          <w:szCs w:val="20"/>
        </w:rPr>
        <w:t>2023.</w:t>
      </w:r>
    </w:p>
    <w:p w14:paraId="08F719CE" w14:textId="77777777" w:rsidR="00105D21" w:rsidRPr="007F7F39" w:rsidRDefault="00105D21" w:rsidP="00105D21">
      <w:pPr>
        <w:tabs>
          <w:tab w:val="left" w:pos="142"/>
        </w:tabs>
        <w:autoSpaceDE w:val="0"/>
        <w:ind w:left="357"/>
        <w:jc w:val="both"/>
        <w:rPr>
          <w:rFonts w:ascii="Tahoma" w:hAnsi="Tahoma" w:cs="Tahoma"/>
          <w:color w:val="000000"/>
          <w:sz w:val="20"/>
          <w:szCs w:val="20"/>
        </w:rPr>
      </w:pPr>
    </w:p>
    <w:p w14:paraId="0AA5B6E6" w14:textId="71002E7A" w:rsidR="00105D21" w:rsidRPr="007F7F39" w:rsidRDefault="00105D21" w:rsidP="00105D21">
      <w:pPr>
        <w:numPr>
          <w:ilvl w:val="0"/>
          <w:numId w:val="9"/>
        </w:numPr>
        <w:tabs>
          <w:tab w:val="left" w:pos="142"/>
        </w:tabs>
        <w:autoSpaceDE w:val="0"/>
        <w:ind w:left="357" w:hanging="357"/>
        <w:jc w:val="both"/>
        <w:rPr>
          <w:rFonts w:ascii="Tahoma" w:hAnsi="Tahoma" w:cs="Tahoma"/>
          <w:color w:val="000000"/>
          <w:sz w:val="20"/>
          <w:szCs w:val="20"/>
        </w:rPr>
      </w:pPr>
      <w:r w:rsidRPr="007F7F39">
        <w:rPr>
          <w:rFonts w:ascii="Tahoma" w:hAnsi="Tahoma" w:cs="Tahoma"/>
          <w:sz w:val="20"/>
          <w:szCs w:val="20"/>
        </w:rPr>
        <w:t xml:space="preserve">Prodávající se zavazuje zaplatit kupujícímu smluvní pokutu ve výši 1000,- Kč za každý den prodlení s odstraněním vad a nedodělků ve lhůtě uvedené v čl. VI. odst. 4 této smlouvy a ve lhůtě uvedené v čl. </w:t>
      </w:r>
      <w:r>
        <w:rPr>
          <w:rFonts w:ascii="Tahoma" w:hAnsi="Tahoma" w:cs="Tahoma"/>
          <w:sz w:val="20"/>
          <w:szCs w:val="20"/>
        </w:rPr>
        <w:t>V</w:t>
      </w:r>
      <w:r w:rsidRPr="007F7F39">
        <w:rPr>
          <w:rFonts w:ascii="Tahoma" w:hAnsi="Tahoma" w:cs="Tahoma"/>
          <w:sz w:val="20"/>
          <w:szCs w:val="20"/>
        </w:rPr>
        <w:t>II. odst. 4 této smlouvy.</w:t>
      </w:r>
      <w:r w:rsidR="00124328">
        <w:rPr>
          <w:rFonts w:ascii="Tahoma" w:hAnsi="Tahoma" w:cs="Tahoma"/>
          <w:sz w:val="20"/>
          <w:szCs w:val="20"/>
        </w:rPr>
        <w:t xml:space="preserve"> </w:t>
      </w:r>
    </w:p>
    <w:p w14:paraId="12665ED6" w14:textId="5C7099CE" w:rsidR="00105D21" w:rsidRDefault="00105D21" w:rsidP="00105D21">
      <w:pPr>
        <w:tabs>
          <w:tab w:val="left" w:pos="426"/>
        </w:tabs>
        <w:autoSpaceDE w:val="0"/>
        <w:ind w:left="357"/>
        <w:jc w:val="both"/>
        <w:rPr>
          <w:rFonts w:ascii="Tahoma" w:hAnsi="Tahoma" w:cs="Tahoma"/>
          <w:color w:val="000000"/>
          <w:sz w:val="20"/>
          <w:szCs w:val="20"/>
        </w:rPr>
      </w:pPr>
    </w:p>
    <w:p w14:paraId="66C959A9" w14:textId="5581A2D4" w:rsidR="003D6B7E" w:rsidRDefault="003D6B7E" w:rsidP="00105D21">
      <w:pPr>
        <w:tabs>
          <w:tab w:val="left" w:pos="426"/>
        </w:tabs>
        <w:autoSpaceDE w:val="0"/>
        <w:ind w:left="357"/>
        <w:jc w:val="both"/>
        <w:rPr>
          <w:rFonts w:ascii="Tahoma" w:hAnsi="Tahoma" w:cs="Tahoma"/>
          <w:color w:val="000000"/>
          <w:sz w:val="20"/>
          <w:szCs w:val="20"/>
        </w:rPr>
      </w:pPr>
    </w:p>
    <w:p w14:paraId="69507136" w14:textId="4E14086C" w:rsidR="003D6B7E" w:rsidRDefault="003D6B7E" w:rsidP="00105D21">
      <w:pPr>
        <w:tabs>
          <w:tab w:val="left" w:pos="426"/>
        </w:tabs>
        <w:autoSpaceDE w:val="0"/>
        <w:ind w:left="357"/>
        <w:jc w:val="both"/>
        <w:rPr>
          <w:rFonts w:ascii="Tahoma" w:hAnsi="Tahoma" w:cs="Tahoma"/>
          <w:color w:val="000000"/>
          <w:sz w:val="20"/>
          <w:szCs w:val="20"/>
        </w:rPr>
      </w:pPr>
    </w:p>
    <w:p w14:paraId="30CCE4C1" w14:textId="77777777" w:rsidR="003D6B7E" w:rsidRDefault="003D6B7E" w:rsidP="00105D21">
      <w:pPr>
        <w:tabs>
          <w:tab w:val="left" w:pos="426"/>
        </w:tabs>
        <w:autoSpaceDE w:val="0"/>
        <w:ind w:left="357"/>
        <w:jc w:val="both"/>
        <w:rPr>
          <w:rFonts w:ascii="Tahoma" w:hAnsi="Tahoma" w:cs="Tahoma"/>
          <w:color w:val="000000"/>
          <w:sz w:val="20"/>
          <w:szCs w:val="20"/>
        </w:rPr>
      </w:pPr>
    </w:p>
    <w:p w14:paraId="6962A3C3" w14:textId="77777777" w:rsidR="009F72B3" w:rsidRDefault="009F72B3" w:rsidP="00105D21">
      <w:pPr>
        <w:tabs>
          <w:tab w:val="left" w:pos="426"/>
        </w:tabs>
        <w:autoSpaceDE w:val="0"/>
        <w:ind w:left="357"/>
        <w:jc w:val="both"/>
        <w:rPr>
          <w:rFonts w:ascii="Tahoma" w:hAnsi="Tahoma" w:cs="Tahoma"/>
          <w:color w:val="000000"/>
          <w:sz w:val="20"/>
          <w:szCs w:val="20"/>
        </w:rPr>
      </w:pPr>
    </w:p>
    <w:p w14:paraId="6B95C850" w14:textId="77777777" w:rsidR="009F72B3" w:rsidRPr="00B22790" w:rsidRDefault="009F72B3" w:rsidP="00105D21">
      <w:pPr>
        <w:tabs>
          <w:tab w:val="left" w:pos="426"/>
        </w:tabs>
        <w:autoSpaceDE w:val="0"/>
        <w:ind w:left="357"/>
        <w:jc w:val="both"/>
        <w:rPr>
          <w:rFonts w:ascii="Tahoma" w:hAnsi="Tahoma" w:cs="Tahoma"/>
          <w:color w:val="000000"/>
          <w:sz w:val="20"/>
          <w:szCs w:val="20"/>
        </w:rPr>
      </w:pPr>
    </w:p>
    <w:p w14:paraId="7C5103F1" w14:textId="77777777" w:rsidR="00105D21" w:rsidRPr="007F7F39" w:rsidRDefault="00105D21" w:rsidP="00105D21">
      <w:pPr>
        <w:pStyle w:val="Nadpis2"/>
        <w:rPr>
          <w:rFonts w:ascii="Tahoma" w:hAnsi="Tahoma" w:cs="Tahoma"/>
          <w:i/>
          <w:sz w:val="20"/>
        </w:rPr>
      </w:pPr>
      <w:r w:rsidRPr="007F7F39">
        <w:rPr>
          <w:rFonts w:ascii="Tahoma" w:hAnsi="Tahoma" w:cs="Tahoma"/>
          <w:bCs/>
          <w:i/>
          <w:sz w:val="20"/>
        </w:rPr>
        <w:t>Článek IX</w:t>
      </w:r>
      <w:r w:rsidRPr="00B22790">
        <w:rPr>
          <w:rFonts w:ascii="Tahoma" w:hAnsi="Tahoma" w:cs="Tahoma"/>
          <w:bCs/>
          <w:i/>
          <w:sz w:val="20"/>
        </w:rPr>
        <w:t>.</w:t>
      </w:r>
    </w:p>
    <w:p w14:paraId="4B112A56" w14:textId="77777777" w:rsidR="00105D21" w:rsidRPr="00B22790" w:rsidRDefault="00105D21" w:rsidP="00105D21">
      <w:pPr>
        <w:pStyle w:val="Zkladntext"/>
        <w:jc w:val="center"/>
        <w:rPr>
          <w:rFonts w:ascii="Tahoma" w:hAnsi="Tahoma" w:cs="Tahoma"/>
          <w:sz w:val="20"/>
        </w:rPr>
      </w:pPr>
      <w:r w:rsidRPr="00B22790">
        <w:rPr>
          <w:rFonts w:ascii="Tahoma" w:hAnsi="Tahoma" w:cs="Tahoma"/>
          <w:b/>
          <w:sz w:val="20"/>
        </w:rPr>
        <w:t>Odstoupení od smlouvy</w:t>
      </w:r>
    </w:p>
    <w:p w14:paraId="6C9213C2" w14:textId="77777777" w:rsidR="00105D21" w:rsidRPr="009575FB" w:rsidRDefault="00105D21" w:rsidP="00105D21">
      <w:pPr>
        <w:jc w:val="center"/>
        <w:rPr>
          <w:rFonts w:ascii="Tahoma" w:hAnsi="Tahoma" w:cs="Tahoma"/>
          <w:sz w:val="20"/>
          <w:szCs w:val="20"/>
        </w:rPr>
      </w:pPr>
    </w:p>
    <w:p w14:paraId="3B0CF69C" w14:textId="77777777" w:rsidR="00105D21" w:rsidRPr="007F7F39" w:rsidRDefault="00105D21" w:rsidP="00105D21">
      <w:pPr>
        <w:widowControl w:val="0"/>
        <w:numPr>
          <w:ilvl w:val="0"/>
          <w:numId w:val="2"/>
        </w:numPr>
        <w:tabs>
          <w:tab w:val="clear" w:pos="720"/>
          <w:tab w:val="num" w:pos="426"/>
          <w:tab w:val="left" w:pos="460"/>
        </w:tabs>
        <w:autoSpaceDE w:val="0"/>
        <w:ind w:left="426" w:hanging="426"/>
        <w:jc w:val="both"/>
        <w:rPr>
          <w:rFonts w:ascii="Tahoma" w:hAnsi="Tahoma" w:cs="Tahoma"/>
          <w:color w:val="000000"/>
          <w:sz w:val="20"/>
          <w:szCs w:val="20"/>
        </w:rPr>
      </w:pPr>
      <w:r w:rsidRPr="007F7F39">
        <w:rPr>
          <w:rFonts w:ascii="Tahoma" w:hAnsi="Tahoma" w:cs="Tahoma"/>
          <w:color w:val="000000"/>
          <w:sz w:val="20"/>
          <w:szCs w:val="20"/>
        </w:rPr>
        <w:t>Smluvní strany jsou oprávněny jednostranně odstoupit od této smlouvy v případě podstatného porušení této smlouvy ve smyslu občanského zákoníku.</w:t>
      </w:r>
    </w:p>
    <w:p w14:paraId="7B5D7F55" w14:textId="77777777" w:rsidR="00105D21" w:rsidRPr="007F7F39" w:rsidRDefault="00105D21" w:rsidP="00105D21">
      <w:pPr>
        <w:widowControl w:val="0"/>
        <w:tabs>
          <w:tab w:val="left" w:pos="460"/>
        </w:tabs>
        <w:autoSpaceDE w:val="0"/>
        <w:ind w:left="426"/>
        <w:jc w:val="both"/>
        <w:rPr>
          <w:rFonts w:ascii="Tahoma" w:hAnsi="Tahoma" w:cs="Tahoma"/>
          <w:color w:val="000000"/>
          <w:sz w:val="20"/>
          <w:szCs w:val="20"/>
        </w:rPr>
      </w:pPr>
    </w:p>
    <w:p w14:paraId="4CEAD6B7" w14:textId="77777777" w:rsidR="00105D21" w:rsidRPr="00136475" w:rsidRDefault="00105D21" w:rsidP="00105D21">
      <w:pPr>
        <w:pStyle w:val="Zkladntext"/>
        <w:numPr>
          <w:ilvl w:val="0"/>
          <w:numId w:val="2"/>
        </w:numPr>
        <w:tabs>
          <w:tab w:val="left" w:pos="360"/>
        </w:tabs>
        <w:ind w:left="360"/>
        <w:jc w:val="both"/>
        <w:rPr>
          <w:rFonts w:ascii="Tahoma" w:hAnsi="Tahoma" w:cs="Tahoma"/>
          <w:sz w:val="20"/>
        </w:rPr>
      </w:pPr>
      <w:r w:rsidRPr="00B22790">
        <w:rPr>
          <w:rFonts w:ascii="Tahoma" w:hAnsi="Tahoma" w:cs="Tahoma"/>
          <w:sz w:val="20"/>
        </w:rPr>
        <w:t>Prodávající je oprávněn od této s</w:t>
      </w:r>
      <w:r w:rsidRPr="00EE6289">
        <w:rPr>
          <w:rFonts w:ascii="Tahoma" w:hAnsi="Tahoma" w:cs="Tahoma"/>
          <w:sz w:val="20"/>
        </w:rPr>
        <w:t>mlouvy odstoupit,</w:t>
      </w:r>
      <w:r w:rsidRPr="009575FB">
        <w:rPr>
          <w:rFonts w:ascii="Tahoma" w:hAnsi="Tahoma" w:cs="Tahoma"/>
          <w:sz w:val="20"/>
        </w:rPr>
        <w:t xml:space="preserve"> pokud bude kupující v prodlení s placením finančního plnění dle čl. III této </w:t>
      </w:r>
      <w:r w:rsidRPr="00E917EA">
        <w:rPr>
          <w:rFonts w:ascii="Tahoma" w:hAnsi="Tahoma" w:cs="Tahoma"/>
          <w:sz w:val="20"/>
        </w:rPr>
        <w:t xml:space="preserve">smlouvy o více </w:t>
      </w:r>
      <w:r w:rsidRPr="00517196">
        <w:rPr>
          <w:rFonts w:ascii="Tahoma" w:hAnsi="Tahoma" w:cs="Tahoma"/>
          <w:sz w:val="20"/>
        </w:rPr>
        <w:t>než</w:t>
      </w:r>
      <w:r w:rsidRPr="00136475">
        <w:rPr>
          <w:rFonts w:ascii="Tahoma" w:hAnsi="Tahoma" w:cs="Tahoma"/>
          <w:sz w:val="20"/>
        </w:rPr>
        <w:t xml:space="preserve"> 21 dnů.</w:t>
      </w:r>
    </w:p>
    <w:p w14:paraId="683C079D" w14:textId="77777777" w:rsidR="00105D21" w:rsidRPr="007F7F39" w:rsidRDefault="00105D21" w:rsidP="00105D21">
      <w:pPr>
        <w:pStyle w:val="Zkladntext"/>
        <w:tabs>
          <w:tab w:val="left" w:pos="360"/>
        </w:tabs>
        <w:ind w:left="360"/>
        <w:jc w:val="both"/>
        <w:rPr>
          <w:rFonts w:ascii="Tahoma" w:hAnsi="Tahoma" w:cs="Tahoma"/>
          <w:sz w:val="20"/>
        </w:rPr>
      </w:pPr>
    </w:p>
    <w:p w14:paraId="61FD09C5" w14:textId="77777777" w:rsidR="00105D21" w:rsidRPr="007F7F39" w:rsidRDefault="00105D21" w:rsidP="00105D21">
      <w:pPr>
        <w:widowControl w:val="0"/>
        <w:numPr>
          <w:ilvl w:val="0"/>
          <w:numId w:val="2"/>
        </w:numPr>
        <w:tabs>
          <w:tab w:val="clear" w:pos="720"/>
          <w:tab w:val="num" w:pos="0"/>
        </w:tabs>
        <w:autoSpaceDE w:val="0"/>
        <w:ind w:left="426" w:hanging="426"/>
        <w:jc w:val="both"/>
        <w:rPr>
          <w:rFonts w:ascii="Tahoma" w:hAnsi="Tahoma" w:cs="Tahoma"/>
          <w:color w:val="000000"/>
          <w:sz w:val="20"/>
          <w:szCs w:val="20"/>
        </w:rPr>
      </w:pPr>
      <w:r w:rsidRPr="007F7F39">
        <w:rPr>
          <w:rFonts w:ascii="Tahoma" w:hAnsi="Tahoma" w:cs="Tahoma"/>
          <w:color w:val="000000"/>
          <w:sz w:val="20"/>
          <w:szCs w:val="20"/>
        </w:rPr>
        <w:lastRenderedPageBreak/>
        <w:t>Kupující je oprávněn odstoupit zejména jestliže (tedy smluvní strany uvedené považují za podstatné porušení smlouvy):</w:t>
      </w:r>
    </w:p>
    <w:p w14:paraId="436CAE72" w14:textId="77777777" w:rsidR="00105D21" w:rsidRPr="007F7F39" w:rsidRDefault="00105D21" w:rsidP="00105D21">
      <w:pPr>
        <w:widowControl w:val="0"/>
        <w:tabs>
          <w:tab w:val="left" w:pos="360"/>
        </w:tabs>
        <w:autoSpaceDE w:val="0"/>
        <w:rPr>
          <w:rFonts w:ascii="Tahoma" w:hAnsi="Tahoma" w:cs="Tahoma"/>
          <w:color w:val="000000"/>
          <w:sz w:val="20"/>
          <w:szCs w:val="20"/>
        </w:rPr>
      </w:pPr>
      <w:r w:rsidRPr="007F7F39">
        <w:rPr>
          <w:rFonts w:ascii="Tahoma" w:hAnsi="Tahoma" w:cs="Tahoma"/>
          <w:color w:val="000000"/>
          <w:sz w:val="20"/>
          <w:szCs w:val="20"/>
        </w:rPr>
        <w:tab/>
        <w:t xml:space="preserve"> a)</w:t>
      </w:r>
      <w:r w:rsidRPr="007F7F39">
        <w:rPr>
          <w:rFonts w:ascii="Tahoma" w:hAnsi="Tahoma" w:cs="Tahoma"/>
          <w:color w:val="000000"/>
          <w:sz w:val="20"/>
          <w:szCs w:val="20"/>
        </w:rPr>
        <w:tab/>
      </w:r>
      <w:r w:rsidRPr="007F7F39">
        <w:rPr>
          <w:rFonts w:ascii="Tahoma" w:hAnsi="Tahoma" w:cs="Tahoma"/>
          <w:color w:val="000000"/>
          <w:sz w:val="20"/>
          <w:szCs w:val="20"/>
        </w:rPr>
        <w:tab/>
        <w:t xml:space="preserve">prodávající je v prodlení s dodáním předmětu koupě o déle než 21 dnů </w:t>
      </w:r>
    </w:p>
    <w:p w14:paraId="3B6D2A20" w14:textId="77777777" w:rsidR="00105D21" w:rsidRPr="007F7F39" w:rsidRDefault="00105D21" w:rsidP="00105D21">
      <w:pPr>
        <w:widowControl w:val="0"/>
        <w:tabs>
          <w:tab w:val="left" w:pos="360"/>
          <w:tab w:val="left" w:pos="540"/>
        </w:tabs>
        <w:autoSpaceDE w:val="0"/>
        <w:ind w:left="1410" w:hanging="1410"/>
        <w:rPr>
          <w:rFonts w:ascii="Tahoma" w:hAnsi="Tahoma" w:cs="Tahoma"/>
          <w:sz w:val="20"/>
          <w:szCs w:val="20"/>
        </w:rPr>
      </w:pPr>
      <w:r w:rsidRPr="007F7F39">
        <w:rPr>
          <w:rFonts w:ascii="Tahoma" w:hAnsi="Tahoma" w:cs="Tahoma"/>
          <w:color w:val="000000"/>
          <w:sz w:val="20"/>
          <w:szCs w:val="20"/>
        </w:rPr>
        <w:tab/>
        <w:t xml:space="preserve"> b)   </w:t>
      </w:r>
      <w:r w:rsidRPr="007F7F39">
        <w:rPr>
          <w:rFonts w:ascii="Tahoma" w:hAnsi="Tahoma" w:cs="Tahoma"/>
          <w:color w:val="000000"/>
          <w:sz w:val="20"/>
          <w:szCs w:val="20"/>
        </w:rPr>
        <w:tab/>
        <w:t xml:space="preserve">prodávající je v prodlení s odstraněním vad a nedodělků </w:t>
      </w:r>
      <w:r w:rsidRPr="007F7F39">
        <w:rPr>
          <w:rFonts w:ascii="Tahoma" w:hAnsi="Tahoma" w:cs="Tahoma"/>
          <w:sz w:val="20"/>
          <w:szCs w:val="20"/>
        </w:rPr>
        <w:t xml:space="preserve">ve lhůtě uvedené v čl. VI odst. </w:t>
      </w:r>
      <w:r>
        <w:rPr>
          <w:rFonts w:ascii="Tahoma" w:hAnsi="Tahoma" w:cs="Tahoma"/>
          <w:sz w:val="20"/>
          <w:szCs w:val="20"/>
        </w:rPr>
        <w:t>4</w:t>
      </w:r>
      <w:r w:rsidRPr="007F7F39">
        <w:rPr>
          <w:rFonts w:ascii="Tahoma" w:hAnsi="Tahoma" w:cs="Tahoma"/>
          <w:sz w:val="20"/>
          <w:szCs w:val="20"/>
        </w:rPr>
        <w:t xml:space="preserve"> této smlouvy a ve lhůtě uvedené v čl. </w:t>
      </w:r>
      <w:r>
        <w:rPr>
          <w:rFonts w:ascii="Tahoma" w:hAnsi="Tahoma" w:cs="Tahoma"/>
          <w:sz w:val="20"/>
          <w:szCs w:val="20"/>
        </w:rPr>
        <w:t>VII</w:t>
      </w:r>
      <w:r w:rsidRPr="007F7F39">
        <w:rPr>
          <w:rFonts w:ascii="Tahoma" w:hAnsi="Tahoma" w:cs="Tahoma"/>
          <w:sz w:val="20"/>
          <w:szCs w:val="20"/>
        </w:rPr>
        <w:t xml:space="preserve">. odst. </w:t>
      </w:r>
      <w:r>
        <w:rPr>
          <w:rFonts w:ascii="Tahoma" w:hAnsi="Tahoma" w:cs="Tahoma"/>
          <w:sz w:val="20"/>
          <w:szCs w:val="20"/>
        </w:rPr>
        <w:t>4</w:t>
      </w:r>
      <w:r w:rsidRPr="007F7F39">
        <w:rPr>
          <w:rFonts w:ascii="Tahoma" w:hAnsi="Tahoma" w:cs="Tahoma"/>
          <w:sz w:val="20"/>
          <w:szCs w:val="20"/>
        </w:rPr>
        <w:t xml:space="preserve"> této smlouvy, a to o více než 2</w:t>
      </w:r>
      <w:r>
        <w:rPr>
          <w:rFonts w:ascii="Tahoma" w:hAnsi="Tahoma" w:cs="Tahoma"/>
          <w:sz w:val="20"/>
          <w:szCs w:val="20"/>
        </w:rPr>
        <w:t>1</w:t>
      </w:r>
      <w:r w:rsidRPr="007F7F39">
        <w:rPr>
          <w:rFonts w:ascii="Tahoma" w:hAnsi="Tahoma" w:cs="Tahoma"/>
          <w:sz w:val="20"/>
          <w:szCs w:val="20"/>
        </w:rPr>
        <w:t xml:space="preserve"> dnů</w:t>
      </w:r>
    </w:p>
    <w:p w14:paraId="65F5D7E0" w14:textId="77777777" w:rsidR="00105D21" w:rsidRPr="007F7F39" w:rsidRDefault="00105D21" w:rsidP="00105D21">
      <w:pPr>
        <w:widowControl w:val="0"/>
        <w:tabs>
          <w:tab w:val="left" w:pos="360"/>
        </w:tabs>
        <w:autoSpaceDE w:val="0"/>
        <w:ind w:left="1410" w:hanging="1410"/>
        <w:rPr>
          <w:rFonts w:ascii="Tahoma" w:hAnsi="Tahoma" w:cs="Tahoma"/>
          <w:color w:val="000000"/>
          <w:sz w:val="20"/>
          <w:szCs w:val="20"/>
        </w:rPr>
      </w:pPr>
      <w:r w:rsidRPr="007F7F39">
        <w:rPr>
          <w:rFonts w:ascii="Tahoma" w:hAnsi="Tahoma" w:cs="Tahoma"/>
          <w:sz w:val="20"/>
          <w:szCs w:val="20"/>
        </w:rPr>
        <w:tab/>
        <w:t xml:space="preserve"> c)</w:t>
      </w:r>
      <w:r w:rsidRPr="007F7F39">
        <w:rPr>
          <w:rFonts w:ascii="Tahoma" w:hAnsi="Tahoma" w:cs="Tahoma"/>
          <w:sz w:val="20"/>
          <w:szCs w:val="20"/>
        </w:rPr>
        <w:tab/>
        <w:t xml:space="preserve">na předmětu koupě se vyskytnout v záruční době 3 shodné vady </w:t>
      </w:r>
    </w:p>
    <w:p w14:paraId="2367ACCE" w14:textId="77777777" w:rsidR="00105D21" w:rsidRPr="00E917EA" w:rsidRDefault="00105D21" w:rsidP="00105D21">
      <w:pPr>
        <w:pStyle w:val="Zkladntext"/>
        <w:ind w:left="360"/>
        <w:jc w:val="both"/>
        <w:rPr>
          <w:rFonts w:ascii="Tahoma" w:hAnsi="Tahoma" w:cs="Tahoma"/>
          <w:sz w:val="20"/>
        </w:rPr>
      </w:pPr>
    </w:p>
    <w:p w14:paraId="5B5D1B0C" w14:textId="77777777" w:rsidR="00105D21" w:rsidRPr="007F7F39" w:rsidRDefault="00105D21" w:rsidP="00105D21">
      <w:pPr>
        <w:numPr>
          <w:ilvl w:val="0"/>
          <w:numId w:val="2"/>
        </w:numPr>
        <w:tabs>
          <w:tab w:val="left" w:pos="360"/>
        </w:tabs>
        <w:ind w:left="360"/>
        <w:jc w:val="both"/>
        <w:rPr>
          <w:rFonts w:ascii="Tahoma" w:hAnsi="Tahoma" w:cs="Tahoma"/>
          <w:sz w:val="20"/>
          <w:szCs w:val="20"/>
        </w:rPr>
      </w:pPr>
      <w:r w:rsidRPr="00517196">
        <w:rPr>
          <w:rFonts w:ascii="Tahoma" w:hAnsi="Tahoma" w:cs="Tahoma"/>
          <w:sz w:val="20"/>
          <w:szCs w:val="20"/>
        </w:rPr>
        <w:t xml:space="preserve">Účinky odstoupení nastávají dnem doručení </w:t>
      </w:r>
      <w:r w:rsidRPr="00136475">
        <w:rPr>
          <w:rFonts w:ascii="Tahoma" w:hAnsi="Tahoma" w:cs="Tahoma"/>
          <w:sz w:val="20"/>
          <w:szCs w:val="20"/>
        </w:rPr>
        <w:t>odstoup</w:t>
      </w:r>
      <w:r w:rsidRPr="007F7F39">
        <w:rPr>
          <w:rFonts w:ascii="Tahoma" w:hAnsi="Tahoma" w:cs="Tahoma"/>
          <w:sz w:val="20"/>
          <w:szCs w:val="20"/>
        </w:rPr>
        <w:t xml:space="preserve">ení. </w:t>
      </w:r>
    </w:p>
    <w:p w14:paraId="1DE38EC0" w14:textId="77777777" w:rsidR="00105D21" w:rsidRPr="00B22790" w:rsidRDefault="00105D21" w:rsidP="00105D21">
      <w:pPr>
        <w:tabs>
          <w:tab w:val="left" w:pos="1620"/>
        </w:tabs>
        <w:jc w:val="both"/>
        <w:rPr>
          <w:rFonts w:ascii="Tahoma" w:hAnsi="Tahoma" w:cs="Tahoma"/>
          <w:sz w:val="20"/>
          <w:szCs w:val="20"/>
        </w:rPr>
      </w:pPr>
    </w:p>
    <w:p w14:paraId="3DE82B19" w14:textId="77777777" w:rsidR="00105D21" w:rsidRPr="00517196" w:rsidRDefault="00105D21" w:rsidP="00105D21">
      <w:pPr>
        <w:tabs>
          <w:tab w:val="left" w:pos="540"/>
          <w:tab w:val="left" w:pos="1620"/>
        </w:tabs>
        <w:jc w:val="both"/>
        <w:rPr>
          <w:rFonts w:ascii="Tahoma" w:hAnsi="Tahoma" w:cs="Tahoma"/>
          <w:sz w:val="20"/>
          <w:szCs w:val="20"/>
        </w:rPr>
      </w:pPr>
    </w:p>
    <w:p w14:paraId="0ECA45A3" w14:textId="77777777" w:rsidR="00105D21" w:rsidRPr="007F7F39" w:rsidRDefault="00105D21" w:rsidP="00105D21">
      <w:pPr>
        <w:tabs>
          <w:tab w:val="left" w:pos="360"/>
        </w:tabs>
        <w:jc w:val="both"/>
        <w:rPr>
          <w:rFonts w:ascii="Tahoma" w:hAnsi="Tahoma" w:cs="Tahoma"/>
          <w:bCs/>
          <w:i/>
          <w:iCs/>
          <w:sz w:val="20"/>
          <w:szCs w:val="20"/>
        </w:rPr>
      </w:pPr>
    </w:p>
    <w:p w14:paraId="5956EAC8" w14:textId="77777777" w:rsidR="003D6B7E" w:rsidRPr="003D6B7E" w:rsidRDefault="003D6B7E" w:rsidP="00105D21">
      <w:pPr>
        <w:pStyle w:val="Nadpis2"/>
        <w:rPr>
          <w:rFonts w:ascii="Tahoma" w:hAnsi="Tahoma" w:cs="Tahoma"/>
          <w:bCs/>
          <w:i/>
          <w:color w:val="000000"/>
          <w:sz w:val="20"/>
        </w:rPr>
      </w:pPr>
      <w:bookmarkStart w:id="2" w:name="_Hlk17290946"/>
    </w:p>
    <w:p w14:paraId="00DE32BE" w14:textId="246E055A" w:rsidR="00105D21" w:rsidRPr="003D6B7E" w:rsidRDefault="00105D21" w:rsidP="003D6B7E">
      <w:pPr>
        <w:pStyle w:val="Nadpis2"/>
        <w:rPr>
          <w:rFonts w:ascii="Tahoma" w:hAnsi="Tahoma" w:cs="Tahoma"/>
          <w:bCs/>
          <w:i/>
          <w:color w:val="000000"/>
          <w:sz w:val="20"/>
        </w:rPr>
      </w:pPr>
      <w:r w:rsidRPr="003D6B7E">
        <w:rPr>
          <w:rFonts w:ascii="Tahoma" w:hAnsi="Tahoma" w:cs="Tahoma"/>
          <w:bCs/>
          <w:i/>
          <w:sz w:val="20"/>
        </w:rPr>
        <w:t>Článek X.</w:t>
      </w:r>
    </w:p>
    <w:p w14:paraId="674D6329" w14:textId="77777777" w:rsidR="00105D21" w:rsidRPr="00B22790" w:rsidRDefault="00105D21" w:rsidP="00105D21">
      <w:pPr>
        <w:autoSpaceDE w:val="0"/>
        <w:ind w:left="550" w:right="221"/>
        <w:jc w:val="center"/>
        <w:rPr>
          <w:rFonts w:ascii="Tahoma" w:hAnsi="Tahoma" w:cs="Tahoma"/>
          <w:b/>
          <w:bCs/>
          <w:color w:val="000000"/>
          <w:sz w:val="20"/>
          <w:szCs w:val="20"/>
        </w:rPr>
      </w:pPr>
      <w:r w:rsidRPr="00B22790">
        <w:rPr>
          <w:rFonts w:ascii="Tahoma" w:hAnsi="Tahoma" w:cs="Tahoma"/>
          <w:b/>
          <w:bCs/>
          <w:color w:val="000000"/>
          <w:sz w:val="20"/>
          <w:szCs w:val="20"/>
        </w:rPr>
        <w:t>Závěrečná ustanovení</w:t>
      </w:r>
    </w:p>
    <w:p w14:paraId="1EE20852" w14:textId="77777777" w:rsidR="00105D21" w:rsidRPr="009575FB" w:rsidRDefault="00105D21" w:rsidP="00105D21">
      <w:pPr>
        <w:autoSpaceDE w:val="0"/>
        <w:ind w:right="221"/>
        <w:rPr>
          <w:rFonts w:ascii="Tahoma" w:hAnsi="Tahoma" w:cs="Tahoma"/>
          <w:color w:val="000000"/>
          <w:sz w:val="20"/>
          <w:szCs w:val="20"/>
        </w:rPr>
      </w:pPr>
    </w:p>
    <w:p w14:paraId="6065EA5C" w14:textId="77777777" w:rsidR="00105D21" w:rsidRPr="00136475" w:rsidRDefault="00105D21" w:rsidP="00105D21">
      <w:pPr>
        <w:numPr>
          <w:ilvl w:val="0"/>
          <w:numId w:val="10"/>
        </w:numPr>
        <w:autoSpaceDE w:val="0"/>
        <w:ind w:left="357" w:hanging="357"/>
        <w:jc w:val="both"/>
        <w:rPr>
          <w:rFonts w:ascii="Tahoma" w:hAnsi="Tahoma" w:cs="Tahoma"/>
          <w:color w:val="000000"/>
          <w:sz w:val="20"/>
          <w:szCs w:val="20"/>
        </w:rPr>
      </w:pPr>
      <w:r w:rsidRPr="00E917EA">
        <w:rPr>
          <w:rFonts w:ascii="Tahoma" w:hAnsi="Tahoma" w:cs="Tahoma"/>
          <w:color w:val="000000"/>
          <w:sz w:val="20"/>
          <w:szCs w:val="20"/>
        </w:rPr>
        <w:t xml:space="preserve">Smluvní strany se zavazují vzájemně spolupracovat a poskytovat si potřebné informace pro řádné </w:t>
      </w:r>
      <w:r w:rsidRPr="00517196">
        <w:rPr>
          <w:rFonts w:ascii="Tahoma" w:hAnsi="Tahoma" w:cs="Tahoma"/>
          <w:color w:val="000000"/>
          <w:sz w:val="20"/>
          <w:szCs w:val="20"/>
        </w:rPr>
        <w:t>plnění svýc</w:t>
      </w:r>
      <w:r w:rsidRPr="00136475">
        <w:rPr>
          <w:rFonts w:ascii="Tahoma" w:hAnsi="Tahoma" w:cs="Tahoma"/>
          <w:color w:val="000000"/>
          <w:sz w:val="20"/>
          <w:szCs w:val="20"/>
        </w:rPr>
        <w:t>h závazků z této smlouvy.</w:t>
      </w:r>
    </w:p>
    <w:p w14:paraId="40DCAA95" w14:textId="77777777" w:rsidR="00105D21" w:rsidRPr="007F7F39" w:rsidRDefault="00105D21" w:rsidP="00105D21">
      <w:pPr>
        <w:autoSpaceDE w:val="0"/>
        <w:ind w:left="357"/>
        <w:jc w:val="both"/>
        <w:rPr>
          <w:rFonts w:ascii="Tahoma" w:hAnsi="Tahoma" w:cs="Tahoma"/>
          <w:color w:val="000000"/>
          <w:sz w:val="20"/>
          <w:szCs w:val="20"/>
        </w:rPr>
      </w:pPr>
    </w:p>
    <w:p w14:paraId="6C88E3D4" w14:textId="77777777" w:rsidR="00105D21" w:rsidRPr="007F7F39" w:rsidRDefault="00105D21" w:rsidP="00105D21">
      <w:pPr>
        <w:numPr>
          <w:ilvl w:val="0"/>
          <w:numId w:val="10"/>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 xml:space="preserve">Prodávající, jako předkladatel prvního návrhu smlouvy, vylučuje ve smyslu § 1740 odst. 3    občanského zákoníku přijetí nabídky s dodatkem nebo odchylkou. Pro vyloučení pochybností toto     </w:t>
      </w:r>
    </w:p>
    <w:p w14:paraId="5A9923B7" w14:textId="77777777" w:rsidR="00105D21" w:rsidRPr="007F7F39" w:rsidRDefault="00105D21" w:rsidP="00105D21">
      <w:pPr>
        <w:tabs>
          <w:tab w:val="left" w:pos="709"/>
        </w:tabs>
        <w:autoSpaceDE w:val="0"/>
        <w:ind w:right="221"/>
        <w:jc w:val="both"/>
        <w:rPr>
          <w:rFonts w:ascii="Tahoma" w:hAnsi="Tahoma" w:cs="Tahoma"/>
          <w:color w:val="000000"/>
          <w:sz w:val="20"/>
          <w:szCs w:val="20"/>
        </w:rPr>
      </w:pPr>
      <w:r w:rsidRPr="007F7F39">
        <w:rPr>
          <w:rFonts w:ascii="Tahoma" w:hAnsi="Tahoma" w:cs="Tahoma"/>
          <w:color w:val="000000"/>
          <w:sz w:val="20"/>
          <w:szCs w:val="20"/>
        </w:rPr>
        <w:t xml:space="preserve">      ustanovení nic nemění na právu stran jednat o změnách nabídky.</w:t>
      </w:r>
    </w:p>
    <w:p w14:paraId="3FFC0C4E" w14:textId="77777777" w:rsidR="00105D21" w:rsidRPr="007F7F39" w:rsidRDefault="00105D21" w:rsidP="00105D21">
      <w:pPr>
        <w:autoSpaceDE w:val="0"/>
        <w:ind w:left="357"/>
        <w:jc w:val="both"/>
        <w:rPr>
          <w:rFonts w:ascii="Tahoma" w:hAnsi="Tahoma" w:cs="Tahoma"/>
          <w:color w:val="000000"/>
          <w:sz w:val="20"/>
          <w:szCs w:val="20"/>
        </w:rPr>
      </w:pPr>
    </w:p>
    <w:p w14:paraId="4370EA99" w14:textId="77777777" w:rsidR="00105D21" w:rsidRPr="007F7F39" w:rsidRDefault="00105D21" w:rsidP="00105D21">
      <w:pPr>
        <w:numPr>
          <w:ilvl w:val="0"/>
          <w:numId w:val="10"/>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 xml:space="preserve">Ustanovení § 1799 až 1800 občanského zákoníku vztahující se na smlouvy uzavírané adhezním   způsobem se na tuto smlouvu neuplatní. </w:t>
      </w:r>
    </w:p>
    <w:p w14:paraId="5DE4B663" w14:textId="77777777" w:rsidR="00105D21" w:rsidRPr="007F7F39" w:rsidRDefault="00105D21" w:rsidP="00105D21">
      <w:pPr>
        <w:autoSpaceDE w:val="0"/>
        <w:ind w:left="357"/>
        <w:jc w:val="both"/>
        <w:rPr>
          <w:rFonts w:ascii="Tahoma" w:hAnsi="Tahoma" w:cs="Tahoma"/>
          <w:color w:val="000000"/>
          <w:sz w:val="20"/>
          <w:szCs w:val="20"/>
        </w:rPr>
      </w:pPr>
    </w:p>
    <w:p w14:paraId="2A35E6C2" w14:textId="77777777" w:rsidR="00105D21" w:rsidRPr="007F7F39" w:rsidRDefault="00105D21" w:rsidP="00105D21">
      <w:pPr>
        <w:numPr>
          <w:ilvl w:val="0"/>
          <w:numId w:val="10"/>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 xml:space="preserve">Právní vztahy touto smlouvou výslovně neupravené se řídí příslušnými ustanoveními občanského zákoníku. Tato smlouva se řídí právním řádem České republiky. Veškeré spory související s výkladem nebo plněním této smlouvy budou s konečnou platností řešeny soudy České republiky s příslušnou jurisdikcí. </w:t>
      </w:r>
    </w:p>
    <w:p w14:paraId="70E25E71" w14:textId="77777777" w:rsidR="00105D21" w:rsidRPr="007F7F39" w:rsidRDefault="00105D21" w:rsidP="00105D21">
      <w:pPr>
        <w:autoSpaceDE w:val="0"/>
        <w:ind w:left="357"/>
        <w:jc w:val="both"/>
        <w:rPr>
          <w:rFonts w:ascii="Tahoma" w:hAnsi="Tahoma" w:cs="Tahoma"/>
          <w:color w:val="000000"/>
          <w:sz w:val="20"/>
          <w:szCs w:val="20"/>
        </w:rPr>
      </w:pPr>
    </w:p>
    <w:p w14:paraId="374DF735" w14:textId="77777777" w:rsidR="00105D21" w:rsidRPr="007F7F39" w:rsidRDefault="00105D21" w:rsidP="00105D21">
      <w:pPr>
        <w:numPr>
          <w:ilvl w:val="0"/>
          <w:numId w:val="10"/>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Stane-li se některé z ustanovení smlouvy neplatným nebo nevykonatelným, nebude to mít vliv na platnost a vykonatelnost ostatních ustanovení.</w:t>
      </w:r>
    </w:p>
    <w:p w14:paraId="4511844B" w14:textId="77777777" w:rsidR="00105D21" w:rsidRPr="007F7F39" w:rsidRDefault="00105D21" w:rsidP="00105D21">
      <w:pPr>
        <w:autoSpaceDE w:val="0"/>
        <w:ind w:left="357"/>
        <w:jc w:val="both"/>
        <w:rPr>
          <w:rFonts w:ascii="Tahoma" w:hAnsi="Tahoma" w:cs="Tahoma"/>
          <w:color w:val="000000"/>
          <w:sz w:val="20"/>
          <w:szCs w:val="20"/>
        </w:rPr>
      </w:pPr>
    </w:p>
    <w:p w14:paraId="4C0D1B7E" w14:textId="77777777" w:rsidR="00105D21" w:rsidRPr="007F7F39" w:rsidRDefault="00105D21" w:rsidP="00105D21">
      <w:pPr>
        <w:numPr>
          <w:ilvl w:val="0"/>
          <w:numId w:val="10"/>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Tato smlouva je vyhotovena ve dvou stejnopisech s platností originálu, z nichž každá ze smluvních stran po jednom stejnopise.</w:t>
      </w:r>
    </w:p>
    <w:p w14:paraId="2DE4A058" w14:textId="77777777" w:rsidR="00105D21" w:rsidRPr="007F7F39" w:rsidRDefault="00105D21" w:rsidP="00105D21">
      <w:pPr>
        <w:autoSpaceDE w:val="0"/>
        <w:ind w:left="357"/>
        <w:jc w:val="both"/>
        <w:rPr>
          <w:rFonts w:ascii="Tahoma" w:hAnsi="Tahoma" w:cs="Tahoma"/>
          <w:color w:val="000000"/>
          <w:sz w:val="20"/>
          <w:szCs w:val="20"/>
        </w:rPr>
      </w:pPr>
    </w:p>
    <w:p w14:paraId="36E81534" w14:textId="77777777" w:rsidR="00105D21" w:rsidRPr="007F7F39" w:rsidRDefault="00105D21" w:rsidP="00105D21">
      <w:pPr>
        <w:numPr>
          <w:ilvl w:val="0"/>
          <w:numId w:val="10"/>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Tuto smlouvu lze měnit či doplňovat pouze formou písemných dodatků podepsaných oběma smluvními stranami.</w:t>
      </w:r>
    </w:p>
    <w:p w14:paraId="00823F71" w14:textId="77777777" w:rsidR="00105D21" w:rsidRPr="007F7F39" w:rsidRDefault="00105D21" w:rsidP="00105D21">
      <w:pPr>
        <w:autoSpaceDE w:val="0"/>
        <w:ind w:left="357"/>
        <w:jc w:val="both"/>
        <w:rPr>
          <w:rFonts w:ascii="Tahoma" w:hAnsi="Tahoma" w:cs="Tahoma"/>
          <w:color w:val="000000"/>
          <w:sz w:val="20"/>
          <w:szCs w:val="20"/>
        </w:rPr>
      </w:pPr>
    </w:p>
    <w:p w14:paraId="1FC87379" w14:textId="77777777" w:rsidR="00105D21" w:rsidRPr="007F7F39" w:rsidRDefault="00105D21" w:rsidP="00105D21">
      <w:pPr>
        <w:numPr>
          <w:ilvl w:val="0"/>
          <w:numId w:val="10"/>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t xml:space="preserve">Smlouva nabývá platnosti a účinnosti dnem jejího podpisu oprávněnými zástupci obou smluvních stran.   </w:t>
      </w:r>
    </w:p>
    <w:p w14:paraId="68029CE2" w14:textId="77777777" w:rsidR="00105D21" w:rsidRDefault="00105D21" w:rsidP="00105D21">
      <w:pPr>
        <w:autoSpaceDE w:val="0"/>
        <w:ind w:left="357"/>
        <w:jc w:val="both"/>
        <w:rPr>
          <w:rFonts w:ascii="Tahoma" w:hAnsi="Tahoma" w:cs="Tahoma"/>
          <w:color w:val="000000"/>
          <w:sz w:val="20"/>
          <w:szCs w:val="20"/>
        </w:rPr>
      </w:pPr>
    </w:p>
    <w:p w14:paraId="6B4072CD" w14:textId="77777777" w:rsidR="009F72B3" w:rsidRDefault="009F72B3" w:rsidP="00105D21">
      <w:pPr>
        <w:autoSpaceDE w:val="0"/>
        <w:ind w:left="357"/>
        <w:jc w:val="both"/>
        <w:rPr>
          <w:rFonts w:ascii="Tahoma" w:hAnsi="Tahoma" w:cs="Tahoma"/>
          <w:color w:val="000000"/>
          <w:sz w:val="20"/>
          <w:szCs w:val="20"/>
        </w:rPr>
      </w:pPr>
    </w:p>
    <w:p w14:paraId="49E6549A" w14:textId="77777777" w:rsidR="009F72B3" w:rsidRDefault="009F72B3" w:rsidP="00105D21">
      <w:pPr>
        <w:autoSpaceDE w:val="0"/>
        <w:ind w:left="357"/>
        <w:jc w:val="both"/>
        <w:rPr>
          <w:rFonts w:ascii="Tahoma" w:hAnsi="Tahoma" w:cs="Tahoma"/>
          <w:color w:val="000000"/>
          <w:sz w:val="20"/>
          <w:szCs w:val="20"/>
        </w:rPr>
      </w:pPr>
    </w:p>
    <w:p w14:paraId="0A561CCA" w14:textId="77777777" w:rsidR="009F72B3" w:rsidRDefault="009F72B3" w:rsidP="00105D21">
      <w:pPr>
        <w:autoSpaceDE w:val="0"/>
        <w:ind w:left="357"/>
        <w:jc w:val="both"/>
        <w:rPr>
          <w:rFonts w:ascii="Tahoma" w:hAnsi="Tahoma" w:cs="Tahoma"/>
          <w:color w:val="000000"/>
          <w:sz w:val="20"/>
          <w:szCs w:val="20"/>
        </w:rPr>
      </w:pPr>
    </w:p>
    <w:p w14:paraId="703DADF1" w14:textId="77777777" w:rsidR="009F72B3" w:rsidRDefault="009F72B3" w:rsidP="00105D21">
      <w:pPr>
        <w:autoSpaceDE w:val="0"/>
        <w:ind w:left="357"/>
        <w:jc w:val="both"/>
        <w:rPr>
          <w:rFonts w:ascii="Tahoma" w:hAnsi="Tahoma" w:cs="Tahoma"/>
          <w:color w:val="000000"/>
          <w:sz w:val="20"/>
          <w:szCs w:val="20"/>
        </w:rPr>
      </w:pPr>
    </w:p>
    <w:p w14:paraId="0266BC96" w14:textId="77777777" w:rsidR="009F72B3" w:rsidRDefault="009F72B3" w:rsidP="00105D21">
      <w:pPr>
        <w:autoSpaceDE w:val="0"/>
        <w:ind w:left="357"/>
        <w:jc w:val="both"/>
        <w:rPr>
          <w:rFonts w:ascii="Tahoma" w:hAnsi="Tahoma" w:cs="Tahoma"/>
          <w:color w:val="000000"/>
          <w:sz w:val="20"/>
          <w:szCs w:val="20"/>
        </w:rPr>
      </w:pPr>
    </w:p>
    <w:p w14:paraId="2E791824" w14:textId="77777777" w:rsidR="009F72B3" w:rsidRDefault="009F72B3" w:rsidP="00105D21">
      <w:pPr>
        <w:autoSpaceDE w:val="0"/>
        <w:ind w:left="357"/>
        <w:jc w:val="both"/>
        <w:rPr>
          <w:rFonts w:ascii="Tahoma" w:hAnsi="Tahoma" w:cs="Tahoma"/>
          <w:color w:val="000000"/>
          <w:sz w:val="20"/>
          <w:szCs w:val="20"/>
        </w:rPr>
      </w:pPr>
    </w:p>
    <w:p w14:paraId="7026FA2E" w14:textId="77777777" w:rsidR="009F72B3" w:rsidRDefault="009F72B3" w:rsidP="00105D21">
      <w:pPr>
        <w:autoSpaceDE w:val="0"/>
        <w:ind w:left="357"/>
        <w:jc w:val="both"/>
        <w:rPr>
          <w:rFonts w:ascii="Tahoma" w:hAnsi="Tahoma" w:cs="Tahoma"/>
          <w:color w:val="000000"/>
          <w:sz w:val="20"/>
          <w:szCs w:val="20"/>
        </w:rPr>
      </w:pPr>
    </w:p>
    <w:p w14:paraId="3FCD07FF" w14:textId="77777777" w:rsidR="009F72B3" w:rsidRDefault="009F72B3" w:rsidP="00105D21">
      <w:pPr>
        <w:autoSpaceDE w:val="0"/>
        <w:ind w:left="357"/>
        <w:jc w:val="both"/>
        <w:rPr>
          <w:rFonts w:ascii="Tahoma" w:hAnsi="Tahoma" w:cs="Tahoma"/>
          <w:color w:val="000000"/>
          <w:sz w:val="20"/>
          <w:szCs w:val="20"/>
        </w:rPr>
      </w:pPr>
    </w:p>
    <w:p w14:paraId="41427CB5" w14:textId="77777777" w:rsidR="009F72B3" w:rsidRDefault="009F72B3" w:rsidP="00105D21">
      <w:pPr>
        <w:autoSpaceDE w:val="0"/>
        <w:ind w:left="357"/>
        <w:jc w:val="both"/>
        <w:rPr>
          <w:rFonts w:ascii="Tahoma" w:hAnsi="Tahoma" w:cs="Tahoma"/>
          <w:color w:val="000000"/>
          <w:sz w:val="20"/>
          <w:szCs w:val="20"/>
        </w:rPr>
      </w:pPr>
    </w:p>
    <w:p w14:paraId="3D1F583F" w14:textId="77777777" w:rsidR="009F72B3" w:rsidRDefault="009F72B3" w:rsidP="00105D21">
      <w:pPr>
        <w:autoSpaceDE w:val="0"/>
        <w:ind w:left="357"/>
        <w:jc w:val="both"/>
        <w:rPr>
          <w:rFonts w:ascii="Tahoma" w:hAnsi="Tahoma" w:cs="Tahoma"/>
          <w:color w:val="000000"/>
          <w:sz w:val="20"/>
          <w:szCs w:val="20"/>
        </w:rPr>
      </w:pPr>
    </w:p>
    <w:p w14:paraId="0A505111" w14:textId="77777777" w:rsidR="009F72B3" w:rsidRPr="007F7F39" w:rsidRDefault="009F72B3" w:rsidP="00105D21">
      <w:pPr>
        <w:autoSpaceDE w:val="0"/>
        <w:ind w:left="357"/>
        <w:jc w:val="both"/>
        <w:rPr>
          <w:rFonts w:ascii="Tahoma" w:hAnsi="Tahoma" w:cs="Tahoma"/>
          <w:color w:val="000000"/>
          <w:sz w:val="20"/>
          <w:szCs w:val="20"/>
        </w:rPr>
      </w:pPr>
    </w:p>
    <w:p w14:paraId="47496AB9" w14:textId="77777777" w:rsidR="00105D21" w:rsidRPr="007F7F39" w:rsidRDefault="00105D21" w:rsidP="00105D21">
      <w:pPr>
        <w:numPr>
          <w:ilvl w:val="0"/>
          <w:numId w:val="10"/>
        </w:numPr>
        <w:autoSpaceDE w:val="0"/>
        <w:ind w:left="357" w:hanging="357"/>
        <w:jc w:val="both"/>
        <w:rPr>
          <w:rFonts w:ascii="Tahoma" w:hAnsi="Tahoma" w:cs="Tahoma"/>
          <w:color w:val="000000"/>
          <w:sz w:val="20"/>
          <w:szCs w:val="20"/>
        </w:rPr>
      </w:pPr>
      <w:r w:rsidRPr="007F7F39">
        <w:rPr>
          <w:rFonts w:ascii="Tahoma" w:hAnsi="Tahoma" w:cs="Tahoma"/>
          <w:color w:val="000000"/>
          <w:sz w:val="20"/>
          <w:szCs w:val="20"/>
        </w:rPr>
        <w:lastRenderedPageBreak/>
        <w:t>Smluvní strany prohlašují, že si tuto smlouvu před jejím podpisem řádně přečetly, souhlasí s jejím obsahem a podmínkami. Prohlašují, že tato smlouva je projevem jejich svobodné vůle, nebyla uzavřena v tísni ani za jinak jednostranně nevýhodných podmínek, že byla uzavřena svobodně, vážně, určitě a srozumitelně, na důkaz čehož připojují své vlastnoruční podpisy.</w:t>
      </w:r>
    </w:p>
    <w:p w14:paraId="66900A7B" w14:textId="77777777" w:rsidR="00105D21" w:rsidRPr="007F7F39" w:rsidRDefault="00105D21" w:rsidP="00105D21">
      <w:pPr>
        <w:autoSpaceDE w:val="0"/>
        <w:ind w:left="550" w:right="221"/>
        <w:jc w:val="both"/>
        <w:rPr>
          <w:rFonts w:ascii="Tahoma" w:hAnsi="Tahoma" w:cs="Tahoma"/>
          <w:color w:val="000000"/>
          <w:sz w:val="20"/>
          <w:szCs w:val="20"/>
        </w:rPr>
      </w:pPr>
    </w:p>
    <w:bookmarkEnd w:id="2"/>
    <w:p w14:paraId="3EEEF144" w14:textId="77777777" w:rsidR="00105D21" w:rsidRPr="007F7F39" w:rsidRDefault="00105D21" w:rsidP="00105D21">
      <w:pPr>
        <w:autoSpaceDE w:val="0"/>
        <w:ind w:right="221"/>
        <w:jc w:val="both"/>
        <w:rPr>
          <w:rFonts w:ascii="Tahoma" w:hAnsi="Tahoma" w:cs="Tahoma"/>
          <w:sz w:val="20"/>
          <w:szCs w:val="20"/>
        </w:rPr>
      </w:pPr>
    </w:p>
    <w:p w14:paraId="6FAA9CB6" w14:textId="77777777" w:rsidR="00105D21" w:rsidRPr="007F7F39" w:rsidRDefault="00105D21" w:rsidP="00105D21">
      <w:pPr>
        <w:autoSpaceDE w:val="0"/>
        <w:ind w:right="221"/>
        <w:jc w:val="both"/>
        <w:rPr>
          <w:rFonts w:ascii="Tahoma" w:hAnsi="Tahoma" w:cs="Tahoma"/>
          <w:sz w:val="20"/>
          <w:szCs w:val="20"/>
        </w:rPr>
      </w:pPr>
      <w:r w:rsidRPr="007F7F39">
        <w:rPr>
          <w:rFonts w:ascii="Tahoma" w:hAnsi="Tahoma" w:cs="Tahoma"/>
          <w:sz w:val="20"/>
          <w:szCs w:val="20"/>
        </w:rPr>
        <w:t>Přílohy:</w:t>
      </w:r>
    </w:p>
    <w:p w14:paraId="7F4AD83E" w14:textId="77777777" w:rsidR="00105D21" w:rsidRPr="007F7F39" w:rsidRDefault="00105D21" w:rsidP="00105D21">
      <w:pPr>
        <w:autoSpaceDE w:val="0"/>
        <w:ind w:right="221"/>
        <w:jc w:val="both"/>
        <w:rPr>
          <w:rFonts w:ascii="Tahoma" w:hAnsi="Tahoma" w:cs="Tahoma"/>
          <w:color w:val="000000"/>
          <w:sz w:val="20"/>
          <w:szCs w:val="20"/>
        </w:rPr>
      </w:pPr>
    </w:p>
    <w:p w14:paraId="7556B28A" w14:textId="65CE5CD8" w:rsidR="00105D21" w:rsidRPr="00136475" w:rsidRDefault="00105D21" w:rsidP="00105D21">
      <w:pPr>
        <w:autoSpaceDE w:val="0"/>
        <w:ind w:right="221"/>
        <w:jc w:val="both"/>
        <w:rPr>
          <w:rFonts w:ascii="Tahoma" w:hAnsi="Tahoma" w:cs="Tahoma"/>
          <w:color w:val="000000"/>
          <w:sz w:val="20"/>
          <w:szCs w:val="20"/>
        </w:rPr>
      </w:pPr>
      <w:r w:rsidRPr="007F7F39">
        <w:rPr>
          <w:rFonts w:ascii="Tahoma" w:hAnsi="Tahoma" w:cs="Tahoma"/>
          <w:color w:val="000000"/>
          <w:sz w:val="20"/>
          <w:szCs w:val="20"/>
        </w:rPr>
        <w:t xml:space="preserve">Příloha č.1 – Nabídka prodávajícího ze dne </w:t>
      </w:r>
      <w:r w:rsidR="00525D4B">
        <w:rPr>
          <w:rFonts w:ascii="Tahoma" w:hAnsi="Tahoma" w:cs="Tahoma"/>
          <w:color w:val="000000"/>
          <w:sz w:val="20"/>
          <w:szCs w:val="20"/>
        </w:rPr>
        <w:t>21.6.2023</w:t>
      </w:r>
    </w:p>
    <w:p w14:paraId="1A0C4741" w14:textId="77777777" w:rsidR="00105D21" w:rsidRPr="007F7F39" w:rsidRDefault="00105D21" w:rsidP="00105D21">
      <w:pPr>
        <w:autoSpaceDE w:val="0"/>
        <w:ind w:right="221"/>
        <w:jc w:val="both"/>
        <w:rPr>
          <w:rFonts w:ascii="Tahoma" w:hAnsi="Tahoma" w:cs="Tahoma"/>
          <w:color w:val="000000"/>
          <w:sz w:val="20"/>
          <w:szCs w:val="20"/>
        </w:rPr>
      </w:pPr>
      <w:r w:rsidRPr="007F7F39">
        <w:rPr>
          <w:rFonts w:ascii="Tahoma" w:hAnsi="Tahoma" w:cs="Tahoma"/>
          <w:color w:val="000000"/>
          <w:sz w:val="20"/>
          <w:szCs w:val="20"/>
        </w:rPr>
        <w:t>Příloha č.2 – Záruční podmínky a reklamační řád</w:t>
      </w:r>
    </w:p>
    <w:p w14:paraId="64164A79" w14:textId="77777777" w:rsidR="00105D21" w:rsidRPr="00E917EA" w:rsidRDefault="00105D21" w:rsidP="00105D21">
      <w:pPr>
        <w:autoSpaceDE w:val="0"/>
        <w:ind w:right="221"/>
        <w:jc w:val="both"/>
        <w:rPr>
          <w:rFonts w:ascii="Tahoma" w:hAnsi="Tahoma" w:cs="Tahoma"/>
          <w:color w:val="000000"/>
          <w:sz w:val="20"/>
          <w:szCs w:val="20"/>
        </w:rPr>
      </w:pPr>
      <w:r w:rsidRPr="007F7F39">
        <w:rPr>
          <w:rFonts w:ascii="Tahoma" w:hAnsi="Tahoma" w:cs="Tahoma"/>
          <w:color w:val="000000"/>
          <w:sz w:val="20"/>
          <w:szCs w:val="20"/>
        </w:rPr>
        <w:t xml:space="preserve">Příloha č.3 </w:t>
      </w:r>
      <w:r>
        <w:rPr>
          <w:rFonts w:ascii="Tahoma" w:hAnsi="Tahoma" w:cs="Tahoma"/>
          <w:color w:val="000000"/>
          <w:sz w:val="20"/>
          <w:szCs w:val="20"/>
        </w:rPr>
        <w:t xml:space="preserve">- </w:t>
      </w:r>
      <w:r w:rsidRPr="009575FB">
        <w:rPr>
          <w:rFonts w:ascii="Tahoma" w:hAnsi="Tahoma" w:cs="Tahoma"/>
          <w:color w:val="000000"/>
          <w:sz w:val="20"/>
          <w:szCs w:val="20"/>
        </w:rPr>
        <w:t xml:space="preserve">Kopie výpisu z Obchodního rejstříku kupujícího </w:t>
      </w:r>
    </w:p>
    <w:p w14:paraId="4633F732" w14:textId="77777777" w:rsidR="00105D21" w:rsidRPr="00E917EA" w:rsidRDefault="00105D21" w:rsidP="00105D21">
      <w:pPr>
        <w:autoSpaceDE w:val="0"/>
        <w:ind w:right="221"/>
        <w:jc w:val="both"/>
        <w:rPr>
          <w:rFonts w:ascii="Tahoma" w:hAnsi="Tahoma" w:cs="Tahoma"/>
          <w:color w:val="000000"/>
          <w:sz w:val="20"/>
          <w:szCs w:val="20"/>
        </w:rPr>
      </w:pPr>
      <w:r w:rsidRPr="00E917EA">
        <w:rPr>
          <w:rFonts w:ascii="Tahoma" w:hAnsi="Tahoma" w:cs="Tahoma"/>
          <w:color w:val="000000"/>
          <w:sz w:val="20"/>
          <w:szCs w:val="20"/>
        </w:rPr>
        <w:t>Příloha č.4 – Kopie výpisu z Obchodního rejstříku prodávajícího</w:t>
      </w:r>
    </w:p>
    <w:p w14:paraId="529F20F0" w14:textId="77777777" w:rsidR="00105D21" w:rsidRPr="007F7F39" w:rsidRDefault="00105D21" w:rsidP="00105D21">
      <w:pPr>
        <w:autoSpaceDE w:val="0"/>
        <w:ind w:right="221"/>
        <w:jc w:val="both"/>
        <w:rPr>
          <w:rFonts w:ascii="Tahoma" w:hAnsi="Tahoma" w:cs="Tahoma"/>
          <w:color w:val="000000"/>
          <w:sz w:val="20"/>
          <w:szCs w:val="20"/>
        </w:rPr>
      </w:pPr>
    </w:p>
    <w:p w14:paraId="3DBF86FB" w14:textId="77777777" w:rsidR="00105D21" w:rsidRPr="007F7F39" w:rsidRDefault="00105D21" w:rsidP="00105D21">
      <w:pPr>
        <w:autoSpaceDE w:val="0"/>
        <w:ind w:right="221"/>
        <w:jc w:val="both"/>
        <w:rPr>
          <w:rFonts w:ascii="Tahoma" w:hAnsi="Tahoma" w:cs="Tahoma"/>
          <w:color w:val="000000"/>
          <w:sz w:val="20"/>
          <w:szCs w:val="20"/>
        </w:rPr>
      </w:pPr>
    </w:p>
    <w:p w14:paraId="77AA2552" w14:textId="5E25D2B4" w:rsidR="00105D21" w:rsidRPr="007F7F39" w:rsidRDefault="003B43DE" w:rsidP="00105D21">
      <w:pPr>
        <w:autoSpaceDE w:val="0"/>
        <w:ind w:right="221"/>
        <w:jc w:val="both"/>
        <w:rPr>
          <w:rFonts w:ascii="Tahoma" w:hAnsi="Tahoma" w:cs="Tahoma"/>
          <w:color w:val="000000"/>
          <w:sz w:val="20"/>
          <w:szCs w:val="20"/>
        </w:rPr>
      </w:pPr>
      <w:r>
        <w:rPr>
          <w:rFonts w:ascii="Tahoma" w:hAnsi="Tahoma" w:cs="Tahoma"/>
          <w:color w:val="000000"/>
          <w:sz w:val="20"/>
          <w:szCs w:val="20"/>
        </w:rPr>
        <w:t>V </w:t>
      </w:r>
      <w:r w:rsidR="00525D4B">
        <w:rPr>
          <w:rFonts w:ascii="Tahoma" w:hAnsi="Tahoma" w:cs="Tahoma"/>
          <w:color w:val="000000"/>
          <w:sz w:val="20"/>
          <w:szCs w:val="20"/>
        </w:rPr>
        <w:t>Praze</w:t>
      </w:r>
      <w:r>
        <w:rPr>
          <w:rFonts w:ascii="Tahoma" w:hAnsi="Tahoma" w:cs="Tahoma"/>
          <w:color w:val="000000"/>
          <w:sz w:val="20"/>
          <w:szCs w:val="20"/>
        </w:rPr>
        <w:t xml:space="preserve">, </w:t>
      </w:r>
      <w:r w:rsidRPr="00742A04">
        <w:rPr>
          <w:rFonts w:ascii="Tahoma" w:hAnsi="Tahoma" w:cs="Tahoma"/>
          <w:color w:val="000000"/>
          <w:sz w:val="20"/>
          <w:szCs w:val="20"/>
        </w:rPr>
        <w:t xml:space="preserve">dne </w:t>
      </w:r>
      <w:r w:rsidR="009F72B3" w:rsidRPr="00742A04">
        <w:rPr>
          <w:rFonts w:ascii="Tahoma" w:hAnsi="Tahoma" w:cs="Tahoma"/>
          <w:color w:val="000000"/>
          <w:sz w:val="20"/>
          <w:szCs w:val="20"/>
        </w:rPr>
        <w:t>7.</w:t>
      </w:r>
      <w:r w:rsidR="00742A04" w:rsidRPr="00742A04">
        <w:rPr>
          <w:rFonts w:ascii="Tahoma" w:hAnsi="Tahoma" w:cs="Tahoma"/>
          <w:color w:val="000000"/>
          <w:sz w:val="20"/>
          <w:szCs w:val="20"/>
        </w:rPr>
        <w:t>8</w:t>
      </w:r>
      <w:r w:rsidR="009F72B3" w:rsidRPr="00742A04">
        <w:rPr>
          <w:rFonts w:ascii="Tahoma" w:hAnsi="Tahoma" w:cs="Tahoma"/>
          <w:color w:val="000000"/>
          <w:sz w:val="20"/>
          <w:szCs w:val="20"/>
        </w:rPr>
        <w:t>.</w:t>
      </w:r>
      <w:r w:rsidRPr="00742A04">
        <w:rPr>
          <w:rFonts w:ascii="Tahoma" w:hAnsi="Tahoma" w:cs="Tahoma"/>
          <w:color w:val="000000"/>
          <w:sz w:val="20"/>
          <w:szCs w:val="20"/>
        </w:rPr>
        <w:t>2023</w:t>
      </w:r>
      <w:r w:rsidR="00105D21" w:rsidRPr="007F7F39">
        <w:rPr>
          <w:rFonts w:ascii="Tahoma" w:hAnsi="Tahoma" w:cs="Tahoma"/>
          <w:color w:val="000000"/>
          <w:sz w:val="20"/>
          <w:szCs w:val="20"/>
        </w:rPr>
        <w:tab/>
      </w:r>
      <w:r w:rsidR="00105D21" w:rsidRPr="007F7F39">
        <w:rPr>
          <w:rFonts w:ascii="Tahoma" w:hAnsi="Tahoma" w:cs="Tahoma"/>
          <w:color w:val="000000"/>
          <w:sz w:val="20"/>
          <w:szCs w:val="20"/>
        </w:rPr>
        <w:tab/>
      </w:r>
      <w:r>
        <w:rPr>
          <w:rFonts w:ascii="Tahoma" w:hAnsi="Tahoma" w:cs="Tahoma"/>
          <w:color w:val="000000"/>
          <w:sz w:val="20"/>
          <w:szCs w:val="20"/>
        </w:rPr>
        <w:t xml:space="preserve">                         </w:t>
      </w:r>
      <w:r w:rsidR="00105D21">
        <w:rPr>
          <w:rFonts w:ascii="Tahoma" w:hAnsi="Tahoma" w:cs="Tahoma"/>
          <w:color w:val="000000"/>
          <w:sz w:val="20"/>
          <w:szCs w:val="20"/>
        </w:rPr>
        <w:t>V</w:t>
      </w:r>
      <w:r>
        <w:rPr>
          <w:rFonts w:ascii="Tahoma" w:hAnsi="Tahoma" w:cs="Tahoma"/>
          <w:color w:val="000000"/>
          <w:sz w:val="20"/>
          <w:szCs w:val="20"/>
        </w:rPr>
        <w:t> </w:t>
      </w:r>
      <w:r w:rsidR="00525D4B">
        <w:rPr>
          <w:rFonts w:ascii="Tahoma" w:hAnsi="Tahoma" w:cs="Tahoma"/>
          <w:color w:val="000000"/>
          <w:sz w:val="20"/>
          <w:szCs w:val="20"/>
        </w:rPr>
        <w:t>Praze</w:t>
      </w:r>
      <w:r>
        <w:rPr>
          <w:rFonts w:ascii="Tahoma" w:hAnsi="Tahoma" w:cs="Tahoma"/>
          <w:color w:val="000000"/>
          <w:sz w:val="20"/>
          <w:szCs w:val="20"/>
        </w:rPr>
        <w:t xml:space="preserve">, </w:t>
      </w:r>
      <w:r w:rsidRPr="00742A04">
        <w:rPr>
          <w:rFonts w:ascii="Tahoma" w:hAnsi="Tahoma" w:cs="Tahoma"/>
          <w:color w:val="000000"/>
          <w:sz w:val="20"/>
          <w:szCs w:val="20"/>
        </w:rPr>
        <w:t xml:space="preserve">dne </w:t>
      </w:r>
      <w:r w:rsidR="009F72B3" w:rsidRPr="00742A04">
        <w:rPr>
          <w:rFonts w:ascii="Tahoma" w:hAnsi="Tahoma" w:cs="Tahoma"/>
          <w:color w:val="000000"/>
          <w:sz w:val="20"/>
          <w:szCs w:val="20"/>
        </w:rPr>
        <w:t>7.</w:t>
      </w:r>
      <w:r w:rsidR="00742A04" w:rsidRPr="00742A04">
        <w:rPr>
          <w:rFonts w:ascii="Tahoma" w:hAnsi="Tahoma" w:cs="Tahoma"/>
          <w:color w:val="000000"/>
          <w:sz w:val="20"/>
          <w:szCs w:val="20"/>
        </w:rPr>
        <w:t>8</w:t>
      </w:r>
      <w:r w:rsidRPr="00742A04">
        <w:rPr>
          <w:rFonts w:ascii="Tahoma" w:hAnsi="Tahoma" w:cs="Tahoma"/>
          <w:color w:val="000000"/>
          <w:sz w:val="20"/>
          <w:szCs w:val="20"/>
        </w:rPr>
        <w:t>.2023</w:t>
      </w:r>
    </w:p>
    <w:p w14:paraId="5566A855" w14:textId="77777777" w:rsidR="00105D21" w:rsidRPr="007F7F39" w:rsidRDefault="00105D21" w:rsidP="00105D21">
      <w:pPr>
        <w:autoSpaceDE w:val="0"/>
        <w:ind w:right="221"/>
        <w:jc w:val="both"/>
        <w:rPr>
          <w:rFonts w:ascii="Tahoma" w:hAnsi="Tahoma" w:cs="Tahoma"/>
          <w:color w:val="000000"/>
          <w:sz w:val="20"/>
          <w:szCs w:val="20"/>
        </w:rPr>
      </w:pPr>
    </w:p>
    <w:p w14:paraId="5E54B44C" w14:textId="77777777" w:rsidR="00105D21" w:rsidRPr="007F7F39" w:rsidRDefault="00105D21" w:rsidP="00105D21">
      <w:pPr>
        <w:autoSpaceDE w:val="0"/>
        <w:ind w:left="550" w:right="221"/>
        <w:jc w:val="both"/>
        <w:rPr>
          <w:rFonts w:ascii="Tahoma" w:hAnsi="Tahoma" w:cs="Tahoma"/>
          <w:color w:val="000000"/>
          <w:sz w:val="20"/>
          <w:szCs w:val="20"/>
        </w:rPr>
      </w:pPr>
    </w:p>
    <w:p w14:paraId="7295A544" w14:textId="77777777" w:rsidR="00105D21" w:rsidRPr="007F7F39" w:rsidRDefault="00105D21" w:rsidP="00105D21">
      <w:pPr>
        <w:tabs>
          <w:tab w:val="center" w:pos="1980"/>
          <w:tab w:val="center" w:pos="6840"/>
        </w:tabs>
        <w:autoSpaceDE w:val="0"/>
        <w:ind w:right="221"/>
        <w:rPr>
          <w:rFonts w:ascii="Tahoma" w:hAnsi="Tahoma" w:cs="Tahoma"/>
          <w:color w:val="000000"/>
          <w:sz w:val="20"/>
          <w:szCs w:val="20"/>
        </w:rPr>
      </w:pPr>
      <w:r w:rsidRPr="007F7F39">
        <w:rPr>
          <w:rFonts w:ascii="Tahoma" w:hAnsi="Tahoma" w:cs="Tahoma"/>
          <w:color w:val="000000"/>
          <w:sz w:val="20"/>
          <w:szCs w:val="20"/>
        </w:rPr>
        <w:t>……………………..</w:t>
      </w:r>
      <w:r w:rsidRPr="007F7F39">
        <w:rPr>
          <w:rFonts w:ascii="Tahoma" w:hAnsi="Tahoma" w:cs="Tahoma"/>
          <w:color w:val="000000"/>
          <w:sz w:val="20"/>
          <w:szCs w:val="20"/>
        </w:rPr>
        <w:tab/>
        <w:t xml:space="preserve">…………………………………          </w:t>
      </w:r>
      <w:r w:rsidRPr="007F7F39">
        <w:rPr>
          <w:rFonts w:ascii="Tahoma" w:hAnsi="Tahoma" w:cs="Tahoma"/>
          <w:color w:val="000000"/>
          <w:sz w:val="20"/>
          <w:szCs w:val="20"/>
        </w:rPr>
        <w:tab/>
        <w:t>……………………………………………………..</w:t>
      </w:r>
    </w:p>
    <w:p w14:paraId="71F223DA" w14:textId="3DC7C9BD" w:rsidR="00105D21" w:rsidRPr="00136475" w:rsidRDefault="00105D21" w:rsidP="00105D21">
      <w:pPr>
        <w:tabs>
          <w:tab w:val="center" w:pos="1980"/>
          <w:tab w:val="center" w:pos="6840"/>
        </w:tabs>
        <w:autoSpaceDE w:val="0"/>
        <w:ind w:right="221"/>
        <w:rPr>
          <w:rFonts w:ascii="Tahoma" w:hAnsi="Tahoma" w:cs="Tahoma"/>
          <w:color w:val="000000"/>
          <w:sz w:val="20"/>
          <w:szCs w:val="20"/>
        </w:rPr>
      </w:pPr>
      <w:r w:rsidRPr="007F7F39">
        <w:rPr>
          <w:rFonts w:ascii="Tahoma" w:hAnsi="Tahoma" w:cs="Tahoma"/>
          <w:color w:val="000000"/>
          <w:sz w:val="20"/>
          <w:szCs w:val="20"/>
        </w:rPr>
        <w:t>Vlastimil Válek, předseda představenstva</w:t>
      </w:r>
      <w:r>
        <w:rPr>
          <w:rFonts w:ascii="Tahoma" w:hAnsi="Tahoma" w:cs="Tahoma"/>
          <w:color w:val="000000"/>
          <w:sz w:val="20"/>
          <w:szCs w:val="20"/>
        </w:rPr>
        <w:t xml:space="preserve">                        </w:t>
      </w:r>
      <w:r w:rsidR="00525D4B">
        <w:rPr>
          <w:rFonts w:ascii="Tahoma" w:hAnsi="Tahoma" w:cs="Tahoma"/>
          <w:color w:val="000000"/>
          <w:sz w:val="20"/>
          <w:szCs w:val="20"/>
        </w:rPr>
        <w:t>Gabriela Hermannová</w:t>
      </w:r>
      <w:r w:rsidR="003B43DE">
        <w:rPr>
          <w:rFonts w:ascii="Tahoma" w:hAnsi="Tahoma" w:cs="Tahoma"/>
          <w:color w:val="000000"/>
          <w:sz w:val="20"/>
          <w:szCs w:val="20"/>
        </w:rPr>
        <w:t xml:space="preserve">, </w:t>
      </w:r>
      <w:r w:rsidR="00525D4B">
        <w:rPr>
          <w:rFonts w:ascii="Tahoma" w:hAnsi="Tahoma" w:cs="Tahoma"/>
          <w:color w:val="000000"/>
          <w:sz w:val="20"/>
          <w:szCs w:val="20"/>
        </w:rPr>
        <w:t>ředitelka</w:t>
      </w:r>
    </w:p>
    <w:p w14:paraId="2CF73CEC" w14:textId="23E9073F" w:rsidR="00525D4B" w:rsidRDefault="00105D21" w:rsidP="00525D4B">
      <w:pPr>
        <w:rPr>
          <w:rFonts w:ascii="Tahoma" w:hAnsi="Tahoma" w:cs="Tahoma"/>
          <w:sz w:val="20"/>
          <w:szCs w:val="20"/>
          <w:lang w:eastAsia="cs-CZ"/>
        </w:rPr>
      </w:pPr>
      <w:r w:rsidRPr="007F7F39">
        <w:rPr>
          <w:rFonts w:ascii="Tahoma" w:hAnsi="Tahoma" w:cs="Tahoma"/>
          <w:sz w:val="20"/>
          <w:szCs w:val="20"/>
        </w:rPr>
        <w:t xml:space="preserve">GAMA HOLDING Praha a.s                                            </w:t>
      </w:r>
      <w:r w:rsidR="00525D4B" w:rsidRPr="00525D4B">
        <w:rPr>
          <w:rFonts w:ascii="Tahoma" w:hAnsi="Tahoma" w:cs="Tahoma"/>
          <w:sz w:val="20"/>
          <w:szCs w:val="20"/>
          <w:lang w:eastAsia="cs-CZ"/>
        </w:rPr>
        <w:t xml:space="preserve">MŠ Pražačka </w:t>
      </w:r>
    </w:p>
    <w:p w14:paraId="767CB975" w14:textId="1531A798" w:rsidR="00525D4B" w:rsidRPr="00525D4B" w:rsidRDefault="00525D4B" w:rsidP="00525D4B">
      <w:pPr>
        <w:rPr>
          <w:rFonts w:ascii="Tahoma" w:hAnsi="Tahoma" w:cs="Tahoma"/>
          <w:sz w:val="20"/>
          <w:szCs w:val="20"/>
          <w:lang w:eastAsia="cs-CZ"/>
        </w:rPr>
      </w:pPr>
      <w:r w:rsidRPr="007F7F39">
        <w:rPr>
          <w:rFonts w:ascii="Tahoma" w:hAnsi="Tahoma" w:cs="Tahoma"/>
          <w:color w:val="000000"/>
          <w:sz w:val="20"/>
          <w:szCs w:val="20"/>
        </w:rPr>
        <w:t>Prodávající</w:t>
      </w:r>
      <w:r>
        <w:rPr>
          <w:rFonts w:ascii="Tahoma" w:hAnsi="Tahoma" w:cs="Tahoma"/>
          <w:sz w:val="20"/>
          <w:szCs w:val="20"/>
          <w:lang w:eastAsia="cs-CZ"/>
        </w:rPr>
        <w:t xml:space="preserve">                                                                  </w:t>
      </w:r>
      <w:r w:rsidRPr="00525D4B">
        <w:rPr>
          <w:rFonts w:ascii="Tahoma" w:hAnsi="Tahoma" w:cs="Tahoma"/>
          <w:sz w:val="20"/>
          <w:szCs w:val="20"/>
          <w:lang w:eastAsia="cs-CZ"/>
        </w:rPr>
        <w:t>Za Žižkovskou vozovnou 17</w:t>
      </w:r>
    </w:p>
    <w:p w14:paraId="29E3AF52" w14:textId="6D8F5A09" w:rsidR="00525D4B" w:rsidRPr="00525D4B" w:rsidRDefault="00525D4B" w:rsidP="00525D4B">
      <w:pPr>
        <w:rPr>
          <w:rFonts w:ascii="Tahoma" w:hAnsi="Tahoma" w:cs="Tahoma"/>
          <w:sz w:val="20"/>
          <w:szCs w:val="20"/>
          <w:lang w:eastAsia="cs-CZ"/>
        </w:rPr>
      </w:pPr>
      <w:r>
        <w:rPr>
          <w:rFonts w:ascii="Tahoma" w:hAnsi="Tahoma" w:cs="Tahoma"/>
          <w:sz w:val="20"/>
          <w:szCs w:val="20"/>
          <w:lang w:eastAsia="cs-CZ"/>
        </w:rPr>
        <w:t xml:space="preserve">                                                                                 </w:t>
      </w:r>
      <w:r w:rsidRPr="00525D4B">
        <w:rPr>
          <w:rFonts w:ascii="Tahoma" w:hAnsi="Tahoma" w:cs="Tahoma"/>
          <w:sz w:val="20"/>
          <w:szCs w:val="20"/>
          <w:lang w:eastAsia="cs-CZ"/>
        </w:rPr>
        <w:t>130 00 Praha 3</w:t>
      </w:r>
    </w:p>
    <w:p w14:paraId="71564FAA" w14:textId="67B210A7" w:rsidR="00105D21" w:rsidRPr="00136475" w:rsidRDefault="00525D4B" w:rsidP="00525D4B">
      <w:pPr>
        <w:tabs>
          <w:tab w:val="left" w:pos="5380"/>
        </w:tabs>
        <w:autoSpaceDE w:val="0"/>
        <w:ind w:right="221"/>
        <w:rPr>
          <w:rFonts w:ascii="Tahoma" w:hAnsi="Tahoma" w:cs="Tahoma"/>
          <w:color w:val="000000"/>
          <w:sz w:val="20"/>
          <w:szCs w:val="20"/>
        </w:rPr>
      </w:pPr>
      <w:r>
        <w:rPr>
          <w:rFonts w:ascii="Tahoma" w:hAnsi="Tahoma" w:cs="Tahoma"/>
          <w:color w:val="000000"/>
          <w:sz w:val="20"/>
          <w:szCs w:val="20"/>
        </w:rPr>
        <w:t xml:space="preserve">                                                                                  </w:t>
      </w:r>
      <w:r w:rsidRPr="007F7F39">
        <w:rPr>
          <w:rFonts w:ascii="Tahoma" w:hAnsi="Tahoma" w:cs="Tahoma"/>
          <w:color w:val="000000"/>
          <w:sz w:val="20"/>
          <w:szCs w:val="20"/>
        </w:rPr>
        <w:t>Kupující</w:t>
      </w:r>
    </w:p>
    <w:p w14:paraId="71B215D0" w14:textId="26C0CCAA" w:rsidR="00DE5B23" w:rsidRDefault="00105D21" w:rsidP="003D6B7E">
      <w:pPr>
        <w:tabs>
          <w:tab w:val="center" w:pos="1980"/>
          <w:tab w:val="center" w:pos="6840"/>
        </w:tabs>
        <w:autoSpaceDE w:val="0"/>
        <w:ind w:right="221"/>
        <w:rPr>
          <w:rFonts w:ascii="Tahoma" w:hAnsi="Tahoma" w:cs="Tahoma"/>
          <w:i/>
          <w:iCs/>
          <w:color w:val="000000"/>
          <w:sz w:val="20"/>
          <w:szCs w:val="20"/>
        </w:rPr>
      </w:pPr>
      <w:r w:rsidRPr="007F7F39">
        <w:rPr>
          <w:rFonts w:ascii="Tahoma" w:hAnsi="Tahoma" w:cs="Tahoma"/>
          <w:color w:val="000000"/>
          <w:sz w:val="20"/>
          <w:szCs w:val="20"/>
        </w:rPr>
        <w:tab/>
        <w:t xml:space="preserve">                                                                    </w:t>
      </w:r>
      <w:r w:rsidR="00525D4B">
        <w:rPr>
          <w:rFonts w:ascii="Tahoma" w:hAnsi="Tahoma" w:cs="Tahoma"/>
          <w:color w:val="000000"/>
          <w:sz w:val="20"/>
          <w:szCs w:val="20"/>
        </w:rPr>
        <w:t xml:space="preserve">    </w:t>
      </w:r>
    </w:p>
    <w:p w14:paraId="2EBAF83D" w14:textId="55D2189F" w:rsidR="003D6B7E" w:rsidRDefault="003D6B7E" w:rsidP="003D6B7E">
      <w:pPr>
        <w:tabs>
          <w:tab w:val="center" w:pos="1980"/>
          <w:tab w:val="center" w:pos="6840"/>
        </w:tabs>
        <w:autoSpaceDE w:val="0"/>
        <w:ind w:right="221"/>
        <w:rPr>
          <w:rFonts w:ascii="Tahoma" w:hAnsi="Tahoma" w:cs="Tahoma"/>
          <w:i/>
          <w:iCs/>
          <w:color w:val="000000"/>
          <w:sz w:val="20"/>
          <w:szCs w:val="20"/>
        </w:rPr>
      </w:pPr>
    </w:p>
    <w:p w14:paraId="78076B24" w14:textId="4FA64D0C" w:rsidR="003D6B7E" w:rsidRDefault="003D6B7E" w:rsidP="003D6B7E">
      <w:pPr>
        <w:tabs>
          <w:tab w:val="center" w:pos="1980"/>
          <w:tab w:val="center" w:pos="6840"/>
        </w:tabs>
        <w:autoSpaceDE w:val="0"/>
        <w:ind w:right="221"/>
        <w:rPr>
          <w:rFonts w:ascii="Tahoma" w:hAnsi="Tahoma" w:cs="Tahoma"/>
          <w:i/>
          <w:iCs/>
          <w:color w:val="000000"/>
          <w:sz w:val="20"/>
          <w:szCs w:val="20"/>
        </w:rPr>
      </w:pPr>
    </w:p>
    <w:p w14:paraId="39E6A0B3" w14:textId="5FAFB69C" w:rsidR="003D6B7E" w:rsidRDefault="003D6B7E" w:rsidP="003D6B7E">
      <w:pPr>
        <w:tabs>
          <w:tab w:val="center" w:pos="1980"/>
          <w:tab w:val="center" w:pos="6840"/>
        </w:tabs>
        <w:autoSpaceDE w:val="0"/>
        <w:ind w:right="221"/>
        <w:rPr>
          <w:rFonts w:ascii="Tahoma" w:hAnsi="Tahoma" w:cs="Tahoma"/>
          <w:i/>
          <w:iCs/>
          <w:color w:val="000000"/>
          <w:sz w:val="20"/>
          <w:szCs w:val="20"/>
        </w:rPr>
      </w:pPr>
    </w:p>
    <w:p w14:paraId="72FD78BA" w14:textId="010D73A8" w:rsidR="003D6B7E" w:rsidRDefault="003D6B7E" w:rsidP="003D6B7E">
      <w:pPr>
        <w:tabs>
          <w:tab w:val="center" w:pos="1980"/>
          <w:tab w:val="center" w:pos="6840"/>
        </w:tabs>
        <w:autoSpaceDE w:val="0"/>
        <w:ind w:right="221"/>
        <w:rPr>
          <w:rFonts w:ascii="Tahoma" w:hAnsi="Tahoma" w:cs="Tahoma"/>
          <w:i/>
          <w:iCs/>
          <w:color w:val="000000"/>
          <w:sz w:val="20"/>
          <w:szCs w:val="20"/>
        </w:rPr>
      </w:pPr>
    </w:p>
    <w:p w14:paraId="7C1A9FB6" w14:textId="77777777" w:rsidR="003D6B7E" w:rsidRPr="003D6B7E" w:rsidRDefault="003D6B7E" w:rsidP="003D6B7E">
      <w:pPr>
        <w:tabs>
          <w:tab w:val="center" w:pos="1980"/>
          <w:tab w:val="center" w:pos="6840"/>
        </w:tabs>
        <w:autoSpaceDE w:val="0"/>
        <w:ind w:right="221"/>
        <w:rPr>
          <w:rFonts w:ascii="Tahoma" w:hAnsi="Tahoma" w:cs="Tahoma"/>
          <w:i/>
          <w:iCs/>
          <w:color w:val="000000"/>
          <w:sz w:val="20"/>
          <w:szCs w:val="20"/>
        </w:rPr>
      </w:pPr>
    </w:p>
    <w:sectPr w:rsidR="003D6B7E" w:rsidRPr="003D6B7E" w:rsidSect="008E739D">
      <w:footerReference w:type="default" r:id="rId7"/>
      <w:pgSz w:w="12240" w:h="15840"/>
      <w:pgMar w:top="1440" w:right="1440" w:bottom="1440" w:left="1418"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347E" w14:textId="77777777" w:rsidR="00713440" w:rsidRDefault="005220AF">
      <w:r>
        <w:separator/>
      </w:r>
    </w:p>
  </w:endnote>
  <w:endnote w:type="continuationSeparator" w:id="0">
    <w:p w14:paraId="2524604B" w14:textId="77777777" w:rsidR="00713440" w:rsidRDefault="0052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88D5" w14:textId="77777777" w:rsidR="009F72B3" w:rsidRDefault="00105D21">
    <w:pPr>
      <w:pStyle w:val="Zpat"/>
      <w:jc w:val="center"/>
    </w:pPr>
    <w:r>
      <w:fldChar w:fldCharType="begin"/>
    </w:r>
    <w:r>
      <w:instrText>PAGE   \* MERGEFORMAT</w:instrText>
    </w:r>
    <w:r>
      <w:fldChar w:fldCharType="separate"/>
    </w:r>
    <w:r>
      <w:rPr>
        <w:noProof/>
      </w:rPr>
      <w:t>2</w:t>
    </w:r>
    <w:r>
      <w:fldChar w:fldCharType="end"/>
    </w:r>
  </w:p>
  <w:p w14:paraId="788816E3" w14:textId="77777777" w:rsidR="009F72B3" w:rsidRDefault="009F72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C665" w14:textId="77777777" w:rsidR="00713440" w:rsidRDefault="005220AF">
      <w:r>
        <w:separator/>
      </w:r>
    </w:p>
  </w:footnote>
  <w:footnote w:type="continuationSeparator" w:id="0">
    <w:p w14:paraId="4D959DCD" w14:textId="77777777" w:rsidR="00713440" w:rsidRDefault="00522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D7BABAC4"/>
    <w:name w:val="WW8Num3"/>
    <w:lvl w:ilvl="0">
      <w:start w:val="1"/>
      <w:numFmt w:val="decimal"/>
      <w:lvlText w:val="%1."/>
      <w:lvlJc w:val="left"/>
      <w:pPr>
        <w:tabs>
          <w:tab w:val="num" w:pos="720"/>
        </w:tabs>
        <w:ind w:left="720" w:hanging="360"/>
      </w:pPr>
      <w:rPr>
        <w:b w:val="0"/>
        <w:i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540"/>
        </w:tabs>
        <w:ind w:left="540" w:hanging="360"/>
      </w:pPr>
    </w:lvl>
  </w:abstractNum>
  <w:abstractNum w:abstractNumId="3"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4AE5341"/>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BF63702"/>
    <w:multiLevelType w:val="hybridMultilevel"/>
    <w:tmpl w:val="55725E2C"/>
    <w:lvl w:ilvl="0" w:tplc="09485018">
      <w:start w:val="1"/>
      <w:numFmt w:val="decimal"/>
      <w:lvlText w:val="%1."/>
      <w:lvlJc w:val="left"/>
      <w:pPr>
        <w:ind w:left="1791" w:hanging="360"/>
      </w:pPr>
      <w:rPr>
        <w:rFonts w:hint="default"/>
      </w:rPr>
    </w:lvl>
    <w:lvl w:ilvl="1" w:tplc="04050019" w:tentative="1">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6" w15:restartNumberingAfterBreak="0">
    <w:nsid w:val="3C8F6EC6"/>
    <w:multiLevelType w:val="hybridMultilevel"/>
    <w:tmpl w:val="11B6D1C8"/>
    <w:lvl w:ilvl="0" w:tplc="926EF1CC">
      <w:start w:val="1"/>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910A06"/>
    <w:multiLevelType w:val="hybridMultilevel"/>
    <w:tmpl w:val="65861BD0"/>
    <w:lvl w:ilvl="0" w:tplc="7B1C73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B03366"/>
    <w:multiLevelType w:val="hybridMultilevel"/>
    <w:tmpl w:val="4F6C621C"/>
    <w:lvl w:ilvl="0" w:tplc="640EF6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2C43CE"/>
    <w:multiLevelType w:val="hybridMultilevel"/>
    <w:tmpl w:val="F86CE36E"/>
    <w:lvl w:ilvl="0" w:tplc="8DFC7884">
      <w:start w:val="1"/>
      <w:numFmt w:val="decimal"/>
      <w:lvlText w:val="%1."/>
      <w:lvlJc w:val="left"/>
      <w:pPr>
        <w:ind w:left="360" w:hanging="360"/>
      </w:pPr>
      <w:rPr>
        <w:rFonts w:hint="default"/>
        <w:i w:val="0"/>
        <w:i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5466836"/>
    <w:multiLevelType w:val="hybridMultilevel"/>
    <w:tmpl w:val="A8AC4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5B206D"/>
    <w:multiLevelType w:val="hybridMultilevel"/>
    <w:tmpl w:val="782825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8560C9"/>
    <w:multiLevelType w:val="hybridMultilevel"/>
    <w:tmpl w:val="9BA44EAA"/>
    <w:lvl w:ilvl="0" w:tplc="2AEAB1E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10"/>
  </w:num>
  <w:num w:numId="5">
    <w:abstractNumId w:val="11"/>
  </w:num>
  <w:num w:numId="6">
    <w:abstractNumId w:val="9"/>
  </w:num>
  <w:num w:numId="7">
    <w:abstractNumId w:val="7"/>
  </w:num>
  <w:num w:numId="8">
    <w:abstractNumId w:val="6"/>
  </w:num>
  <w:num w:numId="9">
    <w:abstractNumId w:val="5"/>
  </w:num>
  <w:num w:numId="10">
    <w:abstractNumId w:val="8"/>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21"/>
    <w:rsid w:val="00105D21"/>
    <w:rsid w:val="00124328"/>
    <w:rsid w:val="0030509A"/>
    <w:rsid w:val="003B43DE"/>
    <w:rsid w:val="003D6B7E"/>
    <w:rsid w:val="003F1366"/>
    <w:rsid w:val="005220AF"/>
    <w:rsid w:val="00525D4B"/>
    <w:rsid w:val="00562646"/>
    <w:rsid w:val="00596574"/>
    <w:rsid w:val="00713440"/>
    <w:rsid w:val="00742A04"/>
    <w:rsid w:val="00876E4F"/>
    <w:rsid w:val="008E1A73"/>
    <w:rsid w:val="00987F78"/>
    <w:rsid w:val="009F72B3"/>
    <w:rsid w:val="00A6141B"/>
    <w:rsid w:val="00DE5B23"/>
    <w:rsid w:val="00F958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0D9C"/>
  <w15:chartTrackingRefBased/>
  <w15:docId w15:val="{E322F21F-C5F1-4293-A641-51AF3344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5D21"/>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105D2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qFormat/>
    <w:rsid w:val="00105D21"/>
    <w:pPr>
      <w:keepNext/>
      <w:numPr>
        <w:ilvl w:val="1"/>
        <w:numId w:val="1"/>
      </w:numPr>
      <w:jc w:val="cente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05D21"/>
    <w:rPr>
      <w:rFonts w:ascii="Arial" w:eastAsia="Times New Roman" w:hAnsi="Arial" w:cs="Arial"/>
      <w:b/>
      <w:bCs/>
      <w:kern w:val="1"/>
      <w:sz w:val="32"/>
      <w:szCs w:val="32"/>
      <w:lang w:eastAsia="ar-SA"/>
    </w:rPr>
  </w:style>
  <w:style w:type="character" w:customStyle="1" w:styleId="Nadpis2Char">
    <w:name w:val="Nadpis 2 Char"/>
    <w:basedOn w:val="Standardnpsmoodstavce"/>
    <w:link w:val="Nadpis2"/>
    <w:rsid w:val="00105D21"/>
    <w:rPr>
      <w:rFonts w:ascii="Times New Roman" w:eastAsia="Times New Roman" w:hAnsi="Times New Roman" w:cs="Times New Roman"/>
      <w:b/>
      <w:sz w:val="24"/>
      <w:szCs w:val="20"/>
      <w:lang w:eastAsia="ar-SA"/>
    </w:rPr>
  </w:style>
  <w:style w:type="paragraph" w:styleId="Zkladntext">
    <w:name w:val="Body Text"/>
    <w:basedOn w:val="Normln"/>
    <w:link w:val="ZkladntextChar"/>
    <w:rsid w:val="00105D21"/>
    <w:rPr>
      <w:szCs w:val="20"/>
    </w:rPr>
  </w:style>
  <w:style w:type="character" w:customStyle="1" w:styleId="ZkladntextChar">
    <w:name w:val="Základní text Char"/>
    <w:basedOn w:val="Standardnpsmoodstavce"/>
    <w:link w:val="Zkladntext"/>
    <w:rsid w:val="00105D21"/>
    <w:rPr>
      <w:rFonts w:ascii="Times New Roman" w:eastAsia="Times New Roman" w:hAnsi="Times New Roman" w:cs="Times New Roman"/>
      <w:sz w:val="24"/>
      <w:szCs w:val="20"/>
      <w:lang w:eastAsia="ar-SA"/>
    </w:rPr>
  </w:style>
  <w:style w:type="paragraph" w:styleId="Zpat">
    <w:name w:val="footer"/>
    <w:basedOn w:val="Normln"/>
    <w:link w:val="ZpatChar"/>
    <w:uiPriority w:val="99"/>
    <w:rsid w:val="00105D21"/>
    <w:pPr>
      <w:tabs>
        <w:tab w:val="center" w:pos="4703"/>
        <w:tab w:val="right" w:pos="9406"/>
      </w:tabs>
    </w:pPr>
  </w:style>
  <w:style w:type="character" w:customStyle="1" w:styleId="ZpatChar">
    <w:name w:val="Zápatí Char"/>
    <w:basedOn w:val="Standardnpsmoodstavce"/>
    <w:link w:val="Zpat"/>
    <w:uiPriority w:val="99"/>
    <w:rsid w:val="00105D2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105D21"/>
    <w:pPr>
      <w:ind w:left="708"/>
    </w:pPr>
  </w:style>
  <w:style w:type="character" w:customStyle="1" w:styleId="fn">
    <w:name w:val="fn"/>
    <w:basedOn w:val="Standardnpsmoodstavce"/>
    <w:rsid w:val="00876E4F"/>
  </w:style>
  <w:style w:type="character" w:styleId="Hypertextovodkaz">
    <w:name w:val="Hyperlink"/>
    <w:basedOn w:val="Standardnpsmoodstavce"/>
    <w:uiPriority w:val="99"/>
    <w:semiHidden/>
    <w:unhideWhenUsed/>
    <w:rsid w:val="00F95854"/>
    <w:rPr>
      <w:color w:val="0000FF"/>
      <w:u w:val="single"/>
    </w:rPr>
  </w:style>
  <w:style w:type="character" w:customStyle="1" w:styleId="small">
    <w:name w:val="small"/>
    <w:basedOn w:val="Standardnpsmoodstavce"/>
    <w:rsid w:val="0074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136">
      <w:bodyDiv w:val="1"/>
      <w:marLeft w:val="0"/>
      <w:marRight w:val="0"/>
      <w:marTop w:val="0"/>
      <w:marBottom w:val="0"/>
      <w:divBdr>
        <w:top w:val="none" w:sz="0" w:space="0" w:color="auto"/>
        <w:left w:val="none" w:sz="0" w:space="0" w:color="auto"/>
        <w:bottom w:val="none" w:sz="0" w:space="0" w:color="auto"/>
        <w:right w:val="none" w:sz="0" w:space="0" w:color="auto"/>
      </w:divBdr>
    </w:div>
    <w:div w:id="584147502">
      <w:bodyDiv w:val="1"/>
      <w:marLeft w:val="0"/>
      <w:marRight w:val="0"/>
      <w:marTop w:val="0"/>
      <w:marBottom w:val="0"/>
      <w:divBdr>
        <w:top w:val="none" w:sz="0" w:space="0" w:color="auto"/>
        <w:left w:val="none" w:sz="0" w:space="0" w:color="auto"/>
        <w:bottom w:val="none" w:sz="0" w:space="0" w:color="auto"/>
        <w:right w:val="none" w:sz="0" w:space="0" w:color="auto"/>
      </w:divBdr>
    </w:div>
    <w:div w:id="1107308434">
      <w:bodyDiv w:val="1"/>
      <w:marLeft w:val="0"/>
      <w:marRight w:val="0"/>
      <w:marTop w:val="0"/>
      <w:marBottom w:val="0"/>
      <w:divBdr>
        <w:top w:val="none" w:sz="0" w:space="0" w:color="auto"/>
        <w:left w:val="none" w:sz="0" w:space="0" w:color="auto"/>
        <w:bottom w:val="none" w:sz="0" w:space="0" w:color="auto"/>
        <w:right w:val="none" w:sz="0" w:space="0" w:color="auto"/>
      </w:divBdr>
    </w:div>
    <w:div w:id="1264073930">
      <w:bodyDiv w:val="1"/>
      <w:marLeft w:val="0"/>
      <w:marRight w:val="0"/>
      <w:marTop w:val="0"/>
      <w:marBottom w:val="0"/>
      <w:divBdr>
        <w:top w:val="none" w:sz="0" w:space="0" w:color="auto"/>
        <w:left w:val="none" w:sz="0" w:space="0" w:color="auto"/>
        <w:bottom w:val="none" w:sz="0" w:space="0" w:color="auto"/>
        <w:right w:val="none" w:sz="0" w:space="0" w:color="auto"/>
      </w:divBdr>
    </w:div>
    <w:div w:id="1509562025">
      <w:bodyDiv w:val="1"/>
      <w:marLeft w:val="0"/>
      <w:marRight w:val="0"/>
      <w:marTop w:val="0"/>
      <w:marBottom w:val="0"/>
      <w:divBdr>
        <w:top w:val="none" w:sz="0" w:space="0" w:color="auto"/>
        <w:left w:val="none" w:sz="0" w:space="0" w:color="auto"/>
        <w:bottom w:val="none" w:sz="0" w:space="0" w:color="auto"/>
        <w:right w:val="none" w:sz="0" w:space="0" w:color="auto"/>
      </w:divBdr>
    </w:div>
    <w:div w:id="18452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2311</Words>
  <Characters>13641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Bartakova</dc:creator>
  <cp:keywords/>
  <dc:description/>
  <cp:lastModifiedBy>Gabriela Hermannová</cp:lastModifiedBy>
  <cp:revision>2</cp:revision>
  <dcterms:created xsi:type="dcterms:W3CDTF">2023-08-21T08:16:00Z</dcterms:created>
  <dcterms:modified xsi:type="dcterms:W3CDTF">2023-08-21T08:16:00Z</dcterms:modified>
</cp:coreProperties>
</file>