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3F4B8C">
            <w:rPr>
              <w:rFonts w:ascii="Calibri Light" w:hAnsi="Calibri Light"/>
              <w:b/>
              <w:sz w:val="36"/>
              <w:szCs w:val="36"/>
            </w:rPr>
            <w:t>1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5109BD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3F4B8C">
            <w:rPr>
              <w:rFonts w:ascii="Calibri Light" w:hAnsi="Calibri Light"/>
              <w:b/>
              <w:sz w:val="28"/>
              <w:szCs w:val="28"/>
            </w:rPr>
            <w:t>Č. 605/2016/SOD OPLOCENÍ FOTBALOVÉHO STADIONU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Říčany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Ing.</w:t>
                </w:r>
                <w:r w:rsidR="003F4B8C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 xml:space="preserve"> </w:t>
                </w:r>
                <w:r w:rsidR="003F4B8C" w:rsidRPr="003F4B8C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arch. Dominik Landkammer</w:t>
                </w:r>
              </w:sdtContent>
            </w:sdt>
          </w:p>
        </w:tc>
      </w:tr>
      <w:tr w:rsidR="00676FB1" w:rsidRPr="0081632D" w:rsidTr="006F6849">
        <w:tc>
          <w:tcPr>
            <w:tcW w:w="3402" w:type="dxa"/>
            <w:vAlign w:val="center"/>
          </w:tcPr>
          <w:p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:rsidR="00676FB1" w:rsidRPr="0081632D" w:rsidRDefault="005109BD" w:rsidP="003F4B8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3F4B8C">
                  <w:rPr>
                    <w:rFonts w:ascii="Calibri Light" w:hAnsi="Calibri Light"/>
                    <w:i/>
                    <w:sz w:val="22"/>
                    <w:szCs w:val="22"/>
                  </w:rPr>
                  <w:t>LNConsult s.r.o.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3F4B8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>
                <w:r w:rsidR="003F4B8C">
                  <w:rPr>
                    <w:rFonts w:ascii="Calibri Light" w:hAnsi="Calibri Light"/>
                    <w:i/>
                    <w:sz w:val="22"/>
                    <w:szCs w:val="22"/>
                  </w:rPr>
                  <w:t>725 026 765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3F4B8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3F4B8C">
                  <w:rPr>
                    <w:rFonts w:ascii="Calibri Light" w:hAnsi="Calibri Light"/>
                    <w:i/>
                    <w:sz w:val="22"/>
                    <w:szCs w:val="22"/>
                  </w:rPr>
                  <w:t>Dominik.landkammer@ricany.cz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APZB trading, s.r.o.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Korunní 2206/127, Praha 3, 130 00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Denisou Polydorovou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Česká spořitelna, a.s.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2364043369/0800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24196029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CZ24196029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zbv8cus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Jiří Pašek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607065223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81632D" w:rsidRPr="0081632D" w:rsidRDefault="005109B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/>
                    <w:i/>
                    <w:sz w:val="22"/>
                    <w:szCs w:val="22"/>
                  </w:rPr>
                  <w:t>apzb@email.cz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3F4B8C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Oplocení fotbalového stadionu Říčany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3F4B8C">
            <w:rPr>
              <w:rFonts w:ascii="Calibri Light" w:hAnsi="Calibri Light" w:cs="Times New Roman"/>
              <w:color w:val="auto"/>
              <w:sz w:val="22"/>
              <w:szCs w:val="20"/>
            </w:rPr>
            <w:t>vícepracích a méněpracích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3F4B8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3F4B8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3F4B8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 w:rsidR="003F4B8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3F4B8C">
            <w:rPr>
              <w:rFonts w:ascii="Calibri Light" w:hAnsi="Calibri Light" w:cs="Times New Roman"/>
              <w:sz w:val="22"/>
            </w:rPr>
            <w:t>mění takto:</w:t>
          </w:r>
        </w:sdtContent>
      </w:sdt>
      <w:r w:rsidR="003F4B8C">
        <w:rPr>
          <w:rFonts w:ascii="Calibri Light" w:hAnsi="Calibri Light" w:cs="Times New Roman"/>
          <w:sz w:val="22"/>
        </w:rPr>
        <w:t xml:space="preserve"> Celková lhůta pro dokončení díla se prodlužuje do 23.5.2017 z důvodu dodacích lhůt na požadovaný typ systémových dílců o</w:t>
      </w:r>
      <w:r w:rsidR="00540F58">
        <w:rPr>
          <w:rFonts w:ascii="Calibri Light" w:hAnsi="Calibri Light" w:cs="Times New Roman"/>
          <w:sz w:val="22"/>
        </w:rPr>
        <w:t>p</w:t>
      </w:r>
      <w:r w:rsidR="003F4B8C">
        <w:rPr>
          <w:rFonts w:ascii="Calibri Light" w:hAnsi="Calibri Light" w:cs="Times New Roman"/>
          <w:sz w:val="22"/>
        </w:rPr>
        <w:t>locení</w: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1184171016"/>
          <w:placeholder>
            <w:docPart w:val="7CA1CE84EB33431BA7115B7B0AD76509"/>
          </w:placeholder>
        </w:sdtPr>
        <w:sdtEndPr/>
        <w:sdtContent>
          <w:r w:rsidR="006F6849">
            <w:rPr>
              <w:rFonts w:ascii="Calibri Light" w:hAnsi="Calibri Light" w:cs="Segoe UI"/>
              <w:sz w:val="22"/>
              <w:szCs w:val="22"/>
            </w:rPr>
            <w:t xml:space="preserve">Změna termínu je vzhledem k rozsahu víceprací a z technologického hlediska nezbytná. </w:t>
          </w:r>
        </w:sdtContent>
      </w:sdt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dle ZL uvedených v čl. II.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CBA801BE20DB492C95AC2A104A117869"/>
          </w:placeholder>
        </w:sdtPr>
        <w:sdtEndPr/>
        <w:sdtContent>
          <w:r w:rsidR="003F4B8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Style w:val="Prosttabulka2"/>
        <w:tblW w:w="9923" w:type="dxa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2126"/>
        <w:gridCol w:w="1985"/>
      </w:tblGrid>
      <w:tr w:rsidR="003F4B8C" w:rsidTr="00E5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F4B8C" w:rsidRDefault="003F4B8C" w:rsidP="003F6BA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Stavební objekt</w:t>
            </w:r>
          </w:p>
        </w:tc>
        <w:tc>
          <w:tcPr>
            <w:tcW w:w="2127" w:type="dxa"/>
          </w:tcPr>
          <w:p w:rsidR="003F4B8C" w:rsidRDefault="003F4B8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984" w:type="dxa"/>
          </w:tcPr>
          <w:p w:rsidR="003F4B8C" w:rsidRDefault="003F4B8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Méněpráce bez DPH</w:t>
            </w:r>
          </w:p>
        </w:tc>
        <w:tc>
          <w:tcPr>
            <w:tcW w:w="2126" w:type="dxa"/>
          </w:tcPr>
          <w:p w:rsidR="003F4B8C" w:rsidRDefault="003F4B8C" w:rsidP="003F6BA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985" w:type="dxa"/>
            <w:vAlign w:val="center"/>
          </w:tcPr>
          <w:p w:rsidR="003F4B8C" w:rsidRDefault="003F4B8C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3F4B8C" w:rsidRPr="003732C0" w:rsidTr="00E5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01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56 485,48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-13 749,11 Kč</w:t>
            </w:r>
          </w:p>
        </w:tc>
        <w:tc>
          <w:tcPr>
            <w:tcW w:w="2126" w:type="dxa"/>
          </w:tcPr>
          <w:p w:rsidR="003F4B8C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85563322"/>
                <w:placeholder>
                  <w:docPart w:val="42A0CBE57A4941E8B6FD286E7A465F98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42</w:t>
                </w:r>
                <w:r w:rsid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  <w:r w:rsidR="003F4B8C" w:rsidRP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736,37</w:t>
                </w:r>
              </w:sdtContent>
            </w:sdt>
          </w:p>
        </w:tc>
        <w:tc>
          <w:tcPr>
            <w:tcW w:w="1985" w:type="dxa"/>
            <w:vAlign w:val="center"/>
          </w:tcPr>
          <w:p w:rsidR="003F4B8C" w:rsidRPr="003732C0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67023"/>
                <w:placeholder>
                  <w:docPart w:val="9AA0188926154FD8A2BEA87A3B3551B8"/>
                </w:placeholder>
              </w:sdtPr>
              <w:sdtEndPr/>
              <w:sdtContent>
                <w:r w:rsid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51 711,01</w:t>
                </w:r>
              </w:sdtContent>
            </w:sdt>
          </w:p>
        </w:tc>
      </w:tr>
      <w:tr w:rsidR="003F4B8C" w:rsidRPr="003732C0" w:rsidTr="00E5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02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63 260,19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-24 147,72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39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112,47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47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326,09</w:t>
            </w:r>
          </w:p>
        </w:tc>
      </w:tr>
      <w:tr w:rsidR="003F4B8C" w:rsidRPr="003732C0" w:rsidTr="00E5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03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51 198,88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-70 190,30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-18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991,42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22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979,6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2</w:t>
            </w:r>
          </w:p>
        </w:tc>
      </w:tr>
      <w:tr w:rsidR="003F4B8C" w:rsidRPr="003732C0" w:rsidTr="00E5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04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43 909,04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-245 608,65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-201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696,61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244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052,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90</w:t>
            </w:r>
          </w:p>
        </w:tc>
      </w:tr>
      <w:tr w:rsidR="003F4B8C" w:rsidRPr="003732C0" w:rsidTr="00E5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05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8 054,42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-20 979,00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-12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924,58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15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638,74</w:t>
            </w:r>
          </w:p>
        </w:tc>
      </w:tr>
      <w:tr w:rsidR="003F4B8C" w:rsidRPr="003732C0" w:rsidTr="00E5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06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231 988,25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-65 500,00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166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488,25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201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450,78</w:t>
            </w:r>
          </w:p>
        </w:tc>
      </w:tr>
      <w:tr w:rsidR="003F4B8C" w:rsidRPr="003732C0" w:rsidTr="00E5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07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12 233,00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-22 519,00 Kč</w:t>
            </w:r>
          </w:p>
        </w:tc>
        <w:tc>
          <w:tcPr>
            <w:tcW w:w="2126" w:type="dxa"/>
          </w:tcPr>
          <w:p w:rsidR="003F4B8C" w:rsidRDefault="003F4B8C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-10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286</w:t>
            </w:r>
          </w:p>
        </w:tc>
        <w:tc>
          <w:tcPr>
            <w:tcW w:w="1985" w:type="dxa"/>
            <w:vAlign w:val="center"/>
          </w:tcPr>
          <w:p w:rsidR="003F4B8C" w:rsidRDefault="00E5569F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12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Pr="00E5569F">
              <w:rPr>
                <w:rFonts w:ascii="Calibri Light" w:hAnsi="Calibri Light" w:cs="Segoe UI"/>
                <w:i/>
                <w:sz w:val="22"/>
                <w:szCs w:val="22"/>
              </w:rPr>
              <w:t>446,06</w:t>
            </w:r>
          </w:p>
        </w:tc>
      </w:tr>
      <w:tr w:rsidR="003F4B8C" w:rsidRPr="003732C0" w:rsidTr="00E5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SO 08</w:t>
            </w:r>
          </w:p>
        </w:tc>
        <w:tc>
          <w:tcPr>
            <w:tcW w:w="2127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0,00 Kč</w:t>
            </w:r>
          </w:p>
        </w:tc>
        <w:tc>
          <w:tcPr>
            <w:tcW w:w="1984" w:type="dxa"/>
          </w:tcPr>
          <w:p w:rsidR="003F4B8C" w:rsidRPr="003F4B8C" w:rsidRDefault="003F4B8C" w:rsidP="003F4B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0,00 Kč</w:t>
            </w:r>
          </w:p>
        </w:tc>
        <w:tc>
          <w:tcPr>
            <w:tcW w:w="2126" w:type="dxa"/>
          </w:tcPr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964803042"/>
              <w:placeholder>
                <w:docPart w:val="22D7AFFDBA244DF2A8FAB203F06DAFD8"/>
              </w:placeholder>
            </w:sdtPr>
            <w:sdtEndPr>
              <w:rPr>
                <w:rFonts w:ascii="Times New Roman" w:hAnsi="Times New Roman" w:cs="Times New Roman"/>
                <w:i w:val="0"/>
                <w:sz w:val="20"/>
                <w:szCs w:val="20"/>
              </w:rPr>
            </w:sdtEndPr>
            <w:sdtContent>
              <w:p w:rsidR="003F4B8C" w:rsidRPr="00E5569F" w:rsidRDefault="00E5569F" w:rsidP="00E5569F">
                <w:pPr>
                  <w:pStyle w:val="Odstavecseseznamem"/>
                  <w:spacing w:before="60" w:after="60"/>
                  <w:ind w:left="-139" w:right="5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584144248"/>
              <w:placeholder>
                <w:docPart w:val="F364C73EE5A647FFA4319B831A9194E8"/>
              </w:placeholder>
            </w:sdtPr>
            <w:sdtEndPr>
              <w:rPr>
                <w:rFonts w:ascii="Times New Roman" w:hAnsi="Times New Roman" w:cs="Times New Roman"/>
                <w:i w:val="0"/>
                <w:sz w:val="20"/>
                <w:szCs w:val="20"/>
              </w:rPr>
            </w:sdtEndPr>
            <w:sdtContent>
              <w:p w:rsidR="003F4B8C" w:rsidRPr="00E5569F" w:rsidRDefault="00E5569F" w:rsidP="00E5569F">
                <w:pPr>
                  <w:pStyle w:val="Odstavecseseznamem"/>
                  <w:spacing w:before="60" w:after="60"/>
                  <w:ind w:left="-139" w:right="5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p>
            </w:sdtContent>
          </w:sdt>
        </w:tc>
      </w:tr>
      <w:tr w:rsidR="003F4B8C" w:rsidRPr="003732C0" w:rsidTr="00E5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B8C" w:rsidRPr="003F4B8C" w:rsidRDefault="003F4B8C" w:rsidP="003F4B8C">
            <w:pPr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Ostatní změny</w:t>
            </w:r>
          </w:p>
        </w:tc>
        <w:tc>
          <w:tcPr>
            <w:tcW w:w="2127" w:type="dxa"/>
            <w:vAlign w:val="center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173 911,25 Kč</w:t>
            </w:r>
          </w:p>
        </w:tc>
        <w:tc>
          <w:tcPr>
            <w:tcW w:w="1984" w:type="dxa"/>
            <w:vAlign w:val="center"/>
          </w:tcPr>
          <w:p w:rsidR="003F4B8C" w:rsidRPr="003F4B8C" w:rsidRDefault="003F4B8C" w:rsidP="003F4B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3F4B8C">
              <w:rPr>
                <w:rFonts w:ascii="Calibri Light" w:hAnsi="Calibri Light" w:cs="Segoe UI"/>
                <w:i/>
                <w:sz w:val="22"/>
                <w:szCs w:val="22"/>
              </w:rPr>
              <w:t>0,00 Kč</w:t>
            </w:r>
          </w:p>
        </w:tc>
        <w:tc>
          <w:tcPr>
            <w:tcW w:w="2126" w:type="dxa"/>
          </w:tcPr>
          <w:p w:rsidR="003F4B8C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14074796"/>
                <w:placeholder>
                  <w:docPart w:val="6424FCAA4F7C41FAA502B119AD43BC24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173</w:t>
                </w:r>
                <w:r w:rsid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  <w:r w:rsidR="003F4B8C" w:rsidRP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911,25</w:t>
                </w:r>
              </w:sdtContent>
            </w:sdt>
          </w:p>
        </w:tc>
        <w:tc>
          <w:tcPr>
            <w:tcW w:w="1985" w:type="dxa"/>
            <w:vAlign w:val="center"/>
          </w:tcPr>
          <w:p w:rsidR="003F4B8C" w:rsidRPr="003732C0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354165304"/>
                <w:placeholder>
                  <w:docPart w:val="A1D08FFB683A40D382A3604D4961BA47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217</w:t>
                </w:r>
                <w:r w:rsid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692,60</w:t>
                </w:r>
              </w:sdtContent>
            </w:sdt>
          </w:p>
        </w:tc>
      </w:tr>
      <w:tr w:rsidR="003F4B8C" w:rsidRPr="003732C0" w:rsidTr="00E5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F4B8C" w:rsidRPr="00E5569F" w:rsidRDefault="003F4B8C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 w:rsidRPr="00E5569F">
              <w:rPr>
                <w:rFonts w:ascii="Calibri Light" w:hAnsi="Calibri Light"/>
                <w:iCs/>
                <w:sz w:val="22"/>
                <w:szCs w:val="22"/>
              </w:rPr>
              <w:t>CELKEM</w:t>
            </w:r>
          </w:p>
        </w:tc>
        <w:tc>
          <w:tcPr>
            <w:tcW w:w="2127" w:type="dxa"/>
            <w:vAlign w:val="center"/>
          </w:tcPr>
          <w:p w:rsidR="003F4B8C" w:rsidRPr="00E5569F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-600559353"/>
                <w:placeholder>
                  <w:docPart w:val="17A1F55A3BC44956B38303E4605D9531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  <w:lang w:val="en-GB"/>
                  </w:rPr>
                  <w:t>641 040,50 Kč</w:t>
                </w:r>
              </w:sdtContent>
            </w:sdt>
          </w:p>
        </w:tc>
        <w:tc>
          <w:tcPr>
            <w:tcW w:w="1984" w:type="dxa"/>
            <w:vAlign w:val="center"/>
          </w:tcPr>
          <w:p w:rsidR="003F4B8C" w:rsidRPr="00E5569F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461934239"/>
                <w:placeholder>
                  <w:docPart w:val="E349E0BAC9B1462AB98C0C253208F68B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  <w:lang w:val="en-GB"/>
                  </w:rPr>
                  <w:t>-462 693,78 Kč</w:t>
                </w:r>
              </w:sdtContent>
            </w:sdt>
          </w:p>
        </w:tc>
        <w:tc>
          <w:tcPr>
            <w:tcW w:w="2126" w:type="dxa"/>
          </w:tcPr>
          <w:p w:rsidR="003F4B8C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-1099176196"/>
                <w:placeholder>
                  <w:docPart w:val="3B2D4D579246401EA8EDB2087CA5E15D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>178 346,72</w:t>
                </w:r>
              </w:sdtContent>
            </w:sdt>
          </w:p>
        </w:tc>
        <w:tc>
          <w:tcPr>
            <w:tcW w:w="1985" w:type="dxa"/>
            <w:vAlign w:val="center"/>
          </w:tcPr>
          <w:p w:rsidR="003F4B8C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-1155059495"/>
                <w:placeholder>
                  <w:docPart w:val="8E273D5926534ED9B3ACC0F620E7B0CB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>215</w:t>
                </w:r>
                <w:r w:rsid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 xml:space="preserve"> </w:t>
                </w:r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>799,53</w:t>
                </w:r>
              </w:sdtContent>
            </w:sdt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E5569F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137</w:t>
      </w:r>
    </w:p>
    <w:p w:rsidR="00847112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showingPlcHdr/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F6849"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tedy původní cena díla mění takto:</w:t>
      </w:r>
    </w:p>
    <w:tbl>
      <w:tblPr>
        <w:tblStyle w:val="Prosttabulka2"/>
        <w:tblW w:w="9923" w:type="dxa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985"/>
      </w:tblGrid>
      <w:tr w:rsidR="0010234E" w:rsidTr="0010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bez DPH</w:t>
            </w:r>
          </w:p>
        </w:tc>
        <w:tc>
          <w:tcPr>
            <w:tcW w:w="1984" w:type="dxa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DPH</w:t>
            </w:r>
          </w:p>
        </w:tc>
        <w:tc>
          <w:tcPr>
            <w:tcW w:w="1985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10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 w:rsidRPr="003732C0"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Původní cena 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dle SOD</w:t>
            </w:r>
          </w:p>
        </w:tc>
        <w:tc>
          <w:tcPr>
            <w:tcW w:w="1985" w:type="dxa"/>
            <w:vAlign w:val="center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16727630"/>
                <w:placeholder>
                  <w:docPart w:val="E43912DE769D4C69865235E505EB1B09"/>
                </w:placeholder>
              </w:sdtPr>
              <w:sdtEndPr/>
              <w:sdtContent>
                <w:r w:rsidR="003F4B8C" w:rsidRPr="00E5569F">
                  <w:rPr>
                    <w:rFonts w:ascii="Calibri Light" w:hAnsi="Calibri Light" w:cs="Segoe UI"/>
                    <w:bCs/>
                    <w:i/>
                    <w:sz w:val="22"/>
                    <w:szCs w:val="22"/>
                  </w:rPr>
                  <w:t>1 387 850,36</w:t>
                </w:r>
                <w:r w:rsidR="003F4B8C" w:rsidRPr="00E5569F">
                  <w:rPr>
                    <w:rFonts w:ascii="Calibri Light" w:hAnsi="Calibri Light" w:cs="Segoe UI"/>
                    <w:bCs/>
                    <w:i/>
                    <w:sz w:val="22"/>
                    <w:szCs w:val="22"/>
                    <w:lang w:val="en-GB"/>
                  </w:rPr>
                  <w:t xml:space="preserve"> Kč</w:t>
                </w:r>
              </w:sdtContent>
            </w:sdt>
          </w:p>
        </w:tc>
        <w:tc>
          <w:tcPr>
            <w:tcW w:w="1984" w:type="dxa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45058175"/>
                <w:placeholder>
                  <w:docPart w:val="3DB16E1DAB9249F0A18E11172C7E7E3F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291 448,57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70104299"/>
                <w:placeholder>
                  <w:docPart w:val="DD51958566C24C8CB616467082D748D0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1 679 298,94</w:t>
                </w:r>
              </w:sdtContent>
            </w:sdt>
          </w:p>
        </w:tc>
      </w:tr>
      <w:tr w:rsidR="00E5569F" w:rsidRPr="003732C0" w:rsidTr="00102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5569F" w:rsidRPr="003732C0" w:rsidRDefault="00E5569F" w:rsidP="00E5569F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Cena dle SOD ve znění stávajících dodatků</w:t>
            </w:r>
          </w:p>
        </w:tc>
        <w:tc>
          <w:tcPr>
            <w:tcW w:w="1985" w:type="dxa"/>
            <w:vAlign w:val="center"/>
          </w:tcPr>
          <w:p w:rsidR="00E5569F" w:rsidRPr="00E5569F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86958991"/>
                <w:placeholder>
                  <w:docPart w:val="8D52FD5574D344279497B2BEDFFC7D49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Cs/>
                    <w:i/>
                    <w:sz w:val="22"/>
                    <w:szCs w:val="22"/>
                  </w:rPr>
                  <w:t>1 387 850,36</w:t>
                </w:r>
                <w:r w:rsidR="00E5569F" w:rsidRPr="00E5569F">
                  <w:rPr>
                    <w:rFonts w:ascii="Calibri Light" w:hAnsi="Calibri Light" w:cs="Segoe UI"/>
                    <w:bCs/>
                    <w:i/>
                    <w:sz w:val="22"/>
                    <w:szCs w:val="22"/>
                    <w:lang w:val="en-GB"/>
                  </w:rPr>
                  <w:t xml:space="preserve"> Kč</w:t>
                </w:r>
              </w:sdtContent>
            </w:sdt>
          </w:p>
        </w:tc>
        <w:tc>
          <w:tcPr>
            <w:tcW w:w="1984" w:type="dxa"/>
          </w:tcPr>
          <w:p w:rsidR="00E5569F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771322789"/>
                <w:placeholder>
                  <w:docPart w:val="3E4CF0F1DB11464FB2F2273B2374A801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291 448,57</w:t>
                </w:r>
              </w:sdtContent>
            </w:sdt>
          </w:p>
        </w:tc>
        <w:tc>
          <w:tcPr>
            <w:tcW w:w="1985" w:type="dxa"/>
            <w:vAlign w:val="center"/>
          </w:tcPr>
          <w:p w:rsidR="00E5569F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732003857"/>
                <w:placeholder>
                  <w:docPart w:val="6DA3DF05098648E5A009DEB8FC18035F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1 679 298,94</w:t>
                </w:r>
              </w:sdtContent>
            </w:sdt>
          </w:p>
        </w:tc>
      </w:tr>
      <w:tr w:rsidR="0010234E" w:rsidRPr="003732C0" w:rsidTr="0010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3F4B8C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Dodatek č.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291046175"/>
                <w:placeholder>
                  <w:docPart w:val="CDBF475D72C547E688C0F495FD98C180"/>
                </w:placeholder>
              </w:sdtPr>
              <w:sdtEndPr/>
              <w:sdtContent>
                <w:r w:rsidR="003F4B8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138997110"/>
                <w:placeholder>
                  <w:docPart w:val="D0BD08EC63F641C389B5005B687D3203"/>
                </w:placeholder>
              </w:sdtPr>
              <w:sdtEndPr/>
              <w:sdtContent>
                <w:r w:rsidR="003F4B8C" w:rsidRPr="00E5569F">
                  <w:rPr>
                    <w:rFonts w:ascii="Calibri Light" w:hAnsi="Calibri Light" w:cs="Segoe UI"/>
                    <w:i/>
                    <w:sz w:val="22"/>
                    <w:szCs w:val="22"/>
                    <w:lang w:val="en-GB"/>
                  </w:rPr>
                  <w:t>178 346,72</w:t>
                </w:r>
                <w:r w:rsidR="003F4B8C" w:rsidRPr="00E5569F">
                  <w:rPr>
                    <w:rFonts w:ascii="Calibri Light" w:hAnsi="Calibri Light" w:cs="Segoe UI"/>
                    <w:bCs/>
                    <w:i/>
                    <w:sz w:val="22"/>
                    <w:szCs w:val="22"/>
                  </w:rPr>
                  <w:t xml:space="preserve"> Kč</w:t>
                </w:r>
              </w:sdtContent>
            </w:sdt>
          </w:p>
        </w:tc>
        <w:tc>
          <w:tcPr>
            <w:tcW w:w="1984" w:type="dxa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00303107"/>
                <w:placeholder>
                  <w:docPart w:val="19CE9A126EB4402BAA27368ED461C68C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37 452,81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613902814"/>
                <w:placeholder>
                  <w:docPart w:val="7C85FEC24779421FAF8FEE221D9B0599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215 799,53</w:t>
                </w:r>
              </w:sdtContent>
            </w:sdt>
          </w:p>
        </w:tc>
      </w:tr>
      <w:tr w:rsidR="0010234E" w:rsidRPr="003732C0" w:rsidTr="00102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Celkový výsledná cena díla</w:t>
            </w:r>
          </w:p>
        </w:tc>
        <w:tc>
          <w:tcPr>
            <w:tcW w:w="1985" w:type="dxa"/>
            <w:vAlign w:val="center"/>
          </w:tcPr>
          <w:p w:rsidR="0010234E" w:rsidRPr="003732C0" w:rsidRDefault="005109BD" w:rsidP="00E5569F">
            <w:pPr>
              <w:pStyle w:val="Odstavecseseznamem"/>
              <w:spacing w:before="60" w:after="60"/>
              <w:ind w:left="-176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2268107"/>
                <w:placeholder>
                  <w:docPart w:val="DCB15A37B6E94DB3B35B944BF6076E0C"/>
                </w:placeholder>
              </w:sdtPr>
              <w:sdtEndPr/>
              <w:sdtContent>
                <w:r w:rsidR="003F4B8C" w:rsidRPr="003F4B8C">
                  <w:rPr>
                    <w:rFonts w:ascii="Calibri Light" w:hAnsi="Calibri Light" w:cs="Segoe UI"/>
                    <w:b/>
                    <w:bCs/>
                    <w:i/>
                    <w:sz w:val="22"/>
                    <w:szCs w:val="22"/>
                    <w:lang w:val="en-GB"/>
                  </w:rPr>
                  <w:t>1 566 197,08 Kč</w:t>
                </w:r>
              </w:sdtContent>
            </w:sdt>
          </w:p>
        </w:tc>
        <w:tc>
          <w:tcPr>
            <w:tcW w:w="1984" w:type="dxa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-31346493"/>
                <w:placeholder>
                  <w:docPart w:val="BEA9BF2A3A554D6EB6555AC8A5D8DC40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>328901,39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E5569F" w:rsidRDefault="005109BD" w:rsidP="00E5569F">
            <w:pPr>
              <w:pStyle w:val="Odstavecseseznamem"/>
              <w:spacing w:before="60" w:after="60"/>
              <w:ind w:left="-139" w:right="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  <w:szCs w:val="22"/>
                </w:rPr>
                <w:tag w:val="Zadejte"/>
                <w:id w:val="1646853651"/>
                <w:placeholder>
                  <w:docPart w:val="D4EE0E4BC0C14D2D970CF9AB7A21C6CC"/>
                </w:placeholder>
              </w:sdtPr>
              <w:sdtEndPr/>
              <w:sdtContent>
                <w:r w:rsidR="00E5569F" w:rsidRPr="00E5569F">
                  <w:rPr>
                    <w:rFonts w:ascii="Calibri Light" w:hAnsi="Calibri Light" w:cs="Segoe UI"/>
                    <w:b/>
                    <w:i/>
                    <w:sz w:val="22"/>
                    <w:szCs w:val="22"/>
                  </w:rPr>
                  <w:t>1 895 098,47</w:t>
                </w:r>
              </w:sdtContent>
            </w:sdt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E5569F">
            <w:rPr>
              <w:rFonts w:ascii="Calibri Light" w:hAnsi="Calibri Light" w:cs="Segoe UI"/>
              <w:i/>
              <w:sz w:val="22"/>
              <w:szCs w:val="22"/>
            </w:rPr>
            <w:t xml:space="preserve">1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 podpisem statutárních zástupců objednatele a zhotovitele.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E5569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E5569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dvě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C6352A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C6352A">
            <w:rPr>
              <w:rFonts w:ascii="Calibri Light" w:hAnsi="Calibri Light" w:cs="Segoe UI"/>
              <w:i/>
              <w:sz w:val="22"/>
              <w:szCs w:val="22"/>
            </w:rPr>
            <w:t>11.5.2017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C6352A">
            <w:rPr>
              <w:rFonts w:ascii="Calibri Light" w:hAnsi="Calibri Light" w:cs="Segoe UI"/>
              <w:i/>
              <w:sz w:val="22"/>
              <w:szCs w:val="22"/>
            </w:rPr>
            <w:t>17-22-014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E5569F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38"/>
        <w:gridCol w:w="2274"/>
        <w:gridCol w:w="139"/>
        <w:gridCol w:w="2573"/>
      </w:tblGrid>
      <w:tr w:rsidR="00C6352A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C6352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352A">
                  <w:rPr>
                    <w:rFonts w:ascii="Calibri Light" w:hAnsi="Calibri Light" w:cs="Arial"/>
                    <w:i/>
                    <w:sz w:val="22"/>
                    <w:szCs w:val="22"/>
                  </w:rPr>
                  <w:t>………………………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C6352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C635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…………………..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C6352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placeholder>
                  <w:docPart w:val="4540A731CE1C43388655A8C256011C6C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352A">
                  <w:rPr>
                    <w:rFonts w:ascii="Calibri Light" w:hAnsi="Calibri Light" w:cs="Arial"/>
                    <w:i/>
                    <w:sz w:val="22"/>
                    <w:szCs w:val="22"/>
                  </w:rPr>
                  <w:t>………………………</w:t>
                </w:r>
              </w:sdtContent>
            </w:sdt>
          </w:p>
        </w:tc>
      </w:tr>
      <w:tr w:rsidR="00C6352A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6352A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6352A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C6352A" w:rsidRDefault="00C6352A" w:rsidP="00737E9C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C6352A">
              <w:rPr>
                <w:rFonts w:ascii="Calibri Light" w:hAnsi="Calibri Light" w:cs="Arial"/>
                <w:i/>
                <w:sz w:val="22"/>
                <w:szCs w:val="22"/>
              </w:rPr>
              <w:t>APZB trading s.r.o.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6352A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49" w:rsidRDefault="006F6849">
      <w:r>
        <w:separator/>
      </w:r>
    </w:p>
  </w:endnote>
  <w:endnote w:type="continuationSeparator" w:id="0">
    <w:p w:rsidR="006F6849" w:rsidRDefault="006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109BD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109B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109BD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109B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49" w:rsidRDefault="006F6849">
      <w:r>
        <w:separator/>
      </w:r>
    </w:p>
  </w:footnote>
  <w:footnote w:type="continuationSeparator" w:id="0">
    <w:p w:rsidR="006F6849" w:rsidRDefault="006F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50A7"/>
    <w:rsid w:val="00097149"/>
    <w:rsid w:val="000B242A"/>
    <w:rsid w:val="000E6960"/>
    <w:rsid w:val="0010234E"/>
    <w:rsid w:val="00111994"/>
    <w:rsid w:val="001142FF"/>
    <w:rsid w:val="00114952"/>
    <w:rsid w:val="00122F95"/>
    <w:rsid w:val="00165622"/>
    <w:rsid w:val="001B6A6D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B653F"/>
    <w:rsid w:val="003E602A"/>
    <w:rsid w:val="003F40FA"/>
    <w:rsid w:val="003F4B8C"/>
    <w:rsid w:val="003F714F"/>
    <w:rsid w:val="0040724E"/>
    <w:rsid w:val="0044237A"/>
    <w:rsid w:val="004438BF"/>
    <w:rsid w:val="00492145"/>
    <w:rsid w:val="004B2EFA"/>
    <w:rsid w:val="004D6396"/>
    <w:rsid w:val="004E6402"/>
    <w:rsid w:val="005108D5"/>
    <w:rsid w:val="005109BD"/>
    <w:rsid w:val="00511BA6"/>
    <w:rsid w:val="005261A7"/>
    <w:rsid w:val="00540F58"/>
    <w:rsid w:val="005845EA"/>
    <w:rsid w:val="005A2A58"/>
    <w:rsid w:val="005B5F91"/>
    <w:rsid w:val="00603701"/>
    <w:rsid w:val="0061310D"/>
    <w:rsid w:val="006264C8"/>
    <w:rsid w:val="00676FB1"/>
    <w:rsid w:val="006F6849"/>
    <w:rsid w:val="00705835"/>
    <w:rsid w:val="00722F34"/>
    <w:rsid w:val="00725D89"/>
    <w:rsid w:val="00737E9C"/>
    <w:rsid w:val="0077626C"/>
    <w:rsid w:val="007962C3"/>
    <w:rsid w:val="007C10CF"/>
    <w:rsid w:val="007C4453"/>
    <w:rsid w:val="007D6CAE"/>
    <w:rsid w:val="007E4471"/>
    <w:rsid w:val="007E6043"/>
    <w:rsid w:val="0081632D"/>
    <w:rsid w:val="00847112"/>
    <w:rsid w:val="00850696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1AAE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73EAB"/>
    <w:rsid w:val="00BB01CC"/>
    <w:rsid w:val="00BC7022"/>
    <w:rsid w:val="00BF3C1F"/>
    <w:rsid w:val="00BF54C1"/>
    <w:rsid w:val="00C23B14"/>
    <w:rsid w:val="00C37298"/>
    <w:rsid w:val="00C62802"/>
    <w:rsid w:val="00C6352A"/>
    <w:rsid w:val="00C6537B"/>
    <w:rsid w:val="00C87F0C"/>
    <w:rsid w:val="00CD7BC6"/>
    <w:rsid w:val="00D00595"/>
    <w:rsid w:val="00D457BC"/>
    <w:rsid w:val="00D501C0"/>
    <w:rsid w:val="00D72423"/>
    <w:rsid w:val="00D87805"/>
    <w:rsid w:val="00DD78FB"/>
    <w:rsid w:val="00DF55FE"/>
    <w:rsid w:val="00E35F57"/>
    <w:rsid w:val="00E51835"/>
    <w:rsid w:val="00E5569F"/>
    <w:rsid w:val="00E80301"/>
    <w:rsid w:val="00EA2926"/>
    <w:rsid w:val="00EA2ED1"/>
    <w:rsid w:val="00F048B0"/>
    <w:rsid w:val="00F34CC8"/>
    <w:rsid w:val="00F3541B"/>
    <w:rsid w:val="00F44E02"/>
    <w:rsid w:val="00F532DE"/>
    <w:rsid w:val="00F8799E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1D92F59F-CD35-4C5F-9AD1-A8773F9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styleId="Prosttabulka2">
    <w:name w:val="Plain Table 2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F84B4B" w:rsidP="00F84B4B">
          <w:pPr>
            <w:pStyle w:val="F6889E3BCBB14126A81CFCC215658AE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F84B4B" w:rsidP="00F84B4B">
          <w:pPr>
            <w:pStyle w:val="6939EE8D7A8548ED99962CBEE16ECF9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9F4839" w:rsidRDefault="00F84B4B" w:rsidP="00F84B4B">
          <w:pPr>
            <w:pStyle w:val="7FBE3DB1B0CA4682B99DCEE74A0BA13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F84B4B" w:rsidP="00F84B4B">
          <w:pPr>
            <w:pStyle w:val="B7DC637D62B54CD19F557C305B280708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F84B4B" w:rsidP="00F84B4B">
          <w:pPr>
            <w:pStyle w:val="0D6C212F3008495493883CE7DC1E044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F84B4B" w:rsidP="00F84B4B">
          <w:pPr>
            <w:pStyle w:val="6B552C73BB1546ED87C7B0020018197D9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BA801BE20DB492C95AC2A104A117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DDE4F-2F8A-4983-A40A-3A5E2FA568D7}"/>
      </w:docPartPr>
      <w:docPartBody>
        <w:p w:rsidR="00F84B4B" w:rsidRDefault="00F84B4B" w:rsidP="00F84B4B">
          <w:pPr>
            <w:pStyle w:val="CBA801BE20DB492C95AC2A104A1178694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4540A731CE1C43388655A8C256011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D7B0-92F7-47E7-BCFC-18D19A883AFF}"/>
      </w:docPartPr>
      <w:docPartBody>
        <w:p w:rsidR="00F84B4B" w:rsidRDefault="00F84B4B" w:rsidP="00F84B4B">
          <w:pPr>
            <w:pStyle w:val="4540A731CE1C43388655A8C256011C6C2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Zadejte datum</w:t>
          </w:r>
        </w:p>
      </w:docPartBody>
    </w:docPart>
    <w:docPart>
      <w:docPartPr>
        <w:name w:val="7CA1CE84EB33431BA7115B7B0AD76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FAE8A-BD16-4974-AB85-54D5E1347E1A}"/>
      </w:docPartPr>
      <w:docPartBody>
        <w:p w:rsidR="00F84B4B" w:rsidRDefault="00F84B4B" w:rsidP="00F84B4B">
          <w:pPr>
            <w:pStyle w:val="7CA1CE84EB33431BA7115B7B0AD7650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E43912DE769D4C69865235E505EB1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9DF6D-CD28-463E-B7B8-B486CD03A870}"/>
      </w:docPartPr>
      <w:docPartBody>
        <w:p w:rsidR="00CA22FC" w:rsidRDefault="00F84B4B" w:rsidP="00F84B4B">
          <w:pPr>
            <w:pStyle w:val="E43912DE769D4C69865235E505EB1B0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D51958566C24C8CB616467082D7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C0CE-1373-4E69-B69A-20FF03313FC3}"/>
      </w:docPartPr>
      <w:docPartBody>
        <w:p w:rsidR="00CA22FC" w:rsidRDefault="00F84B4B" w:rsidP="00F84B4B">
          <w:pPr>
            <w:pStyle w:val="DD51958566C24C8CB616467082D748D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BF475D72C547E688C0F495FD98C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536B-5056-4347-A4C6-189590D0F63C}"/>
      </w:docPartPr>
      <w:docPartBody>
        <w:p w:rsidR="00CA22FC" w:rsidRDefault="00F84B4B" w:rsidP="00F84B4B">
          <w:pPr>
            <w:pStyle w:val="CDBF475D72C547E688C0F495FD98C18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0BD08EC63F641C389B5005B687D3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5D3A-34D4-4851-AFC6-7F214529202F}"/>
      </w:docPartPr>
      <w:docPartBody>
        <w:p w:rsidR="00CA22FC" w:rsidRDefault="00F84B4B" w:rsidP="00F84B4B">
          <w:pPr>
            <w:pStyle w:val="D0BD08EC63F641C389B5005B687D320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C85FEC24779421FAF8FEE221D9B0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21F4E-447E-479D-8A7E-7CA66D62E936}"/>
      </w:docPartPr>
      <w:docPartBody>
        <w:p w:rsidR="00CA22FC" w:rsidRDefault="00F84B4B" w:rsidP="00F84B4B">
          <w:pPr>
            <w:pStyle w:val="7C85FEC24779421FAF8FEE221D9B059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B15A37B6E94DB3B35B944BF6076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FFABF-B98A-4B30-B732-E7F9334EC18F}"/>
      </w:docPartPr>
      <w:docPartBody>
        <w:p w:rsidR="00CA22FC" w:rsidRDefault="00F84B4B" w:rsidP="00F84B4B">
          <w:pPr>
            <w:pStyle w:val="DCB15A37B6E94DB3B35B944BF6076E0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4EE0E4BC0C14D2D970CF9AB7A21C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81522-5DDC-4D42-BBFC-C82D140DF2AB}"/>
      </w:docPartPr>
      <w:docPartBody>
        <w:p w:rsidR="00CA22FC" w:rsidRDefault="00F84B4B" w:rsidP="00F84B4B">
          <w:pPr>
            <w:pStyle w:val="D4EE0E4BC0C14D2D970CF9AB7A21C6C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DB16E1DAB9249F0A18E11172C7E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9D7B-3D1C-457A-ABC7-8F7306D387AB}"/>
      </w:docPartPr>
      <w:docPartBody>
        <w:p w:rsidR="00CA22FC" w:rsidRDefault="00F84B4B" w:rsidP="00F84B4B">
          <w:pPr>
            <w:pStyle w:val="3DB16E1DAB9249F0A18E11172C7E7E3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CE9A126EB4402BAA27368ED461C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DFB6A-5BE5-4F9D-A387-D35943983D96}"/>
      </w:docPartPr>
      <w:docPartBody>
        <w:p w:rsidR="00CA22FC" w:rsidRDefault="00F84B4B" w:rsidP="00F84B4B">
          <w:pPr>
            <w:pStyle w:val="19CE9A126EB4402BAA27368ED461C68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EA9BF2A3A554D6EB6555AC8A5D8D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842B5-578C-442A-A1A9-417E704191CC}"/>
      </w:docPartPr>
      <w:docPartBody>
        <w:p w:rsidR="00CA22FC" w:rsidRDefault="00F84B4B" w:rsidP="00F84B4B">
          <w:pPr>
            <w:pStyle w:val="BEA9BF2A3A554D6EB6555AC8A5D8DC4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2A0CBE57A4941E8B6FD286E7A465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15D5F-3E72-481D-9C0D-A62CA56BE70A}"/>
      </w:docPartPr>
      <w:docPartBody>
        <w:p w:rsidR="004E6991" w:rsidRDefault="00495EC3" w:rsidP="00495EC3">
          <w:pPr>
            <w:pStyle w:val="42A0CBE57A4941E8B6FD286E7A465F9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AA0188926154FD8A2BEA87A3B355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A0B5E-07C0-4DC9-AE02-D717500C8DE1}"/>
      </w:docPartPr>
      <w:docPartBody>
        <w:p w:rsidR="004E6991" w:rsidRDefault="00495EC3" w:rsidP="00495EC3">
          <w:pPr>
            <w:pStyle w:val="9AA0188926154FD8A2BEA87A3B3551B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2D7AFFDBA244DF2A8FAB203F06DA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B59A1-5E14-48AB-936A-E5274F6CC821}"/>
      </w:docPartPr>
      <w:docPartBody>
        <w:p w:rsidR="004E6991" w:rsidRDefault="00495EC3" w:rsidP="00495EC3">
          <w:pPr>
            <w:pStyle w:val="22D7AFFDBA244DF2A8FAB203F06DAFD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364C73EE5A647FFA4319B831A919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82B21-F8A6-4935-A818-CA9650D6C073}"/>
      </w:docPartPr>
      <w:docPartBody>
        <w:p w:rsidR="004E6991" w:rsidRDefault="00495EC3" w:rsidP="00495EC3">
          <w:pPr>
            <w:pStyle w:val="F364C73EE5A647FFA4319B831A9194E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424FCAA4F7C41FAA502B119AD43B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F9ED7-22D6-4F20-B611-80115509600F}"/>
      </w:docPartPr>
      <w:docPartBody>
        <w:p w:rsidR="004E6991" w:rsidRDefault="00495EC3" w:rsidP="00495EC3">
          <w:pPr>
            <w:pStyle w:val="6424FCAA4F7C41FAA502B119AD43BC2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1D08FFB683A40D382A3604D4961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1D39F-E794-4ECC-9846-C43236441113}"/>
      </w:docPartPr>
      <w:docPartBody>
        <w:p w:rsidR="004E6991" w:rsidRDefault="00495EC3" w:rsidP="00495EC3">
          <w:pPr>
            <w:pStyle w:val="A1D08FFB683A40D382A3604D4961BA4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7A1F55A3BC44956B38303E4605D9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323AD-2B16-477B-9284-B6BB5A8ADD28}"/>
      </w:docPartPr>
      <w:docPartBody>
        <w:p w:rsidR="004E6991" w:rsidRDefault="00495EC3" w:rsidP="00495EC3">
          <w:pPr>
            <w:pStyle w:val="17A1F55A3BC44956B38303E4605D953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349E0BAC9B1462AB98C0C253208F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95D85-722E-4975-9641-0B5C269A3A25}"/>
      </w:docPartPr>
      <w:docPartBody>
        <w:p w:rsidR="004E6991" w:rsidRDefault="00495EC3" w:rsidP="00495EC3">
          <w:pPr>
            <w:pStyle w:val="E349E0BAC9B1462AB98C0C253208F68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B2D4D579246401EA8EDB2087CA5E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B000-EE1E-41B5-BBCB-9F1F664CCC4D}"/>
      </w:docPartPr>
      <w:docPartBody>
        <w:p w:rsidR="004E6991" w:rsidRDefault="00495EC3" w:rsidP="00495EC3">
          <w:pPr>
            <w:pStyle w:val="3B2D4D579246401EA8EDB2087CA5E15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E273D5926534ED9B3ACC0F620E7B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0EA98-20B3-4F89-AB76-EAA2FEBBB43D}"/>
      </w:docPartPr>
      <w:docPartBody>
        <w:p w:rsidR="004E6991" w:rsidRDefault="00495EC3" w:rsidP="00495EC3">
          <w:pPr>
            <w:pStyle w:val="8E273D5926534ED9B3ACC0F620E7B0C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D52FD5574D344279497B2BEDFFC7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78F47-70E4-4AA8-990B-7EA3CC12C445}"/>
      </w:docPartPr>
      <w:docPartBody>
        <w:p w:rsidR="004E6991" w:rsidRDefault="00495EC3" w:rsidP="00495EC3">
          <w:pPr>
            <w:pStyle w:val="8D52FD5574D344279497B2BEDFFC7D4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E4CF0F1DB11464FB2F2273B2374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4BC74-948C-40D9-A8EC-C27E6A8A5705}"/>
      </w:docPartPr>
      <w:docPartBody>
        <w:p w:rsidR="004E6991" w:rsidRDefault="00495EC3" w:rsidP="00495EC3">
          <w:pPr>
            <w:pStyle w:val="3E4CF0F1DB11464FB2F2273B2374A80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DA3DF05098648E5A009DEB8FC180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02CE9-F776-4781-95B1-1FA4965CECA8}"/>
      </w:docPartPr>
      <w:docPartBody>
        <w:p w:rsidR="004E6991" w:rsidRDefault="00495EC3" w:rsidP="00495EC3">
          <w:pPr>
            <w:pStyle w:val="6DA3DF05098648E5A009DEB8FC18035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5"/>
    <w:rsid w:val="00146796"/>
    <w:rsid w:val="00495EC3"/>
    <w:rsid w:val="004E6991"/>
    <w:rsid w:val="008E2CE5"/>
    <w:rsid w:val="009F4839"/>
    <w:rsid w:val="00CA22FC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5EC3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0F334D6503844DF2AC3A4F62F218FFE3">
    <w:name w:val="0F334D6503844DF2AC3A4F62F218FFE3"/>
    <w:rsid w:val="00495EC3"/>
  </w:style>
  <w:style w:type="paragraph" w:customStyle="1" w:styleId="58310549DEF449D18DEA99A89BA07AB6">
    <w:name w:val="58310549DEF449D18DEA99A89BA07AB6"/>
    <w:rsid w:val="00495EC3"/>
  </w:style>
  <w:style w:type="paragraph" w:customStyle="1" w:styleId="A756BD4AC9194A189B4E076B32E37D67">
    <w:name w:val="A756BD4AC9194A189B4E076B32E37D67"/>
    <w:rsid w:val="00495EC3"/>
  </w:style>
  <w:style w:type="paragraph" w:customStyle="1" w:styleId="CE81A587B5D34296AF66FA43D28B3386">
    <w:name w:val="CE81A587B5D34296AF66FA43D28B3386"/>
    <w:rsid w:val="00495EC3"/>
  </w:style>
  <w:style w:type="paragraph" w:customStyle="1" w:styleId="85F187B38EBA4A1AAD2E804E87B39279">
    <w:name w:val="85F187B38EBA4A1AAD2E804E87B39279"/>
    <w:rsid w:val="00495EC3"/>
  </w:style>
  <w:style w:type="paragraph" w:customStyle="1" w:styleId="C92BE29816984E6A9710EC68564517B7">
    <w:name w:val="C92BE29816984E6A9710EC68564517B7"/>
    <w:rsid w:val="00495EC3"/>
  </w:style>
  <w:style w:type="paragraph" w:customStyle="1" w:styleId="FEFF1C893CFC4A00891C38375BFCB366">
    <w:name w:val="FEFF1C893CFC4A00891C38375BFCB366"/>
    <w:rsid w:val="00495EC3"/>
  </w:style>
  <w:style w:type="paragraph" w:customStyle="1" w:styleId="D039679B8F614181A2C76668AD085450">
    <w:name w:val="D039679B8F614181A2C76668AD085450"/>
    <w:rsid w:val="00495EC3"/>
  </w:style>
  <w:style w:type="paragraph" w:customStyle="1" w:styleId="2741CEA6DBAE4153A0949075DD568B63">
    <w:name w:val="2741CEA6DBAE4153A0949075DD568B63"/>
    <w:rsid w:val="00495EC3"/>
  </w:style>
  <w:style w:type="paragraph" w:customStyle="1" w:styleId="4BE01C1E507642898E2548A3FB645907">
    <w:name w:val="4BE01C1E507642898E2548A3FB645907"/>
    <w:rsid w:val="00495EC3"/>
  </w:style>
  <w:style w:type="paragraph" w:customStyle="1" w:styleId="F8094D2FCA6C4DEABF3DFC84BF811809">
    <w:name w:val="F8094D2FCA6C4DEABF3DFC84BF811809"/>
    <w:rsid w:val="00495EC3"/>
  </w:style>
  <w:style w:type="paragraph" w:customStyle="1" w:styleId="0C13CD227F4D4A93B2E05D0B95B2911B">
    <w:name w:val="0C13CD227F4D4A93B2E05D0B95B2911B"/>
    <w:rsid w:val="00495EC3"/>
  </w:style>
  <w:style w:type="paragraph" w:customStyle="1" w:styleId="4DD7A5E35E204D3EB15B4080C91A50D5">
    <w:name w:val="4DD7A5E35E204D3EB15B4080C91A50D5"/>
    <w:rsid w:val="00495EC3"/>
  </w:style>
  <w:style w:type="paragraph" w:customStyle="1" w:styleId="344590E20F8E44E8AE51148AB9903A62">
    <w:name w:val="344590E20F8E44E8AE51148AB9903A62"/>
    <w:rsid w:val="00495EC3"/>
  </w:style>
  <w:style w:type="paragraph" w:customStyle="1" w:styleId="C52138B397114FA39B030035955460FC">
    <w:name w:val="C52138B397114FA39B030035955460FC"/>
    <w:rsid w:val="00495EC3"/>
  </w:style>
  <w:style w:type="paragraph" w:customStyle="1" w:styleId="A60B2364D39848EE82108124A623A736">
    <w:name w:val="A60B2364D39848EE82108124A623A736"/>
    <w:rsid w:val="00495EC3"/>
  </w:style>
  <w:style w:type="paragraph" w:customStyle="1" w:styleId="F65FDF4DFE9F4930BA22E828B8A57045">
    <w:name w:val="F65FDF4DFE9F4930BA22E828B8A57045"/>
    <w:rsid w:val="00495EC3"/>
  </w:style>
  <w:style w:type="paragraph" w:customStyle="1" w:styleId="B9CDBA81EC0C460582B7CEE27BA5C258">
    <w:name w:val="B9CDBA81EC0C460582B7CEE27BA5C258"/>
    <w:rsid w:val="00495EC3"/>
  </w:style>
  <w:style w:type="paragraph" w:customStyle="1" w:styleId="67827D7EDC9149C5AD8F8BE5658F7153">
    <w:name w:val="67827D7EDC9149C5AD8F8BE5658F7153"/>
    <w:rsid w:val="00495EC3"/>
  </w:style>
  <w:style w:type="paragraph" w:customStyle="1" w:styleId="F6D137220E2046E4BDD0DF70D5C323AC">
    <w:name w:val="F6D137220E2046E4BDD0DF70D5C323AC"/>
    <w:rsid w:val="00495EC3"/>
  </w:style>
  <w:style w:type="paragraph" w:customStyle="1" w:styleId="38F1753289B7408299215FE141E70624">
    <w:name w:val="38F1753289B7408299215FE141E70624"/>
    <w:rsid w:val="00495EC3"/>
  </w:style>
  <w:style w:type="paragraph" w:customStyle="1" w:styleId="27A71DBF2CCB46BB9633BD7278F3CD05">
    <w:name w:val="27A71DBF2CCB46BB9633BD7278F3CD05"/>
    <w:rsid w:val="00495EC3"/>
  </w:style>
  <w:style w:type="paragraph" w:customStyle="1" w:styleId="2A001B90DB3D45AD9E4B8533CAED96CC">
    <w:name w:val="2A001B90DB3D45AD9E4B8533CAED96CC"/>
    <w:rsid w:val="00495EC3"/>
  </w:style>
  <w:style w:type="paragraph" w:customStyle="1" w:styleId="CA92D9C16FC14FB49EC4BAF1415E2808">
    <w:name w:val="CA92D9C16FC14FB49EC4BAF1415E2808"/>
    <w:rsid w:val="00495EC3"/>
  </w:style>
  <w:style w:type="paragraph" w:customStyle="1" w:styleId="E8DC1A1C9D1E4CFE8882C83F19ED345B">
    <w:name w:val="E8DC1A1C9D1E4CFE8882C83F19ED345B"/>
    <w:rsid w:val="00495EC3"/>
  </w:style>
  <w:style w:type="paragraph" w:customStyle="1" w:styleId="C71E29ED8B654390AD74C88040FC69C5">
    <w:name w:val="C71E29ED8B654390AD74C88040FC69C5"/>
    <w:rsid w:val="00495EC3"/>
  </w:style>
  <w:style w:type="paragraph" w:customStyle="1" w:styleId="1EC7E4225B494971992CE458576D234B">
    <w:name w:val="1EC7E4225B494971992CE458576D234B"/>
    <w:rsid w:val="00495EC3"/>
  </w:style>
  <w:style w:type="paragraph" w:customStyle="1" w:styleId="5CD4FD81E7C3445DB35A8406A5929769">
    <w:name w:val="5CD4FD81E7C3445DB35A8406A5929769"/>
    <w:rsid w:val="00495EC3"/>
  </w:style>
  <w:style w:type="paragraph" w:customStyle="1" w:styleId="B40FACDFB5934B5FBFA55E84E4715384">
    <w:name w:val="B40FACDFB5934B5FBFA55E84E4715384"/>
    <w:rsid w:val="00495EC3"/>
  </w:style>
  <w:style w:type="paragraph" w:customStyle="1" w:styleId="2E111E293B1D4230B05584025437358C">
    <w:name w:val="2E111E293B1D4230B05584025437358C"/>
    <w:rsid w:val="00495EC3"/>
  </w:style>
  <w:style w:type="paragraph" w:customStyle="1" w:styleId="DC77D726ADB7479C8850BB44D58C05CA">
    <w:name w:val="DC77D726ADB7479C8850BB44D58C05CA"/>
    <w:rsid w:val="00495EC3"/>
  </w:style>
  <w:style w:type="paragraph" w:customStyle="1" w:styleId="732B34E32DEF41CF9AC6A9C5C7AC044F">
    <w:name w:val="732B34E32DEF41CF9AC6A9C5C7AC044F"/>
    <w:rsid w:val="00495EC3"/>
  </w:style>
  <w:style w:type="paragraph" w:customStyle="1" w:styleId="9C952743FDA94DA891A4BF5B39DCC2F1">
    <w:name w:val="9C952743FDA94DA891A4BF5B39DCC2F1"/>
    <w:rsid w:val="00495EC3"/>
  </w:style>
  <w:style w:type="paragraph" w:customStyle="1" w:styleId="FCD53E8864DE41E8BFF469782661CE44">
    <w:name w:val="FCD53E8864DE41E8BFF469782661CE44"/>
    <w:rsid w:val="00495EC3"/>
  </w:style>
  <w:style w:type="paragraph" w:customStyle="1" w:styleId="5A1DE8FC21AE405D991DA6E920999AC6">
    <w:name w:val="5A1DE8FC21AE405D991DA6E920999AC6"/>
    <w:rsid w:val="00495EC3"/>
  </w:style>
  <w:style w:type="paragraph" w:customStyle="1" w:styleId="AE9FEDC1DACA4FE6AA8832E19EAB76F8">
    <w:name w:val="AE9FEDC1DACA4FE6AA8832E19EAB76F8"/>
    <w:rsid w:val="00495EC3"/>
  </w:style>
  <w:style w:type="paragraph" w:customStyle="1" w:styleId="DF76F78F28964D14A7EA28DD2322FD5D">
    <w:name w:val="DF76F78F28964D14A7EA28DD2322FD5D"/>
    <w:rsid w:val="00495EC3"/>
  </w:style>
  <w:style w:type="paragraph" w:customStyle="1" w:styleId="881DD612F3F84F418FD257185A921DB4">
    <w:name w:val="881DD612F3F84F418FD257185A921DB4"/>
    <w:rsid w:val="00495EC3"/>
  </w:style>
  <w:style w:type="paragraph" w:customStyle="1" w:styleId="2EE5032C5AE84CEEA04BB08C5E96A7EB">
    <w:name w:val="2EE5032C5AE84CEEA04BB08C5E96A7EB"/>
    <w:rsid w:val="00495EC3"/>
  </w:style>
  <w:style w:type="paragraph" w:customStyle="1" w:styleId="00021BE9DE5D4E2BA9101FC4881362F7">
    <w:name w:val="00021BE9DE5D4E2BA9101FC4881362F7"/>
    <w:rsid w:val="00495EC3"/>
  </w:style>
  <w:style w:type="paragraph" w:customStyle="1" w:styleId="FF28C95607EC471C9E363309675FBEB1">
    <w:name w:val="FF28C95607EC471C9E363309675FBEB1"/>
    <w:rsid w:val="00495EC3"/>
  </w:style>
  <w:style w:type="paragraph" w:customStyle="1" w:styleId="CF72E33019404C3399952038A9E0F6FA">
    <w:name w:val="CF72E33019404C3399952038A9E0F6FA"/>
    <w:rsid w:val="00495EC3"/>
  </w:style>
  <w:style w:type="paragraph" w:customStyle="1" w:styleId="F4DCE1B81B5D4AE88875E73ACEAC7ACC">
    <w:name w:val="F4DCE1B81B5D4AE88875E73ACEAC7ACC"/>
    <w:rsid w:val="00495EC3"/>
  </w:style>
  <w:style w:type="paragraph" w:customStyle="1" w:styleId="DDFEABDF052B4E5A8992DD8F48513094">
    <w:name w:val="DDFEABDF052B4E5A8992DD8F48513094"/>
    <w:rsid w:val="00495EC3"/>
  </w:style>
  <w:style w:type="paragraph" w:customStyle="1" w:styleId="E97F5DDF68AB44F38247DE49FD5D0523">
    <w:name w:val="E97F5DDF68AB44F38247DE49FD5D0523"/>
    <w:rsid w:val="00495EC3"/>
  </w:style>
  <w:style w:type="paragraph" w:customStyle="1" w:styleId="BBAC328E453B45F88EC8F1BCED2044A0">
    <w:name w:val="BBAC328E453B45F88EC8F1BCED2044A0"/>
    <w:rsid w:val="00495EC3"/>
  </w:style>
  <w:style w:type="paragraph" w:customStyle="1" w:styleId="E932AACFC9AE477CB388725503415690">
    <w:name w:val="E932AACFC9AE477CB388725503415690"/>
    <w:rsid w:val="00495EC3"/>
  </w:style>
  <w:style w:type="paragraph" w:customStyle="1" w:styleId="D9E85820D68947658ABB820575E6FE98">
    <w:name w:val="D9E85820D68947658ABB820575E6FE98"/>
    <w:rsid w:val="00495EC3"/>
  </w:style>
  <w:style w:type="paragraph" w:customStyle="1" w:styleId="36E8D372CD2A430C874B6AAC1BDD5837">
    <w:name w:val="36E8D372CD2A430C874B6AAC1BDD5837"/>
    <w:rsid w:val="00495EC3"/>
  </w:style>
  <w:style w:type="paragraph" w:customStyle="1" w:styleId="2C13A3F624854EEAA6FF62D243C9D60D">
    <w:name w:val="2C13A3F624854EEAA6FF62D243C9D60D"/>
    <w:rsid w:val="00495EC3"/>
  </w:style>
  <w:style w:type="paragraph" w:customStyle="1" w:styleId="F64D85490D7B4264952681BDB696D928">
    <w:name w:val="F64D85490D7B4264952681BDB696D928"/>
    <w:rsid w:val="00495EC3"/>
  </w:style>
  <w:style w:type="paragraph" w:customStyle="1" w:styleId="5F3885B9D4A84F93AD35D15A5BC86626">
    <w:name w:val="5F3885B9D4A84F93AD35D15A5BC86626"/>
    <w:rsid w:val="00495EC3"/>
  </w:style>
  <w:style w:type="paragraph" w:customStyle="1" w:styleId="15927DAA240E4089BE8777B81EAA782E">
    <w:name w:val="15927DAA240E4089BE8777B81EAA782E"/>
    <w:rsid w:val="00495EC3"/>
  </w:style>
  <w:style w:type="paragraph" w:customStyle="1" w:styleId="D27A18F1A89649F79B9415D4A4ED3F5D">
    <w:name w:val="D27A18F1A89649F79B9415D4A4ED3F5D"/>
    <w:rsid w:val="00495EC3"/>
  </w:style>
  <w:style w:type="paragraph" w:customStyle="1" w:styleId="76EE632E0A71468D85C33B155D0886CB">
    <w:name w:val="76EE632E0A71468D85C33B155D0886CB"/>
    <w:rsid w:val="00495EC3"/>
  </w:style>
  <w:style w:type="paragraph" w:customStyle="1" w:styleId="2C7D3B19446746D0ACD10D1BC40C420B">
    <w:name w:val="2C7D3B19446746D0ACD10D1BC40C420B"/>
    <w:rsid w:val="00495EC3"/>
  </w:style>
  <w:style w:type="paragraph" w:customStyle="1" w:styleId="2E1F9D37983C4175A2305D9731533BFA">
    <w:name w:val="2E1F9D37983C4175A2305D9731533BFA"/>
    <w:rsid w:val="00495EC3"/>
  </w:style>
  <w:style w:type="paragraph" w:customStyle="1" w:styleId="5FA6D815610546F789CAA85690A027C1">
    <w:name w:val="5FA6D815610546F789CAA85690A027C1"/>
    <w:rsid w:val="00495EC3"/>
  </w:style>
  <w:style w:type="paragraph" w:customStyle="1" w:styleId="3AA0355137AB4DB98C039E4D83C1EB05">
    <w:name w:val="3AA0355137AB4DB98C039E4D83C1EB05"/>
    <w:rsid w:val="00495EC3"/>
  </w:style>
  <w:style w:type="paragraph" w:customStyle="1" w:styleId="42A0CBE57A4941E8B6FD286E7A465F98">
    <w:name w:val="42A0CBE57A4941E8B6FD286E7A465F98"/>
    <w:rsid w:val="00495EC3"/>
  </w:style>
  <w:style w:type="paragraph" w:customStyle="1" w:styleId="9AA0188926154FD8A2BEA87A3B3551B8">
    <w:name w:val="9AA0188926154FD8A2BEA87A3B3551B8"/>
    <w:rsid w:val="00495EC3"/>
  </w:style>
  <w:style w:type="paragraph" w:customStyle="1" w:styleId="22D7AFFDBA244DF2A8FAB203F06DAFD8">
    <w:name w:val="22D7AFFDBA244DF2A8FAB203F06DAFD8"/>
    <w:rsid w:val="00495EC3"/>
  </w:style>
  <w:style w:type="paragraph" w:customStyle="1" w:styleId="F364C73EE5A647FFA4319B831A9194E8">
    <w:name w:val="F364C73EE5A647FFA4319B831A9194E8"/>
    <w:rsid w:val="00495EC3"/>
  </w:style>
  <w:style w:type="paragraph" w:customStyle="1" w:styleId="6424FCAA4F7C41FAA502B119AD43BC24">
    <w:name w:val="6424FCAA4F7C41FAA502B119AD43BC24"/>
    <w:rsid w:val="00495EC3"/>
  </w:style>
  <w:style w:type="paragraph" w:customStyle="1" w:styleId="A1D08FFB683A40D382A3604D4961BA47">
    <w:name w:val="A1D08FFB683A40D382A3604D4961BA47"/>
    <w:rsid w:val="00495EC3"/>
  </w:style>
  <w:style w:type="paragraph" w:customStyle="1" w:styleId="17A1F55A3BC44956B38303E4605D9531">
    <w:name w:val="17A1F55A3BC44956B38303E4605D9531"/>
    <w:rsid w:val="00495EC3"/>
  </w:style>
  <w:style w:type="paragraph" w:customStyle="1" w:styleId="E349E0BAC9B1462AB98C0C253208F68B">
    <w:name w:val="E349E0BAC9B1462AB98C0C253208F68B"/>
    <w:rsid w:val="00495EC3"/>
  </w:style>
  <w:style w:type="paragraph" w:customStyle="1" w:styleId="3B2D4D579246401EA8EDB2087CA5E15D">
    <w:name w:val="3B2D4D579246401EA8EDB2087CA5E15D"/>
    <w:rsid w:val="00495EC3"/>
  </w:style>
  <w:style w:type="paragraph" w:customStyle="1" w:styleId="8E273D5926534ED9B3ACC0F620E7B0CB">
    <w:name w:val="8E273D5926534ED9B3ACC0F620E7B0CB"/>
    <w:rsid w:val="00495EC3"/>
  </w:style>
  <w:style w:type="paragraph" w:customStyle="1" w:styleId="8D52FD5574D344279497B2BEDFFC7D49">
    <w:name w:val="8D52FD5574D344279497B2BEDFFC7D49"/>
    <w:rsid w:val="00495EC3"/>
  </w:style>
  <w:style w:type="paragraph" w:customStyle="1" w:styleId="3E4CF0F1DB11464FB2F2273B2374A801">
    <w:name w:val="3E4CF0F1DB11464FB2F2273B2374A801"/>
    <w:rsid w:val="00495EC3"/>
  </w:style>
  <w:style w:type="paragraph" w:customStyle="1" w:styleId="6DA3DF05098648E5A009DEB8FC18035F">
    <w:name w:val="6DA3DF05098648E5A009DEB8FC18035F"/>
    <w:rsid w:val="00495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2F02-E03D-4B12-9249-0BA4F8DC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Arch. Dominik Landkammer</dc:creator>
  <cp:lastModifiedBy>Landkammer Dominik Arch.</cp:lastModifiedBy>
  <cp:revision>2</cp:revision>
  <cp:lastPrinted>2011-08-03T10:58:00Z</cp:lastPrinted>
  <dcterms:created xsi:type="dcterms:W3CDTF">2017-06-15T11:43:00Z</dcterms:created>
  <dcterms:modified xsi:type="dcterms:W3CDTF">2017-06-15T11:43:00Z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