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Pr="00AC6915" w:rsidRDefault="00083B9E" w:rsidP="00AC6915">
      <w:pPr>
        <w:jc w:val="center"/>
        <w:rPr>
          <w:b/>
        </w:rPr>
      </w:pPr>
      <w:proofErr w:type="gramStart"/>
      <w:r w:rsidRPr="00AC6915">
        <w:rPr>
          <w:b/>
        </w:rPr>
        <w:t>KUPNÍ  SMLOUVA</w:t>
      </w:r>
      <w:proofErr w:type="gramEnd"/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A59A5" w:rsidRPr="00516AAE" w:rsidRDefault="009862AD" w:rsidP="009B4486">
      <w:pPr>
        <w:rPr>
          <w:b/>
          <w:sz w:val="20"/>
          <w:szCs w:val="20"/>
        </w:rPr>
      </w:pPr>
      <w:r w:rsidRPr="00516AAE">
        <w:rPr>
          <w:b/>
          <w:sz w:val="20"/>
          <w:szCs w:val="20"/>
        </w:rPr>
        <w:t>ACHP Slavkov, a.s.</w:t>
      </w:r>
    </w:p>
    <w:p w:rsidR="009B4486" w:rsidRPr="00B52ED4" w:rsidRDefault="00516AAE" w:rsidP="009B4486">
      <w:pPr>
        <w:rPr>
          <w:sz w:val="20"/>
          <w:szCs w:val="20"/>
        </w:rPr>
      </w:pPr>
      <w:r w:rsidRPr="00B52ED4">
        <w:rPr>
          <w:sz w:val="20"/>
          <w:szCs w:val="20"/>
        </w:rPr>
        <w:t>Sídlo: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9862AD" w:rsidRPr="00B52ED4">
        <w:rPr>
          <w:sz w:val="20"/>
          <w:szCs w:val="20"/>
        </w:rPr>
        <w:t>U Splavu 1421, 684 01 Slavkov u Brna</w:t>
      </w:r>
    </w:p>
    <w:p w:rsidR="009A59A5" w:rsidRPr="00B52ED4" w:rsidRDefault="00516AAE" w:rsidP="009B4486">
      <w:pPr>
        <w:rPr>
          <w:sz w:val="20"/>
          <w:szCs w:val="20"/>
        </w:rPr>
      </w:pPr>
      <w:r w:rsidRPr="00E12919">
        <w:rPr>
          <w:sz w:val="20"/>
          <w:szCs w:val="20"/>
        </w:rPr>
        <w:t>IČ</w:t>
      </w:r>
      <w:r w:rsidR="00AC6915" w:rsidRPr="00E12919">
        <w:rPr>
          <w:sz w:val="20"/>
          <w:szCs w:val="20"/>
        </w:rPr>
        <w:t>O</w:t>
      </w:r>
      <w:r w:rsidRPr="00E12919">
        <w:rPr>
          <w:sz w:val="20"/>
          <w:szCs w:val="20"/>
        </w:rPr>
        <w:t>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9862AD" w:rsidRPr="00B52ED4">
        <w:rPr>
          <w:sz w:val="20"/>
          <w:szCs w:val="20"/>
        </w:rPr>
        <w:t>26234840</w:t>
      </w:r>
      <w:r w:rsidR="009B4486" w:rsidRPr="00B52ED4">
        <w:rPr>
          <w:sz w:val="20"/>
          <w:szCs w:val="20"/>
        </w:rPr>
        <w:t xml:space="preserve">  </w:t>
      </w:r>
      <w:r w:rsidR="009B4486" w:rsidRPr="00B52ED4">
        <w:rPr>
          <w:sz w:val="20"/>
          <w:szCs w:val="20"/>
        </w:rPr>
        <w:tab/>
      </w:r>
      <w:r w:rsidR="009B4486" w:rsidRPr="00B52ED4">
        <w:rPr>
          <w:sz w:val="20"/>
          <w:szCs w:val="20"/>
        </w:rPr>
        <w:tab/>
      </w:r>
    </w:p>
    <w:p w:rsidR="009B4486" w:rsidRPr="00B52ED4" w:rsidRDefault="00516AAE" w:rsidP="009B4486">
      <w:pPr>
        <w:rPr>
          <w:sz w:val="20"/>
          <w:szCs w:val="20"/>
        </w:rPr>
      </w:pPr>
      <w:r w:rsidRPr="00B52ED4">
        <w:rPr>
          <w:sz w:val="20"/>
          <w:szCs w:val="20"/>
        </w:rPr>
        <w:t>DIČ: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9862AD" w:rsidRPr="00B52ED4">
        <w:rPr>
          <w:sz w:val="20"/>
          <w:szCs w:val="20"/>
        </w:rPr>
        <w:t>CZ26234840</w:t>
      </w:r>
    </w:p>
    <w:p w:rsidR="009B4486" w:rsidRPr="00B52ED4" w:rsidRDefault="00516AAE" w:rsidP="009862AD">
      <w:pPr>
        <w:rPr>
          <w:sz w:val="20"/>
          <w:szCs w:val="20"/>
        </w:rPr>
      </w:pPr>
      <w:r w:rsidRPr="00B52ED4">
        <w:rPr>
          <w:sz w:val="20"/>
          <w:szCs w:val="20"/>
        </w:rPr>
        <w:t>Zástupce: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9862AD" w:rsidRPr="00B52ED4">
        <w:rPr>
          <w:sz w:val="20"/>
          <w:szCs w:val="20"/>
        </w:rPr>
        <w:t xml:space="preserve">Ing. </w:t>
      </w:r>
      <w:r w:rsidR="00E12919">
        <w:rPr>
          <w:sz w:val="20"/>
          <w:szCs w:val="20"/>
        </w:rPr>
        <w:t xml:space="preserve">Leoš </w:t>
      </w:r>
      <w:proofErr w:type="spellStart"/>
      <w:r w:rsidR="00E12919">
        <w:rPr>
          <w:sz w:val="20"/>
          <w:szCs w:val="20"/>
        </w:rPr>
        <w:t>Špunar</w:t>
      </w:r>
      <w:proofErr w:type="spellEnd"/>
      <w:r w:rsidR="00E12919">
        <w:rPr>
          <w:sz w:val="20"/>
          <w:szCs w:val="20"/>
        </w:rPr>
        <w:t>, předseda správní rady</w:t>
      </w:r>
    </w:p>
    <w:p w:rsidR="009B4486" w:rsidRPr="00B52ED4" w:rsidRDefault="009F2AB4" w:rsidP="009B4486">
      <w:pPr>
        <w:rPr>
          <w:sz w:val="20"/>
          <w:szCs w:val="20"/>
        </w:rPr>
      </w:pPr>
      <w:r w:rsidRPr="00B52ED4">
        <w:rPr>
          <w:sz w:val="20"/>
          <w:szCs w:val="20"/>
        </w:rPr>
        <w:t>E-</w:t>
      </w:r>
      <w:r w:rsidR="00B312B4" w:rsidRPr="00B52ED4">
        <w:rPr>
          <w:sz w:val="20"/>
          <w:szCs w:val="20"/>
        </w:rPr>
        <w:t>mail:</w:t>
      </w:r>
      <w:r w:rsidR="00516AAE" w:rsidRPr="00B52ED4">
        <w:rPr>
          <w:sz w:val="20"/>
          <w:szCs w:val="20"/>
        </w:rPr>
        <w:tab/>
      </w:r>
      <w:r w:rsidR="00516AAE" w:rsidRPr="00B52ED4">
        <w:rPr>
          <w:sz w:val="20"/>
          <w:szCs w:val="20"/>
        </w:rPr>
        <w:tab/>
      </w:r>
      <w:r w:rsidR="00516AAE" w:rsidRPr="00B52ED4">
        <w:rPr>
          <w:sz w:val="20"/>
          <w:szCs w:val="20"/>
        </w:rPr>
        <w:tab/>
      </w:r>
      <w:proofErr w:type="spellStart"/>
      <w:r w:rsidR="00CB08E2">
        <w:rPr>
          <w:sz w:val="20"/>
          <w:szCs w:val="20"/>
        </w:rPr>
        <w:t>xxxx</w:t>
      </w:r>
      <w:proofErr w:type="spellEnd"/>
    </w:p>
    <w:p w:rsidR="00D9175D" w:rsidRPr="00B52ED4" w:rsidRDefault="00516AAE" w:rsidP="009B4486">
      <w:pPr>
        <w:rPr>
          <w:sz w:val="20"/>
          <w:szCs w:val="20"/>
        </w:rPr>
      </w:pPr>
      <w:r w:rsidRPr="00B52ED4">
        <w:rPr>
          <w:sz w:val="20"/>
          <w:szCs w:val="20"/>
        </w:rPr>
        <w:t>Bankovní</w:t>
      </w:r>
      <w:r w:rsidR="009B4486" w:rsidRPr="00B52ED4">
        <w:rPr>
          <w:sz w:val="20"/>
          <w:szCs w:val="20"/>
        </w:rPr>
        <w:t xml:space="preserve"> spojení</w:t>
      </w:r>
      <w:r w:rsidR="00D9175D" w:rsidRPr="00B52ED4">
        <w:rPr>
          <w:sz w:val="20"/>
          <w:szCs w:val="20"/>
        </w:rPr>
        <w:t xml:space="preserve">:  </w:t>
      </w:r>
      <w:r w:rsidRPr="00B52ED4">
        <w:rPr>
          <w:sz w:val="20"/>
          <w:szCs w:val="20"/>
        </w:rPr>
        <w:tab/>
        <w:t>Komerční banka, a.s.</w:t>
      </w:r>
    </w:p>
    <w:p w:rsidR="009A59A5" w:rsidRPr="00B52ED4" w:rsidRDefault="00516AAE" w:rsidP="009B4486">
      <w:pPr>
        <w:rPr>
          <w:sz w:val="20"/>
          <w:szCs w:val="20"/>
        </w:rPr>
      </w:pPr>
      <w:r w:rsidRPr="00B52ED4">
        <w:rPr>
          <w:sz w:val="20"/>
          <w:szCs w:val="20"/>
        </w:rPr>
        <w:t>Číslo účtu: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D9175D" w:rsidRPr="00B52ED4">
        <w:rPr>
          <w:sz w:val="20"/>
          <w:szCs w:val="20"/>
        </w:rPr>
        <w:t>518731/0100</w:t>
      </w:r>
    </w:p>
    <w:p w:rsidR="009B4486" w:rsidRPr="00B52ED4" w:rsidRDefault="009B4486" w:rsidP="009B4486">
      <w:pPr>
        <w:contextualSpacing/>
        <w:rPr>
          <w:b/>
          <w:sz w:val="20"/>
          <w:szCs w:val="20"/>
        </w:rPr>
      </w:pPr>
      <w:r w:rsidRPr="00B52ED4">
        <w:rPr>
          <w:sz w:val="20"/>
          <w:szCs w:val="20"/>
        </w:rPr>
        <w:t xml:space="preserve">dále jen </w:t>
      </w:r>
      <w:r w:rsidRPr="00B52ED4">
        <w:rPr>
          <w:b/>
          <w:sz w:val="20"/>
          <w:szCs w:val="20"/>
        </w:rPr>
        <w:t>„prodávající“</w:t>
      </w:r>
    </w:p>
    <w:p w:rsidR="00083B9E" w:rsidRPr="00B52ED4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B52ED4" w:rsidRDefault="00083B9E" w:rsidP="00083B9E">
      <w:pPr>
        <w:contextualSpacing/>
        <w:rPr>
          <w:sz w:val="20"/>
          <w:szCs w:val="20"/>
        </w:rPr>
      </w:pPr>
      <w:r w:rsidRPr="00B52ED4">
        <w:rPr>
          <w:sz w:val="20"/>
          <w:szCs w:val="20"/>
        </w:rPr>
        <w:t>a</w:t>
      </w:r>
    </w:p>
    <w:p w:rsidR="00083B9E" w:rsidRPr="00B52ED4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9A59A5" w:rsidRPr="00B52ED4" w:rsidRDefault="0062388D" w:rsidP="00083B9E">
      <w:pPr>
        <w:contextualSpacing/>
        <w:rPr>
          <w:b/>
          <w:sz w:val="20"/>
          <w:szCs w:val="20"/>
        </w:rPr>
      </w:pPr>
      <w:r w:rsidRPr="00B52ED4">
        <w:rPr>
          <w:b/>
          <w:sz w:val="20"/>
          <w:szCs w:val="20"/>
        </w:rPr>
        <w:t>Veterinární univerzita Brno Školní zemědělský podnik</w:t>
      </w:r>
      <w:r w:rsidR="00E85A5E" w:rsidRPr="00B52ED4">
        <w:rPr>
          <w:b/>
          <w:sz w:val="20"/>
          <w:szCs w:val="20"/>
        </w:rPr>
        <w:t xml:space="preserve"> Nový Jičín</w:t>
      </w:r>
      <w:r w:rsidR="00903E31" w:rsidRPr="00B52ED4">
        <w:rPr>
          <w:b/>
          <w:sz w:val="20"/>
          <w:szCs w:val="20"/>
        </w:rPr>
        <w:t xml:space="preserve"> </w:t>
      </w:r>
    </w:p>
    <w:p w:rsidR="00083B9E" w:rsidRPr="00B52ED4" w:rsidRDefault="00516AAE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 xml:space="preserve">Sídlo: 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E85A5E" w:rsidRPr="00B52ED4">
        <w:rPr>
          <w:sz w:val="20"/>
          <w:szCs w:val="20"/>
        </w:rPr>
        <w:t>E.</w:t>
      </w:r>
      <w:r w:rsidR="0073371F" w:rsidRPr="00B52ED4">
        <w:rPr>
          <w:sz w:val="20"/>
          <w:szCs w:val="20"/>
        </w:rPr>
        <w:t xml:space="preserve"> </w:t>
      </w:r>
      <w:r w:rsidR="00E85A5E" w:rsidRPr="00B52ED4">
        <w:rPr>
          <w:sz w:val="20"/>
          <w:szCs w:val="20"/>
        </w:rPr>
        <w:t>Krásnohorské 178, 742 42</w:t>
      </w:r>
      <w:r w:rsidR="00105DCE" w:rsidRPr="00B52ED4">
        <w:rPr>
          <w:sz w:val="20"/>
          <w:szCs w:val="20"/>
        </w:rPr>
        <w:t xml:space="preserve"> Šenov u Nového</w:t>
      </w:r>
      <w:r w:rsidR="00E85A5E" w:rsidRPr="00B52ED4">
        <w:rPr>
          <w:sz w:val="20"/>
          <w:szCs w:val="20"/>
        </w:rPr>
        <w:t xml:space="preserve"> Jičín</w:t>
      </w:r>
      <w:r w:rsidR="00105DCE" w:rsidRPr="00B52ED4">
        <w:rPr>
          <w:sz w:val="20"/>
          <w:szCs w:val="20"/>
        </w:rPr>
        <w:t>a</w:t>
      </w:r>
    </w:p>
    <w:p w:rsidR="009A59A5" w:rsidRPr="00B52ED4" w:rsidRDefault="00516AAE" w:rsidP="00083B9E">
      <w:pPr>
        <w:rPr>
          <w:sz w:val="20"/>
          <w:szCs w:val="20"/>
        </w:rPr>
      </w:pPr>
      <w:r w:rsidRPr="00E12919">
        <w:rPr>
          <w:sz w:val="20"/>
          <w:szCs w:val="20"/>
        </w:rPr>
        <w:t>IČ</w:t>
      </w:r>
      <w:r w:rsidR="00AC6915" w:rsidRPr="00E12919">
        <w:rPr>
          <w:sz w:val="20"/>
          <w:szCs w:val="20"/>
        </w:rPr>
        <w:t>O</w:t>
      </w:r>
      <w:r w:rsidRPr="00E12919">
        <w:rPr>
          <w:sz w:val="20"/>
          <w:szCs w:val="20"/>
        </w:rPr>
        <w:t>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E85A5E" w:rsidRPr="00B52ED4">
        <w:rPr>
          <w:sz w:val="20"/>
          <w:szCs w:val="20"/>
        </w:rPr>
        <w:t>62157124</w:t>
      </w:r>
      <w:r w:rsidR="00083B9E" w:rsidRPr="00B52ED4">
        <w:rPr>
          <w:sz w:val="20"/>
          <w:szCs w:val="20"/>
        </w:rPr>
        <w:t xml:space="preserve">  </w:t>
      </w:r>
      <w:r w:rsidR="009B4486" w:rsidRPr="00B52ED4">
        <w:rPr>
          <w:sz w:val="20"/>
          <w:szCs w:val="20"/>
        </w:rPr>
        <w:tab/>
      </w:r>
      <w:r w:rsidR="009B4486" w:rsidRPr="00B52ED4">
        <w:rPr>
          <w:sz w:val="20"/>
          <w:szCs w:val="20"/>
        </w:rPr>
        <w:tab/>
      </w:r>
    </w:p>
    <w:p w:rsidR="00083B9E" w:rsidRPr="00B52ED4" w:rsidRDefault="00516AAE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DIČ: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E85A5E" w:rsidRPr="00B52ED4">
        <w:rPr>
          <w:sz w:val="20"/>
          <w:szCs w:val="20"/>
        </w:rPr>
        <w:t>CZ</w:t>
      </w:r>
      <w:r w:rsidR="007F2A2A" w:rsidRPr="00B52ED4">
        <w:rPr>
          <w:sz w:val="20"/>
          <w:szCs w:val="20"/>
        </w:rPr>
        <w:t>62157124</w:t>
      </w:r>
      <w:r w:rsidR="00083B9E" w:rsidRPr="00B52ED4">
        <w:rPr>
          <w:sz w:val="20"/>
          <w:szCs w:val="20"/>
        </w:rPr>
        <w:t xml:space="preserve">   </w:t>
      </w:r>
    </w:p>
    <w:p w:rsidR="00083B9E" w:rsidRPr="00B52ED4" w:rsidRDefault="00CB4179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Zástupce</w:t>
      </w:r>
      <w:r w:rsidR="00040A0E" w:rsidRPr="00B52ED4">
        <w:rPr>
          <w:sz w:val="20"/>
          <w:szCs w:val="20"/>
        </w:rPr>
        <w:t>:</w:t>
      </w:r>
      <w:r w:rsidR="00516AAE" w:rsidRPr="00B52ED4">
        <w:rPr>
          <w:sz w:val="20"/>
          <w:szCs w:val="20"/>
        </w:rPr>
        <w:tab/>
      </w:r>
      <w:r w:rsidR="00516AAE"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>Ing. Radek Haas, ředitel</w:t>
      </w:r>
      <w:r w:rsidR="00E85A5E" w:rsidRPr="00B52ED4">
        <w:rPr>
          <w:sz w:val="20"/>
          <w:szCs w:val="20"/>
        </w:rPr>
        <w:t xml:space="preserve"> podniku</w:t>
      </w:r>
    </w:p>
    <w:p w:rsidR="00516AAE" w:rsidRPr="00B52ED4" w:rsidRDefault="00516AAE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Pověřen jednáním:</w:t>
      </w:r>
      <w:r w:rsidR="000B30AC" w:rsidRPr="00B52ED4">
        <w:rPr>
          <w:sz w:val="20"/>
          <w:szCs w:val="20"/>
        </w:rPr>
        <w:tab/>
      </w:r>
      <w:proofErr w:type="spellStart"/>
      <w:r w:rsidR="00CB08E2">
        <w:rPr>
          <w:sz w:val="20"/>
          <w:szCs w:val="20"/>
        </w:rPr>
        <w:t>xxxx</w:t>
      </w:r>
      <w:proofErr w:type="spellEnd"/>
    </w:p>
    <w:p w:rsidR="006F59E2" w:rsidRPr="00B52ED4" w:rsidRDefault="00516AAE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E</w:t>
      </w:r>
      <w:r w:rsidR="009F2AB4" w:rsidRPr="00B52ED4">
        <w:rPr>
          <w:sz w:val="20"/>
          <w:szCs w:val="20"/>
        </w:rPr>
        <w:t>-</w:t>
      </w:r>
      <w:r w:rsidR="006F59E2" w:rsidRPr="00B52ED4">
        <w:rPr>
          <w:sz w:val="20"/>
          <w:szCs w:val="20"/>
        </w:rPr>
        <w:t>mail</w:t>
      </w:r>
      <w:r w:rsidRPr="00B52ED4">
        <w:rPr>
          <w:sz w:val="20"/>
          <w:szCs w:val="20"/>
        </w:rPr>
        <w:t>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CB08E2">
        <w:rPr>
          <w:sz w:val="20"/>
          <w:szCs w:val="20"/>
        </w:rPr>
        <w:t>xxxx</w:t>
      </w:r>
      <w:bookmarkStart w:id="0" w:name="_GoBack"/>
      <w:bookmarkEnd w:id="0"/>
    </w:p>
    <w:p w:rsidR="009A59A5" w:rsidRPr="00B52ED4" w:rsidRDefault="00516AAE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Bankovní spojení:</w:t>
      </w:r>
      <w:r w:rsidRPr="00B52ED4">
        <w:rPr>
          <w:sz w:val="20"/>
          <w:szCs w:val="20"/>
        </w:rPr>
        <w:tab/>
      </w:r>
      <w:r w:rsidR="00EA3BF8" w:rsidRPr="00B52ED4">
        <w:rPr>
          <w:sz w:val="20"/>
          <w:szCs w:val="20"/>
        </w:rPr>
        <w:t>Kome</w:t>
      </w:r>
      <w:r w:rsidR="0047714D" w:rsidRPr="00B52ED4">
        <w:rPr>
          <w:sz w:val="20"/>
          <w:szCs w:val="20"/>
        </w:rPr>
        <w:t xml:space="preserve">rční banka, </w:t>
      </w:r>
      <w:r w:rsidRPr="00B52ED4">
        <w:rPr>
          <w:sz w:val="20"/>
          <w:szCs w:val="20"/>
        </w:rPr>
        <w:t>a.s.</w:t>
      </w:r>
    </w:p>
    <w:p w:rsidR="00083B9E" w:rsidRPr="00516AAE" w:rsidRDefault="000B30AC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Číslo</w:t>
      </w:r>
      <w:r w:rsidR="0073371F" w:rsidRPr="00B52ED4">
        <w:rPr>
          <w:sz w:val="20"/>
          <w:szCs w:val="20"/>
        </w:rPr>
        <w:t xml:space="preserve"> </w:t>
      </w:r>
      <w:r w:rsidR="00E85A5E" w:rsidRPr="00B52ED4">
        <w:rPr>
          <w:sz w:val="20"/>
          <w:szCs w:val="20"/>
        </w:rPr>
        <w:t>účtu</w:t>
      </w:r>
      <w:r w:rsidR="006C120E" w:rsidRPr="00B52ED4">
        <w:rPr>
          <w:sz w:val="20"/>
          <w:szCs w:val="20"/>
        </w:rPr>
        <w:t>: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="00E85A5E" w:rsidRPr="00B52ED4">
        <w:rPr>
          <w:sz w:val="20"/>
          <w:szCs w:val="20"/>
        </w:rPr>
        <w:t>334801/0100</w:t>
      </w:r>
    </w:p>
    <w:p w:rsidR="00903E31" w:rsidRPr="00516AAE" w:rsidRDefault="00903E31" w:rsidP="00083B9E">
      <w:pPr>
        <w:rPr>
          <w:b/>
          <w:sz w:val="20"/>
          <w:szCs w:val="20"/>
        </w:rPr>
      </w:pPr>
      <w:r w:rsidRPr="00516AAE">
        <w:rPr>
          <w:sz w:val="20"/>
          <w:szCs w:val="20"/>
        </w:rPr>
        <w:t xml:space="preserve">dále jen </w:t>
      </w:r>
      <w:r w:rsidRPr="00516AAE">
        <w:rPr>
          <w:b/>
          <w:sz w:val="20"/>
          <w:szCs w:val="20"/>
        </w:rPr>
        <w:t>„kupující“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2ED4" w:rsidRDefault="00083B9E" w:rsidP="009A59A5">
      <w:pPr>
        <w:numPr>
          <w:ilvl w:val="1"/>
          <w:numId w:val="10"/>
        </w:numPr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</w:t>
      </w:r>
      <w:r w:rsidR="00E51A99">
        <w:rPr>
          <w:sz w:val="20"/>
          <w:szCs w:val="20"/>
        </w:rPr>
        <w:t xml:space="preserve"> hnojivo</w:t>
      </w:r>
      <w:r w:rsidR="00F35BF9">
        <w:rPr>
          <w:sz w:val="20"/>
          <w:szCs w:val="20"/>
        </w:rPr>
        <w:t xml:space="preserve"> </w:t>
      </w:r>
      <w:r w:rsidR="00B52ED4">
        <w:rPr>
          <w:b/>
          <w:sz w:val="20"/>
          <w:szCs w:val="20"/>
        </w:rPr>
        <w:t>NP 10-46</w:t>
      </w:r>
      <w:r w:rsidR="007375DC">
        <w:rPr>
          <w:b/>
          <w:sz w:val="20"/>
          <w:szCs w:val="20"/>
        </w:rPr>
        <w:t xml:space="preserve"> </w:t>
      </w:r>
      <w:r w:rsidR="00F35BF9">
        <w:rPr>
          <w:b/>
          <w:sz w:val="20"/>
          <w:szCs w:val="20"/>
        </w:rPr>
        <w:t xml:space="preserve"> v </w:t>
      </w:r>
      <w:r w:rsidR="00E51A99" w:rsidRPr="00B52ED4">
        <w:rPr>
          <w:b/>
          <w:sz w:val="20"/>
          <w:szCs w:val="20"/>
        </w:rPr>
        <w:t xml:space="preserve">množství </w:t>
      </w:r>
      <w:r w:rsidR="00B52ED4" w:rsidRPr="00B52ED4">
        <w:rPr>
          <w:b/>
          <w:sz w:val="20"/>
          <w:szCs w:val="20"/>
        </w:rPr>
        <w:t>24</w:t>
      </w:r>
      <w:r w:rsidR="009A59A5" w:rsidRPr="00B52ED4">
        <w:rPr>
          <w:b/>
          <w:sz w:val="20"/>
          <w:szCs w:val="20"/>
        </w:rPr>
        <w:t xml:space="preserve"> t</w:t>
      </w:r>
      <w:r w:rsidR="00F35BF9" w:rsidRPr="00B52ED4">
        <w:rPr>
          <w:b/>
          <w:sz w:val="20"/>
          <w:szCs w:val="20"/>
        </w:rPr>
        <w:t>un</w:t>
      </w:r>
      <w:r w:rsidR="001A0B56" w:rsidRPr="00B52ED4">
        <w:rPr>
          <w:b/>
          <w:sz w:val="20"/>
          <w:szCs w:val="20"/>
        </w:rPr>
        <w:t xml:space="preserve"> </w:t>
      </w:r>
      <w:r w:rsidR="00B52ED4">
        <w:rPr>
          <w:b/>
          <w:sz w:val="20"/>
          <w:szCs w:val="20"/>
        </w:rPr>
        <w:t>baleno v </w:t>
      </w:r>
      <w:proofErr w:type="spellStart"/>
      <w:r w:rsidR="00B52ED4">
        <w:rPr>
          <w:b/>
          <w:sz w:val="20"/>
          <w:szCs w:val="20"/>
        </w:rPr>
        <w:t>Bick</w:t>
      </w:r>
      <w:proofErr w:type="spellEnd"/>
      <w:r w:rsidR="00B52ED4">
        <w:rPr>
          <w:b/>
          <w:sz w:val="20"/>
          <w:szCs w:val="20"/>
        </w:rPr>
        <w:t xml:space="preserve"> </w:t>
      </w:r>
      <w:proofErr w:type="spellStart"/>
      <w:r w:rsidR="00B52ED4">
        <w:rPr>
          <w:b/>
          <w:sz w:val="20"/>
          <w:szCs w:val="20"/>
        </w:rPr>
        <w:t>Bag</w:t>
      </w:r>
      <w:proofErr w:type="spellEnd"/>
      <w:r w:rsidR="009862AD" w:rsidRPr="00B52ED4">
        <w:rPr>
          <w:b/>
          <w:sz w:val="20"/>
          <w:szCs w:val="20"/>
        </w:rPr>
        <w:t xml:space="preserve"> </w:t>
      </w:r>
      <w:r w:rsidR="006462AA" w:rsidRPr="00B52ED4">
        <w:rPr>
          <w:b/>
          <w:sz w:val="20"/>
          <w:szCs w:val="20"/>
        </w:rPr>
        <w:t>s termínem plnění</w:t>
      </w:r>
      <w:r w:rsidR="00B52ED4" w:rsidRPr="00B52ED4">
        <w:rPr>
          <w:b/>
          <w:sz w:val="20"/>
          <w:szCs w:val="20"/>
        </w:rPr>
        <w:t xml:space="preserve"> srpen 2023</w:t>
      </w:r>
      <w:r w:rsidR="00224B79" w:rsidRPr="00B52ED4">
        <w:rPr>
          <w:sz w:val="20"/>
          <w:szCs w:val="20"/>
        </w:rPr>
        <w:t xml:space="preserve"> </w:t>
      </w:r>
      <w:r w:rsidR="006462AA" w:rsidRPr="00B52ED4">
        <w:rPr>
          <w:sz w:val="20"/>
          <w:szCs w:val="20"/>
        </w:rPr>
        <w:t>a</w:t>
      </w:r>
      <w:r w:rsidR="000B795B" w:rsidRPr="00B52ED4">
        <w:rPr>
          <w:sz w:val="20"/>
          <w:szCs w:val="20"/>
        </w:rPr>
        <w:t xml:space="preserve"> p</w:t>
      </w:r>
      <w:r w:rsidRPr="00B52ED4">
        <w:rPr>
          <w:sz w:val="20"/>
          <w:szCs w:val="20"/>
        </w:rPr>
        <w:t>řev</w:t>
      </w:r>
      <w:r w:rsidR="00385479" w:rsidRPr="00B52ED4">
        <w:rPr>
          <w:sz w:val="20"/>
          <w:szCs w:val="20"/>
        </w:rPr>
        <w:t>ést</w:t>
      </w:r>
      <w:r w:rsidR="00210153" w:rsidRPr="00B52ED4">
        <w:rPr>
          <w:sz w:val="20"/>
          <w:szCs w:val="20"/>
        </w:rPr>
        <w:t xml:space="preserve"> na něj vlastnické právo</w:t>
      </w:r>
      <w:r w:rsidRPr="00B52ED4">
        <w:rPr>
          <w:sz w:val="20"/>
          <w:szCs w:val="20"/>
        </w:rPr>
        <w:t>, v souladu s podmínkami stanovenými v této smlouvě</w:t>
      </w:r>
      <w:r w:rsidR="008E0193" w:rsidRPr="00B52ED4">
        <w:rPr>
          <w:sz w:val="20"/>
          <w:szCs w:val="20"/>
        </w:rPr>
        <w:t>.</w:t>
      </w:r>
      <w:r w:rsidRPr="00B52ED4">
        <w:rPr>
          <w:sz w:val="20"/>
          <w:szCs w:val="20"/>
        </w:rPr>
        <w:t xml:space="preserve"> Kupující se z</w:t>
      </w:r>
      <w:r w:rsidR="00210153" w:rsidRPr="00B52ED4">
        <w:rPr>
          <w:sz w:val="20"/>
          <w:szCs w:val="20"/>
        </w:rPr>
        <w:t>avazuje objednané zboží odebrat</w:t>
      </w:r>
      <w:r w:rsidRPr="00B52ED4">
        <w:rPr>
          <w:sz w:val="20"/>
          <w:szCs w:val="20"/>
        </w:rPr>
        <w:t xml:space="preserve"> a </w:t>
      </w:r>
      <w:r w:rsidR="00210153" w:rsidRPr="00B52ED4">
        <w:rPr>
          <w:sz w:val="20"/>
          <w:szCs w:val="20"/>
        </w:rPr>
        <w:t>za</w:t>
      </w:r>
      <w:r w:rsidRPr="00B52ED4">
        <w:rPr>
          <w:sz w:val="20"/>
          <w:szCs w:val="20"/>
        </w:rPr>
        <w:t>platit za něj kupní cenu podle podmínek dále sjednaných.</w:t>
      </w:r>
    </w:p>
    <w:p w:rsidR="00083B9E" w:rsidRPr="00B52ED4" w:rsidRDefault="00083B9E" w:rsidP="00EE5936">
      <w:pPr>
        <w:spacing w:line="200" w:lineRule="exact"/>
      </w:pPr>
    </w:p>
    <w:p w:rsidR="00083B9E" w:rsidRPr="00B52ED4" w:rsidRDefault="00083B9E" w:rsidP="00EE5936">
      <w:pPr>
        <w:rPr>
          <w:b/>
          <w:sz w:val="22"/>
          <w:szCs w:val="22"/>
        </w:rPr>
      </w:pPr>
      <w:r w:rsidRPr="00B52ED4">
        <w:rPr>
          <w:b/>
          <w:sz w:val="22"/>
          <w:szCs w:val="22"/>
        </w:rPr>
        <w:t xml:space="preserve">II. </w:t>
      </w:r>
      <w:r w:rsidR="00764666" w:rsidRPr="00B52ED4">
        <w:rPr>
          <w:b/>
          <w:sz w:val="22"/>
          <w:szCs w:val="22"/>
        </w:rPr>
        <w:t>D</w:t>
      </w:r>
      <w:r w:rsidRPr="00B52ED4">
        <w:rPr>
          <w:b/>
          <w:sz w:val="22"/>
          <w:szCs w:val="22"/>
        </w:rPr>
        <w:t>odací podmínky</w:t>
      </w:r>
    </w:p>
    <w:p w:rsidR="00083B9E" w:rsidRPr="00B52ED4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2ED4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2</w:t>
      </w:r>
      <w:r w:rsidR="00083B9E" w:rsidRPr="00B52ED4">
        <w:rPr>
          <w:sz w:val="20"/>
          <w:szCs w:val="20"/>
        </w:rPr>
        <w:t>.</w:t>
      </w:r>
      <w:r w:rsidR="00A56F05" w:rsidRPr="00B52ED4">
        <w:rPr>
          <w:sz w:val="20"/>
          <w:szCs w:val="20"/>
        </w:rPr>
        <w:t>1</w:t>
      </w:r>
      <w:r w:rsidR="00083B9E" w:rsidRPr="00B52ED4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B52ED4">
        <w:rPr>
          <w:sz w:val="20"/>
          <w:szCs w:val="20"/>
        </w:rPr>
        <w:t xml:space="preserve"> místě </w:t>
      </w:r>
      <w:r w:rsidR="00AC6915" w:rsidRPr="00E12919">
        <w:rPr>
          <w:sz w:val="20"/>
          <w:szCs w:val="20"/>
        </w:rPr>
        <w:t>dodání</w:t>
      </w:r>
      <w:r w:rsidR="003C48EF" w:rsidRPr="00B52ED4">
        <w:rPr>
          <w:sz w:val="20"/>
          <w:szCs w:val="20"/>
        </w:rPr>
        <w:t xml:space="preserve"> stanoveného </w:t>
      </w:r>
      <w:r w:rsidR="00083B9E" w:rsidRPr="00B52ED4">
        <w:rPr>
          <w:sz w:val="20"/>
          <w:szCs w:val="20"/>
        </w:rPr>
        <w:t>kupující</w:t>
      </w:r>
      <w:r w:rsidR="003C48EF" w:rsidRPr="00B52ED4">
        <w:rPr>
          <w:sz w:val="20"/>
          <w:szCs w:val="20"/>
        </w:rPr>
        <w:t xml:space="preserve">m. </w:t>
      </w:r>
      <w:r w:rsidR="00083B9E" w:rsidRPr="00B52ED4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B52ED4" w:rsidRDefault="00385479" w:rsidP="00E95EC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2</w:t>
      </w:r>
      <w:r w:rsidR="00A56F05" w:rsidRPr="00B52ED4">
        <w:rPr>
          <w:sz w:val="20"/>
          <w:szCs w:val="20"/>
        </w:rPr>
        <w:t>.</w:t>
      </w:r>
      <w:r w:rsidR="007A5848" w:rsidRPr="00B52ED4">
        <w:rPr>
          <w:sz w:val="20"/>
          <w:szCs w:val="20"/>
        </w:rPr>
        <w:t>2</w:t>
      </w:r>
      <w:r w:rsidR="00083B9E" w:rsidRPr="00B52ED4">
        <w:rPr>
          <w:sz w:val="20"/>
          <w:szCs w:val="20"/>
        </w:rPr>
        <w:t xml:space="preserve">. Prodávající </w:t>
      </w:r>
      <w:r w:rsidR="003C48EF" w:rsidRPr="00B52ED4">
        <w:rPr>
          <w:sz w:val="20"/>
          <w:szCs w:val="20"/>
        </w:rPr>
        <w:t xml:space="preserve">zajistí </w:t>
      </w:r>
      <w:r w:rsidR="00083B9E" w:rsidRPr="00B52ED4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B52ED4">
        <w:rPr>
          <w:sz w:val="20"/>
          <w:szCs w:val="20"/>
        </w:rPr>
        <w:t xml:space="preserve"> Nebude-li dohodnuto jinak, má se </w:t>
      </w:r>
      <w:r w:rsidR="006F60D2" w:rsidRPr="00B52ED4">
        <w:rPr>
          <w:sz w:val="20"/>
          <w:szCs w:val="20"/>
        </w:rPr>
        <w:t>z</w:t>
      </w:r>
      <w:r w:rsidR="008F4C68" w:rsidRPr="00B52ED4">
        <w:rPr>
          <w:sz w:val="20"/>
          <w:szCs w:val="20"/>
        </w:rPr>
        <w:t>a to, že přeprava zboží bude provedena prostřednictvím nákladního automobilu.</w:t>
      </w:r>
    </w:p>
    <w:p w:rsidR="00CE6344" w:rsidRPr="00B52ED4" w:rsidRDefault="00E95EC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2.3</w:t>
      </w:r>
      <w:r w:rsidR="00CE6344" w:rsidRPr="00B52ED4">
        <w:rPr>
          <w:sz w:val="20"/>
          <w:szCs w:val="20"/>
        </w:rPr>
        <w:t xml:space="preserve">. V případě prodlení prodávajícího s předmětem plnění </w:t>
      </w:r>
      <w:r w:rsidR="00090F3D" w:rsidRPr="00B52ED4">
        <w:rPr>
          <w:sz w:val="20"/>
          <w:szCs w:val="20"/>
        </w:rPr>
        <w:t xml:space="preserve">může kupující účtovat prodávajícímu </w:t>
      </w:r>
      <w:r w:rsidR="00AC6915" w:rsidRPr="00E12919">
        <w:rPr>
          <w:sz w:val="20"/>
          <w:szCs w:val="20"/>
        </w:rPr>
        <w:t>smluvní pokutu</w:t>
      </w:r>
      <w:r w:rsidR="00F83F68" w:rsidRPr="00B52ED4">
        <w:rPr>
          <w:sz w:val="20"/>
          <w:szCs w:val="20"/>
        </w:rPr>
        <w:t xml:space="preserve"> z prodlení ve výši 0,1</w:t>
      </w:r>
      <w:r w:rsidR="00090F3D" w:rsidRPr="00B52ED4">
        <w:rPr>
          <w:sz w:val="20"/>
          <w:szCs w:val="20"/>
        </w:rPr>
        <w:t xml:space="preserve"> % z dlužné částky za každý </w:t>
      </w:r>
      <w:r w:rsidR="00CE6344" w:rsidRPr="00B52ED4">
        <w:rPr>
          <w:sz w:val="20"/>
          <w:szCs w:val="20"/>
        </w:rPr>
        <w:t>i započatý den prodlení.</w:t>
      </w:r>
    </w:p>
    <w:p w:rsidR="00CE6344" w:rsidRPr="00B52ED4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B52ED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B52ED4" w:rsidRDefault="00083B9E" w:rsidP="00EE5936">
      <w:pPr>
        <w:rPr>
          <w:b/>
          <w:sz w:val="22"/>
          <w:szCs w:val="22"/>
        </w:rPr>
      </w:pPr>
      <w:r w:rsidRPr="00B52ED4">
        <w:rPr>
          <w:b/>
          <w:sz w:val="22"/>
          <w:szCs w:val="22"/>
        </w:rPr>
        <w:t>I</w:t>
      </w:r>
      <w:r w:rsidR="00385479" w:rsidRPr="00B52ED4">
        <w:rPr>
          <w:b/>
          <w:sz w:val="22"/>
          <w:szCs w:val="22"/>
        </w:rPr>
        <w:t>II</w:t>
      </w:r>
      <w:r w:rsidRPr="00B52ED4">
        <w:rPr>
          <w:b/>
          <w:sz w:val="22"/>
          <w:szCs w:val="22"/>
        </w:rPr>
        <w:t>. Cenové a platební podmínky</w:t>
      </w:r>
    </w:p>
    <w:p w:rsidR="00083B9E" w:rsidRPr="00B52ED4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2ED4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B52ED4">
        <w:rPr>
          <w:sz w:val="20"/>
          <w:szCs w:val="20"/>
        </w:rPr>
        <w:t>3</w:t>
      </w:r>
      <w:r w:rsidR="00083B9E" w:rsidRPr="00B52ED4">
        <w:rPr>
          <w:sz w:val="20"/>
          <w:szCs w:val="20"/>
        </w:rPr>
        <w:t xml:space="preserve">.1. </w:t>
      </w:r>
      <w:r w:rsidR="0047714D" w:rsidRPr="00B52ED4">
        <w:rPr>
          <w:sz w:val="20"/>
          <w:szCs w:val="20"/>
        </w:rPr>
        <w:t>Cena j</w:t>
      </w:r>
      <w:r w:rsidR="003C48EF" w:rsidRPr="00B52ED4">
        <w:rPr>
          <w:sz w:val="20"/>
          <w:szCs w:val="20"/>
        </w:rPr>
        <w:t xml:space="preserve">e </w:t>
      </w:r>
      <w:r w:rsidR="00A25A29" w:rsidRPr="00B52ED4">
        <w:rPr>
          <w:sz w:val="20"/>
          <w:szCs w:val="20"/>
        </w:rPr>
        <w:t>doh</w:t>
      </w:r>
      <w:r w:rsidR="004B7FC2" w:rsidRPr="00B52ED4">
        <w:rPr>
          <w:sz w:val="20"/>
          <w:szCs w:val="20"/>
        </w:rPr>
        <w:t xml:space="preserve">odnuta ve výši </w:t>
      </w:r>
      <w:r w:rsidR="00B52ED4" w:rsidRPr="00B52ED4">
        <w:rPr>
          <w:b/>
          <w:sz w:val="20"/>
          <w:szCs w:val="20"/>
        </w:rPr>
        <w:t>12 950</w:t>
      </w:r>
      <w:r w:rsidR="000E4589" w:rsidRPr="00B52ED4">
        <w:rPr>
          <w:b/>
          <w:sz w:val="20"/>
          <w:szCs w:val="20"/>
        </w:rPr>
        <w:t>,</w:t>
      </w:r>
      <w:r w:rsidR="00AD04E4" w:rsidRPr="00B52ED4">
        <w:rPr>
          <w:b/>
          <w:sz w:val="20"/>
          <w:szCs w:val="20"/>
        </w:rPr>
        <w:t>-</w:t>
      </w:r>
      <w:r w:rsidRPr="00B52ED4">
        <w:rPr>
          <w:b/>
          <w:sz w:val="20"/>
          <w:szCs w:val="20"/>
        </w:rPr>
        <w:t xml:space="preserve"> Kč/ tunu</w:t>
      </w:r>
      <w:r w:rsidRPr="00B52ED4">
        <w:rPr>
          <w:b/>
          <w:color w:val="FF0000"/>
          <w:sz w:val="20"/>
          <w:szCs w:val="20"/>
        </w:rPr>
        <w:t xml:space="preserve"> </w:t>
      </w:r>
      <w:r w:rsidRPr="00B52ED4">
        <w:rPr>
          <w:sz w:val="20"/>
          <w:szCs w:val="20"/>
        </w:rPr>
        <w:t xml:space="preserve">bez DPH na </w:t>
      </w:r>
      <w:r w:rsidRPr="00B52ED4">
        <w:rPr>
          <w:b/>
          <w:sz w:val="20"/>
          <w:szCs w:val="20"/>
        </w:rPr>
        <w:t>místo určení - Kunín</w:t>
      </w:r>
      <w:r w:rsidRPr="00B52ED4">
        <w:rPr>
          <w:sz w:val="20"/>
          <w:szCs w:val="20"/>
        </w:rPr>
        <w:t>.</w:t>
      </w:r>
      <w:r w:rsidR="000D631C" w:rsidRPr="00B52ED4">
        <w:rPr>
          <w:sz w:val="20"/>
          <w:szCs w:val="20"/>
        </w:rPr>
        <w:t xml:space="preserve"> V ceně dle čl. III jsou již promítnuty náklady na přepravu, které jdou v plné výši za prodávajícím. </w:t>
      </w:r>
    </w:p>
    <w:p w:rsidR="003C48EF" w:rsidRPr="00B52ED4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3</w:t>
      </w:r>
      <w:r w:rsidR="00083B9E" w:rsidRPr="00B52ED4">
        <w:rPr>
          <w:sz w:val="20"/>
          <w:szCs w:val="20"/>
        </w:rPr>
        <w:t>.</w:t>
      </w:r>
      <w:r w:rsidR="003C48EF" w:rsidRPr="00B52ED4">
        <w:rPr>
          <w:sz w:val="20"/>
          <w:szCs w:val="20"/>
        </w:rPr>
        <w:t>2</w:t>
      </w:r>
      <w:r w:rsidR="00083B9E" w:rsidRPr="00B52ED4">
        <w:rPr>
          <w:sz w:val="20"/>
          <w:szCs w:val="20"/>
        </w:rPr>
        <w:t xml:space="preserve">. Kupní cenu dodaného zboží vyúčtuje prodávající kupujícímu </w:t>
      </w:r>
      <w:r w:rsidR="00E95EC4" w:rsidRPr="00B52ED4">
        <w:rPr>
          <w:sz w:val="20"/>
          <w:szCs w:val="20"/>
        </w:rPr>
        <w:t>na základě potvrzeného</w:t>
      </w:r>
      <w:r w:rsidR="008D0A86" w:rsidRPr="00B52ED4">
        <w:rPr>
          <w:sz w:val="20"/>
          <w:szCs w:val="20"/>
        </w:rPr>
        <w:t xml:space="preserve"> </w:t>
      </w:r>
      <w:r w:rsidR="00E95EC4" w:rsidRPr="00B52ED4">
        <w:rPr>
          <w:sz w:val="20"/>
          <w:szCs w:val="20"/>
        </w:rPr>
        <w:t>dodacího listu</w:t>
      </w:r>
      <w:r w:rsidR="00A07494" w:rsidRPr="00B52ED4">
        <w:rPr>
          <w:sz w:val="20"/>
          <w:szCs w:val="20"/>
        </w:rPr>
        <w:t xml:space="preserve"> osob</w:t>
      </w:r>
      <w:r w:rsidR="008D0A86" w:rsidRPr="00B52ED4">
        <w:rPr>
          <w:sz w:val="20"/>
          <w:szCs w:val="20"/>
        </w:rPr>
        <w:t>a</w:t>
      </w:r>
      <w:r w:rsidR="00A07494" w:rsidRPr="00B52ED4">
        <w:rPr>
          <w:sz w:val="20"/>
          <w:szCs w:val="20"/>
        </w:rPr>
        <w:t>m</w:t>
      </w:r>
      <w:r w:rsidR="008D0A86" w:rsidRPr="00B52ED4">
        <w:rPr>
          <w:sz w:val="20"/>
          <w:szCs w:val="20"/>
        </w:rPr>
        <w:t>i</w:t>
      </w:r>
      <w:r w:rsidR="00A07494" w:rsidRPr="00B52ED4">
        <w:rPr>
          <w:sz w:val="20"/>
          <w:szCs w:val="20"/>
        </w:rPr>
        <w:t>, které mají oprávnění odebírat zboží.</w:t>
      </w:r>
      <w:r w:rsidR="00083B9E" w:rsidRPr="00B52ED4">
        <w:rPr>
          <w:sz w:val="20"/>
          <w:szCs w:val="20"/>
        </w:rPr>
        <w:t xml:space="preserve"> </w:t>
      </w:r>
    </w:p>
    <w:p w:rsidR="00083B9E" w:rsidRPr="00B52ED4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3</w:t>
      </w:r>
      <w:r w:rsidR="00083B9E" w:rsidRPr="00B52ED4">
        <w:rPr>
          <w:sz w:val="20"/>
          <w:szCs w:val="20"/>
        </w:rPr>
        <w:t>.</w:t>
      </w:r>
      <w:r w:rsidR="003C48EF" w:rsidRPr="00B52ED4">
        <w:rPr>
          <w:sz w:val="20"/>
          <w:szCs w:val="20"/>
        </w:rPr>
        <w:t>3</w:t>
      </w:r>
      <w:r w:rsidR="00083B9E" w:rsidRPr="00B52ED4">
        <w:rPr>
          <w:sz w:val="20"/>
          <w:szCs w:val="20"/>
        </w:rPr>
        <w:t xml:space="preserve">. </w:t>
      </w:r>
      <w:r w:rsidR="00AC6915">
        <w:rPr>
          <w:sz w:val="20"/>
          <w:szCs w:val="20"/>
        </w:rPr>
        <w:t xml:space="preserve"> </w:t>
      </w:r>
      <w:r w:rsidR="00AC6915" w:rsidRPr="00E12919">
        <w:rPr>
          <w:b/>
          <w:sz w:val="20"/>
          <w:szCs w:val="20"/>
        </w:rPr>
        <w:t>Splatnost faktur</w:t>
      </w:r>
      <w:r w:rsidR="00AC6915" w:rsidRPr="00E12919">
        <w:rPr>
          <w:sz w:val="20"/>
          <w:szCs w:val="20"/>
        </w:rPr>
        <w:t xml:space="preserve"> pro úhradu ceny za odebrané zboží je stanovena na </w:t>
      </w:r>
      <w:r w:rsidR="00AC6915" w:rsidRPr="00E12919">
        <w:rPr>
          <w:b/>
          <w:sz w:val="20"/>
          <w:szCs w:val="20"/>
        </w:rPr>
        <w:t>21 dní</w:t>
      </w:r>
      <w:r w:rsidR="00AC6915" w:rsidRPr="00E12919">
        <w:rPr>
          <w:sz w:val="20"/>
          <w:szCs w:val="20"/>
        </w:rPr>
        <w:t xml:space="preserve"> od data doručení faktury kupujícímu. Úhrada musí být připsána na účet prodávajícího nejpozději poslední den stanovené lhůty.</w:t>
      </w:r>
    </w:p>
    <w:p w:rsidR="00083B9E" w:rsidRPr="00B52ED4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3</w:t>
      </w:r>
      <w:r w:rsidR="003C48EF" w:rsidRPr="00B52ED4">
        <w:rPr>
          <w:sz w:val="20"/>
          <w:szCs w:val="20"/>
        </w:rPr>
        <w:t>.4</w:t>
      </w:r>
      <w:r w:rsidR="00083B9E" w:rsidRPr="00B52ED4">
        <w:rPr>
          <w:sz w:val="20"/>
          <w:szCs w:val="20"/>
        </w:rPr>
        <w:t xml:space="preserve">. Při prodlení kupujícího se zaplacením ceny za odebrané zboží </w:t>
      </w:r>
      <w:r w:rsidR="008D0A86" w:rsidRPr="00B52ED4">
        <w:rPr>
          <w:sz w:val="20"/>
          <w:szCs w:val="20"/>
        </w:rPr>
        <w:t xml:space="preserve">může </w:t>
      </w:r>
      <w:r w:rsidR="00083B9E" w:rsidRPr="00B52ED4">
        <w:rPr>
          <w:sz w:val="20"/>
          <w:szCs w:val="20"/>
        </w:rPr>
        <w:t xml:space="preserve">prodávající </w:t>
      </w:r>
      <w:r w:rsidR="008D0A86" w:rsidRPr="00B52ED4">
        <w:rPr>
          <w:sz w:val="20"/>
          <w:szCs w:val="20"/>
        </w:rPr>
        <w:t xml:space="preserve">účtovat </w:t>
      </w:r>
      <w:r w:rsidR="00083B9E" w:rsidRPr="00B52ED4">
        <w:rPr>
          <w:sz w:val="20"/>
          <w:szCs w:val="20"/>
        </w:rPr>
        <w:t xml:space="preserve">kupujícímu </w:t>
      </w:r>
      <w:r w:rsidR="00AC6915" w:rsidRPr="00E12919">
        <w:rPr>
          <w:sz w:val="20"/>
          <w:szCs w:val="20"/>
        </w:rPr>
        <w:t>úrok</w:t>
      </w:r>
      <w:r w:rsidR="00083B9E" w:rsidRPr="00B52ED4">
        <w:rPr>
          <w:sz w:val="20"/>
          <w:szCs w:val="20"/>
        </w:rPr>
        <w:t xml:space="preserve"> z</w:t>
      </w:r>
      <w:r w:rsidR="00F83F68" w:rsidRPr="00B52ED4">
        <w:rPr>
          <w:sz w:val="20"/>
          <w:szCs w:val="20"/>
        </w:rPr>
        <w:t> prodlení ve výši 0,1</w:t>
      </w:r>
      <w:r w:rsidR="00083B9E" w:rsidRPr="00B52ED4">
        <w:rPr>
          <w:sz w:val="20"/>
          <w:szCs w:val="20"/>
        </w:rPr>
        <w:t xml:space="preserve"> </w:t>
      </w:r>
      <w:r w:rsidR="00083B9E" w:rsidRPr="00B52ED4">
        <w:rPr>
          <w:sz w:val="20"/>
          <w:szCs w:val="20"/>
          <w:lang w:val="en-US"/>
        </w:rPr>
        <w:t>%</w:t>
      </w:r>
      <w:r w:rsidR="00083B9E" w:rsidRPr="00B52ED4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Pr="00B52ED4" w:rsidRDefault="00EA3BF8" w:rsidP="00EE5936">
      <w:pPr>
        <w:rPr>
          <w:b/>
          <w:sz w:val="22"/>
          <w:szCs w:val="22"/>
        </w:rPr>
      </w:pPr>
    </w:p>
    <w:p w:rsidR="00EB6845" w:rsidRPr="00B52ED4" w:rsidRDefault="00EB6845" w:rsidP="00EE5936">
      <w:pPr>
        <w:rPr>
          <w:b/>
          <w:sz w:val="22"/>
          <w:szCs w:val="22"/>
        </w:rPr>
      </w:pPr>
    </w:p>
    <w:p w:rsidR="00083B9E" w:rsidRPr="00B52ED4" w:rsidRDefault="00385479" w:rsidP="00EE5936">
      <w:pPr>
        <w:rPr>
          <w:b/>
          <w:sz w:val="22"/>
          <w:szCs w:val="22"/>
        </w:rPr>
      </w:pPr>
      <w:r w:rsidRPr="00B52ED4">
        <w:rPr>
          <w:b/>
          <w:sz w:val="22"/>
          <w:szCs w:val="22"/>
        </w:rPr>
        <w:t>I</w:t>
      </w:r>
      <w:r w:rsidR="00083B9E" w:rsidRPr="00B52ED4">
        <w:rPr>
          <w:b/>
          <w:sz w:val="22"/>
          <w:szCs w:val="22"/>
        </w:rPr>
        <w:t>V. Odstoupení od smlouvy a trvání smlouvy</w:t>
      </w:r>
    </w:p>
    <w:p w:rsidR="00083B9E" w:rsidRPr="00B52ED4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B52ED4" w:rsidRDefault="00385479" w:rsidP="00764666">
      <w:pPr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4</w:t>
      </w:r>
      <w:r w:rsidR="00083B9E" w:rsidRPr="00B52ED4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 w:rsidRPr="00B52ED4">
        <w:rPr>
          <w:sz w:val="20"/>
          <w:szCs w:val="20"/>
        </w:rPr>
        <w:t>v místě odběru či dodání</w:t>
      </w:r>
      <w:r w:rsidR="00083B9E" w:rsidRPr="00B52ED4">
        <w:rPr>
          <w:sz w:val="20"/>
          <w:szCs w:val="20"/>
        </w:rPr>
        <w:t>.</w:t>
      </w:r>
      <w:r w:rsidR="00764666" w:rsidRPr="00B52ED4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4</w:t>
      </w:r>
      <w:r w:rsidR="00764666" w:rsidRPr="00B52ED4">
        <w:rPr>
          <w:sz w:val="20"/>
          <w:szCs w:val="20"/>
        </w:rPr>
        <w:t>.2. Kupující je oprávněn odstoupit od kupní smlouvy v případě, že prodávající nesplní svou povinnost dodat zboží na místo odběru či dodání v</w:t>
      </w:r>
      <w:r w:rsidR="008F4C68" w:rsidRPr="00B52ED4">
        <w:rPr>
          <w:sz w:val="20"/>
          <w:szCs w:val="20"/>
        </w:rPr>
        <w:t> </w:t>
      </w:r>
      <w:r w:rsidR="00764666" w:rsidRPr="00B52ED4">
        <w:rPr>
          <w:sz w:val="20"/>
          <w:szCs w:val="20"/>
        </w:rPr>
        <w:t>dohodnuté</w:t>
      </w:r>
      <w:r w:rsidR="008F4C68" w:rsidRPr="00B52ED4">
        <w:rPr>
          <w:sz w:val="20"/>
          <w:szCs w:val="20"/>
        </w:rPr>
        <w:t xml:space="preserve"> kvalitě,</w:t>
      </w:r>
      <w:r w:rsidR="00764666" w:rsidRPr="00B52ED4">
        <w:rPr>
          <w:sz w:val="20"/>
          <w:szCs w:val="20"/>
        </w:rPr>
        <w:t xml:space="preserve"> termínu a za dohodnutou cenu. Odstoupí-li kupující od kupní</w:t>
      </w:r>
      <w:r w:rsidR="00764666" w:rsidRPr="0044286E">
        <w:rPr>
          <w:sz w:val="20"/>
          <w:szCs w:val="20"/>
        </w:rPr>
        <w:t xml:space="preserve">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</w:t>
      </w:r>
      <w:r w:rsidR="008F4C68">
        <w:rPr>
          <w:sz w:val="20"/>
          <w:szCs w:val="20"/>
        </w:rPr>
        <w:lastRenderedPageBreak/>
        <w:t xml:space="preserve">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</w:t>
      </w:r>
      <w:r w:rsidR="004700E5">
        <w:rPr>
          <w:sz w:val="20"/>
          <w:szCs w:val="20"/>
        </w:rPr>
        <w:t xml:space="preserve">odpisu oběma </w:t>
      </w:r>
      <w:r w:rsidR="004700E5" w:rsidRPr="00B52ED4">
        <w:rPr>
          <w:sz w:val="20"/>
          <w:szCs w:val="20"/>
        </w:rPr>
        <w:t>smluvními stranami, v</w:t>
      </w:r>
      <w:r w:rsidR="00083B9E" w:rsidRPr="00B52ED4">
        <w:rPr>
          <w:sz w:val="20"/>
          <w:szCs w:val="20"/>
        </w:rPr>
        <w:t> případě</w:t>
      </w:r>
      <w:r w:rsidR="00083B9E" w:rsidRPr="0044286E">
        <w:rPr>
          <w:sz w:val="20"/>
          <w:szCs w:val="20"/>
        </w:rPr>
        <w:t xml:space="preserve"> rozdílné</w:t>
      </w:r>
      <w:r w:rsidR="00FC5E07">
        <w:rPr>
          <w:sz w:val="20"/>
          <w:szCs w:val="20"/>
        </w:rPr>
        <w:t>ho data podpisu datem pozdějším, a účinnosti dnem uveřejnění v  registru smluv.</w:t>
      </w:r>
    </w:p>
    <w:p w:rsidR="00083B9E" w:rsidRPr="00B52ED4" w:rsidRDefault="00385479" w:rsidP="00EE5936">
      <w:pPr>
        <w:ind w:left="426" w:hanging="426"/>
        <w:jc w:val="both"/>
        <w:rPr>
          <w:sz w:val="20"/>
          <w:szCs w:val="20"/>
        </w:rPr>
      </w:pPr>
      <w:r w:rsidRPr="00B52ED4">
        <w:rPr>
          <w:sz w:val="20"/>
          <w:szCs w:val="20"/>
        </w:rPr>
        <w:t>6</w:t>
      </w:r>
      <w:r w:rsidR="00083B9E" w:rsidRPr="00B52ED4">
        <w:rPr>
          <w:sz w:val="20"/>
          <w:szCs w:val="20"/>
        </w:rPr>
        <w:t>.</w:t>
      </w:r>
      <w:r w:rsidR="00581D0A" w:rsidRPr="00B52ED4">
        <w:rPr>
          <w:sz w:val="20"/>
          <w:szCs w:val="20"/>
        </w:rPr>
        <w:t>6</w:t>
      </w:r>
      <w:r w:rsidR="00083B9E" w:rsidRPr="00B52ED4">
        <w:rPr>
          <w:sz w:val="20"/>
          <w:szCs w:val="20"/>
        </w:rPr>
        <w:t>. Smluvní str</w:t>
      </w:r>
      <w:r w:rsidR="0047714D" w:rsidRPr="00B52ED4">
        <w:rPr>
          <w:sz w:val="20"/>
          <w:szCs w:val="20"/>
        </w:rPr>
        <w:t>any prohlašují, že tuto smlouvu</w:t>
      </w:r>
      <w:r w:rsidR="002461F1" w:rsidRPr="00B52ED4">
        <w:rPr>
          <w:sz w:val="20"/>
          <w:szCs w:val="20"/>
        </w:rPr>
        <w:t xml:space="preserve"> </w:t>
      </w:r>
      <w:r w:rsidR="00083B9E" w:rsidRPr="00B52ED4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B52ED4" w:rsidRDefault="00083B9E" w:rsidP="00083B9E">
      <w:pPr>
        <w:rPr>
          <w:sz w:val="20"/>
          <w:szCs w:val="20"/>
        </w:rPr>
      </w:pPr>
    </w:p>
    <w:p w:rsidR="004700E5" w:rsidRPr="00B52ED4" w:rsidRDefault="004700E5" w:rsidP="00083B9E">
      <w:pPr>
        <w:rPr>
          <w:sz w:val="20"/>
          <w:szCs w:val="20"/>
        </w:rPr>
      </w:pPr>
    </w:p>
    <w:p w:rsidR="004700E5" w:rsidRPr="00B52ED4" w:rsidRDefault="004700E5" w:rsidP="00083B9E">
      <w:pPr>
        <w:rPr>
          <w:sz w:val="20"/>
          <w:szCs w:val="20"/>
        </w:rPr>
      </w:pPr>
    </w:p>
    <w:p w:rsidR="00083B9E" w:rsidRPr="00B52ED4" w:rsidRDefault="00C95195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V</w:t>
      </w:r>
      <w:r w:rsidR="004700E5" w:rsidRPr="00B52ED4">
        <w:rPr>
          <w:sz w:val="20"/>
          <w:szCs w:val="20"/>
        </w:rPr>
        <w:t>e Slavkově u Brna dne</w:t>
      </w:r>
      <w:r w:rsidR="004700E5" w:rsidRPr="00B52ED4">
        <w:rPr>
          <w:sz w:val="20"/>
          <w:szCs w:val="20"/>
        </w:rPr>
        <w:tab/>
      </w:r>
      <w:proofErr w:type="gramStart"/>
      <w:r w:rsidR="00E12919">
        <w:rPr>
          <w:sz w:val="20"/>
          <w:szCs w:val="20"/>
        </w:rPr>
        <w:t>11.8.2023</w:t>
      </w:r>
      <w:proofErr w:type="gramEnd"/>
      <w:r w:rsidR="004700E5" w:rsidRPr="00B52ED4">
        <w:rPr>
          <w:sz w:val="20"/>
          <w:szCs w:val="20"/>
        </w:rPr>
        <w:tab/>
      </w:r>
      <w:r w:rsidR="004700E5" w:rsidRPr="00B52ED4">
        <w:rPr>
          <w:sz w:val="20"/>
          <w:szCs w:val="20"/>
        </w:rPr>
        <w:tab/>
      </w:r>
      <w:r w:rsidR="00083B9E" w:rsidRPr="00B52ED4">
        <w:rPr>
          <w:sz w:val="20"/>
          <w:szCs w:val="20"/>
        </w:rPr>
        <w:t>V</w:t>
      </w:r>
      <w:r w:rsidR="006C6900" w:rsidRPr="00B52ED4">
        <w:rPr>
          <w:sz w:val="20"/>
          <w:szCs w:val="20"/>
        </w:rPr>
        <w:t xml:space="preserve"> Šenově u Nového Jičína </w:t>
      </w:r>
      <w:r w:rsidR="00083B9E" w:rsidRPr="00B52ED4">
        <w:rPr>
          <w:sz w:val="20"/>
          <w:szCs w:val="20"/>
        </w:rPr>
        <w:t>dne</w:t>
      </w:r>
      <w:r w:rsidR="00832C74">
        <w:rPr>
          <w:sz w:val="20"/>
          <w:szCs w:val="20"/>
        </w:rPr>
        <w:t xml:space="preserve"> 14.8.2023 </w:t>
      </w:r>
    </w:p>
    <w:p w:rsidR="00083B9E" w:rsidRPr="00B52ED4" w:rsidRDefault="00752552" w:rsidP="00752552">
      <w:pPr>
        <w:tabs>
          <w:tab w:val="left" w:pos="5706"/>
        </w:tabs>
        <w:rPr>
          <w:sz w:val="20"/>
          <w:szCs w:val="20"/>
        </w:rPr>
      </w:pPr>
      <w:r w:rsidRPr="00B52ED4">
        <w:rPr>
          <w:sz w:val="20"/>
          <w:szCs w:val="20"/>
        </w:rPr>
        <w:tab/>
      </w:r>
    </w:p>
    <w:p w:rsidR="00083B9E" w:rsidRPr="00B52ED4" w:rsidRDefault="00083B9E" w:rsidP="00083B9E">
      <w:pPr>
        <w:rPr>
          <w:sz w:val="20"/>
          <w:szCs w:val="20"/>
        </w:rPr>
      </w:pPr>
    </w:p>
    <w:p w:rsidR="00083B9E" w:rsidRPr="00B52ED4" w:rsidRDefault="00083B9E" w:rsidP="00083B9E">
      <w:pPr>
        <w:rPr>
          <w:sz w:val="20"/>
          <w:szCs w:val="20"/>
        </w:rPr>
      </w:pPr>
    </w:p>
    <w:p w:rsidR="00083B9E" w:rsidRPr="00B52ED4" w:rsidRDefault="00083B9E" w:rsidP="00083B9E">
      <w:pPr>
        <w:rPr>
          <w:sz w:val="20"/>
          <w:szCs w:val="20"/>
        </w:rPr>
      </w:pPr>
    </w:p>
    <w:p w:rsidR="00083B9E" w:rsidRPr="00B52ED4" w:rsidRDefault="00083B9E" w:rsidP="00083B9E">
      <w:pPr>
        <w:rPr>
          <w:sz w:val="20"/>
          <w:szCs w:val="20"/>
        </w:rPr>
      </w:pPr>
    </w:p>
    <w:p w:rsidR="00083B9E" w:rsidRPr="00B52ED4" w:rsidRDefault="00083B9E" w:rsidP="00083B9E">
      <w:pPr>
        <w:rPr>
          <w:sz w:val="20"/>
          <w:szCs w:val="20"/>
        </w:rPr>
      </w:pPr>
    </w:p>
    <w:p w:rsidR="00083B9E" w:rsidRPr="00B52ED4" w:rsidRDefault="00083B9E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………………………………………</w:t>
      </w:r>
      <w:r w:rsidR="00E12919">
        <w:rPr>
          <w:sz w:val="20"/>
          <w:szCs w:val="20"/>
        </w:rPr>
        <w:t>….</w:t>
      </w:r>
      <w:r w:rsidR="004700E5" w:rsidRPr="00B52ED4">
        <w:rPr>
          <w:sz w:val="20"/>
          <w:szCs w:val="20"/>
        </w:rPr>
        <w:tab/>
      </w:r>
      <w:r w:rsidR="004700E5" w:rsidRPr="00B52ED4">
        <w:rPr>
          <w:sz w:val="20"/>
          <w:szCs w:val="20"/>
        </w:rPr>
        <w:tab/>
      </w:r>
      <w:r w:rsidR="004700E5"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>…………………………………………</w:t>
      </w:r>
      <w:r w:rsidR="00EA3BF8" w:rsidRPr="00B52ED4">
        <w:rPr>
          <w:sz w:val="20"/>
          <w:szCs w:val="20"/>
        </w:rPr>
        <w:t>…..</w:t>
      </w:r>
      <w:r w:rsidRPr="00B52ED4">
        <w:rPr>
          <w:sz w:val="20"/>
          <w:szCs w:val="20"/>
        </w:rPr>
        <w:t>….</w:t>
      </w:r>
    </w:p>
    <w:p w:rsidR="004700E5" w:rsidRPr="00B52ED4" w:rsidRDefault="004700E5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>p</w:t>
      </w:r>
      <w:r w:rsidR="00083B9E" w:rsidRPr="00B52ED4">
        <w:rPr>
          <w:sz w:val="20"/>
          <w:szCs w:val="20"/>
        </w:rPr>
        <w:t>rodávajíc</w:t>
      </w:r>
      <w:r w:rsidRPr="00B52ED4">
        <w:rPr>
          <w:sz w:val="20"/>
          <w:szCs w:val="20"/>
        </w:rPr>
        <w:t>í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  <w:t xml:space="preserve">kupující </w:t>
      </w:r>
    </w:p>
    <w:p w:rsidR="00083B9E" w:rsidRDefault="004700E5" w:rsidP="00083B9E">
      <w:pPr>
        <w:rPr>
          <w:sz w:val="20"/>
          <w:szCs w:val="20"/>
        </w:rPr>
      </w:pPr>
      <w:r w:rsidRPr="00B52ED4">
        <w:rPr>
          <w:sz w:val="20"/>
          <w:szCs w:val="20"/>
        </w:rPr>
        <w:t xml:space="preserve">Ing. </w:t>
      </w:r>
      <w:r w:rsidR="00E12919">
        <w:rPr>
          <w:sz w:val="20"/>
          <w:szCs w:val="20"/>
        </w:rPr>
        <w:t xml:space="preserve">Leoš </w:t>
      </w:r>
      <w:proofErr w:type="spellStart"/>
      <w:r w:rsidR="00E12919">
        <w:rPr>
          <w:sz w:val="20"/>
          <w:szCs w:val="20"/>
        </w:rPr>
        <w:t>Špunar</w:t>
      </w:r>
      <w:proofErr w:type="spellEnd"/>
      <w:r w:rsidR="00E12919">
        <w:rPr>
          <w:sz w:val="20"/>
          <w:szCs w:val="20"/>
        </w:rPr>
        <w:t>, předseda správní rady</w:t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</w:r>
      <w:r w:rsidRPr="00B52ED4">
        <w:rPr>
          <w:sz w:val="20"/>
          <w:szCs w:val="20"/>
        </w:rPr>
        <w:tab/>
        <w:t>Ing. Radek Haas, ředitel podniku</w:t>
      </w:r>
      <w:r w:rsidR="00083B9E" w:rsidRPr="0044286E">
        <w:rPr>
          <w:sz w:val="20"/>
          <w:szCs w:val="20"/>
        </w:rPr>
        <w:t xml:space="preserve">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41C97"/>
    <w:rsid w:val="0004671D"/>
    <w:rsid w:val="00053048"/>
    <w:rsid w:val="00083B9E"/>
    <w:rsid w:val="00090F3D"/>
    <w:rsid w:val="000A6677"/>
    <w:rsid w:val="000B2F7A"/>
    <w:rsid w:val="000B30AC"/>
    <w:rsid w:val="000B795B"/>
    <w:rsid w:val="000D2115"/>
    <w:rsid w:val="000D3D03"/>
    <w:rsid w:val="000D631C"/>
    <w:rsid w:val="000E4589"/>
    <w:rsid w:val="000F7060"/>
    <w:rsid w:val="00101055"/>
    <w:rsid w:val="00101C4A"/>
    <w:rsid w:val="00105DCE"/>
    <w:rsid w:val="00160B7F"/>
    <w:rsid w:val="001716CA"/>
    <w:rsid w:val="001952EB"/>
    <w:rsid w:val="001A0B56"/>
    <w:rsid w:val="001A26AC"/>
    <w:rsid w:val="001D2974"/>
    <w:rsid w:val="001F7506"/>
    <w:rsid w:val="002052D1"/>
    <w:rsid w:val="00207898"/>
    <w:rsid w:val="00210153"/>
    <w:rsid w:val="00211B94"/>
    <w:rsid w:val="00224B79"/>
    <w:rsid w:val="002344EB"/>
    <w:rsid w:val="00236BD9"/>
    <w:rsid w:val="002461F1"/>
    <w:rsid w:val="00263BB5"/>
    <w:rsid w:val="002979AF"/>
    <w:rsid w:val="002B117A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33AE1"/>
    <w:rsid w:val="004628E5"/>
    <w:rsid w:val="00464D48"/>
    <w:rsid w:val="00465C8B"/>
    <w:rsid w:val="004700E5"/>
    <w:rsid w:val="0047714D"/>
    <w:rsid w:val="0048121A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16AAE"/>
    <w:rsid w:val="00525E2F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0048"/>
    <w:rsid w:val="005F6C53"/>
    <w:rsid w:val="0061108E"/>
    <w:rsid w:val="0062388D"/>
    <w:rsid w:val="00636DFB"/>
    <w:rsid w:val="006378E6"/>
    <w:rsid w:val="006462AA"/>
    <w:rsid w:val="006565A7"/>
    <w:rsid w:val="00670859"/>
    <w:rsid w:val="00687C08"/>
    <w:rsid w:val="0069615F"/>
    <w:rsid w:val="00696E13"/>
    <w:rsid w:val="006A12CF"/>
    <w:rsid w:val="006B02B0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375DC"/>
    <w:rsid w:val="007505DE"/>
    <w:rsid w:val="00752552"/>
    <w:rsid w:val="00757798"/>
    <w:rsid w:val="00762FEB"/>
    <w:rsid w:val="00764666"/>
    <w:rsid w:val="00766E00"/>
    <w:rsid w:val="00770902"/>
    <w:rsid w:val="007948BB"/>
    <w:rsid w:val="007A5848"/>
    <w:rsid w:val="007C7FED"/>
    <w:rsid w:val="007F2A2A"/>
    <w:rsid w:val="007F2DCE"/>
    <w:rsid w:val="00825927"/>
    <w:rsid w:val="00830296"/>
    <w:rsid w:val="00832C74"/>
    <w:rsid w:val="0084413B"/>
    <w:rsid w:val="00854151"/>
    <w:rsid w:val="00863194"/>
    <w:rsid w:val="008A140F"/>
    <w:rsid w:val="008A2BB0"/>
    <w:rsid w:val="008A62F1"/>
    <w:rsid w:val="008B40BD"/>
    <w:rsid w:val="008D0A86"/>
    <w:rsid w:val="008D681D"/>
    <w:rsid w:val="008E0193"/>
    <w:rsid w:val="008E3E03"/>
    <w:rsid w:val="008E7CB0"/>
    <w:rsid w:val="008F1E8B"/>
    <w:rsid w:val="008F4C68"/>
    <w:rsid w:val="00902405"/>
    <w:rsid w:val="00903E31"/>
    <w:rsid w:val="009254FC"/>
    <w:rsid w:val="00933A40"/>
    <w:rsid w:val="00953201"/>
    <w:rsid w:val="00964F90"/>
    <w:rsid w:val="009854FD"/>
    <w:rsid w:val="009862AD"/>
    <w:rsid w:val="00994AE3"/>
    <w:rsid w:val="009A02CA"/>
    <w:rsid w:val="009A59A5"/>
    <w:rsid w:val="009B0D61"/>
    <w:rsid w:val="009B4486"/>
    <w:rsid w:val="009C5C49"/>
    <w:rsid w:val="009C603C"/>
    <w:rsid w:val="009D3CBF"/>
    <w:rsid w:val="009F2AB4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766DA"/>
    <w:rsid w:val="00A9521F"/>
    <w:rsid w:val="00A95641"/>
    <w:rsid w:val="00AC3034"/>
    <w:rsid w:val="00AC3B3B"/>
    <w:rsid w:val="00AC6915"/>
    <w:rsid w:val="00AD04E4"/>
    <w:rsid w:val="00B054D5"/>
    <w:rsid w:val="00B071A3"/>
    <w:rsid w:val="00B13124"/>
    <w:rsid w:val="00B1419F"/>
    <w:rsid w:val="00B156AD"/>
    <w:rsid w:val="00B312B4"/>
    <w:rsid w:val="00B52ED4"/>
    <w:rsid w:val="00B54078"/>
    <w:rsid w:val="00B6628C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0705"/>
    <w:rsid w:val="00C661C2"/>
    <w:rsid w:val="00C7176C"/>
    <w:rsid w:val="00C778F2"/>
    <w:rsid w:val="00C81572"/>
    <w:rsid w:val="00C95195"/>
    <w:rsid w:val="00CA0441"/>
    <w:rsid w:val="00CA04A6"/>
    <w:rsid w:val="00CB08E2"/>
    <w:rsid w:val="00CB0E83"/>
    <w:rsid w:val="00CB4179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9175D"/>
    <w:rsid w:val="00DA2075"/>
    <w:rsid w:val="00DB50D5"/>
    <w:rsid w:val="00DC482E"/>
    <w:rsid w:val="00DD6408"/>
    <w:rsid w:val="00E060EE"/>
    <w:rsid w:val="00E12919"/>
    <w:rsid w:val="00E25E3C"/>
    <w:rsid w:val="00E51A99"/>
    <w:rsid w:val="00E707BB"/>
    <w:rsid w:val="00E77A9A"/>
    <w:rsid w:val="00E85A5E"/>
    <w:rsid w:val="00E8607C"/>
    <w:rsid w:val="00E91136"/>
    <w:rsid w:val="00E95EC4"/>
    <w:rsid w:val="00EA3BF8"/>
    <w:rsid w:val="00EB03A0"/>
    <w:rsid w:val="00EB6845"/>
    <w:rsid w:val="00EC7384"/>
    <w:rsid w:val="00EE0AB3"/>
    <w:rsid w:val="00EE5936"/>
    <w:rsid w:val="00F0038B"/>
    <w:rsid w:val="00F2040E"/>
    <w:rsid w:val="00F34B18"/>
    <w:rsid w:val="00F35BF9"/>
    <w:rsid w:val="00F6157D"/>
    <w:rsid w:val="00F70B31"/>
    <w:rsid w:val="00F75D9B"/>
    <w:rsid w:val="00F83F68"/>
    <w:rsid w:val="00F864AE"/>
    <w:rsid w:val="00F9654F"/>
    <w:rsid w:val="00FA6707"/>
    <w:rsid w:val="00FC0ABE"/>
    <w:rsid w:val="00FC5191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F718-558E-4561-BC5E-A2EA1E4D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Zakazky2</cp:lastModifiedBy>
  <cp:revision>4</cp:revision>
  <cp:lastPrinted>2018-03-28T16:37:00Z</cp:lastPrinted>
  <dcterms:created xsi:type="dcterms:W3CDTF">2023-08-09T09:24:00Z</dcterms:created>
  <dcterms:modified xsi:type="dcterms:W3CDTF">2023-08-21T08:18:00Z</dcterms:modified>
</cp:coreProperties>
</file>