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11" w:rsidRPr="00204471" w:rsidRDefault="00C52E11" w:rsidP="00C52E11">
      <w:pPr>
        <w:pStyle w:val="Zhlav"/>
        <w:jc w:val="center"/>
        <w:rPr>
          <w:rFonts w:asciiTheme="minorHAnsi" w:hAnsiTheme="minorHAnsi"/>
          <w:b/>
          <w:sz w:val="22"/>
        </w:rPr>
      </w:pPr>
      <w:r w:rsidRPr="00204471">
        <w:rPr>
          <w:rFonts w:asciiTheme="minorHAnsi" w:hAnsiTheme="minorHAnsi"/>
          <w:b/>
          <w:sz w:val="22"/>
        </w:rPr>
        <w:t xml:space="preserve">Dodatek č. </w:t>
      </w:r>
      <w:r w:rsidR="00646683" w:rsidRPr="00204471">
        <w:rPr>
          <w:rFonts w:asciiTheme="minorHAnsi" w:hAnsiTheme="minorHAnsi"/>
          <w:b/>
          <w:sz w:val="22"/>
        </w:rPr>
        <w:t>2</w:t>
      </w:r>
      <w:r w:rsidRPr="00204471">
        <w:rPr>
          <w:rFonts w:asciiTheme="minorHAnsi" w:hAnsiTheme="minorHAnsi"/>
          <w:b/>
          <w:sz w:val="22"/>
        </w:rPr>
        <w:t xml:space="preserve"> č.j. </w:t>
      </w:r>
      <w:hyperlink r:id="rId8" w:tgtFrame="_blank" w:history="1">
        <w:r w:rsidRPr="00204471">
          <w:rPr>
            <w:rFonts w:asciiTheme="minorHAnsi" w:hAnsiTheme="minorHAnsi"/>
            <w:b/>
            <w:sz w:val="22"/>
          </w:rPr>
          <w:t>NPU</w:t>
        </w:r>
        <w:r w:rsidR="00255BE4" w:rsidRPr="00204471">
          <w:rPr>
            <w:rFonts w:asciiTheme="minorHAnsi" w:hAnsiTheme="minorHAnsi"/>
            <w:b/>
            <w:sz w:val="22"/>
          </w:rPr>
          <w:t>-</w:t>
        </w:r>
        <w:r w:rsidRPr="00204471">
          <w:rPr>
            <w:rFonts w:asciiTheme="minorHAnsi" w:hAnsiTheme="minorHAnsi"/>
            <w:b/>
            <w:sz w:val="22"/>
          </w:rPr>
          <w:t>450/</w:t>
        </w:r>
      </w:hyperlink>
      <w:hyperlink r:id="rId9" w:tgtFrame="_blank" w:history="1">
        <w:r w:rsidR="00D31425" w:rsidRPr="00204471">
          <w:rPr>
            <w:rFonts w:asciiTheme="minorHAnsi" w:hAnsiTheme="minorHAnsi"/>
            <w:b/>
            <w:sz w:val="22"/>
          </w:rPr>
          <w:t>43897</w:t>
        </w:r>
        <w:r w:rsidRPr="00204471">
          <w:rPr>
            <w:rFonts w:asciiTheme="minorHAnsi" w:hAnsiTheme="minorHAnsi"/>
            <w:b/>
            <w:sz w:val="22"/>
          </w:rPr>
          <w:t>/202</w:t>
        </w:r>
        <w:r w:rsidR="00100EBB" w:rsidRPr="00204471">
          <w:rPr>
            <w:rFonts w:asciiTheme="minorHAnsi" w:hAnsiTheme="minorHAnsi"/>
            <w:b/>
            <w:sz w:val="22"/>
          </w:rPr>
          <w:t>3</w:t>
        </w:r>
      </w:hyperlink>
    </w:p>
    <w:p w:rsidR="00BE0054" w:rsidRPr="00C52E11" w:rsidRDefault="00C52E11" w:rsidP="0091232E">
      <w:pPr>
        <w:pStyle w:val="Nadpis1"/>
        <w:tabs>
          <w:tab w:val="left" w:pos="2410"/>
        </w:tabs>
        <w:spacing w:line="283" w:lineRule="auto"/>
        <w:jc w:val="center"/>
        <w:rPr>
          <w:rFonts w:asciiTheme="minorHAnsi" w:hAnsiTheme="minorHAnsi"/>
          <w:b w:val="0"/>
          <w:bCs w:val="0"/>
          <w:sz w:val="20"/>
          <w:szCs w:val="20"/>
        </w:rPr>
      </w:pPr>
      <w:r>
        <w:rPr>
          <w:rFonts w:asciiTheme="minorHAnsi" w:hAnsiTheme="minorHAnsi"/>
          <w:b w:val="0"/>
          <w:bCs w:val="0"/>
          <w:sz w:val="20"/>
          <w:szCs w:val="20"/>
        </w:rPr>
        <w:t>k</w:t>
      </w:r>
      <w:r w:rsidRPr="00C52E11">
        <w:rPr>
          <w:rFonts w:asciiTheme="minorHAnsi" w:hAnsiTheme="minorHAnsi"/>
          <w:b w:val="0"/>
          <w:bCs w:val="0"/>
          <w:sz w:val="20"/>
          <w:szCs w:val="20"/>
        </w:rPr>
        <w:t xml:space="preserve">e </w:t>
      </w:r>
      <w:r w:rsidR="00BE0054" w:rsidRPr="00C52E11">
        <w:rPr>
          <w:rFonts w:asciiTheme="minorHAnsi" w:hAnsiTheme="minorHAnsi"/>
          <w:b w:val="0"/>
          <w:bCs w:val="0"/>
          <w:sz w:val="20"/>
          <w:szCs w:val="20"/>
        </w:rPr>
        <w:t>Smlouv</w:t>
      </w:r>
      <w:r w:rsidRPr="00C52E11">
        <w:rPr>
          <w:rFonts w:asciiTheme="minorHAnsi" w:hAnsiTheme="minorHAnsi"/>
          <w:b w:val="0"/>
          <w:bCs w:val="0"/>
          <w:sz w:val="20"/>
          <w:szCs w:val="20"/>
        </w:rPr>
        <w:t>ě</w:t>
      </w:r>
      <w:r w:rsidR="00BE0054" w:rsidRPr="00C52E11">
        <w:rPr>
          <w:rFonts w:asciiTheme="minorHAnsi" w:hAnsiTheme="minorHAnsi"/>
          <w:b w:val="0"/>
          <w:bCs w:val="0"/>
          <w:sz w:val="20"/>
          <w:szCs w:val="20"/>
        </w:rPr>
        <w:t xml:space="preserve"> o dílo </w:t>
      </w:r>
      <w:r w:rsidRPr="00C52E11">
        <w:rPr>
          <w:rFonts w:asciiTheme="minorHAnsi" w:hAnsiTheme="minorHAnsi"/>
          <w:b w:val="0"/>
          <w:bCs w:val="0"/>
          <w:sz w:val="20"/>
          <w:szCs w:val="20"/>
        </w:rPr>
        <w:t>NPU</w:t>
      </w:r>
      <w:r w:rsidR="00255BE4">
        <w:rPr>
          <w:rFonts w:asciiTheme="minorHAnsi" w:hAnsiTheme="minorHAnsi"/>
          <w:b w:val="0"/>
          <w:bCs w:val="0"/>
          <w:sz w:val="20"/>
          <w:szCs w:val="20"/>
        </w:rPr>
        <w:t>-</w:t>
      </w:r>
      <w:r w:rsidR="00BE0054" w:rsidRPr="00C52E11">
        <w:rPr>
          <w:rFonts w:asciiTheme="minorHAnsi" w:hAnsiTheme="minorHAnsi"/>
          <w:b w:val="0"/>
          <w:bCs w:val="0"/>
          <w:sz w:val="20"/>
          <w:szCs w:val="20"/>
        </w:rPr>
        <w:t>450</w:t>
      </w:r>
      <w:r w:rsidR="00853D5D" w:rsidRPr="00C52E11">
        <w:rPr>
          <w:rFonts w:asciiTheme="minorHAnsi" w:hAnsiTheme="minorHAnsi"/>
          <w:b w:val="0"/>
          <w:bCs w:val="0"/>
          <w:sz w:val="20"/>
          <w:szCs w:val="20"/>
        </w:rPr>
        <w:t>/</w:t>
      </w:r>
      <w:r w:rsidR="002776C1" w:rsidRPr="00C52E11">
        <w:rPr>
          <w:b w:val="0"/>
          <w:bCs w:val="0"/>
          <w:sz w:val="20"/>
          <w:szCs w:val="20"/>
        </w:rPr>
        <w:t>48003</w:t>
      </w:r>
      <w:r w:rsidR="00853D5D" w:rsidRPr="00C52E11">
        <w:rPr>
          <w:rFonts w:asciiTheme="minorHAnsi" w:hAnsiTheme="minorHAnsi"/>
          <w:b w:val="0"/>
          <w:bCs w:val="0"/>
          <w:sz w:val="20"/>
          <w:szCs w:val="20"/>
        </w:rPr>
        <w:t>/201</w:t>
      </w:r>
      <w:r w:rsidR="006B640E" w:rsidRPr="00C52E11">
        <w:rPr>
          <w:rFonts w:asciiTheme="minorHAnsi" w:hAnsiTheme="minorHAnsi"/>
          <w:b w:val="0"/>
          <w:bCs w:val="0"/>
          <w:sz w:val="20"/>
          <w:szCs w:val="20"/>
        </w:rPr>
        <w:t>9</w:t>
      </w:r>
    </w:p>
    <w:p w:rsidR="00BE0054" w:rsidRPr="00E76DBD" w:rsidRDefault="00BE0054" w:rsidP="00E76DBD">
      <w:pPr>
        <w:pStyle w:val="Nadpis1"/>
        <w:pBdr>
          <w:bottom w:val="single" w:sz="4" w:space="1" w:color="auto"/>
        </w:pBdr>
        <w:jc w:val="center"/>
        <w:rPr>
          <w:rFonts w:asciiTheme="minorHAnsi" w:hAnsiTheme="minorHAnsi"/>
          <w:b w:val="0"/>
          <w:bCs w:val="0"/>
          <w:sz w:val="20"/>
          <w:szCs w:val="20"/>
        </w:rPr>
      </w:pPr>
      <w:r w:rsidRPr="00E76DBD">
        <w:rPr>
          <w:rFonts w:asciiTheme="minorHAnsi" w:hAnsiTheme="minorHAnsi"/>
          <w:b w:val="0"/>
          <w:bCs w:val="0"/>
          <w:sz w:val="20"/>
          <w:szCs w:val="20"/>
        </w:rPr>
        <w:t xml:space="preserve">uzavřená ve smyslu ustanovení </w:t>
      </w:r>
      <w:r w:rsidR="0092691D" w:rsidRPr="00E76DBD">
        <w:rPr>
          <w:rFonts w:asciiTheme="minorHAnsi" w:hAnsiTheme="minorHAnsi"/>
          <w:b w:val="0"/>
          <w:bCs w:val="0"/>
          <w:sz w:val="20"/>
          <w:szCs w:val="20"/>
        </w:rPr>
        <w:t>§ 2586 a násl. zákona č. 89/2012 Sb., Občanský zákoník</w:t>
      </w:r>
    </w:p>
    <w:p w:rsidR="00BE0054" w:rsidRDefault="00BE0054" w:rsidP="00E76DBD">
      <w:pPr>
        <w:pStyle w:val="Nzev"/>
        <w:jc w:val="both"/>
        <w:rPr>
          <w:rFonts w:asciiTheme="minorHAnsi" w:hAnsiTheme="minorHAnsi"/>
          <w:sz w:val="20"/>
          <w:szCs w:val="20"/>
        </w:rPr>
      </w:pPr>
    </w:p>
    <w:p w:rsidR="00CD6199" w:rsidRDefault="00CD6199" w:rsidP="00E76DBD">
      <w:pPr>
        <w:pStyle w:val="Nzev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I. </w:t>
      </w:r>
    </w:p>
    <w:p w:rsidR="00BE0054" w:rsidRPr="007C136E" w:rsidRDefault="00BE0054" w:rsidP="00E76DBD">
      <w:pPr>
        <w:pStyle w:val="Nzev"/>
        <w:ind w:left="360"/>
        <w:rPr>
          <w:rFonts w:asciiTheme="minorHAnsi" w:hAnsiTheme="minorHAnsi"/>
          <w:sz w:val="20"/>
          <w:szCs w:val="20"/>
        </w:rPr>
      </w:pPr>
      <w:r w:rsidRPr="007C136E">
        <w:rPr>
          <w:rFonts w:asciiTheme="minorHAnsi" w:hAnsiTheme="minorHAnsi"/>
          <w:sz w:val="20"/>
          <w:szCs w:val="20"/>
        </w:rPr>
        <w:t>Smluvní strany</w:t>
      </w:r>
    </w:p>
    <w:p w:rsidR="0080532B" w:rsidRPr="007C136E" w:rsidRDefault="0080532B" w:rsidP="00E76DBD">
      <w:pPr>
        <w:pStyle w:val="Zkladntext21"/>
        <w:tabs>
          <w:tab w:val="left" w:pos="1276"/>
        </w:tabs>
        <w:rPr>
          <w:rFonts w:asciiTheme="minorHAnsi" w:hAnsiTheme="minorHAnsi"/>
          <w:sz w:val="20"/>
          <w:szCs w:val="20"/>
        </w:rPr>
      </w:pPr>
      <w:r w:rsidRPr="007C136E">
        <w:rPr>
          <w:rFonts w:asciiTheme="minorHAnsi" w:hAnsiTheme="minorHAnsi"/>
          <w:b/>
          <w:sz w:val="20"/>
          <w:szCs w:val="20"/>
        </w:rPr>
        <w:t>Národní památkový ústav, státní příspěvková organizace</w:t>
      </w:r>
    </w:p>
    <w:p w:rsidR="0080532B" w:rsidRPr="007C136E" w:rsidRDefault="00100EBB" w:rsidP="00427A14">
      <w:pPr>
        <w:pStyle w:val="Zkladntext2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IČ: 75032333, </w:t>
      </w:r>
      <w:r w:rsidR="0080532B" w:rsidRPr="007C136E">
        <w:rPr>
          <w:rFonts w:asciiTheme="minorHAnsi" w:hAnsiTheme="minorHAnsi"/>
          <w:sz w:val="20"/>
          <w:szCs w:val="20"/>
        </w:rPr>
        <w:t>DIČ: CZ75032333</w:t>
      </w:r>
    </w:p>
    <w:p w:rsidR="0080532B" w:rsidRPr="007C136E" w:rsidRDefault="0080532B" w:rsidP="00427A14">
      <w:pPr>
        <w:pStyle w:val="Zkladntext21"/>
        <w:rPr>
          <w:rFonts w:asciiTheme="minorHAnsi" w:hAnsiTheme="minorHAnsi"/>
          <w:sz w:val="20"/>
          <w:szCs w:val="20"/>
        </w:rPr>
      </w:pPr>
      <w:r w:rsidRPr="007C136E">
        <w:rPr>
          <w:rFonts w:asciiTheme="minorHAnsi" w:hAnsiTheme="minorHAnsi"/>
          <w:sz w:val="20"/>
          <w:szCs w:val="20"/>
        </w:rPr>
        <w:t xml:space="preserve">jednající </w:t>
      </w:r>
      <w:r w:rsidR="000800AB" w:rsidRPr="007C136E">
        <w:rPr>
          <w:rFonts w:asciiTheme="minorHAnsi" w:hAnsiTheme="minorHAnsi"/>
          <w:b/>
          <w:sz w:val="20"/>
          <w:szCs w:val="20"/>
        </w:rPr>
        <w:t xml:space="preserve">Ing. </w:t>
      </w:r>
      <w:r w:rsidR="000800AB">
        <w:rPr>
          <w:rFonts w:asciiTheme="minorHAnsi" w:hAnsiTheme="minorHAnsi"/>
          <w:b/>
          <w:sz w:val="20"/>
          <w:szCs w:val="20"/>
        </w:rPr>
        <w:t xml:space="preserve">Perem Šubíkem, </w:t>
      </w:r>
      <w:r w:rsidR="000800AB" w:rsidRPr="007C136E">
        <w:rPr>
          <w:rFonts w:asciiTheme="minorHAnsi" w:hAnsiTheme="minorHAnsi"/>
          <w:b/>
          <w:sz w:val="20"/>
          <w:szCs w:val="20"/>
        </w:rPr>
        <w:t>ředitelem</w:t>
      </w:r>
      <w:r w:rsidR="000800AB">
        <w:rPr>
          <w:rFonts w:asciiTheme="minorHAnsi" w:hAnsiTheme="minorHAnsi"/>
          <w:b/>
          <w:sz w:val="20"/>
          <w:szCs w:val="20"/>
        </w:rPr>
        <w:t xml:space="preserve"> </w:t>
      </w:r>
      <w:r w:rsidRPr="007C136E">
        <w:rPr>
          <w:rFonts w:asciiTheme="minorHAnsi" w:hAnsiTheme="minorHAnsi"/>
          <w:sz w:val="20"/>
          <w:szCs w:val="20"/>
        </w:rPr>
        <w:t>Územní památkov</w:t>
      </w:r>
      <w:r w:rsidR="000800AB">
        <w:rPr>
          <w:rFonts w:asciiTheme="minorHAnsi" w:hAnsiTheme="minorHAnsi"/>
          <w:sz w:val="20"/>
          <w:szCs w:val="20"/>
        </w:rPr>
        <w:t>é</w:t>
      </w:r>
      <w:r w:rsidRPr="007C136E">
        <w:rPr>
          <w:rFonts w:asciiTheme="minorHAnsi" w:hAnsiTheme="minorHAnsi"/>
          <w:sz w:val="20"/>
          <w:szCs w:val="20"/>
        </w:rPr>
        <w:t xml:space="preserve"> správ</w:t>
      </w:r>
      <w:r w:rsidR="000800AB">
        <w:rPr>
          <w:rFonts w:asciiTheme="minorHAnsi" w:hAnsiTheme="minorHAnsi"/>
          <w:sz w:val="20"/>
          <w:szCs w:val="20"/>
        </w:rPr>
        <w:t>y</w:t>
      </w:r>
      <w:r w:rsidRPr="007C136E">
        <w:rPr>
          <w:rFonts w:asciiTheme="minorHAnsi" w:hAnsiTheme="minorHAnsi"/>
          <w:sz w:val="20"/>
          <w:szCs w:val="20"/>
        </w:rPr>
        <w:t xml:space="preserve"> v Kroměříži</w:t>
      </w:r>
    </w:p>
    <w:p w:rsidR="0080532B" w:rsidRPr="007C136E" w:rsidRDefault="0080532B" w:rsidP="00427A14">
      <w:pPr>
        <w:pStyle w:val="Zkladntext21"/>
        <w:rPr>
          <w:rFonts w:asciiTheme="minorHAnsi" w:hAnsiTheme="minorHAnsi"/>
          <w:sz w:val="20"/>
          <w:szCs w:val="20"/>
        </w:rPr>
      </w:pPr>
      <w:r w:rsidRPr="007C136E">
        <w:rPr>
          <w:rFonts w:asciiTheme="minorHAnsi" w:hAnsiTheme="minorHAnsi"/>
          <w:sz w:val="20"/>
          <w:szCs w:val="20"/>
        </w:rPr>
        <w:t>se sídlem Sněmovní nám. 1, 767 01 Kroměříž</w:t>
      </w:r>
    </w:p>
    <w:p w:rsidR="006B640E" w:rsidRPr="00591145" w:rsidRDefault="006B640E" w:rsidP="00427A14">
      <w:pPr>
        <w:pStyle w:val="Zkladntext21"/>
        <w:rPr>
          <w:rFonts w:asciiTheme="minorHAnsi" w:hAnsiTheme="minorHAnsi"/>
          <w:sz w:val="20"/>
          <w:szCs w:val="20"/>
        </w:rPr>
      </w:pPr>
      <w:r w:rsidRPr="00591145">
        <w:rPr>
          <w:rFonts w:asciiTheme="minorHAnsi" w:hAnsiTheme="minorHAnsi"/>
          <w:sz w:val="20"/>
          <w:szCs w:val="20"/>
        </w:rPr>
        <w:t>zástupce pro věcná j</w:t>
      </w:r>
      <w:r>
        <w:rPr>
          <w:rFonts w:asciiTheme="minorHAnsi" w:hAnsiTheme="minorHAnsi"/>
          <w:sz w:val="20"/>
          <w:szCs w:val="20"/>
        </w:rPr>
        <w:t>ednání: vedoucí správy</w:t>
      </w:r>
      <w:r w:rsidRPr="00591145">
        <w:rPr>
          <w:rFonts w:asciiTheme="minorHAnsi" w:hAnsiTheme="minorHAnsi"/>
          <w:sz w:val="20"/>
          <w:szCs w:val="20"/>
        </w:rPr>
        <w:t xml:space="preserve"> SZ Valtice </w:t>
      </w:r>
      <w:r w:rsidR="008C4D1E">
        <w:rPr>
          <w:rFonts w:asciiTheme="minorHAnsi" w:hAnsiTheme="minorHAnsi"/>
          <w:sz w:val="20"/>
          <w:szCs w:val="20"/>
        </w:rPr>
        <w:t>xxxxxxxxxxxxxxxxxxx</w:t>
      </w:r>
    </w:p>
    <w:p w:rsidR="006B640E" w:rsidRPr="00591145" w:rsidRDefault="006B640E" w:rsidP="00427A14">
      <w:pPr>
        <w:pStyle w:val="Zkladntext21"/>
        <w:ind w:left="1276" w:hanging="1276"/>
        <w:rPr>
          <w:rFonts w:asciiTheme="minorHAnsi" w:hAnsiTheme="minorHAnsi"/>
          <w:sz w:val="20"/>
          <w:szCs w:val="20"/>
        </w:rPr>
      </w:pPr>
      <w:r w:rsidRPr="00591145">
        <w:rPr>
          <w:rFonts w:asciiTheme="minorHAnsi" w:hAnsiTheme="minorHAnsi"/>
          <w:sz w:val="20"/>
          <w:szCs w:val="20"/>
        </w:rPr>
        <w:t xml:space="preserve">zástupce pro věci technické:  </w:t>
      </w:r>
      <w:r w:rsidR="008C4D1E">
        <w:rPr>
          <w:rFonts w:asciiTheme="minorHAnsi" w:hAnsiTheme="minorHAnsi"/>
          <w:sz w:val="20"/>
          <w:szCs w:val="20"/>
        </w:rPr>
        <w:t>xxxxxxxxxxxxxxx</w:t>
      </w:r>
    </w:p>
    <w:p w:rsidR="006B640E" w:rsidRDefault="006B640E" w:rsidP="00427A14">
      <w:pPr>
        <w:ind w:left="1276" w:hanging="1276"/>
        <w:jc w:val="both"/>
        <w:rPr>
          <w:rFonts w:asciiTheme="minorHAnsi" w:hAnsiTheme="minorHAnsi"/>
          <w:sz w:val="20"/>
          <w:szCs w:val="20"/>
        </w:rPr>
      </w:pPr>
      <w:r w:rsidRPr="00591145">
        <w:rPr>
          <w:rFonts w:asciiTheme="minorHAnsi" w:hAnsiTheme="minorHAnsi"/>
          <w:sz w:val="20"/>
          <w:szCs w:val="20"/>
        </w:rPr>
        <w:t>Bankovní spojení: ČNB, č. účtu 500005-60039011/0710</w:t>
      </w:r>
    </w:p>
    <w:p w:rsidR="00427A14" w:rsidRPr="00591145" w:rsidRDefault="00427A14" w:rsidP="00427A14">
      <w:pPr>
        <w:ind w:left="1276" w:hanging="1276"/>
        <w:jc w:val="both"/>
        <w:rPr>
          <w:rFonts w:asciiTheme="minorHAnsi" w:hAnsiTheme="minorHAnsi"/>
          <w:sz w:val="20"/>
          <w:szCs w:val="20"/>
        </w:rPr>
      </w:pPr>
    </w:p>
    <w:p w:rsidR="00D22970" w:rsidRPr="007C136E" w:rsidRDefault="00D22970" w:rsidP="006B640E">
      <w:pPr>
        <w:pStyle w:val="Zkladntext21"/>
        <w:rPr>
          <w:rFonts w:asciiTheme="minorHAnsi" w:hAnsiTheme="minorHAnsi"/>
          <w:sz w:val="20"/>
          <w:szCs w:val="20"/>
        </w:rPr>
      </w:pPr>
      <w:r w:rsidRPr="007C136E">
        <w:rPr>
          <w:rFonts w:asciiTheme="minorHAnsi" w:hAnsiTheme="minorHAnsi"/>
          <w:bCs/>
          <w:sz w:val="20"/>
          <w:szCs w:val="20"/>
        </w:rPr>
        <w:t xml:space="preserve">(dále jen </w:t>
      </w:r>
      <w:r w:rsidRPr="007C136E">
        <w:rPr>
          <w:rFonts w:asciiTheme="minorHAnsi" w:hAnsiTheme="minorHAnsi"/>
          <w:b/>
          <w:bCs/>
          <w:sz w:val="20"/>
          <w:szCs w:val="20"/>
        </w:rPr>
        <w:t>„objednatel“</w:t>
      </w:r>
      <w:r w:rsidRPr="007C136E">
        <w:rPr>
          <w:rFonts w:asciiTheme="minorHAnsi" w:hAnsiTheme="minorHAnsi"/>
          <w:bCs/>
          <w:sz w:val="20"/>
          <w:szCs w:val="20"/>
        </w:rPr>
        <w:t>) na straně jedné</w:t>
      </w:r>
    </w:p>
    <w:p w:rsidR="007C136E" w:rsidRDefault="007C136E" w:rsidP="00E76DBD">
      <w:pPr>
        <w:ind w:left="519" w:firstLine="48"/>
        <w:rPr>
          <w:rFonts w:asciiTheme="minorHAnsi" w:hAnsiTheme="minorHAnsi"/>
          <w:sz w:val="20"/>
          <w:szCs w:val="20"/>
        </w:rPr>
      </w:pPr>
    </w:p>
    <w:p w:rsidR="00D22970" w:rsidRPr="007C136E" w:rsidRDefault="005E0241" w:rsidP="004F5E6F">
      <w:pPr>
        <w:ind w:left="519" w:hanging="519"/>
        <w:rPr>
          <w:rFonts w:asciiTheme="minorHAnsi" w:hAnsiTheme="minorHAnsi"/>
          <w:sz w:val="20"/>
          <w:szCs w:val="20"/>
        </w:rPr>
      </w:pPr>
      <w:r w:rsidRPr="007C136E">
        <w:rPr>
          <w:rFonts w:asciiTheme="minorHAnsi" w:hAnsiTheme="minorHAnsi"/>
          <w:sz w:val="20"/>
          <w:szCs w:val="20"/>
        </w:rPr>
        <w:t>a</w:t>
      </w:r>
    </w:p>
    <w:p w:rsidR="007C136E" w:rsidRDefault="007C136E" w:rsidP="009C1625">
      <w:pPr>
        <w:jc w:val="both"/>
        <w:rPr>
          <w:rFonts w:asciiTheme="minorHAnsi" w:hAnsiTheme="minorHAnsi"/>
          <w:b/>
          <w:sz w:val="20"/>
          <w:szCs w:val="20"/>
        </w:rPr>
      </w:pPr>
    </w:p>
    <w:p w:rsidR="009C1625" w:rsidRPr="00894491" w:rsidRDefault="00894491" w:rsidP="00427A14">
      <w:pPr>
        <w:jc w:val="both"/>
        <w:rPr>
          <w:rFonts w:asciiTheme="minorHAnsi" w:hAnsiTheme="minorHAnsi"/>
          <w:sz w:val="20"/>
          <w:szCs w:val="20"/>
        </w:rPr>
      </w:pPr>
      <w:r w:rsidRPr="00894491">
        <w:rPr>
          <w:rFonts w:asciiTheme="minorHAnsi" w:hAnsiTheme="minorHAnsi"/>
          <w:b/>
          <w:sz w:val="20"/>
          <w:szCs w:val="20"/>
        </w:rPr>
        <w:t>Průvodce parkem, z.s.</w:t>
      </w:r>
      <w:r w:rsidR="009A0212">
        <w:rPr>
          <w:rFonts w:asciiTheme="minorHAnsi" w:hAnsiTheme="minorHAnsi"/>
          <w:b/>
          <w:sz w:val="20"/>
          <w:szCs w:val="20"/>
        </w:rPr>
        <w:t xml:space="preserve"> (nejsme plátci DPH)</w:t>
      </w:r>
    </w:p>
    <w:p w:rsidR="009251B2" w:rsidRPr="009A0212" w:rsidRDefault="009251B2" w:rsidP="009251B2">
      <w:pPr>
        <w:pStyle w:val="Standard"/>
        <w:tabs>
          <w:tab w:val="left" w:pos="1843"/>
        </w:tabs>
        <w:rPr>
          <w:rFonts w:asciiTheme="minorHAnsi" w:eastAsia="MS Mincho" w:hAnsiTheme="minorHAnsi"/>
        </w:rPr>
      </w:pPr>
      <w:r w:rsidRPr="009A0212">
        <w:rPr>
          <w:rFonts w:asciiTheme="minorHAnsi" w:eastAsia="MS Mincho" w:hAnsiTheme="minorHAnsi"/>
        </w:rPr>
        <w:t xml:space="preserve">zapsán v živnostenském rejstříku </w:t>
      </w:r>
      <w:r w:rsidRPr="009A0212">
        <w:rPr>
          <w:rFonts w:asciiTheme="minorHAnsi" w:hAnsiTheme="minorHAnsi"/>
        </w:rPr>
        <w:t>u Krajského soudu v Brně, L 16472</w:t>
      </w:r>
    </w:p>
    <w:p w:rsidR="00427A14" w:rsidRDefault="009251B2" w:rsidP="00427A1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="00894491" w:rsidRPr="00894491">
        <w:rPr>
          <w:rFonts w:asciiTheme="minorHAnsi" w:hAnsiTheme="minorHAnsi"/>
          <w:sz w:val="20"/>
          <w:szCs w:val="20"/>
        </w:rPr>
        <w:t>. Bezruče 182, 691 42 Valtice</w:t>
      </w:r>
    </w:p>
    <w:p w:rsidR="009C1625" w:rsidRDefault="00427A14" w:rsidP="00427A1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</w:t>
      </w:r>
      <w:r w:rsidR="009C1625" w:rsidRPr="00894491">
        <w:rPr>
          <w:rFonts w:asciiTheme="minorHAnsi" w:hAnsiTheme="minorHAnsi"/>
          <w:sz w:val="20"/>
          <w:szCs w:val="20"/>
        </w:rPr>
        <w:t xml:space="preserve">Č: </w:t>
      </w:r>
      <w:r w:rsidR="00894491" w:rsidRPr="00894491">
        <w:rPr>
          <w:rFonts w:asciiTheme="minorHAnsi" w:hAnsiTheme="minorHAnsi"/>
          <w:sz w:val="20"/>
          <w:szCs w:val="20"/>
        </w:rPr>
        <w:t>22745769</w:t>
      </w:r>
    </w:p>
    <w:p w:rsidR="009A0212" w:rsidRPr="009A0212" w:rsidRDefault="009A0212" w:rsidP="00427A14">
      <w:pPr>
        <w:jc w:val="both"/>
        <w:rPr>
          <w:rFonts w:asciiTheme="minorHAnsi" w:hAnsiTheme="minorHAnsi"/>
          <w:sz w:val="20"/>
          <w:szCs w:val="20"/>
        </w:rPr>
      </w:pPr>
      <w:r w:rsidRPr="007C136E">
        <w:rPr>
          <w:rFonts w:asciiTheme="minorHAnsi" w:hAnsiTheme="minorHAnsi"/>
          <w:sz w:val="20"/>
          <w:szCs w:val="20"/>
        </w:rPr>
        <w:t>jednajíc</w:t>
      </w:r>
      <w:r w:rsidRPr="009A0212">
        <w:rPr>
          <w:rFonts w:asciiTheme="minorHAnsi" w:hAnsiTheme="minorHAnsi"/>
          <w:sz w:val="20"/>
          <w:szCs w:val="20"/>
        </w:rPr>
        <w:t xml:space="preserve">í </w:t>
      </w:r>
      <w:r w:rsidR="008C4D1E">
        <w:rPr>
          <w:rFonts w:asciiTheme="minorHAnsi" w:hAnsiTheme="minorHAnsi"/>
          <w:sz w:val="20"/>
          <w:szCs w:val="20"/>
        </w:rPr>
        <w:t>xxxxxxxxxxxxxxxxxxxxxx</w:t>
      </w:r>
      <w:r>
        <w:rPr>
          <w:rFonts w:asciiTheme="minorHAnsi" w:hAnsiTheme="minorHAnsi"/>
          <w:sz w:val="20"/>
          <w:szCs w:val="20"/>
        </w:rPr>
        <w:t xml:space="preserve"> </w:t>
      </w:r>
      <w:r w:rsidRPr="009A0212">
        <w:rPr>
          <w:rFonts w:asciiTheme="minorHAnsi" w:hAnsiTheme="minorHAnsi"/>
          <w:sz w:val="20"/>
          <w:szCs w:val="20"/>
        </w:rPr>
        <w:t>ředitel spolku</w:t>
      </w:r>
    </w:p>
    <w:p w:rsidR="009C1625" w:rsidRPr="00894491" w:rsidRDefault="00B93864" w:rsidP="00427A14">
      <w:pPr>
        <w:jc w:val="both"/>
        <w:rPr>
          <w:rFonts w:asciiTheme="minorHAnsi" w:hAnsiTheme="minorHAnsi"/>
          <w:sz w:val="20"/>
          <w:szCs w:val="20"/>
        </w:rPr>
      </w:pPr>
      <w:hyperlink r:id="rId10" w:history="1">
        <w:r w:rsidR="006B640E" w:rsidRPr="00894491">
          <w:rPr>
            <w:rFonts w:asciiTheme="minorHAnsi" w:hAnsiTheme="minorHAnsi"/>
            <w:sz w:val="20"/>
            <w:szCs w:val="20"/>
          </w:rPr>
          <w:t>email:</w:t>
        </w:r>
        <w:r w:rsidR="009A0212" w:rsidRPr="009A0212">
          <w:t xml:space="preserve"> </w:t>
        </w:r>
        <w:r w:rsidR="008C4D1E">
          <w:rPr>
            <w:rFonts w:asciiTheme="minorHAnsi" w:hAnsiTheme="minorHAnsi"/>
            <w:sz w:val="20"/>
            <w:szCs w:val="20"/>
          </w:rPr>
          <w:t>xxxxxxxxxxxxxxxx</w:t>
        </w:r>
      </w:hyperlink>
      <w:r w:rsidR="009C1625" w:rsidRPr="00894491">
        <w:rPr>
          <w:rFonts w:asciiTheme="minorHAnsi" w:hAnsiTheme="minorHAnsi"/>
          <w:sz w:val="20"/>
          <w:szCs w:val="20"/>
        </w:rPr>
        <w:t xml:space="preserve">, tel.: </w:t>
      </w:r>
      <w:r w:rsidR="008C4D1E">
        <w:rPr>
          <w:rFonts w:asciiTheme="minorHAnsi" w:hAnsiTheme="minorHAnsi"/>
          <w:sz w:val="20"/>
          <w:szCs w:val="20"/>
        </w:rPr>
        <w:t>xxxxxxxx</w:t>
      </w:r>
      <w:r w:rsidR="009C1625" w:rsidRPr="00894491">
        <w:rPr>
          <w:rFonts w:asciiTheme="minorHAnsi" w:hAnsiTheme="minorHAnsi"/>
          <w:sz w:val="20"/>
          <w:szCs w:val="20"/>
        </w:rPr>
        <w:t xml:space="preserve"> </w:t>
      </w:r>
    </w:p>
    <w:p w:rsidR="00902C85" w:rsidRDefault="00902C85" w:rsidP="009251B2">
      <w:pPr>
        <w:pStyle w:val="Prosttext"/>
        <w:tabs>
          <w:tab w:val="left" w:pos="0"/>
        </w:tabs>
        <w:jc w:val="both"/>
        <w:rPr>
          <w:rFonts w:asciiTheme="minorHAnsi" w:eastAsia="MS Mincho" w:hAnsiTheme="minorHAnsi"/>
        </w:rPr>
      </w:pPr>
      <w:r w:rsidRPr="00894491">
        <w:rPr>
          <w:rFonts w:asciiTheme="minorHAnsi" w:eastAsia="MS Mincho" w:hAnsiTheme="minorHAnsi"/>
        </w:rPr>
        <w:t>Bankovní</w:t>
      </w:r>
      <w:r w:rsidR="009C1625" w:rsidRPr="00894491">
        <w:rPr>
          <w:rFonts w:asciiTheme="minorHAnsi" w:eastAsia="MS Mincho" w:hAnsiTheme="minorHAnsi"/>
        </w:rPr>
        <w:t xml:space="preserve"> spojení:</w:t>
      </w:r>
      <w:r w:rsidR="00894491">
        <w:rPr>
          <w:rFonts w:asciiTheme="minorHAnsi" w:eastAsia="MS Mincho" w:hAnsiTheme="minorHAnsi"/>
        </w:rPr>
        <w:t xml:space="preserve"> </w:t>
      </w:r>
      <w:r w:rsidR="008C4D1E">
        <w:rPr>
          <w:rFonts w:asciiTheme="minorHAnsi" w:eastAsia="MS Mincho" w:hAnsiTheme="minorHAnsi"/>
        </w:rPr>
        <w:t>xxxxxxxxxxxxxxxx</w:t>
      </w:r>
    </w:p>
    <w:p w:rsidR="009251B2" w:rsidRPr="007C136E" w:rsidRDefault="009251B2" w:rsidP="009251B2">
      <w:pPr>
        <w:pStyle w:val="Prosttext"/>
        <w:tabs>
          <w:tab w:val="left" w:pos="0"/>
        </w:tabs>
        <w:jc w:val="both"/>
        <w:rPr>
          <w:rFonts w:asciiTheme="minorHAnsi" w:hAnsiTheme="minorHAnsi"/>
        </w:rPr>
      </w:pPr>
    </w:p>
    <w:p w:rsidR="00261ACF" w:rsidRPr="007C136E" w:rsidRDefault="00261ACF" w:rsidP="00E76DBD">
      <w:pPr>
        <w:pStyle w:val="Prosttext"/>
        <w:tabs>
          <w:tab w:val="left" w:pos="1134"/>
        </w:tabs>
        <w:jc w:val="both"/>
        <w:rPr>
          <w:rFonts w:asciiTheme="minorHAnsi" w:eastAsia="MS Mincho" w:hAnsiTheme="minorHAnsi"/>
        </w:rPr>
      </w:pPr>
      <w:r w:rsidRPr="007C136E">
        <w:rPr>
          <w:rFonts w:asciiTheme="minorHAnsi" w:hAnsiTheme="minorHAnsi"/>
        </w:rPr>
        <w:t xml:space="preserve">(dále jen </w:t>
      </w:r>
      <w:r w:rsidRPr="007C136E">
        <w:rPr>
          <w:rFonts w:asciiTheme="minorHAnsi" w:hAnsiTheme="minorHAnsi"/>
          <w:b/>
        </w:rPr>
        <w:t>„zhotovitel“</w:t>
      </w:r>
      <w:r w:rsidRPr="007C136E">
        <w:rPr>
          <w:rFonts w:asciiTheme="minorHAnsi" w:hAnsiTheme="minorHAnsi"/>
        </w:rPr>
        <w:t>)</w:t>
      </w:r>
      <w:r w:rsidRPr="007C136E">
        <w:rPr>
          <w:rFonts w:asciiTheme="minorHAnsi" w:hAnsiTheme="minorHAnsi"/>
          <w:bCs/>
        </w:rPr>
        <w:t xml:space="preserve"> na straně druhé,</w:t>
      </w:r>
      <w:r w:rsidRPr="007C136E">
        <w:rPr>
          <w:rFonts w:asciiTheme="minorHAnsi" w:hAnsiTheme="minorHAnsi"/>
          <w:bCs/>
          <w:i/>
        </w:rPr>
        <w:t xml:space="preserve"> </w:t>
      </w:r>
    </w:p>
    <w:p w:rsidR="00D43121" w:rsidRDefault="008966B3" w:rsidP="00E76DBD">
      <w:pPr>
        <w:ind w:hanging="15"/>
        <w:rPr>
          <w:rFonts w:asciiTheme="minorHAnsi" w:hAnsiTheme="minorHAnsi"/>
          <w:b/>
          <w:sz w:val="20"/>
          <w:szCs w:val="20"/>
        </w:rPr>
      </w:pPr>
      <w:r w:rsidRPr="007C136E">
        <w:rPr>
          <w:rFonts w:asciiTheme="minorHAnsi" w:hAnsiTheme="minorHAnsi"/>
          <w:sz w:val="20"/>
          <w:szCs w:val="20"/>
        </w:rPr>
        <w:t xml:space="preserve"> </w:t>
      </w:r>
      <w:r w:rsidR="00520527" w:rsidRPr="007C136E">
        <w:rPr>
          <w:rFonts w:asciiTheme="minorHAnsi" w:hAnsiTheme="minorHAnsi"/>
          <w:sz w:val="20"/>
          <w:szCs w:val="20"/>
        </w:rPr>
        <w:t xml:space="preserve"> </w:t>
      </w:r>
      <w:r w:rsidR="00647201" w:rsidRPr="007C136E">
        <w:rPr>
          <w:rFonts w:asciiTheme="minorHAnsi" w:hAnsiTheme="minorHAnsi"/>
          <w:b/>
          <w:sz w:val="20"/>
          <w:szCs w:val="20"/>
        </w:rPr>
        <w:t xml:space="preserve">    </w:t>
      </w:r>
    </w:p>
    <w:p w:rsidR="00696F6A" w:rsidRPr="00BF1A7C" w:rsidRDefault="00696F6A" w:rsidP="00BF1A7C">
      <w:pPr>
        <w:tabs>
          <w:tab w:val="left" w:pos="1134"/>
        </w:tabs>
        <w:suppressAutoHyphens w:val="0"/>
        <w:ind w:left="426" w:hanging="426"/>
        <w:jc w:val="center"/>
        <w:rPr>
          <w:rFonts w:asciiTheme="minorHAnsi" w:hAnsiTheme="minorHAnsi"/>
          <w:b/>
          <w:sz w:val="20"/>
          <w:szCs w:val="20"/>
        </w:rPr>
      </w:pPr>
    </w:p>
    <w:p w:rsidR="006468AB" w:rsidRPr="00BF1A7C" w:rsidRDefault="006468AB" w:rsidP="00BF1A7C">
      <w:pPr>
        <w:tabs>
          <w:tab w:val="left" w:pos="1134"/>
        </w:tabs>
        <w:suppressAutoHyphens w:val="0"/>
        <w:ind w:left="426" w:hanging="426"/>
        <w:jc w:val="center"/>
        <w:rPr>
          <w:rFonts w:asciiTheme="minorHAnsi" w:hAnsiTheme="minorHAnsi"/>
          <w:b/>
          <w:sz w:val="20"/>
          <w:szCs w:val="20"/>
        </w:rPr>
      </w:pPr>
      <w:r w:rsidRPr="00BF1A7C">
        <w:rPr>
          <w:rFonts w:asciiTheme="minorHAnsi" w:hAnsiTheme="minorHAnsi"/>
          <w:b/>
          <w:sz w:val="20"/>
          <w:szCs w:val="20"/>
        </w:rPr>
        <w:t>II.</w:t>
      </w:r>
    </w:p>
    <w:p w:rsidR="00BF1A7C" w:rsidRDefault="006468AB" w:rsidP="00BF1A7C">
      <w:pPr>
        <w:tabs>
          <w:tab w:val="left" w:pos="1134"/>
        </w:tabs>
        <w:suppressAutoHyphens w:val="0"/>
        <w:ind w:left="426" w:hanging="426"/>
        <w:jc w:val="center"/>
        <w:rPr>
          <w:rFonts w:asciiTheme="minorHAnsi" w:hAnsiTheme="minorHAnsi"/>
          <w:b/>
          <w:sz w:val="20"/>
          <w:szCs w:val="20"/>
        </w:rPr>
      </w:pPr>
      <w:r w:rsidRPr="00BF1A7C">
        <w:rPr>
          <w:rFonts w:asciiTheme="minorHAnsi" w:hAnsiTheme="minorHAnsi"/>
          <w:b/>
          <w:sz w:val="20"/>
          <w:szCs w:val="20"/>
        </w:rPr>
        <w:t>Předmět dodatku</w:t>
      </w:r>
    </w:p>
    <w:p w:rsidR="00BF1A7C" w:rsidRPr="00BF1A7C" w:rsidRDefault="00BF1A7C" w:rsidP="00BF1A7C">
      <w:pPr>
        <w:tabs>
          <w:tab w:val="left" w:pos="1134"/>
        </w:tabs>
        <w:suppressAutoHyphens w:val="0"/>
        <w:ind w:left="426" w:hanging="426"/>
        <w:jc w:val="center"/>
        <w:rPr>
          <w:rFonts w:asciiTheme="minorHAnsi" w:hAnsiTheme="minorHAnsi"/>
          <w:b/>
          <w:sz w:val="20"/>
          <w:szCs w:val="20"/>
        </w:rPr>
      </w:pPr>
    </w:p>
    <w:p w:rsidR="006468AB" w:rsidRDefault="006468AB" w:rsidP="008C4D1E">
      <w:pPr>
        <w:ind w:left="567" w:hanging="567"/>
        <w:jc w:val="both"/>
        <w:rPr>
          <w:rFonts w:asciiTheme="minorHAnsi" w:hAnsiTheme="minorHAnsi"/>
          <w:sz w:val="20"/>
          <w:szCs w:val="20"/>
        </w:rPr>
      </w:pPr>
      <w:r w:rsidRPr="006468AB">
        <w:rPr>
          <w:rFonts w:asciiTheme="minorHAnsi" w:hAnsiTheme="minorHAnsi"/>
          <w:sz w:val="20"/>
          <w:szCs w:val="20"/>
        </w:rPr>
        <w:t>2.1</w:t>
      </w:r>
      <w:r w:rsidRPr="006468AB">
        <w:rPr>
          <w:rFonts w:asciiTheme="minorHAnsi" w:hAnsiTheme="minorHAnsi"/>
          <w:sz w:val="20"/>
          <w:szCs w:val="20"/>
        </w:rPr>
        <w:tab/>
        <w:t>Smluvní strany konstatují, že uzavřely dne 15.</w:t>
      </w:r>
      <w:r w:rsidR="008C4D1E">
        <w:rPr>
          <w:rFonts w:asciiTheme="minorHAnsi" w:hAnsiTheme="minorHAnsi"/>
          <w:sz w:val="20"/>
          <w:szCs w:val="20"/>
        </w:rPr>
        <w:t xml:space="preserve"> </w:t>
      </w:r>
      <w:r w:rsidRPr="006468AB">
        <w:rPr>
          <w:rFonts w:asciiTheme="minorHAnsi" w:hAnsiTheme="minorHAnsi"/>
          <w:sz w:val="20"/>
          <w:szCs w:val="20"/>
        </w:rPr>
        <w:t>7. 2019 Smlouvu o dílo</w:t>
      </w:r>
      <w:r w:rsidR="00620740">
        <w:rPr>
          <w:rFonts w:asciiTheme="minorHAnsi" w:hAnsiTheme="minorHAnsi"/>
          <w:sz w:val="20"/>
          <w:szCs w:val="20"/>
        </w:rPr>
        <w:t xml:space="preserve"> </w:t>
      </w:r>
      <w:r w:rsidR="00620740" w:rsidRPr="00620740">
        <w:rPr>
          <w:rFonts w:asciiTheme="minorHAnsi" w:hAnsiTheme="minorHAnsi"/>
          <w:sz w:val="20"/>
          <w:szCs w:val="20"/>
        </w:rPr>
        <w:t>NPU</w:t>
      </w:r>
      <w:r w:rsidR="00CD6199">
        <w:rPr>
          <w:rFonts w:asciiTheme="minorHAnsi" w:hAnsiTheme="minorHAnsi"/>
          <w:sz w:val="20"/>
          <w:szCs w:val="20"/>
        </w:rPr>
        <w:t>-</w:t>
      </w:r>
      <w:r w:rsidR="00620740" w:rsidRPr="00620740">
        <w:rPr>
          <w:rFonts w:asciiTheme="minorHAnsi" w:hAnsiTheme="minorHAnsi"/>
          <w:sz w:val="20"/>
          <w:szCs w:val="20"/>
        </w:rPr>
        <w:t>450/48003/2019</w:t>
      </w:r>
      <w:r w:rsidRPr="006468AB">
        <w:rPr>
          <w:rFonts w:asciiTheme="minorHAnsi" w:hAnsiTheme="minorHAnsi"/>
          <w:sz w:val="20"/>
          <w:szCs w:val="20"/>
        </w:rPr>
        <w:t>, jejímž předmětem je vy</w:t>
      </w:r>
      <w:r w:rsidR="00620740">
        <w:rPr>
          <w:rFonts w:asciiTheme="minorHAnsi" w:hAnsiTheme="minorHAnsi"/>
          <w:sz w:val="20"/>
          <w:szCs w:val="20"/>
        </w:rPr>
        <w:t>pracová</w:t>
      </w:r>
      <w:r w:rsidRPr="006468AB">
        <w:rPr>
          <w:rFonts w:asciiTheme="minorHAnsi" w:hAnsiTheme="minorHAnsi"/>
          <w:sz w:val="20"/>
          <w:szCs w:val="20"/>
        </w:rPr>
        <w:t>ní díla „</w:t>
      </w:r>
      <w:r w:rsidRPr="006468AB">
        <w:rPr>
          <w:rFonts w:asciiTheme="minorHAnsi" w:hAnsiTheme="minorHAnsi"/>
          <w:b/>
          <w:i/>
          <w:sz w:val="20"/>
          <w:szCs w:val="20"/>
        </w:rPr>
        <w:t>SZ Valtice - stavebně historický průzkum zámeckého parku a parteru zámku</w:t>
      </w:r>
      <w:r w:rsidRPr="006468AB">
        <w:rPr>
          <w:rFonts w:asciiTheme="minorHAnsi" w:hAnsiTheme="minorHAnsi"/>
          <w:sz w:val="20"/>
          <w:szCs w:val="20"/>
        </w:rPr>
        <w:t>“</w:t>
      </w:r>
      <w:r w:rsidR="00BF1A7C">
        <w:rPr>
          <w:rFonts w:asciiTheme="minorHAnsi" w:hAnsiTheme="minorHAnsi"/>
          <w:sz w:val="20"/>
          <w:szCs w:val="20"/>
        </w:rPr>
        <w:t>.</w:t>
      </w:r>
    </w:p>
    <w:p w:rsidR="00DE2255" w:rsidRDefault="00DE2255" w:rsidP="008C4D1E">
      <w:pPr>
        <w:ind w:left="567" w:hanging="567"/>
        <w:jc w:val="both"/>
        <w:rPr>
          <w:rFonts w:asciiTheme="minorHAnsi" w:hAnsiTheme="minorHAnsi"/>
          <w:sz w:val="20"/>
          <w:szCs w:val="20"/>
        </w:rPr>
      </w:pPr>
      <w:r w:rsidRPr="006468AB">
        <w:rPr>
          <w:rFonts w:asciiTheme="minorHAnsi" w:hAnsiTheme="minorHAnsi"/>
          <w:sz w:val="20"/>
          <w:szCs w:val="20"/>
        </w:rPr>
        <w:t xml:space="preserve">2.2 </w:t>
      </w:r>
      <w:r w:rsidRPr="006468AB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Objednatel vyz</w:t>
      </w:r>
      <w:r w:rsidR="005F33F2">
        <w:rPr>
          <w:rFonts w:asciiTheme="minorHAnsi" w:hAnsiTheme="minorHAnsi"/>
          <w:sz w:val="20"/>
          <w:szCs w:val="20"/>
        </w:rPr>
        <w:t>ý</w:t>
      </w:r>
      <w:r>
        <w:rPr>
          <w:rFonts w:asciiTheme="minorHAnsi" w:hAnsiTheme="minorHAnsi"/>
          <w:sz w:val="20"/>
          <w:szCs w:val="20"/>
        </w:rPr>
        <w:t xml:space="preserve">vá zhotovitele </w:t>
      </w:r>
      <w:r w:rsidR="007D4A12">
        <w:rPr>
          <w:rFonts w:asciiTheme="minorHAnsi" w:hAnsiTheme="minorHAnsi"/>
          <w:sz w:val="20"/>
          <w:szCs w:val="20"/>
        </w:rPr>
        <w:t xml:space="preserve">dle </w:t>
      </w:r>
      <w:r w:rsidR="008062A9">
        <w:rPr>
          <w:rFonts w:asciiTheme="minorHAnsi" w:hAnsiTheme="minorHAnsi"/>
          <w:sz w:val="20"/>
          <w:szCs w:val="20"/>
        </w:rPr>
        <w:t xml:space="preserve">uvedené </w:t>
      </w:r>
      <w:r w:rsidR="007D4A12">
        <w:rPr>
          <w:rFonts w:asciiTheme="minorHAnsi" w:hAnsiTheme="minorHAnsi"/>
          <w:sz w:val="20"/>
          <w:szCs w:val="20"/>
        </w:rPr>
        <w:t xml:space="preserve">SoD </w:t>
      </w:r>
      <w:r>
        <w:rPr>
          <w:rFonts w:asciiTheme="minorHAnsi" w:hAnsiTheme="minorHAnsi"/>
          <w:sz w:val="20"/>
          <w:szCs w:val="20"/>
        </w:rPr>
        <w:t xml:space="preserve">ke zpracování </w:t>
      </w:r>
      <w:r w:rsidR="00646683">
        <w:rPr>
          <w:rFonts w:asciiTheme="minorHAnsi" w:hAnsiTheme="minorHAnsi"/>
          <w:sz w:val="20"/>
          <w:szCs w:val="20"/>
        </w:rPr>
        <w:t>I</w:t>
      </w:r>
      <w:r>
        <w:rPr>
          <w:rFonts w:asciiTheme="minorHAnsi" w:hAnsiTheme="minorHAnsi"/>
          <w:sz w:val="20"/>
          <w:szCs w:val="20"/>
        </w:rPr>
        <w:t xml:space="preserve">II. </w:t>
      </w:r>
      <w:r w:rsidR="00646683">
        <w:rPr>
          <w:rFonts w:asciiTheme="minorHAnsi" w:hAnsiTheme="minorHAnsi"/>
          <w:sz w:val="20"/>
          <w:szCs w:val="20"/>
        </w:rPr>
        <w:t xml:space="preserve">závěrečné </w:t>
      </w:r>
      <w:r>
        <w:rPr>
          <w:rFonts w:asciiTheme="minorHAnsi" w:hAnsiTheme="minorHAnsi"/>
          <w:sz w:val="20"/>
          <w:szCs w:val="20"/>
        </w:rPr>
        <w:t xml:space="preserve">etapy díla v upraveném rozsahu. </w:t>
      </w:r>
    </w:p>
    <w:p w:rsidR="00305D10" w:rsidRDefault="006468AB" w:rsidP="008C4D1E">
      <w:pPr>
        <w:ind w:left="567" w:hanging="567"/>
        <w:jc w:val="both"/>
        <w:rPr>
          <w:rFonts w:asciiTheme="minorHAnsi" w:hAnsiTheme="minorHAnsi"/>
          <w:sz w:val="20"/>
          <w:szCs w:val="20"/>
        </w:rPr>
      </w:pPr>
      <w:r w:rsidRPr="006468AB">
        <w:rPr>
          <w:rFonts w:asciiTheme="minorHAnsi" w:hAnsiTheme="minorHAnsi"/>
          <w:sz w:val="20"/>
          <w:szCs w:val="20"/>
        </w:rPr>
        <w:t>2.</w:t>
      </w:r>
      <w:r w:rsidR="00DE2255">
        <w:rPr>
          <w:rFonts w:asciiTheme="minorHAnsi" w:hAnsiTheme="minorHAnsi"/>
          <w:sz w:val="20"/>
          <w:szCs w:val="20"/>
        </w:rPr>
        <w:t>3</w:t>
      </w:r>
      <w:r w:rsidRPr="006468AB">
        <w:rPr>
          <w:rFonts w:asciiTheme="minorHAnsi" w:hAnsiTheme="minorHAnsi"/>
          <w:sz w:val="20"/>
          <w:szCs w:val="20"/>
        </w:rPr>
        <w:t xml:space="preserve"> </w:t>
      </w:r>
      <w:r w:rsidRPr="006468AB">
        <w:rPr>
          <w:rFonts w:asciiTheme="minorHAnsi" w:hAnsiTheme="minorHAnsi"/>
          <w:sz w:val="20"/>
          <w:szCs w:val="20"/>
        </w:rPr>
        <w:tab/>
      </w:r>
      <w:r w:rsidR="00C35D3F">
        <w:rPr>
          <w:rFonts w:asciiTheme="minorHAnsi" w:hAnsiTheme="minorHAnsi"/>
          <w:sz w:val="20"/>
          <w:szCs w:val="20"/>
        </w:rPr>
        <w:t>Předmětem díla je zpracování závěrečné etapy díla, dle aktualizované cenové nabídky zhotovitele</w:t>
      </w:r>
      <w:r w:rsidR="00FC4833">
        <w:rPr>
          <w:rFonts w:asciiTheme="minorHAnsi" w:hAnsiTheme="minorHAnsi"/>
          <w:sz w:val="20"/>
          <w:szCs w:val="20"/>
        </w:rPr>
        <w:t>,</w:t>
      </w:r>
      <w:r w:rsidR="008901C2">
        <w:rPr>
          <w:rFonts w:asciiTheme="minorHAnsi" w:hAnsiTheme="minorHAnsi"/>
          <w:sz w:val="20"/>
          <w:szCs w:val="20"/>
        </w:rPr>
        <w:t xml:space="preserve"> jenž je přílohou dodatku</w:t>
      </w:r>
      <w:r w:rsidR="00100EBB">
        <w:rPr>
          <w:rFonts w:asciiTheme="minorHAnsi" w:hAnsiTheme="minorHAnsi"/>
          <w:sz w:val="20"/>
          <w:szCs w:val="20"/>
        </w:rPr>
        <w:t>. Bude zpracována</w:t>
      </w:r>
      <w:r w:rsidR="00FC4833">
        <w:rPr>
          <w:rFonts w:asciiTheme="minorHAnsi" w:hAnsiTheme="minorHAnsi"/>
          <w:sz w:val="20"/>
          <w:szCs w:val="20"/>
        </w:rPr>
        <w:t xml:space="preserve"> dokumentace</w:t>
      </w:r>
      <w:r w:rsidR="00100EBB">
        <w:rPr>
          <w:rFonts w:asciiTheme="minorHAnsi" w:hAnsiTheme="minorHAnsi"/>
          <w:sz w:val="20"/>
          <w:szCs w:val="20"/>
        </w:rPr>
        <w:t xml:space="preserve"> v tomto rozsahu:</w:t>
      </w:r>
    </w:p>
    <w:p w:rsidR="008B5064" w:rsidRPr="008B5064" w:rsidRDefault="008B5064" w:rsidP="008C4D1E">
      <w:pPr>
        <w:pStyle w:val="Odstavecseseznamem"/>
        <w:jc w:val="both"/>
        <w:rPr>
          <w:rFonts w:asciiTheme="minorHAnsi" w:hAnsiTheme="minorHAnsi"/>
          <w:i/>
        </w:rPr>
      </w:pPr>
      <w:r w:rsidRPr="008B5064">
        <w:rPr>
          <w:rFonts w:asciiTheme="minorHAnsi" w:hAnsiTheme="minorHAnsi"/>
          <w:i/>
        </w:rPr>
        <w:t>- již zpracované části dokumentace budou aktualizovány o nové poznatky</w:t>
      </w:r>
    </w:p>
    <w:p w:rsidR="006468AB" w:rsidRPr="00BF1A7C" w:rsidRDefault="00305D10" w:rsidP="008C4D1E">
      <w:pPr>
        <w:pStyle w:val="Odstavecseseznamem"/>
        <w:jc w:val="both"/>
        <w:rPr>
          <w:rFonts w:asciiTheme="minorHAnsi" w:hAnsiTheme="minorHAnsi"/>
          <w:i/>
        </w:rPr>
      </w:pPr>
      <w:r w:rsidRPr="00BF1A7C">
        <w:rPr>
          <w:rFonts w:asciiTheme="minorHAnsi" w:hAnsiTheme="minorHAnsi"/>
          <w:i/>
        </w:rPr>
        <w:t>-</w:t>
      </w:r>
      <w:r w:rsidR="00DE2255">
        <w:rPr>
          <w:rFonts w:asciiTheme="minorHAnsi" w:hAnsiTheme="minorHAnsi"/>
          <w:i/>
        </w:rPr>
        <w:t xml:space="preserve"> část </w:t>
      </w:r>
      <w:r w:rsidRPr="00BF1A7C">
        <w:rPr>
          <w:rFonts w:asciiTheme="minorHAnsi" w:hAnsiTheme="minorHAnsi"/>
          <w:i/>
        </w:rPr>
        <w:t>D</w:t>
      </w:r>
      <w:r w:rsidR="00C35D3F">
        <w:rPr>
          <w:rFonts w:asciiTheme="minorHAnsi" w:hAnsiTheme="minorHAnsi"/>
          <w:i/>
        </w:rPr>
        <w:t>2</w:t>
      </w:r>
      <w:r w:rsidRPr="00BF1A7C">
        <w:rPr>
          <w:rFonts w:asciiTheme="minorHAnsi" w:hAnsiTheme="minorHAnsi"/>
          <w:i/>
        </w:rPr>
        <w:t xml:space="preserve">. </w:t>
      </w:r>
      <w:r w:rsidR="00C35D3F" w:rsidRPr="00BF1A7C">
        <w:rPr>
          <w:rFonts w:asciiTheme="minorHAnsi" w:hAnsiTheme="minorHAnsi"/>
          <w:i/>
        </w:rPr>
        <w:t xml:space="preserve">katalog </w:t>
      </w:r>
      <w:r w:rsidR="00C35D3F">
        <w:rPr>
          <w:rFonts w:asciiTheme="minorHAnsi" w:hAnsiTheme="minorHAnsi"/>
          <w:i/>
        </w:rPr>
        <w:t xml:space="preserve">stávajících </w:t>
      </w:r>
      <w:r w:rsidR="00C35D3F" w:rsidRPr="00BF1A7C">
        <w:rPr>
          <w:rFonts w:asciiTheme="minorHAnsi" w:hAnsiTheme="minorHAnsi"/>
          <w:i/>
        </w:rPr>
        <w:t xml:space="preserve">objektů - pasportizace architektonických a technických </w:t>
      </w:r>
      <w:r w:rsidR="00C35D3F" w:rsidRPr="00BF1A7C">
        <w:rPr>
          <w:rFonts w:asciiTheme="minorHAnsi" w:hAnsiTheme="minorHAnsi"/>
        </w:rPr>
        <w:t>objektů a část</w:t>
      </w:r>
    </w:p>
    <w:p w:rsidR="00646683" w:rsidRDefault="00646683" w:rsidP="008C4D1E">
      <w:pPr>
        <w:pStyle w:val="Odstavecseseznamem"/>
        <w:jc w:val="both"/>
        <w:rPr>
          <w:rFonts w:asciiTheme="minorHAnsi" w:hAnsiTheme="minorHAnsi"/>
          <w:i/>
        </w:rPr>
      </w:pPr>
      <w:r w:rsidRPr="00BF1A7C">
        <w:rPr>
          <w:rFonts w:asciiTheme="minorHAnsi" w:hAnsiTheme="minorHAnsi"/>
          <w:i/>
        </w:rPr>
        <w:t xml:space="preserve">- </w:t>
      </w:r>
      <w:r>
        <w:rPr>
          <w:rFonts w:asciiTheme="minorHAnsi" w:hAnsiTheme="minorHAnsi"/>
          <w:i/>
        </w:rPr>
        <w:t>část F</w:t>
      </w:r>
      <w:r w:rsidRPr="00BF1A7C">
        <w:rPr>
          <w:rFonts w:asciiTheme="minorHAnsi" w:hAnsiTheme="minorHAnsi"/>
          <w:i/>
        </w:rPr>
        <w:t xml:space="preserve">. </w:t>
      </w:r>
      <w:r w:rsidR="00523A9B">
        <w:rPr>
          <w:rFonts w:asciiTheme="minorHAnsi" w:hAnsiTheme="minorHAnsi"/>
          <w:i/>
        </w:rPr>
        <w:t>z</w:t>
      </w:r>
      <w:r w:rsidR="00C35D3F">
        <w:rPr>
          <w:rFonts w:asciiTheme="minorHAnsi" w:hAnsiTheme="minorHAnsi"/>
          <w:i/>
        </w:rPr>
        <w:t>ávěrečné vyhodnocení SHP</w:t>
      </w:r>
    </w:p>
    <w:p w:rsidR="00C35D3F" w:rsidRDefault="00C35D3F" w:rsidP="008C4D1E">
      <w:pPr>
        <w:pStyle w:val="Odstavecseseznamem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- výsledné dílo bude prezentováno odborné veřejnosti v prostorech SZ Valtice, termín bude upřesněn, </w:t>
      </w:r>
      <w:r w:rsidR="00100EBB">
        <w:rPr>
          <w:rFonts w:asciiTheme="minorHAnsi" w:hAnsiTheme="minorHAnsi"/>
          <w:i/>
        </w:rPr>
        <w:t>tato</w:t>
      </w:r>
      <w:r>
        <w:rPr>
          <w:rFonts w:asciiTheme="minorHAnsi" w:hAnsiTheme="minorHAnsi"/>
          <w:i/>
        </w:rPr>
        <w:t xml:space="preserve"> část </w:t>
      </w:r>
      <w:r w:rsidR="00FC4833">
        <w:rPr>
          <w:rFonts w:asciiTheme="minorHAnsi" w:hAnsiTheme="minorHAnsi"/>
          <w:i/>
        </w:rPr>
        <w:t xml:space="preserve">díla </w:t>
      </w:r>
      <w:r>
        <w:rPr>
          <w:rFonts w:asciiTheme="minorHAnsi" w:hAnsiTheme="minorHAnsi"/>
          <w:i/>
        </w:rPr>
        <w:t>nemá vliv na vystavení faktury za provedené dílo</w:t>
      </w:r>
      <w:r w:rsidR="00100EBB">
        <w:rPr>
          <w:rFonts w:asciiTheme="minorHAnsi" w:hAnsiTheme="minorHAnsi"/>
          <w:i/>
        </w:rPr>
        <w:t xml:space="preserve"> a její proplacení</w:t>
      </w:r>
      <w:r>
        <w:rPr>
          <w:rFonts w:asciiTheme="minorHAnsi" w:hAnsiTheme="minorHAnsi"/>
          <w:i/>
        </w:rPr>
        <w:t>.</w:t>
      </w:r>
    </w:p>
    <w:p w:rsidR="00FC4833" w:rsidRPr="00FC4833" w:rsidRDefault="00FC4833" w:rsidP="008C4D1E">
      <w:pPr>
        <w:pStyle w:val="Odstavecseseznamem"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Kompletní d</w:t>
      </w:r>
      <w:r w:rsidRPr="00FC4833">
        <w:rPr>
          <w:rFonts w:asciiTheme="minorHAnsi" w:hAnsiTheme="minorHAnsi"/>
        </w:rPr>
        <w:t>ílo bude předáno v tištěné podobě</w:t>
      </w:r>
      <w:r>
        <w:rPr>
          <w:rFonts w:asciiTheme="minorHAnsi" w:hAnsiTheme="minorHAnsi"/>
        </w:rPr>
        <w:t xml:space="preserve"> 5. paré</w:t>
      </w:r>
      <w:r w:rsidRPr="00FC483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 elektronicky na nosiči. O předání bude sepsán předávací protokol podepsaný zástupci obou stran.</w:t>
      </w:r>
    </w:p>
    <w:p w:rsidR="00136DBC" w:rsidRDefault="006468AB" w:rsidP="008C4D1E">
      <w:pPr>
        <w:ind w:left="567" w:hanging="567"/>
        <w:jc w:val="both"/>
        <w:rPr>
          <w:rFonts w:asciiTheme="minorHAnsi" w:hAnsiTheme="minorHAnsi"/>
          <w:sz w:val="20"/>
          <w:szCs w:val="20"/>
        </w:rPr>
      </w:pPr>
      <w:r w:rsidRPr="006468AB">
        <w:rPr>
          <w:rFonts w:asciiTheme="minorHAnsi" w:hAnsiTheme="minorHAnsi"/>
          <w:sz w:val="20"/>
          <w:szCs w:val="20"/>
        </w:rPr>
        <w:t>2.</w:t>
      </w:r>
      <w:r w:rsidR="00DE2255">
        <w:rPr>
          <w:rFonts w:asciiTheme="minorHAnsi" w:hAnsiTheme="minorHAnsi"/>
          <w:sz w:val="20"/>
          <w:szCs w:val="20"/>
        </w:rPr>
        <w:t>4</w:t>
      </w:r>
      <w:r w:rsidRPr="006468AB">
        <w:rPr>
          <w:rFonts w:asciiTheme="minorHAnsi" w:hAnsiTheme="minorHAnsi"/>
          <w:sz w:val="20"/>
          <w:szCs w:val="20"/>
        </w:rPr>
        <w:tab/>
      </w:r>
      <w:r w:rsidR="005135BA">
        <w:rPr>
          <w:rFonts w:asciiTheme="minorHAnsi" w:hAnsiTheme="minorHAnsi"/>
          <w:sz w:val="20"/>
          <w:szCs w:val="20"/>
        </w:rPr>
        <w:t>Smluvní strany se dohodly</w:t>
      </w:r>
      <w:r w:rsidR="005135BA" w:rsidRPr="00E76DBD">
        <w:rPr>
          <w:rFonts w:asciiTheme="minorHAnsi" w:hAnsiTheme="minorHAnsi"/>
          <w:sz w:val="20"/>
          <w:szCs w:val="20"/>
        </w:rPr>
        <w:t>, že cena za provedení díla specifikovaného v</w:t>
      </w:r>
      <w:r w:rsidR="005135BA">
        <w:rPr>
          <w:rFonts w:asciiTheme="minorHAnsi" w:hAnsiTheme="minorHAnsi"/>
          <w:sz w:val="20"/>
          <w:szCs w:val="20"/>
        </w:rPr>
        <w:t> odstavci 2</w:t>
      </w:r>
      <w:r w:rsidR="005135BA" w:rsidRPr="00E76DBD">
        <w:rPr>
          <w:rFonts w:asciiTheme="minorHAnsi" w:hAnsiTheme="minorHAnsi"/>
          <w:sz w:val="20"/>
          <w:szCs w:val="20"/>
        </w:rPr>
        <w:t>.</w:t>
      </w:r>
      <w:r w:rsidR="00DE2255">
        <w:rPr>
          <w:rFonts w:asciiTheme="minorHAnsi" w:hAnsiTheme="minorHAnsi"/>
          <w:sz w:val="20"/>
          <w:szCs w:val="20"/>
        </w:rPr>
        <w:t>3</w:t>
      </w:r>
      <w:r w:rsidR="004F5E6F">
        <w:rPr>
          <w:rFonts w:asciiTheme="minorHAnsi" w:hAnsiTheme="minorHAnsi"/>
          <w:sz w:val="20"/>
          <w:szCs w:val="20"/>
        </w:rPr>
        <w:t xml:space="preserve"> toh</w:t>
      </w:r>
      <w:r w:rsidR="005135BA" w:rsidRPr="00E76DBD">
        <w:rPr>
          <w:rFonts w:asciiTheme="minorHAnsi" w:hAnsiTheme="minorHAnsi"/>
          <w:sz w:val="20"/>
          <w:szCs w:val="20"/>
        </w:rPr>
        <w:t>o</w:t>
      </w:r>
      <w:r w:rsidR="004F5E6F">
        <w:rPr>
          <w:rFonts w:asciiTheme="minorHAnsi" w:hAnsiTheme="minorHAnsi"/>
          <w:sz w:val="20"/>
          <w:szCs w:val="20"/>
        </w:rPr>
        <w:t>to</w:t>
      </w:r>
      <w:r w:rsidR="005135BA" w:rsidRPr="00E76DBD">
        <w:rPr>
          <w:rFonts w:asciiTheme="minorHAnsi" w:hAnsiTheme="minorHAnsi"/>
          <w:sz w:val="20"/>
          <w:szCs w:val="20"/>
        </w:rPr>
        <w:t xml:space="preserve"> </w:t>
      </w:r>
      <w:r w:rsidR="004F5E6F">
        <w:rPr>
          <w:rFonts w:asciiTheme="minorHAnsi" w:hAnsiTheme="minorHAnsi"/>
          <w:sz w:val="20"/>
          <w:szCs w:val="20"/>
        </w:rPr>
        <w:t>dodatku</w:t>
      </w:r>
      <w:r w:rsidR="005135BA" w:rsidRPr="00E76DBD">
        <w:rPr>
          <w:rFonts w:asciiTheme="minorHAnsi" w:hAnsiTheme="minorHAnsi"/>
          <w:sz w:val="20"/>
          <w:szCs w:val="20"/>
        </w:rPr>
        <w:t xml:space="preserve"> </w:t>
      </w:r>
      <w:r w:rsidR="005135BA" w:rsidRPr="009A0212">
        <w:rPr>
          <w:rFonts w:asciiTheme="minorHAnsi" w:hAnsiTheme="minorHAnsi"/>
          <w:sz w:val="20"/>
          <w:szCs w:val="20"/>
        </w:rPr>
        <w:t>činí</w:t>
      </w:r>
      <w:r w:rsidR="00136DBC">
        <w:rPr>
          <w:rFonts w:asciiTheme="minorHAnsi" w:hAnsiTheme="minorHAnsi"/>
          <w:sz w:val="20"/>
          <w:szCs w:val="20"/>
        </w:rPr>
        <w:t>:</w:t>
      </w:r>
      <w:r w:rsidR="005135BA">
        <w:rPr>
          <w:rFonts w:asciiTheme="minorHAnsi" w:hAnsiTheme="minorHAnsi"/>
          <w:sz w:val="20"/>
          <w:szCs w:val="20"/>
        </w:rPr>
        <w:t xml:space="preserve"> </w:t>
      </w:r>
    </w:p>
    <w:p w:rsidR="004F5E6F" w:rsidRDefault="005135BA" w:rsidP="008C4D1E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427A14">
        <w:rPr>
          <w:rFonts w:asciiTheme="minorHAnsi" w:hAnsiTheme="minorHAnsi"/>
          <w:b/>
          <w:sz w:val="20"/>
          <w:szCs w:val="20"/>
        </w:rPr>
        <w:t>1</w:t>
      </w:r>
      <w:r w:rsidR="008B5064">
        <w:rPr>
          <w:rFonts w:asciiTheme="minorHAnsi" w:hAnsiTheme="minorHAnsi"/>
          <w:b/>
          <w:sz w:val="20"/>
          <w:szCs w:val="20"/>
        </w:rPr>
        <w:t>51</w:t>
      </w:r>
      <w:r w:rsidRPr="00427A14">
        <w:rPr>
          <w:rFonts w:asciiTheme="minorHAnsi" w:hAnsiTheme="minorHAnsi"/>
          <w:b/>
          <w:sz w:val="20"/>
          <w:szCs w:val="20"/>
        </w:rPr>
        <w:t>.</w:t>
      </w:r>
      <w:r w:rsidR="008B5064">
        <w:rPr>
          <w:rFonts w:asciiTheme="minorHAnsi" w:hAnsiTheme="minorHAnsi"/>
          <w:b/>
          <w:sz w:val="20"/>
          <w:szCs w:val="20"/>
        </w:rPr>
        <w:t>22</w:t>
      </w:r>
      <w:r w:rsidR="00CF5915">
        <w:rPr>
          <w:rFonts w:asciiTheme="minorHAnsi" w:hAnsiTheme="minorHAnsi"/>
          <w:b/>
          <w:sz w:val="20"/>
          <w:szCs w:val="20"/>
        </w:rPr>
        <w:t>5</w:t>
      </w:r>
      <w:r w:rsidRPr="00427A14">
        <w:rPr>
          <w:rFonts w:asciiTheme="minorHAnsi" w:hAnsiTheme="minorHAnsi"/>
          <w:b/>
          <w:sz w:val="20"/>
          <w:szCs w:val="20"/>
        </w:rPr>
        <w:t>,- Kč</w:t>
      </w:r>
      <w:r w:rsidR="00BF1A7C">
        <w:rPr>
          <w:rFonts w:asciiTheme="minorHAnsi" w:hAnsiTheme="minorHAnsi"/>
          <w:b/>
          <w:sz w:val="20"/>
          <w:szCs w:val="20"/>
        </w:rPr>
        <w:t>,</w:t>
      </w:r>
      <w:r w:rsidR="00427A14">
        <w:rPr>
          <w:rFonts w:asciiTheme="minorHAnsi" w:hAnsiTheme="minorHAnsi"/>
          <w:b/>
          <w:sz w:val="20"/>
          <w:szCs w:val="20"/>
        </w:rPr>
        <w:t xml:space="preserve"> </w:t>
      </w:r>
      <w:r w:rsidR="00427A14" w:rsidRPr="00136DBC">
        <w:rPr>
          <w:rFonts w:asciiTheme="minorHAnsi" w:hAnsiTheme="minorHAnsi"/>
          <w:b/>
          <w:sz w:val="20"/>
          <w:szCs w:val="20"/>
        </w:rPr>
        <w:t>slovy sto</w:t>
      </w:r>
      <w:r w:rsidR="008B5064">
        <w:rPr>
          <w:rFonts w:asciiTheme="minorHAnsi" w:hAnsiTheme="minorHAnsi"/>
          <w:b/>
          <w:sz w:val="20"/>
          <w:szCs w:val="20"/>
        </w:rPr>
        <w:t>padesátjedna</w:t>
      </w:r>
      <w:r w:rsidR="00427A14" w:rsidRPr="00136DBC">
        <w:rPr>
          <w:rFonts w:asciiTheme="minorHAnsi" w:hAnsiTheme="minorHAnsi"/>
          <w:b/>
          <w:sz w:val="20"/>
          <w:szCs w:val="20"/>
        </w:rPr>
        <w:t>tisíc</w:t>
      </w:r>
      <w:r w:rsidR="008B5064">
        <w:rPr>
          <w:rFonts w:asciiTheme="minorHAnsi" w:hAnsiTheme="minorHAnsi"/>
          <w:b/>
          <w:sz w:val="20"/>
          <w:szCs w:val="20"/>
        </w:rPr>
        <w:t>dvěstědvacetpět</w:t>
      </w:r>
      <w:r w:rsidR="00427A14" w:rsidRPr="00136DBC">
        <w:rPr>
          <w:rFonts w:asciiTheme="minorHAnsi" w:hAnsiTheme="minorHAnsi"/>
          <w:b/>
          <w:sz w:val="20"/>
          <w:szCs w:val="20"/>
        </w:rPr>
        <w:t xml:space="preserve"> korun</w:t>
      </w:r>
      <w:r w:rsidRPr="00427A14">
        <w:rPr>
          <w:rFonts w:asciiTheme="minorHAnsi" w:hAnsiTheme="minorHAnsi"/>
          <w:sz w:val="20"/>
          <w:szCs w:val="20"/>
        </w:rPr>
        <w:t>.</w:t>
      </w:r>
    </w:p>
    <w:p w:rsidR="006468AB" w:rsidRDefault="005135BA" w:rsidP="008C4D1E">
      <w:pPr>
        <w:ind w:left="56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Zhotovitel ke dni podpisu </w:t>
      </w:r>
      <w:r w:rsidR="00427A14">
        <w:rPr>
          <w:rFonts w:asciiTheme="minorHAnsi" w:hAnsiTheme="minorHAnsi"/>
          <w:sz w:val="20"/>
          <w:szCs w:val="20"/>
        </w:rPr>
        <w:t xml:space="preserve">dodatku </w:t>
      </w:r>
      <w:r>
        <w:rPr>
          <w:rFonts w:asciiTheme="minorHAnsi" w:hAnsiTheme="minorHAnsi"/>
          <w:sz w:val="20"/>
          <w:szCs w:val="20"/>
        </w:rPr>
        <w:t xml:space="preserve">není plátcem DPH. </w:t>
      </w:r>
      <w:r w:rsidR="00427A14">
        <w:rPr>
          <w:rFonts w:asciiTheme="minorHAnsi" w:hAnsiTheme="minorHAnsi"/>
          <w:sz w:val="20"/>
          <w:szCs w:val="20"/>
        </w:rPr>
        <w:t>V případě, že se v době dokončení díla a vystavení faktury zhotovitel stane plátcem DPH, cena díla se nemění</w:t>
      </w:r>
      <w:r w:rsidR="00BF1A7C">
        <w:rPr>
          <w:rFonts w:asciiTheme="minorHAnsi" w:hAnsiTheme="minorHAnsi"/>
          <w:sz w:val="20"/>
          <w:szCs w:val="20"/>
        </w:rPr>
        <w:t>,</w:t>
      </w:r>
      <w:r w:rsidR="00427A14">
        <w:rPr>
          <w:rFonts w:asciiTheme="minorHAnsi" w:hAnsiTheme="minorHAnsi"/>
          <w:sz w:val="20"/>
          <w:szCs w:val="20"/>
        </w:rPr>
        <w:t xml:space="preserve"> výši DPH z</w:t>
      </w:r>
      <w:r w:rsidR="00BF1A7C">
        <w:rPr>
          <w:rFonts w:asciiTheme="minorHAnsi" w:hAnsiTheme="minorHAnsi"/>
          <w:sz w:val="20"/>
          <w:szCs w:val="20"/>
        </w:rPr>
        <w:t xml:space="preserve"> uvedené </w:t>
      </w:r>
      <w:r w:rsidR="00427A14">
        <w:rPr>
          <w:rFonts w:asciiTheme="minorHAnsi" w:hAnsiTheme="minorHAnsi"/>
          <w:sz w:val="20"/>
          <w:szCs w:val="20"/>
        </w:rPr>
        <w:t xml:space="preserve">smluvní ceny odvádí zhotovitel.   </w:t>
      </w:r>
    </w:p>
    <w:p w:rsidR="006468AB" w:rsidRDefault="006468AB" w:rsidP="008C4D1E">
      <w:pPr>
        <w:ind w:left="567" w:hanging="567"/>
        <w:jc w:val="both"/>
        <w:rPr>
          <w:rFonts w:asciiTheme="minorHAnsi" w:hAnsiTheme="minorHAnsi"/>
          <w:sz w:val="20"/>
          <w:szCs w:val="20"/>
        </w:rPr>
      </w:pPr>
      <w:r w:rsidRPr="006468AB">
        <w:rPr>
          <w:rFonts w:asciiTheme="minorHAnsi" w:hAnsiTheme="minorHAnsi"/>
          <w:sz w:val="20"/>
          <w:szCs w:val="20"/>
        </w:rPr>
        <w:t>2.</w:t>
      </w:r>
      <w:r w:rsidR="00DE2255">
        <w:rPr>
          <w:rFonts w:asciiTheme="minorHAnsi" w:hAnsiTheme="minorHAnsi"/>
          <w:sz w:val="20"/>
          <w:szCs w:val="20"/>
        </w:rPr>
        <w:t>5</w:t>
      </w:r>
      <w:r w:rsidRPr="006468AB">
        <w:rPr>
          <w:rFonts w:asciiTheme="minorHAnsi" w:hAnsiTheme="minorHAnsi"/>
          <w:sz w:val="20"/>
          <w:szCs w:val="20"/>
        </w:rPr>
        <w:t xml:space="preserve"> </w:t>
      </w:r>
      <w:r w:rsidRPr="006468AB">
        <w:rPr>
          <w:rFonts w:asciiTheme="minorHAnsi" w:hAnsiTheme="minorHAnsi"/>
          <w:sz w:val="20"/>
          <w:szCs w:val="20"/>
        </w:rPr>
        <w:tab/>
      </w:r>
      <w:r w:rsidR="007A4073">
        <w:rPr>
          <w:rFonts w:asciiTheme="minorHAnsi" w:hAnsiTheme="minorHAnsi"/>
          <w:sz w:val="20"/>
          <w:szCs w:val="20"/>
        </w:rPr>
        <w:t xml:space="preserve">Dodatek číslo </w:t>
      </w:r>
      <w:r w:rsidR="00C35D3F">
        <w:rPr>
          <w:rFonts w:asciiTheme="minorHAnsi" w:hAnsiTheme="minorHAnsi"/>
          <w:sz w:val="20"/>
          <w:szCs w:val="20"/>
        </w:rPr>
        <w:t>2</w:t>
      </w:r>
      <w:r w:rsidR="007A4073">
        <w:rPr>
          <w:rFonts w:asciiTheme="minorHAnsi" w:hAnsiTheme="minorHAnsi"/>
          <w:sz w:val="20"/>
          <w:szCs w:val="20"/>
        </w:rPr>
        <w:t xml:space="preserve"> řeší realizaci </w:t>
      </w:r>
      <w:r w:rsidR="00C35D3F">
        <w:rPr>
          <w:rFonts w:asciiTheme="minorHAnsi" w:hAnsiTheme="minorHAnsi"/>
          <w:sz w:val="20"/>
          <w:szCs w:val="20"/>
        </w:rPr>
        <w:t>závěrečn</w:t>
      </w:r>
      <w:r w:rsidR="007A4073">
        <w:rPr>
          <w:rFonts w:asciiTheme="minorHAnsi" w:hAnsiTheme="minorHAnsi"/>
          <w:sz w:val="20"/>
          <w:szCs w:val="20"/>
        </w:rPr>
        <w:t>é etapy</w:t>
      </w:r>
      <w:r w:rsidR="001E7592">
        <w:rPr>
          <w:rFonts w:asciiTheme="minorHAnsi" w:hAnsiTheme="minorHAnsi"/>
          <w:sz w:val="20"/>
          <w:szCs w:val="20"/>
        </w:rPr>
        <w:t xml:space="preserve"> díla</w:t>
      </w:r>
      <w:r w:rsidR="007A4073">
        <w:rPr>
          <w:rFonts w:asciiTheme="minorHAnsi" w:hAnsiTheme="minorHAnsi"/>
          <w:sz w:val="20"/>
          <w:szCs w:val="20"/>
        </w:rPr>
        <w:t>,</w:t>
      </w:r>
      <w:r w:rsidR="00FC4833">
        <w:rPr>
          <w:rFonts w:asciiTheme="minorHAnsi" w:hAnsiTheme="minorHAnsi"/>
          <w:sz w:val="20"/>
          <w:szCs w:val="20"/>
        </w:rPr>
        <w:t xml:space="preserve"> v aktualizované</w:t>
      </w:r>
      <w:r w:rsidR="007A4073">
        <w:rPr>
          <w:rFonts w:asciiTheme="minorHAnsi" w:hAnsiTheme="minorHAnsi"/>
          <w:sz w:val="20"/>
          <w:szCs w:val="20"/>
        </w:rPr>
        <w:t xml:space="preserve"> ceně a termínu dokončení. </w:t>
      </w:r>
    </w:p>
    <w:p w:rsidR="009241D8" w:rsidRPr="006468AB" w:rsidRDefault="009241D8" w:rsidP="008C4D1E">
      <w:pPr>
        <w:ind w:left="567" w:hanging="567"/>
        <w:jc w:val="both"/>
        <w:rPr>
          <w:rFonts w:asciiTheme="minorHAnsi" w:hAnsiTheme="minorHAnsi"/>
          <w:sz w:val="20"/>
          <w:szCs w:val="20"/>
        </w:rPr>
      </w:pPr>
      <w:r w:rsidRPr="006468AB">
        <w:rPr>
          <w:rFonts w:asciiTheme="minorHAnsi" w:hAnsiTheme="minorHAnsi"/>
          <w:sz w:val="20"/>
          <w:szCs w:val="20"/>
        </w:rPr>
        <w:t>2.</w:t>
      </w:r>
      <w:r w:rsidR="00DE2255">
        <w:rPr>
          <w:rFonts w:asciiTheme="minorHAnsi" w:hAnsiTheme="minorHAnsi"/>
          <w:sz w:val="20"/>
          <w:szCs w:val="20"/>
        </w:rPr>
        <w:t>6</w:t>
      </w:r>
      <w:r w:rsidRPr="006468AB">
        <w:rPr>
          <w:rFonts w:asciiTheme="minorHAnsi" w:hAnsiTheme="minorHAnsi"/>
          <w:sz w:val="20"/>
          <w:szCs w:val="20"/>
        </w:rPr>
        <w:tab/>
      </w:r>
      <w:r w:rsidR="007A4073" w:rsidRPr="006468AB">
        <w:rPr>
          <w:rFonts w:asciiTheme="minorHAnsi" w:hAnsiTheme="minorHAnsi"/>
          <w:sz w:val="20"/>
          <w:szCs w:val="20"/>
        </w:rPr>
        <w:t xml:space="preserve">Dokončení a předání </w:t>
      </w:r>
      <w:r w:rsidR="00100EBB">
        <w:rPr>
          <w:rFonts w:asciiTheme="minorHAnsi" w:hAnsiTheme="minorHAnsi"/>
          <w:sz w:val="20"/>
          <w:szCs w:val="20"/>
        </w:rPr>
        <w:t>závěrečn</w:t>
      </w:r>
      <w:r w:rsidR="007A4073">
        <w:rPr>
          <w:rFonts w:asciiTheme="minorHAnsi" w:hAnsiTheme="minorHAnsi"/>
          <w:sz w:val="20"/>
          <w:szCs w:val="20"/>
        </w:rPr>
        <w:t>é</w:t>
      </w:r>
      <w:r w:rsidR="007A4073" w:rsidRPr="006468AB">
        <w:rPr>
          <w:rFonts w:asciiTheme="minorHAnsi" w:hAnsiTheme="minorHAnsi"/>
          <w:sz w:val="20"/>
          <w:szCs w:val="20"/>
        </w:rPr>
        <w:t xml:space="preserve"> etapy díla</w:t>
      </w:r>
      <w:r w:rsidR="007A4073">
        <w:rPr>
          <w:rFonts w:asciiTheme="minorHAnsi" w:hAnsiTheme="minorHAnsi"/>
          <w:sz w:val="20"/>
          <w:szCs w:val="20"/>
        </w:rPr>
        <w:t xml:space="preserve"> je do</w:t>
      </w:r>
      <w:r w:rsidR="007A4073" w:rsidRPr="006468AB">
        <w:rPr>
          <w:rFonts w:asciiTheme="minorHAnsi" w:hAnsiTheme="minorHAnsi"/>
          <w:sz w:val="20"/>
          <w:szCs w:val="20"/>
        </w:rPr>
        <w:t xml:space="preserve"> </w:t>
      </w:r>
      <w:r w:rsidR="007A4073" w:rsidRPr="00427A14">
        <w:rPr>
          <w:rFonts w:asciiTheme="minorHAnsi" w:hAnsiTheme="minorHAnsi"/>
          <w:b/>
          <w:sz w:val="20"/>
          <w:szCs w:val="20"/>
        </w:rPr>
        <w:t>1</w:t>
      </w:r>
      <w:r w:rsidR="00C35D3F">
        <w:rPr>
          <w:rFonts w:asciiTheme="minorHAnsi" w:hAnsiTheme="minorHAnsi"/>
          <w:b/>
          <w:sz w:val="20"/>
          <w:szCs w:val="20"/>
        </w:rPr>
        <w:t>5</w:t>
      </w:r>
      <w:r w:rsidR="007A4073" w:rsidRPr="00427A14">
        <w:rPr>
          <w:rFonts w:asciiTheme="minorHAnsi" w:hAnsiTheme="minorHAnsi"/>
          <w:b/>
          <w:sz w:val="20"/>
          <w:szCs w:val="20"/>
        </w:rPr>
        <w:t>. 11. 202</w:t>
      </w:r>
      <w:r w:rsidR="00C35D3F">
        <w:rPr>
          <w:rFonts w:asciiTheme="minorHAnsi" w:hAnsiTheme="minorHAnsi"/>
          <w:b/>
          <w:sz w:val="20"/>
          <w:szCs w:val="20"/>
        </w:rPr>
        <w:t>3</w:t>
      </w:r>
      <w:r w:rsidR="007A4073">
        <w:rPr>
          <w:rFonts w:asciiTheme="minorHAnsi" w:hAnsiTheme="minorHAnsi"/>
          <w:sz w:val="20"/>
          <w:szCs w:val="20"/>
        </w:rPr>
        <w:t>.</w:t>
      </w:r>
    </w:p>
    <w:p w:rsidR="00CD6199" w:rsidRDefault="00CD6199" w:rsidP="00930355">
      <w:pPr>
        <w:tabs>
          <w:tab w:val="left" w:pos="1134"/>
        </w:tabs>
        <w:suppressAutoHyphens w:val="0"/>
        <w:ind w:left="426" w:hanging="426"/>
        <w:jc w:val="center"/>
        <w:rPr>
          <w:rFonts w:asciiTheme="minorHAnsi" w:hAnsiTheme="minorHAnsi"/>
          <w:b/>
          <w:sz w:val="20"/>
          <w:szCs w:val="20"/>
        </w:rPr>
      </w:pPr>
    </w:p>
    <w:p w:rsidR="00CD6199" w:rsidRDefault="00CD6199" w:rsidP="00930355">
      <w:pPr>
        <w:tabs>
          <w:tab w:val="left" w:pos="1134"/>
        </w:tabs>
        <w:suppressAutoHyphens w:val="0"/>
        <w:ind w:left="426" w:hanging="426"/>
        <w:jc w:val="center"/>
        <w:rPr>
          <w:rFonts w:asciiTheme="minorHAnsi" w:hAnsiTheme="minorHAnsi"/>
          <w:b/>
          <w:sz w:val="20"/>
          <w:szCs w:val="20"/>
        </w:rPr>
      </w:pPr>
    </w:p>
    <w:p w:rsidR="00BD2B02" w:rsidRPr="00930355" w:rsidRDefault="00BD2B02" w:rsidP="00930355">
      <w:pPr>
        <w:tabs>
          <w:tab w:val="left" w:pos="1134"/>
        </w:tabs>
        <w:suppressAutoHyphens w:val="0"/>
        <w:ind w:left="426" w:hanging="426"/>
        <w:jc w:val="center"/>
        <w:rPr>
          <w:rFonts w:asciiTheme="minorHAnsi" w:hAnsiTheme="minorHAnsi"/>
          <w:b/>
          <w:sz w:val="20"/>
          <w:szCs w:val="20"/>
        </w:rPr>
      </w:pPr>
      <w:r w:rsidRPr="00930355">
        <w:rPr>
          <w:rFonts w:asciiTheme="minorHAnsi" w:hAnsiTheme="minorHAnsi"/>
          <w:b/>
          <w:sz w:val="20"/>
          <w:szCs w:val="20"/>
        </w:rPr>
        <w:lastRenderedPageBreak/>
        <w:t>III.</w:t>
      </w:r>
    </w:p>
    <w:p w:rsidR="00BD2B02" w:rsidRDefault="00BD2B02" w:rsidP="00930355">
      <w:pPr>
        <w:tabs>
          <w:tab w:val="left" w:pos="1134"/>
        </w:tabs>
        <w:suppressAutoHyphens w:val="0"/>
        <w:ind w:left="426" w:hanging="426"/>
        <w:jc w:val="center"/>
        <w:rPr>
          <w:rFonts w:asciiTheme="minorHAnsi" w:hAnsiTheme="minorHAnsi"/>
          <w:b/>
          <w:sz w:val="20"/>
          <w:szCs w:val="20"/>
        </w:rPr>
      </w:pPr>
      <w:r w:rsidRPr="00930355">
        <w:rPr>
          <w:rFonts w:asciiTheme="minorHAnsi" w:hAnsiTheme="minorHAnsi"/>
          <w:b/>
          <w:sz w:val="20"/>
          <w:szCs w:val="20"/>
        </w:rPr>
        <w:t>Závěrečná ustanovení</w:t>
      </w:r>
    </w:p>
    <w:p w:rsidR="00BF1A7C" w:rsidRPr="00930355" w:rsidRDefault="00BF1A7C" w:rsidP="00930355">
      <w:pPr>
        <w:tabs>
          <w:tab w:val="left" w:pos="1134"/>
        </w:tabs>
        <w:suppressAutoHyphens w:val="0"/>
        <w:ind w:left="426" w:hanging="426"/>
        <w:jc w:val="center"/>
        <w:rPr>
          <w:rFonts w:asciiTheme="minorHAnsi" w:hAnsiTheme="minorHAnsi"/>
          <w:b/>
          <w:sz w:val="20"/>
          <w:szCs w:val="20"/>
        </w:rPr>
      </w:pPr>
    </w:p>
    <w:p w:rsidR="00BD2B02" w:rsidRDefault="00BD2B02" w:rsidP="00930355">
      <w:pPr>
        <w:ind w:left="567" w:hanging="567"/>
        <w:jc w:val="both"/>
        <w:rPr>
          <w:rFonts w:ascii="Calibri" w:hAnsi="Calibri"/>
          <w:sz w:val="20"/>
          <w:szCs w:val="20"/>
        </w:rPr>
      </w:pPr>
      <w:r w:rsidRPr="00930355">
        <w:rPr>
          <w:rFonts w:ascii="Calibri" w:hAnsi="Calibri"/>
          <w:bCs/>
          <w:sz w:val="20"/>
          <w:szCs w:val="20"/>
        </w:rPr>
        <w:t>3.1</w:t>
      </w:r>
      <w:r w:rsidRPr="00930355">
        <w:rPr>
          <w:rFonts w:ascii="Calibri" w:hAnsi="Calibri"/>
          <w:bCs/>
          <w:sz w:val="20"/>
          <w:szCs w:val="20"/>
        </w:rPr>
        <w:tab/>
      </w:r>
      <w:r w:rsidR="00930355" w:rsidRPr="00930355">
        <w:rPr>
          <w:rFonts w:ascii="Calibri" w:hAnsi="Calibri"/>
          <w:bCs/>
          <w:sz w:val="20"/>
          <w:szCs w:val="20"/>
        </w:rPr>
        <w:t>D</w:t>
      </w:r>
      <w:r w:rsidRPr="00930355">
        <w:rPr>
          <w:rFonts w:ascii="Calibri" w:hAnsi="Calibri"/>
          <w:sz w:val="20"/>
          <w:szCs w:val="20"/>
        </w:rPr>
        <w:t>odatek je vyhotoven ve třech (3) stejnopisech, z nichž každý má platnost originálu a objednatel obdrží dvě a zhotovitel jedno (1) vyhotovení.</w:t>
      </w:r>
    </w:p>
    <w:p w:rsidR="00BD2B02" w:rsidRDefault="00BD2B02" w:rsidP="00930355">
      <w:pPr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930355">
        <w:rPr>
          <w:rFonts w:ascii="Calibri" w:hAnsi="Calibri"/>
          <w:sz w:val="20"/>
          <w:szCs w:val="20"/>
        </w:rPr>
        <w:t>3.2</w:t>
      </w:r>
      <w:r w:rsidRPr="00930355">
        <w:rPr>
          <w:rFonts w:ascii="Calibri" w:hAnsi="Calibri"/>
          <w:sz w:val="20"/>
          <w:szCs w:val="20"/>
        </w:rPr>
        <w:tab/>
      </w:r>
      <w:r w:rsidRPr="00930355">
        <w:rPr>
          <w:rFonts w:asciiTheme="minorHAnsi" w:hAnsiTheme="minorHAnsi" w:cs="Arial"/>
          <w:sz w:val="20"/>
          <w:szCs w:val="20"/>
        </w:rPr>
        <w:t xml:space="preserve">Tento dodatek nabývá platnosti dnem jeho podpisu oběma smluvními stranami a </w:t>
      </w:r>
      <w:r w:rsidRPr="00930355">
        <w:rPr>
          <w:rFonts w:ascii="Calibri" w:hAnsi="Calibri" w:cs="Calibri"/>
          <w:sz w:val="20"/>
          <w:szCs w:val="20"/>
        </w:rPr>
        <w:t>účinnosti dnem zveřejnění v registru smluv ve smyslu zákona č. 340/2015 Sb., o zvláštních podmínkách účinnosti některých smluv, uveřejňování těchto smluv a o registru smluv (zákon o registru smluv). Dle tohoto zákona je Objednatel osobou povinnou k uveřejňování a zavazuje se jej zveřejnit v registru smluv.</w:t>
      </w:r>
    </w:p>
    <w:p w:rsidR="00BD2B02" w:rsidRDefault="00BD2B02" w:rsidP="00930355">
      <w:pPr>
        <w:ind w:left="567" w:hanging="567"/>
        <w:jc w:val="both"/>
        <w:rPr>
          <w:rFonts w:ascii="Calibri" w:hAnsi="Calibri"/>
          <w:sz w:val="20"/>
          <w:szCs w:val="20"/>
        </w:rPr>
      </w:pPr>
      <w:r w:rsidRPr="00930355">
        <w:rPr>
          <w:rFonts w:ascii="Calibri" w:hAnsi="Calibri"/>
          <w:sz w:val="20"/>
          <w:szCs w:val="20"/>
        </w:rPr>
        <w:t>3.3</w:t>
      </w:r>
      <w:r w:rsidRPr="00930355">
        <w:rPr>
          <w:rFonts w:ascii="Calibri" w:hAnsi="Calibri"/>
          <w:sz w:val="20"/>
          <w:szCs w:val="20"/>
        </w:rPr>
        <w:tab/>
        <w:t xml:space="preserve">Smluvní strany prohlašují, že si tento dodatek řádně přečetly, s jeho obsahem souhlasí, že tento je projevem jejich úplné, určité, svobodné a vážné vůle, že ho neuzavřely v tísni za jednostranně nevýhodných podmínek. Na důkaz toho níže připojují své podpisy. </w:t>
      </w:r>
    </w:p>
    <w:p w:rsidR="00BD2B02" w:rsidRPr="00930355" w:rsidRDefault="00BD2B02" w:rsidP="00930355">
      <w:pPr>
        <w:ind w:left="567" w:hanging="567"/>
        <w:jc w:val="both"/>
        <w:rPr>
          <w:rFonts w:ascii="Calibri" w:hAnsi="Calibri"/>
          <w:sz w:val="20"/>
          <w:szCs w:val="20"/>
        </w:rPr>
      </w:pPr>
      <w:r w:rsidRPr="00930355">
        <w:rPr>
          <w:rFonts w:ascii="Calibri" w:hAnsi="Calibri"/>
          <w:sz w:val="20"/>
          <w:szCs w:val="20"/>
        </w:rPr>
        <w:t>3.4</w:t>
      </w:r>
      <w:r w:rsidRPr="00930355">
        <w:rPr>
          <w:rFonts w:ascii="Calibri" w:hAnsi="Calibri"/>
          <w:sz w:val="20"/>
          <w:szCs w:val="20"/>
        </w:rPr>
        <w:tab/>
        <w:t xml:space="preserve">Ostatní </w:t>
      </w:r>
      <w:r w:rsidR="006B0405">
        <w:rPr>
          <w:rFonts w:ascii="Calibri" w:hAnsi="Calibri"/>
          <w:sz w:val="20"/>
          <w:szCs w:val="20"/>
        </w:rPr>
        <w:t>ujednání původní Smlouvy a</w:t>
      </w:r>
      <w:r w:rsidRPr="00930355">
        <w:rPr>
          <w:rFonts w:ascii="Calibri" w:hAnsi="Calibri"/>
          <w:sz w:val="20"/>
          <w:szCs w:val="20"/>
        </w:rPr>
        <w:t xml:space="preserve"> dodatkem č. 1 nedotčené zůstávají v platnosti beze změn.</w:t>
      </w:r>
    </w:p>
    <w:p w:rsidR="00CF125A" w:rsidRPr="00E76DBD" w:rsidRDefault="00CF125A" w:rsidP="00BD2B02">
      <w:pPr>
        <w:tabs>
          <w:tab w:val="left" w:pos="0"/>
        </w:tabs>
        <w:suppressAutoHyphens w:val="0"/>
        <w:ind w:left="426" w:hanging="426"/>
        <w:jc w:val="both"/>
        <w:rPr>
          <w:rFonts w:asciiTheme="minorHAnsi" w:hAnsiTheme="minorHAnsi"/>
          <w:sz w:val="20"/>
          <w:szCs w:val="20"/>
        </w:rPr>
      </w:pPr>
    </w:p>
    <w:p w:rsidR="001F6BDE" w:rsidRPr="00E76DBD" w:rsidRDefault="001F6BDE" w:rsidP="001F6BDE">
      <w:pPr>
        <w:jc w:val="both"/>
        <w:rPr>
          <w:rFonts w:asciiTheme="minorHAnsi" w:hAnsiTheme="minorHAnsi"/>
          <w:sz w:val="20"/>
          <w:szCs w:val="20"/>
        </w:rPr>
      </w:pPr>
    </w:p>
    <w:p w:rsidR="001F6BDE" w:rsidRPr="00E76DBD" w:rsidRDefault="001F6BDE" w:rsidP="001F6BDE">
      <w:pPr>
        <w:tabs>
          <w:tab w:val="left" w:pos="538"/>
        </w:tabs>
        <w:rPr>
          <w:rFonts w:asciiTheme="minorHAnsi" w:hAnsiTheme="minorHAnsi"/>
          <w:color w:val="0000FF"/>
          <w:sz w:val="20"/>
          <w:szCs w:val="20"/>
        </w:rPr>
      </w:pPr>
    </w:p>
    <w:p w:rsidR="001F6BDE" w:rsidRPr="00930355" w:rsidRDefault="001F6BDE" w:rsidP="001E5C48">
      <w:pPr>
        <w:tabs>
          <w:tab w:val="left" w:pos="538"/>
        </w:tabs>
        <w:ind w:firstLine="993"/>
        <w:rPr>
          <w:rFonts w:asciiTheme="minorHAnsi" w:hAnsiTheme="minorHAnsi"/>
          <w:color w:val="0000FF"/>
          <w:sz w:val="20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1F6BDE" w:rsidRPr="00930355" w:rsidTr="00147DD1">
        <w:tc>
          <w:tcPr>
            <w:tcW w:w="4606" w:type="dxa"/>
          </w:tcPr>
          <w:p w:rsidR="001F6BDE" w:rsidRPr="00930355" w:rsidRDefault="001F6BDE" w:rsidP="00C35D3F">
            <w:pPr>
              <w:ind w:firstLine="993"/>
              <w:rPr>
                <w:rFonts w:asciiTheme="minorHAnsi" w:hAnsiTheme="minorHAnsi"/>
                <w:sz w:val="20"/>
                <w:szCs w:val="20"/>
              </w:rPr>
            </w:pPr>
            <w:r w:rsidRPr="00930355">
              <w:rPr>
                <w:rFonts w:asciiTheme="minorHAnsi" w:hAnsiTheme="minorHAnsi"/>
                <w:sz w:val="20"/>
                <w:szCs w:val="20"/>
              </w:rPr>
              <w:t>V</w:t>
            </w:r>
            <w:r w:rsidR="00331AB9" w:rsidRPr="00930355">
              <w:rPr>
                <w:rFonts w:asciiTheme="minorHAnsi" w:hAnsiTheme="minorHAnsi"/>
                <w:sz w:val="20"/>
                <w:szCs w:val="20"/>
              </w:rPr>
              <w:t>e Valticích</w:t>
            </w:r>
            <w:r w:rsidRPr="009303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C4833">
              <w:rPr>
                <w:rFonts w:asciiTheme="minorHAnsi" w:hAnsiTheme="minorHAnsi"/>
                <w:sz w:val="20"/>
                <w:szCs w:val="20"/>
              </w:rPr>
              <w:t xml:space="preserve">dne </w:t>
            </w:r>
            <w:r w:rsidR="00FC4833">
              <w:rPr>
                <w:rFonts w:asciiTheme="minorHAnsi" w:hAnsiTheme="minorHAnsi"/>
                <w:sz w:val="20"/>
                <w:szCs w:val="20"/>
              </w:rPr>
              <w:t>6</w:t>
            </w:r>
            <w:r w:rsidR="00794D68" w:rsidRPr="00FC4833">
              <w:rPr>
                <w:rFonts w:asciiTheme="minorHAnsi" w:hAnsiTheme="minorHAnsi"/>
                <w:sz w:val="20"/>
                <w:szCs w:val="20"/>
              </w:rPr>
              <w:t>.</w:t>
            </w:r>
            <w:r w:rsidR="00B75DF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C4833">
              <w:rPr>
                <w:rFonts w:asciiTheme="minorHAnsi" w:hAnsiTheme="minorHAnsi"/>
                <w:sz w:val="20"/>
                <w:szCs w:val="20"/>
              </w:rPr>
              <w:t>6</w:t>
            </w:r>
            <w:r w:rsidR="00794D68" w:rsidRPr="00FC4833">
              <w:rPr>
                <w:rFonts w:asciiTheme="minorHAnsi" w:hAnsiTheme="minorHAnsi"/>
                <w:sz w:val="20"/>
                <w:szCs w:val="20"/>
              </w:rPr>
              <w:t>. 20</w:t>
            </w:r>
            <w:r w:rsidR="00930355" w:rsidRPr="00FC4833">
              <w:rPr>
                <w:rFonts w:asciiTheme="minorHAnsi" w:hAnsiTheme="minorHAnsi"/>
                <w:sz w:val="20"/>
                <w:szCs w:val="20"/>
              </w:rPr>
              <w:t>2</w:t>
            </w:r>
            <w:r w:rsidR="00C35D3F" w:rsidRPr="00FC483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606" w:type="dxa"/>
          </w:tcPr>
          <w:p w:rsidR="001F6BDE" w:rsidRPr="00930355" w:rsidRDefault="00BF1A7C" w:rsidP="001E5C48">
            <w:pPr>
              <w:ind w:firstLine="99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</w:t>
            </w:r>
            <w:r w:rsidR="001F6BDE" w:rsidRPr="00930355">
              <w:rPr>
                <w:rFonts w:asciiTheme="minorHAnsi" w:hAnsiTheme="minorHAnsi"/>
                <w:sz w:val="20"/>
                <w:szCs w:val="20"/>
              </w:rPr>
              <w:t xml:space="preserve">  V Kroměříži dne </w:t>
            </w:r>
            <w:r w:rsidR="00CD6199">
              <w:rPr>
                <w:rFonts w:asciiTheme="minorHAnsi" w:hAnsiTheme="minorHAnsi"/>
                <w:sz w:val="20"/>
                <w:szCs w:val="20"/>
              </w:rPr>
              <w:t>25. 7. 2023</w:t>
            </w:r>
          </w:p>
        </w:tc>
      </w:tr>
    </w:tbl>
    <w:p w:rsidR="001F6BDE" w:rsidRPr="00930355" w:rsidRDefault="001F6BDE" w:rsidP="001E5C48">
      <w:pPr>
        <w:ind w:firstLine="993"/>
        <w:jc w:val="both"/>
        <w:rPr>
          <w:rFonts w:asciiTheme="minorHAnsi" w:hAnsiTheme="minorHAnsi"/>
          <w:sz w:val="20"/>
          <w:szCs w:val="20"/>
        </w:rPr>
      </w:pPr>
    </w:p>
    <w:p w:rsidR="001F6BDE" w:rsidRPr="00930355" w:rsidRDefault="00BF1A7C" w:rsidP="001E5C48">
      <w:pPr>
        <w:ind w:firstLine="99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1F6BDE" w:rsidRPr="00930355">
        <w:rPr>
          <w:rFonts w:asciiTheme="minorHAnsi" w:hAnsiTheme="minorHAnsi"/>
          <w:sz w:val="20"/>
          <w:szCs w:val="20"/>
        </w:rPr>
        <w:t xml:space="preserve">a zhotovitele:                                                       </w:t>
      </w:r>
      <w:r w:rsidR="001F6BDE" w:rsidRPr="00930355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                         z</w:t>
      </w:r>
      <w:r w:rsidR="001F6BDE" w:rsidRPr="00930355">
        <w:rPr>
          <w:rFonts w:asciiTheme="minorHAnsi" w:hAnsiTheme="minorHAnsi"/>
          <w:sz w:val="20"/>
          <w:szCs w:val="20"/>
        </w:rPr>
        <w:t>a objednatele:</w:t>
      </w:r>
    </w:p>
    <w:p w:rsidR="001F6BDE" w:rsidRPr="00930355" w:rsidRDefault="001F6BDE" w:rsidP="00930355">
      <w:pPr>
        <w:jc w:val="both"/>
        <w:rPr>
          <w:rFonts w:asciiTheme="minorHAnsi" w:hAnsiTheme="minorHAnsi"/>
          <w:sz w:val="20"/>
          <w:szCs w:val="20"/>
        </w:rPr>
      </w:pPr>
    </w:p>
    <w:p w:rsidR="001F6BDE" w:rsidRPr="00930355" w:rsidRDefault="001F6BDE" w:rsidP="001E5C48">
      <w:pPr>
        <w:ind w:firstLine="993"/>
        <w:jc w:val="both"/>
        <w:rPr>
          <w:rFonts w:asciiTheme="minorHAnsi" w:hAnsiTheme="minorHAnsi"/>
          <w:sz w:val="20"/>
          <w:szCs w:val="20"/>
        </w:rPr>
      </w:pPr>
    </w:p>
    <w:p w:rsidR="00930355" w:rsidRPr="00930355" w:rsidRDefault="00930355" w:rsidP="001E5C48">
      <w:pPr>
        <w:ind w:firstLine="993"/>
        <w:jc w:val="both"/>
        <w:rPr>
          <w:rFonts w:asciiTheme="minorHAnsi" w:hAnsiTheme="minorHAnsi"/>
          <w:sz w:val="20"/>
          <w:szCs w:val="20"/>
        </w:rPr>
      </w:pPr>
    </w:p>
    <w:p w:rsidR="00930355" w:rsidRPr="00930355" w:rsidRDefault="00930355" w:rsidP="001E5C48">
      <w:pPr>
        <w:ind w:firstLine="993"/>
        <w:jc w:val="both"/>
        <w:rPr>
          <w:rFonts w:asciiTheme="minorHAnsi" w:hAnsiTheme="minorHAnsi"/>
          <w:sz w:val="20"/>
          <w:szCs w:val="20"/>
        </w:rPr>
      </w:pPr>
    </w:p>
    <w:p w:rsidR="00930355" w:rsidRDefault="00930355" w:rsidP="001E5C48">
      <w:pPr>
        <w:ind w:firstLine="993"/>
        <w:jc w:val="both"/>
        <w:rPr>
          <w:rFonts w:asciiTheme="minorHAnsi" w:hAnsiTheme="minorHAnsi"/>
          <w:sz w:val="20"/>
          <w:szCs w:val="20"/>
        </w:rPr>
      </w:pPr>
    </w:p>
    <w:p w:rsidR="00BF1A7C" w:rsidRPr="00930355" w:rsidRDefault="00BF1A7C" w:rsidP="001E5C48">
      <w:pPr>
        <w:ind w:firstLine="993"/>
        <w:jc w:val="both"/>
        <w:rPr>
          <w:rFonts w:asciiTheme="minorHAnsi" w:hAnsiTheme="minorHAnsi"/>
          <w:sz w:val="20"/>
          <w:szCs w:val="20"/>
        </w:rPr>
      </w:pPr>
    </w:p>
    <w:p w:rsidR="001F6BDE" w:rsidRPr="00930355" w:rsidRDefault="001F6BDE" w:rsidP="001E5C48">
      <w:pPr>
        <w:ind w:firstLine="993"/>
        <w:jc w:val="both"/>
        <w:rPr>
          <w:rFonts w:asciiTheme="minorHAnsi" w:hAnsiTheme="minorHAnsi"/>
          <w:sz w:val="20"/>
          <w:szCs w:val="20"/>
        </w:rPr>
      </w:pPr>
    </w:p>
    <w:p w:rsidR="001F6BDE" w:rsidRPr="00930355" w:rsidRDefault="001F6BDE" w:rsidP="001E5C48">
      <w:pPr>
        <w:ind w:firstLine="993"/>
        <w:jc w:val="both"/>
        <w:rPr>
          <w:rFonts w:asciiTheme="minorHAnsi" w:hAnsiTheme="minorHAnsi"/>
          <w:sz w:val="20"/>
          <w:szCs w:val="20"/>
        </w:rPr>
      </w:pPr>
    </w:p>
    <w:p w:rsidR="001F6BDE" w:rsidRPr="00930355" w:rsidRDefault="001F6BDE" w:rsidP="001E5C48">
      <w:pPr>
        <w:ind w:firstLine="993"/>
        <w:jc w:val="both"/>
        <w:rPr>
          <w:rFonts w:asciiTheme="minorHAnsi" w:hAnsiTheme="minorHAnsi"/>
          <w:sz w:val="20"/>
          <w:szCs w:val="20"/>
        </w:rPr>
      </w:pPr>
      <w:r w:rsidRPr="00930355">
        <w:rPr>
          <w:rFonts w:asciiTheme="minorHAnsi" w:hAnsiTheme="minorHAnsi"/>
          <w:sz w:val="20"/>
          <w:szCs w:val="20"/>
        </w:rPr>
        <w:t xml:space="preserve">….……………………………………....                  </w:t>
      </w:r>
      <w:r w:rsidRPr="00930355">
        <w:rPr>
          <w:rFonts w:asciiTheme="minorHAnsi" w:hAnsiTheme="minorHAnsi"/>
          <w:sz w:val="20"/>
          <w:szCs w:val="20"/>
        </w:rPr>
        <w:tab/>
      </w:r>
      <w:r w:rsidR="001E5C48" w:rsidRPr="00930355">
        <w:rPr>
          <w:rFonts w:asciiTheme="minorHAnsi" w:hAnsiTheme="minorHAnsi"/>
          <w:sz w:val="20"/>
          <w:szCs w:val="20"/>
        </w:rPr>
        <w:t xml:space="preserve">      </w:t>
      </w:r>
      <w:r w:rsidRPr="00930355">
        <w:rPr>
          <w:rFonts w:asciiTheme="minorHAnsi" w:hAnsiTheme="minorHAnsi"/>
          <w:sz w:val="20"/>
          <w:szCs w:val="20"/>
        </w:rPr>
        <w:tab/>
      </w:r>
      <w:r w:rsidR="007C136E" w:rsidRPr="00930355">
        <w:rPr>
          <w:rFonts w:asciiTheme="minorHAnsi" w:hAnsiTheme="minorHAnsi"/>
          <w:sz w:val="20"/>
          <w:szCs w:val="20"/>
        </w:rPr>
        <w:tab/>
      </w:r>
      <w:r w:rsidR="00BF1A7C">
        <w:rPr>
          <w:rFonts w:asciiTheme="minorHAnsi" w:hAnsiTheme="minorHAnsi"/>
          <w:sz w:val="20"/>
          <w:szCs w:val="20"/>
        </w:rPr>
        <w:t xml:space="preserve">          </w:t>
      </w:r>
      <w:r w:rsidR="001E5C48" w:rsidRPr="00930355">
        <w:rPr>
          <w:rFonts w:asciiTheme="minorHAnsi" w:hAnsiTheme="minorHAnsi"/>
          <w:sz w:val="20"/>
          <w:szCs w:val="20"/>
        </w:rPr>
        <w:t xml:space="preserve"> </w:t>
      </w:r>
      <w:r w:rsidRPr="00930355">
        <w:rPr>
          <w:rFonts w:asciiTheme="minorHAnsi" w:hAnsiTheme="minorHAnsi"/>
          <w:sz w:val="20"/>
          <w:szCs w:val="20"/>
        </w:rPr>
        <w:t>…………………………………</w:t>
      </w:r>
      <w:r w:rsidR="001E5C48" w:rsidRPr="00930355">
        <w:rPr>
          <w:rFonts w:asciiTheme="minorHAnsi" w:hAnsiTheme="minorHAnsi"/>
          <w:sz w:val="20"/>
          <w:szCs w:val="20"/>
        </w:rPr>
        <w:t>……</w:t>
      </w:r>
      <w:r w:rsidRPr="00930355">
        <w:rPr>
          <w:rFonts w:asciiTheme="minorHAnsi" w:hAnsiTheme="minorHAnsi"/>
          <w:sz w:val="20"/>
          <w:szCs w:val="20"/>
        </w:rPr>
        <w:t>.</w:t>
      </w:r>
    </w:p>
    <w:p w:rsidR="009C34C7" w:rsidRPr="00930355" w:rsidRDefault="00DD3735" w:rsidP="009A0212">
      <w:pPr>
        <w:ind w:firstLine="99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xxxxxxxxxxxxxxxxxxxxxxxxxx</w:t>
      </w:r>
      <w:bookmarkStart w:id="0" w:name="_GoBack"/>
      <w:bookmarkEnd w:id="0"/>
      <w:r w:rsidR="001F6BDE" w:rsidRPr="00930355">
        <w:rPr>
          <w:rFonts w:asciiTheme="minorHAnsi" w:hAnsiTheme="minorHAnsi"/>
          <w:bCs/>
          <w:sz w:val="20"/>
          <w:szCs w:val="20"/>
        </w:rPr>
        <w:tab/>
        <w:t xml:space="preserve">                  </w:t>
      </w:r>
      <w:r w:rsidR="00CF125A" w:rsidRPr="00930355">
        <w:rPr>
          <w:rFonts w:asciiTheme="minorHAnsi" w:hAnsiTheme="minorHAnsi"/>
          <w:bCs/>
          <w:sz w:val="20"/>
          <w:szCs w:val="20"/>
        </w:rPr>
        <w:t xml:space="preserve">                </w:t>
      </w:r>
      <w:r w:rsidR="00930355">
        <w:rPr>
          <w:rFonts w:asciiTheme="minorHAnsi" w:hAnsiTheme="minorHAnsi"/>
          <w:bCs/>
          <w:sz w:val="20"/>
          <w:szCs w:val="20"/>
        </w:rPr>
        <w:t xml:space="preserve">        </w:t>
      </w:r>
      <w:r w:rsidR="00CF125A" w:rsidRPr="00930355">
        <w:rPr>
          <w:rFonts w:asciiTheme="minorHAnsi" w:hAnsiTheme="minorHAnsi"/>
          <w:bCs/>
          <w:sz w:val="20"/>
          <w:szCs w:val="20"/>
        </w:rPr>
        <w:t xml:space="preserve">      </w:t>
      </w:r>
      <w:r w:rsidR="00BF1A7C">
        <w:rPr>
          <w:rFonts w:asciiTheme="minorHAnsi" w:hAnsiTheme="minorHAnsi"/>
          <w:bCs/>
          <w:sz w:val="20"/>
          <w:szCs w:val="20"/>
        </w:rPr>
        <w:t xml:space="preserve">           </w:t>
      </w:r>
      <w:r w:rsidR="00CF125A" w:rsidRPr="00930355">
        <w:rPr>
          <w:rFonts w:asciiTheme="minorHAnsi" w:hAnsiTheme="minorHAnsi"/>
          <w:bCs/>
          <w:sz w:val="20"/>
          <w:szCs w:val="20"/>
        </w:rPr>
        <w:t xml:space="preserve">        </w:t>
      </w:r>
      <w:r w:rsidR="009C34C7" w:rsidRPr="00930355">
        <w:rPr>
          <w:rFonts w:asciiTheme="minorHAnsi" w:hAnsiTheme="minorHAnsi"/>
          <w:bCs/>
          <w:sz w:val="20"/>
          <w:szCs w:val="20"/>
        </w:rPr>
        <w:t xml:space="preserve"> </w:t>
      </w:r>
      <w:r w:rsidR="001F6BDE" w:rsidRPr="00930355">
        <w:rPr>
          <w:rFonts w:asciiTheme="minorHAnsi" w:hAnsiTheme="minorHAnsi"/>
          <w:bCs/>
          <w:sz w:val="20"/>
          <w:szCs w:val="20"/>
        </w:rPr>
        <w:t xml:space="preserve"> Ing. </w:t>
      </w:r>
      <w:r w:rsidR="00CF125A" w:rsidRPr="00930355">
        <w:rPr>
          <w:rFonts w:asciiTheme="minorHAnsi" w:hAnsiTheme="minorHAnsi"/>
          <w:bCs/>
          <w:sz w:val="20"/>
          <w:szCs w:val="20"/>
        </w:rPr>
        <w:t>Petr Šubík</w:t>
      </w:r>
    </w:p>
    <w:p w:rsidR="001F6BDE" w:rsidRPr="00930355" w:rsidRDefault="009C34C7" w:rsidP="001E5C48">
      <w:pPr>
        <w:ind w:firstLine="993"/>
        <w:jc w:val="both"/>
        <w:rPr>
          <w:rFonts w:asciiTheme="minorHAnsi" w:hAnsiTheme="minorHAnsi"/>
          <w:sz w:val="20"/>
          <w:szCs w:val="20"/>
        </w:rPr>
      </w:pPr>
      <w:r w:rsidRPr="00930355">
        <w:rPr>
          <w:rFonts w:asciiTheme="minorHAnsi" w:hAnsiTheme="minorHAnsi"/>
          <w:bCs/>
          <w:sz w:val="20"/>
          <w:szCs w:val="20"/>
        </w:rPr>
        <w:t xml:space="preserve">          </w:t>
      </w:r>
      <w:r w:rsidR="009A0212" w:rsidRPr="00930355">
        <w:rPr>
          <w:rFonts w:asciiTheme="minorHAnsi" w:hAnsiTheme="minorHAnsi"/>
          <w:sz w:val="20"/>
          <w:szCs w:val="20"/>
        </w:rPr>
        <w:t>ředitel spolku</w:t>
      </w:r>
      <w:r w:rsidR="009A0212" w:rsidRPr="00930355">
        <w:rPr>
          <w:rFonts w:asciiTheme="minorHAnsi" w:hAnsiTheme="minorHAnsi"/>
          <w:bCs/>
          <w:sz w:val="20"/>
          <w:szCs w:val="20"/>
        </w:rPr>
        <w:t xml:space="preserve">     </w:t>
      </w:r>
      <w:r w:rsidRPr="00930355">
        <w:rPr>
          <w:rFonts w:asciiTheme="minorHAnsi" w:hAnsiTheme="minorHAnsi"/>
          <w:bCs/>
          <w:sz w:val="20"/>
          <w:szCs w:val="20"/>
        </w:rPr>
        <w:t xml:space="preserve">                                            </w:t>
      </w:r>
      <w:r w:rsidR="00930355">
        <w:rPr>
          <w:rFonts w:asciiTheme="minorHAnsi" w:hAnsiTheme="minorHAnsi"/>
          <w:bCs/>
          <w:sz w:val="20"/>
          <w:szCs w:val="20"/>
        </w:rPr>
        <w:t xml:space="preserve">             </w:t>
      </w:r>
      <w:r w:rsidRPr="00930355">
        <w:rPr>
          <w:rFonts w:asciiTheme="minorHAnsi" w:hAnsiTheme="minorHAnsi"/>
          <w:bCs/>
          <w:sz w:val="20"/>
          <w:szCs w:val="20"/>
        </w:rPr>
        <w:t xml:space="preserve">  </w:t>
      </w:r>
      <w:r w:rsidR="00BF1A7C">
        <w:rPr>
          <w:rFonts w:asciiTheme="minorHAnsi" w:hAnsiTheme="minorHAnsi"/>
          <w:bCs/>
          <w:sz w:val="20"/>
          <w:szCs w:val="20"/>
        </w:rPr>
        <w:t xml:space="preserve">          </w:t>
      </w:r>
      <w:r w:rsidRPr="00930355">
        <w:rPr>
          <w:rFonts w:asciiTheme="minorHAnsi" w:hAnsiTheme="minorHAnsi"/>
          <w:bCs/>
          <w:sz w:val="20"/>
          <w:szCs w:val="20"/>
        </w:rPr>
        <w:t xml:space="preserve">         </w:t>
      </w:r>
      <w:r w:rsidR="001F6BDE" w:rsidRPr="00930355">
        <w:rPr>
          <w:rFonts w:asciiTheme="minorHAnsi" w:hAnsiTheme="minorHAnsi"/>
          <w:bCs/>
          <w:sz w:val="20"/>
          <w:szCs w:val="20"/>
        </w:rPr>
        <w:t>ředitel</w:t>
      </w:r>
      <w:r w:rsidRPr="00930355">
        <w:rPr>
          <w:rFonts w:asciiTheme="minorHAnsi" w:hAnsiTheme="minorHAnsi"/>
          <w:bCs/>
          <w:sz w:val="20"/>
          <w:szCs w:val="20"/>
        </w:rPr>
        <w:t xml:space="preserve"> UPS v Kroměříži</w:t>
      </w:r>
    </w:p>
    <w:p w:rsidR="001F6BDE" w:rsidRPr="00E76DBD" w:rsidRDefault="001F6BDE" w:rsidP="001F6BDE">
      <w:pPr>
        <w:tabs>
          <w:tab w:val="left" w:pos="538"/>
        </w:tabs>
        <w:ind w:left="519" w:hanging="538"/>
        <w:rPr>
          <w:rFonts w:asciiTheme="minorHAnsi" w:hAnsiTheme="minorHAnsi"/>
          <w:sz w:val="20"/>
          <w:szCs w:val="20"/>
        </w:rPr>
      </w:pPr>
      <w:r w:rsidRPr="00E76DBD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BC1FCD" w:rsidRDefault="00BC1FCD">
      <w:pPr>
        <w:suppressAutoHyphens w:val="0"/>
        <w:rPr>
          <w:rFonts w:asciiTheme="minorHAnsi" w:hAnsiTheme="minorHAnsi"/>
          <w:b/>
          <w:sz w:val="20"/>
          <w:szCs w:val="20"/>
        </w:rPr>
      </w:pPr>
    </w:p>
    <w:p w:rsidR="001F6BDE" w:rsidRPr="00E76DBD" w:rsidRDefault="001F6BDE">
      <w:pPr>
        <w:tabs>
          <w:tab w:val="left" w:pos="538"/>
        </w:tabs>
        <w:ind w:left="519" w:hanging="538"/>
        <w:rPr>
          <w:rFonts w:asciiTheme="minorHAnsi" w:hAnsiTheme="minorHAnsi"/>
          <w:sz w:val="20"/>
          <w:szCs w:val="20"/>
        </w:rPr>
      </w:pPr>
    </w:p>
    <w:sectPr w:rsidR="001F6BDE" w:rsidRPr="00E76DBD" w:rsidSect="00C52E11">
      <w:headerReference w:type="default" r:id="rId11"/>
      <w:footerReference w:type="even" r:id="rId12"/>
      <w:footerReference w:type="default" r:id="rId13"/>
      <w:pgSz w:w="11906" w:h="16838"/>
      <w:pgMar w:top="1417" w:right="849" w:bottom="1417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864" w:rsidRDefault="00B93864">
      <w:r>
        <w:separator/>
      </w:r>
    </w:p>
  </w:endnote>
  <w:endnote w:type="continuationSeparator" w:id="0">
    <w:p w:rsidR="00B93864" w:rsidRDefault="00B9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C4C" w:rsidRDefault="007A6F66" w:rsidP="0018374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E6C4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E6C4C" w:rsidRDefault="00FE6C4C" w:rsidP="00AD35A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C4C" w:rsidRPr="00B710FA" w:rsidRDefault="007A6F66" w:rsidP="0018374E">
    <w:pPr>
      <w:pStyle w:val="Zpat"/>
      <w:framePr w:wrap="around" w:vAnchor="text" w:hAnchor="margin" w:xAlign="right" w:y="1"/>
      <w:rPr>
        <w:rStyle w:val="slostrnky"/>
        <w:rFonts w:asciiTheme="minorHAnsi" w:hAnsiTheme="minorHAnsi"/>
        <w:sz w:val="20"/>
        <w:szCs w:val="20"/>
      </w:rPr>
    </w:pPr>
    <w:r w:rsidRPr="00B710FA">
      <w:rPr>
        <w:rStyle w:val="slostrnky"/>
        <w:rFonts w:asciiTheme="minorHAnsi" w:hAnsiTheme="minorHAnsi"/>
        <w:sz w:val="20"/>
        <w:szCs w:val="20"/>
      </w:rPr>
      <w:fldChar w:fldCharType="begin"/>
    </w:r>
    <w:r w:rsidR="00FE6C4C" w:rsidRPr="00B710FA">
      <w:rPr>
        <w:rStyle w:val="slostrnky"/>
        <w:rFonts w:asciiTheme="minorHAnsi" w:hAnsiTheme="minorHAnsi"/>
        <w:sz w:val="20"/>
        <w:szCs w:val="20"/>
      </w:rPr>
      <w:instrText xml:space="preserve">PAGE  </w:instrText>
    </w:r>
    <w:r w:rsidRPr="00B710FA">
      <w:rPr>
        <w:rStyle w:val="slostrnky"/>
        <w:rFonts w:asciiTheme="minorHAnsi" w:hAnsiTheme="minorHAnsi"/>
        <w:sz w:val="20"/>
        <w:szCs w:val="20"/>
      </w:rPr>
      <w:fldChar w:fldCharType="separate"/>
    </w:r>
    <w:r w:rsidR="00DD3735">
      <w:rPr>
        <w:rStyle w:val="slostrnky"/>
        <w:rFonts w:asciiTheme="minorHAnsi" w:hAnsiTheme="minorHAnsi"/>
        <w:noProof/>
        <w:sz w:val="20"/>
        <w:szCs w:val="20"/>
      </w:rPr>
      <w:t>2</w:t>
    </w:r>
    <w:r w:rsidRPr="00B710FA">
      <w:rPr>
        <w:rStyle w:val="slostrnky"/>
        <w:rFonts w:asciiTheme="minorHAnsi" w:hAnsiTheme="minorHAnsi"/>
        <w:sz w:val="20"/>
        <w:szCs w:val="20"/>
      </w:rPr>
      <w:fldChar w:fldCharType="end"/>
    </w:r>
  </w:p>
  <w:p w:rsidR="00FE6C4C" w:rsidRDefault="00FE6C4C" w:rsidP="00AD35A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864" w:rsidRDefault="00B93864">
      <w:r>
        <w:separator/>
      </w:r>
    </w:p>
  </w:footnote>
  <w:footnote w:type="continuationSeparator" w:id="0">
    <w:p w:rsidR="00B93864" w:rsidRDefault="00B93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E11" w:rsidRPr="00D31425" w:rsidRDefault="00C52E11" w:rsidP="00D31425">
    <w:pPr>
      <w:pStyle w:val="Zhlav"/>
      <w:tabs>
        <w:tab w:val="clear" w:pos="9072"/>
        <w:tab w:val="right" w:pos="9638"/>
      </w:tabs>
      <w:ind w:left="-709"/>
      <w:jc w:val="right"/>
      <w:rPr>
        <w:rFonts w:asciiTheme="minorHAnsi" w:hAnsiTheme="minorHAnsi"/>
        <w:sz w:val="20"/>
        <w:szCs w:val="22"/>
      </w:rPr>
    </w:pPr>
    <w:r>
      <w:rPr>
        <w:noProof/>
        <w:lang w:eastAsia="cs-CZ"/>
      </w:rPr>
      <w:drawing>
        <wp:inline distT="0" distB="0" distL="0" distR="0" wp14:anchorId="525B618A" wp14:editId="16B9D875">
          <wp:extent cx="1771650" cy="485775"/>
          <wp:effectExtent l="0" t="0" r="0" b="9525"/>
          <wp:docPr id="6" name="obrázek 4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cs-CZ"/>
      </w:rPr>
      <w:tab/>
    </w:r>
    <w:r>
      <w:rPr>
        <w:lang w:eastAsia="cs-CZ"/>
      </w:rPr>
      <w:tab/>
    </w:r>
    <w:r w:rsidRPr="00D31425">
      <w:rPr>
        <w:rFonts w:asciiTheme="minorHAnsi" w:hAnsiTheme="minorHAnsi"/>
        <w:sz w:val="20"/>
        <w:szCs w:val="22"/>
      </w:rPr>
      <w:t xml:space="preserve">č. j. příkazce </w:t>
    </w:r>
    <w:hyperlink r:id="rId3" w:tgtFrame="_blank" w:history="1">
      <w:r w:rsidRPr="00D31425">
        <w:rPr>
          <w:rFonts w:asciiTheme="minorHAnsi" w:hAnsiTheme="minorHAnsi"/>
          <w:sz w:val="20"/>
          <w:szCs w:val="22"/>
        </w:rPr>
        <w:t>NPU</w:t>
      </w:r>
      <w:r w:rsidR="00100EBB" w:rsidRPr="00D31425">
        <w:rPr>
          <w:rFonts w:asciiTheme="minorHAnsi" w:hAnsiTheme="minorHAnsi"/>
          <w:sz w:val="20"/>
          <w:szCs w:val="22"/>
        </w:rPr>
        <w:t>-</w:t>
      </w:r>
      <w:r w:rsidRPr="00D31425">
        <w:rPr>
          <w:rFonts w:asciiTheme="minorHAnsi" w:hAnsiTheme="minorHAnsi"/>
          <w:sz w:val="20"/>
          <w:szCs w:val="22"/>
        </w:rPr>
        <w:t>450/</w:t>
      </w:r>
    </w:hyperlink>
    <w:hyperlink r:id="rId4" w:tgtFrame="_blank" w:history="1">
      <w:r w:rsidR="00D31425" w:rsidRPr="00D31425">
        <w:rPr>
          <w:rFonts w:asciiTheme="minorHAnsi" w:hAnsiTheme="minorHAnsi"/>
          <w:sz w:val="20"/>
          <w:szCs w:val="22"/>
        </w:rPr>
        <w:t>43897</w:t>
      </w:r>
      <w:r w:rsidRPr="00D31425">
        <w:rPr>
          <w:rFonts w:asciiTheme="minorHAnsi" w:hAnsiTheme="minorHAnsi"/>
          <w:sz w:val="20"/>
          <w:szCs w:val="22"/>
        </w:rPr>
        <w:t>/202</w:t>
      </w:r>
      <w:r w:rsidR="00100EBB" w:rsidRPr="00D31425">
        <w:rPr>
          <w:rFonts w:asciiTheme="minorHAnsi" w:hAnsiTheme="minorHAnsi"/>
          <w:sz w:val="20"/>
          <w:szCs w:val="22"/>
        </w:rPr>
        <w:t>3</w:t>
      </w:r>
    </w:hyperlink>
  </w:p>
  <w:p w:rsidR="008062A9" w:rsidRPr="00D31425" w:rsidRDefault="008062A9" w:rsidP="00D31425">
    <w:pPr>
      <w:pStyle w:val="Zhlav"/>
      <w:tabs>
        <w:tab w:val="clear" w:pos="9072"/>
        <w:tab w:val="right" w:pos="9638"/>
      </w:tabs>
      <w:ind w:left="-709"/>
      <w:jc w:val="right"/>
      <w:rPr>
        <w:rFonts w:asciiTheme="minorHAnsi" w:hAnsiTheme="minorHAnsi"/>
        <w:sz w:val="20"/>
        <w:szCs w:val="22"/>
      </w:rPr>
    </w:pPr>
    <w:r w:rsidRPr="00D31425">
      <w:rPr>
        <w:rFonts w:asciiTheme="minorHAnsi" w:hAnsiTheme="minorHAnsi"/>
        <w:sz w:val="20"/>
        <w:szCs w:val="22"/>
      </w:rPr>
      <w:t>č. krycího listu KLVZ/NPU</w:t>
    </w:r>
    <w:r w:rsidR="00100EBB" w:rsidRPr="00D31425">
      <w:rPr>
        <w:rFonts w:asciiTheme="minorHAnsi" w:hAnsiTheme="minorHAnsi"/>
        <w:sz w:val="20"/>
        <w:szCs w:val="22"/>
      </w:rPr>
      <w:t>-</w:t>
    </w:r>
    <w:hyperlink r:id="rId5" w:history="1">
      <w:r w:rsidRPr="00D31425">
        <w:rPr>
          <w:rFonts w:asciiTheme="minorHAnsi" w:hAnsiTheme="minorHAnsi"/>
          <w:sz w:val="20"/>
          <w:szCs w:val="22"/>
        </w:rPr>
        <w:t>450</w:t>
      </w:r>
      <w:hyperlink r:id="rId6" w:history="1">
        <w:r w:rsidRPr="00D31425">
          <w:rPr>
            <w:rFonts w:asciiTheme="minorHAnsi" w:hAnsiTheme="minorHAnsi"/>
            <w:sz w:val="20"/>
            <w:szCs w:val="22"/>
          </w:rPr>
          <w:t>/</w:t>
        </w:r>
        <w:r w:rsidR="00D31425" w:rsidRPr="00D31425">
          <w:rPr>
            <w:rFonts w:asciiTheme="minorHAnsi" w:hAnsiTheme="minorHAnsi"/>
            <w:sz w:val="20"/>
            <w:szCs w:val="22"/>
          </w:rPr>
          <w:t>61</w:t>
        </w:r>
        <w:r w:rsidRPr="00D31425">
          <w:rPr>
            <w:rFonts w:asciiTheme="minorHAnsi" w:hAnsiTheme="minorHAnsi"/>
            <w:sz w:val="20"/>
            <w:szCs w:val="22"/>
          </w:rPr>
          <w:t>/202</w:t>
        </w:r>
        <w:r w:rsidR="00100EBB" w:rsidRPr="00D31425">
          <w:rPr>
            <w:rFonts w:asciiTheme="minorHAnsi" w:hAnsiTheme="minorHAnsi"/>
            <w:sz w:val="20"/>
            <w:szCs w:val="22"/>
          </w:rPr>
          <w:t>3</w:t>
        </w:r>
      </w:hyperlink>
      <w:r w:rsidRPr="00D31425">
        <w:rPr>
          <w:rFonts w:asciiTheme="minorHAnsi" w:hAnsiTheme="minorHAnsi"/>
          <w:sz w:val="20"/>
          <w:szCs w:val="22"/>
        </w:rPr>
        <w:t xml:space="preserve"> </w:t>
      </w:r>
    </w:hyperlink>
  </w:p>
  <w:p w:rsidR="00C52E11" w:rsidRDefault="00C52E11" w:rsidP="00C52E11">
    <w:pPr>
      <w:pStyle w:val="Zhlav"/>
      <w:rPr>
        <w:rFonts w:asciiTheme="minorHAnsi" w:hAnsiTheme="minorHAnsi"/>
        <w:sz w:val="20"/>
        <w:szCs w:val="22"/>
      </w:rPr>
    </w:pPr>
  </w:p>
  <w:p w:rsidR="00C52E11" w:rsidRPr="00C52E11" w:rsidRDefault="00C52E11" w:rsidP="00C52E1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D75A23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multilevel"/>
    <w:tmpl w:val="044628D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94D2C6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18945FDC"/>
    <w:name w:val="WW8Num9"/>
    <w:lvl w:ilvl="0">
      <w:start w:val="1"/>
      <w:numFmt w:val="decimal"/>
      <w:lvlText w:val="%1."/>
      <w:lvlJc w:val="left"/>
      <w:pPr>
        <w:tabs>
          <w:tab w:val="num" w:pos="701"/>
        </w:tabs>
        <w:ind w:left="701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1"/>
        </w:tabs>
        <w:ind w:left="1061" w:hanging="360"/>
      </w:pPr>
    </w:lvl>
    <w:lvl w:ilvl="2">
      <w:start w:val="1"/>
      <w:numFmt w:val="decimal"/>
      <w:lvlText w:val="%3."/>
      <w:lvlJc w:val="left"/>
      <w:pPr>
        <w:tabs>
          <w:tab w:val="num" w:pos="1421"/>
        </w:tabs>
        <w:ind w:left="1421" w:hanging="360"/>
      </w:pPr>
    </w:lvl>
    <w:lvl w:ilvl="3">
      <w:start w:val="1"/>
      <w:numFmt w:val="decimal"/>
      <w:lvlText w:val="%4."/>
      <w:lvlJc w:val="left"/>
      <w:pPr>
        <w:tabs>
          <w:tab w:val="num" w:pos="1781"/>
        </w:tabs>
        <w:ind w:left="1781" w:hanging="360"/>
      </w:pPr>
    </w:lvl>
    <w:lvl w:ilvl="4">
      <w:start w:val="1"/>
      <w:numFmt w:val="decimal"/>
      <w:lvlText w:val="%5."/>
      <w:lvlJc w:val="left"/>
      <w:pPr>
        <w:tabs>
          <w:tab w:val="num" w:pos="2141"/>
        </w:tabs>
        <w:ind w:left="2141" w:hanging="360"/>
      </w:pPr>
    </w:lvl>
    <w:lvl w:ilvl="5">
      <w:start w:val="1"/>
      <w:numFmt w:val="decimal"/>
      <w:lvlText w:val="%6."/>
      <w:lvlJc w:val="left"/>
      <w:pPr>
        <w:tabs>
          <w:tab w:val="num" w:pos="2501"/>
        </w:tabs>
        <w:ind w:left="2501" w:hanging="360"/>
      </w:pPr>
    </w:lvl>
    <w:lvl w:ilvl="6">
      <w:start w:val="1"/>
      <w:numFmt w:val="decimal"/>
      <w:lvlText w:val="%7."/>
      <w:lvlJc w:val="left"/>
      <w:pPr>
        <w:tabs>
          <w:tab w:val="num" w:pos="2861"/>
        </w:tabs>
        <w:ind w:left="2861" w:hanging="360"/>
      </w:pPr>
    </w:lvl>
    <w:lvl w:ilvl="7">
      <w:start w:val="1"/>
      <w:numFmt w:val="decimal"/>
      <w:lvlText w:val="%8."/>
      <w:lvlJc w:val="left"/>
      <w:pPr>
        <w:tabs>
          <w:tab w:val="num" w:pos="3221"/>
        </w:tabs>
        <w:ind w:left="3221" w:hanging="360"/>
      </w:pPr>
    </w:lvl>
    <w:lvl w:ilvl="8">
      <w:start w:val="1"/>
      <w:numFmt w:val="decimal"/>
      <w:lvlText w:val="%9."/>
      <w:lvlJc w:val="left"/>
      <w:pPr>
        <w:tabs>
          <w:tab w:val="num" w:pos="3581"/>
        </w:tabs>
        <w:ind w:left="3581" w:hanging="360"/>
      </w:pPr>
    </w:lvl>
  </w:abstractNum>
  <w:abstractNum w:abstractNumId="8" w15:restartNumberingAfterBreak="0">
    <w:nsid w:val="0000000B"/>
    <w:multiLevelType w:val="multilevel"/>
    <w:tmpl w:val="BCA477AA"/>
    <w:name w:val="WW8Num11"/>
    <w:lvl w:ilvl="0">
      <w:start w:val="1"/>
      <w:numFmt w:val="decimal"/>
      <w:lvlText w:val="%1."/>
      <w:lvlJc w:val="left"/>
      <w:pPr>
        <w:tabs>
          <w:tab w:val="num" w:pos="701"/>
        </w:tabs>
        <w:ind w:left="701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61"/>
        </w:tabs>
        <w:ind w:left="1061" w:hanging="360"/>
      </w:pPr>
    </w:lvl>
    <w:lvl w:ilvl="2">
      <w:start w:val="1"/>
      <w:numFmt w:val="decimal"/>
      <w:lvlText w:val="%3."/>
      <w:lvlJc w:val="left"/>
      <w:pPr>
        <w:tabs>
          <w:tab w:val="num" w:pos="1421"/>
        </w:tabs>
        <w:ind w:left="1421" w:hanging="360"/>
      </w:pPr>
    </w:lvl>
    <w:lvl w:ilvl="3">
      <w:start w:val="1"/>
      <w:numFmt w:val="decimal"/>
      <w:lvlText w:val="%4."/>
      <w:lvlJc w:val="left"/>
      <w:pPr>
        <w:tabs>
          <w:tab w:val="num" w:pos="1781"/>
        </w:tabs>
        <w:ind w:left="1781" w:hanging="360"/>
      </w:pPr>
    </w:lvl>
    <w:lvl w:ilvl="4">
      <w:start w:val="1"/>
      <w:numFmt w:val="decimal"/>
      <w:lvlText w:val="%5."/>
      <w:lvlJc w:val="left"/>
      <w:pPr>
        <w:tabs>
          <w:tab w:val="num" w:pos="2141"/>
        </w:tabs>
        <w:ind w:left="2141" w:hanging="360"/>
      </w:pPr>
    </w:lvl>
    <w:lvl w:ilvl="5">
      <w:start w:val="1"/>
      <w:numFmt w:val="decimal"/>
      <w:lvlText w:val="%6."/>
      <w:lvlJc w:val="left"/>
      <w:pPr>
        <w:tabs>
          <w:tab w:val="num" w:pos="2501"/>
        </w:tabs>
        <w:ind w:left="2501" w:hanging="360"/>
      </w:pPr>
    </w:lvl>
    <w:lvl w:ilvl="6">
      <w:start w:val="1"/>
      <w:numFmt w:val="decimal"/>
      <w:lvlText w:val="%7."/>
      <w:lvlJc w:val="left"/>
      <w:pPr>
        <w:tabs>
          <w:tab w:val="num" w:pos="2861"/>
        </w:tabs>
        <w:ind w:left="2861" w:hanging="360"/>
      </w:pPr>
    </w:lvl>
    <w:lvl w:ilvl="7">
      <w:start w:val="1"/>
      <w:numFmt w:val="decimal"/>
      <w:lvlText w:val="%8."/>
      <w:lvlJc w:val="left"/>
      <w:pPr>
        <w:tabs>
          <w:tab w:val="num" w:pos="3221"/>
        </w:tabs>
        <w:ind w:left="3221" w:hanging="360"/>
      </w:pPr>
    </w:lvl>
    <w:lvl w:ilvl="8">
      <w:start w:val="1"/>
      <w:numFmt w:val="decimal"/>
      <w:lvlText w:val="%9."/>
      <w:lvlJc w:val="left"/>
      <w:pPr>
        <w:tabs>
          <w:tab w:val="num" w:pos="3581"/>
        </w:tabs>
        <w:ind w:left="3581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2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b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11" w15:restartNumberingAfterBreak="0">
    <w:nsid w:val="040F6BD3"/>
    <w:multiLevelType w:val="hybridMultilevel"/>
    <w:tmpl w:val="8BB082C0"/>
    <w:lvl w:ilvl="0" w:tplc="10701C24">
      <w:start w:val="1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hint="default"/>
        <w:b w:val="0"/>
      </w:rPr>
    </w:lvl>
    <w:lvl w:ilvl="1" w:tplc="F8AEBB0A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F648BC08">
      <w:start w:val="2"/>
      <w:numFmt w:val="lowerLetter"/>
      <w:lvlText w:val="%3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2D02FBD4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7EE0E606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hint="default"/>
        <w:b w:val="0"/>
      </w:rPr>
    </w:lvl>
    <w:lvl w:ilvl="5" w:tplc="210AC6B4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9EA8410C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86CF4F6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4850A150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0D593D24"/>
    <w:multiLevelType w:val="multilevel"/>
    <w:tmpl w:val="7FD699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0DA52FF2"/>
    <w:multiLevelType w:val="hybridMultilevel"/>
    <w:tmpl w:val="1A1AB732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3A39792"/>
    <w:multiLevelType w:val="hybridMultilevel"/>
    <w:tmpl w:val="82CF10C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4C57D7B"/>
    <w:multiLevelType w:val="multilevel"/>
    <w:tmpl w:val="2BE09C5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15964533"/>
    <w:multiLevelType w:val="hybridMultilevel"/>
    <w:tmpl w:val="DC204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5E1140"/>
    <w:multiLevelType w:val="hybridMultilevel"/>
    <w:tmpl w:val="3B2A31BA"/>
    <w:lvl w:ilvl="0" w:tplc="37842C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BCC0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500E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D0A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6F5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32AE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BC2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F668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E2CB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8E11C4"/>
    <w:multiLevelType w:val="multilevel"/>
    <w:tmpl w:val="71241314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1D9A609D"/>
    <w:multiLevelType w:val="multilevel"/>
    <w:tmpl w:val="412482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11F5214"/>
    <w:multiLevelType w:val="multilevel"/>
    <w:tmpl w:val="40CC565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21516A59"/>
    <w:multiLevelType w:val="multilevel"/>
    <w:tmpl w:val="5B1CC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BA50F70"/>
    <w:multiLevelType w:val="multilevel"/>
    <w:tmpl w:val="85FA36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8E276F1"/>
    <w:multiLevelType w:val="hybridMultilevel"/>
    <w:tmpl w:val="A42C9E24"/>
    <w:lvl w:ilvl="0" w:tplc="FFFFFFFF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0955F6D"/>
    <w:multiLevelType w:val="multilevel"/>
    <w:tmpl w:val="A5D2F4A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1A92F05"/>
    <w:multiLevelType w:val="multilevel"/>
    <w:tmpl w:val="27E865B4"/>
    <w:name w:val="WW8Num102"/>
    <w:lvl w:ilvl="0">
      <w:start w:val="1"/>
      <w:numFmt w:val="decimal"/>
      <w:lvlText w:val="9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31409B8"/>
    <w:multiLevelType w:val="multilevel"/>
    <w:tmpl w:val="AFC0ED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5F57CBC"/>
    <w:multiLevelType w:val="hybridMultilevel"/>
    <w:tmpl w:val="085CEF02"/>
    <w:lvl w:ilvl="0" w:tplc="3892B3E2">
      <w:start w:val="1"/>
      <w:numFmt w:val="upperRoman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28" w15:restartNumberingAfterBreak="0">
    <w:nsid w:val="491A27FF"/>
    <w:multiLevelType w:val="multilevel"/>
    <w:tmpl w:val="C8A644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49B864FF"/>
    <w:multiLevelType w:val="multilevel"/>
    <w:tmpl w:val="A426F88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9F457F9"/>
    <w:multiLevelType w:val="multilevel"/>
    <w:tmpl w:val="84C887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B891DE6"/>
    <w:multiLevelType w:val="multilevel"/>
    <w:tmpl w:val="766EC09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026083D"/>
    <w:multiLevelType w:val="hybridMultilevel"/>
    <w:tmpl w:val="68060B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A819D4"/>
    <w:multiLevelType w:val="multilevel"/>
    <w:tmpl w:val="FFEA61F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8D77BC2"/>
    <w:multiLevelType w:val="hybridMultilevel"/>
    <w:tmpl w:val="811222BE"/>
    <w:lvl w:ilvl="0" w:tplc="8DB4B0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BF2EDF"/>
    <w:multiLevelType w:val="multilevel"/>
    <w:tmpl w:val="FC866716"/>
    <w:lvl w:ilvl="0">
      <w:start w:val="9"/>
      <w:numFmt w:val="decimal"/>
      <w:lvlText w:val="10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0376D5E"/>
    <w:multiLevelType w:val="multilevel"/>
    <w:tmpl w:val="149028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37975FD"/>
    <w:multiLevelType w:val="hybridMultilevel"/>
    <w:tmpl w:val="1A1AB732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0A569A"/>
    <w:multiLevelType w:val="multilevel"/>
    <w:tmpl w:val="9CE2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9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0" w15:restartNumberingAfterBreak="0">
    <w:nsid w:val="6F986F02"/>
    <w:multiLevelType w:val="multilevel"/>
    <w:tmpl w:val="D6040A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0B52617"/>
    <w:multiLevelType w:val="multilevel"/>
    <w:tmpl w:val="DFA8C70C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32822B8"/>
    <w:multiLevelType w:val="hybridMultilevel"/>
    <w:tmpl w:val="5420B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E27B43"/>
    <w:multiLevelType w:val="hybridMultilevel"/>
    <w:tmpl w:val="8D30E65A"/>
    <w:lvl w:ilvl="0" w:tplc="BD10AA6C">
      <w:start w:val="1"/>
      <w:numFmt w:val="upperLetter"/>
      <w:lvlText w:val="%1."/>
      <w:lvlJc w:val="left"/>
      <w:pPr>
        <w:ind w:left="1065" w:hanging="360"/>
      </w:pPr>
      <w:rPr>
        <w:rFonts w:ascii="Calibri" w:eastAsia="Times New Roman" w:hAnsi="Calibri" w:cs="Arial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6"/>
  </w:num>
  <w:num w:numId="2">
    <w:abstractNumId w:val="15"/>
  </w:num>
  <w:num w:numId="3">
    <w:abstractNumId w:val="20"/>
  </w:num>
  <w:num w:numId="4">
    <w:abstractNumId w:val="33"/>
  </w:num>
  <w:num w:numId="5">
    <w:abstractNumId w:val="11"/>
  </w:num>
  <w:num w:numId="6">
    <w:abstractNumId w:val="31"/>
  </w:num>
  <w:num w:numId="7">
    <w:abstractNumId w:val="17"/>
  </w:num>
  <w:num w:numId="8">
    <w:abstractNumId w:val="35"/>
  </w:num>
  <w:num w:numId="9">
    <w:abstractNumId w:val="40"/>
  </w:num>
  <w:num w:numId="10">
    <w:abstractNumId w:val="25"/>
  </w:num>
  <w:num w:numId="11">
    <w:abstractNumId w:val="23"/>
  </w:num>
  <w:num w:numId="12">
    <w:abstractNumId w:val="28"/>
  </w:num>
  <w:num w:numId="13">
    <w:abstractNumId w:val="18"/>
  </w:num>
  <w:num w:numId="14">
    <w:abstractNumId w:val="41"/>
  </w:num>
  <w:num w:numId="15">
    <w:abstractNumId w:val="12"/>
  </w:num>
  <w:num w:numId="16">
    <w:abstractNumId w:val="34"/>
  </w:num>
  <w:num w:numId="17">
    <w:abstractNumId w:val="21"/>
  </w:num>
  <w:num w:numId="18">
    <w:abstractNumId w:val="29"/>
  </w:num>
  <w:num w:numId="19">
    <w:abstractNumId w:val="16"/>
  </w:num>
  <w:num w:numId="20">
    <w:abstractNumId w:val="32"/>
  </w:num>
  <w:num w:numId="21">
    <w:abstractNumId w:val="22"/>
  </w:num>
  <w:num w:numId="22">
    <w:abstractNumId w:val="39"/>
  </w:num>
  <w:num w:numId="23">
    <w:abstractNumId w:val="43"/>
  </w:num>
  <w:num w:numId="24">
    <w:abstractNumId w:val="38"/>
  </w:num>
  <w:num w:numId="25">
    <w:abstractNumId w:val="13"/>
  </w:num>
  <w:num w:numId="26">
    <w:abstractNumId w:val="19"/>
  </w:num>
  <w:num w:numId="27">
    <w:abstractNumId w:val="36"/>
  </w:num>
  <w:num w:numId="28">
    <w:abstractNumId w:val="30"/>
  </w:num>
  <w:num w:numId="29">
    <w:abstractNumId w:val="27"/>
  </w:num>
  <w:num w:numId="30">
    <w:abstractNumId w:val="37"/>
  </w:num>
  <w:num w:numId="31">
    <w:abstractNumId w:val="42"/>
  </w:num>
  <w:num w:numId="32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CE"/>
    <w:rsid w:val="000007DA"/>
    <w:rsid w:val="0000385D"/>
    <w:rsid w:val="00007B81"/>
    <w:rsid w:val="0002209C"/>
    <w:rsid w:val="00026FA1"/>
    <w:rsid w:val="00030672"/>
    <w:rsid w:val="00031B76"/>
    <w:rsid w:val="000377BB"/>
    <w:rsid w:val="0004304B"/>
    <w:rsid w:val="00050FE1"/>
    <w:rsid w:val="000512F6"/>
    <w:rsid w:val="00051890"/>
    <w:rsid w:val="00054B8F"/>
    <w:rsid w:val="000622E1"/>
    <w:rsid w:val="0006597F"/>
    <w:rsid w:val="00066E63"/>
    <w:rsid w:val="00077E14"/>
    <w:rsid w:val="000800AB"/>
    <w:rsid w:val="000831C6"/>
    <w:rsid w:val="00083697"/>
    <w:rsid w:val="000845CE"/>
    <w:rsid w:val="00095CAD"/>
    <w:rsid w:val="00097CAD"/>
    <w:rsid w:val="000A5F69"/>
    <w:rsid w:val="000A7557"/>
    <w:rsid w:val="000B0D69"/>
    <w:rsid w:val="000B2F78"/>
    <w:rsid w:val="000B41DB"/>
    <w:rsid w:val="000C35C8"/>
    <w:rsid w:val="000C373D"/>
    <w:rsid w:val="000C4925"/>
    <w:rsid w:val="000C717F"/>
    <w:rsid w:val="000D18E5"/>
    <w:rsid w:val="000D43B4"/>
    <w:rsid w:val="000D6818"/>
    <w:rsid w:val="000D7F69"/>
    <w:rsid w:val="000E117B"/>
    <w:rsid w:val="000F47D9"/>
    <w:rsid w:val="000F5B61"/>
    <w:rsid w:val="00100EBB"/>
    <w:rsid w:val="00101F47"/>
    <w:rsid w:val="001049C9"/>
    <w:rsid w:val="001122A0"/>
    <w:rsid w:val="001132BF"/>
    <w:rsid w:val="0012529C"/>
    <w:rsid w:val="00126F59"/>
    <w:rsid w:val="00130236"/>
    <w:rsid w:val="00136DBC"/>
    <w:rsid w:val="001375D3"/>
    <w:rsid w:val="0014033B"/>
    <w:rsid w:val="0014354B"/>
    <w:rsid w:val="00143AF7"/>
    <w:rsid w:val="0016526B"/>
    <w:rsid w:val="00166DAC"/>
    <w:rsid w:val="00173046"/>
    <w:rsid w:val="0018374E"/>
    <w:rsid w:val="00193B68"/>
    <w:rsid w:val="001A13F4"/>
    <w:rsid w:val="001A1619"/>
    <w:rsid w:val="001B1621"/>
    <w:rsid w:val="001B2467"/>
    <w:rsid w:val="001B3859"/>
    <w:rsid w:val="001B63A8"/>
    <w:rsid w:val="001B6E30"/>
    <w:rsid w:val="001C4245"/>
    <w:rsid w:val="001D18E6"/>
    <w:rsid w:val="001D62B9"/>
    <w:rsid w:val="001E2115"/>
    <w:rsid w:val="001E5C48"/>
    <w:rsid w:val="001E7592"/>
    <w:rsid w:val="001E7DFE"/>
    <w:rsid w:val="001F0998"/>
    <w:rsid w:val="001F40EB"/>
    <w:rsid w:val="001F56E0"/>
    <w:rsid w:val="001F6BDE"/>
    <w:rsid w:val="001F6D89"/>
    <w:rsid w:val="00204471"/>
    <w:rsid w:val="0020579C"/>
    <w:rsid w:val="002063A5"/>
    <w:rsid w:val="002066AC"/>
    <w:rsid w:val="00210B9A"/>
    <w:rsid w:val="002146CA"/>
    <w:rsid w:val="002164E0"/>
    <w:rsid w:val="00217DD6"/>
    <w:rsid w:val="00225EC2"/>
    <w:rsid w:val="0022791C"/>
    <w:rsid w:val="002315A7"/>
    <w:rsid w:val="00233893"/>
    <w:rsid w:val="00235375"/>
    <w:rsid w:val="00241F6F"/>
    <w:rsid w:val="00243520"/>
    <w:rsid w:val="002440BD"/>
    <w:rsid w:val="00255BE4"/>
    <w:rsid w:val="00261ACF"/>
    <w:rsid w:val="00263103"/>
    <w:rsid w:val="00264518"/>
    <w:rsid w:val="00273149"/>
    <w:rsid w:val="00273C8C"/>
    <w:rsid w:val="002740B9"/>
    <w:rsid w:val="002776C1"/>
    <w:rsid w:val="00283C47"/>
    <w:rsid w:val="002842B4"/>
    <w:rsid w:val="00284E53"/>
    <w:rsid w:val="00285972"/>
    <w:rsid w:val="00285F98"/>
    <w:rsid w:val="002907C2"/>
    <w:rsid w:val="00295392"/>
    <w:rsid w:val="00297478"/>
    <w:rsid w:val="002A1314"/>
    <w:rsid w:val="002A14C1"/>
    <w:rsid w:val="002A3D07"/>
    <w:rsid w:val="002A6297"/>
    <w:rsid w:val="002A6C92"/>
    <w:rsid w:val="002B4A87"/>
    <w:rsid w:val="002C28ED"/>
    <w:rsid w:val="002C4BC9"/>
    <w:rsid w:val="002D7410"/>
    <w:rsid w:val="002F200A"/>
    <w:rsid w:val="002F252F"/>
    <w:rsid w:val="002F28F7"/>
    <w:rsid w:val="00305D10"/>
    <w:rsid w:val="00311833"/>
    <w:rsid w:val="00322D7C"/>
    <w:rsid w:val="003276EA"/>
    <w:rsid w:val="00331AB9"/>
    <w:rsid w:val="00331CBD"/>
    <w:rsid w:val="00332ADF"/>
    <w:rsid w:val="00332DC3"/>
    <w:rsid w:val="0033434A"/>
    <w:rsid w:val="003344D7"/>
    <w:rsid w:val="00346D25"/>
    <w:rsid w:val="00356323"/>
    <w:rsid w:val="003572F7"/>
    <w:rsid w:val="00360331"/>
    <w:rsid w:val="00372176"/>
    <w:rsid w:val="003744A9"/>
    <w:rsid w:val="00384183"/>
    <w:rsid w:val="00384290"/>
    <w:rsid w:val="00394FD6"/>
    <w:rsid w:val="00396B7E"/>
    <w:rsid w:val="00397644"/>
    <w:rsid w:val="00397814"/>
    <w:rsid w:val="00397AE9"/>
    <w:rsid w:val="003A593C"/>
    <w:rsid w:val="003B2D32"/>
    <w:rsid w:val="003B3BF8"/>
    <w:rsid w:val="003C3D56"/>
    <w:rsid w:val="003C53F7"/>
    <w:rsid w:val="003D3105"/>
    <w:rsid w:val="003D5A6F"/>
    <w:rsid w:val="003E305E"/>
    <w:rsid w:val="003F02F0"/>
    <w:rsid w:val="003F1B78"/>
    <w:rsid w:val="003F29D1"/>
    <w:rsid w:val="003F557E"/>
    <w:rsid w:val="003F5A20"/>
    <w:rsid w:val="003F635D"/>
    <w:rsid w:val="003F7227"/>
    <w:rsid w:val="00402904"/>
    <w:rsid w:val="004058B7"/>
    <w:rsid w:val="004103C9"/>
    <w:rsid w:val="00414E44"/>
    <w:rsid w:val="00422231"/>
    <w:rsid w:val="00427258"/>
    <w:rsid w:val="00427A14"/>
    <w:rsid w:val="0043182B"/>
    <w:rsid w:val="00433ED7"/>
    <w:rsid w:val="00437ECC"/>
    <w:rsid w:val="004439D2"/>
    <w:rsid w:val="004453FB"/>
    <w:rsid w:val="004522B9"/>
    <w:rsid w:val="0045235F"/>
    <w:rsid w:val="0045267E"/>
    <w:rsid w:val="00455909"/>
    <w:rsid w:val="00460863"/>
    <w:rsid w:val="00464C4E"/>
    <w:rsid w:val="00480BA2"/>
    <w:rsid w:val="0048313C"/>
    <w:rsid w:val="00487E6E"/>
    <w:rsid w:val="00496E28"/>
    <w:rsid w:val="0049755C"/>
    <w:rsid w:val="004A09B1"/>
    <w:rsid w:val="004A385F"/>
    <w:rsid w:val="004A5BFA"/>
    <w:rsid w:val="004A79C6"/>
    <w:rsid w:val="004B35D1"/>
    <w:rsid w:val="004B6D37"/>
    <w:rsid w:val="004D38C8"/>
    <w:rsid w:val="004D45C3"/>
    <w:rsid w:val="004E11FA"/>
    <w:rsid w:val="004E277E"/>
    <w:rsid w:val="004E525B"/>
    <w:rsid w:val="004F20C5"/>
    <w:rsid w:val="004F3EDD"/>
    <w:rsid w:val="004F4619"/>
    <w:rsid w:val="004F5E6F"/>
    <w:rsid w:val="004F60C8"/>
    <w:rsid w:val="004F7C47"/>
    <w:rsid w:val="00512C0C"/>
    <w:rsid w:val="00513123"/>
    <w:rsid w:val="005135BA"/>
    <w:rsid w:val="005141D3"/>
    <w:rsid w:val="00517F81"/>
    <w:rsid w:val="00520527"/>
    <w:rsid w:val="00520C4C"/>
    <w:rsid w:val="00523A9B"/>
    <w:rsid w:val="00523D21"/>
    <w:rsid w:val="00530D7E"/>
    <w:rsid w:val="005422A8"/>
    <w:rsid w:val="005434B8"/>
    <w:rsid w:val="00546AAF"/>
    <w:rsid w:val="005612BC"/>
    <w:rsid w:val="00571942"/>
    <w:rsid w:val="005719F4"/>
    <w:rsid w:val="0057205A"/>
    <w:rsid w:val="00572370"/>
    <w:rsid w:val="00585265"/>
    <w:rsid w:val="00594F75"/>
    <w:rsid w:val="00594FC2"/>
    <w:rsid w:val="005959DF"/>
    <w:rsid w:val="00596F3D"/>
    <w:rsid w:val="00597F59"/>
    <w:rsid w:val="005A094D"/>
    <w:rsid w:val="005A4699"/>
    <w:rsid w:val="005B3669"/>
    <w:rsid w:val="005D05E7"/>
    <w:rsid w:val="005D5E17"/>
    <w:rsid w:val="005D613D"/>
    <w:rsid w:val="005E0241"/>
    <w:rsid w:val="005E22DB"/>
    <w:rsid w:val="005E3A51"/>
    <w:rsid w:val="005E4F42"/>
    <w:rsid w:val="005F33F2"/>
    <w:rsid w:val="005F631C"/>
    <w:rsid w:val="005F7F8E"/>
    <w:rsid w:val="006061A4"/>
    <w:rsid w:val="0061678C"/>
    <w:rsid w:val="00616F07"/>
    <w:rsid w:val="00617508"/>
    <w:rsid w:val="00617C6B"/>
    <w:rsid w:val="00620740"/>
    <w:rsid w:val="00622D0D"/>
    <w:rsid w:val="00623D7B"/>
    <w:rsid w:val="0062638E"/>
    <w:rsid w:val="006269CC"/>
    <w:rsid w:val="006344DF"/>
    <w:rsid w:val="00634E8B"/>
    <w:rsid w:val="006356BC"/>
    <w:rsid w:val="006369CF"/>
    <w:rsid w:val="00645FE8"/>
    <w:rsid w:val="00646683"/>
    <w:rsid w:val="006468AB"/>
    <w:rsid w:val="00647201"/>
    <w:rsid w:val="00650791"/>
    <w:rsid w:val="0065171B"/>
    <w:rsid w:val="00652392"/>
    <w:rsid w:val="006624A9"/>
    <w:rsid w:val="00662861"/>
    <w:rsid w:val="00662DE1"/>
    <w:rsid w:val="0066384D"/>
    <w:rsid w:val="00666896"/>
    <w:rsid w:val="0067091A"/>
    <w:rsid w:val="00670BC4"/>
    <w:rsid w:val="00670FC9"/>
    <w:rsid w:val="006719B3"/>
    <w:rsid w:val="006732B6"/>
    <w:rsid w:val="00677D93"/>
    <w:rsid w:val="00680054"/>
    <w:rsid w:val="00686DAE"/>
    <w:rsid w:val="00690C7F"/>
    <w:rsid w:val="00690DE3"/>
    <w:rsid w:val="00696F6A"/>
    <w:rsid w:val="006A0E34"/>
    <w:rsid w:val="006A1A1D"/>
    <w:rsid w:val="006A418B"/>
    <w:rsid w:val="006B0405"/>
    <w:rsid w:val="006B0D2B"/>
    <w:rsid w:val="006B640E"/>
    <w:rsid w:val="006B774D"/>
    <w:rsid w:val="006C475A"/>
    <w:rsid w:val="006C4DCE"/>
    <w:rsid w:val="006C640F"/>
    <w:rsid w:val="006C6D1D"/>
    <w:rsid w:val="006D15A6"/>
    <w:rsid w:val="006D190B"/>
    <w:rsid w:val="006D7AD6"/>
    <w:rsid w:val="006E0806"/>
    <w:rsid w:val="006E1615"/>
    <w:rsid w:val="006E1C6B"/>
    <w:rsid w:val="006E482F"/>
    <w:rsid w:val="006E494B"/>
    <w:rsid w:val="006F30D2"/>
    <w:rsid w:val="007024CC"/>
    <w:rsid w:val="007159A1"/>
    <w:rsid w:val="00721778"/>
    <w:rsid w:val="007219DA"/>
    <w:rsid w:val="007245E3"/>
    <w:rsid w:val="00730F78"/>
    <w:rsid w:val="00732D27"/>
    <w:rsid w:val="0073452E"/>
    <w:rsid w:val="00735D6F"/>
    <w:rsid w:val="00742632"/>
    <w:rsid w:val="00744A07"/>
    <w:rsid w:val="00744E9A"/>
    <w:rsid w:val="00745536"/>
    <w:rsid w:val="00752426"/>
    <w:rsid w:val="007727F9"/>
    <w:rsid w:val="00772D64"/>
    <w:rsid w:val="00794D68"/>
    <w:rsid w:val="007A16B1"/>
    <w:rsid w:val="007A4073"/>
    <w:rsid w:val="007A5A71"/>
    <w:rsid w:val="007A6F66"/>
    <w:rsid w:val="007B1E2C"/>
    <w:rsid w:val="007B2BA7"/>
    <w:rsid w:val="007B7679"/>
    <w:rsid w:val="007C136E"/>
    <w:rsid w:val="007C22B4"/>
    <w:rsid w:val="007C29F9"/>
    <w:rsid w:val="007C70BC"/>
    <w:rsid w:val="007C7F78"/>
    <w:rsid w:val="007D4A12"/>
    <w:rsid w:val="007E0B72"/>
    <w:rsid w:val="007E1E41"/>
    <w:rsid w:val="007E45A1"/>
    <w:rsid w:val="007E66C5"/>
    <w:rsid w:val="007E6AFF"/>
    <w:rsid w:val="007F003A"/>
    <w:rsid w:val="007F2B32"/>
    <w:rsid w:val="007F627C"/>
    <w:rsid w:val="00801541"/>
    <w:rsid w:val="0080532B"/>
    <w:rsid w:val="008062A9"/>
    <w:rsid w:val="00817886"/>
    <w:rsid w:val="008202DF"/>
    <w:rsid w:val="00826C39"/>
    <w:rsid w:val="00831461"/>
    <w:rsid w:val="008345A4"/>
    <w:rsid w:val="00837F20"/>
    <w:rsid w:val="00842900"/>
    <w:rsid w:val="0084512F"/>
    <w:rsid w:val="008517EC"/>
    <w:rsid w:val="00853D5D"/>
    <w:rsid w:val="00860B73"/>
    <w:rsid w:val="00861D18"/>
    <w:rsid w:val="00863D59"/>
    <w:rsid w:val="0087334B"/>
    <w:rsid w:val="008810B1"/>
    <w:rsid w:val="00882420"/>
    <w:rsid w:val="008901C2"/>
    <w:rsid w:val="00894491"/>
    <w:rsid w:val="008966B3"/>
    <w:rsid w:val="00896E45"/>
    <w:rsid w:val="008A0CEF"/>
    <w:rsid w:val="008A5518"/>
    <w:rsid w:val="008A6825"/>
    <w:rsid w:val="008B3C0A"/>
    <w:rsid w:val="008B5064"/>
    <w:rsid w:val="008B6472"/>
    <w:rsid w:val="008C10C9"/>
    <w:rsid w:val="008C1620"/>
    <w:rsid w:val="008C34BD"/>
    <w:rsid w:val="008C4D1E"/>
    <w:rsid w:val="008C68A2"/>
    <w:rsid w:val="008D1D3B"/>
    <w:rsid w:val="008E585F"/>
    <w:rsid w:val="008E6099"/>
    <w:rsid w:val="008F1056"/>
    <w:rsid w:val="008F1332"/>
    <w:rsid w:val="008F2559"/>
    <w:rsid w:val="008F3AB9"/>
    <w:rsid w:val="008F446D"/>
    <w:rsid w:val="00902C85"/>
    <w:rsid w:val="00906BDE"/>
    <w:rsid w:val="00910304"/>
    <w:rsid w:val="009117BE"/>
    <w:rsid w:val="0091181E"/>
    <w:rsid w:val="00911A94"/>
    <w:rsid w:val="0091232E"/>
    <w:rsid w:val="00914677"/>
    <w:rsid w:val="00915550"/>
    <w:rsid w:val="0091565D"/>
    <w:rsid w:val="009241D8"/>
    <w:rsid w:val="009251B2"/>
    <w:rsid w:val="0092691D"/>
    <w:rsid w:val="00930355"/>
    <w:rsid w:val="00930B7C"/>
    <w:rsid w:val="00932E00"/>
    <w:rsid w:val="0093412F"/>
    <w:rsid w:val="009354E3"/>
    <w:rsid w:val="00940077"/>
    <w:rsid w:val="00942EFD"/>
    <w:rsid w:val="00945183"/>
    <w:rsid w:val="00946B0B"/>
    <w:rsid w:val="0095113E"/>
    <w:rsid w:val="00954AA2"/>
    <w:rsid w:val="0096099B"/>
    <w:rsid w:val="00962094"/>
    <w:rsid w:val="00963A9A"/>
    <w:rsid w:val="00966158"/>
    <w:rsid w:val="009812B0"/>
    <w:rsid w:val="00993DD2"/>
    <w:rsid w:val="00996628"/>
    <w:rsid w:val="009A0212"/>
    <w:rsid w:val="009A0CAD"/>
    <w:rsid w:val="009A2860"/>
    <w:rsid w:val="009B0958"/>
    <w:rsid w:val="009B3FF4"/>
    <w:rsid w:val="009B6B7C"/>
    <w:rsid w:val="009C1625"/>
    <w:rsid w:val="009C34C7"/>
    <w:rsid w:val="009D20F9"/>
    <w:rsid w:val="009D2475"/>
    <w:rsid w:val="009D31D9"/>
    <w:rsid w:val="009D341B"/>
    <w:rsid w:val="009D446E"/>
    <w:rsid w:val="009D51FD"/>
    <w:rsid w:val="009D5B8A"/>
    <w:rsid w:val="009F3334"/>
    <w:rsid w:val="009F38D4"/>
    <w:rsid w:val="00A06EF5"/>
    <w:rsid w:val="00A12126"/>
    <w:rsid w:val="00A1505C"/>
    <w:rsid w:val="00A15F68"/>
    <w:rsid w:val="00A226D5"/>
    <w:rsid w:val="00A261AA"/>
    <w:rsid w:val="00A268B3"/>
    <w:rsid w:val="00A32CB9"/>
    <w:rsid w:val="00A34D75"/>
    <w:rsid w:val="00A42957"/>
    <w:rsid w:val="00A52143"/>
    <w:rsid w:val="00A5262A"/>
    <w:rsid w:val="00A54774"/>
    <w:rsid w:val="00A54F44"/>
    <w:rsid w:val="00A60F2D"/>
    <w:rsid w:val="00A61E80"/>
    <w:rsid w:val="00A6328E"/>
    <w:rsid w:val="00A63B80"/>
    <w:rsid w:val="00A719C0"/>
    <w:rsid w:val="00A73F74"/>
    <w:rsid w:val="00A74780"/>
    <w:rsid w:val="00A75935"/>
    <w:rsid w:val="00A761EE"/>
    <w:rsid w:val="00A83032"/>
    <w:rsid w:val="00A854D1"/>
    <w:rsid w:val="00A8621C"/>
    <w:rsid w:val="00A94678"/>
    <w:rsid w:val="00AA29F4"/>
    <w:rsid w:val="00AA4636"/>
    <w:rsid w:val="00AB3CB4"/>
    <w:rsid w:val="00AC328B"/>
    <w:rsid w:val="00AD35AB"/>
    <w:rsid w:val="00AE387C"/>
    <w:rsid w:val="00AE5B68"/>
    <w:rsid w:val="00AF51A8"/>
    <w:rsid w:val="00AF544C"/>
    <w:rsid w:val="00B201BE"/>
    <w:rsid w:val="00B2262C"/>
    <w:rsid w:val="00B24009"/>
    <w:rsid w:val="00B30070"/>
    <w:rsid w:val="00B305FA"/>
    <w:rsid w:val="00B311F9"/>
    <w:rsid w:val="00B35900"/>
    <w:rsid w:val="00B36773"/>
    <w:rsid w:val="00B4095B"/>
    <w:rsid w:val="00B41EE6"/>
    <w:rsid w:val="00B422D3"/>
    <w:rsid w:val="00B467B6"/>
    <w:rsid w:val="00B4704E"/>
    <w:rsid w:val="00B520FD"/>
    <w:rsid w:val="00B6160F"/>
    <w:rsid w:val="00B6330C"/>
    <w:rsid w:val="00B65016"/>
    <w:rsid w:val="00B65127"/>
    <w:rsid w:val="00B666F2"/>
    <w:rsid w:val="00B70A87"/>
    <w:rsid w:val="00B710FA"/>
    <w:rsid w:val="00B71830"/>
    <w:rsid w:val="00B73D22"/>
    <w:rsid w:val="00B75DF4"/>
    <w:rsid w:val="00B8088A"/>
    <w:rsid w:val="00B82AA8"/>
    <w:rsid w:val="00B8690A"/>
    <w:rsid w:val="00B8698A"/>
    <w:rsid w:val="00B87969"/>
    <w:rsid w:val="00B92200"/>
    <w:rsid w:val="00B93864"/>
    <w:rsid w:val="00BB004B"/>
    <w:rsid w:val="00BB01C0"/>
    <w:rsid w:val="00BB5616"/>
    <w:rsid w:val="00BC1FCD"/>
    <w:rsid w:val="00BC768B"/>
    <w:rsid w:val="00BC79C4"/>
    <w:rsid w:val="00BD2B02"/>
    <w:rsid w:val="00BE0054"/>
    <w:rsid w:val="00BE4E38"/>
    <w:rsid w:val="00BF0104"/>
    <w:rsid w:val="00BF1A7C"/>
    <w:rsid w:val="00BF1F84"/>
    <w:rsid w:val="00BF5200"/>
    <w:rsid w:val="00BF663C"/>
    <w:rsid w:val="00C065F4"/>
    <w:rsid w:val="00C06F6F"/>
    <w:rsid w:val="00C07428"/>
    <w:rsid w:val="00C1288F"/>
    <w:rsid w:val="00C2169B"/>
    <w:rsid w:val="00C2249A"/>
    <w:rsid w:val="00C33D0B"/>
    <w:rsid w:val="00C35D3F"/>
    <w:rsid w:val="00C41DD8"/>
    <w:rsid w:val="00C43BA1"/>
    <w:rsid w:val="00C46356"/>
    <w:rsid w:val="00C4661C"/>
    <w:rsid w:val="00C46C8D"/>
    <w:rsid w:val="00C52AEE"/>
    <w:rsid w:val="00C52E11"/>
    <w:rsid w:val="00C550A3"/>
    <w:rsid w:val="00C553BE"/>
    <w:rsid w:val="00C56DDB"/>
    <w:rsid w:val="00C607A1"/>
    <w:rsid w:val="00C65776"/>
    <w:rsid w:val="00C66335"/>
    <w:rsid w:val="00C71FE6"/>
    <w:rsid w:val="00C77544"/>
    <w:rsid w:val="00C77E26"/>
    <w:rsid w:val="00C826D5"/>
    <w:rsid w:val="00C845E7"/>
    <w:rsid w:val="00C8719E"/>
    <w:rsid w:val="00C873CA"/>
    <w:rsid w:val="00C90209"/>
    <w:rsid w:val="00CA42B6"/>
    <w:rsid w:val="00CA4F14"/>
    <w:rsid w:val="00CA6AFD"/>
    <w:rsid w:val="00CA7187"/>
    <w:rsid w:val="00CB1A20"/>
    <w:rsid w:val="00CB4ABB"/>
    <w:rsid w:val="00CB52B7"/>
    <w:rsid w:val="00CB77C9"/>
    <w:rsid w:val="00CC034B"/>
    <w:rsid w:val="00CC4B04"/>
    <w:rsid w:val="00CC6F06"/>
    <w:rsid w:val="00CD6199"/>
    <w:rsid w:val="00CD6D9B"/>
    <w:rsid w:val="00CD70A5"/>
    <w:rsid w:val="00CE1AD9"/>
    <w:rsid w:val="00CE362F"/>
    <w:rsid w:val="00CF125A"/>
    <w:rsid w:val="00CF2922"/>
    <w:rsid w:val="00CF5915"/>
    <w:rsid w:val="00D02012"/>
    <w:rsid w:val="00D054CC"/>
    <w:rsid w:val="00D10F80"/>
    <w:rsid w:val="00D11F94"/>
    <w:rsid w:val="00D12665"/>
    <w:rsid w:val="00D14092"/>
    <w:rsid w:val="00D20EF0"/>
    <w:rsid w:val="00D22970"/>
    <w:rsid w:val="00D234F3"/>
    <w:rsid w:val="00D30457"/>
    <w:rsid w:val="00D30E2E"/>
    <w:rsid w:val="00D31425"/>
    <w:rsid w:val="00D35183"/>
    <w:rsid w:val="00D35746"/>
    <w:rsid w:val="00D36D7B"/>
    <w:rsid w:val="00D40554"/>
    <w:rsid w:val="00D41DE9"/>
    <w:rsid w:val="00D43121"/>
    <w:rsid w:val="00D4646D"/>
    <w:rsid w:val="00D52411"/>
    <w:rsid w:val="00D560F9"/>
    <w:rsid w:val="00D64B6E"/>
    <w:rsid w:val="00D657A4"/>
    <w:rsid w:val="00D669C3"/>
    <w:rsid w:val="00D74F8F"/>
    <w:rsid w:val="00D75C45"/>
    <w:rsid w:val="00D75DAC"/>
    <w:rsid w:val="00D83723"/>
    <w:rsid w:val="00D86F49"/>
    <w:rsid w:val="00D914C6"/>
    <w:rsid w:val="00DA3FD8"/>
    <w:rsid w:val="00DA6EEF"/>
    <w:rsid w:val="00DB1CB2"/>
    <w:rsid w:val="00DB6DC1"/>
    <w:rsid w:val="00DD3735"/>
    <w:rsid w:val="00DD714D"/>
    <w:rsid w:val="00DE2255"/>
    <w:rsid w:val="00DF5F9D"/>
    <w:rsid w:val="00E03A71"/>
    <w:rsid w:val="00E04E54"/>
    <w:rsid w:val="00E110DE"/>
    <w:rsid w:val="00E12EA7"/>
    <w:rsid w:val="00E13844"/>
    <w:rsid w:val="00E21EEC"/>
    <w:rsid w:val="00E35525"/>
    <w:rsid w:val="00E40EF8"/>
    <w:rsid w:val="00E43906"/>
    <w:rsid w:val="00E44779"/>
    <w:rsid w:val="00E46247"/>
    <w:rsid w:val="00E53D2B"/>
    <w:rsid w:val="00E541D7"/>
    <w:rsid w:val="00E57596"/>
    <w:rsid w:val="00E632A6"/>
    <w:rsid w:val="00E6740F"/>
    <w:rsid w:val="00E70F02"/>
    <w:rsid w:val="00E723F7"/>
    <w:rsid w:val="00E730C9"/>
    <w:rsid w:val="00E73605"/>
    <w:rsid w:val="00E76DBD"/>
    <w:rsid w:val="00E834C0"/>
    <w:rsid w:val="00E87226"/>
    <w:rsid w:val="00EA06D5"/>
    <w:rsid w:val="00EA0D3B"/>
    <w:rsid w:val="00EA3405"/>
    <w:rsid w:val="00EA3786"/>
    <w:rsid w:val="00EA4CD8"/>
    <w:rsid w:val="00EA58FD"/>
    <w:rsid w:val="00EB288F"/>
    <w:rsid w:val="00EB3F5E"/>
    <w:rsid w:val="00EB472C"/>
    <w:rsid w:val="00ED100D"/>
    <w:rsid w:val="00ED37CA"/>
    <w:rsid w:val="00ED3F4B"/>
    <w:rsid w:val="00ED6A48"/>
    <w:rsid w:val="00ED6D0F"/>
    <w:rsid w:val="00EE0128"/>
    <w:rsid w:val="00EE5E92"/>
    <w:rsid w:val="00EF03B8"/>
    <w:rsid w:val="00EF7FC5"/>
    <w:rsid w:val="00F11272"/>
    <w:rsid w:val="00F11B04"/>
    <w:rsid w:val="00F137C8"/>
    <w:rsid w:val="00F3323C"/>
    <w:rsid w:val="00F3730A"/>
    <w:rsid w:val="00F44036"/>
    <w:rsid w:val="00F504C7"/>
    <w:rsid w:val="00F52D36"/>
    <w:rsid w:val="00F54C3F"/>
    <w:rsid w:val="00F61EA7"/>
    <w:rsid w:val="00F62966"/>
    <w:rsid w:val="00F62B99"/>
    <w:rsid w:val="00F62CB8"/>
    <w:rsid w:val="00F74F55"/>
    <w:rsid w:val="00F76178"/>
    <w:rsid w:val="00F810F1"/>
    <w:rsid w:val="00F8696B"/>
    <w:rsid w:val="00F876B0"/>
    <w:rsid w:val="00F97F36"/>
    <w:rsid w:val="00FA163E"/>
    <w:rsid w:val="00FA5BD1"/>
    <w:rsid w:val="00FA7165"/>
    <w:rsid w:val="00FB058D"/>
    <w:rsid w:val="00FB1C4F"/>
    <w:rsid w:val="00FC26F2"/>
    <w:rsid w:val="00FC4833"/>
    <w:rsid w:val="00FD3067"/>
    <w:rsid w:val="00FD31A1"/>
    <w:rsid w:val="00FD7A08"/>
    <w:rsid w:val="00FE006F"/>
    <w:rsid w:val="00FE0782"/>
    <w:rsid w:val="00FE4FE5"/>
    <w:rsid w:val="00FE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1EE558"/>
  <w15:chartTrackingRefBased/>
  <w15:docId w15:val="{5E9834DB-F0BF-4441-BF8B-B79F693F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2632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7A6F66"/>
    <w:pPr>
      <w:keepNext/>
      <w:tabs>
        <w:tab w:val="num" w:pos="0"/>
        <w:tab w:val="left" w:pos="3060"/>
      </w:tabs>
      <w:ind w:left="432" w:hanging="432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7A6F66"/>
    <w:pPr>
      <w:keepNext/>
      <w:tabs>
        <w:tab w:val="num" w:pos="0"/>
        <w:tab w:val="left" w:pos="3060"/>
      </w:tabs>
      <w:ind w:left="576" w:hanging="576"/>
      <w:outlineLvl w:val="1"/>
    </w:pPr>
    <w:rPr>
      <w:i/>
      <w:iCs/>
    </w:rPr>
  </w:style>
  <w:style w:type="paragraph" w:styleId="Nadpis3">
    <w:name w:val="heading 3"/>
    <w:basedOn w:val="Normln"/>
    <w:next w:val="Normln"/>
    <w:qFormat/>
    <w:rsid w:val="007A6F66"/>
    <w:pPr>
      <w:keepNext/>
      <w:tabs>
        <w:tab w:val="num" w:pos="0"/>
        <w:tab w:val="left" w:pos="2340"/>
        <w:tab w:val="right" w:pos="6660"/>
      </w:tabs>
      <w:ind w:left="720" w:hanging="720"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7A6F66"/>
    <w:pPr>
      <w:keepNext/>
      <w:tabs>
        <w:tab w:val="num" w:pos="0"/>
        <w:tab w:val="left" w:pos="3060"/>
      </w:tabs>
      <w:ind w:left="864" w:hanging="864"/>
      <w:jc w:val="center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sid w:val="007A6F66"/>
    <w:rPr>
      <w:b w:val="0"/>
    </w:rPr>
  </w:style>
  <w:style w:type="character" w:customStyle="1" w:styleId="WW8Num8z0">
    <w:name w:val="WW8Num8z0"/>
    <w:rsid w:val="007A6F66"/>
    <w:rPr>
      <w:rFonts w:ascii="Times New Roman" w:hAnsi="Times New Roman" w:cs="Times New Roman"/>
    </w:rPr>
  </w:style>
  <w:style w:type="character" w:customStyle="1" w:styleId="WW8Num9z0">
    <w:name w:val="WW8Num9z0"/>
    <w:rsid w:val="007A6F66"/>
    <w:rPr>
      <w:i w:val="0"/>
    </w:rPr>
  </w:style>
  <w:style w:type="character" w:customStyle="1" w:styleId="Absatz-Standardschriftart">
    <w:name w:val="Absatz-Standardschriftart"/>
    <w:rsid w:val="007A6F66"/>
  </w:style>
  <w:style w:type="character" w:customStyle="1" w:styleId="WW8Num6z0">
    <w:name w:val="WW8Num6z0"/>
    <w:rsid w:val="007A6F66"/>
    <w:rPr>
      <w:rFonts w:ascii="Arial" w:eastAsia="Times New Roman" w:hAnsi="Arial" w:cs="Arial"/>
    </w:rPr>
  </w:style>
  <w:style w:type="character" w:customStyle="1" w:styleId="WW8Num10z0">
    <w:name w:val="WW8Num10z0"/>
    <w:rsid w:val="007A6F66"/>
    <w:rPr>
      <w:rFonts w:ascii="Times New Roman" w:hAnsi="Times New Roman" w:cs="Times New Roman"/>
    </w:rPr>
  </w:style>
  <w:style w:type="character" w:customStyle="1" w:styleId="WW8Num11z0">
    <w:name w:val="WW8Num11z0"/>
    <w:rsid w:val="007A6F66"/>
    <w:rPr>
      <w:i w:val="0"/>
    </w:rPr>
  </w:style>
  <w:style w:type="character" w:customStyle="1" w:styleId="Standardnpsmoodstavce4">
    <w:name w:val="Standardní písmo odstavce4"/>
    <w:rsid w:val="007A6F66"/>
  </w:style>
  <w:style w:type="character" w:customStyle="1" w:styleId="WW-Absatz-Standardschriftart">
    <w:name w:val="WW-Absatz-Standardschriftart"/>
    <w:rsid w:val="007A6F66"/>
  </w:style>
  <w:style w:type="character" w:customStyle="1" w:styleId="Standardnpsmoodstavce3">
    <w:name w:val="Standardní písmo odstavce3"/>
    <w:rsid w:val="007A6F66"/>
  </w:style>
  <w:style w:type="character" w:customStyle="1" w:styleId="WW8Num10z1">
    <w:name w:val="WW8Num10z1"/>
    <w:rsid w:val="007A6F66"/>
    <w:rPr>
      <w:rFonts w:ascii="OpenSymbol" w:hAnsi="OpenSymbol" w:cs="OpenSymbol"/>
    </w:rPr>
  </w:style>
  <w:style w:type="character" w:customStyle="1" w:styleId="Standardnpsmoodstavce2">
    <w:name w:val="Standardní písmo odstavce2"/>
    <w:rsid w:val="007A6F66"/>
  </w:style>
  <w:style w:type="character" w:customStyle="1" w:styleId="WW8Num6z1">
    <w:name w:val="WW8Num6z1"/>
    <w:rsid w:val="007A6F66"/>
    <w:rPr>
      <w:rFonts w:ascii="Courier New" w:hAnsi="Courier New" w:cs="Courier New"/>
    </w:rPr>
  </w:style>
  <w:style w:type="character" w:customStyle="1" w:styleId="WW8Num6z2">
    <w:name w:val="WW8Num6z2"/>
    <w:rsid w:val="007A6F66"/>
    <w:rPr>
      <w:rFonts w:ascii="Wingdings" w:hAnsi="Wingdings" w:cs="Wingdings"/>
    </w:rPr>
  </w:style>
  <w:style w:type="character" w:customStyle="1" w:styleId="WW8Num6z3">
    <w:name w:val="WW8Num6z3"/>
    <w:rsid w:val="007A6F66"/>
    <w:rPr>
      <w:rFonts w:ascii="Symbol" w:hAnsi="Symbol" w:cs="Symbol"/>
    </w:rPr>
  </w:style>
  <w:style w:type="character" w:customStyle="1" w:styleId="WW8Num11z1">
    <w:name w:val="WW8Num11z1"/>
    <w:rsid w:val="007A6F66"/>
    <w:rPr>
      <w:rFonts w:ascii="Arial" w:eastAsia="Times New Roman" w:hAnsi="Arial" w:cs="Arial"/>
    </w:rPr>
  </w:style>
  <w:style w:type="character" w:customStyle="1" w:styleId="WW8Num13z1">
    <w:name w:val="WW8Num13z1"/>
    <w:rsid w:val="007A6F66"/>
    <w:rPr>
      <w:rFonts w:ascii="Symbol" w:hAnsi="Symbol" w:cs="Symbol"/>
    </w:rPr>
  </w:style>
  <w:style w:type="character" w:customStyle="1" w:styleId="WW8Num21z1">
    <w:name w:val="WW8Num21z1"/>
    <w:rsid w:val="007A6F66"/>
    <w:rPr>
      <w:b w:val="0"/>
    </w:rPr>
  </w:style>
  <w:style w:type="character" w:customStyle="1" w:styleId="WW8Num22z0">
    <w:name w:val="WW8Num22z0"/>
    <w:rsid w:val="007A6F66"/>
    <w:rPr>
      <w:rFonts w:ascii="Arial" w:eastAsia="Times New Roman" w:hAnsi="Arial" w:cs="Arial"/>
    </w:rPr>
  </w:style>
  <w:style w:type="character" w:customStyle="1" w:styleId="WW8Num22z1">
    <w:name w:val="WW8Num22z1"/>
    <w:rsid w:val="007A6F66"/>
    <w:rPr>
      <w:rFonts w:ascii="Courier New" w:hAnsi="Courier New" w:cs="Courier New"/>
    </w:rPr>
  </w:style>
  <w:style w:type="character" w:customStyle="1" w:styleId="WW8Num22z2">
    <w:name w:val="WW8Num22z2"/>
    <w:rsid w:val="007A6F66"/>
    <w:rPr>
      <w:rFonts w:ascii="Wingdings" w:hAnsi="Wingdings" w:cs="Wingdings"/>
    </w:rPr>
  </w:style>
  <w:style w:type="character" w:customStyle="1" w:styleId="WW8Num22z3">
    <w:name w:val="WW8Num22z3"/>
    <w:rsid w:val="007A6F66"/>
    <w:rPr>
      <w:rFonts w:ascii="Symbol" w:hAnsi="Symbol" w:cs="Symbol"/>
    </w:rPr>
  </w:style>
  <w:style w:type="character" w:customStyle="1" w:styleId="Standardnpsmoodstavce1">
    <w:name w:val="Standardní písmo odstavce1"/>
    <w:rsid w:val="007A6F66"/>
  </w:style>
  <w:style w:type="character" w:styleId="slostrnky">
    <w:name w:val="page number"/>
    <w:basedOn w:val="Standardnpsmoodstavce1"/>
    <w:rsid w:val="007A6F66"/>
  </w:style>
  <w:style w:type="character" w:styleId="Siln">
    <w:name w:val="Strong"/>
    <w:qFormat/>
    <w:rsid w:val="007A6F66"/>
    <w:rPr>
      <w:b/>
      <w:bCs/>
    </w:rPr>
  </w:style>
  <w:style w:type="character" w:customStyle="1" w:styleId="ZhlavChar">
    <w:name w:val="Záhlaví Char"/>
    <w:uiPriority w:val="99"/>
    <w:rsid w:val="007A6F66"/>
    <w:rPr>
      <w:sz w:val="24"/>
      <w:szCs w:val="24"/>
    </w:rPr>
  </w:style>
  <w:style w:type="character" w:customStyle="1" w:styleId="ZpatChar">
    <w:name w:val="Zápatí Char"/>
    <w:rsid w:val="007A6F66"/>
    <w:rPr>
      <w:sz w:val="24"/>
      <w:szCs w:val="24"/>
    </w:rPr>
  </w:style>
  <w:style w:type="character" w:customStyle="1" w:styleId="Odrky">
    <w:name w:val="Odrážky"/>
    <w:rsid w:val="007A6F66"/>
    <w:rPr>
      <w:rFonts w:ascii="OpenSymbol" w:eastAsia="OpenSymbol" w:hAnsi="OpenSymbol" w:cs="OpenSymbol"/>
    </w:rPr>
  </w:style>
  <w:style w:type="character" w:customStyle="1" w:styleId="Symbolyproslovn">
    <w:name w:val="Symboly pro číslování"/>
    <w:rsid w:val="007A6F66"/>
  </w:style>
  <w:style w:type="character" w:customStyle="1" w:styleId="WW8Num15z0">
    <w:name w:val="WW8Num15z0"/>
    <w:rsid w:val="007A6F66"/>
    <w:rPr>
      <w:b/>
    </w:rPr>
  </w:style>
  <w:style w:type="paragraph" w:customStyle="1" w:styleId="Nadpis">
    <w:name w:val="Nadpis"/>
    <w:basedOn w:val="Normln"/>
    <w:next w:val="Zkladntext"/>
    <w:rsid w:val="007A6F6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7A6F66"/>
    <w:pPr>
      <w:jc w:val="both"/>
    </w:pPr>
  </w:style>
  <w:style w:type="paragraph" w:styleId="Seznam">
    <w:name w:val="List"/>
    <w:basedOn w:val="Zkladntext"/>
    <w:rsid w:val="007A6F66"/>
    <w:rPr>
      <w:rFonts w:cs="Tahoma"/>
    </w:rPr>
  </w:style>
  <w:style w:type="paragraph" w:styleId="Titulek">
    <w:name w:val="caption"/>
    <w:basedOn w:val="Normln"/>
    <w:qFormat/>
    <w:rsid w:val="007A6F66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7A6F66"/>
    <w:pPr>
      <w:suppressLineNumbers/>
    </w:pPr>
    <w:rPr>
      <w:rFonts w:cs="Tahoma"/>
    </w:rPr>
  </w:style>
  <w:style w:type="paragraph" w:customStyle="1" w:styleId="Titulek1">
    <w:name w:val="Titulek1"/>
    <w:basedOn w:val="Normln"/>
    <w:rsid w:val="007A6F66"/>
    <w:pPr>
      <w:suppressLineNumbers/>
      <w:spacing w:before="120" w:after="120"/>
    </w:pPr>
    <w:rPr>
      <w:rFonts w:cs="Tahoma"/>
      <w:i/>
      <w:iCs/>
    </w:rPr>
  </w:style>
  <w:style w:type="paragraph" w:styleId="Nzev">
    <w:name w:val="Title"/>
    <w:basedOn w:val="Normln"/>
    <w:next w:val="Podnadpis"/>
    <w:link w:val="NzevChar"/>
    <w:uiPriority w:val="99"/>
    <w:qFormat/>
    <w:rsid w:val="007A6F66"/>
    <w:pPr>
      <w:jc w:val="center"/>
    </w:pPr>
    <w:rPr>
      <w:b/>
      <w:bCs/>
      <w:sz w:val="32"/>
    </w:rPr>
  </w:style>
  <w:style w:type="paragraph" w:styleId="Podnadpis">
    <w:name w:val="Subtitle"/>
    <w:basedOn w:val="Nadpis"/>
    <w:next w:val="Zkladntext"/>
    <w:qFormat/>
    <w:rsid w:val="007A6F66"/>
    <w:pPr>
      <w:jc w:val="center"/>
    </w:pPr>
    <w:rPr>
      <w:i/>
      <w:iCs/>
    </w:rPr>
  </w:style>
  <w:style w:type="paragraph" w:styleId="Zpat">
    <w:name w:val="footer"/>
    <w:basedOn w:val="Normln"/>
    <w:rsid w:val="007A6F66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rsid w:val="007A6F66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rsid w:val="007A6F66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7A6F66"/>
    <w:pPr>
      <w:spacing w:after="120"/>
      <w:ind w:left="283"/>
    </w:pPr>
  </w:style>
  <w:style w:type="paragraph" w:customStyle="1" w:styleId="Zkladntextodsazen21">
    <w:name w:val="Základní text odsazený 21"/>
    <w:basedOn w:val="Normln"/>
    <w:rsid w:val="007A6F66"/>
    <w:pPr>
      <w:spacing w:after="120" w:line="480" w:lineRule="auto"/>
      <w:ind w:left="283"/>
    </w:pPr>
  </w:style>
  <w:style w:type="paragraph" w:styleId="Zhlav">
    <w:name w:val="header"/>
    <w:basedOn w:val="Normln"/>
    <w:uiPriority w:val="99"/>
    <w:rsid w:val="007A6F66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7A6F66"/>
    <w:pPr>
      <w:suppressLineNumbers/>
    </w:pPr>
  </w:style>
  <w:style w:type="paragraph" w:customStyle="1" w:styleId="Nadpistabulky">
    <w:name w:val="Nadpis tabulky"/>
    <w:basedOn w:val="Obsahtabulky"/>
    <w:rsid w:val="007A6F66"/>
    <w:pPr>
      <w:jc w:val="center"/>
    </w:pPr>
    <w:rPr>
      <w:b/>
      <w:bCs/>
    </w:rPr>
  </w:style>
  <w:style w:type="paragraph" w:customStyle="1" w:styleId="Zkladntext21">
    <w:name w:val="Základní text 21"/>
    <w:basedOn w:val="Normln"/>
    <w:uiPriority w:val="99"/>
    <w:rsid w:val="007A6F66"/>
    <w:pPr>
      <w:jc w:val="both"/>
    </w:pPr>
  </w:style>
  <w:style w:type="paragraph" w:customStyle="1" w:styleId="msolistparagraph0">
    <w:name w:val="msolistparagraph"/>
    <w:basedOn w:val="Normln"/>
    <w:rsid w:val="005959DF"/>
    <w:pPr>
      <w:suppressAutoHyphens w:val="0"/>
      <w:ind w:left="720"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585265"/>
    <w:pPr>
      <w:suppressAutoHyphens w:val="0"/>
      <w:ind w:left="720"/>
      <w:contextualSpacing/>
    </w:pPr>
    <w:rPr>
      <w:sz w:val="20"/>
      <w:szCs w:val="20"/>
      <w:lang w:eastAsia="cs-CZ"/>
    </w:rPr>
  </w:style>
  <w:style w:type="character" w:customStyle="1" w:styleId="NzevChar">
    <w:name w:val="Název Char"/>
    <w:link w:val="Nzev"/>
    <w:uiPriority w:val="99"/>
    <w:rsid w:val="00BE0054"/>
    <w:rPr>
      <w:b/>
      <w:bCs/>
      <w:sz w:val="32"/>
      <w:szCs w:val="24"/>
      <w:lang w:val="cs-CZ" w:eastAsia="zh-CN" w:bidi="ar-SA"/>
    </w:rPr>
  </w:style>
  <w:style w:type="paragraph" w:styleId="Prosttext">
    <w:name w:val="Plain Text"/>
    <w:basedOn w:val="Normln"/>
    <w:link w:val="ProsttextChar"/>
    <w:rsid w:val="00BE0054"/>
    <w:pPr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uiPriority w:val="99"/>
    <w:rsid w:val="00BE0054"/>
    <w:rPr>
      <w:rFonts w:ascii="Courier New" w:hAnsi="Courier New" w:cs="Courier New"/>
      <w:lang w:val="cs-CZ" w:eastAsia="cs-CZ" w:bidi="ar-SA"/>
    </w:rPr>
  </w:style>
  <w:style w:type="character" w:customStyle="1" w:styleId="Titulek2">
    <w:name w:val="Titulek2"/>
    <w:basedOn w:val="Standardnpsmoodstavce"/>
    <w:rsid w:val="00596F3D"/>
  </w:style>
  <w:style w:type="character" w:styleId="Odkaznakoment">
    <w:name w:val="annotation reference"/>
    <w:uiPriority w:val="99"/>
    <w:semiHidden/>
    <w:rsid w:val="00322D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22D7C"/>
    <w:rPr>
      <w:sz w:val="20"/>
      <w:szCs w:val="20"/>
      <w:lang w:val="x-none"/>
    </w:rPr>
  </w:style>
  <w:style w:type="paragraph" w:styleId="Pedmtkomente">
    <w:name w:val="annotation subject"/>
    <w:basedOn w:val="Textkomente"/>
    <w:next w:val="Textkomente"/>
    <w:semiHidden/>
    <w:rsid w:val="00322D7C"/>
    <w:rPr>
      <w:b/>
      <w:bCs/>
    </w:rPr>
  </w:style>
  <w:style w:type="paragraph" w:customStyle="1" w:styleId="Text">
    <w:name w:val="Text"/>
    <w:basedOn w:val="Normln"/>
    <w:rsid w:val="003C3D56"/>
    <w:pPr>
      <w:tabs>
        <w:tab w:val="left" w:pos="227"/>
      </w:tabs>
      <w:suppressAutoHyphens w:val="0"/>
      <w:spacing w:line="220" w:lineRule="exact"/>
      <w:jc w:val="both"/>
    </w:pPr>
    <w:rPr>
      <w:rFonts w:ascii="Book Antiqua" w:hAnsi="Book Antiqua" w:cs="Book Antiqua"/>
      <w:color w:val="000000"/>
      <w:sz w:val="18"/>
      <w:szCs w:val="18"/>
      <w:lang w:val="en-US" w:eastAsia="cs-CZ"/>
    </w:rPr>
  </w:style>
  <w:style w:type="paragraph" w:customStyle="1" w:styleId="Zkladntextodsazen31">
    <w:name w:val="Základní text odsazený 31"/>
    <w:basedOn w:val="Normln"/>
    <w:rsid w:val="00BF1F84"/>
    <w:pPr>
      <w:spacing w:after="120"/>
      <w:ind w:left="283"/>
      <w:jc w:val="both"/>
    </w:pPr>
    <w:rPr>
      <w:sz w:val="16"/>
      <w:szCs w:val="16"/>
    </w:rPr>
  </w:style>
  <w:style w:type="paragraph" w:customStyle="1" w:styleId="Default">
    <w:name w:val="Default"/>
    <w:rsid w:val="009812B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locked/>
    <w:rsid w:val="002066AC"/>
    <w:rPr>
      <w:lang w:eastAsia="zh-CN"/>
    </w:rPr>
  </w:style>
  <w:style w:type="paragraph" w:customStyle="1" w:styleId="Standard">
    <w:name w:val="Standard"/>
    <w:rsid w:val="00902C85"/>
    <w:pPr>
      <w:suppressAutoHyphens/>
      <w:autoSpaceDN w:val="0"/>
      <w:textAlignment w:val="baseline"/>
    </w:pPr>
    <w:rPr>
      <w:kern w:val="3"/>
    </w:rPr>
  </w:style>
  <w:style w:type="character" w:customStyle="1" w:styleId="Zkladntext0">
    <w:name w:val="Základní text_"/>
    <w:link w:val="Zkladntext1"/>
    <w:rsid w:val="00CF125A"/>
    <w:rPr>
      <w:rFonts w:cs="Calibri"/>
      <w:sz w:val="22"/>
      <w:szCs w:val="22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CF125A"/>
    <w:pPr>
      <w:widowControl w:val="0"/>
      <w:shd w:val="clear" w:color="auto" w:fill="FFFFFF"/>
      <w:suppressAutoHyphens w:val="0"/>
      <w:spacing w:after="300" w:line="271" w:lineRule="auto"/>
      <w:jc w:val="both"/>
    </w:pPr>
    <w:rPr>
      <w:rFonts w:cs="Calibri"/>
      <w:sz w:val="22"/>
      <w:szCs w:val="22"/>
      <w:lang w:eastAsia="cs-CZ"/>
    </w:rPr>
  </w:style>
  <w:style w:type="paragraph" w:styleId="Bezmezer">
    <w:name w:val="No Spacing"/>
    <w:uiPriority w:val="1"/>
    <w:qFormat/>
    <w:rsid w:val="005D613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bject-hover">
    <w:name w:val="object-hover"/>
    <w:basedOn w:val="Standardnpsmoodstavce"/>
    <w:rsid w:val="002776C1"/>
  </w:style>
  <w:style w:type="character" w:styleId="Hypertextovodkaz">
    <w:name w:val="Hyperlink"/>
    <w:basedOn w:val="Standardnpsmoodstavce"/>
    <w:uiPriority w:val="99"/>
    <w:unhideWhenUsed/>
    <w:rsid w:val="002776C1"/>
    <w:rPr>
      <w:color w:val="0000FF"/>
      <w:u w:val="single"/>
    </w:rPr>
  </w:style>
  <w:style w:type="table" w:styleId="Mkatabulky">
    <w:name w:val="Table Grid"/>
    <w:basedOn w:val="Normlntabulka"/>
    <w:uiPriority w:val="39"/>
    <w:rsid w:val="003C53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s.npu.cz/ost/posta/brow_spis.php?cislo_spisu1=27528&amp;cislo_spisu2=2020&amp;doc_id=100149466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laba@aaastudi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s.npu.cz/ost/posta/brow_spis.php?cislo_spisu1=51055&amp;cislo_spisu2=2022&amp;doc_id=100193871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ss.npu.cz/ost/posta/brow_spis.php?cislo_spisu1=27528&amp;cislo_spisu2=2020&amp;doc_id=1001494663" TargetMode="External"/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Relationship Id="rId6" Type="http://schemas.openxmlformats.org/officeDocument/2006/relationships/hyperlink" Target="https://ess.npu.cz/ost/posta/brow_spis.php?cislo_spisu1=84369&amp;cislo_spisu2=2021&amp;doc_id=1001793173" TargetMode="External"/><Relationship Id="rId5" Type="http://schemas.openxmlformats.org/officeDocument/2006/relationships/hyperlink" Target="https://ess.npu.cz/ost/posta/brow_spis.php?cislo_spisu1=54047&amp;cislo_spisu2=2021&amp;doc_id=1001736766" TargetMode="External"/><Relationship Id="rId4" Type="http://schemas.openxmlformats.org/officeDocument/2006/relationships/hyperlink" Target="https://ess.npu.cz/ost/posta/brow_spis.php?cislo_spisu1=51055&amp;cislo_spisu2=2022&amp;doc_id=100193871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E833F-D7D6-40F7-9C48-30A016F4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NPU v Olomouci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HyzdalovaP</dc:creator>
  <cp:keywords/>
  <cp:lastModifiedBy>-</cp:lastModifiedBy>
  <cp:revision>2</cp:revision>
  <cp:lastPrinted>2023-08-22T08:30:00Z</cp:lastPrinted>
  <dcterms:created xsi:type="dcterms:W3CDTF">2023-08-22T08:43:00Z</dcterms:created>
  <dcterms:modified xsi:type="dcterms:W3CDTF">2023-08-22T08:43:00Z</dcterms:modified>
</cp:coreProperties>
</file>