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EA3F" w14:textId="429E04E3" w:rsidR="004308C9" w:rsidRPr="004308C9" w:rsidRDefault="004308C9" w:rsidP="004308C9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308C9">
        <w:rPr>
          <w:rFonts w:ascii="Arial" w:hAnsi="Arial" w:cs="Arial"/>
          <w:b/>
          <w:sz w:val="32"/>
          <w:szCs w:val="32"/>
        </w:rPr>
        <w:t>DODATEK č. 7</w:t>
      </w:r>
    </w:p>
    <w:p w14:paraId="2CEA629B" w14:textId="78F440D3" w:rsidR="004308C9" w:rsidRPr="004308C9" w:rsidRDefault="004308C9" w:rsidP="004308C9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308C9">
        <w:rPr>
          <w:rFonts w:ascii="Arial" w:hAnsi="Arial" w:cs="Arial"/>
          <w:b/>
          <w:sz w:val="32"/>
          <w:szCs w:val="32"/>
        </w:rPr>
        <w:t>k </w:t>
      </w:r>
      <w:r w:rsidRPr="004308C9">
        <w:rPr>
          <w:rFonts w:ascii="Arial" w:hAnsi="Arial" w:cs="Arial"/>
          <w:b/>
          <w:caps/>
          <w:sz w:val="32"/>
          <w:szCs w:val="32"/>
        </w:rPr>
        <w:t>Pachtovní smlouvě</w:t>
      </w:r>
      <w:r w:rsidRPr="004308C9">
        <w:rPr>
          <w:rFonts w:ascii="Arial" w:hAnsi="Arial" w:cs="Arial"/>
          <w:b/>
          <w:sz w:val="32"/>
          <w:szCs w:val="32"/>
        </w:rPr>
        <w:t xml:space="preserve"> č. 26N17/20</w:t>
      </w:r>
    </w:p>
    <w:p w14:paraId="36D5A77B" w14:textId="77777777" w:rsidR="004308C9" w:rsidRPr="004308C9" w:rsidRDefault="004308C9" w:rsidP="004308C9">
      <w:pPr>
        <w:rPr>
          <w:rFonts w:ascii="Arial" w:hAnsi="Arial" w:cs="Arial"/>
          <w:b/>
          <w:bCs/>
          <w:sz w:val="22"/>
          <w:szCs w:val="22"/>
        </w:rPr>
      </w:pPr>
    </w:p>
    <w:p w14:paraId="3D86E4FD" w14:textId="77777777" w:rsidR="004308C9" w:rsidRPr="004308C9" w:rsidRDefault="004308C9" w:rsidP="004308C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308C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B0B8670" w14:textId="77777777" w:rsidR="004308C9" w:rsidRPr="004308C9" w:rsidRDefault="004308C9" w:rsidP="004308C9">
      <w:pPr>
        <w:rPr>
          <w:rFonts w:ascii="Arial" w:hAnsi="Arial" w:cs="Arial"/>
          <w:b/>
          <w:bCs/>
          <w:sz w:val="22"/>
          <w:szCs w:val="22"/>
        </w:rPr>
      </w:pPr>
    </w:p>
    <w:p w14:paraId="0431704D" w14:textId="77777777" w:rsidR="004308C9" w:rsidRPr="004308C9" w:rsidRDefault="004308C9" w:rsidP="004308C9">
      <w:pPr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7ADE5F4" w14:textId="77777777" w:rsidR="004308C9" w:rsidRPr="004308C9" w:rsidRDefault="004308C9" w:rsidP="004308C9">
      <w:pPr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55BB361" w14:textId="77777777" w:rsidR="004308C9" w:rsidRPr="004308C9" w:rsidRDefault="004308C9" w:rsidP="004308C9">
      <w:pPr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 xml:space="preserve">IČO:  01312774 </w:t>
      </w:r>
    </w:p>
    <w:p w14:paraId="09FD8641" w14:textId="77777777" w:rsidR="004308C9" w:rsidRPr="004308C9" w:rsidRDefault="004308C9" w:rsidP="004308C9">
      <w:pPr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308C9">
          <w:rPr>
            <w:rFonts w:ascii="Arial" w:hAnsi="Arial" w:cs="Arial"/>
            <w:sz w:val="22"/>
            <w:szCs w:val="22"/>
          </w:rPr>
          <w:t>01312774</w:t>
        </w:r>
      </w:smartTag>
    </w:p>
    <w:p w14:paraId="5E14224F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>za kterou právně jedná Mgr. Silvie Hawerlandová, LL.M., ředitelka Krajského pozemkového úřadu  pro kraj Vysočina, adresa: Fritzova 4, 586 01 Jihlava,</w:t>
      </w:r>
    </w:p>
    <w:p w14:paraId="45752177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991BA3B" w14:textId="1649199B" w:rsidR="004308C9" w:rsidRPr="004308C9" w:rsidRDefault="004308C9" w:rsidP="004308C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 xml:space="preserve">bankovní spojení: Česká národní banka, číslo účtu: </w:t>
      </w:r>
      <w:r w:rsidRPr="004308C9">
        <w:rPr>
          <w:rFonts w:ascii="Arial" w:hAnsi="Arial" w:cs="Arial"/>
          <w:bCs/>
          <w:color w:val="000000"/>
          <w:sz w:val="22"/>
          <w:szCs w:val="22"/>
        </w:rPr>
        <w:t>80012-3723001/0710</w:t>
      </w:r>
    </w:p>
    <w:p w14:paraId="0D680EC7" w14:textId="1CA9C661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bCs/>
          <w:color w:val="000000"/>
          <w:sz w:val="22"/>
          <w:szCs w:val="22"/>
        </w:rPr>
        <w:t>ID DS: z49per3</w:t>
      </w:r>
    </w:p>
    <w:p w14:paraId="26A247C5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3AA81E58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EA0DE46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t>– na straně jedné –</w:t>
      </w:r>
    </w:p>
    <w:p w14:paraId="5C7C0822" w14:textId="77777777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4308C9">
        <w:rPr>
          <w:rFonts w:ascii="Arial" w:hAnsi="Arial" w:cs="Arial"/>
          <w:sz w:val="22"/>
          <w:szCs w:val="22"/>
        </w:rPr>
        <w:cr/>
      </w:r>
      <w:r w:rsidRPr="00AD7DF8">
        <w:rPr>
          <w:rFonts w:ascii="Arial" w:hAnsi="Arial" w:cs="Arial"/>
          <w:sz w:val="22"/>
          <w:szCs w:val="22"/>
        </w:rPr>
        <w:t>a</w:t>
      </w:r>
    </w:p>
    <w:p w14:paraId="1D50DEFD" w14:textId="77777777" w:rsidR="004308C9" w:rsidRPr="00AD7DF8" w:rsidRDefault="004308C9" w:rsidP="004308C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2875332" w14:textId="40BEBE60" w:rsidR="004308C9" w:rsidRPr="00AD7DF8" w:rsidRDefault="004308C9" w:rsidP="00430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D7DF8">
        <w:rPr>
          <w:rFonts w:ascii="Arial" w:hAnsi="Arial" w:cs="Arial"/>
          <w:b/>
          <w:bCs/>
          <w:iCs/>
          <w:sz w:val="22"/>
          <w:szCs w:val="22"/>
        </w:rPr>
        <w:t>Josef Sklenář</w:t>
      </w:r>
    </w:p>
    <w:p w14:paraId="709A342D" w14:textId="42C3F7F1" w:rsidR="004308C9" w:rsidRPr="00AD7DF8" w:rsidRDefault="004308C9" w:rsidP="004308C9">
      <w:pPr>
        <w:jc w:val="both"/>
        <w:rPr>
          <w:rFonts w:ascii="Arial" w:hAnsi="Arial" w:cs="Arial"/>
          <w:iCs/>
          <w:sz w:val="22"/>
          <w:szCs w:val="22"/>
        </w:rPr>
      </w:pPr>
      <w:r w:rsidRPr="00AD7DF8">
        <w:rPr>
          <w:rFonts w:ascii="Arial" w:hAnsi="Arial" w:cs="Arial"/>
          <w:iCs/>
          <w:sz w:val="22"/>
          <w:szCs w:val="22"/>
        </w:rPr>
        <w:t xml:space="preserve">r. č.: </w:t>
      </w:r>
      <w:r w:rsidR="00BA7568">
        <w:rPr>
          <w:rFonts w:ascii="Arial" w:hAnsi="Arial" w:cs="Arial"/>
          <w:iCs/>
          <w:sz w:val="22"/>
          <w:szCs w:val="22"/>
        </w:rPr>
        <w:t>70</w:t>
      </w:r>
      <w:r w:rsidR="00127B73">
        <w:rPr>
          <w:rFonts w:ascii="Arial" w:hAnsi="Arial" w:cs="Arial"/>
          <w:iCs/>
          <w:sz w:val="22"/>
          <w:szCs w:val="22"/>
        </w:rPr>
        <w:t>xxxx/xxxx</w:t>
      </w:r>
    </w:p>
    <w:p w14:paraId="5C8F8359" w14:textId="4D5BA5B0" w:rsidR="004308C9" w:rsidRPr="00AD7DF8" w:rsidRDefault="00AD7DF8" w:rsidP="004308C9">
      <w:pPr>
        <w:jc w:val="both"/>
        <w:rPr>
          <w:rFonts w:ascii="Arial" w:hAnsi="Arial" w:cs="Arial"/>
          <w:sz w:val="22"/>
          <w:szCs w:val="22"/>
        </w:rPr>
      </w:pPr>
      <w:r w:rsidRPr="00AD7DF8">
        <w:rPr>
          <w:rFonts w:ascii="Arial" w:hAnsi="Arial" w:cs="Arial"/>
          <w:sz w:val="22"/>
          <w:szCs w:val="22"/>
        </w:rPr>
        <w:t>bytem</w:t>
      </w:r>
      <w:r w:rsidR="004308C9" w:rsidRPr="00AD7DF8">
        <w:rPr>
          <w:rFonts w:ascii="Arial" w:hAnsi="Arial" w:cs="Arial"/>
          <w:sz w:val="22"/>
          <w:szCs w:val="22"/>
        </w:rPr>
        <w:t xml:space="preserve">: </w:t>
      </w:r>
      <w:r w:rsidR="00BA7568">
        <w:rPr>
          <w:rFonts w:ascii="Arial" w:hAnsi="Arial" w:cs="Arial"/>
          <w:sz w:val="22"/>
          <w:szCs w:val="22"/>
        </w:rPr>
        <w:t>Xxxxx x</w:t>
      </w:r>
      <w:r w:rsidRPr="00AD7DF8">
        <w:rPr>
          <w:rFonts w:ascii="Arial" w:hAnsi="Arial" w:cs="Arial"/>
          <w:sz w:val="22"/>
          <w:szCs w:val="22"/>
        </w:rPr>
        <w:t>, 586 01 Jihlava</w:t>
      </w:r>
    </w:p>
    <w:p w14:paraId="6A526D80" w14:textId="77777777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773FC84C" w14:textId="77777777" w:rsidR="004308C9" w:rsidRPr="00AD7DF8" w:rsidRDefault="004308C9" w:rsidP="004308C9">
      <w:pPr>
        <w:pStyle w:val="Zkladntext3"/>
        <w:rPr>
          <w:rFonts w:ascii="Arial" w:hAnsi="Arial" w:cs="Arial"/>
          <w:sz w:val="22"/>
          <w:szCs w:val="22"/>
        </w:rPr>
      </w:pPr>
      <w:r w:rsidRPr="00AD7DF8">
        <w:rPr>
          <w:rFonts w:ascii="Arial" w:hAnsi="Arial" w:cs="Arial"/>
          <w:sz w:val="22"/>
          <w:szCs w:val="22"/>
        </w:rPr>
        <w:t xml:space="preserve">(dále jen „pachtýř“) </w:t>
      </w:r>
    </w:p>
    <w:p w14:paraId="64F41507" w14:textId="77777777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AD7DF8">
        <w:rPr>
          <w:rFonts w:ascii="Arial" w:hAnsi="Arial" w:cs="Arial"/>
          <w:sz w:val="22"/>
          <w:szCs w:val="22"/>
        </w:rPr>
        <w:t>– na straně druhé –</w:t>
      </w:r>
    </w:p>
    <w:p w14:paraId="02D78C7B" w14:textId="77777777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2235037B" w14:textId="77777777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66D35362" w14:textId="5B3ED681" w:rsidR="004308C9" w:rsidRPr="00AD7DF8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AD7DF8">
        <w:rPr>
          <w:rFonts w:ascii="Arial" w:hAnsi="Arial" w:cs="Arial"/>
          <w:sz w:val="22"/>
          <w:szCs w:val="22"/>
        </w:rPr>
        <w:t xml:space="preserve">uzavírají tento dodatek č. </w:t>
      </w:r>
      <w:r w:rsidR="00AD7DF8" w:rsidRPr="00AD7DF8">
        <w:rPr>
          <w:rFonts w:ascii="Arial" w:hAnsi="Arial" w:cs="Arial"/>
          <w:sz w:val="22"/>
          <w:szCs w:val="22"/>
        </w:rPr>
        <w:t>7</w:t>
      </w:r>
      <w:r w:rsidRPr="00AD7DF8">
        <w:rPr>
          <w:rFonts w:ascii="Arial" w:hAnsi="Arial" w:cs="Arial"/>
          <w:sz w:val="22"/>
          <w:szCs w:val="22"/>
        </w:rPr>
        <w:t xml:space="preserve"> k pachtovní smlouvě č. </w:t>
      </w:r>
      <w:r w:rsidR="00AD7DF8" w:rsidRPr="00AD7DF8">
        <w:rPr>
          <w:rFonts w:ascii="Arial" w:hAnsi="Arial" w:cs="Arial"/>
          <w:sz w:val="22"/>
          <w:szCs w:val="22"/>
        </w:rPr>
        <w:t>26N17/20</w:t>
      </w:r>
      <w:r w:rsidRPr="00AD7DF8">
        <w:rPr>
          <w:rFonts w:ascii="Arial" w:hAnsi="Arial" w:cs="Arial"/>
          <w:sz w:val="22"/>
          <w:szCs w:val="22"/>
        </w:rPr>
        <w:t xml:space="preserve"> ze dne </w:t>
      </w:r>
      <w:r w:rsidR="00AD7DF8" w:rsidRPr="00AD7DF8">
        <w:rPr>
          <w:rFonts w:ascii="Arial" w:hAnsi="Arial" w:cs="Arial"/>
          <w:sz w:val="22"/>
          <w:szCs w:val="22"/>
        </w:rPr>
        <w:t>5. 5. 2017 ve znění dodtku č. 1 – 6 ze dne 24. 8. 2022</w:t>
      </w:r>
      <w:r w:rsidRPr="00AD7DF8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 w:rsidR="00AD7DF8" w:rsidRPr="00AD7DF8">
        <w:rPr>
          <w:rFonts w:ascii="Arial" w:hAnsi="Arial" w:cs="Arial"/>
          <w:sz w:val="22"/>
          <w:szCs w:val="22"/>
        </w:rPr>
        <w:t>.</w:t>
      </w:r>
    </w:p>
    <w:p w14:paraId="5432D54E" w14:textId="77777777" w:rsidR="004308C9" w:rsidRPr="004308C9" w:rsidRDefault="004308C9" w:rsidP="004308C9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2DF118" w14:textId="77777777" w:rsidR="004308C9" w:rsidRPr="00A36FB4" w:rsidRDefault="004308C9" w:rsidP="004308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89212B" w14:textId="6562565F" w:rsidR="00200A2C" w:rsidRPr="00A36FB4" w:rsidRDefault="004308C9" w:rsidP="004308C9">
      <w:pPr>
        <w:jc w:val="both"/>
        <w:rPr>
          <w:rFonts w:ascii="Arial" w:hAnsi="Arial" w:cs="Arial"/>
          <w:iCs/>
          <w:sz w:val="22"/>
          <w:szCs w:val="22"/>
        </w:rPr>
      </w:pPr>
      <w:r w:rsidRPr="00A36FB4">
        <w:rPr>
          <w:rFonts w:ascii="Arial" w:hAnsi="Arial" w:cs="Arial"/>
          <w:iCs/>
          <w:sz w:val="22"/>
          <w:szCs w:val="22"/>
        </w:rPr>
        <w:t xml:space="preserve">1. </w:t>
      </w:r>
      <w:r w:rsidR="00AD7DF8" w:rsidRPr="00A36FB4">
        <w:rPr>
          <w:rFonts w:ascii="Arial" w:hAnsi="Arial" w:cs="Arial"/>
          <w:iCs/>
          <w:sz w:val="22"/>
          <w:szCs w:val="22"/>
        </w:rPr>
        <w:t xml:space="preserve">Dne </w:t>
      </w:r>
      <w:r w:rsidR="00200A2C" w:rsidRPr="00A36FB4">
        <w:rPr>
          <w:rFonts w:ascii="Arial" w:hAnsi="Arial" w:cs="Arial"/>
          <w:iCs/>
          <w:sz w:val="22"/>
          <w:szCs w:val="22"/>
        </w:rPr>
        <w:t>27. 7. 2023 nabyla vlastnické právo k pozemku č. KN 5481/17 v k. ú. Jihlava třetí osoba na základě Směnné smlouvy č. 2002S23/20 uzavřené dne 24. 7. 2023.</w:t>
      </w:r>
    </w:p>
    <w:p w14:paraId="08986E0E" w14:textId="5AC2C602" w:rsidR="00200A2C" w:rsidRPr="00A36FB4" w:rsidRDefault="00200A2C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7D331A08" w14:textId="6B4FC383" w:rsidR="00200A2C" w:rsidRPr="00A36FB4" w:rsidRDefault="00200A2C" w:rsidP="004308C9">
      <w:pPr>
        <w:jc w:val="both"/>
        <w:rPr>
          <w:rFonts w:ascii="Arial" w:hAnsi="Arial" w:cs="Arial"/>
          <w:iCs/>
          <w:sz w:val="22"/>
          <w:szCs w:val="22"/>
        </w:rPr>
      </w:pPr>
      <w:r w:rsidRPr="00A36FB4">
        <w:rPr>
          <w:rFonts w:ascii="Arial" w:hAnsi="Arial" w:cs="Arial"/>
          <w:iCs/>
          <w:sz w:val="22"/>
          <w:szCs w:val="22"/>
        </w:rPr>
        <w:t>Dne 22. 6. 2023 nabyla vlastnické právo k pozemkům uvedeným níže v k. ú. Čížov třetí osoba na základě Směnné smlouvy č. 2001S23/20</w:t>
      </w:r>
      <w:r w:rsidR="00C0269E" w:rsidRPr="00A36FB4">
        <w:rPr>
          <w:rFonts w:ascii="Arial" w:hAnsi="Arial" w:cs="Arial"/>
          <w:iCs/>
          <w:sz w:val="22"/>
          <w:szCs w:val="22"/>
        </w:rPr>
        <w:t xml:space="preserve"> uzavřené dne 13. 6. 2023. Jedná se o tyto pozemky: </w:t>
      </w:r>
    </w:p>
    <w:p w14:paraId="6E0C721F" w14:textId="32FDF000" w:rsidR="00C0269E" w:rsidRPr="00A36FB4" w:rsidRDefault="00C0269E" w:rsidP="004308C9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7D20" w:rsidRPr="00A36FB4" w14:paraId="5EB0E8E6" w14:textId="77777777" w:rsidTr="00697D20">
        <w:tc>
          <w:tcPr>
            <w:tcW w:w="2265" w:type="dxa"/>
          </w:tcPr>
          <w:p w14:paraId="373EB5BE" w14:textId="3FD9A9B9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obec</w:t>
            </w:r>
          </w:p>
        </w:tc>
        <w:tc>
          <w:tcPr>
            <w:tcW w:w="2265" w:type="dxa"/>
          </w:tcPr>
          <w:p w14:paraId="7BCF15F6" w14:textId="143AEAF9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2265" w:type="dxa"/>
          </w:tcPr>
          <w:p w14:paraId="528A6A57" w14:textId="52E78C60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Druh evidence</w:t>
            </w:r>
          </w:p>
        </w:tc>
        <w:tc>
          <w:tcPr>
            <w:tcW w:w="2265" w:type="dxa"/>
          </w:tcPr>
          <w:p w14:paraId="231E5BB5" w14:textId="3EB4153A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parcela</w:t>
            </w:r>
          </w:p>
        </w:tc>
      </w:tr>
      <w:tr w:rsidR="00697D20" w:rsidRPr="00A36FB4" w14:paraId="57E7FC4C" w14:textId="77777777" w:rsidTr="00697D20">
        <w:tc>
          <w:tcPr>
            <w:tcW w:w="2265" w:type="dxa"/>
          </w:tcPr>
          <w:p w14:paraId="43E39798" w14:textId="20C46911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0D3B8C78" w14:textId="7055192E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4088A0CD" w14:textId="12567A08" w:rsidR="00697D20" w:rsidRPr="00A36FB4" w:rsidRDefault="00697D20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548D9DB5" w14:textId="32D19E48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147/2</w:t>
            </w:r>
          </w:p>
        </w:tc>
      </w:tr>
      <w:tr w:rsidR="00697D20" w:rsidRPr="00A36FB4" w14:paraId="2916717A" w14:textId="77777777" w:rsidTr="00697D20">
        <w:tc>
          <w:tcPr>
            <w:tcW w:w="2265" w:type="dxa"/>
          </w:tcPr>
          <w:p w14:paraId="79C6DDC0" w14:textId="1F697201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5D360F67" w14:textId="20726DD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7DF9B79C" w14:textId="5F502E6E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7005C9AA" w14:textId="7B64769C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147/3</w:t>
            </w:r>
          </w:p>
        </w:tc>
      </w:tr>
      <w:tr w:rsidR="00697D20" w:rsidRPr="00A36FB4" w14:paraId="4C59F2F5" w14:textId="77777777" w:rsidTr="00697D20">
        <w:tc>
          <w:tcPr>
            <w:tcW w:w="2265" w:type="dxa"/>
          </w:tcPr>
          <w:p w14:paraId="5D0C0C64" w14:textId="254653D4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32444593" w14:textId="7FAA3D29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002DEBCD" w14:textId="23DD65A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7CBBD150" w14:textId="6517E02D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178</w:t>
            </w:r>
          </w:p>
        </w:tc>
      </w:tr>
      <w:tr w:rsidR="00697D20" w:rsidRPr="00A36FB4" w14:paraId="60747552" w14:textId="77777777" w:rsidTr="00697D20">
        <w:tc>
          <w:tcPr>
            <w:tcW w:w="2265" w:type="dxa"/>
          </w:tcPr>
          <w:p w14:paraId="31CA83D6" w14:textId="23E898C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4130729F" w14:textId="4AC4EDBF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7AAA1B58" w14:textId="7F50C27C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6AE7FA26" w14:textId="39C2ED2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266</w:t>
            </w:r>
          </w:p>
        </w:tc>
      </w:tr>
      <w:tr w:rsidR="00697D20" w:rsidRPr="00A36FB4" w14:paraId="6A6A1458" w14:textId="77777777" w:rsidTr="00697D20">
        <w:tc>
          <w:tcPr>
            <w:tcW w:w="2265" w:type="dxa"/>
          </w:tcPr>
          <w:p w14:paraId="6EC5ABD2" w14:textId="572E9358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305D79BF" w14:textId="144DF59C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0D1461F1" w14:textId="4D50B4A9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61FE0DF3" w14:textId="74C99CFE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288</w:t>
            </w:r>
          </w:p>
        </w:tc>
      </w:tr>
      <w:tr w:rsidR="00697D20" w:rsidRPr="00A36FB4" w14:paraId="0F08CF13" w14:textId="77777777" w:rsidTr="00697D20">
        <w:tc>
          <w:tcPr>
            <w:tcW w:w="2265" w:type="dxa"/>
          </w:tcPr>
          <w:p w14:paraId="029B517C" w14:textId="054A806C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1B91A989" w14:textId="4D49E8D9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3E21BC0C" w14:textId="74F042A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2F37E995" w14:textId="24F762D2" w:rsidR="00697D20" w:rsidRPr="00A36FB4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6FB4">
              <w:rPr>
                <w:rFonts w:ascii="Arial" w:hAnsi="Arial" w:cs="Arial"/>
                <w:iCs/>
                <w:sz w:val="22"/>
                <w:szCs w:val="22"/>
              </w:rPr>
              <w:t>470/8</w:t>
            </w:r>
          </w:p>
        </w:tc>
      </w:tr>
      <w:tr w:rsidR="00697D20" w:rsidRPr="00FF5211" w14:paraId="6B3FDBD9" w14:textId="77777777" w:rsidTr="00697D20">
        <w:tc>
          <w:tcPr>
            <w:tcW w:w="2265" w:type="dxa"/>
          </w:tcPr>
          <w:p w14:paraId="5FFCCC7D" w14:textId="29DE635C" w:rsidR="00697D20" w:rsidRPr="00FF5211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F5211">
              <w:rPr>
                <w:rFonts w:ascii="Arial" w:hAnsi="Arial" w:cs="Arial"/>
                <w:iCs/>
                <w:sz w:val="22"/>
                <w:szCs w:val="22"/>
              </w:rPr>
              <w:t>Čížov</w:t>
            </w:r>
          </w:p>
        </w:tc>
        <w:tc>
          <w:tcPr>
            <w:tcW w:w="2265" w:type="dxa"/>
          </w:tcPr>
          <w:p w14:paraId="003DC748" w14:textId="70A49BA6" w:rsidR="00697D20" w:rsidRPr="00FF5211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F5211">
              <w:rPr>
                <w:rFonts w:ascii="Arial" w:hAnsi="Arial" w:cs="Arial"/>
                <w:iCs/>
                <w:sz w:val="22"/>
                <w:szCs w:val="22"/>
              </w:rPr>
              <w:t>Čížov u Jihlavy</w:t>
            </w:r>
          </w:p>
        </w:tc>
        <w:tc>
          <w:tcPr>
            <w:tcW w:w="2265" w:type="dxa"/>
          </w:tcPr>
          <w:p w14:paraId="5D12CFE6" w14:textId="4E0F263F" w:rsidR="00697D20" w:rsidRPr="00FF5211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F5211">
              <w:rPr>
                <w:rFonts w:ascii="Arial" w:hAnsi="Arial" w:cs="Arial"/>
                <w:iCs/>
                <w:sz w:val="22"/>
                <w:szCs w:val="22"/>
              </w:rPr>
              <w:t>KN</w:t>
            </w:r>
          </w:p>
        </w:tc>
        <w:tc>
          <w:tcPr>
            <w:tcW w:w="2265" w:type="dxa"/>
          </w:tcPr>
          <w:p w14:paraId="35BE93FB" w14:textId="177D33E2" w:rsidR="00697D20" w:rsidRPr="00FF5211" w:rsidRDefault="00A36FB4" w:rsidP="004308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F5211">
              <w:rPr>
                <w:rFonts w:ascii="Arial" w:hAnsi="Arial" w:cs="Arial"/>
                <w:iCs/>
                <w:sz w:val="22"/>
                <w:szCs w:val="22"/>
              </w:rPr>
              <w:t>1077/75</w:t>
            </w:r>
          </w:p>
        </w:tc>
      </w:tr>
    </w:tbl>
    <w:p w14:paraId="52ED0F15" w14:textId="77777777" w:rsidR="00697D20" w:rsidRPr="00FF5211" w:rsidRDefault="00697D20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4D83E879" w14:textId="0BA219E3" w:rsidR="00A36FB4" w:rsidRPr="00FF5211" w:rsidRDefault="00A36FB4" w:rsidP="00A36FB4">
      <w:pPr>
        <w:pStyle w:val="Zkladntextodsazen"/>
        <w:ind w:firstLine="0"/>
        <w:rPr>
          <w:rFonts w:ascii="Arial" w:hAnsi="Arial" w:cs="Arial"/>
          <w:i w:val="0"/>
          <w:sz w:val="22"/>
          <w:szCs w:val="22"/>
        </w:rPr>
      </w:pPr>
      <w:r w:rsidRPr="00FF5211">
        <w:rPr>
          <w:rFonts w:ascii="Arial" w:hAnsi="Arial" w:cs="Arial"/>
          <w:i w:val="0"/>
          <w:sz w:val="22"/>
          <w:szCs w:val="22"/>
        </w:rPr>
        <w:t>2. Smluvní strany se dohodly na tom, že s ohledem na skutečnosti uvedené v bodě 1. tohoto dodatku se nově stanovuje výše ročního pachtovného na částku 37 637 Kč (slovy: třicetsedmtisícšestsettřicetsedm korun českých).</w:t>
      </w:r>
    </w:p>
    <w:p w14:paraId="65381156" w14:textId="587A4658" w:rsidR="00697D20" w:rsidRPr="00FF5211" w:rsidRDefault="00697D20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78F554FB" w14:textId="65A9C728" w:rsidR="00A36FB4" w:rsidRPr="00E95D78" w:rsidRDefault="00A36FB4" w:rsidP="00A36FB4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F5211">
        <w:rPr>
          <w:rFonts w:ascii="Arial" w:hAnsi="Arial" w:cs="Arial"/>
          <w:b w:val="0"/>
          <w:sz w:val="22"/>
          <w:szCs w:val="22"/>
        </w:rPr>
        <w:t>K 1. 10. 2023 je pachtýř povinen zaplatit částku 43 331 Kč (slovy: čtyřicettřitisíctřistatřicetjedna korun českých).</w:t>
      </w:r>
    </w:p>
    <w:p w14:paraId="32CD32CF" w14:textId="2964D7F9" w:rsidR="00C0269E" w:rsidRDefault="00C0269E" w:rsidP="004308C9">
      <w:pPr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464236A6" w14:textId="73CDA25C" w:rsidR="005B36CE" w:rsidRPr="00615611" w:rsidRDefault="005B36CE" w:rsidP="005B36C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lastRenderedPageBreak/>
        <w:t xml:space="preserve">Tato částka se skládá z ročního pachtovného u pozemků, které nebyly předmětem převodu, </w:t>
      </w:r>
      <w:r w:rsidRPr="00615611">
        <w:rPr>
          <w:rFonts w:ascii="Arial" w:hAnsi="Arial" w:cs="Arial"/>
          <w:b w:val="0"/>
          <w:sz w:val="22"/>
          <w:szCs w:val="22"/>
        </w:rPr>
        <w:t>a z alikvotních částí ročního pachtovného u pozemků, které byly předmětem převodu. Alikvotní části jsou vypočítány za období od předchozího data splatnosti do rozhodn</w:t>
      </w:r>
      <w:r w:rsidR="00946B30" w:rsidRPr="00615611">
        <w:rPr>
          <w:rFonts w:ascii="Arial" w:hAnsi="Arial" w:cs="Arial"/>
          <w:b w:val="0"/>
          <w:sz w:val="22"/>
          <w:szCs w:val="22"/>
        </w:rPr>
        <w:t xml:space="preserve">ých dat. </w:t>
      </w:r>
    </w:p>
    <w:p w14:paraId="1CBE2946" w14:textId="77777777" w:rsidR="005B36CE" w:rsidRPr="00615611" w:rsidRDefault="005B36CE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43E01EA2" w14:textId="7F2F5DFB" w:rsidR="004308C9" w:rsidRPr="00615611" w:rsidRDefault="00615611" w:rsidP="004308C9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 w:rsidRPr="00615611">
        <w:rPr>
          <w:b w:val="0"/>
          <w:bCs w:val="0"/>
          <w:sz w:val="22"/>
          <w:szCs w:val="22"/>
        </w:rPr>
        <w:t>3</w:t>
      </w:r>
      <w:r w:rsidR="004308C9" w:rsidRPr="00615611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Pr="00615611">
        <w:rPr>
          <w:b w:val="0"/>
          <w:bCs w:val="0"/>
          <w:sz w:val="22"/>
          <w:szCs w:val="22"/>
        </w:rPr>
        <w:t>7</w:t>
      </w:r>
      <w:r w:rsidR="004308C9" w:rsidRPr="00615611">
        <w:rPr>
          <w:b w:val="0"/>
          <w:bCs w:val="0"/>
          <w:sz w:val="22"/>
          <w:szCs w:val="22"/>
        </w:rPr>
        <w:t xml:space="preserve"> dotčena.</w:t>
      </w:r>
    </w:p>
    <w:bookmarkEnd w:id="0"/>
    <w:p w14:paraId="0804136F" w14:textId="77777777" w:rsidR="004308C9" w:rsidRPr="00615611" w:rsidRDefault="004308C9" w:rsidP="004308C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F6A2FFD" w14:textId="3D3B98C1" w:rsidR="004308C9" w:rsidRPr="00615611" w:rsidRDefault="00615611" w:rsidP="004308C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15611">
        <w:rPr>
          <w:rFonts w:ascii="Arial" w:hAnsi="Arial" w:cs="Arial"/>
          <w:b w:val="0"/>
          <w:sz w:val="22"/>
          <w:szCs w:val="22"/>
        </w:rPr>
        <w:t>4</w:t>
      </w:r>
      <w:r w:rsidR="004308C9" w:rsidRPr="00615611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Pr="00615611">
        <w:rPr>
          <w:rFonts w:ascii="Arial" w:hAnsi="Arial" w:cs="Arial"/>
          <w:b w:val="0"/>
          <w:sz w:val="22"/>
          <w:szCs w:val="22"/>
        </w:rPr>
        <w:t xml:space="preserve">a účinnosti dnem podpisu smluvními stranami, nejdříve však dnem </w:t>
      </w:r>
      <w:r w:rsidR="004308C9" w:rsidRPr="00615611">
        <w:rPr>
          <w:rFonts w:ascii="Arial" w:hAnsi="Arial" w:cs="Arial"/>
          <w:b w:val="0"/>
          <w:sz w:val="22"/>
          <w:szCs w:val="22"/>
        </w:rPr>
        <w:t>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7BFCC42" w14:textId="77777777" w:rsidR="004308C9" w:rsidRPr="00615611" w:rsidRDefault="004308C9" w:rsidP="004308C9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15611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240BE788" w14:textId="77777777" w:rsidR="004308C9" w:rsidRPr="00615611" w:rsidRDefault="004308C9" w:rsidP="004308C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7BE00EE" w14:textId="77777777" w:rsidR="004308C9" w:rsidRPr="00615611" w:rsidRDefault="004308C9" w:rsidP="004308C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615611">
        <w:rPr>
          <w:rFonts w:ascii="Arial" w:hAnsi="Arial" w:cs="Arial"/>
          <w:b w:val="0"/>
          <w:bCs/>
          <w:sz w:val="22"/>
          <w:szCs w:val="22"/>
        </w:rPr>
        <w:t>6. Tento dodatek je vyhotoven ve 2 stejnopisech, z nichž každý má platnost originálu. Jeden stejnopis přebírá pachtýř a jeden je určen pro propachtovatele.</w:t>
      </w:r>
    </w:p>
    <w:p w14:paraId="4F3690F6" w14:textId="77777777" w:rsidR="004308C9" w:rsidRPr="00615611" w:rsidRDefault="004308C9" w:rsidP="004308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6419C9" w14:textId="77777777" w:rsidR="004308C9" w:rsidRPr="00615611" w:rsidRDefault="004308C9" w:rsidP="004308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4A3E2DDA" w14:textId="77777777" w:rsidR="004308C9" w:rsidRPr="00615611" w:rsidRDefault="004308C9" w:rsidP="004308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71EB85" w14:textId="77777777" w:rsidR="004308C9" w:rsidRPr="00615611" w:rsidRDefault="004308C9" w:rsidP="004308C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36539AB" w14:textId="176EF685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V Jihlavě dne</w:t>
      </w:r>
      <w:r w:rsidR="003E6759">
        <w:rPr>
          <w:rFonts w:ascii="Arial" w:hAnsi="Arial" w:cs="Arial"/>
          <w:sz w:val="22"/>
          <w:szCs w:val="22"/>
        </w:rPr>
        <w:t xml:space="preserve"> 22. 8. 2023</w:t>
      </w:r>
    </w:p>
    <w:p w14:paraId="5D61FB42" w14:textId="77777777" w:rsidR="004308C9" w:rsidRPr="004308C9" w:rsidRDefault="004308C9" w:rsidP="004308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F0FE47" w14:textId="77777777" w:rsidR="004308C9" w:rsidRPr="00615611" w:rsidRDefault="004308C9" w:rsidP="004308C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257A177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36DA2A7F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6A9D22ED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2951C14E" w14:textId="77777777" w:rsidR="004308C9" w:rsidRPr="00615611" w:rsidRDefault="004308C9" w:rsidP="004308C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…………………………………..</w:t>
      </w:r>
      <w:r w:rsidRPr="0061561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07193B2" w14:textId="0DB567FC" w:rsidR="004308C9" w:rsidRPr="00615611" w:rsidRDefault="004308C9" w:rsidP="004308C9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615611">
        <w:rPr>
          <w:rFonts w:ascii="Arial" w:hAnsi="Arial" w:cs="Arial"/>
          <w:iCs/>
          <w:sz w:val="22"/>
          <w:szCs w:val="22"/>
        </w:rPr>
        <w:t>Mgr. Silvie Hawerlandová, LL. M.</w:t>
      </w:r>
      <w:r w:rsidRPr="00615611">
        <w:rPr>
          <w:rFonts w:ascii="Arial" w:hAnsi="Arial" w:cs="Arial"/>
          <w:iCs/>
          <w:sz w:val="22"/>
          <w:szCs w:val="22"/>
        </w:rPr>
        <w:tab/>
      </w:r>
      <w:r w:rsidR="00615611" w:rsidRPr="00615611">
        <w:rPr>
          <w:rFonts w:ascii="Arial" w:hAnsi="Arial" w:cs="Arial"/>
          <w:iCs/>
          <w:sz w:val="22"/>
          <w:szCs w:val="22"/>
        </w:rPr>
        <w:t>Josef Sklenář</w:t>
      </w:r>
    </w:p>
    <w:p w14:paraId="603BDCA5" w14:textId="0544E14A" w:rsidR="004308C9" w:rsidRPr="00615611" w:rsidRDefault="004308C9" w:rsidP="004308C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15611">
        <w:rPr>
          <w:rFonts w:ascii="Arial" w:hAnsi="Arial" w:cs="Arial"/>
          <w:iCs/>
          <w:sz w:val="22"/>
          <w:szCs w:val="22"/>
        </w:rPr>
        <w:t xml:space="preserve">ředitelka Krajského pozemkového úřadu                          </w:t>
      </w:r>
      <w:r w:rsidR="00615611" w:rsidRPr="00615611">
        <w:rPr>
          <w:rFonts w:ascii="Arial" w:hAnsi="Arial" w:cs="Arial"/>
          <w:iCs/>
          <w:sz w:val="22"/>
          <w:szCs w:val="22"/>
        </w:rPr>
        <w:t>pachtýř</w:t>
      </w:r>
    </w:p>
    <w:p w14:paraId="6F9632C2" w14:textId="2CC60061" w:rsidR="004308C9" w:rsidRPr="00615611" w:rsidRDefault="004308C9" w:rsidP="0061561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15611">
        <w:rPr>
          <w:rFonts w:ascii="Arial" w:hAnsi="Arial" w:cs="Arial"/>
          <w:iCs/>
          <w:sz w:val="22"/>
          <w:szCs w:val="22"/>
        </w:rPr>
        <w:t>pro Kraj Vysočina</w:t>
      </w:r>
      <w:r w:rsidRPr="00615611">
        <w:rPr>
          <w:rFonts w:ascii="Arial" w:hAnsi="Arial" w:cs="Arial"/>
          <w:iCs/>
          <w:sz w:val="22"/>
          <w:szCs w:val="22"/>
        </w:rPr>
        <w:tab/>
        <w:t xml:space="preserve">                                                                                        </w:t>
      </w:r>
    </w:p>
    <w:p w14:paraId="7026297F" w14:textId="77777777" w:rsidR="004308C9" w:rsidRPr="00615611" w:rsidRDefault="004308C9" w:rsidP="004308C9">
      <w:pPr>
        <w:jc w:val="both"/>
        <w:rPr>
          <w:rFonts w:ascii="Arial" w:hAnsi="Arial" w:cs="Arial"/>
          <w:iCs/>
          <w:sz w:val="22"/>
          <w:szCs w:val="22"/>
        </w:rPr>
      </w:pPr>
      <w:r w:rsidRPr="00615611">
        <w:rPr>
          <w:rFonts w:ascii="Arial" w:hAnsi="Arial" w:cs="Arial"/>
          <w:iCs/>
          <w:sz w:val="22"/>
          <w:szCs w:val="22"/>
        </w:rPr>
        <w:t>propachtovatel</w:t>
      </w:r>
    </w:p>
    <w:p w14:paraId="59812F91" w14:textId="77777777" w:rsidR="00615611" w:rsidRP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434D616A" w14:textId="0A9EEB30" w:rsidR="00615611" w:rsidRP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0DB15573" w14:textId="6EB53C94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39E1FEC4" w14:textId="2DF76891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07734178" w14:textId="6BA3544F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73E651FB" w14:textId="65E410FA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796C3E54" w14:textId="48A011DA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3FD9C36B" w14:textId="202AB6F1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21B8F194" w14:textId="4F186CD1" w:rsid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771374A6" w14:textId="77777777" w:rsidR="00615611" w:rsidRPr="00615611" w:rsidRDefault="00615611" w:rsidP="004308C9">
      <w:pPr>
        <w:jc w:val="both"/>
        <w:rPr>
          <w:rFonts w:ascii="Arial" w:hAnsi="Arial" w:cs="Arial"/>
          <w:iCs/>
          <w:sz w:val="22"/>
          <w:szCs w:val="22"/>
        </w:rPr>
      </w:pPr>
    </w:p>
    <w:p w14:paraId="2F7F8403" w14:textId="67499B41" w:rsidR="004308C9" w:rsidRPr="00615611" w:rsidRDefault="004308C9" w:rsidP="004308C9">
      <w:pPr>
        <w:jc w:val="both"/>
        <w:rPr>
          <w:rFonts w:ascii="Arial" w:hAnsi="Arial" w:cs="Arial"/>
          <w:bCs/>
        </w:rPr>
      </w:pPr>
      <w:r w:rsidRPr="00615611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14:paraId="49F82282" w14:textId="63D9AC15" w:rsidR="004308C9" w:rsidRPr="00615611" w:rsidRDefault="004308C9" w:rsidP="004308C9">
      <w:pPr>
        <w:jc w:val="both"/>
        <w:rPr>
          <w:rFonts w:ascii="Arial" w:hAnsi="Arial" w:cs="Arial"/>
          <w:bCs/>
        </w:rPr>
      </w:pPr>
      <w:r w:rsidRPr="00615611">
        <w:rPr>
          <w:rFonts w:ascii="Arial" w:hAnsi="Arial" w:cs="Arial"/>
          <w:bCs/>
        </w:rPr>
        <w:t>Za správnost: Ing. Blanka Bínová</w:t>
      </w:r>
    </w:p>
    <w:p w14:paraId="30AB9F96" w14:textId="0D57A4B4" w:rsidR="00615611" w:rsidRDefault="00615611" w:rsidP="004308C9">
      <w:pPr>
        <w:jc w:val="both"/>
        <w:rPr>
          <w:rFonts w:ascii="Arial" w:hAnsi="Arial" w:cs="Arial"/>
          <w:bCs/>
        </w:rPr>
      </w:pPr>
    </w:p>
    <w:p w14:paraId="13BA5756" w14:textId="77777777" w:rsidR="00615611" w:rsidRPr="00615611" w:rsidRDefault="00615611" w:rsidP="004308C9">
      <w:pPr>
        <w:jc w:val="both"/>
        <w:rPr>
          <w:rFonts w:ascii="Arial" w:hAnsi="Arial" w:cs="Arial"/>
          <w:bCs/>
        </w:rPr>
      </w:pPr>
    </w:p>
    <w:p w14:paraId="4F50B0A3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5954E21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2BE33DED" w14:textId="3570B69D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 xml:space="preserve">Datum registrace </w:t>
      </w:r>
      <w:r w:rsidR="003E6759">
        <w:rPr>
          <w:rFonts w:ascii="Arial" w:hAnsi="Arial" w:cs="Arial"/>
          <w:sz w:val="22"/>
          <w:szCs w:val="22"/>
        </w:rPr>
        <w:t>22. 8. 2023</w:t>
      </w:r>
    </w:p>
    <w:p w14:paraId="47CB8331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ID smlouvy ………………………………..</w:t>
      </w:r>
    </w:p>
    <w:p w14:paraId="6574BD53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A9000C7" w14:textId="77777777" w:rsidR="004308C9" w:rsidRPr="00615611" w:rsidRDefault="004308C9" w:rsidP="004308C9">
      <w:pPr>
        <w:jc w:val="both"/>
        <w:rPr>
          <w:rFonts w:ascii="Arial" w:hAnsi="Arial" w:cs="Arial"/>
          <w:i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Registraci provedla: Ing. Blanka Bínová</w:t>
      </w:r>
    </w:p>
    <w:p w14:paraId="117AB427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2B5DF830" w14:textId="77777777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</w:p>
    <w:p w14:paraId="4F070FDF" w14:textId="781A3C80" w:rsidR="004308C9" w:rsidRPr="00615611" w:rsidRDefault="004308C9" w:rsidP="004308C9">
      <w:pPr>
        <w:jc w:val="both"/>
        <w:rPr>
          <w:rFonts w:ascii="Arial" w:hAnsi="Arial" w:cs="Arial"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>V Jihlavě dne</w:t>
      </w:r>
      <w:r w:rsidRPr="00615611">
        <w:rPr>
          <w:rFonts w:ascii="Arial" w:hAnsi="Arial" w:cs="Arial"/>
          <w:sz w:val="22"/>
          <w:szCs w:val="22"/>
        </w:rPr>
        <w:tab/>
      </w:r>
      <w:r w:rsidR="003E6759">
        <w:rPr>
          <w:rFonts w:ascii="Arial" w:hAnsi="Arial" w:cs="Arial"/>
          <w:sz w:val="22"/>
          <w:szCs w:val="22"/>
        </w:rPr>
        <w:t xml:space="preserve">22. 8. </w:t>
      </w:r>
      <w:r w:rsidR="00A95D28">
        <w:rPr>
          <w:rFonts w:ascii="Arial" w:hAnsi="Arial" w:cs="Arial"/>
          <w:sz w:val="22"/>
          <w:szCs w:val="22"/>
        </w:rPr>
        <w:t>2023</w:t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D51AE9F" w14:textId="406F05A2" w:rsidR="004308C9" w:rsidRDefault="004308C9" w:rsidP="00615611">
      <w:pPr>
        <w:tabs>
          <w:tab w:val="left" w:pos="4962"/>
        </w:tabs>
        <w:rPr>
          <w:rFonts w:ascii="Arial" w:hAnsi="Arial" w:cs="Arial"/>
          <w:i/>
          <w:sz w:val="22"/>
          <w:szCs w:val="22"/>
        </w:rPr>
      </w:pP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sz w:val="22"/>
          <w:szCs w:val="22"/>
        </w:rPr>
        <w:tab/>
      </w:r>
      <w:r w:rsidRPr="00615611">
        <w:rPr>
          <w:rFonts w:ascii="Arial" w:hAnsi="Arial" w:cs="Arial"/>
          <w:i/>
          <w:sz w:val="22"/>
          <w:szCs w:val="22"/>
        </w:rPr>
        <w:t>Ing. Blanka Bínová</w:t>
      </w:r>
    </w:p>
    <w:p w14:paraId="7E37DF1B" w14:textId="4077050C" w:rsidR="00615611" w:rsidRDefault="00615611" w:rsidP="00615611">
      <w:pPr>
        <w:tabs>
          <w:tab w:val="left" w:pos="4962"/>
        </w:tabs>
        <w:rPr>
          <w:rFonts w:ascii="Arial" w:hAnsi="Arial" w:cs="Arial"/>
          <w:i/>
          <w:sz w:val="22"/>
          <w:szCs w:val="22"/>
        </w:rPr>
      </w:pPr>
    </w:p>
    <w:p w14:paraId="3109691D" w14:textId="51124983" w:rsidR="00615611" w:rsidRDefault="00615611" w:rsidP="00615611">
      <w:pPr>
        <w:tabs>
          <w:tab w:val="left" w:pos="4962"/>
        </w:tabs>
        <w:rPr>
          <w:rFonts w:ascii="Arial" w:hAnsi="Arial" w:cs="Arial"/>
          <w:i/>
          <w:sz w:val="22"/>
          <w:szCs w:val="22"/>
        </w:rPr>
      </w:pPr>
    </w:p>
    <w:p w14:paraId="459B0779" w14:textId="77777777" w:rsidR="00615611" w:rsidRDefault="00615611" w:rsidP="00615611">
      <w:pPr>
        <w:tabs>
          <w:tab w:val="left" w:pos="4962"/>
        </w:tabs>
        <w:rPr>
          <w:sz w:val="24"/>
        </w:rPr>
      </w:pPr>
    </w:p>
    <w:tbl>
      <w:tblPr>
        <w:tblW w:w="10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"/>
        <w:gridCol w:w="1403"/>
        <w:gridCol w:w="801"/>
        <w:gridCol w:w="8093"/>
        <w:gridCol w:w="49"/>
        <w:gridCol w:w="285"/>
      </w:tblGrid>
      <w:tr w:rsidR="00B60CE0" w14:paraId="504935DC" w14:textId="77777777" w:rsidTr="00B60CE0">
        <w:trPr>
          <w:gridAfter w:val="2"/>
          <w:wAfter w:w="334" w:type="dxa"/>
        </w:trPr>
        <w:tc>
          <w:tcPr>
            <w:tcW w:w="135" w:type="dxa"/>
            <w:gridSpan w:val="3"/>
          </w:tcPr>
          <w:p w14:paraId="19A0640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297" w:type="dxa"/>
            <w:gridSpan w:val="3"/>
          </w:tcPr>
          <w:p w14:paraId="392B618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5805222D" w14:textId="77777777" w:rsidTr="00B60CE0">
        <w:trPr>
          <w:gridAfter w:val="2"/>
          <w:wAfter w:w="334" w:type="dxa"/>
        </w:trPr>
        <w:tc>
          <w:tcPr>
            <w:tcW w:w="135" w:type="dxa"/>
            <w:gridSpan w:val="3"/>
          </w:tcPr>
          <w:p w14:paraId="23A40D2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297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"/>
              <w:gridCol w:w="57"/>
              <w:gridCol w:w="1242"/>
              <w:gridCol w:w="507"/>
              <w:gridCol w:w="19"/>
              <w:gridCol w:w="1247"/>
              <w:gridCol w:w="74"/>
              <w:gridCol w:w="653"/>
              <w:gridCol w:w="1025"/>
              <w:gridCol w:w="42"/>
              <w:gridCol w:w="37"/>
              <w:gridCol w:w="14"/>
              <w:gridCol w:w="1217"/>
              <w:gridCol w:w="308"/>
              <w:gridCol w:w="1397"/>
              <w:gridCol w:w="37"/>
              <w:gridCol w:w="1812"/>
              <w:gridCol w:w="520"/>
            </w:tblGrid>
            <w:tr w:rsidR="00B60CE0" w14:paraId="54664D91" w14:textId="77777777" w:rsidTr="00D5548E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6798FE3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735D392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5A67723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4D94FC4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679FCD6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78986B9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0A648B6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4E439DB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130760E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1D1C964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6CBE8D1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6536AC8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7D8496E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629EAF3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7CB4453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2AD03B5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1180D22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160B8E7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1B9D5871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3BA8CB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88"/>
                  </w:tblGrid>
                  <w:tr w:rsidR="00B60CE0" w14:paraId="5A3D90CA" w14:textId="77777777" w:rsidTr="00D5548E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B4340C" w14:textId="77777777" w:rsidR="00B60CE0" w:rsidRDefault="00B60CE0" w:rsidP="00D5548E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Příloha pachtovní smlouvy č. 26N17/20</w:t>
                        </w:r>
                      </w:p>
                    </w:tc>
                  </w:tr>
                </w:tbl>
                <w:p w14:paraId="06E88CD3" w14:textId="77777777" w:rsidR="00B60CE0" w:rsidRDefault="00B60CE0" w:rsidP="00D5548E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26F1C4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7C2687B4" w14:textId="77777777" w:rsidTr="00D5548E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E56AFC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EA359F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BC004F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08B719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090887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3D101D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43FAA0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296ADF7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40B4A3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402B217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1AF5A8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F318CE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3AF7E7F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538ACB5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0EA7B5E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2FB1F7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06F2CDF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BD3EC8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08ED637A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D31043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0C7BADB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9"/>
                  </w:tblGrid>
                  <w:tr w:rsidR="00B60CE0" w14:paraId="79133534" w14:textId="77777777" w:rsidTr="00D5548E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C30E94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Variabilní symbol:</w:t>
                        </w:r>
                      </w:p>
                    </w:tc>
                  </w:tr>
                </w:tbl>
                <w:p w14:paraId="70ED0C64" w14:textId="77777777" w:rsidR="00B60CE0" w:rsidRDefault="00B60CE0" w:rsidP="00D5548E"/>
              </w:tc>
              <w:tc>
                <w:tcPr>
                  <w:tcW w:w="20" w:type="dxa"/>
                </w:tcPr>
                <w:p w14:paraId="510145F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1"/>
                  </w:tblGrid>
                  <w:tr w:rsidR="00B60CE0" w14:paraId="4F83C2A4" w14:textId="77777777" w:rsidTr="00D5548E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E54B3A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2611720</w:t>
                        </w:r>
                      </w:p>
                    </w:tc>
                  </w:tr>
                </w:tbl>
                <w:p w14:paraId="0CCEEDDD" w14:textId="77777777" w:rsidR="00B60CE0" w:rsidRDefault="00B60CE0" w:rsidP="00D5548E"/>
              </w:tc>
              <w:tc>
                <w:tcPr>
                  <w:tcW w:w="697" w:type="dxa"/>
                </w:tcPr>
                <w:p w14:paraId="7987FA6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5"/>
                  </w:tblGrid>
                  <w:tr w:rsidR="00B60CE0" w14:paraId="17D74A35" w14:textId="77777777" w:rsidTr="00D5548E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9ED17B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Uzavřeno:</w:t>
                        </w:r>
                      </w:p>
                    </w:tc>
                  </w:tr>
                </w:tbl>
                <w:p w14:paraId="394683BC" w14:textId="77777777" w:rsidR="00B60CE0" w:rsidRDefault="00B60CE0" w:rsidP="00D5548E"/>
              </w:tc>
              <w:tc>
                <w:tcPr>
                  <w:tcW w:w="45" w:type="dxa"/>
                </w:tcPr>
                <w:p w14:paraId="61388AC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130D91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A046D2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B60CE0" w14:paraId="6CB78FDE" w14:textId="77777777" w:rsidTr="00D5548E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DBE39A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05.05.2017</w:t>
                        </w:r>
                      </w:p>
                    </w:tc>
                  </w:tr>
                </w:tbl>
                <w:p w14:paraId="59171A7A" w14:textId="77777777" w:rsidR="00B60CE0" w:rsidRDefault="00B60CE0" w:rsidP="00D5548E"/>
              </w:tc>
              <w:tc>
                <w:tcPr>
                  <w:tcW w:w="329" w:type="dxa"/>
                </w:tcPr>
                <w:p w14:paraId="665FAAA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60CE0" w14:paraId="595D3D43" w14:textId="77777777" w:rsidTr="00D5548E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2213C4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Roční pacht:</w:t>
                        </w:r>
                      </w:p>
                    </w:tc>
                  </w:tr>
                </w:tbl>
                <w:p w14:paraId="6904254E" w14:textId="77777777" w:rsidR="00B60CE0" w:rsidRDefault="00B60CE0" w:rsidP="00D5548E"/>
              </w:tc>
              <w:tc>
                <w:tcPr>
                  <w:tcW w:w="39" w:type="dxa"/>
                </w:tcPr>
                <w:p w14:paraId="5F1805B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2"/>
                  </w:tblGrid>
                  <w:tr w:rsidR="00B60CE0" w14:paraId="38744ECA" w14:textId="77777777" w:rsidTr="00D5548E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A10CC9" w14:textId="77777777" w:rsidR="00B60CE0" w:rsidRDefault="00B60CE0" w:rsidP="00D5548E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37 637 Kč</w:t>
                        </w:r>
                      </w:p>
                    </w:tc>
                  </w:tr>
                </w:tbl>
                <w:p w14:paraId="60FF7811" w14:textId="77777777" w:rsidR="00B60CE0" w:rsidRDefault="00B60CE0" w:rsidP="00D5548E"/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43AE187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75DDBF1C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60DF56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08CE94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28DD453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4BB550A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5E50D2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3F36B19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3047C39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4C26B07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34C01A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5E7F6E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EF8AFB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57A43F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5E8D589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6F8C126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BAB2E8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1247F3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1030D47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3C53CC9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53FA0F69" w14:textId="77777777" w:rsidTr="00D5548E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56F97CB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C32A03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D3A5EF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4359E78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B14BA2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536514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FD89B8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13D2A31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12C7938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0D738AA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49AA54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BC427C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F36EEF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497A1BE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C8D19C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C239FB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7DB426F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346F38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20B295C1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B2E08E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018B45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2"/>
                  </w:tblGrid>
                  <w:tr w:rsidR="00B60CE0" w14:paraId="67F0F4D3" w14:textId="77777777" w:rsidTr="00D5548E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CBB523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14:paraId="21ED3F43" w14:textId="77777777" w:rsidR="00B60CE0" w:rsidRDefault="00B60CE0" w:rsidP="00D5548E"/>
              </w:tc>
              <w:tc>
                <w:tcPr>
                  <w:tcW w:w="539" w:type="dxa"/>
                </w:tcPr>
                <w:p w14:paraId="25A0A37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EAADF1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C3C982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BA59EC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7BC9223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E33783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4797D22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66561C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A65F48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5463A17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0D35F65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6A387CE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41DDD6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58C3869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600E53D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2096692C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E27C74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714070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365E0EC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169B87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FD694B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B60CE0" w14:paraId="7D7A2C1B" w14:textId="77777777" w:rsidTr="00D5548E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13B7AC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03.08.2023</w:t>
                        </w:r>
                      </w:p>
                    </w:tc>
                  </w:tr>
                </w:tbl>
                <w:p w14:paraId="52FAF3DB" w14:textId="77777777" w:rsidR="00B60CE0" w:rsidRDefault="00B60CE0" w:rsidP="00D5548E"/>
              </w:tc>
              <w:tc>
                <w:tcPr>
                  <w:tcW w:w="79" w:type="dxa"/>
                </w:tcPr>
                <w:p w14:paraId="0069EFB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7B1D896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7"/>
                  </w:tblGrid>
                  <w:tr w:rsidR="00B60CE0" w14:paraId="38F56EC1" w14:textId="77777777" w:rsidTr="00D5548E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2C48E6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Účinná od:</w:t>
                        </w:r>
                      </w:p>
                    </w:tc>
                  </w:tr>
                </w:tbl>
                <w:p w14:paraId="3AA6BBBA" w14:textId="77777777" w:rsidR="00B60CE0" w:rsidRDefault="00B60CE0" w:rsidP="00D5548E"/>
              </w:tc>
              <w:tc>
                <w:tcPr>
                  <w:tcW w:w="39" w:type="dxa"/>
                </w:tcPr>
                <w:p w14:paraId="297CB1B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FBA05C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E7C96C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5CB066C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76645D2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357629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4A6EDDC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1A3FE73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79D10D36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454D934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C18D46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6F994EA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676C4C3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0B3CBB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4C9A219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008557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6AC43A8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05064E0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DEAFA5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1"/>
                  </w:tblGrid>
                  <w:tr w:rsidR="00B60CE0" w14:paraId="09D481C1" w14:textId="77777777" w:rsidTr="00D5548E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92B91E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09.05.2017</w:t>
                        </w:r>
                      </w:p>
                    </w:tc>
                  </w:tr>
                </w:tbl>
                <w:p w14:paraId="38827206" w14:textId="77777777" w:rsidR="00B60CE0" w:rsidRDefault="00B60CE0" w:rsidP="00D5548E"/>
              </w:tc>
              <w:tc>
                <w:tcPr>
                  <w:tcW w:w="329" w:type="dxa"/>
                </w:tcPr>
                <w:p w14:paraId="7F5D30C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352487D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57C75F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22C627F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6F756F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6B6C582A" w14:textId="77777777" w:rsidTr="00D5548E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3F4C0A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F8EF5F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6A7F133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28121DC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A0DE0A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616FE2F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C642E4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</w:tcPr>
                <w:p w14:paraId="4A50F56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1EE3111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08135A5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97CFA1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7A94342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</w:tcPr>
                <w:p w14:paraId="22A2960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</w:tcPr>
                <w:p w14:paraId="5262C27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31CC32D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</w:tcPr>
                <w:p w14:paraId="01C73E7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3B5403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47EA8282" w14:textId="77777777" w:rsidTr="00D5548E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367F353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4929B03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5F58EB2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7142A044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240B542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61A7408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6863E41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5B315CA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0FBB816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275F278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087B3B5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7AA0F47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0BCE597D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064BBA00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222B3E3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6FFE578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0B710C4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0AF0835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A9D8507" w14:textId="77777777" w:rsidR="00B60CE0" w:rsidRDefault="00B60CE0" w:rsidP="00D5548E"/>
        </w:tc>
      </w:tr>
      <w:tr w:rsidR="00B60CE0" w14:paraId="39F53722" w14:textId="77777777" w:rsidTr="00B60CE0">
        <w:trPr>
          <w:gridAfter w:val="2"/>
          <w:wAfter w:w="334" w:type="dxa"/>
        </w:trPr>
        <w:tc>
          <w:tcPr>
            <w:tcW w:w="135" w:type="dxa"/>
            <w:gridSpan w:val="3"/>
          </w:tcPr>
          <w:p w14:paraId="57FD00D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297" w:type="dxa"/>
            <w:gridSpan w:val="3"/>
          </w:tcPr>
          <w:p w14:paraId="201753C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377B30E2" w14:textId="77777777" w:rsidTr="00B60CE0">
        <w:trPr>
          <w:trHeight w:val="148"/>
        </w:trPr>
        <w:tc>
          <w:tcPr>
            <w:tcW w:w="115" w:type="dxa"/>
          </w:tcPr>
          <w:p w14:paraId="1D42A57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0D1779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1EE543F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6CC3A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539AB99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CF444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7005688C" w14:textId="77777777" w:rsidTr="00B60CE0">
        <w:trPr>
          <w:trHeight w:val="340"/>
        </w:trPr>
        <w:tc>
          <w:tcPr>
            <w:tcW w:w="115" w:type="dxa"/>
          </w:tcPr>
          <w:p w14:paraId="0C0F26E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53DC0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60CE0" w14:paraId="7323E877" w14:textId="77777777" w:rsidTr="00D5548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0BA0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39A1A70" w14:textId="77777777" w:rsidR="00B60CE0" w:rsidRDefault="00B60CE0" w:rsidP="00D5548E"/>
        </w:tc>
        <w:tc>
          <w:tcPr>
            <w:tcW w:w="8142" w:type="dxa"/>
            <w:gridSpan w:val="2"/>
          </w:tcPr>
          <w:p w14:paraId="09F5023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63F04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37879E98" w14:textId="77777777" w:rsidTr="00B60CE0">
        <w:trPr>
          <w:trHeight w:val="100"/>
        </w:trPr>
        <w:tc>
          <w:tcPr>
            <w:tcW w:w="115" w:type="dxa"/>
          </w:tcPr>
          <w:p w14:paraId="1A88A8C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7BF1BE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499D54D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CB93B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23EFB43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E28EA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702F4E71" w14:textId="77777777" w:rsidTr="00B60CE0">
        <w:tc>
          <w:tcPr>
            <w:tcW w:w="115" w:type="dxa"/>
          </w:tcPr>
          <w:p w14:paraId="68DC05B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BD3DE73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60CE0" w14:paraId="1CDDF64E" w14:textId="77777777" w:rsidTr="00D5548E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B89E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733F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60CE0" w14:paraId="01903A06" w14:textId="77777777" w:rsidTr="00D5548E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CD9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Sklenář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5EF" w14:textId="310A4B17" w:rsidR="00B60CE0" w:rsidRDefault="00A95D28" w:rsidP="00D5548E">
                  <w:r>
                    <w:t>Xxxxx x</w:t>
                  </w:r>
                </w:p>
              </w:tc>
            </w:tr>
          </w:tbl>
          <w:p w14:paraId="150EB480" w14:textId="77777777" w:rsidR="00B60CE0" w:rsidRDefault="00B60CE0" w:rsidP="00D5548E"/>
        </w:tc>
      </w:tr>
      <w:tr w:rsidR="00B60CE0" w14:paraId="75256B2E" w14:textId="77777777" w:rsidTr="00B60CE0">
        <w:trPr>
          <w:trHeight w:val="349"/>
        </w:trPr>
        <w:tc>
          <w:tcPr>
            <w:tcW w:w="115" w:type="dxa"/>
          </w:tcPr>
          <w:p w14:paraId="61E1366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F00A1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6EBF1E6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FECC7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2DF6796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9C102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1C66D85A" w14:textId="77777777" w:rsidTr="00B60CE0">
        <w:trPr>
          <w:trHeight w:val="340"/>
        </w:trPr>
        <w:tc>
          <w:tcPr>
            <w:tcW w:w="115" w:type="dxa"/>
          </w:tcPr>
          <w:p w14:paraId="378DC5F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4EF565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60CE0" w14:paraId="5478286D" w14:textId="77777777" w:rsidTr="00D5548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0C63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0B3BE2F" w14:textId="77777777" w:rsidR="00B60CE0" w:rsidRDefault="00B60CE0" w:rsidP="00D5548E"/>
        </w:tc>
        <w:tc>
          <w:tcPr>
            <w:tcW w:w="801" w:type="dxa"/>
          </w:tcPr>
          <w:p w14:paraId="2A93C9B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02AE7DF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23830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40450C62" w14:textId="77777777" w:rsidTr="00B60CE0">
        <w:trPr>
          <w:trHeight w:val="229"/>
        </w:trPr>
        <w:tc>
          <w:tcPr>
            <w:tcW w:w="115" w:type="dxa"/>
          </w:tcPr>
          <w:p w14:paraId="3086A44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58F86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483D911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F499E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4EC18F6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A85EA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1863FB18" w14:textId="77777777" w:rsidTr="00B60CE0">
        <w:tc>
          <w:tcPr>
            <w:tcW w:w="115" w:type="dxa"/>
          </w:tcPr>
          <w:p w14:paraId="33F8D70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60CE0" w14:paraId="26810596" w14:textId="77777777" w:rsidTr="00D5548E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0A8D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B49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D7F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6FF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967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72D3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804C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524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B9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DEB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2A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066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679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0CE0" w14:paraId="698520A8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1226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Cerekvička</w:t>
                  </w:r>
                </w:p>
              </w:tc>
            </w:tr>
            <w:tr w:rsidR="00B60CE0" w14:paraId="6CFF92E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B99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A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9D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08A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96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8C1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92AA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58D7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5F3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3E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BB2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F65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A8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</w:t>
                  </w:r>
                </w:p>
              </w:tc>
            </w:tr>
            <w:tr w:rsidR="00B60CE0" w14:paraId="747F3FC2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C79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C8B1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0A29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EBB42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B043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D9A6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90F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4D02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2F4C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743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16,58</w:t>
                  </w:r>
                </w:p>
              </w:tc>
            </w:tr>
            <w:tr w:rsidR="00B60CE0" w14:paraId="211416B8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EC03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</w:tr>
            <w:tr w:rsidR="00B60CE0" w14:paraId="3BEF26E1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4C5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61A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FD9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26E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182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63E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AA4C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05CE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F8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D7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5A2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662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A88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108,12</w:t>
                  </w:r>
                </w:p>
              </w:tc>
            </w:tr>
            <w:tr w:rsidR="00B60CE0" w14:paraId="6108F802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67AB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F4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884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8F6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BE6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5AF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78E4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90E2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02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FA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CA1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6E2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A8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</w:tr>
            <w:tr w:rsidR="00B60CE0" w14:paraId="46ADE1D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5A24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E2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F1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070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51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8AD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F2D3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7A20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CB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E86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899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761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1D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B60CE0" w14:paraId="52649A5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789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C6C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2B57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A16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573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A35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EEB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85E6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EF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A4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9FC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BEC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D38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92,36</w:t>
                  </w:r>
                </w:p>
              </w:tc>
            </w:tr>
            <w:tr w:rsidR="00B60CE0" w14:paraId="40238220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FECD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00B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A12E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268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A6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2C4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78FE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8ED4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C4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26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A29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09D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89B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5 785,41</w:t>
                  </w:r>
                </w:p>
              </w:tc>
            </w:tr>
            <w:tr w:rsidR="00B60CE0" w14:paraId="098FEFC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E74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9C7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E0E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260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1E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68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59AE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57B2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11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2B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104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8D8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033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3 001,31</w:t>
                  </w:r>
                </w:p>
              </w:tc>
            </w:tr>
            <w:tr w:rsidR="00B60CE0" w14:paraId="7025C000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8CB9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7B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BB2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80D2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B91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F8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7BE4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C7A8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25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6E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A9E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FCC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F2B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1 632,29</w:t>
                  </w:r>
                </w:p>
              </w:tc>
            </w:tr>
            <w:tr w:rsidR="00B60CE0" w14:paraId="1CC655D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AD51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FD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7D3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F349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DE4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60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900A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BC83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9D1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A2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B2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37B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0B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2 859,19</w:t>
                  </w:r>
                </w:p>
              </w:tc>
            </w:tr>
            <w:tr w:rsidR="00B60CE0" w14:paraId="494DA9E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BB3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0,0507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5F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386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B337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ED8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C5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B9DB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DD74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DD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B96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F37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317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359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38,79</w:t>
                  </w:r>
                </w:p>
              </w:tc>
            </w:tr>
            <w:tr w:rsidR="00B60CE0" w14:paraId="0BDD302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05E5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E9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31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1AB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4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48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34C1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9DDF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835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20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B42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E77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0CD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208,80</w:t>
                  </w:r>
                </w:p>
              </w:tc>
            </w:tr>
            <w:tr w:rsidR="00B60CE0" w14:paraId="351EE4B3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5F60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AE7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7EE6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0BB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E38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F5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9CFF3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B45E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008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774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29F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E6C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8E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5 360,18</w:t>
                  </w:r>
                </w:p>
              </w:tc>
            </w:tr>
            <w:tr w:rsidR="00B60CE0" w14:paraId="79A4FA1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6A6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3D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8A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F2E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6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EC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ECE86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5F9D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97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6C5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747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913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7CE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B60CE0" w14:paraId="379C83D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08B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0,1269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611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B9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E72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9C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81F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D013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4EAC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E26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5F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B2D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5AF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B2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B60CE0" w14:paraId="0E448C52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C59A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5247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4382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FCAA2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A516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F69D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B2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216 576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DE21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5EA6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C4C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19 178,37</w:t>
                  </w:r>
                </w:p>
              </w:tc>
            </w:tr>
            <w:tr w:rsidR="00B60CE0" w14:paraId="6D092A50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E0D4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Hruškové Dvory</w:t>
                  </w:r>
                </w:p>
              </w:tc>
            </w:tr>
            <w:tr w:rsidR="00B60CE0" w14:paraId="1ED5C3E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1E4D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1E5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4D3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289B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77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4F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174D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BE3F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A41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0D8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9B8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599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B2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1 505,03</w:t>
                  </w:r>
                </w:p>
              </w:tc>
            </w:tr>
            <w:tr w:rsidR="00B60CE0" w14:paraId="23260161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4E63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DACC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8BBF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BC460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743C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813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98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20B4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7F71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FB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1 505,03</w:t>
                  </w:r>
                </w:p>
              </w:tc>
            </w:tr>
            <w:tr w:rsidR="00B60CE0" w14:paraId="67324003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A4CF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Jihlava</w:t>
                  </w:r>
                </w:p>
              </w:tc>
            </w:tr>
            <w:tr w:rsidR="00B60CE0" w14:paraId="2DE2789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906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1,3222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922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F0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559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D1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3B0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0B29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0416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80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32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00B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185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BF1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1 038,39</w:t>
                  </w:r>
                </w:p>
              </w:tc>
            </w:tr>
            <w:tr w:rsidR="00B60CE0" w14:paraId="4EE2A630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873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0,9199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DF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D89C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D461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62E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432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215B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753A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655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6FD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306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643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83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698,32</w:t>
                  </w:r>
                </w:p>
              </w:tc>
            </w:tr>
            <w:tr w:rsidR="00B60CE0" w14:paraId="0B9E2CE8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589A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EBA2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579B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AA029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3058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6593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AEC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54EC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BDE5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E4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1 736,71</w:t>
                  </w:r>
                </w:p>
              </w:tc>
            </w:tr>
            <w:tr w:rsidR="00B60CE0" w14:paraId="40BEAB26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73C2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Jihlavy</w:t>
                  </w:r>
                </w:p>
              </w:tc>
            </w:tr>
            <w:tr w:rsidR="00B60CE0" w14:paraId="151ACA63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AA31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0E6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DE1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979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F6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8A5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E416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10A6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EB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D46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D17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044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C5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1 406,14</w:t>
                  </w:r>
                </w:p>
              </w:tc>
            </w:tr>
            <w:tr w:rsidR="00B60CE0" w14:paraId="002D7DCE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EE3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7AF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238C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B45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1DA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74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305E3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5AB0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3C6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33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BC9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DB5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A2B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575,50</w:t>
                  </w:r>
                </w:p>
              </w:tc>
            </w:tr>
            <w:tr w:rsidR="00B60CE0" w14:paraId="58655AE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F3F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4A6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3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D78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83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52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FDB0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32DC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24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05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198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F8C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C97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33,92</w:t>
                  </w:r>
                </w:p>
              </w:tc>
            </w:tr>
            <w:tr w:rsidR="00B60CE0" w14:paraId="4618DB6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685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23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574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BA8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990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5BC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B4D1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95D1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579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BE4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964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493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1B7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3 516,53</w:t>
                  </w:r>
                </w:p>
              </w:tc>
            </w:tr>
            <w:tr w:rsidR="00B60CE0" w14:paraId="5F0E0F65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C2F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D2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99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0B6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5D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D29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BEB0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44A0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CA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06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31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8A9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5CF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B60CE0" w14:paraId="049ADE1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75F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BAF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194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9AB1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6E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8FF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8D9A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3CCD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42C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8A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477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49B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0F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960,49</w:t>
                  </w:r>
                </w:p>
              </w:tc>
            </w:tr>
            <w:tr w:rsidR="00B60CE0" w14:paraId="3D60853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AFC3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B2A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1F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A794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9B1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1E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655E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A710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323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7B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091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66A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464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638,27</w:t>
                  </w:r>
                </w:p>
              </w:tc>
            </w:tr>
            <w:tr w:rsidR="00B60CE0" w14:paraId="00DEE67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2E68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1CE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A570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7E6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D8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67B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C3C0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8D2D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F9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74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742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515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478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176,46</w:t>
                  </w:r>
                </w:p>
              </w:tc>
            </w:tr>
            <w:tr w:rsidR="00B60CE0" w14:paraId="09358127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A76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95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C85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31EF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86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4C7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2275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D5AA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7F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D7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20C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8A1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BB1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544,53</w:t>
                  </w:r>
                </w:p>
              </w:tc>
            </w:tr>
            <w:tr w:rsidR="00B60CE0" w14:paraId="0E61DB23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5FF3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E2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8C1D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D74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899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B0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D3E9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712A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5F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C86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7FB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7D9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83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88,23</w:t>
                  </w:r>
                </w:p>
              </w:tc>
            </w:tr>
            <w:tr w:rsidR="00B60CE0" w14:paraId="6895DFC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75CD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A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49F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6AB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9E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D1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A5E8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A449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B7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62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E10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81D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F2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</w:tr>
            <w:tr w:rsidR="00B60CE0" w14:paraId="37CE36B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A1AC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3A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18A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579E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34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0F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1768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DA84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C0A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83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051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074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58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B60CE0" w14:paraId="4E5FB460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BD6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58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A8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3C9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316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6AF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29B4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2EA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0B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F2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0C4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F00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66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10,15</w:t>
                  </w:r>
                </w:p>
              </w:tc>
            </w:tr>
            <w:tr w:rsidR="00B60CE0" w14:paraId="3201FECA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B86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CC49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054D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B53AF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2BF4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FF23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D73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94 531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B88A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4706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703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7 996,84</w:t>
                  </w:r>
                </w:p>
              </w:tc>
            </w:tr>
            <w:tr w:rsidR="00B60CE0" w14:paraId="1B3FB21C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4FF2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Pančava</w:t>
                  </w:r>
                </w:p>
              </w:tc>
            </w:tr>
            <w:tr w:rsidR="00B60CE0" w14:paraId="7D86D84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A2AD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C42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F471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4D59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0EF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3BE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C96B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DC27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2C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E9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F75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20D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EC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3 097,01</w:t>
                  </w:r>
                </w:p>
              </w:tc>
            </w:tr>
            <w:tr w:rsidR="00B60CE0" w14:paraId="4C41D2B0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446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31C1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7DE5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B0A6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D72D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B164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0D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C030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B6AC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B8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3 097,01</w:t>
                  </w:r>
                </w:p>
              </w:tc>
            </w:tr>
            <w:tr w:rsidR="00B60CE0" w14:paraId="70A97A30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843B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Pávov</w:t>
                  </w:r>
                </w:p>
              </w:tc>
            </w:tr>
            <w:tr w:rsidR="00B60CE0" w14:paraId="50893614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6A7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7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E1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1391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67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4A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C324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15FD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FF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61A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596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B4A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94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B60CE0" w14:paraId="2A54602C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6F63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05CE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6556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5623E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C1BC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21A3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49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B48A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FF4D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1F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0,09</w:t>
                  </w:r>
                </w:p>
              </w:tc>
            </w:tr>
            <w:tr w:rsidR="00B60CE0" w14:paraId="76A1312E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33C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Pístov u Jihlavy</w:t>
                  </w:r>
                </w:p>
              </w:tc>
            </w:tr>
            <w:tr w:rsidR="00B60CE0" w14:paraId="28A9236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B46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0,2584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22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FE2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422F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F6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574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7248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1DBF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2B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17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5CA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491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74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16,15</w:t>
                  </w:r>
                </w:p>
              </w:tc>
            </w:tr>
            <w:tr w:rsidR="00B60CE0" w14:paraId="520D373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C93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AC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D97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0CB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66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9D2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7CCF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E349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1BD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97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5A2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B03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CED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132,92</w:t>
                  </w:r>
                </w:p>
              </w:tc>
            </w:tr>
            <w:tr w:rsidR="00B60CE0" w14:paraId="2C40E51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5E0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1,3374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18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A2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6A0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84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31C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779A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2FE1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A7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5AB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D0A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71C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DAB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8,27</w:t>
                  </w:r>
                </w:p>
              </w:tc>
            </w:tr>
            <w:tr w:rsidR="00B60CE0" w14:paraId="2A5F6E65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5196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0,3186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C41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06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6792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01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78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E083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EBF4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428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49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C0C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22E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C4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B60CE0" w14:paraId="7FFB8B6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D22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54F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B0E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E0A9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985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75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9D4B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3858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FD6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9B5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A41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ACE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CE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358,77</w:t>
                  </w:r>
                </w:p>
              </w:tc>
            </w:tr>
            <w:tr w:rsidR="00B60CE0" w14:paraId="663C72F7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9688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D9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3F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12F9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D3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638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42AF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FF66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B69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A6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655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296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2A1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110,40</w:t>
                  </w:r>
                </w:p>
              </w:tc>
            </w:tr>
            <w:tr w:rsidR="00B60CE0" w14:paraId="3C30AC0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4EB0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916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D41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74B8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66F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43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8F42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C461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3E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D84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030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A26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0D8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104,05</w:t>
                  </w:r>
                </w:p>
              </w:tc>
            </w:tr>
            <w:tr w:rsidR="00B60CE0" w14:paraId="69A46FB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9D0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1C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0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3AEF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9D1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6D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60C6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5D58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8D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6E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93E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9C9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5C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69,64</w:t>
                  </w:r>
                </w:p>
              </w:tc>
            </w:tr>
            <w:tr w:rsidR="00B60CE0" w14:paraId="5F61B9F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8258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5E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E0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A0C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DE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ED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5E17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837D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60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C7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8F7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131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1B4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B60CE0" w14:paraId="74A2809D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519D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D6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2DF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A7D4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671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35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46A0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55DD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21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CD8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97A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51D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78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178,63</w:t>
                  </w:r>
                </w:p>
              </w:tc>
            </w:tr>
            <w:tr w:rsidR="00B60CE0" w14:paraId="64495ED5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EBE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 sloučení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502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0A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81B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0F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92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3AC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C0E4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A5A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86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BB3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634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98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63,79</w:t>
                  </w:r>
                </w:p>
              </w:tc>
            </w:tr>
            <w:tr w:rsidR="00B60CE0" w14:paraId="4C6A0F69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07EA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83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00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713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7F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413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AD33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6B97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7F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06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FBF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AF7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0F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237,27</w:t>
                  </w:r>
                </w:p>
              </w:tc>
            </w:tr>
            <w:tr w:rsidR="00B60CE0" w14:paraId="2F34927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1E6A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98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F3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E28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A4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D5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628D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87E7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73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4D8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1E4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C66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5E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110,91</w:t>
                  </w:r>
                </w:p>
              </w:tc>
            </w:tr>
            <w:tr w:rsidR="00B60CE0" w14:paraId="76787696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745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CFCD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D846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09F04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2F07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D976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6D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7F65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3423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F2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1 470,94</w:t>
                  </w:r>
                </w:p>
              </w:tc>
            </w:tr>
            <w:tr w:rsidR="00B60CE0" w14:paraId="354D1F47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4105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</w:tr>
            <w:tr w:rsidR="00B60CE0" w14:paraId="4316A4A4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C50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0,1276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70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CD9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0ABB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63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AE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8C14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AB30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FA4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04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6E0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516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3D2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</w:t>
                  </w:r>
                </w:p>
              </w:tc>
            </w:tr>
            <w:tr w:rsidR="00B60CE0" w14:paraId="541943A7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F16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133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2448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CF4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7B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AAE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72E5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AACC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40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4DA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83F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759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EE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18,22</w:t>
                  </w:r>
                </w:p>
              </w:tc>
            </w:tr>
            <w:tr w:rsidR="00B60CE0" w14:paraId="43C49CE5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504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0,0470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BD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05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9442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64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526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D871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36E9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7C4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00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8A4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230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92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B60CE0" w14:paraId="01B0A231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E89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0,0386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C15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14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FE3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F0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0F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937A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9953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4B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11F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03A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26D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90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B60CE0" w14:paraId="5CEF26B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F03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0,0253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539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77B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43C2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8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02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8D06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F034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FC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83F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46C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85B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225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B60CE0" w14:paraId="2F61E2C0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F12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0,0450 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3C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0C8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C21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53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69F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85BA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00CD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C71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54B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C3C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42B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0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16,62</w:t>
                  </w:r>
                </w:p>
              </w:tc>
            </w:tr>
            <w:tr w:rsidR="00B60CE0" w14:paraId="382A1A7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ACB3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3D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9A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0A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E0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B5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5BD6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0D10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7F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39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D1A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125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6F0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B60CE0" w14:paraId="43357997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31C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8460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0BA0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1CE2B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27AF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12CE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45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13BC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EDA9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48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74,38</w:t>
                  </w:r>
                </w:p>
              </w:tc>
            </w:tr>
            <w:tr w:rsidR="00B60CE0" w14:paraId="401EE0DB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66B3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Sasov</w:t>
                  </w:r>
                </w:p>
              </w:tc>
            </w:tr>
            <w:tr w:rsidR="00B60CE0" w14:paraId="1631D8C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06E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A1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FCA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182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00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5C7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6AAA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E953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A4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E2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98C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B5F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0D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93,91</w:t>
                  </w:r>
                </w:p>
              </w:tc>
            </w:tr>
            <w:tr w:rsidR="00B60CE0" w14:paraId="69AB4C1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AD4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685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71C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CFC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380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CD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0706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4831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16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AE1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9A2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A6A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07A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</w:t>
                  </w:r>
                </w:p>
              </w:tc>
            </w:tr>
            <w:tr w:rsidR="00B60CE0" w14:paraId="22E4959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C215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9F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A05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A1F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46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47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6C50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179B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D84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75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D6C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482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8C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B60CE0" w14:paraId="0744F96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2710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5CC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924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0F3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D3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EE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3FBE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445F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7F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AE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CC4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3C3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2EC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</w:t>
                  </w:r>
                </w:p>
              </w:tc>
            </w:tr>
            <w:tr w:rsidR="00B60CE0" w14:paraId="4A6BC7D4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1EE9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D4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3FA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A87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72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B56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583F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385A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13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C82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7BD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5C3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83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446,78</w:t>
                  </w:r>
                </w:p>
              </w:tc>
            </w:tr>
            <w:tr w:rsidR="00B60CE0" w14:paraId="065D1D09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FFD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8257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0AC9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EB04A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D69A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DC56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BBF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BBC9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EBAE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4E0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678,98</w:t>
                  </w:r>
                </w:p>
              </w:tc>
            </w:tr>
            <w:tr w:rsidR="00B60CE0" w14:paraId="66B00520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9D3D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Studénky</w:t>
                  </w:r>
                </w:p>
              </w:tc>
            </w:tr>
            <w:tr w:rsidR="00B60CE0" w14:paraId="413DB3D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7FE9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B4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898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FD7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E75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F36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1F45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732C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C4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A6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EBB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19C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BD4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195,04</w:t>
                  </w:r>
                </w:p>
              </w:tc>
            </w:tr>
            <w:tr w:rsidR="00B60CE0" w14:paraId="43DDD084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2CB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AB73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002B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63D9A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02ED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30F6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38B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8FBC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20C7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20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195,04</w:t>
                  </w:r>
                </w:p>
              </w:tc>
            </w:tr>
            <w:tr w:rsidR="00B60CE0" w14:paraId="0A940FA9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380D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</w:tr>
            <w:tr w:rsidR="00B60CE0" w14:paraId="7C526719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7E10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2A7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09FE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202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571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39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DE65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B025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39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C1E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6AF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D66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289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320,10</w:t>
                  </w:r>
                </w:p>
              </w:tc>
            </w:tr>
            <w:tr w:rsidR="00B60CE0" w14:paraId="2E0FCA7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168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964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16F0" w14:textId="77777777" w:rsidR="00B60CE0" w:rsidRDefault="00B60CE0" w:rsidP="00D5548E"/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CCEE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94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AF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CF923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E75F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DAF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3B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3F8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006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F5E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</w:t>
                  </w:r>
                </w:p>
              </w:tc>
            </w:tr>
            <w:tr w:rsidR="00B60CE0" w14:paraId="7FC3958F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D56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9829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FD0B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33F8D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E9AD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6997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94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751F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105D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7B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409,53</w:t>
                  </w:r>
                </w:p>
              </w:tc>
            </w:tr>
            <w:tr w:rsidR="00B60CE0" w14:paraId="726B6912" w14:textId="77777777" w:rsidTr="00D554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881D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u Jihlavy</w:t>
                  </w:r>
                </w:p>
              </w:tc>
            </w:tr>
            <w:tr w:rsidR="00B60CE0" w14:paraId="4D5ABD16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BBA5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763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1A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64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67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35F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CFFE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133D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24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F6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C07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5DF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74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135,19</w:t>
                  </w:r>
                </w:p>
              </w:tc>
            </w:tr>
            <w:tr w:rsidR="00B60CE0" w14:paraId="6A72E6FF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C87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3E0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0A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0C86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5B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85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3E7C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0C59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266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F56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CB2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72F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0E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B60CE0" w14:paraId="6054E0F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AAC3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EA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E2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053D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E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20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6BB7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39AC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95F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24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1DE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410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0F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19,60</w:t>
                  </w:r>
                </w:p>
              </w:tc>
            </w:tr>
            <w:tr w:rsidR="00B60CE0" w14:paraId="6B9ECD9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18A9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E1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26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906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1B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C9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7BF5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43B0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68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270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0D1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AF8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94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B60CE0" w14:paraId="4391ECD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89F7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92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29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FB91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A2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29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2B2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D94C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3C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F30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1CC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70C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BA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114,62</w:t>
                  </w:r>
                </w:p>
              </w:tc>
            </w:tr>
            <w:tr w:rsidR="00B60CE0" w14:paraId="637F8343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3173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2D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38A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5E9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09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69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9920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2CA2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8D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4B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314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42A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22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64,92</w:t>
                  </w:r>
                </w:p>
              </w:tc>
            </w:tr>
            <w:tr w:rsidR="00B60CE0" w14:paraId="6ADD2818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866B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91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459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91EA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92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FA8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606E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3CCA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B2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9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A19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509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863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</w:t>
                  </w:r>
                </w:p>
              </w:tc>
            </w:tr>
            <w:tr w:rsidR="00B60CE0" w14:paraId="39B5257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B31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34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8D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CF4C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7AA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AB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4FF4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2E16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CB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0E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887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C162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994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191,15</w:t>
                  </w:r>
                </w:p>
              </w:tc>
            </w:tr>
            <w:tr w:rsidR="00B60CE0" w14:paraId="022DD1D9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DBD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A01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97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0815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FE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D13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2CD1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21E2E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A11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4C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D19C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310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ADD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119,83</w:t>
                  </w:r>
                </w:p>
              </w:tc>
            </w:tr>
            <w:tr w:rsidR="00B60CE0" w14:paraId="3272AF02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22E9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1D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05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1FF4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9D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34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A883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78CE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50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F1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195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B4DD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33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115,45</w:t>
                  </w:r>
                </w:p>
              </w:tc>
            </w:tr>
            <w:tr w:rsidR="00B60CE0" w14:paraId="24DFD10B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A5EE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A3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ED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0E50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BA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C2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4EF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82B73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A1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C3E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F2B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9F2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A5F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B60CE0" w14:paraId="4F934CEC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647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2D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AB2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7511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0A1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99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357B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8E778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8D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EB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62D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CE7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343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85,84</w:t>
                  </w:r>
                </w:p>
              </w:tc>
            </w:tr>
            <w:tr w:rsidR="00B60CE0" w14:paraId="000F1EFA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D346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00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8A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4A8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D1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BC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520F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F31C5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44B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B98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371B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DB54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FB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347,67</w:t>
                  </w:r>
                </w:p>
              </w:tc>
            </w:tr>
            <w:tr w:rsidR="00B60CE0" w14:paraId="30F90F04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1072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C5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55F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B5F3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27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661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4FD2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FE27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8B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F2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2F3A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938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37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</w:t>
                  </w:r>
                </w:p>
              </w:tc>
            </w:tr>
            <w:tr w:rsidR="00B60CE0" w14:paraId="65C52A3E" w14:textId="77777777" w:rsidTr="00D5548E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D86E" w14:textId="77777777" w:rsidR="00B60CE0" w:rsidRDefault="00B60CE0" w:rsidP="00D5548E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D4D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36F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5D8E" w14:textId="77777777" w:rsidR="00B60CE0" w:rsidRDefault="00B60CE0" w:rsidP="00D5548E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DB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E2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798F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53FC9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D0F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8B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9E76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F97F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54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B60CE0" w14:paraId="69D32818" w14:textId="77777777" w:rsidTr="00D554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6A6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087A" w14:textId="77777777" w:rsidR="00B60CE0" w:rsidRDefault="00B60CE0" w:rsidP="00D5548E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EAFD" w14:textId="77777777" w:rsidR="00B60CE0" w:rsidRDefault="00B60CE0" w:rsidP="00D5548E"/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1CE5D" w14:textId="77777777" w:rsidR="00B60CE0" w:rsidRDefault="00B60CE0" w:rsidP="00D5548E"/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B98E" w14:textId="77777777" w:rsidR="00B60CE0" w:rsidRDefault="00B60CE0" w:rsidP="00D5548E"/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220D" w14:textId="77777777" w:rsidR="00B60CE0" w:rsidRDefault="00B60CE0" w:rsidP="00D5548E"/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1F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BFE2" w14:textId="77777777" w:rsidR="00B60CE0" w:rsidRDefault="00B60CE0" w:rsidP="00D5548E"/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1625" w14:textId="77777777" w:rsidR="00B60CE0" w:rsidRDefault="00B60CE0" w:rsidP="00D5548E"/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697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1 277,24</w:t>
                  </w:r>
                </w:p>
              </w:tc>
            </w:tr>
            <w:tr w:rsidR="00B60CE0" w14:paraId="1935DDD7" w14:textId="77777777" w:rsidTr="00D5548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FD67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4CB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442 085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91FF" w14:textId="77777777" w:rsidR="00B60CE0" w:rsidRDefault="00B60CE0" w:rsidP="00D5548E"/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C01A" w14:textId="77777777" w:rsidR="00B60CE0" w:rsidRDefault="00B60CE0" w:rsidP="00D5548E"/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5E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37 637</w:t>
                  </w:r>
                </w:p>
              </w:tc>
            </w:tr>
            <w:tr w:rsidR="00B60CE0" w14:paraId="2A094914" w14:textId="77777777" w:rsidTr="00D5548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3614" w14:textId="77777777" w:rsidR="00B60CE0" w:rsidRDefault="00B60CE0" w:rsidP="00D5548E"/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8738" w14:textId="77777777" w:rsidR="00B60CE0" w:rsidRDefault="00B60CE0" w:rsidP="00D5548E"/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1CAD" w14:textId="77777777" w:rsidR="00B60CE0" w:rsidRDefault="00B60CE0" w:rsidP="00D5548E"/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EE91" w14:textId="77777777" w:rsidR="00B60CE0" w:rsidRDefault="00B60CE0" w:rsidP="00D5548E"/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02B9" w14:textId="77777777" w:rsidR="00B60CE0" w:rsidRDefault="00B60CE0" w:rsidP="00D5548E"/>
              </w:tc>
            </w:tr>
          </w:tbl>
          <w:p w14:paraId="41453DE3" w14:textId="77777777" w:rsidR="00B60CE0" w:rsidRDefault="00B60CE0" w:rsidP="00D5548E"/>
        </w:tc>
      </w:tr>
      <w:tr w:rsidR="00B60CE0" w14:paraId="126D9E36" w14:textId="77777777" w:rsidTr="00B60CE0">
        <w:trPr>
          <w:trHeight w:val="254"/>
        </w:trPr>
        <w:tc>
          <w:tcPr>
            <w:tcW w:w="115" w:type="dxa"/>
          </w:tcPr>
          <w:p w14:paraId="4EA4821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81F72F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09893F1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45863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133B667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D6C5C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6B0DAA97" w14:textId="77777777" w:rsidTr="00B60CE0">
        <w:trPr>
          <w:trHeight w:val="1305"/>
        </w:trPr>
        <w:tc>
          <w:tcPr>
            <w:tcW w:w="115" w:type="dxa"/>
          </w:tcPr>
          <w:p w14:paraId="125B455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60CE0" w14:paraId="5C85DC89" w14:textId="77777777" w:rsidTr="00D5548E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5479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D87F3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19487D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A2B311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60658B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66A6A3C" w14:textId="77777777" w:rsidR="00B60CE0" w:rsidRDefault="00B60CE0" w:rsidP="00D5548E"/>
        </w:tc>
        <w:tc>
          <w:tcPr>
            <w:tcW w:w="285" w:type="dxa"/>
          </w:tcPr>
          <w:p w14:paraId="0B7A39F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17967D45" w14:textId="77777777" w:rsidTr="00B60CE0">
        <w:trPr>
          <w:trHeight w:val="314"/>
        </w:trPr>
        <w:tc>
          <w:tcPr>
            <w:tcW w:w="115" w:type="dxa"/>
          </w:tcPr>
          <w:p w14:paraId="06564D1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7D8CE2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5778FF5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2FBB95E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2C40BAC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24909BB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7E8D467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6B46D98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7866981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17334C8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43C591C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2DEDC97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246CF0C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5B75AD6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59DE041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  <w:p w14:paraId="1369F46E" w14:textId="4C89B47D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D2EB43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2"/>
          </w:tcPr>
          <w:p w14:paraId="5098583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7DC90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</w:tbl>
    <w:p w14:paraId="035084A1" w14:textId="77777777" w:rsidR="00B60CE0" w:rsidRDefault="00B60CE0" w:rsidP="00B60CE0"/>
    <w:p w14:paraId="78E2947C" w14:textId="3550AB2C" w:rsidR="00615611" w:rsidRDefault="00615611" w:rsidP="00615611">
      <w:pPr>
        <w:tabs>
          <w:tab w:val="left" w:pos="4962"/>
        </w:tabs>
        <w:rPr>
          <w:sz w:val="24"/>
        </w:rPr>
      </w:pPr>
    </w:p>
    <w:p w14:paraId="72C37A44" w14:textId="50368740" w:rsidR="00B60CE0" w:rsidRDefault="00B60CE0" w:rsidP="00615611">
      <w:pPr>
        <w:tabs>
          <w:tab w:val="left" w:pos="4962"/>
        </w:tabs>
        <w:rPr>
          <w:sz w:val="24"/>
        </w:rPr>
      </w:pPr>
    </w:p>
    <w:p w14:paraId="56EF8887" w14:textId="3E557A8F" w:rsidR="00B60CE0" w:rsidRDefault="00B60CE0" w:rsidP="00615611">
      <w:pPr>
        <w:tabs>
          <w:tab w:val="left" w:pos="4962"/>
        </w:tabs>
        <w:rPr>
          <w:sz w:val="24"/>
        </w:rPr>
      </w:pPr>
    </w:p>
    <w:p w14:paraId="704B9FC8" w14:textId="203DA1B6" w:rsidR="00B60CE0" w:rsidRDefault="00B60CE0" w:rsidP="00615611">
      <w:pPr>
        <w:tabs>
          <w:tab w:val="left" w:pos="4962"/>
        </w:tabs>
        <w:rPr>
          <w:sz w:val="24"/>
        </w:rPr>
      </w:pPr>
    </w:p>
    <w:p w14:paraId="777185E0" w14:textId="5929DC82" w:rsidR="00B60CE0" w:rsidRDefault="00B60CE0" w:rsidP="00615611">
      <w:pPr>
        <w:tabs>
          <w:tab w:val="left" w:pos="4962"/>
        </w:tabs>
        <w:rPr>
          <w:sz w:val="24"/>
        </w:rPr>
      </w:pPr>
    </w:p>
    <w:p w14:paraId="35FD4410" w14:textId="5028F5AD" w:rsidR="00B60CE0" w:rsidRDefault="00B60CE0" w:rsidP="00615611">
      <w:pPr>
        <w:tabs>
          <w:tab w:val="left" w:pos="4962"/>
        </w:tabs>
        <w:rPr>
          <w:sz w:val="24"/>
        </w:rPr>
      </w:pPr>
    </w:p>
    <w:p w14:paraId="4E65BBD9" w14:textId="2FE4510B" w:rsidR="00B60CE0" w:rsidRDefault="00B60CE0" w:rsidP="00615611">
      <w:pPr>
        <w:tabs>
          <w:tab w:val="left" w:pos="4962"/>
        </w:tabs>
        <w:rPr>
          <w:sz w:val="24"/>
        </w:rPr>
      </w:pPr>
    </w:p>
    <w:p w14:paraId="6505EB56" w14:textId="2F222200" w:rsidR="00B60CE0" w:rsidRDefault="00B60CE0" w:rsidP="00615611">
      <w:pPr>
        <w:tabs>
          <w:tab w:val="left" w:pos="4962"/>
        </w:tabs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1"/>
        <w:gridCol w:w="3917"/>
        <w:gridCol w:w="1869"/>
        <w:gridCol w:w="40"/>
        <w:gridCol w:w="2422"/>
        <w:gridCol w:w="1589"/>
        <w:gridCol w:w="17"/>
        <w:gridCol w:w="40"/>
      </w:tblGrid>
      <w:tr w:rsidR="00B60CE0" w14:paraId="4FBD530E" w14:textId="77777777" w:rsidTr="00D5548E">
        <w:tc>
          <w:tcPr>
            <w:tcW w:w="148" w:type="dxa"/>
            <w:gridSpan w:val="3"/>
          </w:tcPr>
          <w:p w14:paraId="653C24F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6"/>
          </w:tcPr>
          <w:p w14:paraId="4F64060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49228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34F72010" w14:textId="77777777" w:rsidTr="00D5548E">
        <w:tc>
          <w:tcPr>
            <w:tcW w:w="148" w:type="dxa"/>
            <w:gridSpan w:val="3"/>
          </w:tcPr>
          <w:p w14:paraId="2D280FA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6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413"/>
              <w:gridCol w:w="100"/>
              <w:gridCol w:w="2293"/>
              <w:gridCol w:w="201"/>
              <w:gridCol w:w="2400"/>
              <w:gridCol w:w="69"/>
              <w:gridCol w:w="2114"/>
              <w:gridCol w:w="907"/>
              <w:gridCol w:w="171"/>
            </w:tblGrid>
            <w:tr w:rsidR="00B60CE0" w14:paraId="3A3E2837" w14:textId="77777777" w:rsidTr="00D5548E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74ED9C7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5A9935E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42B6F97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008C92A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2BE2333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1FD44B3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2E56F1E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588A4C52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4C9EC67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0231595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3B285FEC" w14:textId="77777777" w:rsidTr="00D5548E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7D99A13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B60CE0" w14:paraId="68CB66F9" w14:textId="77777777" w:rsidTr="00D5548E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CBC183" w14:textId="77777777" w:rsidR="00B60CE0" w:rsidRDefault="00B60CE0" w:rsidP="00D5548E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Výpočet pachtu k dodatku č. 7 pachtovní smlouvy č. 26N17/20</w:t>
                        </w:r>
                      </w:p>
                    </w:tc>
                  </w:tr>
                </w:tbl>
                <w:p w14:paraId="5E3A5AFD" w14:textId="77777777" w:rsidR="00B60CE0" w:rsidRDefault="00B60CE0" w:rsidP="00D5548E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7FC1716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16DF2AB1" w14:textId="77777777" w:rsidTr="00D5548E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16F4C2F8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46E85C9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B34E50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14:paraId="1743CF2F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1F6FFF0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14:paraId="2697E89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14:paraId="2CC3C1E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14:paraId="6CF27FD9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14:paraId="2E1FAC3B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101F2BC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368406AC" w14:textId="77777777" w:rsidTr="00D5548E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0A75810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B60CE0" w14:paraId="2C2E9B78" w14:textId="77777777" w:rsidTr="00D5548E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E389E9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14:paraId="130F0CAF" w14:textId="77777777" w:rsidR="00B60CE0" w:rsidRDefault="00B60CE0" w:rsidP="00D5548E"/>
              </w:tc>
              <w:tc>
                <w:tcPr>
                  <w:tcW w:w="100" w:type="dxa"/>
                </w:tcPr>
                <w:p w14:paraId="436650F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3"/>
                  </w:tblGrid>
                  <w:tr w:rsidR="00B60CE0" w14:paraId="2FED597E" w14:textId="77777777" w:rsidTr="00D5548E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3DFBB0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03.08.2023</w:t>
                        </w:r>
                      </w:p>
                    </w:tc>
                  </w:tr>
                </w:tbl>
                <w:p w14:paraId="3F8F0659" w14:textId="77777777" w:rsidR="00B60CE0" w:rsidRDefault="00B60CE0" w:rsidP="00D5548E"/>
              </w:tc>
              <w:tc>
                <w:tcPr>
                  <w:tcW w:w="202" w:type="dxa"/>
                </w:tcPr>
                <w:p w14:paraId="6CF35A6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B60CE0" w14:paraId="22834AE4" w14:textId="77777777" w:rsidTr="00D5548E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E0D61F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Spočítáno k datu splátky:</w:t>
                        </w:r>
                      </w:p>
                    </w:tc>
                  </w:tr>
                </w:tbl>
                <w:p w14:paraId="21DCC853" w14:textId="77777777" w:rsidR="00B60CE0" w:rsidRDefault="00B60CE0" w:rsidP="00D5548E"/>
              </w:tc>
              <w:tc>
                <w:tcPr>
                  <w:tcW w:w="69" w:type="dxa"/>
                </w:tcPr>
                <w:p w14:paraId="2DFDD42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B60CE0" w14:paraId="7EE972D1" w14:textId="77777777" w:rsidTr="00D5548E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C1626A" w14:textId="77777777" w:rsidR="00B60CE0" w:rsidRDefault="00B60CE0" w:rsidP="00D5548E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1. 10. 2023</w:t>
                        </w:r>
                      </w:p>
                    </w:tc>
                  </w:tr>
                </w:tbl>
                <w:p w14:paraId="5CE6B4EF" w14:textId="77777777" w:rsidR="00B60CE0" w:rsidRDefault="00B60CE0" w:rsidP="00D5548E"/>
              </w:tc>
              <w:tc>
                <w:tcPr>
                  <w:tcW w:w="912" w:type="dxa"/>
                </w:tcPr>
                <w:p w14:paraId="19B81C2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471CCA2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60CE0" w14:paraId="5EFEBF7B" w14:textId="77777777" w:rsidTr="00D5548E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0200B96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70D61BE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60F96B8C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5B9FC9BA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1C0AC5AE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644E6745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2EDCB1B6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639A5F51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34479C37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3A40B223" w14:textId="77777777" w:rsidR="00B60CE0" w:rsidRDefault="00B60CE0" w:rsidP="00D5548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E04B88F" w14:textId="77777777" w:rsidR="00B60CE0" w:rsidRDefault="00B60CE0" w:rsidP="00D5548E"/>
        </w:tc>
        <w:tc>
          <w:tcPr>
            <w:tcW w:w="40" w:type="dxa"/>
          </w:tcPr>
          <w:p w14:paraId="46292ED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425D4335" w14:textId="77777777" w:rsidTr="00D5548E">
        <w:tc>
          <w:tcPr>
            <w:tcW w:w="148" w:type="dxa"/>
            <w:gridSpan w:val="3"/>
          </w:tcPr>
          <w:p w14:paraId="0795C88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  <w:gridSpan w:val="6"/>
          </w:tcPr>
          <w:p w14:paraId="1839A34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AA1C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69713D6B" w14:textId="77777777" w:rsidTr="00D5548E">
        <w:trPr>
          <w:trHeight w:val="100"/>
        </w:trPr>
        <w:tc>
          <w:tcPr>
            <w:tcW w:w="107" w:type="dxa"/>
          </w:tcPr>
          <w:p w14:paraId="4069B54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5CF383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F6A65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57D82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0B4E3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C57BB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27D12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8EBAE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A5EB1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37C44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77B46DB3" w14:textId="77777777" w:rsidTr="00B60CE0">
        <w:trPr>
          <w:trHeight w:val="340"/>
        </w:trPr>
        <w:tc>
          <w:tcPr>
            <w:tcW w:w="107" w:type="dxa"/>
          </w:tcPr>
          <w:p w14:paraId="384E0E1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8012A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58594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60CE0" w14:paraId="349D0418" w14:textId="77777777" w:rsidTr="00D5548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ACA6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6B2D182" w14:textId="77777777" w:rsidR="00B60CE0" w:rsidRDefault="00B60CE0" w:rsidP="00D5548E"/>
        </w:tc>
        <w:tc>
          <w:tcPr>
            <w:tcW w:w="2422" w:type="dxa"/>
          </w:tcPr>
          <w:p w14:paraId="151C1D7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A3270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1CE9A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3BC2F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4A63E41A" w14:textId="77777777" w:rsidTr="00D5548E">
        <w:trPr>
          <w:trHeight w:val="167"/>
        </w:trPr>
        <w:tc>
          <w:tcPr>
            <w:tcW w:w="107" w:type="dxa"/>
          </w:tcPr>
          <w:p w14:paraId="5FE16DA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3882C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FEB1D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FA386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52044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7B219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C452C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A7991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A9058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462E1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1F0474D6" w14:textId="77777777" w:rsidTr="00B60CE0">
        <w:tc>
          <w:tcPr>
            <w:tcW w:w="107" w:type="dxa"/>
          </w:tcPr>
          <w:p w14:paraId="7532A3E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C74C7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CDE9E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60CE0" w14:paraId="677C82F4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B10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B036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F0D0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5CAB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BE65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245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52E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3E2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875B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A4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0CE0" w14:paraId="3BE7404A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A6CE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F058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530F" w14:textId="77777777" w:rsidR="00B60CE0" w:rsidRDefault="00B60CE0" w:rsidP="00D5548E"/>
              </w:tc>
            </w:tr>
            <w:tr w:rsidR="00B60CE0" w14:paraId="27014B56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288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A8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4D0C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911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E88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E7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45E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D13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EF1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238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0363B7C4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F2C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13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B012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769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10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F8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31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635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D0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C34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5512C74B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916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D76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EF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9A2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0C3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F86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C5F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4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90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822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 Kč</w:t>
                  </w:r>
                </w:p>
              </w:tc>
            </w:tr>
            <w:tr w:rsidR="00B60CE0" w14:paraId="2FDF7096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59C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A60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E4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8F8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DAB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8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2B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08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207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746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24,85 Kč</w:t>
                  </w:r>
                </w:p>
              </w:tc>
            </w:tr>
            <w:tr w:rsidR="00B60CE0" w14:paraId="4C965328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EF0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A74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3BAA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BFAD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1E4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2A4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58A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ED4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27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7D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1 463,97 Kč</w:t>
                  </w:r>
                </w:p>
              </w:tc>
            </w:tr>
            <w:tr w:rsidR="00B60CE0" w14:paraId="3BD3595B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13E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4D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87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480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75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C05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D2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862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7BC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486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732CC38D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CBE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40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113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F4DF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E7F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46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5B5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556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063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7C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2AE6C671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DC1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B0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98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3AFA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496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0AA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636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9C9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565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42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0EC42853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9CF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87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5BB8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87E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452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48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6F1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D2C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73B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EF4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1 095,05 Kč</w:t>
                  </w:r>
                </w:p>
              </w:tc>
            </w:tr>
            <w:tr w:rsidR="00B60CE0" w14:paraId="7E8D2D49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AE1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EC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D1AE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B49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B7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88C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00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C9A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1B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E6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140,52 Kč</w:t>
                  </w:r>
                </w:p>
              </w:tc>
            </w:tr>
            <w:tr w:rsidR="00B60CE0" w14:paraId="04A3C66A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4E9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E7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E70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916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9CB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0E3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55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38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52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CA9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698,59 Kč</w:t>
                  </w:r>
                </w:p>
              </w:tc>
            </w:tr>
            <w:tr w:rsidR="00B60CE0" w14:paraId="4951EC97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8AA8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00B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0A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91B8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13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4B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1A0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91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CFB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FD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2 251,84 Kč</w:t>
                  </w:r>
                </w:p>
              </w:tc>
            </w:tr>
            <w:tr w:rsidR="00B60CE0" w14:paraId="08A97DD8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2B9A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AF7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B0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FF1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116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A1B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8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094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D07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5A9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3551812E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8E46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0638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76A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121 028,00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86A3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1977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ECFB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31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5 687,95 Kč</w:t>
                  </w:r>
                </w:p>
              </w:tc>
            </w:tr>
            <w:tr w:rsidR="00B60CE0" w14:paraId="6329E53E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988E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Hruškové Dvory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4712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3BF4" w14:textId="77777777" w:rsidR="00B60CE0" w:rsidRDefault="00B60CE0" w:rsidP="00D5548E"/>
              </w:tc>
            </w:tr>
            <w:tr w:rsidR="00B60CE0" w14:paraId="521E0E37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610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0E4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C2D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6E0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8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24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7EB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3D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22A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1B8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7404642D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3DB4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07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41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9BB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8F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00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22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5B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62D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90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76A702A1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001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5C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55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185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8A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39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04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CB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41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84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237408DA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DDB1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84DF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5A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35 582,00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C971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EE56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1D80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A3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0CE0" w14:paraId="5EC6E8D0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689D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Jihlava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2B93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6664" w14:textId="77777777" w:rsidR="00B60CE0" w:rsidRDefault="00B60CE0" w:rsidP="00D5548E"/>
              </w:tc>
            </w:tr>
            <w:tr w:rsidR="00B60CE0" w14:paraId="478A4064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4F4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0,0520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16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5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0BA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F9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A9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75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83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A2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82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 Kč</w:t>
                  </w:r>
                </w:p>
              </w:tc>
            </w:tr>
            <w:tr w:rsidR="00B60CE0" w14:paraId="1C68DA78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161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1,3222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61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49C0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F23D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DD7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CBE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62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970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17A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E33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5F8F12D3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F73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1AEE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FDC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2CB6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2566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8776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5F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6,34 Kč</w:t>
                  </w:r>
                </w:p>
              </w:tc>
            </w:tr>
            <w:tr w:rsidR="00B60CE0" w14:paraId="28B3EFF9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056B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Pístov u Jihlavy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8867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A98B" w14:textId="77777777" w:rsidR="00B60CE0" w:rsidRDefault="00B60CE0" w:rsidP="00D5548E"/>
              </w:tc>
            </w:tr>
            <w:tr w:rsidR="00B60CE0" w14:paraId="7B03B307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D8F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FD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EC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9BB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A7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82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79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CCF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D54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C03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03C0FA4B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047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F2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8F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56D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F7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07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49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B0E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5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35A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41FB587D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77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1C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14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4DF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B6F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8D8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65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7F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A3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FBC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46EC910E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80A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B7A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36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BC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09F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D0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B9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089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CBA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1D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02585CBF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A04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782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8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F41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D8E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AE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CE8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12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8D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CE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160A1B0A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C48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6C2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81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E5A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F8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DE9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F7B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EB2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C4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15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0C812815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074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14EB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6B5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C44A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17C2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5540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681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0CE0" w14:paraId="019E862A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77A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538D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3B2A" w14:textId="77777777" w:rsidR="00B60CE0" w:rsidRDefault="00B60CE0" w:rsidP="00D5548E"/>
              </w:tc>
            </w:tr>
            <w:tr w:rsidR="00B60CE0" w14:paraId="1D0E4806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ACC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59D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6DD7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97B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18D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20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1E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06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4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722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272413F9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C49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36AA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C3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7BC9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D03F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CF09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77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0CE0" w14:paraId="60D76C76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F19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Sasov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78FC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45CC" w14:textId="77777777" w:rsidR="00B60CE0" w:rsidRDefault="00B60CE0" w:rsidP="00D5548E"/>
              </w:tc>
            </w:tr>
            <w:tr w:rsidR="00B60CE0" w14:paraId="69A3D9AC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E46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0E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97B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00E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968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89F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CF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E5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E6B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B6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68A50383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7DB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B4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45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74E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B5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CC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FEA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119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1EF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5B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1B7E7305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9EA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E2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276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18C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3DB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C68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57E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F6F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24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702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1A4DB272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3B0A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DFA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D3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1918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C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9D8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2B1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DBC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AF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0FC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601E7C42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6ED8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2D7C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BFC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AF1B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68EA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A523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F82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0CE0" w14:paraId="1EDE732C" w14:textId="77777777" w:rsidTr="00D55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ECBC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AC55" w14:textId="77777777" w:rsidR="00B60CE0" w:rsidRDefault="00B60CE0" w:rsidP="00D5548E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1005" w14:textId="77777777" w:rsidR="00B60CE0" w:rsidRDefault="00B60CE0" w:rsidP="00D5548E"/>
              </w:tc>
            </w:tr>
            <w:tr w:rsidR="00B60CE0" w14:paraId="6624FBB4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34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11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55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00B7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56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2D4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79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F76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1C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004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105155C7" w14:textId="77777777" w:rsidTr="00D5548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21C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0,1136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8C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002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441D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0C4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411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9AE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421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B3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FA8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60CE0" w14:paraId="5A8440CE" w14:textId="77777777" w:rsidTr="00D55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7E60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E801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36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5389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90EC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AC24" w14:textId="77777777" w:rsidR="00B60CE0" w:rsidRDefault="00B60CE0" w:rsidP="00D5548E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A50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60CE0" w14:paraId="67ABCD74" w14:textId="77777777" w:rsidTr="00D5548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0650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FE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186 100,00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CDCE" w14:textId="77777777" w:rsidR="00B60CE0" w:rsidRDefault="00B60CE0" w:rsidP="00D5548E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43F5" w14:textId="77777777" w:rsidR="00B60CE0" w:rsidRDefault="00B60CE0" w:rsidP="00D5548E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EBF7" w14:textId="77777777" w:rsidR="00B60CE0" w:rsidRDefault="00B60CE0" w:rsidP="00D5548E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34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5 694,29 Kč</w:t>
                  </w:r>
                </w:p>
              </w:tc>
            </w:tr>
          </w:tbl>
          <w:p w14:paraId="44F5BDF9" w14:textId="77777777" w:rsidR="00B60CE0" w:rsidRDefault="00B60CE0" w:rsidP="00D5548E"/>
        </w:tc>
        <w:tc>
          <w:tcPr>
            <w:tcW w:w="15" w:type="dxa"/>
          </w:tcPr>
          <w:p w14:paraId="2285C35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A397D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5CA9EA2F" w14:textId="77777777" w:rsidTr="00D5548E">
        <w:trPr>
          <w:trHeight w:val="124"/>
        </w:trPr>
        <w:tc>
          <w:tcPr>
            <w:tcW w:w="107" w:type="dxa"/>
          </w:tcPr>
          <w:p w14:paraId="090300E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463DA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B7F37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03080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579D1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31EC5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45C5C3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C0AE1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E3A9E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A054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47FE9E53" w14:textId="77777777" w:rsidTr="00B60CE0">
        <w:trPr>
          <w:trHeight w:val="340"/>
        </w:trPr>
        <w:tc>
          <w:tcPr>
            <w:tcW w:w="107" w:type="dxa"/>
          </w:tcPr>
          <w:p w14:paraId="7D89E20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7"/>
            </w:tblGrid>
            <w:tr w:rsidR="00B60CE0" w14:paraId="114AB9C9" w14:textId="77777777" w:rsidTr="00D5548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9916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AC610DC" w14:textId="77777777" w:rsidR="00B60CE0" w:rsidRDefault="00B60CE0" w:rsidP="00D5548E"/>
        </w:tc>
        <w:tc>
          <w:tcPr>
            <w:tcW w:w="40" w:type="dxa"/>
          </w:tcPr>
          <w:p w14:paraId="1B81B4A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FBE6F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D9A24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34196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BF251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67B1E2DC" w14:textId="77777777" w:rsidTr="00D5548E">
        <w:trPr>
          <w:trHeight w:val="225"/>
        </w:trPr>
        <w:tc>
          <w:tcPr>
            <w:tcW w:w="107" w:type="dxa"/>
          </w:tcPr>
          <w:p w14:paraId="0E0CAE1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80982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5AEA0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D1467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8A26D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00E27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FDD43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C21C2A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BF523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21BD1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79746FB3" w14:textId="77777777" w:rsidTr="00B60CE0">
        <w:tc>
          <w:tcPr>
            <w:tcW w:w="107" w:type="dxa"/>
          </w:tcPr>
          <w:p w14:paraId="2E590C2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60CE0" w14:paraId="0716BBE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31A5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50BF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8601" w14:textId="77777777" w:rsidR="00B60CE0" w:rsidRDefault="00B60CE0" w:rsidP="00D554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AD4E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541E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C10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802F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663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5672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47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0CE0" w14:paraId="222ABBA3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3C2C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1583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1EE7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555E" w14:textId="77777777" w:rsidR="00B60CE0" w:rsidRDefault="00B60CE0" w:rsidP="00D5548E"/>
              </w:tc>
            </w:tr>
            <w:tr w:rsidR="00B60CE0" w14:paraId="2EA987C6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1070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89A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AEC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F41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BE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14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E21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D73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D4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7CB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 Kč</w:t>
                  </w:r>
                </w:p>
              </w:tc>
            </w:tr>
            <w:tr w:rsidR="00B60CE0" w14:paraId="66037B52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8F59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09B2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CC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0399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684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B02A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0F8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16,58 Kč</w:t>
                  </w:r>
                </w:p>
              </w:tc>
            </w:tr>
            <w:tr w:rsidR="00B60CE0" w14:paraId="40F0DC42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F69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Čížov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FE16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55CD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8213" w14:textId="77777777" w:rsidR="00B60CE0" w:rsidRDefault="00B60CE0" w:rsidP="00D5548E"/>
              </w:tc>
            </w:tr>
            <w:tr w:rsidR="00B60CE0" w14:paraId="4F2348CF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A32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B41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5E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D28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93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B50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774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BF4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C5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EE5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108,12 Kč</w:t>
                  </w:r>
                </w:p>
              </w:tc>
            </w:tr>
            <w:tr w:rsidR="00B60CE0" w14:paraId="6EC31264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18C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1DA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7DD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6EDA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765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C2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BC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EE0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5F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01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 Kč</w:t>
                  </w:r>
                </w:p>
              </w:tc>
            </w:tr>
            <w:tr w:rsidR="00B60CE0" w14:paraId="467D691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7E23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EFA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21C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6F6F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F2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FE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A9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909A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32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ED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 Kč</w:t>
                  </w:r>
                </w:p>
              </w:tc>
            </w:tr>
            <w:tr w:rsidR="00B60CE0" w14:paraId="4D8F8E13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7A1C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6D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9020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C9B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F3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2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08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465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F6D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56A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92,36 Kč</w:t>
                  </w:r>
                </w:p>
              </w:tc>
            </w:tr>
            <w:tr w:rsidR="00B60CE0" w14:paraId="09A3FB8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525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622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E210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14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D30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48E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6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3D2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BA0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E64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5 785,41 Kč</w:t>
                  </w:r>
                </w:p>
              </w:tc>
            </w:tr>
            <w:tr w:rsidR="00B60CE0" w14:paraId="6F5F1A3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396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BEF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2F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A76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D6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3E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EAC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F803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60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37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3 001,31 Kč</w:t>
                  </w:r>
                </w:p>
              </w:tc>
            </w:tr>
            <w:tr w:rsidR="00B60CE0" w14:paraId="3A1501A1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A870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940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75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04D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CB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492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F03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B39C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54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CF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1 632,29 Kč</w:t>
                  </w:r>
                </w:p>
              </w:tc>
            </w:tr>
            <w:tr w:rsidR="00B60CE0" w14:paraId="579AB2F1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5F4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B57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FA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C5B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936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31D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5FD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DD2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B6D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831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2 859,19 Kč</w:t>
                  </w:r>
                </w:p>
              </w:tc>
            </w:tr>
            <w:tr w:rsidR="00B60CE0" w14:paraId="51B63512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9A1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0,0507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77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F8F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1EE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B2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74C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FB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94D9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32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B72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38,79 Kč</w:t>
                  </w:r>
                </w:p>
              </w:tc>
            </w:tr>
            <w:tr w:rsidR="00B60CE0" w14:paraId="7AFFB0B8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C35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A5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FDB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0B6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265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B8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A2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4909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C0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ED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208,80 Kč</w:t>
                  </w:r>
                </w:p>
              </w:tc>
            </w:tr>
            <w:tr w:rsidR="00B60CE0" w14:paraId="0A654A8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7AA8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43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D96A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7E0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36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A8F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C6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BA2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728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E21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5 360,18 Kč</w:t>
                  </w:r>
                </w:p>
              </w:tc>
            </w:tr>
            <w:tr w:rsidR="00B60CE0" w14:paraId="4FBD9873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AD8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127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AF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6C5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D8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AA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BCE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FE7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2F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60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 Kč</w:t>
                  </w:r>
                </w:p>
              </w:tc>
            </w:tr>
            <w:tr w:rsidR="00B60CE0" w14:paraId="5F29F64A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5D4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0,1269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3D0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971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AA37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D28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4B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7D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08E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70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CA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 Kč</w:t>
                  </w:r>
                </w:p>
              </w:tc>
            </w:tr>
            <w:tr w:rsidR="00B60CE0" w14:paraId="1D7D508F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56B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730B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33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216 576,00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D2E8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074B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8923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C2B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19 178,37 Kč</w:t>
                  </w:r>
                </w:p>
              </w:tc>
            </w:tr>
            <w:tr w:rsidR="00B60CE0" w14:paraId="1654279A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4282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Hruškové Dvory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56C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23AE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88B4" w14:textId="77777777" w:rsidR="00B60CE0" w:rsidRDefault="00B60CE0" w:rsidP="00D5548E"/>
              </w:tc>
            </w:tr>
            <w:tr w:rsidR="00B60CE0" w14:paraId="647DAEF9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F9F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3D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66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FC3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A52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88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5B6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9D2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8F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40B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1 505,03 Kč</w:t>
                  </w:r>
                </w:p>
              </w:tc>
            </w:tr>
            <w:tr w:rsidR="00B60CE0" w14:paraId="0DCA45C7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7D2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C37D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847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1B4D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258D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5E1F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CB8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1 505,03 Kč</w:t>
                  </w:r>
                </w:p>
              </w:tc>
            </w:tr>
            <w:tr w:rsidR="00B60CE0" w14:paraId="1D985706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9233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Jihlava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7D2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2339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F915" w14:textId="77777777" w:rsidR="00B60CE0" w:rsidRDefault="00B60CE0" w:rsidP="00D5548E"/>
              </w:tc>
            </w:tr>
            <w:tr w:rsidR="00B60CE0" w14:paraId="13933DEB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4416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1,3222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081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22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0CA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31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EB5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2C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E73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DC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2C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1 038,39 Kč</w:t>
                  </w:r>
                </w:p>
              </w:tc>
            </w:tr>
            <w:tr w:rsidR="00B60CE0" w14:paraId="0C46F918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1726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0,9199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B7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8A72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EFC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D6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30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2F1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E7B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273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D9E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698,32 Kč</w:t>
                  </w:r>
                </w:p>
              </w:tc>
            </w:tr>
            <w:tr w:rsidR="00B60CE0" w14:paraId="0A63A1A5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D6B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67B9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DDC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FBC6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997F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6A50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5C5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1 736,71 Kč</w:t>
                  </w:r>
                </w:p>
              </w:tc>
            </w:tr>
            <w:tr w:rsidR="00B60CE0" w14:paraId="1954EDE9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EC3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Loučky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D97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8744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EC8E" w14:textId="77777777" w:rsidR="00B60CE0" w:rsidRDefault="00B60CE0" w:rsidP="00D5548E"/>
              </w:tc>
            </w:tr>
            <w:tr w:rsidR="00B60CE0" w14:paraId="5989FCE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D3D1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E0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A35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04D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7E5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59D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956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798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E3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10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1 406,14 Kč</w:t>
                  </w:r>
                </w:p>
              </w:tc>
            </w:tr>
            <w:tr w:rsidR="00B60CE0" w14:paraId="5B90647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105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E56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37D2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807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C41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CFE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202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D56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9F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8A4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575,50 Kč</w:t>
                  </w:r>
                </w:p>
              </w:tc>
            </w:tr>
            <w:tr w:rsidR="00B60CE0" w14:paraId="7A45B4F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01B1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B77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69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329A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FD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18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42D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63C4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FD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5FB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33,92 Kč</w:t>
                  </w:r>
                </w:p>
              </w:tc>
            </w:tr>
            <w:tr w:rsidR="00B60CE0" w14:paraId="22A5ED9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69B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0A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67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EA0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D2E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CE6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A53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6B53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01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0D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3 516,53 Kč</w:t>
                  </w:r>
                </w:p>
              </w:tc>
            </w:tr>
            <w:tr w:rsidR="00B60CE0" w14:paraId="47C4111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7E62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63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104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AFA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E8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240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18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449A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5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071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 Kč</w:t>
                  </w:r>
                </w:p>
              </w:tc>
            </w:tr>
            <w:tr w:rsidR="00B60CE0" w14:paraId="201A4DD4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6D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2A9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AC5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6CC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ECF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E38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68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2C9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839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C61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960,49 Kč</w:t>
                  </w:r>
                </w:p>
              </w:tc>
            </w:tr>
            <w:tr w:rsidR="00B60CE0" w14:paraId="613537C9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7FF4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87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83B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5A3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06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FF9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5B5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BCE6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B3A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C2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638,27 Kč</w:t>
                  </w:r>
                </w:p>
              </w:tc>
            </w:tr>
            <w:tr w:rsidR="00B60CE0" w14:paraId="62E1ACA3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F5F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8CF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058C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A49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86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803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083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E2F9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3E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32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176,46 Kč</w:t>
                  </w:r>
                </w:p>
              </w:tc>
            </w:tr>
            <w:tr w:rsidR="00B60CE0" w14:paraId="1DBBD03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C21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637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A8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E83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3F5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6B2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B2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B78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94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80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544,53 Kč</w:t>
                  </w:r>
                </w:p>
              </w:tc>
            </w:tr>
            <w:tr w:rsidR="00B60CE0" w14:paraId="270EDBA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A108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86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1B1B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951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EC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D8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B2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DBBA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62B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8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88,23 Kč</w:t>
                  </w:r>
                </w:p>
              </w:tc>
            </w:tr>
            <w:tr w:rsidR="00B60CE0" w14:paraId="66F7750A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789C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96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85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742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45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9B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334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682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06D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7D4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 Kč</w:t>
                  </w:r>
                </w:p>
              </w:tc>
            </w:tr>
            <w:tr w:rsidR="00B60CE0" w14:paraId="3470C812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A9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29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59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639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3A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43E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264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231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3D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C23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 Kč</w:t>
                  </w:r>
                </w:p>
              </w:tc>
            </w:tr>
            <w:tr w:rsidR="00B60CE0" w14:paraId="3F4BAF69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196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6D7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616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08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3C0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98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BE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3C0C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66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F4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10,15 Kč</w:t>
                  </w:r>
                </w:p>
              </w:tc>
            </w:tr>
            <w:tr w:rsidR="00B60CE0" w14:paraId="471B96B2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2E3A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542A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BB1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94 531,00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D6B8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C44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41C1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53A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7 996,84 Kč</w:t>
                  </w:r>
                </w:p>
              </w:tc>
            </w:tr>
            <w:tr w:rsidR="00B60CE0" w14:paraId="27E3612D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00E9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Pančava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A0B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7869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1076" w14:textId="77777777" w:rsidR="00B60CE0" w:rsidRDefault="00B60CE0" w:rsidP="00D5548E"/>
              </w:tc>
            </w:tr>
            <w:tr w:rsidR="00B60CE0" w14:paraId="095B53D8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BAD0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91A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C60C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9E2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88F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93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83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FF3F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F8B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57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3 097,01 Kč</w:t>
                  </w:r>
                </w:p>
              </w:tc>
            </w:tr>
            <w:tr w:rsidR="00B60CE0" w14:paraId="73CD7607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3E0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E4CA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0D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B61D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5F5C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2AAF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426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3 097,01 Kč</w:t>
                  </w:r>
                </w:p>
              </w:tc>
            </w:tr>
            <w:tr w:rsidR="00B60CE0" w14:paraId="6ABF28A4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CEE0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Pávov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233F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E061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E7CA" w14:textId="77777777" w:rsidR="00B60CE0" w:rsidRDefault="00B60CE0" w:rsidP="00D5548E"/>
              </w:tc>
            </w:tr>
            <w:tr w:rsidR="00B60CE0" w14:paraId="3E512F8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09D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983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29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260B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63D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F66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43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0C64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4AE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02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B60CE0" w14:paraId="49C16B80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315A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3092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39F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916B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788E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D2C0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F0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0,09 Kč</w:t>
                  </w:r>
                </w:p>
              </w:tc>
            </w:tr>
            <w:tr w:rsidR="00B60CE0" w14:paraId="0D39565D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E744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Pístov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E66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014C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6819" w14:textId="77777777" w:rsidR="00B60CE0" w:rsidRDefault="00B60CE0" w:rsidP="00D5548E"/>
              </w:tc>
            </w:tr>
            <w:tr w:rsidR="00B60CE0" w14:paraId="75E83268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D8A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0,2584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07E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502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D277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D5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5F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FD6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E9A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7CF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ECA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16,15 Kč</w:t>
                  </w:r>
                </w:p>
              </w:tc>
            </w:tr>
            <w:tr w:rsidR="00B60CE0" w14:paraId="169E21B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B00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B3E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FA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F44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9D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98C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CD2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FF81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CE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DD5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132,92 Kč</w:t>
                  </w:r>
                </w:p>
              </w:tc>
            </w:tr>
            <w:tr w:rsidR="00B60CE0" w14:paraId="3BC2944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1BC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1,3374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708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917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FC7F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3B5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B8E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DA1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E86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F85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B0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8,27 Kč</w:t>
                  </w:r>
                </w:p>
              </w:tc>
            </w:tr>
            <w:tr w:rsidR="00B60CE0" w14:paraId="3945D1F4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313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0,3186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0BC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B4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F28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284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682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DF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814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E26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602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 Kč</w:t>
                  </w:r>
                </w:p>
              </w:tc>
            </w:tr>
            <w:tr w:rsidR="00B60CE0" w14:paraId="0EED3955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402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E3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67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99F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937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DDE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5C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F682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8D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A6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358,77 Kč</w:t>
                  </w:r>
                </w:p>
              </w:tc>
            </w:tr>
            <w:tr w:rsidR="00B60CE0" w14:paraId="58A40274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1CBD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54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7E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70F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AB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50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4C6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A4B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CFE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BF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110,40 Kč</w:t>
                  </w:r>
                </w:p>
              </w:tc>
            </w:tr>
            <w:tr w:rsidR="00B60CE0" w14:paraId="7DA4CEB9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030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99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F6E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A4CA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7F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7C1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98A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89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701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73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104,05 Kč</w:t>
                  </w:r>
                </w:p>
              </w:tc>
            </w:tr>
            <w:tr w:rsidR="00B60CE0" w14:paraId="41756F2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80B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1A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78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12C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0E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72E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7E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B33E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4A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0B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69,64 Kč</w:t>
                  </w:r>
                </w:p>
              </w:tc>
            </w:tr>
            <w:tr w:rsidR="00B60CE0" w14:paraId="6BDFCED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DF7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64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1E9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73E7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635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2B0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E7F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A816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F8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B1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 Kč</w:t>
                  </w:r>
                </w:p>
              </w:tc>
            </w:tr>
            <w:tr w:rsidR="00B60CE0" w14:paraId="33DA8AA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05B2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D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8A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33D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06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29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4C3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0CE1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F1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328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178,63 Kč</w:t>
                  </w:r>
                </w:p>
              </w:tc>
            </w:tr>
            <w:tr w:rsidR="00B60CE0" w14:paraId="67855FFB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0CC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 sloučení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FB4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8E5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48C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963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98D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8BE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28C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45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6FC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63,79 Kč</w:t>
                  </w:r>
                </w:p>
              </w:tc>
            </w:tr>
            <w:tr w:rsidR="00B60CE0" w14:paraId="7EF4CAC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1FB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68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58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7AB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7A7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46E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0E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948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D2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2C2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237,27 Kč</w:t>
                  </w:r>
                </w:p>
              </w:tc>
            </w:tr>
            <w:tr w:rsidR="00B60CE0" w14:paraId="7495A691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22B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7C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3F3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0DF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12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443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E41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5F0E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35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C8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110,91 Kč</w:t>
                  </w:r>
                </w:p>
              </w:tc>
            </w:tr>
            <w:tr w:rsidR="00B60CE0" w14:paraId="360A8D22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F5F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1212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45F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A6F0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2459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3808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72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1 470,94 Kč</w:t>
                  </w:r>
                </w:p>
              </w:tc>
            </w:tr>
            <w:tr w:rsidR="00B60CE0" w14:paraId="0D6EEB8D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2F9C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Rančířov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60D9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0AE5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D786" w14:textId="77777777" w:rsidR="00B60CE0" w:rsidRDefault="00B60CE0" w:rsidP="00D5548E"/>
              </w:tc>
            </w:tr>
            <w:tr w:rsidR="00B60CE0" w14:paraId="58479976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38B7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0,1276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C30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02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F38D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507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18A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A67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2CD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349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0BD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 Kč</w:t>
                  </w:r>
                </w:p>
              </w:tc>
            </w:tr>
            <w:tr w:rsidR="00B60CE0" w14:paraId="2A6DD4A8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39F4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29A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71C4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549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C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E9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F92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204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951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4D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18,22 Kč</w:t>
                  </w:r>
                </w:p>
              </w:tc>
            </w:tr>
            <w:tr w:rsidR="00B60CE0" w14:paraId="686F3C6B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28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0,0470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5D1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9A3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2B48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4F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CD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027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336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C0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26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 Kč</w:t>
                  </w:r>
                </w:p>
              </w:tc>
            </w:tr>
            <w:tr w:rsidR="00B60CE0" w14:paraId="43280AD9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CCAF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0,0386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1A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8C0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2642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AEE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E62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15A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477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943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091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 Kč</w:t>
                  </w:r>
                </w:p>
              </w:tc>
            </w:tr>
            <w:tr w:rsidR="00B60CE0" w14:paraId="6D2E85FC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04D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0,0253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90E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39F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EA2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DF7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914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E0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8063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587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9D6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 Kč</w:t>
                  </w:r>
                </w:p>
              </w:tc>
            </w:tr>
            <w:tr w:rsidR="00B60CE0" w14:paraId="359F054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0C82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0,0450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A9B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F7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96EF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45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426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C0E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93C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C06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5F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16,62 Kč</w:t>
                  </w:r>
                </w:p>
              </w:tc>
            </w:tr>
            <w:tr w:rsidR="00B60CE0" w14:paraId="2D215E05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4B69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D41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1A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DC0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21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7C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0F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9301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4F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915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 Kč</w:t>
                  </w:r>
                </w:p>
              </w:tc>
            </w:tr>
            <w:tr w:rsidR="00B60CE0" w14:paraId="425C8DD7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AE45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7FB5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19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4A96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0506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C1A6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CA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74,38 Kč</w:t>
                  </w:r>
                </w:p>
              </w:tc>
            </w:tr>
            <w:tr w:rsidR="00B60CE0" w14:paraId="0E2200EA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4C4A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Sasov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B542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80EA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65F9" w14:textId="77777777" w:rsidR="00B60CE0" w:rsidRDefault="00B60CE0" w:rsidP="00D5548E"/>
              </w:tc>
            </w:tr>
            <w:tr w:rsidR="00B60CE0" w14:paraId="2B24648F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C36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5C8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93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8F2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D4C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433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56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848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B5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6D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93,91 Kč</w:t>
                  </w:r>
                </w:p>
              </w:tc>
            </w:tr>
            <w:tr w:rsidR="00B60CE0" w14:paraId="4B14B44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8AEE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A32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EF1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98E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7A9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B91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7C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4F4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35F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9F5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 Kč</w:t>
                  </w:r>
                </w:p>
              </w:tc>
            </w:tr>
            <w:tr w:rsidR="00B60CE0" w14:paraId="0B86071F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FD28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EC2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81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72C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F20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665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A84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388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8E9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719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 Kč</w:t>
                  </w:r>
                </w:p>
              </w:tc>
            </w:tr>
            <w:tr w:rsidR="00B60CE0" w14:paraId="3C42459B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E75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952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C0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00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A8B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22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DD4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5AF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60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C2A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 Kč</w:t>
                  </w:r>
                </w:p>
              </w:tc>
            </w:tr>
            <w:tr w:rsidR="00B60CE0" w14:paraId="3814D341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1A0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879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8DE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475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6A1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930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72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BAA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2B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724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446,78 Kč</w:t>
                  </w:r>
                </w:p>
              </w:tc>
            </w:tr>
            <w:tr w:rsidR="00B60CE0" w14:paraId="193EF84D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26B4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82D0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1A9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C397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476E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1D0E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70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678,98 Kč</w:t>
                  </w:r>
                </w:p>
              </w:tc>
            </w:tr>
            <w:tr w:rsidR="00B60CE0" w14:paraId="225D5B12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5D7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Studénky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809C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CD78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448B" w14:textId="77777777" w:rsidR="00B60CE0" w:rsidRDefault="00B60CE0" w:rsidP="00D5548E"/>
              </w:tc>
            </w:tr>
            <w:tr w:rsidR="00B60CE0" w14:paraId="5F85CFEF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7B7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21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F3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961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CC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B3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42E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1A1F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EEB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48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195,04 Kč</w:t>
                  </w:r>
                </w:p>
              </w:tc>
            </w:tr>
            <w:tr w:rsidR="00B60CE0" w14:paraId="65DB87E6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FA5D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2E5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857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5D95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E2D0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1C8E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49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195,04 Kč</w:t>
                  </w:r>
                </w:p>
              </w:tc>
            </w:tr>
            <w:tr w:rsidR="00B60CE0" w14:paraId="4B21DEC7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68E8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Vílanec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6AC4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BCEB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4370" w14:textId="77777777" w:rsidR="00B60CE0" w:rsidRDefault="00B60CE0" w:rsidP="00D5548E"/>
              </w:tc>
            </w:tr>
            <w:tr w:rsidR="00B60CE0" w14:paraId="4B63427A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4FE2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77E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BADA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004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AD4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892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849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C817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BA0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583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320,10 Kč</w:t>
                  </w:r>
                </w:p>
              </w:tc>
            </w:tr>
            <w:tr w:rsidR="00B60CE0" w14:paraId="7570BDA2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2F6B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E15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3BF8" w14:textId="77777777" w:rsidR="00B60CE0" w:rsidRDefault="00B60CE0" w:rsidP="00D5548E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548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010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4DE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FFF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BD28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83F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86A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 Kč</w:t>
                  </w:r>
                </w:p>
              </w:tc>
            </w:tr>
            <w:tr w:rsidR="00B60CE0" w14:paraId="5F5B01FF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F18E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983E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838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955C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BBCC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3EA1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5E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409,53 Kč</w:t>
                  </w:r>
                </w:p>
              </w:tc>
            </w:tr>
            <w:tr w:rsidR="00B60CE0" w14:paraId="7A06A99F" w14:textId="77777777" w:rsidTr="00D5548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7C29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19A5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A63C" w14:textId="77777777" w:rsidR="00B60CE0" w:rsidRDefault="00B60CE0" w:rsidP="00D5548E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16BA" w14:textId="77777777" w:rsidR="00B60CE0" w:rsidRDefault="00B60CE0" w:rsidP="00D5548E"/>
              </w:tc>
            </w:tr>
            <w:tr w:rsidR="00B60CE0" w14:paraId="28F3CB26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209C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F79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F3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322E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D0B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40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B3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64E1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D5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ABB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135,19 Kč</w:t>
                  </w:r>
                </w:p>
              </w:tc>
            </w:tr>
            <w:tr w:rsidR="00B60CE0" w14:paraId="6012DC5E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3CB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C5A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09C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531C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27C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9F2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C5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943F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F7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2E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 Kč</w:t>
                  </w:r>
                </w:p>
              </w:tc>
            </w:tr>
            <w:tr w:rsidR="00B60CE0" w14:paraId="0ED1E1D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F730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BB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35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E92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163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494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8C0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7F4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6F2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E7C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19,60 Kč</w:t>
                  </w:r>
                </w:p>
              </w:tc>
            </w:tr>
            <w:tr w:rsidR="00B60CE0" w14:paraId="57F848D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A41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B59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196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225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693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C48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C8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ED8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2B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5F2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 Kč</w:t>
                  </w:r>
                </w:p>
              </w:tc>
            </w:tr>
            <w:tr w:rsidR="00B60CE0" w14:paraId="6AC625CA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1D20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427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DA8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13DA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95D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5ED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B3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7AC2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2AE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FC9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114,62 Kč</w:t>
                  </w:r>
                </w:p>
              </w:tc>
            </w:tr>
            <w:tr w:rsidR="00B60CE0" w14:paraId="61B430A1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ADA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598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6DA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B467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9C4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0C0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6A8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0FD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56D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7F5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64,92 Kč</w:t>
                  </w:r>
                </w:p>
              </w:tc>
            </w:tr>
            <w:tr w:rsidR="00B60CE0" w14:paraId="77001CD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6C46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A6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CD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1484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DFE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58A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2AE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908C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204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205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 Kč</w:t>
                  </w:r>
                </w:p>
              </w:tc>
            </w:tr>
            <w:tr w:rsidR="00B60CE0" w14:paraId="0C59D9F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4F22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A72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D71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2E8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E2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C24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AAF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7E0B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696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56F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191,15 Kč</w:t>
                  </w:r>
                </w:p>
              </w:tc>
            </w:tr>
            <w:tr w:rsidR="00B60CE0" w14:paraId="155134B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9917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08A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E8D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034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A0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022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668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5DC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E0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83F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119,83 Kč</w:t>
                  </w:r>
                </w:p>
              </w:tc>
            </w:tr>
            <w:tr w:rsidR="00B60CE0" w14:paraId="01542CF0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0B31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4D0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443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9633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0BA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D97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7A5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82CD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C8B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F0F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115,45 Kč</w:t>
                  </w:r>
                </w:p>
              </w:tc>
            </w:tr>
            <w:tr w:rsidR="00B60CE0" w14:paraId="45DF48D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AF6F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EA4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5B0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30C0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41F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8EB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BD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73D9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31E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9439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 Kč</w:t>
                  </w:r>
                </w:p>
              </w:tc>
            </w:tr>
            <w:tr w:rsidR="00B60CE0" w14:paraId="0894FB55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CCB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05A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6DB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5509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F34A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407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D6C0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4756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81E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A9E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85,84 Kč</w:t>
                  </w:r>
                </w:p>
              </w:tc>
            </w:tr>
            <w:tr w:rsidR="00B60CE0" w14:paraId="6ECBF3D7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9B7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BE7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80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25D5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45CD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B91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801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34DE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172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A36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347,67 Kč</w:t>
                  </w:r>
                </w:p>
              </w:tc>
            </w:tr>
            <w:tr w:rsidR="00B60CE0" w14:paraId="0F911E7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6802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D3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30E7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0116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638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6D1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A0D1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3D00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295B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414F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 Kč</w:t>
                  </w:r>
                </w:p>
              </w:tc>
            </w:tr>
            <w:tr w:rsidR="00B60CE0" w14:paraId="4D4A2E1D" w14:textId="77777777" w:rsidTr="00D5548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4A05" w14:textId="77777777" w:rsidR="00B60CE0" w:rsidRDefault="00B60CE0" w:rsidP="00D5548E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8CE3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CFF5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CEA1" w14:textId="77777777" w:rsidR="00B60CE0" w:rsidRDefault="00B60CE0" w:rsidP="00D5548E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F49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39A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35C8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F946" w14:textId="77777777" w:rsidR="00B60CE0" w:rsidRDefault="00B60CE0" w:rsidP="00D5548E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AE1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D8D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 Kč</w:t>
                  </w:r>
                </w:p>
              </w:tc>
            </w:tr>
            <w:tr w:rsidR="00B60CE0" w14:paraId="6B4A4C4B" w14:textId="77777777" w:rsidTr="00D5548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DF3C" w14:textId="77777777" w:rsidR="00B60CE0" w:rsidRDefault="00B60CE0" w:rsidP="00D5548E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D7CA" w14:textId="77777777" w:rsidR="00B60CE0" w:rsidRDefault="00B60CE0" w:rsidP="00D5548E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35CE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D602" w14:textId="77777777" w:rsidR="00B60CE0" w:rsidRDefault="00B60CE0" w:rsidP="00D5548E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F114" w14:textId="77777777" w:rsidR="00B60CE0" w:rsidRDefault="00B60CE0" w:rsidP="00D5548E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6AC0" w14:textId="77777777" w:rsidR="00B60CE0" w:rsidRDefault="00B60CE0" w:rsidP="00D5548E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2376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1 277,24 Kč</w:t>
                  </w:r>
                </w:p>
              </w:tc>
            </w:tr>
            <w:tr w:rsidR="00B60CE0" w14:paraId="3B464326" w14:textId="77777777" w:rsidTr="00D5548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BEB4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B0C4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442 085,00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43F2" w14:textId="77777777" w:rsidR="00B60CE0" w:rsidRDefault="00B60CE0" w:rsidP="00D5548E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4E3E" w14:textId="77777777" w:rsidR="00B60CE0" w:rsidRDefault="00B60CE0" w:rsidP="00D5548E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6443" w14:textId="77777777" w:rsidR="00B60CE0" w:rsidRDefault="00B60CE0" w:rsidP="00D5548E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199C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37 636,74 Kč</w:t>
                  </w:r>
                </w:p>
              </w:tc>
            </w:tr>
          </w:tbl>
          <w:p w14:paraId="118ADB9B" w14:textId="77777777" w:rsidR="00B60CE0" w:rsidRDefault="00B60CE0" w:rsidP="00D5548E"/>
        </w:tc>
        <w:tc>
          <w:tcPr>
            <w:tcW w:w="40" w:type="dxa"/>
          </w:tcPr>
          <w:p w14:paraId="171771C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0B1C6B53" w14:textId="77777777" w:rsidTr="00D5548E">
        <w:trPr>
          <w:trHeight w:val="107"/>
        </w:trPr>
        <w:tc>
          <w:tcPr>
            <w:tcW w:w="107" w:type="dxa"/>
          </w:tcPr>
          <w:p w14:paraId="02EE1DC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F8A5E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00224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30969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0EEE02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CDAEE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BC78A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6DDEF0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0E541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BD957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6FA4AA6A" w14:textId="77777777" w:rsidTr="00B60CE0">
        <w:trPr>
          <w:trHeight w:val="30"/>
        </w:trPr>
        <w:tc>
          <w:tcPr>
            <w:tcW w:w="107" w:type="dxa"/>
          </w:tcPr>
          <w:p w14:paraId="5C4E083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9F427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60CE0" w14:paraId="43CF8FF4" w14:textId="77777777" w:rsidTr="00D5548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8015" w14:textId="77777777" w:rsidR="00B60CE0" w:rsidRDefault="00B60CE0" w:rsidP="00D5548E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CD253D1" w14:textId="77777777" w:rsidR="00B60CE0" w:rsidRDefault="00B60CE0" w:rsidP="00D5548E"/>
        </w:tc>
        <w:tc>
          <w:tcPr>
            <w:tcW w:w="1869" w:type="dxa"/>
          </w:tcPr>
          <w:p w14:paraId="7BE63A0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4D658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3DBCD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829684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51CF3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C44555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1DD4CD84" w14:textId="77777777" w:rsidTr="00B60CE0">
        <w:trPr>
          <w:trHeight w:val="310"/>
        </w:trPr>
        <w:tc>
          <w:tcPr>
            <w:tcW w:w="107" w:type="dxa"/>
          </w:tcPr>
          <w:p w14:paraId="1B2AA1D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9070C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394365C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A52557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965976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F3026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60CE0" w14:paraId="1507CF49" w14:textId="77777777" w:rsidTr="00D5548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BB22" w14:textId="77777777" w:rsidR="00B60CE0" w:rsidRDefault="00B60CE0" w:rsidP="00D554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43 331</w:t>
                  </w:r>
                </w:p>
              </w:tc>
            </w:tr>
          </w:tbl>
          <w:p w14:paraId="67A7E561" w14:textId="77777777" w:rsidR="00B60CE0" w:rsidRDefault="00B60CE0" w:rsidP="00D5548E"/>
        </w:tc>
        <w:tc>
          <w:tcPr>
            <w:tcW w:w="15" w:type="dxa"/>
          </w:tcPr>
          <w:p w14:paraId="2F17AD7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670919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  <w:tr w:rsidR="00B60CE0" w14:paraId="32655A21" w14:textId="77777777" w:rsidTr="00D5548E">
        <w:trPr>
          <w:trHeight w:val="137"/>
        </w:trPr>
        <w:tc>
          <w:tcPr>
            <w:tcW w:w="107" w:type="dxa"/>
          </w:tcPr>
          <w:p w14:paraId="07DCF4B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A5711E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F154CD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4F328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537BF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C81278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79479C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BCE01F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EEE4C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C304B" w14:textId="77777777" w:rsidR="00B60CE0" w:rsidRDefault="00B60CE0" w:rsidP="00D5548E">
            <w:pPr>
              <w:pStyle w:val="EmptyCellLayoutStyle"/>
              <w:spacing w:after="0" w:line="240" w:lineRule="auto"/>
            </w:pPr>
          </w:p>
        </w:tc>
      </w:tr>
    </w:tbl>
    <w:p w14:paraId="753F7642" w14:textId="77777777" w:rsidR="00B60CE0" w:rsidRDefault="00B60CE0" w:rsidP="00B60CE0"/>
    <w:p w14:paraId="0DA3F008" w14:textId="77777777" w:rsidR="00B60CE0" w:rsidRDefault="00B60CE0" w:rsidP="00615611">
      <w:pPr>
        <w:tabs>
          <w:tab w:val="left" w:pos="4962"/>
        </w:tabs>
        <w:rPr>
          <w:sz w:val="24"/>
        </w:rPr>
      </w:pPr>
    </w:p>
    <w:p w14:paraId="2DE66DE9" w14:textId="0C2F4ADD" w:rsidR="00E75419" w:rsidRDefault="00000000"/>
    <w:sectPr w:rsidR="00E75419" w:rsidSect="00AA600F">
      <w:headerReference w:type="default" r:id="rId7"/>
      <w:pgSz w:w="11906" w:h="16838"/>
      <w:pgMar w:top="737" w:right="737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7088" w14:textId="77777777" w:rsidR="001F7F5F" w:rsidRDefault="001F7F5F" w:rsidP="004308C9">
      <w:r>
        <w:separator/>
      </w:r>
    </w:p>
  </w:endnote>
  <w:endnote w:type="continuationSeparator" w:id="0">
    <w:p w14:paraId="613E3AE8" w14:textId="77777777" w:rsidR="001F7F5F" w:rsidRDefault="001F7F5F" w:rsidP="0043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4C87" w14:textId="77777777" w:rsidR="001F7F5F" w:rsidRDefault="001F7F5F" w:rsidP="004308C9">
      <w:r>
        <w:separator/>
      </w:r>
    </w:p>
  </w:footnote>
  <w:footnote w:type="continuationSeparator" w:id="0">
    <w:p w14:paraId="260AD279" w14:textId="77777777" w:rsidR="001F7F5F" w:rsidRDefault="001F7F5F" w:rsidP="0043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B505" w14:textId="1440DA7D" w:rsidR="00560C2F" w:rsidRDefault="004308C9" w:rsidP="004308C9">
    <w:pPr>
      <w:pStyle w:val="Zhlav"/>
    </w:pPr>
    <w:r>
      <w:tab/>
    </w:r>
    <w:r>
      <w:tab/>
    </w:r>
    <w:r w:rsidRPr="004308C9">
      <w:t>SPU 308582/2023/520100/Bínová</w:t>
    </w:r>
  </w:p>
  <w:p w14:paraId="170AB3D8" w14:textId="0AB3BA7D" w:rsidR="004308C9" w:rsidRPr="004308C9" w:rsidRDefault="004308C9" w:rsidP="004308C9">
    <w:pPr>
      <w:pStyle w:val="Zhlav"/>
    </w:pPr>
    <w:r>
      <w:tab/>
    </w:r>
    <w:r>
      <w:tab/>
    </w:r>
    <w:r w:rsidRPr="004308C9">
      <w:t>spuess8c16cd94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9611">
    <w:abstractNumId w:val="21"/>
  </w:num>
  <w:num w:numId="2" w16cid:durableId="962424776">
    <w:abstractNumId w:val="22"/>
  </w:num>
  <w:num w:numId="3" w16cid:durableId="633029319">
    <w:abstractNumId w:val="0"/>
  </w:num>
  <w:num w:numId="4" w16cid:durableId="118455952">
    <w:abstractNumId w:val="1"/>
  </w:num>
  <w:num w:numId="5" w16cid:durableId="548297186">
    <w:abstractNumId w:val="2"/>
  </w:num>
  <w:num w:numId="6" w16cid:durableId="2133672512">
    <w:abstractNumId w:val="3"/>
  </w:num>
  <w:num w:numId="7" w16cid:durableId="1453597857">
    <w:abstractNumId w:val="4"/>
  </w:num>
  <w:num w:numId="8" w16cid:durableId="1675567530">
    <w:abstractNumId w:val="5"/>
  </w:num>
  <w:num w:numId="9" w16cid:durableId="562915182">
    <w:abstractNumId w:val="6"/>
  </w:num>
  <w:num w:numId="10" w16cid:durableId="1176069978">
    <w:abstractNumId w:val="7"/>
  </w:num>
  <w:num w:numId="11" w16cid:durableId="599483745">
    <w:abstractNumId w:val="8"/>
  </w:num>
  <w:num w:numId="12" w16cid:durableId="59402389">
    <w:abstractNumId w:val="9"/>
  </w:num>
  <w:num w:numId="13" w16cid:durableId="2019965931">
    <w:abstractNumId w:val="10"/>
  </w:num>
  <w:num w:numId="14" w16cid:durableId="1434788591">
    <w:abstractNumId w:val="11"/>
  </w:num>
  <w:num w:numId="15" w16cid:durableId="1379473359">
    <w:abstractNumId w:val="12"/>
  </w:num>
  <w:num w:numId="16" w16cid:durableId="42411120">
    <w:abstractNumId w:val="13"/>
  </w:num>
  <w:num w:numId="17" w16cid:durableId="613177703">
    <w:abstractNumId w:val="14"/>
  </w:num>
  <w:num w:numId="18" w16cid:durableId="370420654">
    <w:abstractNumId w:val="15"/>
  </w:num>
  <w:num w:numId="19" w16cid:durableId="1908950417">
    <w:abstractNumId w:val="16"/>
  </w:num>
  <w:num w:numId="20" w16cid:durableId="219025290">
    <w:abstractNumId w:val="17"/>
  </w:num>
  <w:num w:numId="21" w16cid:durableId="1395160289">
    <w:abstractNumId w:val="18"/>
  </w:num>
  <w:num w:numId="22" w16cid:durableId="77559718">
    <w:abstractNumId w:val="19"/>
  </w:num>
  <w:num w:numId="23" w16cid:durableId="1952391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C9"/>
    <w:rsid w:val="0008771C"/>
    <w:rsid w:val="00127B73"/>
    <w:rsid w:val="00137722"/>
    <w:rsid w:val="001F7F5F"/>
    <w:rsid w:val="00200A2C"/>
    <w:rsid w:val="003E6759"/>
    <w:rsid w:val="004308C9"/>
    <w:rsid w:val="005B36CE"/>
    <w:rsid w:val="00615611"/>
    <w:rsid w:val="00697D20"/>
    <w:rsid w:val="00704AD4"/>
    <w:rsid w:val="00946B30"/>
    <w:rsid w:val="00A36FB4"/>
    <w:rsid w:val="00A95D28"/>
    <w:rsid w:val="00AD7DF8"/>
    <w:rsid w:val="00B60CE0"/>
    <w:rsid w:val="00BA7568"/>
    <w:rsid w:val="00C0269E"/>
    <w:rsid w:val="00D02ACE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BC5A8F1"/>
  <w15:chartTrackingRefBased/>
  <w15:docId w15:val="{E57F0978-5F1D-4C38-9E31-078F0B4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08C9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308C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308C9"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08C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308C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08C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308C9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4308C9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308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308C9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308C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308C9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308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308C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308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308C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308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308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308C9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308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30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08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308C9"/>
  </w:style>
  <w:style w:type="paragraph" w:customStyle="1" w:styleId="Zkladntext31">
    <w:name w:val="Základní text 31"/>
    <w:basedOn w:val="Normln"/>
    <w:rsid w:val="004308C9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30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08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">
    <w:name w:val="para"/>
    <w:basedOn w:val="Normln"/>
    <w:rsid w:val="004308C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308C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4308C9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4308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08C9"/>
  </w:style>
  <w:style w:type="character" w:customStyle="1" w:styleId="TextkomenteChar">
    <w:name w:val="Text komentáře Char"/>
    <w:basedOn w:val="Standardnpsmoodstavce"/>
    <w:link w:val="Textkomente"/>
    <w:rsid w:val="004308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308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308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EmptyCellLayoutStyle">
    <w:name w:val="EmptyCellLayoutStyle"/>
    <w:rsid w:val="004308C9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customStyle="1" w:styleId="Zkladntext310">
    <w:name w:val="Základní text 31"/>
    <w:basedOn w:val="Normln"/>
    <w:rsid w:val="004308C9"/>
    <w:pPr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39"/>
    <w:rsid w:val="006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2511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Blanka Ing.</dc:creator>
  <cp:keywords/>
  <dc:description/>
  <cp:lastModifiedBy>Bínová Blanka Ing.</cp:lastModifiedBy>
  <cp:revision>7</cp:revision>
  <dcterms:created xsi:type="dcterms:W3CDTF">2023-08-03T05:36:00Z</dcterms:created>
  <dcterms:modified xsi:type="dcterms:W3CDTF">2023-08-22T07:40:00Z</dcterms:modified>
</cp:coreProperties>
</file>