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4F6DE" w14:textId="1AC36033" w:rsidR="004C2B49" w:rsidRPr="001D5B9B" w:rsidRDefault="00355838" w:rsidP="0034718D">
      <w:pPr>
        <w:pStyle w:val="NAKITTitulek2"/>
        <w:ind w:right="289"/>
        <w:jc w:val="center"/>
        <w:rPr>
          <w:color w:val="365F91" w:themeColor="accent1" w:themeShade="BF"/>
        </w:rPr>
      </w:pPr>
      <w:r w:rsidRPr="001D5B9B">
        <w:rPr>
          <w:color w:val="365F91" w:themeColor="accent1" w:themeShade="BF"/>
        </w:rPr>
        <w:t>Smlouva</w:t>
      </w:r>
      <w:r w:rsidR="00577513" w:rsidRPr="001D5B9B">
        <w:rPr>
          <w:color w:val="365F91" w:themeColor="accent1" w:themeShade="BF"/>
        </w:rPr>
        <w:t xml:space="preserve"> </w:t>
      </w:r>
      <w:r w:rsidR="004C2B49" w:rsidRPr="001D5B9B">
        <w:rPr>
          <w:color w:val="365F91" w:themeColor="accent1" w:themeShade="BF"/>
        </w:rPr>
        <w:t>o poskytování služeb servis</w:t>
      </w:r>
      <w:r w:rsidR="002D28EF" w:rsidRPr="001D5B9B">
        <w:rPr>
          <w:color w:val="365F91" w:themeColor="accent1" w:themeShade="BF"/>
        </w:rPr>
        <w:t>ní</w:t>
      </w:r>
      <w:r w:rsidR="004C2B49" w:rsidRPr="001D5B9B">
        <w:rPr>
          <w:color w:val="365F91" w:themeColor="accent1" w:themeShade="BF"/>
        </w:rPr>
        <w:t xml:space="preserve"> </w:t>
      </w:r>
      <w:r w:rsidR="002D28EF" w:rsidRPr="001D5B9B">
        <w:rPr>
          <w:color w:val="365F91" w:themeColor="accent1" w:themeShade="BF"/>
        </w:rPr>
        <w:t>podpory</w:t>
      </w:r>
    </w:p>
    <w:p w14:paraId="212C93F2" w14:textId="76F840FC" w:rsidR="00577513" w:rsidRPr="001D5B9B" w:rsidRDefault="004C2B49" w:rsidP="0034718D">
      <w:pPr>
        <w:pStyle w:val="NAKITTitulek2"/>
        <w:spacing w:after="120"/>
        <w:jc w:val="center"/>
        <w:rPr>
          <w:color w:val="365F91" w:themeColor="accent1" w:themeShade="BF"/>
        </w:rPr>
      </w:pPr>
      <w:r w:rsidRPr="001D5B9B">
        <w:rPr>
          <w:color w:val="365F91" w:themeColor="accent1" w:themeShade="BF"/>
        </w:rPr>
        <w:t>prvků síťové infrastruktury MV</w:t>
      </w:r>
    </w:p>
    <w:p w14:paraId="2CE20420" w14:textId="3091CC9B" w:rsidR="00C34CC1" w:rsidRPr="001D5B9B" w:rsidRDefault="002E191D" w:rsidP="00C34CC1">
      <w:pPr>
        <w:jc w:val="center"/>
        <w:rPr>
          <w:rFonts w:ascii="Arial" w:hAnsi="Arial" w:cs="Arial"/>
          <w:lang w:eastAsia="en-US"/>
        </w:rPr>
      </w:pPr>
      <w:r w:rsidRPr="001D5B9B">
        <w:rPr>
          <w:rFonts w:ascii="Arial" w:hAnsi="Arial" w:cs="Arial"/>
          <w:color w:val="595959" w:themeColor="text1" w:themeTint="A6"/>
          <w:lang w:eastAsia="en-US"/>
        </w:rPr>
        <w:t>2023/141 NAKIT</w:t>
      </w:r>
    </w:p>
    <w:p w14:paraId="65157178" w14:textId="77777777" w:rsidR="00577513" w:rsidRPr="001D5B9B" w:rsidRDefault="00577513" w:rsidP="0034718D">
      <w:pPr>
        <w:spacing w:after="120" w:line="312" w:lineRule="auto"/>
        <w:jc w:val="center"/>
        <w:rPr>
          <w:rFonts w:ascii="Arial" w:hAnsi="Arial" w:cs="Arial"/>
          <w:color w:val="404040" w:themeColor="text1" w:themeTint="BF"/>
          <w:sz w:val="22"/>
          <w:szCs w:val="22"/>
        </w:rPr>
      </w:pPr>
    </w:p>
    <w:p w14:paraId="0BF4D9B2" w14:textId="58BFC55F" w:rsidR="002F6660" w:rsidRPr="001D5B9B" w:rsidRDefault="002F6660" w:rsidP="00FC30C9">
      <w:pPr>
        <w:suppressAutoHyphens w:val="0"/>
        <w:spacing w:after="240" w:line="312" w:lineRule="auto"/>
        <w:ind w:right="289"/>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Smluvní strany</w:t>
      </w:r>
    </w:p>
    <w:p w14:paraId="4B5039DD" w14:textId="77777777" w:rsidR="002F6660" w:rsidRPr="001D5B9B" w:rsidRDefault="002F6660" w:rsidP="003364AD">
      <w:pPr>
        <w:suppressAutoHyphens w:val="0"/>
        <w:spacing w:line="312" w:lineRule="auto"/>
        <w:ind w:right="289"/>
        <w:rPr>
          <w:rFonts w:ascii="Arial" w:eastAsiaTheme="minorHAnsi" w:hAnsi="Arial" w:cs="Arial"/>
          <w:b/>
          <w:color w:val="404040" w:themeColor="text1" w:themeTint="BF"/>
          <w:sz w:val="22"/>
          <w:szCs w:val="22"/>
          <w:lang w:eastAsia="en-US"/>
        </w:rPr>
      </w:pPr>
      <w:r w:rsidRPr="001D5B9B">
        <w:rPr>
          <w:rFonts w:ascii="Arial" w:eastAsiaTheme="minorHAnsi" w:hAnsi="Arial" w:cs="Arial"/>
          <w:b/>
          <w:color w:val="404040" w:themeColor="text1" w:themeTint="BF"/>
          <w:sz w:val="22"/>
          <w:szCs w:val="22"/>
          <w:lang w:eastAsia="en-US"/>
        </w:rPr>
        <w:t>Národní agentura pro komunikační a informační technologie, s. p.</w:t>
      </w:r>
    </w:p>
    <w:p w14:paraId="5FC8A698" w14:textId="77777777" w:rsidR="002F6660" w:rsidRPr="001D5B9B" w:rsidRDefault="002F6660" w:rsidP="003364AD">
      <w:pPr>
        <w:tabs>
          <w:tab w:val="left" w:pos="3119"/>
          <w:tab w:val="left" w:pos="12474"/>
        </w:tabs>
        <w:suppressAutoHyphens w:val="0"/>
        <w:spacing w:line="312" w:lineRule="auto"/>
        <w:ind w:right="-23"/>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 xml:space="preserve">se sídlem           </w:t>
      </w:r>
      <w:r w:rsidRPr="001D5B9B">
        <w:rPr>
          <w:rFonts w:ascii="Arial" w:eastAsiaTheme="minorHAnsi" w:hAnsi="Arial" w:cs="Arial"/>
          <w:color w:val="404040" w:themeColor="text1" w:themeTint="BF"/>
          <w:sz w:val="22"/>
          <w:szCs w:val="22"/>
          <w:lang w:eastAsia="en-US"/>
        </w:rPr>
        <w:tab/>
        <w:t xml:space="preserve">  Kodaňská 1441/46, Vršovice, 101 00 Praha 10</w:t>
      </w:r>
    </w:p>
    <w:p w14:paraId="2FAC058A" w14:textId="77777777" w:rsidR="002F6660" w:rsidRPr="001D5B9B" w:rsidRDefault="002F6660" w:rsidP="003364AD">
      <w:pPr>
        <w:tabs>
          <w:tab w:val="left" w:pos="3119"/>
          <w:tab w:val="left" w:pos="12474"/>
        </w:tabs>
        <w:suppressAutoHyphens w:val="0"/>
        <w:spacing w:line="312" w:lineRule="auto"/>
        <w:ind w:right="-24"/>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IČO:</w:t>
      </w:r>
      <w:r w:rsidRPr="001D5B9B">
        <w:rPr>
          <w:rFonts w:ascii="Arial" w:eastAsiaTheme="minorHAnsi" w:hAnsi="Arial" w:cs="Arial"/>
          <w:b/>
          <w:color w:val="404040" w:themeColor="text1" w:themeTint="BF"/>
          <w:sz w:val="22"/>
          <w:szCs w:val="22"/>
          <w:lang w:eastAsia="en-US"/>
        </w:rPr>
        <w:t xml:space="preserve">                       </w:t>
      </w:r>
      <w:r w:rsidRPr="001D5B9B">
        <w:rPr>
          <w:rFonts w:ascii="Arial" w:eastAsiaTheme="minorHAnsi" w:hAnsi="Arial" w:cs="Arial"/>
          <w:b/>
          <w:color w:val="404040" w:themeColor="text1" w:themeTint="BF"/>
          <w:sz w:val="22"/>
          <w:szCs w:val="22"/>
          <w:lang w:eastAsia="en-US"/>
        </w:rPr>
        <w:tab/>
        <w:t xml:space="preserve">  </w:t>
      </w:r>
      <w:r w:rsidRPr="001D5B9B">
        <w:rPr>
          <w:rFonts w:ascii="Arial" w:eastAsiaTheme="minorHAnsi" w:hAnsi="Arial" w:cs="Arial"/>
          <w:color w:val="404040" w:themeColor="text1" w:themeTint="BF"/>
          <w:sz w:val="22"/>
          <w:szCs w:val="22"/>
          <w:lang w:eastAsia="en-US"/>
        </w:rPr>
        <w:t xml:space="preserve">04767543 </w:t>
      </w:r>
    </w:p>
    <w:p w14:paraId="755D3D52" w14:textId="77777777" w:rsidR="002F6660" w:rsidRPr="001D5B9B" w:rsidRDefault="002F6660" w:rsidP="003364AD">
      <w:pPr>
        <w:tabs>
          <w:tab w:val="left" w:pos="3119"/>
          <w:tab w:val="left" w:pos="12474"/>
        </w:tabs>
        <w:suppressAutoHyphens w:val="0"/>
        <w:spacing w:line="312" w:lineRule="auto"/>
        <w:ind w:right="-24"/>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 xml:space="preserve">DIČ:                  </w:t>
      </w:r>
      <w:r w:rsidRPr="001D5B9B">
        <w:rPr>
          <w:rFonts w:ascii="Arial" w:eastAsiaTheme="minorHAnsi" w:hAnsi="Arial" w:cs="Arial"/>
          <w:color w:val="404040" w:themeColor="text1" w:themeTint="BF"/>
          <w:sz w:val="22"/>
          <w:szCs w:val="22"/>
          <w:lang w:eastAsia="en-US"/>
        </w:rPr>
        <w:tab/>
        <w:t xml:space="preserve">  CZ04767543</w:t>
      </w:r>
    </w:p>
    <w:p w14:paraId="7730BF32" w14:textId="00D5480E" w:rsidR="00636DBD" w:rsidRPr="001D5B9B" w:rsidRDefault="002F6660" w:rsidP="00847178">
      <w:pPr>
        <w:tabs>
          <w:tab w:val="left" w:pos="3261"/>
          <w:tab w:val="left" w:pos="12474"/>
        </w:tabs>
        <w:suppressAutoHyphens w:val="0"/>
        <w:spacing w:line="312" w:lineRule="auto"/>
        <w:ind w:left="3261" w:right="-24" w:hanging="3261"/>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 xml:space="preserve">Zastoupen:                                 </w:t>
      </w:r>
      <w:r w:rsidR="00DF5EEE" w:rsidRPr="001D5B9B">
        <w:rPr>
          <w:rFonts w:ascii="Arial" w:eastAsiaTheme="minorHAnsi" w:hAnsi="Arial" w:cs="Arial"/>
          <w:color w:val="404040" w:themeColor="text1" w:themeTint="BF"/>
          <w:sz w:val="22"/>
          <w:szCs w:val="22"/>
          <w:lang w:eastAsia="en-US"/>
        </w:rPr>
        <w:t xml:space="preserve">  </w:t>
      </w:r>
      <w:r w:rsidR="00847178">
        <w:rPr>
          <w:rFonts w:ascii="Arial" w:eastAsiaTheme="minorHAnsi" w:hAnsi="Arial" w:cs="Arial"/>
          <w:color w:val="404040" w:themeColor="text1" w:themeTint="BF"/>
          <w:sz w:val="22"/>
          <w:szCs w:val="22"/>
          <w:lang w:eastAsia="en-US"/>
        </w:rPr>
        <w:t>xxx</w:t>
      </w:r>
    </w:p>
    <w:p w14:paraId="32179BCD" w14:textId="0C7A125D" w:rsidR="002F6660" w:rsidRPr="001D5B9B" w:rsidRDefault="002F6660" w:rsidP="00636DBD">
      <w:pPr>
        <w:tabs>
          <w:tab w:val="left" w:pos="3261"/>
          <w:tab w:val="left" w:pos="12474"/>
        </w:tabs>
        <w:suppressAutoHyphens w:val="0"/>
        <w:spacing w:line="312" w:lineRule="auto"/>
        <w:ind w:left="3261" w:right="-24" w:hanging="3261"/>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zapsán v obchodním rejstříku</w:t>
      </w:r>
      <w:r w:rsidRPr="001D5B9B">
        <w:rPr>
          <w:rFonts w:ascii="Arial" w:eastAsiaTheme="minorHAnsi" w:hAnsi="Arial" w:cs="Arial"/>
          <w:color w:val="404040" w:themeColor="text1" w:themeTint="BF"/>
          <w:sz w:val="22"/>
          <w:szCs w:val="22"/>
          <w:lang w:eastAsia="en-US"/>
        </w:rPr>
        <w:tab/>
        <w:t>vedeném Městským soudem v Praze oddíl A vložka 77322</w:t>
      </w:r>
    </w:p>
    <w:p w14:paraId="54661BB7" w14:textId="61B2D29F" w:rsidR="002F6660" w:rsidRPr="001D5B9B" w:rsidRDefault="002F6660" w:rsidP="00847178">
      <w:pPr>
        <w:tabs>
          <w:tab w:val="left" w:pos="3119"/>
          <w:tab w:val="left" w:pos="12474"/>
        </w:tabs>
        <w:suppressAutoHyphens w:val="0"/>
        <w:spacing w:line="312" w:lineRule="auto"/>
        <w:ind w:right="-24"/>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 xml:space="preserve">bankovní spojení       </w:t>
      </w:r>
      <w:r w:rsidRPr="001D5B9B">
        <w:rPr>
          <w:rFonts w:ascii="Arial" w:eastAsiaTheme="minorHAnsi" w:hAnsi="Arial" w:cs="Arial"/>
          <w:color w:val="404040" w:themeColor="text1" w:themeTint="BF"/>
          <w:sz w:val="22"/>
          <w:szCs w:val="22"/>
          <w:lang w:eastAsia="en-US"/>
        </w:rPr>
        <w:tab/>
        <w:t xml:space="preserve">  </w:t>
      </w:r>
      <w:r w:rsidR="00847178">
        <w:rPr>
          <w:rFonts w:ascii="Arial" w:eastAsiaTheme="minorHAnsi" w:hAnsi="Arial" w:cs="Arial"/>
          <w:color w:val="404040" w:themeColor="text1" w:themeTint="BF"/>
          <w:sz w:val="22"/>
          <w:szCs w:val="22"/>
          <w:lang w:eastAsia="en-US"/>
        </w:rPr>
        <w:t>xxx</w:t>
      </w:r>
    </w:p>
    <w:p w14:paraId="3D4FE6F0" w14:textId="6D3D8526" w:rsidR="002F6660" w:rsidRPr="001D5B9B" w:rsidRDefault="002F6660" w:rsidP="00ED5F87">
      <w:pPr>
        <w:tabs>
          <w:tab w:val="left" w:pos="12474"/>
        </w:tabs>
        <w:suppressAutoHyphens w:val="0"/>
        <w:spacing w:after="120" w:line="312" w:lineRule="auto"/>
        <w:ind w:right="-23"/>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(dále jen „</w:t>
      </w:r>
      <w:r w:rsidRPr="001D5B9B">
        <w:rPr>
          <w:rFonts w:ascii="Arial" w:eastAsiaTheme="minorHAnsi" w:hAnsi="Arial" w:cs="Arial"/>
          <w:b/>
          <w:color w:val="404040" w:themeColor="text1" w:themeTint="BF"/>
          <w:sz w:val="22"/>
          <w:szCs w:val="22"/>
          <w:lang w:eastAsia="en-US"/>
        </w:rPr>
        <w:t>Objednatel</w:t>
      </w:r>
      <w:r w:rsidRPr="001D5B9B">
        <w:rPr>
          <w:rFonts w:ascii="Arial" w:eastAsiaTheme="minorHAnsi" w:hAnsi="Arial" w:cs="Arial"/>
          <w:color w:val="404040" w:themeColor="text1" w:themeTint="BF"/>
          <w:sz w:val="22"/>
          <w:szCs w:val="22"/>
          <w:lang w:eastAsia="en-US"/>
        </w:rPr>
        <w:t>“)</w:t>
      </w:r>
    </w:p>
    <w:p w14:paraId="739335A5" w14:textId="6C2A00AF" w:rsidR="002F6660" w:rsidRPr="001D5B9B" w:rsidRDefault="002F6660" w:rsidP="00ED5F87">
      <w:pPr>
        <w:suppressAutoHyphens w:val="0"/>
        <w:spacing w:before="120" w:after="120" w:line="312" w:lineRule="auto"/>
        <w:ind w:right="289"/>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a</w:t>
      </w:r>
    </w:p>
    <w:p w14:paraId="0E334F94" w14:textId="77777777" w:rsidR="00D84267" w:rsidRPr="001D5B9B" w:rsidRDefault="00D84267" w:rsidP="00D84267">
      <w:pPr>
        <w:shd w:val="clear" w:color="auto" w:fill="FFFFFF" w:themeFill="background1"/>
        <w:tabs>
          <w:tab w:val="left" w:pos="3686"/>
          <w:tab w:val="left" w:pos="4675"/>
        </w:tabs>
        <w:suppressAutoHyphens w:val="0"/>
        <w:spacing w:line="312" w:lineRule="auto"/>
        <w:ind w:right="-45"/>
        <w:jc w:val="both"/>
        <w:rPr>
          <w:rFonts w:ascii="Arial" w:hAnsi="Arial" w:cs="Arial"/>
          <w:color w:val="000000"/>
          <w:lang w:eastAsia="cs-CZ"/>
        </w:rPr>
      </w:pPr>
    </w:p>
    <w:p w14:paraId="19EFB0F6" w14:textId="77777777" w:rsidR="00A40D40" w:rsidRPr="001D5B9B" w:rsidRDefault="00A40D40" w:rsidP="003364AD">
      <w:pPr>
        <w:tabs>
          <w:tab w:val="left" w:pos="3119"/>
          <w:tab w:val="left" w:pos="12474"/>
        </w:tabs>
        <w:suppressAutoHyphens w:val="0"/>
        <w:spacing w:line="312" w:lineRule="auto"/>
        <w:ind w:right="-24"/>
        <w:rPr>
          <w:rFonts w:ascii="Arial" w:hAnsi="Arial" w:cs="Arial"/>
          <w:b/>
          <w:bCs/>
          <w:color w:val="404040"/>
          <w:sz w:val="22"/>
          <w:szCs w:val="22"/>
          <w:lang w:eastAsia="cs-CZ"/>
        </w:rPr>
      </w:pPr>
      <w:bookmarkStart w:id="0" w:name="_Hlk143077201"/>
      <w:r w:rsidRPr="001D5B9B">
        <w:rPr>
          <w:rFonts w:ascii="Arial" w:hAnsi="Arial" w:cs="Arial"/>
          <w:b/>
          <w:bCs/>
          <w:color w:val="404040"/>
          <w:sz w:val="22"/>
          <w:szCs w:val="22"/>
          <w:lang w:eastAsia="cs-CZ"/>
        </w:rPr>
        <w:t>SOITRON s.r.o.</w:t>
      </w:r>
    </w:p>
    <w:bookmarkEnd w:id="0"/>
    <w:p w14:paraId="08DF0EC7" w14:textId="18C42FEB" w:rsidR="002F6660" w:rsidRPr="001D5B9B" w:rsidRDefault="002F6660" w:rsidP="003364AD">
      <w:pPr>
        <w:tabs>
          <w:tab w:val="left" w:pos="3119"/>
          <w:tab w:val="left" w:pos="12474"/>
        </w:tabs>
        <w:suppressAutoHyphens w:val="0"/>
        <w:spacing w:line="312" w:lineRule="auto"/>
        <w:ind w:right="-24"/>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se sídlem:</w:t>
      </w:r>
      <w:r w:rsidRPr="001D5B9B">
        <w:rPr>
          <w:rFonts w:ascii="Arial" w:eastAsiaTheme="minorHAnsi" w:hAnsi="Arial" w:cs="Arial"/>
          <w:color w:val="404040" w:themeColor="text1" w:themeTint="BF"/>
          <w:sz w:val="22"/>
          <w:szCs w:val="22"/>
          <w:lang w:eastAsia="en-US"/>
        </w:rPr>
        <w:tab/>
      </w:r>
      <w:bookmarkStart w:id="1" w:name="_Hlk143077215"/>
      <w:r w:rsidR="00A40D40" w:rsidRPr="001D5B9B">
        <w:rPr>
          <w:rFonts w:ascii="Arial" w:eastAsiaTheme="minorHAnsi" w:hAnsi="Arial" w:cs="Arial"/>
          <w:color w:val="404040" w:themeColor="text1" w:themeTint="BF"/>
          <w:sz w:val="22"/>
          <w:szCs w:val="22"/>
          <w:lang w:eastAsia="en-US"/>
        </w:rPr>
        <w:t>Pekařská 621/7, 155 00 Praha 5</w:t>
      </w:r>
      <w:bookmarkEnd w:id="1"/>
    </w:p>
    <w:p w14:paraId="7046A80E" w14:textId="5D0525FD" w:rsidR="002F6660" w:rsidRPr="001D5B9B" w:rsidRDefault="002F6660" w:rsidP="003364AD">
      <w:pPr>
        <w:tabs>
          <w:tab w:val="left" w:pos="3119"/>
          <w:tab w:val="left" w:pos="12474"/>
        </w:tabs>
        <w:suppressAutoHyphens w:val="0"/>
        <w:spacing w:line="312" w:lineRule="auto"/>
        <w:ind w:right="-24"/>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IČO:</w:t>
      </w:r>
      <w:r w:rsidRPr="001D5B9B">
        <w:rPr>
          <w:rFonts w:ascii="Arial" w:eastAsiaTheme="minorHAnsi" w:hAnsi="Arial" w:cs="Arial"/>
          <w:color w:val="404040" w:themeColor="text1" w:themeTint="BF"/>
          <w:sz w:val="22"/>
          <w:szCs w:val="22"/>
          <w:lang w:eastAsia="en-US"/>
        </w:rPr>
        <w:tab/>
      </w:r>
      <w:bookmarkStart w:id="2" w:name="_Hlk143077225"/>
      <w:r w:rsidR="00A40D40" w:rsidRPr="001D5B9B">
        <w:rPr>
          <w:rFonts w:ascii="Arial" w:eastAsiaTheme="minorHAnsi" w:hAnsi="Arial" w:cs="Arial"/>
          <w:color w:val="404040" w:themeColor="text1" w:themeTint="BF"/>
          <w:sz w:val="22"/>
          <w:szCs w:val="22"/>
          <w:lang w:eastAsia="en-US"/>
        </w:rPr>
        <w:t>27270599</w:t>
      </w:r>
      <w:bookmarkEnd w:id="2"/>
    </w:p>
    <w:p w14:paraId="61AA1107" w14:textId="1B90EC89" w:rsidR="002F6660" w:rsidRPr="001D5B9B" w:rsidRDefault="002F6660" w:rsidP="003364AD">
      <w:pPr>
        <w:tabs>
          <w:tab w:val="left" w:pos="3119"/>
          <w:tab w:val="left" w:pos="12474"/>
        </w:tabs>
        <w:suppressAutoHyphens w:val="0"/>
        <w:spacing w:line="312" w:lineRule="auto"/>
        <w:ind w:right="-24"/>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DIČ:</w:t>
      </w:r>
      <w:r w:rsidRPr="001D5B9B">
        <w:rPr>
          <w:rFonts w:ascii="Arial" w:eastAsiaTheme="minorHAnsi" w:hAnsi="Arial" w:cs="Arial"/>
          <w:color w:val="404040" w:themeColor="text1" w:themeTint="BF"/>
          <w:sz w:val="22"/>
          <w:szCs w:val="22"/>
          <w:lang w:eastAsia="en-US"/>
        </w:rPr>
        <w:tab/>
      </w:r>
      <w:r w:rsidR="00A40D40" w:rsidRPr="001D5B9B">
        <w:rPr>
          <w:rFonts w:ascii="Arial" w:eastAsiaTheme="minorHAnsi" w:hAnsi="Arial" w:cs="Arial"/>
          <w:color w:val="404040" w:themeColor="text1" w:themeTint="BF"/>
          <w:sz w:val="22"/>
          <w:szCs w:val="22"/>
          <w:lang w:eastAsia="en-US"/>
        </w:rPr>
        <w:t>CZ27270599</w:t>
      </w:r>
    </w:p>
    <w:p w14:paraId="545C21C4" w14:textId="78A09400" w:rsidR="002F6660" w:rsidRPr="001D5B9B" w:rsidRDefault="002F6660" w:rsidP="003364AD">
      <w:pPr>
        <w:tabs>
          <w:tab w:val="left" w:pos="3119"/>
          <w:tab w:val="left" w:pos="12474"/>
        </w:tabs>
        <w:suppressAutoHyphens w:val="0"/>
        <w:spacing w:line="312" w:lineRule="auto"/>
        <w:ind w:right="-24"/>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zastoupen:</w:t>
      </w:r>
      <w:r w:rsidRPr="001D5B9B">
        <w:rPr>
          <w:rFonts w:ascii="Arial" w:eastAsiaTheme="minorHAnsi" w:hAnsi="Arial" w:cs="Arial"/>
          <w:color w:val="404040" w:themeColor="text1" w:themeTint="BF"/>
          <w:sz w:val="22"/>
          <w:szCs w:val="22"/>
          <w:lang w:eastAsia="en-US"/>
        </w:rPr>
        <w:tab/>
      </w:r>
      <w:r w:rsidR="00847178">
        <w:rPr>
          <w:rFonts w:ascii="Arial" w:eastAsiaTheme="minorHAnsi" w:hAnsi="Arial" w:cs="Arial"/>
          <w:color w:val="404040" w:themeColor="text1" w:themeTint="BF"/>
          <w:sz w:val="22"/>
          <w:szCs w:val="22"/>
          <w:lang w:eastAsia="en-US"/>
        </w:rPr>
        <w:t>xxx</w:t>
      </w:r>
    </w:p>
    <w:p w14:paraId="47F52235" w14:textId="77777777" w:rsidR="00A40D40" w:rsidRPr="001D5B9B" w:rsidRDefault="002F6660" w:rsidP="00A40D40">
      <w:pPr>
        <w:tabs>
          <w:tab w:val="left" w:pos="3119"/>
          <w:tab w:val="left" w:pos="12474"/>
        </w:tabs>
        <w:suppressAutoHyphens w:val="0"/>
        <w:spacing w:line="312" w:lineRule="auto"/>
        <w:ind w:left="3119" w:right="-24" w:hanging="3119"/>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zapsán v obchodním rejstříku:</w:t>
      </w:r>
      <w:r w:rsidRPr="001D5B9B">
        <w:rPr>
          <w:rFonts w:ascii="Arial" w:eastAsiaTheme="minorHAnsi" w:hAnsi="Arial" w:cs="Arial"/>
          <w:color w:val="404040" w:themeColor="text1" w:themeTint="BF"/>
          <w:sz w:val="22"/>
          <w:szCs w:val="22"/>
          <w:lang w:eastAsia="en-US"/>
        </w:rPr>
        <w:tab/>
      </w:r>
      <w:r w:rsidR="00A40D40" w:rsidRPr="001D5B9B">
        <w:rPr>
          <w:rFonts w:ascii="Arial" w:eastAsiaTheme="minorHAnsi" w:hAnsi="Arial" w:cs="Arial"/>
          <w:color w:val="404040" w:themeColor="text1" w:themeTint="BF"/>
          <w:sz w:val="22"/>
          <w:szCs w:val="22"/>
          <w:lang w:eastAsia="en-US"/>
        </w:rPr>
        <w:t>Městského soudu v Praze, oddíl C, vložka 116270</w:t>
      </w:r>
    </w:p>
    <w:p w14:paraId="728C98D9" w14:textId="0F579875" w:rsidR="003B6F97" w:rsidRPr="001D5B9B" w:rsidRDefault="002F6660" w:rsidP="00847178">
      <w:pPr>
        <w:tabs>
          <w:tab w:val="left" w:pos="3119"/>
          <w:tab w:val="left" w:pos="12474"/>
        </w:tabs>
        <w:suppressAutoHyphens w:val="0"/>
        <w:spacing w:line="312" w:lineRule="auto"/>
        <w:ind w:left="3119" w:right="-24" w:hanging="3119"/>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bankovní spojení</w:t>
      </w:r>
      <w:r w:rsidR="00847178">
        <w:rPr>
          <w:rFonts w:ascii="Arial" w:eastAsiaTheme="minorHAnsi" w:hAnsi="Arial" w:cs="Arial"/>
          <w:color w:val="404040" w:themeColor="text1" w:themeTint="BF"/>
          <w:sz w:val="22"/>
          <w:szCs w:val="22"/>
          <w:lang w:eastAsia="en-US"/>
        </w:rPr>
        <w:tab/>
        <w:t>xxx</w:t>
      </w:r>
      <w:r w:rsidR="00625506" w:rsidRPr="001D5B9B">
        <w:rPr>
          <w:rFonts w:ascii="Arial" w:eastAsiaTheme="minorHAnsi" w:hAnsi="Arial" w:cs="Arial"/>
          <w:color w:val="404040" w:themeColor="text1" w:themeTint="BF"/>
          <w:sz w:val="22"/>
          <w:szCs w:val="22"/>
          <w:lang w:eastAsia="en-US"/>
        </w:rPr>
        <w:tab/>
      </w:r>
    </w:p>
    <w:p w14:paraId="3556FAAD" w14:textId="2D6D75A7" w:rsidR="00577513" w:rsidRPr="001D5B9B" w:rsidRDefault="002F6660" w:rsidP="00CB3CE0">
      <w:pPr>
        <w:tabs>
          <w:tab w:val="left" w:pos="12474"/>
        </w:tabs>
        <w:suppressAutoHyphens w:val="0"/>
        <w:spacing w:after="120" w:line="312" w:lineRule="auto"/>
        <w:ind w:right="-23"/>
        <w:rPr>
          <w:rFonts w:ascii="Arial" w:eastAsiaTheme="minorHAnsi" w:hAnsi="Arial" w:cs="Arial"/>
          <w:color w:val="404040" w:themeColor="text1" w:themeTint="BF"/>
          <w:sz w:val="22"/>
          <w:szCs w:val="22"/>
          <w:lang w:eastAsia="en-US"/>
        </w:rPr>
      </w:pPr>
      <w:r w:rsidRPr="001D5B9B">
        <w:rPr>
          <w:rFonts w:ascii="Arial" w:eastAsiaTheme="minorHAnsi" w:hAnsi="Arial" w:cs="Arial"/>
          <w:color w:val="404040" w:themeColor="text1" w:themeTint="BF"/>
          <w:sz w:val="22"/>
          <w:szCs w:val="22"/>
          <w:lang w:eastAsia="en-US"/>
        </w:rPr>
        <w:t>(dále jen „</w:t>
      </w:r>
      <w:r w:rsidRPr="001D5B9B">
        <w:rPr>
          <w:rFonts w:ascii="Arial" w:eastAsiaTheme="minorHAnsi" w:hAnsi="Arial" w:cs="Arial"/>
          <w:b/>
          <w:color w:val="404040" w:themeColor="text1" w:themeTint="BF"/>
          <w:sz w:val="22"/>
          <w:szCs w:val="22"/>
          <w:lang w:eastAsia="en-US"/>
        </w:rPr>
        <w:t>Dodavatel</w:t>
      </w:r>
      <w:r w:rsidRPr="001D5B9B">
        <w:rPr>
          <w:rFonts w:ascii="Arial" w:eastAsiaTheme="minorHAnsi" w:hAnsi="Arial" w:cs="Arial"/>
          <w:color w:val="404040" w:themeColor="text1" w:themeTint="BF"/>
          <w:sz w:val="22"/>
          <w:szCs w:val="22"/>
          <w:lang w:eastAsia="en-US"/>
        </w:rPr>
        <w:t>“)</w:t>
      </w:r>
    </w:p>
    <w:p w14:paraId="09B1A93B" w14:textId="0207A09F" w:rsidR="00463C86" w:rsidRPr="001D5B9B" w:rsidRDefault="163E0B27" w:rsidP="00CB3CE0">
      <w:pPr>
        <w:spacing w:after="120" w:line="312" w:lineRule="auto"/>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dále jednotlivě jako „</w:t>
      </w:r>
      <w:r w:rsidR="009215C8" w:rsidRPr="001D5B9B">
        <w:rPr>
          <w:rFonts w:ascii="Arial" w:hAnsi="Arial" w:cs="Arial"/>
          <w:b/>
          <w:bCs/>
          <w:color w:val="404040" w:themeColor="text1" w:themeTint="BF"/>
          <w:sz w:val="22"/>
          <w:szCs w:val="22"/>
        </w:rPr>
        <w:t>S</w:t>
      </w:r>
      <w:r w:rsidRPr="001D5B9B">
        <w:rPr>
          <w:rFonts w:ascii="Arial" w:hAnsi="Arial" w:cs="Arial"/>
          <w:b/>
          <w:bCs/>
          <w:color w:val="404040" w:themeColor="text1" w:themeTint="BF"/>
          <w:sz w:val="22"/>
          <w:szCs w:val="22"/>
        </w:rPr>
        <w:t>mluvní strana</w:t>
      </w:r>
      <w:r w:rsidRPr="001D5B9B">
        <w:rPr>
          <w:rFonts w:ascii="Arial" w:hAnsi="Arial" w:cs="Arial"/>
          <w:color w:val="404040" w:themeColor="text1" w:themeTint="BF"/>
          <w:sz w:val="22"/>
          <w:szCs w:val="22"/>
        </w:rPr>
        <w:t>“, nebo společně jako „</w:t>
      </w:r>
      <w:r w:rsidR="009215C8" w:rsidRPr="001D5B9B">
        <w:rPr>
          <w:rFonts w:ascii="Arial" w:hAnsi="Arial" w:cs="Arial"/>
          <w:b/>
          <w:bCs/>
          <w:color w:val="404040" w:themeColor="text1" w:themeTint="BF"/>
          <w:sz w:val="22"/>
          <w:szCs w:val="22"/>
        </w:rPr>
        <w:t>S</w:t>
      </w:r>
      <w:r w:rsidRPr="001D5B9B">
        <w:rPr>
          <w:rFonts w:ascii="Arial" w:hAnsi="Arial" w:cs="Arial"/>
          <w:b/>
          <w:bCs/>
          <w:color w:val="404040" w:themeColor="text1" w:themeTint="BF"/>
          <w:sz w:val="22"/>
          <w:szCs w:val="22"/>
        </w:rPr>
        <w:t>mluvní strany</w:t>
      </w:r>
      <w:r w:rsidRPr="001D5B9B">
        <w:rPr>
          <w:rFonts w:ascii="Arial" w:hAnsi="Arial" w:cs="Arial"/>
          <w:color w:val="404040" w:themeColor="text1" w:themeTint="BF"/>
          <w:sz w:val="22"/>
          <w:szCs w:val="22"/>
        </w:rPr>
        <w:t>“ uzavírají v</w:t>
      </w:r>
      <w:r w:rsidR="00F362B3" w:rsidRPr="001D5B9B">
        <w:rPr>
          <w:rFonts w:ascii="Arial" w:hAnsi="Arial" w:cs="Arial"/>
          <w:color w:val="404040" w:themeColor="text1" w:themeTint="BF"/>
          <w:sz w:val="22"/>
          <w:szCs w:val="22"/>
        </w:rPr>
        <w:t> </w:t>
      </w:r>
      <w:r w:rsidRPr="001D5B9B">
        <w:rPr>
          <w:rFonts w:ascii="Arial" w:hAnsi="Arial" w:cs="Arial"/>
          <w:color w:val="404040" w:themeColor="text1" w:themeTint="BF"/>
          <w:sz w:val="22"/>
          <w:szCs w:val="22"/>
        </w:rPr>
        <w:t>souladu s ustanovením § 1746 odst. 2 zákona č. 89/2012 Sb., občanský zákoník, ve znění pozdějších předpisů (dále jen „</w:t>
      </w:r>
      <w:r w:rsidRPr="001D5B9B">
        <w:rPr>
          <w:rFonts w:ascii="Arial" w:hAnsi="Arial" w:cs="Arial"/>
          <w:b/>
          <w:bCs/>
          <w:color w:val="404040" w:themeColor="text1" w:themeTint="BF"/>
          <w:sz w:val="22"/>
          <w:szCs w:val="22"/>
        </w:rPr>
        <w:t>Občanský zákoník</w:t>
      </w:r>
      <w:r w:rsidRPr="001D5B9B">
        <w:rPr>
          <w:rFonts w:ascii="Arial" w:hAnsi="Arial" w:cs="Arial"/>
          <w:color w:val="404040" w:themeColor="text1" w:themeTint="BF"/>
          <w:sz w:val="22"/>
          <w:szCs w:val="22"/>
        </w:rPr>
        <w:t>“), tuto Smlouvu o poskytování služeb pozáručního servisu aktivních prvků síťové infrastruktury MV (dále jen „</w:t>
      </w:r>
      <w:r w:rsidRPr="001D5B9B">
        <w:rPr>
          <w:rFonts w:ascii="Arial" w:hAnsi="Arial" w:cs="Arial"/>
          <w:b/>
          <w:bCs/>
          <w:color w:val="404040" w:themeColor="text1" w:themeTint="BF"/>
          <w:sz w:val="22"/>
          <w:szCs w:val="22"/>
        </w:rPr>
        <w:t>Smlouva</w:t>
      </w:r>
      <w:r w:rsidRPr="001D5B9B">
        <w:rPr>
          <w:rFonts w:ascii="Arial" w:hAnsi="Arial" w:cs="Arial"/>
          <w:color w:val="404040" w:themeColor="text1" w:themeTint="BF"/>
          <w:sz w:val="22"/>
          <w:szCs w:val="22"/>
        </w:rPr>
        <w:t xml:space="preserve">“). </w:t>
      </w:r>
    </w:p>
    <w:p w14:paraId="324E6075" w14:textId="77777777" w:rsidR="00A40D40" w:rsidRPr="001D5B9B" w:rsidRDefault="00A40D40" w:rsidP="00CB3CE0">
      <w:pPr>
        <w:spacing w:after="120" w:line="312" w:lineRule="auto"/>
        <w:jc w:val="both"/>
        <w:rPr>
          <w:rFonts w:ascii="Arial" w:hAnsi="Arial" w:cs="Arial"/>
          <w:color w:val="404040" w:themeColor="text1" w:themeTint="BF"/>
          <w:sz w:val="22"/>
          <w:szCs w:val="22"/>
        </w:rPr>
      </w:pPr>
    </w:p>
    <w:p w14:paraId="5C459CBD" w14:textId="77777777" w:rsidR="00641E8E" w:rsidRPr="001D5B9B" w:rsidRDefault="00641E8E" w:rsidP="00CB3CE0">
      <w:pPr>
        <w:spacing w:after="120" w:line="312" w:lineRule="auto"/>
        <w:jc w:val="both"/>
        <w:rPr>
          <w:rFonts w:ascii="Arial" w:hAnsi="Arial" w:cs="Arial"/>
          <w:color w:val="404040" w:themeColor="text1" w:themeTint="BF"/>
          <w:sz w:val="22"/>
          <w:szCs w:val="22"/>
        </w:rPr>
      </w:pPr>
    </w:p>
    <w:p w14:paraId="7FB5FEF7" w14:textId="77777777" w:rsidR="00577513" w:rsidRPr="001D5B9B" w:rsidRDefault="00577513" w:rsidP="00CB3CE0">
      <w:pPr>
        <w:spacing w:before="240" w:after="240" w:line="312" w:lineRule="auto"/>
        <w:jc w:val="center"/>
        <w:rPr>
          <w:rFonts w:ascii="Arial" w:hAnsi="Arial" w:cs="Arial"/>
          <w:b/>
          <w:color w:val="404040" w:themeColor="text1" w:themeTint="BF"/>
          <w:sz w:val="22"/>
          <w:szCs w:val="22"/>
        </w:rPr>
      </w:pPr>
      <w:r w:rsidRPr="001D5B9B">
        <w:rPr>
          <w:rFonts w:ascii="Arial" w:hAnsi="Arial" w:cs="Arial"/>
          <w:b/>
          <w:color w:val="404040" w:themeColor="text1" w:themeTint="BF"/>
          <w:sz w:val="22"/>
          <w:szCs w:val="22"/>
        </w:rPr>
        <w:t>Preambule</w:t>
      </w:r>
    </w:p>
    <w:p w14:paraId="64F5FF84" w14:textId="2A33C3F2" w:rsidR="00C26339" w:rsidRPr="001D5B9B" w:rsidRDefault="008A1421" w:rsidP="001C0102">
      <w:pPr>
        <w:pStyle w:val="NAKITOdstavec"/>
        <w:keepNext/>
        <w:spacing w:after="120"/>
        <w:jc w:val="both"/>
        <w:rPr>
          <w:color w:val="404040" w:themeColor="text1" w:themeTint="BF"/>
          <w:szCs w:val="22"/>
        </w:rPr>
      </w:pPr>
      <w:r w:rsidRPr="001D5B9B">
        <w:rPr>
          <w:color w:val="404040" w:themeColor="text1" w:themeTint="BF"/>
          <w:szCs w:val="22"/>
        </w:rPr>
        <w:t>Objednatel provedl zadávací řízení k veřejné zakázce „</w:t>
      </w:r>
      <w:r w:rsidR="008E5D1C" w:rsidRPr="001D5B9B">
        <w:rPr>
          <w:b/>
          <w:bCs/>
          <w:color w:val="404040" w:themeColor="text1" w:themeTint="BF"/>
          <w:szCs w:val="22"/>
        </w:rPr>
        <w:t>Zajištění servisní podpory pro</w:t>
      </w:r>
      <w:r w:rsidR="00F362B3" w:rsidRPr="001D5B9B">
        <w:rPr>
          <w:b/>
          <w:bCs/>
          <w:color w:val="404040" w:themeColor="text1" w:themeTint="BF"/>
          <w:szCs w:val="22"/>
        </w:rPr>
        <w:t> </w:t>
      </w:r>
      <w:r w:rsidR="008E5D1C" w:rsidRPr="001D5B9B">
        <w:rPr>
          <w:b/>
          <w:bCs/>
          <w:color w:val="404040" w:themeColor="text1" w:themeTint="BF"/>
          <w:szCs w:val="22"/>
        </w:rPr>
        <w:t>přepínače</w:t>
      </w:r>
      <w:r w:rsidR="00B33CDD" w:rsidRPr="001D5B9B">
        <w:rPr>
          <w:b/>
          <w:bCs/>
          <w:color w:val="404040" w:themeColor="text1" w:themeTint="BF"/>
          <w:szCs w:val="22"/>
        </w:rPr>
        <w:t xml:space="preserve"> </w:t>
      </w:r>
      <w:r w:rsidR="008E5D1C" w:rsidRPr="001D5B9B">
        <w:rPr>
          <w:b/>
          <w:bCs/>
          <w:color w:val="404040" w:themeColor="text1" w:themeTint="BF"/>
          <w:szCs w:val="22"/>
        </w:rPr>
        <w:t xml:space="preserve">Cisco </w:t>
      </w:r>
      <w:r w:rsidR="00B33CDD" w:rsidRPr="001D5B9B">
        <w:rPr>
          <w:b/>
          <w:bCs/>
          <w:color w:val="404040" w:themeColor="text1" w:themeTint="BF"/>
          <w:szCs w:val="22"/>
        </w:rPr>
        <w:t>WS-C3850-24S-S</w:t>
      </w:r>
      <w:r w:rsidRPr="001D5B9B">
        <w:rPr>
          <w:color w:val="404040" w:themeColor="text1" w:themeTint="BF"/>
          <w:szCs w:val="22"/>
        </w:rPr>
        <w:t>“ (dále jen „</w:t>
      </w:r>
      <w:r w:rsidRPr="001D5B9B">
        <w:rPr>
          <w:b/>
          <w:color w:val="404040" w:themeColor="text1" w:themeTint="BF"/>
          <w:szCs w:val="22"/>
        </w:rPr>
        <w:t>Zadávací řízení</w:t>
      </w:r>
      <w:r w:rsidRPr="001D5B9B">
        <w:rPr>
          <w:color w:val="404040" w:themeColor="text1" w:themeTint="BF"/>
          <w:szCs w:val="22"/>
        </w:rPr>
        <w:t xml:space="preserve">“) na uzavření této Smlouvy. Smlouva je uzavřena s Dodavatelem na základě výsledku Zadávacího řízení. </w:t>
      </w:r>
      <w:r w:rsidRPr="001D5B9B">
        <w:rPr>
          <w:color w:val="404040" w:themeColor="text1" w:themeTint="BF"/>
          <w:szCs w:val="22"/>
        </w:rPr>
        <w:lastRenderedPageBreak/>
        <w:t>Objednatel tímto</w:t>
      </w:r>
      <w:r w:rsidR="00F362B3" w:rsidRPr="001D5B9B">
        <w:rPr>
          <w:color w:val="404040" w:themeColor="text1" w:themeTint="BF"/>
          <w:szCs w:val="22"/>
        </w:rPr>
        <w:t> </w:t>
      </w:r>
      <w:r w:rsidRPr="001D5B9B">
        <w:rPr>
          <w:color w:val="404040" w:themeColor="text1" w:themeTint="BF"/>
          <w:szCs w:val="22"/>
        </w:rPr>
        <w:t xml:space="preserve">ve smyslu ust. § 1740 odst. 3 </w:t>
      </w:r>
      <w:r w:rsidR="00425D39" w:rsidRPr="001D5B9B">
        <w:rPr>
          <w:color w:val="404040" w:themeColor="text1" w:themeTint="BF"/>
          <w:szCs w:val="22"/>
        </w:rPr>
        <w:t>O</w:t>
      </w:r>
      <w:r w:rsidRPr="001D5B9B">
        <w:rPr>
          <w:color w:val="404040" w:themeColor="text1" w:themeTint="BF"/>
          <w:szCs w:val="22"/>
        </w:rPr>
        <w:t>bčanského zákoníku předem vylučuje přijetí nabídky na</w:t>
      </w:r>
      <w:r w:rsidR="00F362B3" w:rsidRPr="001D5B9B">
        <w:rPr>
          <w:color w:val="404040" w:themeColor="text1" w:themeTint="BF"/>
          <w:szCs w:val="22"/>
        </w:rPr>
        <w:t> </w:t>
      </w:r>
      <w:r w:rsidRPr="001D5B9B">
        <w:rPr>
          <w:color w:val="404040" w:themeColor="text1" w:themeTint="BF"/>
          <w:szCs w:val="22"/>
        </w:rPr>
        <w:t>uzavření této Smlouvy s dodatkem nebo odchylkou.</w:t>
      </w:r>
    </w:p>
    <w:p w14:paraId="2B229B7B" w14:textId="12BDE018" w:rsidR="000207EB" w:rsidRPr="001D5B9B" w:rsidRDefault="000207EB" w:rsidP="001C0102">
      <w:pPr>
        <w:pStyle w:val="NAKITslovanseznam"/>
        <w:spacing w:before="240" w:after="240"/>
        <w:ind w:right="-11"/>
        <w:contextualSpacing w:val="0"/>
        <w:jc w:val="center"/>
        <w:rPr>
          <w:rFonts w:cs="Arial"/>
          <w:b/>
          <w:color w:val="404040" w:themeColor="text1" w:themeTint="BF"/>
        </w:rPr>
      </w:pPr>
      <w:r w:rsidRPr="001D5B9B">
        <w:rPr>
          <w:rFonts w:cs="Arial"/>
          <w:b/>
          <w:color w:val="404040" w:themeColor="text1" w:themeTint="BF"/>
        </w:rPr>
        <w:t xml:space="preserve">Předmět </w:t>
      </w:r>
      <w:r w:rsidR="0014187E" w:rsidRPr="001D5B9B">
        <w:rPr>
          <w:rFonts w:cs="Arial"/>
          <w:b/>
          <w:color w:val="404040" w:themeColor="text1" w:themeTint="BF"/>
        </w:rPr>
        <w:t xml:space="preserve">a účel </w:t>
      </w:r>
      <w:r w:rsidR="00355838" w:rsidRPr="001D5B9B">
        <w:rPr>
          <w:rFonts w:cs="Arial"/>
          <w:b/>
          <w:color w:val="404040" w:themeColor="text1" w:themeTint="BF"/>
        </w:rPr>
        <w:t>Smlouvy</w:t>
      </w:r>
    </w:p>
    <w:p w14:paraId="5F4CC151" w14:textId="6EEB676E" w:rsidR="005A4276" w:rsidRPr="001D5B9B" w:rsidRDefault="22A816E2" w:rsidP="0049439C">
      <w:pPr>
        <w:pStyle w:val="Odstavec2"/>
        <w:numPr>
          <w:ilvl w:val="0"/>
          <w:numId w:val="1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Předmětem této Smlouvy je závazek Dodavatele</w:t>
      </w:r>
      <w:r w:rsidR="53531EB2" w:rsidRPr="001D5B9B">
        <w:rPr>
          <w:rFonts w:ascii="Arial" w:hAnsi="Arial" w:cs="Arial"/>
          <w:color w:val="404040" w:themeColor="text1" w:themeTint="BF"/>
          <w:sz w:val="22"/>
          <w:szCs w:val="22"/>
          <w:lang w:val="cs-CZ"/>
        </w:rPr>
        <w:t xml:space="preserve"> </w:t>
      </w:r>
      <w:r w:rsidR="6A8D00CE" w:rsidRPr="001D5B9B">
        <w:rPr>
          <w:rFonts w:ascii="Arial" w:hAnsi="Arial" w:cs="Arial"/>
          <w:color w:val="404040" w:themeColor="text1" w:themeTint="BF"/>
          <w:sz w:val="22"/>
          <w:szCs w:val="22"/>
          <w:lang w:val="cs-CZ"/>
        </w:rPr>
        <w:t xml:space="preserve">zajistit pro Objednatele </w:t>
      </w:r>
      <w:r w:rsidRPr="001D5B9B">
        <w:rPr>
          <w:rFonts w:ascii="Arial" w:hAnsi="Arial" w:cs="Arial"/>
          <w:color w:val="404040" w:themeColor="text1" w:themeTint="BF"/>
          <w:sz w:val="22"/>
          <w:szCs w:val="22"/>
        </w:rPr>
        <w:t xml:space="preserve">provádění pozáručního servisu a zajištění provozuschopnosti </w:t>
      </w:r>
      <w:r w:rsidR="00653747" w:rsidRPr="001D5B9B">
        <w:rPr>
          <w:rFonts w:ascii="Arial" w:hAnsi="Arial" w:cs="Arial"/>
          <w:color w:val="404040" w:themeColor="text1" w:themeTint="BF"/>
          <w:sz w:val="22"/>
          <w:szCs w:val="22"/>
          <w:lang w:val="cs-CZ"/>
        </w:rPr>
        <w:t>osmi (</w:t>
      </w:r>
      <w:r w:rsidR="53DAD98A" w:rsidRPr="001D5B9B">
        <w:rPr>
          <w:rFonts w:ascii="Arial" w:hAnsi="Arial" w:cs="Arial"/>
          <w:color w:val="404040" w:themeColor="text1" w:themeTint="BF"/>
          <w:sz w:val="22"/>
          <w:szCs w:val="22"/>
          <w:lang w:val="cs-CZ"/>
        </w:rPr>
        <w:t>8</w:t>
      </w:r>
      <w:r w:rsidR="00653747" w:rsidRPr="001D5B9B">
        <w:rPr>
          <w:rFonts w:ascii="Arial" w:hAnsi="Arial" w:cs="Arial"/>
          <w:color w:val="404040" w:themeColor="text1" w:themeTint="BF"/>
          <w:sz w:val="22"/>
          <w:szCs w:val="22"/>
          <w:lang w:val="cs-CZ"/>
        </w:rPr>
        <w:t>)</w:t>
      </w:r>
      <w:r w:rsidR="1708CC2C" w:rsidRPr="001D5B9B">
        <w:rPr>
          <w:rFonts w:ascii="Arial" w:hAnsi="Arial" w:cs="Arial"/>
          <w:color w:val="404040" w:themeColor="text1" w:themeTint="BF"/>
          <w:sz w:val="22"/>
          <w:szCs w:val="22"/>
        </w:rPr>
        <w:t xml:space="preserve"> </w:t>
      </w:r>
      <w:r w:rsidR="0C8F3D1C" w:rsidRPr="001D5B9B">
        <w:rPr>
          <w:rFonts w:ascii="Arial" w:hAnsi="Arial" w:cs="Arial"/>
          <w:color w:val="404040" w:themeColor="text1" w:themeTint="BF"/>
          <w:sz w:val="22"/>
          <w:szCs w:val="22"/>
          <w:lang w:val="cs-CZ"/>
        </w:rPr>
        <w:t xml:space="preserve">ks </w:t>
      </w:r>
      <w:r w:rsidR="12D200C5" w:rsidRPr="001D5B9B">
        <w:rPr>
          <w:rFonts w:ascii="Arial" w:hAnsi="Arial" w:cs="Arial"/>
          <w:color w:val="404040" w:themeColor="text1" w:themeTint="BF"/>
          <w:sz w:val="22"/>
          <w:szCs w:val="22"/>
          <w:lang w:val="cs-CZ"/>
        </w:rPr>
        <w:t xml:space="preserve">přepínačů </w:t>
      </w:r>
      <w:r w:rsidR="0C8F3D1C" w:rsidRPr="001D5B9B">
        <w:rPr>
          <w:rFonts w:ascii="Arial" w:hAnsi="Arial" w:cs="Arial"/>
          <w:color w:val="404040" w:themeColor="text1" w:themeTint="BF"/>
          <w:sz w:val="22"/>
          <w:szCs w:val="22"/>
          <w:lang w:val="cs-CZ"/>
        </w:rPr>
        <w:t xml:space="preserve">Cisco </w:t>
      </w:r>
      <w:r w:rsidR="53DAD98A" w:rsidRPr="001D5B9B">
        <w:rPr>
          <w:rFonts w:ascii="Arial" w:hAnsi="Arial" w:cs="Arial"/>
          <w:color w:val="404040" w:themeColor="text1" w:themeTint="BF"/>
          <w:sz w:val="22"/>
          <w:szCs w:val="22"/>
          <w:lang w:val="cs-CZ"/>
        </w:rPr>
        <w:t>WS-C3850-24S-S</w:t>
      </w:r>
      <w:r w:rsidR="12D200C5" w:rsidRPr="001D5B9B">
        <w:rPr>
          <w:rFonts w:ascii="Arial" w:hAnsi="Arial" w:cs="Arial"/>
          <w:color w:val="404040" w:themeColor="text1" w:themeTint="BF"/>
          <w:sz w:val="22"/>
          <w:szCs w:val="22"/>
          <w:lang w:val="cs-CZ"/>
        </w:rPr>
        <w:t xml:space="preserve"> </w:t>
      </w:r>
      <w:r w:rsidR="1708CC2C" w:rsidRPr="001D5B9B">
        <w:rPr>
          <w:rFonts w:ascii="Arial" w:hAnsi="Arial" w:cs="Arial"/>
          <w:color w:val="404040" w:themeColor="text1" w:themeTint="BF"/>
          <w:sz w:val="22"/>
          <w:szCs w:val="22"/>
        </w:rPr>
        <w:t>síťové infrastruktury MV ČR</w:t>
      </w:r>
      <w:r w:rsidR="456BE33C" w:rsidRPr="001D5B9B">
        <w:rPr>
          <w:rFonts w:ascii="Arial" w:hAnsi="Arial" w:cs="Arial"/>
          <w:color w:val="404040" w:themeColor="text1" w:themeTint="BF"/>
          <w:sz w:val="22"/>
          <w:szCs w:val="22"/>
          <w:lang w:val="cs-CZ"/>
        </w:rPr>
        <w:t xml:space="preserve"> uvedených v Příloze č.</w:t>
      </w:r>
      <w:r w:rsidR="5F3AC432" w:rsidRPr="001D5B9B">
        <w:rPr>
          <w:rFonts w:ascii="Arial" w:hAnsi="Arial" w:cs="Arial"/>
          <w:color w:val="404040" w:themeColor="text1" w:themeTint="BF"/>
          <w:sz w:val="22"/>
          <w:szCs w:val="22"/>
          <w:lang w:val="cs-CZ"/>
        </w:rPr>
        <w:t> </w:t>
      </w:r>
      <w:r w:rsidR="456BE33C" w:rsidRPr="001D5B9B">
        <w:rPr>
          <w:rFonts w:ascii="Arial" w:hAnsi="Arial" w:cs="Arial"/>
          <w:color w:val="404040" w:themeColor="text1" w:themeTint="BF"/>
          <w:sz w:val="22"/>
          <w:szCs w:val="22"/>
          <w:lang w:val="cs-CZ"/>
        </w:rPr>
        <w:t>1</w:t>
      </w:r>
      <w:r w:rsidR="692D0A8A" w:rsidRPr="001D5B9B">
        <w:rPr>
          <w:rFonts w:ascii="Arial" w:hAnsi="Arial" w:cs="Arial"/>
          <w:color w:val="404040" w:themeColor="text1" w:themeTint="BF"/>
          <w:sz w:val="22"/>
          <w:szCs w:val="22"/>
          <w:lang w:val="cs-CZ"/>
        </w:rPr>
        <w:t xml:space="preserve"> </w:t>
      </w:r>
      <w:r w:rsidR="47D936FE" w:rsidRPr="001D5B9B">
        <w:rPr>
          <w:rFonts w:ascii="Arial" w:hAnsi="Arial" w:cs="Arial"/>
          <w:color w:val="404040" w:themeColor="text1" w:themeTint="BF"/>
          <w:sz w:val="22"/>
          <w:szCs w:val="22"/>
          <w:lang w:val="cs-CZ"/>
        </w:rPr>
        <w:t xml:space="preserve">Smlouvy </w:t>
      </w:r>
      <w:r w:rsidR="00C2359B" w:rsidRPr="001D5B9B">
        <w:rPr>
          <w:rFonts w:ascii="Arial" w:hAnsi="Arial" w:cs="Arial"/>
          <w:color w:val="404040" w:themeColor="text1" w:themeTint="BF"/>
          <w:sz w:val="22"/>
          <w:szCs w:val="22"/>
          <w:lang w:val="cs-CZ"/>
        </w:rPr>
        <w:t>(dále jen „</w:t>
      </w:r>
      <w:r w:rsidR="00C2359B" w:rsidRPr="001D5B9B">
        <w:rPr>
          <w:rFonts w:ascii="Arial" w:hAnsi="Arial" w:cs="Arial"/>
          <w:b/>
          <w:bCs/>
          <w:color w:val="404040" w:themeColor="text1" w:themeTint="BF"/>
          <w:sz w:val="22"/>
          <w:szCs w:val="22"/>
          <w:lang w:val="cs-CZ"/>
        </w:rPr>
        <w:t>Zařízení</w:t>
      </w:r>
      <w:r w:rsidR="00C2359B" w:rsidRPr="001D5B9B">
        <w:rPr>
          <w:rFonts w:ascii="Arial" w:hAnsi="Arial" w:cs="Arial"/>
          <w:color w:val="404040" w:themeColor="text1" w:themeTint="BF"/>
          <w:sz w:val="22"/>
          <w:szCs w:val="22"/>
          <w:lang w:val="cs-CZ"/>
        </w:rPr>
        <w:t xml:space="preserve">“) </w:t>
      </w:r>
      <w:r w:rsidR="692D0A8A" w:rsidRPr="001D5B9B">
        <w:rPr>
          <w:rFonts w:ascii="Arial" w:hAnsi="Arial" w:cs="Arial"/>
          <w:color w:val="404040" w:themeColor="text1" w:themeTint="BF"/>
          <w:sz w:val="22"/>
          <w:szCs w:val="22"/>
          <w:lang w:val="cs-CZ"/>
        </w:rPr>
        <w:t xml:space="preserve">po dobu dvanácti (12) měsíců </w:t>
      </w:r>
      <w:r w:rsidR="0A996600" w:rsidRPr="001D5B9B">
        <w:rPr>
          <w:rFonts w:ascii="Arial" w:hAnsi="Arial" w:cs="Arial"/>
          <w:color w:val="404040" w:themeColor="text1" w:themeTint="BF"/>
          <w:sz w:val="22"/>
          <w:szCs w:val="22"/>
          <w:lang w:val="cs-CZ"/>
        </w:rPr>
        <w:t xml:space="preserve">v rozsahu </w:t>
      </w:r>
      <w:r w:rsidR="223FFCB7" w:rsidRPr="001D5B9B">
        <w:rPr>
          <w:rFonts w:ascii="Arial" w:hAnsi="Arial" w:cs="Arial"/>
          <w:color w:val="404040" w:themeColor="text1" w:themeTint="BF"/>
          <w:sz w:val="22"/>
          <w:szCs w:val="22"/>
        </w:rPr>
        <w:t>a dle specifikace</w:t>
      </w:r>
      <w:r w:rsidR="31A652E9" w:rsidRPr="001D5B9B">
        <w:rPr>
          <w:rFonts w:ascii="Arial" w:hAnsi="Arial" w:cs="Arial"/>
          <w:color w:val="404040" w:themeColor="text1" w:themeTint="BF"/>
          <w:sz w:val="22"/>
          <w:szCs w:val="22"/>
          <w:lang w:val="cs-CZ"/>
        </w:rPr>
        <w:t xml:space="preserve"> uvedené</w:t>
      </w:r>
      <w:r w:rsidR="223FFCB7" w:rsidRPr="001D5B9B">
        <w:rPr>
          <w:rFonts w:ascii="Arial" w:hAnsi="Arial" w:cs="Arial"/>
          <w:color w:val="404040" w:themeColor="text1" w:themeTint="BF"/>
          <w:sz w:val="22"/>
          <w:szCs w:val="22"/>
        </w:rPr>
        <w:t xml:space="preserve"> </w:t>
      </w:r>
      <w:r w:rsidR="22AE4138" w:rsidRPr="001D5B9B">
        <w:rPr>
          <w:rFonts w:ascii="Arial" w:hAnsi="Arial" w:cs="Arial"/>
          <w:color w:val="404040" w:themeColor="text1" w:themeTint="BF"/>
          <w:sz w:val="22"/>
          <w:szCs w:val="22"/>
          <w:lang w:val="cs-CZ"/>
        </w:rPr>
        <w:t>v čl</w:t>
      </w:r>
      <w:r w:rsidR="25CBA486" w:rsidRPr="001D5B9B">
        <w:rPr>
          <w:rFonts w:ascii="Arial" w:hAnsi="Arial" w:cs="Arial"/>
          <w:color w:val="404040" w:themeColor="text1" w:themeTint="BF"/>
          <w:sz w:val="22"/>
          <w:szCs w:val="22"/>
          <w:lang w:val="cs-CZ"/>
        </w:rPr>
        <w:t>ánku</w:t>
      </w:r>
      <w:r w:rsidR="22AE4138" w:rsidRPr="001D5B9B">
        <w:rPr>
          <w:rFonts w:ascii="Arial" w:hAnsi="Arial" w:cs="Arial"/>
          <w:color w:val="404040" w:themeColor="text1" w:themeTint="BF"/>
          <w:sz w:val="22"/>
          <w:szCs w:val="22"/>
          <w:lang w:val="cs-CZ"/>
        </w:rPr>
        <w:t xml:space="preserve"> 2</w:t>
      </w:r>
      <w:r w:rsidR="05625610" w:rsidRPr="001D5B9B">
        <w:rPr>
          <w:rFonts w:ascii="Arial" w:hAnsi="Arial" w:cs="Arial"/>
          <w:color w:val="404040" w:themeColor="text1" w:themeTint="BF"/>
          <w:sz w:val="22"/>
          <w:szCs w:val="22"/>
          <w:lang w:val="cs-CZ"/>
        </w:rPr>
        <w:t>.</w:t>
      </w:r>
      <w:r w:rsidR="22AE4138" w:rsidRPr="001D5B9B">
        <w:rPr>
          <w:rFonts w:ascii="Arial" w:hAnsi="Arial" w:cs="Arial"/>
          <w:color w:val="404040" w:themeColor="text1" w:themeTint="BF"/>
          <w:sz w:val="22"/>
          <w:szCs w:val="22"/>
          <w:lang w:val="cs-CZ"/>
        </w:rPr>
        <w:t xml:space="preserve"> Smlouvy</w:t>
      </w:r>
      <w:r w:rsidR="53F8F25B" w:rsidRPr="001D5B9B">
        <w:rPr>
          <w:rFonts w:ascii="Arial" w:hAnsi="Arial" w:cs="Arial"/>
          <w:color w:val="404040" w:themeColor="text1" w:themeTint="BF"/>
          <w:sz w:val="22"/>
          <w:szCs w:val="22"/>
          <w:lang w:val="cs-CZ"/>
        </w:rPr>
        <w:t xml:space="preserve"> (dále jen „</w:t>
      </w:r>
      <w:r w:rsidR="53531EB2" w:rsidRPr="001D5B9B">
        <w:rPr>
          <w:rFonts w:ascii="Arial" w:hAnsi="Arial" w:cs="Arial"/>
          <w:b/>
          <w:bCs/>
          <w:color w:val="404040" w:themeColor="text1" w:themeTint="BF"/>
          <w:sz w:val="22"/>
          <w:szCs w:val="22"/>
          <w:lang w:val="cs-CZ"/>
        </w:rPr>
        <w:t>S</w:t>
      </w:r>
      <w:r w:rsidR="53F8F25B" w:rsidRPr="001D5B9B">
        <w:rPr>
          <w:rFonts w:ascii="Arial" w:hAnsi="Arial" w:cs="Arial"/>
          <w:b/>
          <w:bCs/>
          <w:color w:val="404040" w:themeColor="text1" w:themeTint="BF"/>
          <w:sz w:val="22"/>
          <w:szCs w:val="22"/>
          <w:lang w:val="cs-CZ"/>
        </w:rPr>
        <w:t>lužb</w:t>
      </w:r>
      <w:r w:rsidR="1FB6F4CE" w:rsidRPr="001D5B9B">
        <w:rPr>
          <w:rFonts w:ascii="Arial" w:hAnsi="Arial" w:cs="Arial"/>
          <w:b/>
          <w:bCs/>
          <w:color w:val="404040" w:themeColor="text1" w:themeTint="BF"/>
          <w:sz w:val="22"/>
          <w:szCs w:val="22"/>
          <w:lang w:val="cs-CZ"/>
        </w:rPr>
        <w:t>y</w:t>
      </w:r>
      <w:r w:rsidR="53F8F25B" w:rsidRPr="001D5B9B">
        <w:rPr>
          <w:rFonts w:ascii="Arial" w:hAnsi="Arial" w:cs="Arial"/>
          <w:color w:val="404040" w:themeColor="text1" w:themeTint="BF"/>
          <w:sz w:val="22"/>
          <w:szCs w:val="22"/>
          <w:lang w:val="cs-CZ"/>
        </w:rPr>
        <w:t>“)</w:t>
      </w:r>
      <w:r w:rsidR="4FB62147" w:rsidRPr="001D5B9B">
        <w:rPr>
          <w:rFonts w:ascii="Arial" w:hAnsi="Arial" w:cs="Arial"/>
          <w:color w:val="404040" w:themeColor="text1" w:themeTint="BF"/>
          <w:sz w:val="22"/>
          <w:szCs w:val="22"/>
          <w:lang w:val="cs-CZ"/>
        </w:rPr>
        <w:t>.</w:t>
      </w:r>
      <w:r w:rsidR="3953D9AC" w:rsidRPr="001D5B9B">
        <w:rPr>
          <w:rFonts w:ascii="Arial" w:hAnsi="Arial" w:cs="Arial"/>
          <w:color w:val="404040" w:themeColor="text1" w:themeTint="BF"/>
          <w:sz w:val="22"/>
          <w:szCs w:val="22"/>
          <w:lang w:val="cs-CZ"/>
        </w:rPr>
        <w:t xml:space="preserve"> </w:t>
      </w:r>
    </w:p>
    <w:p w14:paraId="5BD02950" w14:textId="3504E6EE" w:rsidR="00BE7751" w:rsidRPr="001D5B9B" w:rsidRDefault="00BE7751" w:rsidP="0049439C">
      <w:pPr>
        <w:pStyle w:val="Odstavec2"/>
        <w:numPr>
          <w:ilvl w:val="0"/>
          <w:numId w:val="1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Po uzavření Smlouvy sdělí Objednatel Dodavateli tzv. číslo evidenční objednávky (</w:t>
      </w:r>
      <w:r w:rsidR="002E6020" w:rsidRPr="001D5B9B">
        <w:rPr>
          <w:rFonts w:ascii="Arial" w:hAnsi="Arial" w:cs="Arial"/>
          <w:color w:val="404040" w:themeColor="text1" w:themeTint="BF"/>
          <w:sz w:val="22"/>
          <w:szCs w:val="22"/>
          <w:lang w:val="cs-CZ"/>
        </w:rPr>
        <w:t>dále</w:t>
      </w:r>
      <w:r w:rsidR="00D26B27" w:rsidRPr="001D5B9B">
        <w:rPr>
          <w:rFonts w:ascii="Arial" w:hAnsi="Arial" w:cs="Arial"/>
          <w:color w:val="404040" w:themeColor="text1" w:themeTint="BF"/>
          <w:sz w:val="22"/>
          <w:szCs w:val="22"/>
          <w:lang w:val="cs-CZ"/>
        </w:rPr>
        <w:t> </w:t>
      </w:r>
      <w:r w:rsidR="002E6020" w:rsidRPr="001D5B9B">
        <w:rPr>
          <w:rFonts w:ascii="Arial" w:hAnsi="Arial" w:cs="Arial"/>
          <w:color w:val="404040" w:themeColor="text1" w:themeTint="BF"/>
          <w:sz w:val="22"/>
          <w:szCs w:val="22"/>
          <w:lang w:val="cs-CZ"/>
        </w:rPr>
        <w:t>jen „</w:t>
      </w:r>
      <w:r w:rsidRPr="001D5B9B">
        <w:rPr>
          <w:rFonts w:ascii="Arial" w:hAnsi="Arial" w:cs="Arial"/>
          <w:b/>
          <w:bCs/>
          <w:color w:val="404040" w:themeColor="text1" w:themeTint="BF"/>
          <w:sz w:val="22"/>
          <w:szCs w:val="22"/>
        </w:rPr>
        <w:t>EOBJ</w:t>
      </w:r>
      <w:r w:rsidR="002E6020" w:rsidRPr="001D5B9B">
        <w:rPr>
          <w:rFonts w:ascii="Arial" w:hAnsi="Arial" w:cs="Arial"/>
          <w:color w:val="404040" w:themeColor="text1" w:themeTint="BF"/>
          <w:sz w:val="22"/>
          <w:szCs w:val="22"/>
          <w:lang w:val="cs-CZ"/>
        </w:rPr>
        <w:t>“</w:t>
      </w:r>
      <w:r w:rsidRPr="001D5B9B">
        <w:rPr>
          <w:rFonts w:ascii="Arial" w:hAnsi="Arial" w:cs="Arial"/>
          <w:color w:val="404040" w:themeColor="text1" w:themeTint="BF"/>
          <w:sz w:val="22"/>
          <w:szCs w:val="22"/>
        </w:rPr>
        <w:t>), která má pouze evidenční charakter pro Objednatele a nemá žádný vliv na</w:t>
      </w:r>
      <w:r w:rsidR="00220510"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 xml:space="preserve">plnění Smlouvy. Číslo </w:t>
      </w:r>
      <w:r w:rsidR="00D26B27" w:rsidRPr="001D5B9B">
        <w:rPr>
          <w:rFonts w:ascii="Arial" w:hAnsi="Arial" w:cs="Arial"/>
          <w:color w:val="404040" w:themeColor="text1" w:themeTint="BF"/>
          <w:sz w:val="22"/>
          <w:szCs w:val="22"/>
          <w:lang w:val="cs-CZ"/>
        </w:rPr>
        <w:t xml:space="preserve">EOBJ </w:t>
      </w:r>
      <w:r w:rsidRPr="001D5B9B">
        <w:rPr>
          <w:rFonts w:ascii="Arial" w:hAnsi="Arial" w:cs="Arial"/>
          <w:color w:val="404040" w:themeColor="text1" w:themeTint="BF"/>
          <w:sz w:val="22"/>
          <w:szCs w:val="22"/>
        </w:rPr>
        <w:t>Objednatele je číslo, které musí být vždy uvedeno na faktuře – viz čl</w:t>
      </w:r>
      <w:r w:rsidR="00104322" w:rsidRPr="001D5B9B">
        <w:rPr>
          <w:rFonts w:ascii="Arial" w:hAnsi="Arial" w:cs="Arial"/>
          <w:color w:val="404040" w:themeColor="text1" w:themeTint="BF"/>
          <w:sz w:val="22"/>
          <w:szCs w:val="22"/>
          <w:lang w:val="cs-CZ"/>
        </w:rPr>
        <w:t>.</w:t>
      </w:r>
      <w:r w:rsidRPr="001D5B9B">
        <w:rPr>
          <w:rFonts w:ascii="Arial" w:hAnsi="Arial" w:cs="Arial"/>
          <w:color w:val="404040" w:themeColor="text1" w:themeTint="BF"/>
          <w:sz w:val="22"/>
          <w:szCs w:val="22"/>
        </w:rPr>
        <w:t xml:space="preserve"> </w:t>
      </w:r>
      <w:r w:rsidR="00FD559C" w:rsidRPr="001D5B9B">
        <w:rPr>
          <w:rFonts w:ascii="Arial" w:hAnsi="Arial" w:cs="Arial"/>
          <w:color w:val="404040" w:themeColor="text1" w:themeTint="BF"/>
          <w:sz w:val="22"/>
          <w:szCs w:val="22"/>
          <w:lang w:val="cs-CZ"/>
        </w:rPr>
        <w:t>5</w:t>
      </w:r>
      <w:r w:rsidR="00220510" w:rsidRPr="001D5B9B">
        <w:rPr>
          <w:rFonts w:ascii="Arial" w:hAnsi="Arial" w:cs="Arial"/>
          <w:color w:val="404040" w:themeColor="text1" w:themeTint="BF"/>
          <w:sz w:val="22"/>
          <w:szCs w:val="22"/>
          <w:lang w:val="cs-CZ"/>
        </w:rPr>
        <w:t>.</w:t>
      </w:r>
      <w:r w:rsidRPr="001D5B9B">
        <w:rPr>
          <w:rFonts w:ascii="Arial" w:hAnsi="Arial" w:cs="Arial"/>
          <w:color w:val="404040" w:themeColor="text1" w:themeTint="BF"/>
          <w:sz w:val="22"/>
          <w:szCs w:val="22"/>
        </w:rPr>
        <w:t xml:space="preserve"> odst.</w:t>
      </w:r>
      <w:r w:rsidR="00FD559C" w:rsidRPr="001D5B9B">
        <w:rPr>
          <w:rFonts w:ascii="Arial" w:hAnsi="Arial" w:cs="Arial"/>
          <w:color w:val="404040" w:themeColor="text1" w:themeTint="BF"/>
          <w:sz w:val="22"/>
          <w:szCs w:val="22"/>
          <w:lang w:val="cs-CZ"/>
        </w:rPr>
        <w:t xml:space="preserve"> 5.</w:t>
      </w:r>
      <w:r w:rsidR="00EF708E" w:rsidRPr="001D5B9B">
        <w:rPr>
          <w:rFonts w:ascii="Arial" w:hAnsi="Arial" w:cs="Arial"/>
          <w:color w:val="404040" w:themeColor="text1" w:themeTint="BF"/>
          <w:sz w:val="22"/>
          <w:szCs w:val="22"/>
          <w:lang w:val="cs-CZ"/>
        </w:rPr>
        <w:t>3</w:t>
      </w:r>
      <w:r w:rsidR="00BA579C" w:rsidRPr="001D5B9B">
        <w:rPr>
          <w:rFonts w:ascii="Arial" w:hAnsi="Arial" w:cs="Arial"/>
          <w:color w:val="404040" w:themeColor="text1" w:themeTint="BF"/>
          <w:sz w:val="22"/>
          <w:szCs w:val="22"/>
          <w:lang w:val="cs-CZ"/>
        </w:rPr>
        <w:t>.</w:t>
      </w:r>
      <w:r w:rsidR="00220510" w:rsidRPr="001D5B9B">
        <w:rPr>
          <w:rFonts w:ascii="Arial" w:hAnsi="Arial" w:cs="Arial"/>
          <w:color w:val="404040" w:themeColor="text1" w:themeTint="BF"/>
          <w:sz w:val="22"/>
          <w:szCs w:val="22"/>
          <w:lang w:val="cs-CZ"/>
        </w:rPr>
        <w:t xml:space="preserve"> Smlouvy</w:t>
      </w:r>
      <w:r w:rsidRPr="001D5B9B">
        <w:rPr>
          <w:rFonts w:ascii="Arial" w:hAnsi="Arial" w:cs="Arial"/>
          <w:color w:val="404040" w:themeColor="text1" w:themeTint="BF"/>
          <w:sz w:val="22"/>
          <w:szCs w:val="22"/>
        </w:rPr>
        <w:t xml:space="preserve">. Neuvedení čísla </w:t>
      </w:r>
      <w:r w:rsidR="00D46CFC" w:rsidRPr="001D5B9B">
        <w:rPr>
          <w:rFonts w:ascii="Arial" w:hAnsi="Arial" w:cs="Arial"/>
          <w:color w:val="404040" w:themeColor="text1" w:themeTint="BF"/>
          <w:sz w:val="22"/>
          <w:szCs w:val="22"/>
          <w:lang w:val="cs-CZ"/>
        </w:rPr>
        <w:t>EOBJ</w:t>
      </w:r>
      <w:r w:rsidRPr="001D5B9B">
        <w:rPr>
          <w:rFonts w:ascii="Arial" w:hAnsi="Arial" w:cs="Arial"/>
          <w:color w:val="404040" w:themeColor="text1" w:themeTint="BF"/>
          <w:sz w:val="22"/>
          <w:szCs w:val="22"/>
        </w:rPr>
        <w:t xml:space="preserve"> na faktuře je důvodem k neproplacení faktury a jejímu oprávněnému vrácení Dodavateli ve smyslu ustanovení čl. </w:t>
      </w:r>
      <w:r w:rsidR="000F20F6" w:rsidRPr="001D5B9B">
        <w:rPr>
          <w:rFonts w:ascii="Arial" w:hAnsi="Arial" w:cs="Arial"/>
          <w:color w:val="404040" w:themeColor="text1" w:themeTint="BF"/>
          <w:sz w:val="22"/>
          <w:szCs w:val="22"/>
          <w:lang w:val="cs-CZ"/>
        </w:rPr>
        <w:t>5</w:t>
      </w:r>
      <w:r w:rsidR="00220510" w:rsidRPr="001D5B9B">
        <w:rPr>
          <w:rFonts w:ascii="Arial" w:hAnsi="Arial" w:cs="Arial"/>
          <w:color w:val="404040" w:themeColor="text1" w:themeTint="BF"/>
          <w:sz w:val="22"/>
          <w:szCs w:val="22"/>
          <w:lang w:val="cs-CZ"/>
        </w:rPr>
        <w:t>.</w:t>
      </w:r>
      <w:r w:rsidRPr="001D5B9B">
        <w:rPr>
          <w:rFonts w:ascii="Arial" w:hAnsi="Arial" w:cs="Arial"/>
          <w:color w:val="404040" w:themeColor="text1" w:themeTint="BF"/>
          <w:sz w:val="22"/>
          <w:szCs w:val="22"/>
        </w:rPr>
        <w:t xml:space="preserve"> odst. </w:t>
      </w:r>
      <w:r w:rsidR="000F20F6" w:rsidRPr="001D5B9B">
        <w:rPr>
          <w:rFonts w:ascii="Arial" w:hAnsi="Arial" w:cs="Arial"/>
          <w:color w:val="404040" w:themeColor="text1" w:themeTint="BF"/>
          <w:sz w:val="22"/>
          <w:szCs w:val="22"/>
          <w:lang w:val="cs-CZ"/>
        </w:rPr>
        <w:t>5</w:t>
      </w:r>
      <w:r w:rsidRPr="001D5B9B">
        <w:rPr>
          <w:rFonts w:ascii="Arial" w:hAnsi="Arial" w:cs="Arial"/>
          <w:color w:val="404040" w:themeColor="text1" w:themeTint="BF"/>
          <w:sz w:val="22"/>
          <w:szCs w:val="22"/>
        </w:rPr>
        <w:t>.</w:t>
      </w:r>
      <w:r w:rsidR="00EF708E" w:rsidRPr="001D5B9B">
        <w:rPr>
          <w:rFonts w:ascii="Arial" w:hAnsi="Arial" w:cs="Arial"/>
          <w:color w:val="404040" w:themeColor="text1" w:themeTint="BF"/>
          <w:sz w:val="22"/>
          <w:szCs w:val="22"/>
          <w:lang w:val="cs-CZ"/>
        </w:rPr>
        <w:t>5</w:t>
      </w:r>
      <w:r w:rsidR="00104322" w:rsidRPr="001D5B9B">
        <w:rPr>
          <w:rFonts w:ascii="Arial" w:hAnsi="Arial" w:cs="Arial"/>
          <w:color w:val="404040" w:themeColor="text1" w:themeTint="BF"/>
          <w:sz w:val="22"/>
          <w:szCs w:val="22"/>
          <w:lang w:val="cs-CZ"/>
        </w:rPr>
        <w:t>.</w:t>
      </w:r>
      <w:r w:rsidRPr="001D5B9B">
        <w:rPr>
          <w:rFonts w:ascii="Arial" w:hAnsi="Arial" w:cs="Arial"/>
          <w:color w:val="404040" w:themeColor="text1" w:themeTint="BF"/>
          <w:sz w:val="22"/>
          <w:szCs w:val="22"/>
        </w:rPr>
        <w:t xml:space="preserve"> Smlouvy.</w:t>
      </w:r>
    </w:p>
    <w:p w14:paraId="7DDD3C69" w14:textId="6A950FB9" w:rsidR="0014187E" w:rsidRPr="001D5B9B" w:rsidRDefault="0014187E" w:rsidP="0049439C">
      <w:pPr>
        <w:pStyle w:val="Odstavec2"/>
        <w:numPr>
          <w:ilvl w:val="0"/>
          <w:numId w:val="1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Služby budou </w:t>
      </w:r>
      <w:r w:rsidR="005553D8" w:rsidRPr="001D5B9B">
        <w:rPr>
          <w:rFonts w:ascii="Arial" w:hAnsi="Arial" w:cs="Arial"/>
          <w:color w:val="404040" w:themeColor="text1" w:themeTint="BF"/>
          <w:sz w:val="22"/>
          <w:szCs w:val="22"/>
        </w:rPr>
        <w:t xml:space="preserve">Dodavatelem </w:t>
      </w:r>
      <w:r w:rsidRPr="001D5B9B">
        <w:rPr>
          <w:rFonts w:ascii="Arial" w:hAnsi="Arial" w:cs="Arial"/>
          <w:color w:val="404040" w:themeColor="text1" w:themeTint="BF"/>
          <w:sz w:val="22"/>
          <w:szCs w:val="22"/>
        </w:rPr>
        <w:t xml:space="preserve">poskytovány v souladu se specifikací a za podmínek stanovených v této </w:t>
      </w:r>
      <w:r w:rsidR="009F7759" w:rsidRPr="001D5B9B">
        <w:rPr>
          <w:rFonts w:ascii="Arial" w:hAnsi="Arial" w:cs="Arial"/>
          <w:color w:val="404040" w:themeColor="text1" w:themeTint="BF"/>
          <w:sz w:val="22"/>
          <w:szCs w:val="22"/>
          <w:lang w:val="cs-CZ"/>
        </w:rPr>
        <w:t>S</w:t>
      </w:r>
      <w:r w:rsidRPr="001D5B9B">
        <w:rPr>
          <w:rFonts w:ascii="Arial" w:hAnsi="Arial" w:cs="Arial"/>
          <w:color w:val="404040" w:themeColor="text1" w:themeTint="BF"/>
          <w:sz w:val="22"/>
          <w:szCs w:val="22"/>
        </w:rPr>
        <w:t>mlouvě.</w:t>
      </w:r>
    </w:p>
    <w:p w14:paraId="65C5A607" w14:textId="5DF17B76" w:rsidR="00D26D05" w:rsidRPr="001D5B9B" w:rsidRDefault="00D26D05" w:rsidP="0049439C">
      <w:pPr>
        <w:pStyle w:val="Odstavec2"/>
        <w:numPr>
          <w:ilvl w:val="0"/>
          <w:numId w:val="1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podpisem této Smlouvy akceptuje, že poskytované Služby jsou ve prospěch systémů, které jsou tzv. kritickou informační infrastrukturou (dále jen „</w:t>
      </w:r>
      <w:r w:rsidRPr="001D5B9B">
        <w:rPr>
          <w:rFonts w:ascii="Arial" w:hAnsi="Arial" w:cs="Arial"/>
          <w:b/>
          <w:bCs/>
          <w:color w:val="404040" w:themeColor="text1" w:themeTint="BF"/>
          <w:sz w:val="22"/>
          <w:szCs w:val="22"/>
        </w:rPr>
        <w:t>KII</w:t>
      </w:r>
      <w:r w:rsidRPr="001D5B9B">
        <w:rPr>
          <w:rFonts w:ascii="Arial" w:hAnsi="Arial" w:cs="Arial"/>
          <w:color w:val="404040" w:themeColor="text1" w:themeTint="BF"/>
          <w:sz w:val="22"/>
          <w:szCs w:val="22"/>
        </w:rPr>
        <w:t>“) dle zákona č. 181/2014 Sb., o kybernetické bezpečnosti a o změně souvisejících zákonů (zákon o kybernetické bezpečnosti) ve znění pozdějších předpisů (dále jen „</w:t>
      </w:r>
      <w:r w:rsidRPr="001D5B9B">
        <w:rPr>
          <w:rFonts w:ascii="Arial" w:hAnsi="Arial" w:cs="Arial"/>
          <w:b/>
          <w:bCs/>
          <w:color w:val="404040" w:themeColor="text1" w:themeTint="BF"/>
          <w:sz w:val="22"/>
          <w:szCs w:val="22"/>
        </w:rPr>
        <w:t>ZoKB</w:t>
      </w:r>
      <w:r w:rsidRPr="001D5B9B">
        <w:rPr>
          <w:rFonts w:ascii="Arial" w:hAnsi="Arial" w:cs="Arial"/>
          <w:color w:val="404040" w:themeColor="text1" w:themeTint="BF"/>
          <w:sz w:val="22"/>
          <w:szCs w:val="22"/>
        </w:rPr>
        <w:t>“), a</w:t>
      </w:r>
      <w:r w:rsidR="00041530"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současně se zavazuje k zavedení a dodržování veškerých souvisejících bezpečnostních opatření požadovaných ZoKB a vyhláškou č. 82/2018 Sb., o</w:t>
      </w:r>
      <w:r w:rsidR="00041530"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bezpečnostních opatřeních, kybernetických bezpečnostních incidentech, reaktivních opatřeních, náležitostech podání v oblasti kybernetické bezpečnosti a likvidaci dat (dále</w:t>
      </w:r>
      <w:r w:rsidR="00FE520E"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jen „</w:t>
      </w:r>
      <w:r w:rsidRPr="001D5B9B">
        <w:rPr>
          <w:rFonts w:ascii="Arial" w:hAnsi="Arial" w:cs="Arial"/>
          <w:b/>
          <w:bCs/>
          <w:color w:val="404040" w:themeColor="text1" w:themeTint="BF"/>
          <w:sz w:val="22"/>
          <w:szCs w:val="22"/>
        </w:rPr>
        <w:t>VyKB</w:t>
      </w:r>
      <w:r w:rsidRPr="001D5B9B">
        <w:rPr>
          <w:rFonts w:ascii="Arial" w:hAnsi="Arial" w:cs="Arial"/>
          <w:color w:val="404040" w:themeColor="text1" w:themeTint="BF"/>
          <w:sz w:val="22"/>
          <w:szCs w:val="22"/>
        </w:rPr>
        <w:t xml:space="preserve">“), a to minimálně po dobu poskytování Služeb dle této Smlouvy.  </w:t>
      </w:r>
    </w:p>
    <w:p w14:paraId="2B63722B" w14:textId="4F9C63AC" w:rsidR="0014187E" w:rsidRPr="001D5B9B" w:rsidRDefault="0014187E" w:rsidP="0049439C">
      <w:pPr>
        <w:pStyle w:val="Odstavec2"/>
        <w:numPr>
          <w:ilvl w:val="0"/>
          <w:numId w:val="1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Objednatel se zavazuje řádně provedené Služby převzít a zaplatit za ně v souladu s</w:t>
      </w:r>
      <w:r w:rsidR="00041530"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 xml:space="preserve">touto </w:t>
      </w:r>
      <w:r w:rsidR="009F7759" w:rsidRPr="001D5B9B">
        <w:rPr>
          <w:rFonts w:ascii="Arial" w:hAnsi="Arial" w:cs="Arial"/>
          <w:color w:val="404040" w:themeColor="text1" w:themeTint="BF"/>
          <w:sz w:val="22"/>
          <w:szCs w:val="22"/>
        </w:rPr>
        <w:t>Sml</w:t>
      </w:r>
      <w:r w:rsidRPr="001D5B9B">
        <w:rPr>
          <w:rFonts w:ascii="Arial" w:hAnsi="Arial" w:cs="Arial"/>
          <w:color w:val="404040" w:themeColor="text1" w:themeTint="BF"/>
          <w:sz w:val="22"/>
          <w:szCs w:val="22"/>
        </w:rPr>
        <w:t>ouvou sjednanou cenu.</w:t>
      </w:r>
    </w:p>
    <w:p w14:paraId="4D0297F4" w14:textId="4705F787" w:rsidR="003D20E1" w:rsidRPr="001D5B9B" w:rsidRDefault="0014187E" w:rsidP="00556F63">
      <w:pPr>
        <w:pStyle w:val="Odstavec2"/>
        <w:numPr>
          <w:ilvl w:val="0"/>
          <w:numId w:val="1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Účelem této </w:t>
      </w:r>
      <w:r w:rsidR="009F7759" w:rsidRPr="001D5B9B">
        <w:rPr>
          <w:rFonts w:ascii="Arial" w:hAnsi="Arial" w:cs="Arial"/>
          <w:color w:val="404040" w:themeColor="text1" w:themeTint="BF"/>
          <w:sz w:val="22"/>
          <w:szCs w:val="22"/>
        </w:rPr>
        <w:t>Sml</w:t>
      </w:r>
      <w:r w:rsidRPr="001D5B9B">
        <w:rPr>
          <w:rFonts w:ascii="Arial" w:hAnsi="Arial" w:cs="Arial"/>
          <w:color w:val="404040" w:themeColor="text1" w:themeTint="BF"/>
          <w:sz w:val="22"/>
          <w:szCs w:val="22"/>
        </w:rPr>
        <w:t xml:space="preserve">ouvy je zajistit neprodlené odstraňování poruch </w:t>
      </w:r>
      <w:r w:rsidR="00003A42" w:rsidRPr="001D5B9B">
        <w:rPr>
          <w:rFonts w:ascii="Arial" w:hAnsi="Arial" w:cs="Arial"/>
          <w:color w:val="404040" w:themeColor="text1" w:themeTint="BF"/>
          <w:sz w:val="22"/>
          <w:szCs w:val="22"/>
          <w:lang w:val="cs-CZ"/>
        </w:rPr>
        <w:t>Zařízení</w:t>
      </w:r>
      <w:r w:rsidRPr="001D5B9B">
        <w:rPr>
          <w:rFonts w:ascii="Arial" w:hAnsi="Arial" w:cs="Arial"/>
          <w:color w:val="404040" w:themeColor="text1" w:themeTint="BF"/>
          <w:sz w:val="22"/>
          <w:szCs w:val="22"/>
        </w:rPr>
        <w:t xml:space="preserve"> a tím i zajištění trvalé provozuschopnosti síťové infrastruktury MV</w:t>
      </w:r>
      <w:r w:rsidR="00377B39" w:rsidRPr="001D5B9B">
        <w:rPr>
          <w:rFonts w:ascii="Arial" w:hAnsi="Arial" w:cs="Arial"/>
          <w:color w:val="404040" w:themeColor="text1" w:themeTint="BF"/>
          <w:sz w:val="22"/>
          <w:szCs w:val="22"/>
          <w:lang w:val="cs-CZ"/>
        </w:rPr>
        <w:t xml:space="preserve"> ČR</w:t>
      </w:r>
      <w:r w:rsidR="00E055A6" w:rsidRPr="001D5B9B">
        <w:rPr>
          <w:rFonts w:ascii="Arial" w:hAnsi="Arial" w:cs="Arial"/>
          <w:color w:val="404040" w:themeColor="text1" w:themeTint="BF"/>
          <w:sz w:val="22"/>
          <w:szCs w:val="22"/>
          <w:lang w:val="cs-CZ"/>
        </w:rPr>
        <w:t>.</w:t>
      </w:r>
    </w:p>
    <w:p w14:paraId="64A4FCBC" w14:textId="5D20D5F7" w:rsidR="00577513" w:rsidRPr="001D5B9B" w:rsidRDefault="003F5C2F" w:rsidP="001C0102">
      <w:pPr>
        <w:pStyle w:val="NAKITslovanseznam"/>
        <w:spacing w:before="240" w:after="240"/>
        <w:ind w:right="-11"/>
        <w:contextualSpacing w:val="0"/>
        <w:jc w:val="center"/>
        <w:rPr>
          <w:rFonts w:cs="Arial"/>
          <w:b/>
          <w:color w:val="404040" w:themeColor="text1" w:themeTint="BF"/>
        </w:rPr>
      </w:pPr>
      <w:r w:rsidRPr="001D5B9B">
        <w:rPr>
          <w:rFonts w:cs="Arial"/>
          <w:b/>
          <w:color w:val="404040" w:themeColor="text1" w:themeTint="BF"/>
        </w:rPr>
        <w:t xml:space="preserve">Rozsah poskytovaných </w:t>
      </w:r>
      <w:r w:rsidR="00584091" w:rsidRPr="001D5B9B">
        <w:rPr>
          <w:rFonts w:cs="Arial"/>
          <w:b/>
          <w:color w:val="404040" w:themeColor="text1" w:themeTint="BF"/>
        </w:rPr>
        <w:t>S</w:t>
      </w:r>
      <w:r w:rsidRPr="001D5B9B">
        <w:rPr>
          <w:rFonts w:cs="Arial"/>
          <w:b/>
          <w:color w:val="404040" w:themeColor="text1" w:themeTint="BF"/>
        </w:rPr>
        <w:t xml:space="preserve">lužeb </w:t>
      </w:r>
    </w:p>
    <w:p w14:paraId="0EFCE0AE" w14:textId="7A302ED4" w:rsidR="00AE3704" w:rsidRPr="001D5B9B" w:rsidRDefault="00AE3704" w:rsidP="0049439C">
      <w:pPr>
        <w:pStyle w:val="Odstavec2"/>
        <w:numPr>
          <w:ilvl w:val="0"/>
          <w:numId w:val="38"/>
        </w:numPr>
        <w:spacing w:line="312" w:lineRule="auto"/>
        <w:ind w:left="567" w:hanging="567"/>
        <w:rPr>
          <w:rFonts w:ascii="Arial" w:hAnsi="Arial" w:cs="Arial"/>
          <w:color w:val="404040" w:themeColor="text1" w:themeTint="BF"/>
          <w:sz w:val="22"/>
          <w:szCs w:val="22"/>
          <w:lang w:val="cs-CZ"/>
        </w:rPr>
      </w:pPr>
      <w:r w:rsidRPr="001D5B9B">
        <w:rPr>
          <w:rFonts w:ascii="Arial" w:hAnsi="Arial" w:cs="Arial"/>
          <w:color w:val="404040" w:themeColor="text1" w:themeTint="BF"/>
          <w:sz w:val="22"/>
          <w:szCs w:val="22"/>
          <w:lang w:val="cs-CZ"/>
        </w:rPr>
        <w:t xml:space="preserve">Rozsah </w:t>
      </w:r>
      <w:r w:rsidR="00A24C3D" w:rsidRPr="001D5B9B">
        <w:rPr>
          <w:rFonts w:ascii="Arial" w:hAnsi="Arial" w:cs="Arial"/>
          <w:color w:val="404040" w:themeColor="text1" w:themeTint="BF"/>
          <w:sz w:val="22"/>
          <w:szCs w:val="22"/>
          <w:lang w:val="cs-CZ"/>
        </w:rPr>
        <w:t>S</w:t>
      </w:r>
      <w:r w:rsidRPr="001D5B9B">
        <w:rPr>
          <w:rFonts w:ascii="Arial" w:hAnsi="Arial" w:cs="Arial"/>
          <w:color w:val="404040" w:themeColor="text1" w:themeTint="BF"/>
          <w:sz w:val="22"/>
          <w:szCs w:val="22"/>
          <w:lang w:val="cs-CZ"/>
        </w:rPr>
        <w:t>lužeb zajišťovaných Dodavatelem je definován následovně:</w:t>
      </w:r>
    </w:p>
    <w:p w14:paraId="585C6A5D" w14:textId="15E7951D" w:rsidR="00474695" w:rsidRPr="001D5B9B" w:rsidRDefault="00474695" w:rsidP="00623E39">
      <w:pPr>
        <w:pStyle w:val="Odstavecseseznamem"/>
        <w:numPr>
          <w:ilvl w:val="0"/>
          <w:numId w:val="134"/>
        </w:numPr>
        <w:tabs>
          <w:tab w:val="left" w:pos="900"/>
        </w:tabs>
        <w:spacing w:after="60" w:line="312" w:lineRule="auto"/>
        <w:ind w:left="1134"/>
        <w:contextualSpacing w:val="0"/>
        <w:jc w:val="both"/>
        <w:rPr>
          <w:rFonts w:ascii="Arial" w:hAnsi="Arial" w:cs="Arial"/>
          <w:color w:val="404040" w:themeColor="text1" w:themeTint="BF"/>
        </w:rPr>
      </w:pPr>
      <w:r w:rsidRPr="001D5B9B">
        <w:rPr>
          <w:rFonts w:ascii="Arial" w:hAnsi="Arial" w:cs="Arial"/>
          <w:color w:val="404040" w:themeColor="text1" w:themeTint="BF"/>
        </w:rPr>
        <w:t>zajištění servisu a oprav poruch Zařízení</w:t>
      </w:r>
      <w:r w:rsidR="004F3A5D" w:rsidRPr="001D5B9B">
        <w:rPr>
          <w:rFonts w:ascii="Arial" w:hAnsi="Arial" w:cs="Arial"/>
          <w:color w:val="404040" w:themeColor="text1" w:themeTint="BF"/>
          <w:lang w:val="cs-CZ"/>
        </w:rPr>
        <w:t xml:space="preserve"> uvedených v Příloze č. 1 Smlouvy</w:t>
      </w:r>
      <w:r w:rsidR="00C227F3" w:rsidRPr="001D5B9B">
        <w:rPr>
          <w:rFonts w:ascii="Arial" w:hAnsi="Arial" w:cs="Arial"/>
          <w:color w:val="404040" w:themeColor="text1" w:themeTint="BF"/>
          <w:lang w:val="cs-CZ"/>
        </w:rPr>
        <w:t>;</w:t>
      </w:r>
    </w:p>
    <w:p w14:paraId="6C696300" w14:textId="5F98E71D" w:rsidR="00474695" w:rsidRPr="001D5B9B" w:rsidRDefault="00474695" w:rsidP="00623E39">
      <w:pPr>
        <w:pStyle w:val="Odstavecseseznamem"/>
        <w:numPr>
          <w:ilvl w:val="0"/>
          <w:numId w:val="134"/>
        </w:numPr>
        <w:tabs>
          <w:tab w:val="left" w:pos="900"/>
        </w:tabs>
        <w:spacing w:after="60" w:line="312" w:lineRule="auto"/>
        <w:ind w:left="1134"/>
        <w:contextualSpacing w:val="0"/>
        <w:jc w:val="both"/>
        <w:rPr>
          <w:rFonts w:ascii="Arial" w:hAnsi="Arial" w:cs="Arial"/>
          <w:color w:val="404040" w:themeColor="text1" w:themeTint="BF"/>
        </w:rPr>
      </w:pPr>
      <w:r w:rsidRPr="001D5B9B">
        <w:rPr>
          <w:rFonts w:ascii="Arial" w:hAnsi="Arial" w:cs="Arial"/>
          <w:color w:val="404040" w:themeColor="text1" w:themeTint="BF"/>
        </w:rPr>
        <w:t>zajištění obnovení datového provozu v rámci celé ČR</w:t>
      </w:r>
      <w:r w:rsidR="00E24EF6" w:rsidRPr="001D5B9B">
        <w:rPr>
          <w:rFonts w:ascii="Arial" w:hAnsi="Arial" w:cs="Arial"/>
          <w:color w:val="404040" w:themeColor="text1" w:themeTint="BF"/>
          <w:lang w:val="cs-CZ"/>
        </w:rPr>
        <w:t>, pro které</w:t>
      </w:r>
      <w:r w:rsidRPr="001D5B9B">
        <w:rPr>
          <w:rFonts w:ascii="Arial" w:hAnsi="Arial" w:cs="Arial"/>
          <w:color w:val="404040" w:themeColor="text1" w:themeTint="BF"/>
        </w:rPr>
        <w:t xml:space="preserve"> </w:t>
      </w:r>
      <w:r w:rsidR="008623CB" w:rsidRPr="001D5B9B">
        <w:rPr>
          <w:rFonts w:ascii="Arial" w:hAnsi="Arial" w:cs="Arial"/>
          <w:color w:val="404040" w:themeColor="text1" w:themeTint="BF"/>
          <w:lang w:val="cs-CZ"/>
        </w:rPr>
        <w:t xml:space="preserve">Dodavatel </w:t>
      </w:r>
      <w:r w:rsidRPr="001D5B9B">
        <w:rPr>
          <w:rFonts w:ascii="Arial" w:hAnsi="Arial" w:cs="Arial"/>
          <w:color w:val="404040" w:themeColor="text1" w:themeTint="BF"/>
        </w:rPr>
        <w:t xml:space="preserve">dodá </w:t>
      </w:r>
      <w:r w:rsidR="009A0FD3" w:rsidRPr="001D5B9B">
        <w:rPr>
          <w:rFonts w:ascii="Arial" w:hAnsi="Arial" w:cs="Arial"/>
          <w:color w:val="404040" w:themeColor="text1" w:themeTint="BF"/>
          <w:lang w:val="cs-CZ"/>
        </w:rPr>
        <w:t xml:space="preserve">v případě potřeby </w:t>
      </w:r>
      <w:r w:rsidRPr="001D5B9B">
        <w:rPr>
          <w:rFonts w:ascii="Arial" w:hAnsi="Arial" w:cs="Arial"/>
          <w:color w:val="404040" w:themeColor="text1" w:themeTint="BF"/>
        </w:rPr>
        <w:t xml:space="preserve">do místa vzniku poruchy náhradní </w:t>
      </w:r>
      <w:r w:rsidR="00E055A6" w:rsidRPr="001D5B9B">
        <w:rPr>
          <w:rFonts w:ascii="Arial" w:hAnsi="Arial" w:cs="Arial"/>
          <w:color w:val="404040" w:themeColor="text1" w:themeTint="BF"/>
          <w:lang w:val="cs-CZ"/>
        </w:rPr>
        <w:t>Zařízení,</w:t>
      </w:r>
      <w:r w:rsidRPr="001D5B9B">
        <w:rPr>
          <w:rFonts w:ascii="Arial" w:hAnsi="Arial" w:cs="Arial"/>
          <w:color w:val="404040" w:themeColor="text1" w:themeTint="BF"/>
        </w:rPr>
        <w:t xml:space="preserve"> včetně zabezpečení je</w:t>
      </w:r>
      <w:r w:rsidR="00E055A6" w:rsidRPr="001D5B9B">
        <w:rPr>
          <w:rFonts w:ascii="Arial" w:hAnsi="Arial" w:cs="Arial"/>
          <w:color w:val="404040" w:themeColor="text1" w:themeTint="BF"/>
          <w:lang w:val="cs-CZ"/>
        </w:rPr>
        <w:t>ho</w:t>
      </w:r>
      <w:r w:rsidRPr="001D5B9B">
        <w:rPr>
          <w:rFonts w:ascii="Arial" w:hAnsi="Arial" w:cs="Arial"/>
          <w:color w:val="404040" w:themeColor="text1" w:themeTint="BF"/>
        </w:rPr>
        <w:t xml:space="preserve"> </w:t>
      </w:r>
      <w:r w:rsidR="00BB1DC1" w:rsidRPr="001D5B9B">
        <w:rPr>
          <w:rFonts w:ascii="Arial" w:hAnsi="Arial" w:cs="Arial"/>
          <w:color w:val="404040" w:themeColor="text1" w:themeTint="BF"/>
          <w:lang w:val="cs-CZ"/>
        </w:rPr>
        <w:t xml:space="preserve">montáže v místě plnění, </w:t>
      </w:r>
      <w:r w:rsidRPr="001D5B9B">
        <w:rPr>
          <w:rFonts w:ascii="Arial" w:hAnsi="Arial" w:cs="Arial"/>
          <w:color w:val="404040" w:themeColor="text1" w:themeTint="BF"/>
        </w:rPr>
        <w:t>instalace</w:t>
      </w:r>
      <w:r w:rsidR="00BB1DC1" w:rsidRPr="001D5B9B">
        <w:rPr>
          <w:rFonts w:ascii="Arial" w:hAnsi="Arial" w:cs="Arial"/>
          <w:color w:val="404040" w:themeColor="text1" w:themeTint="BF"/>
          <w:lang w:val="cs-CZ"/>
        </w:rPr>
        <w:t xml:space="preserve"> a konfigurace</w:t>
      </w:r>
      <w:r w:rsidR="00482613" w:rsidRPr="001D5B9B">
        <w:rPr>
          <w:rFonts w:ascii="Arial" w:hAnsi="Arial" w:cs="Arial"/>
          <w:color w:val="404040" w:themeColor="text1" w:themeTint="BF"/>
          <w:lang w:val="cs-CZ"/>
        </w:rPr>
        <w:t xml:space="preserve">; </w:t>
      </w:r>
      <w:r w:rsidR="009609E5" w:rsidRPr="001D5B9B">
        <w:rPr>
          <w:rFonts w:ascii="Arial" w:hAnsi="Arial" w:cs="Arial"/>
          <w:color w:val="404040" w:themeColor="text1" w:themeTint="BF"/>
          <w:lang w:val="cs-CZ"/>
        </w:rPr>
        <w:t xml:space="preserve">náhradní </w:t>
      </w:r>
      <w:r w:rsidR="00482613" w:rsidRPr="001D5B9B">
        <w:rPr>
          <w:rFonts w:ascii="Arial" w:hAnsi="Arial" w:cs="Arial"/>
          <w:color w:val="404040" w:themeColor="text1" w:themeTint="BF"/>
          <w:lang w:val="cs-CZ"/>
        </w:rPr>
        <w:t>Zařízení</w:t>
      </w:r>
      <w:r w:rsidRPr="001D5B9B">
        <w:rPr>
          <w:rFonts w:ascii="Arial" w:hAnsi="Arial" w:cs="Arial"/>
          <w:color w:val="404040" w:themeColor="text1" w:themeTint="BF"/>
        </w:rPr>
        <w:t xml:space="preserve"> bude </w:t>
      </w:r>
      <w:r w:rsidRPr="001D5B9B">
        <w:rPr>
          <w:rFonts w:ascii="Arial" w:hAnsi="Arial" w:cs="Arial"/>
          <w:color w:val="404040" w:themeColor="text1" w:themeTint="BF"/>
        </w:rPr>
        <w:lastRenderedPageBreak/>
        <w:t>nasazen</w:t>
      </w:r>
      <w:r w:rsidR="00E055A6" w:rsidRPr="001D5B9B">
        <w:rPr>
          <w:rFonts w:ascii="Arial" w:hAnsi="Arial" w:cs="Arial"/>
          <w:color w:val="404040" w:themeColor="text1" w:themeTint="BF"/>
          <w:lang w:val="cs-CZ"/>
        </w:rPr>
        <w:t>o</w:t>
      </w:r>
      <w:r w:rsidRPr="001D5B9B">
        <w:rPr>
          <w:rFonts w:ascii="Arial" w:hAnsi="Arial" w:cs="Arial"/>
          <w:color w:val="404040" w:themeColor="text1" w:themeTint="BF"/>
        </w:rPr>
        <w:t xml:space="preserve"> do doby dořešení poruchy</w:t>
      </w:r>
      <w:r w:rsidR="00243F40" w:rsidRPr="001D5B9B">
        <w:rPr>
          <w:rFonts w:ascii="Arial" w:hAnsi="Arial" w:cs="Arial"/>
          <w:color w:val="404040" w:themeColor="text1" w:themeTint="BF"/>
          <w:lang w:val="cs-CZ"/>
        </w:rPr>
        <w:t xml:space="preserve">; náklady </w:t>
      </w:r>
      <w:r w:rsidR="00185D99" w:rsidRPr="001D5B9B">
        <w:rPr>
          <w:rFonts w:ascii="Arial" w:hAnsi="Arial" w:cs="Arial"/>
          <w:color w:val="404040" w:themeColor="text1" w:themeTint="BF"/>
          <w:lang w:val="cs-CZ"/>
        </w:rPr>
        <w:t xml:space="preserve">spojené s využitím náhradního Zařízení </w:t>
      </w:r>
      <w:r w:rsidR="00706A41" w:rsidRPr="001D5B9B">
        <w:rPr>
          <w:rFonts w:ascii="Arial" w:hAnsi="Arial" w:cs="Arial"/>
          <w:color w:val="404040" w:themeColor="text1" w:themeTint="BF"/>
          <w:lang w:val="cs-CZ"/>
        </w:rPr>
        <w:t xml:space="preserve">po dobu dořešení poruchy </w:t>
      </w:r>
      <w:r w:rsidR="00185D99" w:rsidRPr="001D5B9B">
        <w:rPr>
          <w:rFonts w:ascii="Arial" w:hAnsi="Arial" w:cs="Arial"/>
          <w:color w:val="404040" w:themeColor="text1" w:themeTint="BF"/>
          <w:lang w:val="cs-CZ"/>
        </w:rPr>
        <w:t>jsou součástí Ceny</w:t>
      </w:r>
      <w:r w:rsidR="005A00AB" w:rsidRPr="001D5B9B">
        <w:rPr>
          <w:rFonts w:ascii="Arial" w:hAnsi="Arial" w:cs="Arial"/>
          <w:color w:val="404040" w:themeColor="text1" w:themeTint="BF"/>
          <w:lang w:val="cs-CZ"/>
        </w:rPr>
        <w:t>;</w:t>
      </w:r>
    </w:p>
    <w:p w14:paraId="2207E273" w14:textId="1AEE1E20" w:rsidR="00474695" w:rsidRPr="001D5B9B" w:rsidRDefault="00E055A6" w:rsidP="00623E39">
      <w:pPr>
        <w:pStyle w:val="Odstavecseseznamem"/>
        <w:numPr>
          <w:ilvl w:val="0"/>
          <w:numId w:val="134"/>
        </w:numPr>
        <w:tabs>
          <w:tab w:val="left" w:pos="900"/>
        </w:tabs>
        <w:spacing w:after="60" w:line="312" w:lineRule="auto"/>
        <w:ind w:left="1134"/>
        <w:contextualSpacing w:val="0"/>
        <w:jc w:val="both"/>
        <w:rPr>
          <w:rFonts w:ascii="Arial" w:hAnsi="Arial" w:cs="Arial"/>
          <w:color w:val="404040" w:themeColor="text1" w:themeTint="BF"/>
        </w:rPr>
      </w:pPr>
      <w:r w:rsidRPr="001D5B9B">
        <w:rPr>
          <w:rFonts w:ascii="Arial" w:hAnsi="Arial" w:cs="Arial"/>
          <w:color w:val="404040" w:themeColor="text1" w:themeTint="BF"/>
          <w:lang w:val="cs-CZ"/>
        </w:rPr>
        <w:t>p</w:t>
      </w:r>
      <w:r w:rsidR="00474695" w:rsidRPr="001D5B9B">
        <w:rPr>
          <w:rFonts w:ascii="Arial" w:hAnsi="Arial" w:cs="Arial"/>
          <w:color w:val="404040" w:themeColor="text1" w:themeTint="BF"/>
        </w:rPr>
        <w:t>rovádění upgrade IOS u Zařízení s cílem trvalé interoperability a</w:t>
      </w:r>
      <w:r w:rsidR="00FE520E" w:rsidRPr="001D5B9B">
        <w:rPr>
          <w:rFonts w:ascii="Arial" w:hAnsi="Arial" w:cs="Arial"/>
          <w:color w:val="404040" w:themeColor="text1" w:themeTint="BF"/>
          <w:lang w:val="cs-CZ"/>
        </w:rPr>
        <w:t> </w:t>
      </w:r>
      <w:r w:rsidR="00474695" w:rsidRPr="001D5B9B">
        <w:rPr>
          <w:rFonts w:ascii="Arial" w:hAnsi="Arial" w:cs="Arial"/>
          <w:color w:val="404040" w:themeColor="text1" w:themeTint="BF"/>
        </w:rPr>
        <w:t>optimalizace síťové infrastruktury</w:t>
      </w:r>
      <w:r w:rsidRPr="001D5B9B">
        <w:rPr>
          <w:rFonts w:ascii="Arial" w:hAnsi="Arial" w:cs="Arial"/>
          <w:color w:val="404040" w:themeColor="text1" w:themeTint="BF"/>
          <w:lang w:val="cs-CZ"/>
        </w:rPr>
        <w:t xml:space="preserve"> MV</w:t>
      </w:r>
      <w:r w:rsidR="00377B39" w:rsidRPr="001D5B9B">
        <w:rPr>
          <w:rFonts w:ascii="Arial" w:hAnsi="Arial" w:cs="Arial"/>
          <w:color w:val="404040" w:themeColor="text1" w:themeTint="BF"/>
          <w:lang w:val="cs-CZ"/>
        </w:rPr>
        <w:t xml:space="preserve"> ČR</w:t>
      </w:r>
      <w:r w:rsidR="003419C4" w:rsidRPr="001D5B9B">
        <w:rPr>
          <w:rFonts w:ascii="Arial" w:hAnsi="Arial" w:cs="Arial"/>
          <w:color w:val="404040" w:themeColor="text1" w:themeTint="BF"/>
          <w:lang w:val="cs-CZ"/>
        </w:rPr>
        <w:t>;</w:t>
      </w:r>
    </w:p>
    <w:p w14:paraId="113834BC" w14:textId="60547648" w:rsidR="00474695" w:rsidRPr="001D5B9B" w:rsidRDefault="00474695" w:rsidP="00623E39">
      <w:pPr>
        <w:pStyle w:val="Odstavecseseznamem"/>
        <w:numPr>
          <w:ilvl w:val="0"/>
          <w:numId w:val="134"/>
        </w:numPr>
        <w:tabs>
          <w:tab w:val="left" w:pos="900"/>
        </w:tabs>
        <w:spacing w:after="60" w:line="312" w:lineRule="auto"/>
        <w:ind w:left="1134"/>
        <w:contextualSpacing w:val="0"/>
        <w:jc w:val="both"/>
        <w:rPr>
          <w:rFonts w:ascii="Arial" w:hAnsi="Arial" w:cs="Arial"/>
          <w:color w:val="404040" w:themeColor="text1" w:themeTint="BF"/>
        </w:rPr>
      </w:pPr>
      <w:r w:rsidRPr="001D5B9B">
        <w:rPr>
          <w:rFonts w:ascii="Arial" w:hAnsi="Arial" w:cs="Arial"/>
          <w:color w:val="404040" w:themeColor="text1" w:themeTint="BF"/>
        </w:rPr>
        <w:t>poskytování služby Help Desk/Service Desk (24x7) pro nahlašování poruch a</w:t>
      </w:r>
      <w:r w:rsidR="004E5BCF" w:rsidRPr="001D5B9B">
        <w:rPr>
          <w:rFonts w:ascii="Arial" w:hAnsi="Arial" w:cs="Arial"/>
          <w:color w:val="404040" w:themeColor="text1" w:themeTint="BF"/>
          <w:lang w:val="cs-CZ"/>
        </w:rPr>
        <w:t> </w:t>
      </w:r>
      <w:r w:rsidRPr="001D5B9B">
        <w:rPr>
          <w:rFonts w:ascii="Arial" w:hAnsi="Arial" w:cs="Arial"/>
          <w:color w:val="404040" w:themeColor="text1" w:themeTint="BF"/>
        </w:rPr>
        <w:t>pro</w:t>
      </w:r>
      <w:r w:rsidR="004E5BCF" w:rsidRPr="001D5B9B">
        <w:rPr>
          <w:rFonts w:ascii="Arial" w:hAnsi="Arial" w:cs="Arial"/>
          <w:color w:val="404040" w:themeColor="text1" w:themeTint="BF"/>
          <w:lang w:val="cs-CZ"/>
        </w:rPr>
        <w:t> </w:t>
      </w:r>
      <w:r w:rsidRPr="001D5B9B">
        <w:rPr>
          <w:rFonts w:ascii="Arial" w:hAnsi="Arial" w:cs="Arial"/>
          <w:color w:val="404040" w:themeColor="text1" w:themeTint="BF"/>
        </w:rPr>
        <w:t xml:space="preserve">technickou podporu </w:t>
      </w:r>
      <w:r w:rsidR="00E055A6" w:rsidRPr="001D5B9B">
        <w:rPr>
          <w:rFonts w:ascii="Arial" w:hAnsi="Arial" w:cs="Arial"/>
          <w:color w:val="404040" w:themeColor="text1" w:themeTint="BF"/>
          <w:lang w:val="cs-CZ"/>
        </w:rPr>
        <w:t>Objednatele</w:t>
      </w:r>
      <w:r w:rsidRPr="001D5B9B">
        <w:rPr>
          <w:rFonts w:ascii="Arial" w:hAnsi="Arial" w:cs="Arial"/>
          <w:color w:val="404040" w:themeColor="text1" w:themeTint="BF"/>
        </w:rPr>
        <w:t xml:space="preserve">, tj. zajištění kontaktu (telefonického, faxového či cestou elektronické pošty) pracovníků </w:t>
      </w:r>
      <w:r w:rsidR="00E055A6" w:rsidRPr="001D5B9B">
        <w:rPr>
          <w:rFonts w:ascii="Arial" w:hAnsi="Arial" w:cs="Arial"/>
          <w:color w:val="404040" w:themeColor="text1" w:themeTint="BF"/>
          <w:lang w:val="cs-CZ"/>
        </w:rPr>
        <w:t>Objednatele</w:t>
      </w:r>
      <w:r w:rsidRPr="001D5B9B">
        <w:rPr>
          <w:rFonts w:ascii="Arial" w:hAnsi="Arial" w:cs="Arial"/>
          <w:color w:val="404040" w:themeColor="text1" w:themeTint="BF"/>
        </w:rPr>
        <w:t xml:space="preserve"> na</w:t>
      </w:r>
      <w:r w:rsidR="00FE520E" w:rsidRPr="001D5B9B">
        <w:rPr>
          <w:rFonts w:ascii="Arial" w:hAnsi="Arial" w:cs="Arial"/>
          <w:color w:val="404040" w:themeColor="text1" w:themeTint="BF"/>
          <w:lang w:val="cs-CZ"/>
        </w:rPr>
        <w:t> </w:t>
      </w:r>
      <w:r w:rsidRPr="001D5B9B">
        <w:rPr>
          <w:rFonts w:ascii="Arial" w:hAnsi="Arial" w:cs="Arial"/>
          <w:color w:val="404040" w:themeColor="text1" w:themeTint="BF"/>
        </w:rPr>
        <w:t xml:space="preserve">specialisty </w:t>
      </w:r>
      <w:r w:rsidR="00E055A6" w:rsidRPr="001D5B9B">
        <w:rPr>
          <w:rFonts w:ascii="Arial" w:hAnsi="Arial" w:cs="Arial"/>
          <w:color w:val="404040" w:themeColor="text1" w:themeTint="BF"/>
          <w:lang w:val="cs-CZ"/>
        </w:rPr>
        <w:t>Dodavatele</w:t>
      </w:r>
      <w:r w:rsidRPr="001D5B9B">
        <w:rPr>
          <w:rFonts w:ascii="Arial" w:hAnsi="Arial" w:cs="Arial"/>
          <w:color w:val="404040" w:themeColor="text1" w:themeTint="BF"/>
        </w:rPr>
        <w:t xml:space="preserve"> k řešení technických problémů spojených se zajištěním servisu, oprav</w:t>
      </w:r>
      <w:r w:rsidR="004E5BCF" w:rsidRPr="001D5B9B">
        <w:rPr>
          <w:rFonts w:ascii="Arial" w:hAnsi="Arial" w:cs="Arial"/>
          <w:color w:val="404040" w:themeColor="text1" w:themeTint="BF"/>
          <w:lang w:val="cs-CZ"/>
        </w:rPr>
        <w:t> </w:t>
      </w:r>
      <w:r w:rsidRPr="001D5B9B">
        <w:rPr>
          <w:rFonts w:ascii="Arial" w:hAnsi="Arial" w:cs="Arial"/>
          <w:color w:val="404040" w:themeColor="text1" w:themeTint="BF"/>
        </w:rPr>
        <w:t>a konzultací spojených s</w:t>
      </w:r>
      <w:r w:rsidR="00E055A6" w:rsidRPr="001D5B9B">
        <w:rPr>
          <w:rFonts w:ascii="Arial" w:hAnsi="Arial" w:cs="Arial"/>
          <w:color w:val="404040" w:themeColor="text1" w:themeTint="BF"/>
          <w:lang w:val="cs-CZ"/>
        </w:rPr>
        <w:t>e Zařízeními</w:t>
      </w:r>
      <w:r w:rsidR="003419C4" w:rsidRPr="001D5B9B">
        <w:rPr>
          <w:rFonts w:ascii="Arial" w:hAnsi="Arial" w:cs="Arial"/>
          <w:color w:val="404040" w:themeColor="text1" w:themeTint="BF"/>
          <w:lang w:val="cs-CZ"/>
        </w:rPr>
        <w:t>;</w:t>
      </w:r>
    </w:p>
    <w:p w14:paraId="4053C66F" w14:textId="7FD3BDFD" w:rsidR="004F3A5D" w:rsidRPr="001D5B9B" w:rsidRDefault="3C4561C1" w:rsidP="00623E39">
      <w:pPr>
        <w:pStyle w:val="Odstavecseseznamem"/>
        <w:numPr>
          <w:ilvl w:val="0"/>
          <w:numId w:val="134"/>
        </w:numPr>
        <w:tabs>
          <w:tab w:val="left" w:pos="900"/>
        </w:tabs>
        <w:spacing w:after="60" w:line="312" w:lineRule="auto"/>
        <w:ind w:left="1134"/>
        <w:contextualSpacing w:val="0"/>
        <w:jc w:val="both"/>
        <w:rPr>
          <w:rFonts w:ascii="Arial" w:hAnsi="Arial" w:cs="Arial"/>
          <w:color w:val="404040" w:themeColor="text1" w:themeTint="BF"/>
        </w:rPr>
      </w:pPr>
      <w:r w:rsidRPr="001D5B9B">
        <w:rPr>
          <w:rFonts w:ascii="Arial" w:hAnsi="Arial" w:cs="Arial"/>
          <w:color w:val="404040" w:themeColor="text1" w:themeTint="BF"/>
        </w:rPr>
        <w:t>pro ostatní nasazená Zařízení, která již nejsou ze strany výrobce podporována, zajistí Dodavatel instalaci nejnovější (poslední) verze IOS tak, aby nebyla narušena interoperabilita s ostatními připojenými síťovými prvky</w:t>
      </w:r>
      <w:r w:rsidR="003419C4" w:rsidRPr="001D5B9B">
        <w:rPr>
          <w:rFonts w:ascii="Arial" w:hAnsi="Arial" w:cs="Arial"/>
          <w:color w:val="404040" w:themeColor="text1" w:themeTint="BF"/>
          <w:lang w:val="cs-CZ"/>
        </w:rPr>
        <w:t>;</w:t>
      </w:r>
    </w:p>
    <w:p w14:paraId="02326931" w14:textId="40350885" w:rsidR="005A4276" w:rsidRPr="001D5B9B" w:rsidRDefault="005A4276" w:rsidP="00623E39">
      <w:pPr>
        <w:pStyle w:val="Odstavecseseznamem"/>
        <w:numPr>
          <w:ilvl w:val="0"/>
          <w:numId w:val="134"/>
        </w:numPr>
        <w:tabs>
          <w:tab w:val="left" w:pos="900"/>
        </w:tabs>
        <w:spacing w:after="60" w:line="312" w:lineRule="auto"/>
        <w:ind w:left="1134"/>
        <w:contextualSpacing w:val="0"/>
        <w:jc w:val="both"/>
        <w:rPr>
          <w:rFonts w:ascii="Arial" w:hAnsi="Arial" w:cs="Arial"/>
          <w:color w:val="404040" w:themeColor="text1" w:themeTint="BF"/>
        </w:rPr>
      </w:pPr>
      <w:r w:rsidRPr="001D5B9B">
        <w:rPr>
          <w:rFonts w:ascii="Arial" w:hAnsi="Arial" w:cs="Arial"/>
          <w:color w:val="404040" w:themeColor="text1" w:themeTint="BF"/>
        </w:rPr>
        <w:t>zpřístupnění aktuální verze programového vybavení (IOS) všech servisovaných Zařízení dle Přílohy č. 1 této Smlouvy Objednateli</w:t>
      </w:r>
      <w:r w:rsidR="00D742D7" w:rsidRPr="001D5B9B">
        <w:rPr>
          <w:rFonts w:ascii="Arial" w:hAnsi="Arial" w:cs="Arial"/>
          <w:color w:val="404040" w:themeColor="text1" w:themeTint="BF"/>
          <w:lang w:val="cs-CZ"/>
        </w:rPr>
        <w:t>;</w:t>
      </w:r>
    </w:p>
    <w:p w14:paraId="62FA2CAE" w14:textId="52EE95C3" w:rsidR="005A4276" w:rsidRPr="001D5B9B" w:rsidRDefault="005A4276" w:rsidP="00623E39">
      <w:pPr>
        <w:pStyle w:val="Odstavecseseznamem"/>
        <w:numPr>
          <w:ilvl w:val="0"/>
          <w:numId w:val="134"/>
        </w:numPr>
        <w:tabs>
          <w:tab w:val="left" w:pos="900"/>
        </w:tabs>
        <w:spacing w:after="60" w:line="312" w:lineRule="auto"/>
        <w:ind w:left="1134"/>
        <w:contextualSpacing w:val="0"/>
        <w:jc w:val="both"/>
        <w:rPr>
          <w:rFonts w:ascii="Arial" w:hAnsi="Arial" w:cs="Arial"/>
          <w:color w:val="404040" w:themeColor="text1" w:themeTint="BF"/>
        </w:rPr>
      </w:pPr>
      <w:r w:rsidRPr="001D5B9B">
        <w:rPr>
          <w:rFonts w:ascii="Arial" w:hAnsi="Arial" w:cs="Arial"/>
          <w:color w:val="404040" w:themeColor="text1" w:themeTint="BF"/>
        </w:rPr>
        <w:t>zadání (za Objednatele) incidentu</w:t>
      </w:r>
      <w:r w:rsidR="005F33B8" w:rsidRPr="001D5B9B">
        <w:rPr>
          <w:rFonts w:ascii="Arial" w:hAnsi="Arial" w:cs="Arial"/>
          <w:color w:val="404040" w:themeColor="text1" w:themeTint="BF"/>
          <w:lang w:val="cs-CZ"/>
        </w:rPr>
        <w:t xml:space="preserve"> (poruchy)</w:t>
      </w:r>
      <w:r w:rsidRPr="001D5B9B">
        <w:rPr>
          <w:rFonts w:ascii="Arial" w:hAnsi="Arial" w:cs="Arial"/>
          <w:color w:val="404040" w:themeColor="text1" w:themeTint="BF"/>
        </w:rPr>
        <w:t xml:space="preserve"> k řešení na Cisco TAC (Technical Assistance Center)</w:t>
      </w:r>
      <w:r w:rsidR="00D742D7" w:rsidRPr="001D5B9B">
        <w:rPr>
          <w:rFonts w:ascii="Arial" w:hAnsi="Arial" w:cs="Arial"/>
          <w:color w:val="404040" w:themeColor="text1" w:themeTint="BF"/>
          <w:lang w:val="cs-CZ"/>
        </w:rPr>
        <w:t>;</w:t>
      </w:r>
    </w:p>
    <w:p w14:paraId="734D320C" w14:textId="0B357E27" w:rsidR="00917DDC" w:rsidRPr="001D5B9B" w:rsidRDefault="005A4276" w:rsidP="00623E39">
      <w:pPr>
        <w:pStyle w:val="Odstavecseseznamem"/>
        <w:numPr>
          <w:ilvl w:val="0"/>
          <w:numId w:val="134"/>
        </w:numPr>
        <w:tabs>
          <w:tab w:val="left" w:pos="900"/>
        </w:tabs>
        <w:spacing w:after="60" w:line="312" w:lineRule="auto"/>
        <w:ind w:left="1134"/>
        <w:contextualSpacing w:val="0"/>
        <w:jc w:val="both"/>
        <w:rPr>
          <w:rFonts w:ascii="Arial" w:hAnsi="Arial" w:cs="Arial"/>
          <w:color w:val="404040" w:themeColor="text1" w:themeTint="BF"/>
        </w:rPr>
      </w:pPr>
      <w:r w:rsidRPr="001D5B9B">
        <w:rPr>
          <w:rFonts w:ascii="Arial" w:hAnsi="Arial" w:cs="Arial"/>
          <w:color w:val="404040" w:themeColor="text1" w:themeTint="BF"/>
        </w:rPr>
        <w:t>zřízení přístupu do klientské sekce stránek cisco.com pro vybrané pracovníky Objednatele dle Přílohy č. 2 této Smlouvy</w:t>
      </w:r>
      <w:r w:rsidR="001522CC" w:rsidRPr="001D5B9B">
        <w:rPr>
          <w:rFonts w:ascii="Arial" w:hAnsi="Arial" w:cs="Arial"/>
          <w:color w:val="404040" w:themeColor="text1" w:themeTint="BF"/>
          <w:lang w:val="cs-CZ"/>
        </w:rPr>
        <w:t>;</w:t>
      </w:r>
    </w:p>
    <w:p w14:paraId="3FCA0769" w14:textId="5EF0B175" w:rsidR="00917DDC" w:rsidRPr="001D5B9B" w:rsidRDefault="229D5E4F" w:rsidP="00623E39">
      <w:pPr>
        <w:pStyle w:val="Odstavecseseznamem"/>
        <w:numPr>
          <w:ilvl w:val="0"/>
          <w:numId w:val="134"/>
        </w:numPr>
        <w:tabs>
          <w:tab w:val="left" w:pos="1560"/>
        </w:tabs>
        <w:spacing w:after="60" w:line="312" w:lineRule="auto"/>
        <w:ind w:left="1134"/>
        <w:contextualSpacing w:val="0"/>
        <w:jc w:val="both"/>
        <w:rPr>
          <w:rFonts w:ascii="Arial" w:hAnsi="Arial" w:cs="Arial"/>
          <w:color w:val="404040" w:themeColor="text1" w:themeTint="BF"/>
        </w:rPr>
      </w:pPr>
      <w:r w:rsidRPr="001D5B9B">
        <w:rPr>
          <w:rFonts w:ascii="Arial" w:hAnsi="Arial" w:cs="Arial"/>
          <w:color w:val="404040" w:themeColor="text1" w:themeTint="BF"/>
          <w:lang w:val="cs-CZ"/>
        </w:rPr>
        <w:t>Dodavatel</w:t>
      </w:r>
      <w:r w:rsidR="6F568FAB" w:rsidRPr="001D5B9B">
        <w:rPr>
          <w:rFonts w:ascii="Arial" w:hAnsi="Arial" w:cs="Arial"/>
          <w:color w:val="404040" w:themeColor="text1" w:themeTint="BF"/>
          <w:lang w:val="cs-CZ"/>
        </w:rPr>
        <w:t xml:space="preserve"> </w:t>
      </w:r>
      <w:r w:rsidR="729AF52C" w:rsidRPr="001D5B9B">
        <w:rPr>
          <w:rFonts w:ascii="Arial" w:hAnsi="Arial" w:cs="Arial"/>
          <w:color w:val="404040" w:themeColor="text1" w:themeTint="BF"/>
          <w:lang w:val="cs-CZ"/>
        </w:rPr>
        <w:t>dále rovněž</w:t>
      </w:r>
      <w:r w:rsidR="00C22211" w:rsidRPr="001D5B9B">
        <w:rPr>
          <w:rFonts w:ascii="Arial" w:hAnsi="Arial" w:cs="Arial"/>
          <w:color w:val="404040" w:themeColor="text1" w:themeTint="BF"/>
          <w:lang w:val="cs-CZ"/>
        </w:rPr>
        <w:t xml:space="preserve"> v souvislosti s plněním Paušálních služeb</w:t>
      </w:r>
      <w:r w:rsidRPr="001D5B9B">
        <w:rPr>
          <w:rFonts w:ascii="Arial" w:hAnsi="Arial" w:cs="Arial"/>
          <w:color w:val="404040" w:themeColor="text1" w:themeTint="BF"/>
          <w:lang w:val="cs-CZ"/>
        </w:rPr>
        <w:t>:</w:t>
      </w:r>
    </w:p>
    <w:p w14:paraId="5E980856" w14:textId="45988C0E" w:rsidR="00917DDC" w:rsidRPr="001D5B9B" w:rsidRDefault="00713C62" w:rsidP="00225598">
      <w:pPr>
        <w:pStyle w:val="Odstavecseseznamem"/>
        <w:numPr>
          <w:ilvl w:val="0"/>
          <w:numId w:val="63"/>
        </w:numPr>
        <w:tabs>
          <w:tab w:val="left" w:pos="900"/>
        </w:tabs>
        <w:spacing w:after="60" w:line="312" w:lineRule="auto"/>
        <w:ind w:left="1559" w:hanging="357"/>
        <w:contextualSpacing w:val="0"/>
        <w:jc w:val="both"/>
        <w:rPr>
          <w:rFonts w:ascii="Arial" w:hAnsi="Arial" w:cs="Arial"/>
          <w:color w:val="404040" w:themeColor="text1" w:themeTint="BF"/>
        </w:rPr>
      </w:pPr>
      <w:r w:rsidRPr="001D5B9B">
        <w:rPr>
          <w:rFonts w:ascii="Arial" w:hAnsi="Arial" w:cs="Arial"/>
          <w:color w:val="404040" w:themeColor="text1" w:themeTint="BF"/>
          <w:lang w:val="cs-CZ"/>
        </w:rPr>
        <w:t>z</w:t>
      </w:r>
      <w:r w:rsidR="0AC3233F" w:rsidRPr="001D5B9B">
        <w:rPr>
          <w:rFonts w:ascii="Arial" w:hAnsi="Arial" w:cs="Arial"/>
          <w:color w:val="404040" w:themeColor="text1" w:themeTint="BF"/>
          <w:lang w:val="cs-CZ"/>
        </w:rPr>
        <w:t xml:space="preserve">ašle Objednateli </w:t>
      </w:r>
      <w:r w:rsidR="009140A3" w:rsidRPr="001D5B9B">
        <w:rPr>
          <w:rFonts w:ascii="Arial" w:hAnsi="Arial" w:cs="Arial"/>
          <w:color w:val="404040" w:themeColor="text1" w:themeTint="BF"/>
          <w:lang w:val="cs-CZ"/>
        </w:rPr>
        <w:t>e-mailem na e-mailovou adresu jedné z oprávněných osob Objednatele uvedených v Příloze č. 2 Smlouvy</w:t>
      </w:r>
      <w:r w:rsidR="00077C5E" w:rsidRPr="001D5B9B">
        <w:rPr>
          <w:rFonts w:ascii="Arial" w:hAnsi="Arial" w:cs="Arial"/>
          <w:color w:val="404040" w:themeColor="text1" w:themeTint="BF"/>
          <w:lang w:val="cs-CZ"/>
        </w:rPr>
        <w:t>,</w:t>
      </w:r>
      <w:r w:rsidR="009140A3" w:rsidRPr="001D5B9B">
        <w:rPr>
          <w:rFonts w:ascii="Arial" w:hAnsi="Arial" w:cs="Arial"/>
          <w:color w:val="404040" w:themeColor="text1" w:themeTint="BF"/>
          <w:lang w:val="cs-CZ"/>
        </w:rPr>
        <w:t xml:space="preserve"> </w:t>
      </w:r>
      <w:r w:rsidR="0AC3233F" w:rsidRPr="001D5B9B">
        <w:rPr>
          <w:rFonts w:ascii="Arial" w:hAnsi="Arial" w:cs="Arial"/>
          <w:color w:val="404040" w:themeColor="text1" w:themeTint="BF"/>
          <w:lang w:val="cs-CZ"/>
        </w:rPr>
        <w:t xml:space="preserve">do </w:t>
      </w:r>
      <w:r w:rsidR="005B73FB" w:rsidRPr="001D5B9B">
        <w:rPr>
          <w:rFonts w:ascii="Arial" w:hAnsi="Arial" w:cs="Arial"/>
          <w:color w:val="404040" w:themeColor="text1" w:themeTint="BF"/>
          <w:lang w:val="cs-CZ"/>
        </w:rPr>
        <w:t>deseti (</w:t>
      </w:r>
      <w:r w:rsidR="0AC3233F" w:rsidRPr="001D5B9B">
        <w:rPr>
          <w:rFonts w:ascii="Arial" w:hAnsi="Arial" w:cs="Arial"/>
          <w:color w:val="404040" w:themeColor="text1" w:themeTint="BF"/>
          <w:lang w:val="cs-CZ"/>
        </w:rPr>
        <w:t>10</w:t>
      </w:r>
      <w:r w:rsidR="005B73FB" w:rsidRPr="001D5B9B">
        <w:rPr>
          <w:rFonts w:ascii="Arial" w:hAnsi="Arial" w:cs="Arial"/>
          <w:color w:val="404040" w:themeColor="text1" w:themeTint="BF"/>
          <w:lang w:val="cs-CZ"/>
        </w:rPr>
        <w:t>)</w:t>
      </w:r>
      <w:r w:rsidR="0AC3233F" w:rsidRPr="001D5B9B">
        <w:rPr>
          <w:rFonts w:ascii="Arial" w:hAnsi="Arial" w:cs="Arial"/>
          <w:color w:val="404040" w:themeColor="text1" w:themeTint="BF"/>
          <w:lang w:val="cs-CZ"/>
        </w:rPr>
        <w:t xml:space="preserve"> pracovních dnů od podpisu této</w:t>
      </w:r>
      <w:r w:rsidR="005B73FB" w:rsidRPr="001D5B9B">
        <w:rPr>
          <w:rFonts w:ascii="Arial" w:hAnsi="Arial" w:cs="Arial"/>
          <w:color w:val="404040" w:themeColor="text1" w:themeTint="BF"/>
          <w:lang w:val="cs-CZ"/>
        </w:rPr>
        <w:t> </w:t>
      </w:r>
      <w:r w:rsidR="0AC3233F" w:rsidRPr="001D5B9B">
        <w:rPr>
          <w:rFonts w:ascii="Arial" w:hAnsi="Arial" w:cs="Arial"/>
          <w:color w:val="404040" w:themeColor="text1" w:themeTint="BF"/>
          <w:lang w:val="cs-CZ"/>
        </w:rPr>
        <w:t>Smlouvy oběma Smluvními stranami prohlášení o registraci podpory pro</w:t>
      </w:r>
      <w:r w:rsidR="00CD0123" w:rsidRPr="001D5B9B">
        <w:rPr>
          <w:rFonts w:ascii="Arial" w:hAnsi="Arial" w:cs="Arial"/>
          <w:color w:val="404040" w:themeColor="text1" w:themeTint="BF"/>
          <w:lang w:val="cs-CZ"/>
        </w:rPr>
        <w:t> </w:t>
      </w:r>
      <w:r w:rsidR="0AC3233F" w:rsidRPr="001D5B9B">
        <w:rPr>
          <w:rFonts w:ascii="Arial" w:hAnsi="Arial" w:cs="Arial"/>
          <w:color w:val="404040" w:themeColor="text1" w:themeTint="BF"/>
          <w:lang w:val="cs-CZ"/>
        </w:rPr>
        <w:t xml:space="preserve">všechna Zařízení </w:t>
      </w:r>
      <w:r w:rsidR="67D46730" w:rsidRPr="001D5B9B">
        <w:rPr>
          <w:rFonts w:ascii="Arial" w:hAnsi="Arial" w:cs="Arial"/>
          <w:color w:val="404040" w:themeColor="text1" w:themeTint="BF"/>
          <w:lang w:val="cs-CZ"/>
        </w:rPr>
        <w:t>uvedená v Příloze č. 1</w:t>
      </w:r>
      <w:r w:rsidR="0AC3233F" w:rsidRPr="001D5B9B">
        <w:rPr>
          <w:rFonts w:ascii="Arial" w:hAnsi="Arial" w:cs="Arial"/>
          <w:color w:val="404040" w:themeColor="text1" w:themeTint="BF"/>
          <w:lang w:val="cs-CZ"/>
        </w:rPr>
        <w:t xml:space="preserve">  </w:t>
      </w:r>
      <w:r w:rsidR="67D46730" w:rsidRPr="001D5B9B">
        <w:rPr>
          <w:rFonts w:ascii="Arial" w:hAnsi="Arial" w:cs="Arial"/>
          <w:color w:val="404040" w:themeColor="text1" w:themeTint="BF"/>
          <w:lang w:val="cs-CZ"/>
        </w:rPr>
        <w:t>(vyjma cenových částí).</w:t>
      </w:r>
      <w:r w:rsidR="0AC3233F" w:rsidRPr="001D5B9B">
        <w:rPr>
          <w:rFonts w:ascii="Arial" w:hAnsi="Arial" w:cs="Arial"/>
          <w:color w:val="404040" w:themeColor="text1" w:themeTint="BF"/>
          <w:lang w:val="cs-CZ"/>
        </w:rPr>
        <w:t xml:space="preserve"> Tato</w:t>
      </w:r>
      <w:r w:rsidR="00D321A5" w:rsidRPr="001D5B9B">
        <w:rPr>
          <w:rFonts w:ascii="Arial" w:hAnsi="Arial" w:cs="Arial"/>
          <w:color w:val="404040" w:themeColor="text1" w:themeTint="BF"/>
          <w:lang w:val="cs-CZ"/>
        </w:rPr>
        <w:t> </w:t>
      </w:r>
      <w:r w:rsidR="0AC3233F" w:rsidRPr="001D5B9B">
        <w:rPr>
          <w:rFonts w:ascii="Arial" w:hAnsi="Arial" w:cs="Arial"/>
          <w:color w:val="404040" w:themeColor="text1" w:themeTint="BF"/>
          <w:lang w:val="cs-CZ"/>
        </w:rPr>
        <w:t>registrace musí být potvrzena českým zástupcem výrobce</w:t>
      </w:r>
      <w:r w:rsidR="67D46730" w:rsidRPr="001D5B9B">
        <w:rPr>
          <w:rFonts w:ascii="Arial" w:hAnsi="Arial" w:cs="Arial"/>
          <w:color w:val="404040" w:themeColor="text1" w:themeTint="BF"/>
          <w:lang w:val="cs-CZ"/>
        </w:rPr>
        <w:t>. Nesplnění této po</w:t>
      </w:r>
      <w:r w:rsidR="003954C9" w:rsidRPr="001D5B9B">
        <w:rPr>
          <w:rFonts w:ascii="Arial" w:hAnsi="Arial" w:cs="Arial"/>
          <w:color w:val="404040" w:themeColor="text1" w:themeTint="BF"/>
          <w:lang w:val="cs-CZ"/>
        </w:rPr>
        <w:t>vinnosti</w:t>
      </w:r>
      <w:r w:rsidR="67D46730" w:rsidRPr="001D5B9B">
        <w:rPr>
          <w:rFonts w:ascii="Arial" w:hAnsi="Arial" w:cs="Arial"/>
          <w:color w:val="404040" w:themeColor="text1" w:themeTint="BF"/>
          <w:lang w:val="cs-CZ"/>
        </w:rPr>
        <w:t xml:space="preserve"> je důvodem k</w:t>
      </w:r>
      <w:r w:rsidR="00736983" w:rsidRPr="001D5B9B">
        <w:rPr>
          <w:rFonts w:ascii="Arial" w:hAnsi="Arial" w:cs="Arial"/>
          <w:color w:val="404040" w:themeColor="text1" w:themeTint="BF"/>
          <w:lang w:val="cs-CZ"/>
        </w:rPr>
        <w:t> </w:t>
      </w:r>
      <w:r w:rsidR="005B00A8" w:rsidRPr="001D5B9B">
        <w:rPr>
          <w:rFonts w:ascii="Arial" w:hAnsi="Arial" w:cs="Arial"/>
          <w:color w:val="404040" w:themeColor="text1" w:themeTint="BF"/>
          <w:lang w:val="cs-CZ"/>
        </w:rPr>
        <w:t>odstou</w:t>
      </w:r>
      <w:r w:rsidR="00DE5845" w:rsidRPr="001D5B9B">
        <w:rPr>
          <w:rFonts w:ascii="Arial" w:hAnsi="Arial" w:cs="Arial"/>
          <w:color w:val="404040" w:themeColor="text1" w:themeTint="BF"/>
          <w:lang w:val="cs-CZ"/>
        </w:rPr>
        <w:t>pení</w:t>
      </w:r>
      <w:r w:rsidR="00736983" w:rsidRPr="001D5B9B">
        <w:rPr>
          <w:rFonts w:ascii="Arial" w:hAnsi="Arial" w:cs="Arial"/>
          <w:color w:val="404040" w:themeColor="text1" w:themeTint="BF"/>
          <w:lang w:val="cs-CZ"/>
        </w:rPr>
        <w:t xml:space="preserve"> Objednatele od</w:t>
      </w:r>
      <w:r w:rsidR="67D46730" w:rsidRPr="001D5B9B">
        <w:rPr>
          <w:rFonts w:ascii="Arial" w:hAnsi="Arial" w:cs="Arial"/>
          <w:color w:val="404040" w:themeColor="text1" w:themeTint="BF"/>
          <w:lang w:val="cs-CZ"/>
        </w:rPr>
        <w:t xml:space="preserve"> této </w:t>
      </w:r>
      <w:r w:rsidR="00777712" w:rsidRPr="001D5B9B">
        <w:rPr>
          <w:rFonts w:ascii="Arial" w:hAnsi="Arial" w:cs="Arial"/>
          <w:color w:val="404040" w:themeColor="text1" w:themeTint="BF"/>
          <w:lang w:val="cs-CZ"/>
        </w:rPr>
        <w:t>S</w:t>
      </w:r>
      <w:r w:rsidR="67D46730" w:rsidRPr="001D5B9B">
        <w:rPr>
          <w:rFonts w:ascii="Arial" w:hAnsi="Arial" w:cs="Arial"/>
          <w:color w:val="404040" w:themeColor="text1" w:themeTint="BF"/>
          <w:lang w:val="cs-CZ"/>
        </w:rPr>
        <w:t>mlouvy</w:t>
      </w:r>
      <w:r w:rsidR="00442B7E" w:rsidRPr="001D5B9B">
        <w:rPr>
          <w:rFonts w:ascii="Arial" w:hAnsi="Arial" w:cs="Arial"/>
          <w:color w:val="404040" w:themeColor="text1" w:themeTint="BF"/>
          <w:lang w:val="cs-CZ"/>
        </w:rPr>
        <w:t>,</w:t>
      </w:r>
      <w:r w:rsidR="1E8585DE" w:rsidRPr="001D5B9B">
        <w:rPr>
          <w:rFonts w:ascii="Arial" w:hAnsi="Arial" w:cs="Arial"/>
          <w:color w:val="404040" w:themeColor="text1" w:themeTint="BF"/>
        </w:rPr>
        <w:t xml:space="preserve"> </w:t>
      </w:r>
    </w:p>
    <w:p w14:paraId="1B9D67E0" w14:textId="38C90AC5" w:rsidR="00917DDC" w:rsidRPr="001D5B9B" w:rsidRDefault="00917DDC" w:rsidP="00623E39">
      <w:pPr>
        <w:pStyle w:val="Odstavecseseznamem"/>
        <w:numPr>
          <w:ilvl w:val="0"/>
          <w:numId w:val="63"/>
        </w:numPr>
        <w:tabs>
          <w:tab w:val="left" w:pos="900"/>
        </w:tabs>
        <w:spacing w:after="60" w:line="312" w:lineRule="auto"/>
        <w:ind w:left="1560" w:hanging="357"/>
        <w:contextualSpacing w:val="0"/>
        <w:jc w:val="both"/>
        <w:rPr>
          <w:rFonts w:ascii="Arial" w:hAnsi="Arial" w:cs="Arial"/>
          <w:color w:val="404040" w:themeColor="text1" w:themeTint="BF"/>
        </w:rPr>
      </w:pPr>
      <w:r w:rsidRPr="001D5B9B">
        <w:rPr>
          <w:rFonts w:ascii="Arial" w:hAnsi="Arial" w:cs="Arial"/>
          <w:color w:val="404040" w:themeColor="text1" w:themeTint="BF"/>
        </w:rPr>
        <w:t>po dobu trvání Smlouvy bude neprodleně a proaktivně informovat Objednatele o výrobcem nejnověji vydaných aktualizacích / opravách (tzv.</w:t>
      </w:r>
      <w:r w:rsidR="00F82C31" w:rsidRPr="001D5B9B">
        <w:rPr>
          <w:rFonts w:ascii="Arial" w:hAnsi="Arial" w:cs="Arial"/>
          <w:color w:val="404040" w:themeColor="text1" w:themeTint="BF"/>
          <w:lang w:val="cs-CZ"/>
        </w:rPr>
        <w:t xml:space="preserve"> </w:t>
      </w:r>
      <w:r w:rsidRPr="001D5B9B">
        <w:rPr>
          <w:rFonts w:ascii="Arial" w:hAnsi="Arial" w:cs="Arial"/>
          <w:color w:val="404040" w:themeColor="text1" w:themeTint="BF"/>
        </w:rPr>
        <w:t>“patchs“) nebo</w:t>
      </w:r>
      <w:r w:rsidR="002174FC" w:rsidRPr="001D5B9B">
        <w:rPr>
          <w:rFonts w:ascii="Arial" w:hAnsi="Arial" w:cs="Arial"/>
          <w:color w:val="404040" w:themeColor="text1" w:themeTint="BF"/>
          <w:lang w:val="cs-CZ"/>
        </w:rPr>
        <w:t> </w:t>
      </w:r>
      <w:r w:rsidRPr="001D5B9B">
        <w:rPr>
          <w:rFonts w:ascii="Arial" w:hAnsi="Arial" w:cs="Arial"/>
          <w:color w:val="404040" w:themeColor="text1" w:themeTint="BF"/>
        </w:rPr>
        <w:t xml:space="preserve">opravných balíčcích (tzv. „patchsets“), nebo jakékoli změně zasahující do </w:t>
      </w:r>
      <w:r w:rsidR="007C5100" w:rsidRPr="001D5B9B">
        <w:rPr>
          <w:rFonts w:ascii="Arial" w:hAnsi="Arial" w:cs="Arial"/>
          <w:color w:val="404040" w:themeColor="text1" w:themeTint="BF"/>
          <w:lang w:val="cs-CZ"/>
        </w:rPr>
        <w:t>Dodavatelem</w:t>
      </w:r>
      <w:r w:rsidRPr="001D5B9B">
        <w:rPr>
          <w:rFonts w:ascii="Arial" w:hAnsi="Arial" w:cs="Arial"/>
          <w:color w:val="404040" w:themeColor="text1" w:themeTint="BF"/>
        </w:rPr>
        <w:t xml:space="preserve"> obhospodařovaného </w:t>
      </w:r>
      <w:r w:rsidR="00EA4C3E" w:rsidRPr="001D5B9B">
        <w:rPr>
          <w:rFonts w:ascii="Arial" w:hAnsi="Arial" w:cs="Arial"/>
          <w:color w:val="404040" w:themeColor="text1" w:themeTint="BF"/>
        </w:rPr>
        <w:t>Z</w:t>
      </w:r>
      <w:r w:rsidRPr="001D5B9B">
        <w:rPr>
          <w:rFonts w:ascii="Arial" w:hAnsi="Arial" w:cs="Arial"/>
          <w:color w:val="404040" w:themeColor="text1" w:themeTint="BF"/>
        </w:rPr>
        <w:t xml:space="preserve">ařízení formou podpory, či software pro aktualizaci firmware u těchto </w:t>
      </w:r>
      <w:r w:rsidR="00EA4C3E" w:rsidRPr="001D5B9B">
        <w:rPr>
          <w:rFonts w:ascii="Arial" w:hAnsi="Arial" w:cs="Arial"/>
          <w:color w:val="404040" w:themeColor="text1" w:themeTint="BF"/>
        </w:rPr>
        <w:t>Z</w:t>
      </w:r>
      <w:r w:rsidRPr="001D5B9B">
        <w:rPr>
          <w:rFonts w:ascii="Arial" w:hAnsi="Arial" w:cs="Arial"/>
          <w:color w:val="404040" w:themeColor="text1" w:themeTint="BF"/>
        </w:rPr>
        <w:t>ařízení</w:t>
      </w:r>
      <w:r w:rsidR="00997B9E" w:rsidRPr="001D5B9B">
        <w:rPr>
          <w:rFonts w:ascii="Arial" w:hAnsi="Arial" w:cs="Arial"/>
          <w:color w:val="404040" w:themeColor="text1" w:themeTint="BF"/>
          <w:lang w:val="cs-CZ"/>
        </w:rPr>
        <w:t>,</w:t>
      </w:r>
    </w:p>
    <w:p w14:paraId="00A6CD3A" w14:textId="250057EF" w:rsidR="00917DDC" w:rsidRPr="001D5B9B" w:rsidRDefault="00997B9E" w:rsidP="003B0592">
      <w:pPr>
        <w:pStyle w:val="Odstavecseseznamem"/>
        <w:numPr>
          <w:ilvl w:val="0"/>
          <w:numId w:val="63"/>
        </w:numPr>
        <w:tabs>
          <w:tab w:val="left" w:pos="900"/>
        </w:tabs>
        <w:spacing w:after="120" w:line="312" w:lineRule="auto"/>
        <w:ind w:left="1560" w:hanging="357"/>
        <w:contextualSpacing w:val="0"/>
        <w:jc w:val="both"/>
        <w:rPr>
          <w:rFonts w:ascii="Arial" w:hAnsi="Arial" w:cs="Arial"/>
          <w:color w:val="404040" w:themeColor="text1" w:themeTint="BF"/>
        </w:rPr>
      </w:pPr>
      <w:r w:rsidRPr="001D5B9B">
        <w:rPr>
          <w:rFonts w:ascii="Arial" w:hAnsi="Arial" w:cs="Arial"/>
          <w:color w:val="404040" w:themeColor="text1" w:themeTint="BF"/>
          <w:lang w:val="cs-CZ"/>
        </w:rPr>
        <w:t>z</w:t>
      </w:r>
      <w:r w:rsidR="00EA4C3E" w:rsidRPr="001D5B9B">
        <w:rPr>
          <w:rFonts w:ascii="Arial" w:hAnsi="Arial" w:cs="Arial"/>
          <w:color w:val="404040" w:themeColor="text1" w:themeTint="BF"/>
          <w:lang w:val="cs-CZ"/>
        </w:rPr>
        <w:t xml:space="preserve">ašle </w:t>
      </w:r>
      <w:r w:rsidR="00917DDC" w:rsidRPr="001D5B9B">
        <w:rPr>
          <w:rFonts w:ascii="Arial" w:hAnsi="Arial" w:cs="Arial"/>
          <w:color w:val="404040" w:themeColor="text1" w:themeTint="BF"/>
        </w:rPr>
        <w:t xml:space="preserve">zprávu s upřesněním charakteru oprav / úprav / aktualizací (např. větší stabilitu systému, odstranění chyb, přidání nových funkcí, zlepšení výkonu, bezpečnostních aktualizací sw atd.) a způsobu jejich distribuce elektronickou poštou na adresu </w:t>
      </w:r>
      <w:r w:rsidR="005B5CD9" w:rsidRPr="001D5B9B">
        <w:rPr>
          <w:rFonts w:ascii="Arial" w:hAnsi="Arial" w:cs="Arial"/>
          <w:color w:val="404040" w:themeColor="text1" w:themeTint="BF"/>
          <w:lang w:val="cs-CZ"/>
        </w:rPr>
        <w:t xml:space="preserve">Service </w:t>
      </w:r>
      <w:r w:rsidR="00917DDC" w:rsidRPr="001D5B9B">
        <w:rPr>
          <w:rFonts w:ascii="Arial" w:hAnsi="Arial" w:cs="Arial"/>
          <w:color w:val="404040" w:themeColor="text1" w:themeTint="BF"/>
        </w:rPr>
        <w:t>desku Objednatele a</w:t>
      </w:r>
      <w:r w:rsidR="00393D14" w:rsidRPr="001D5B9B">
        <w:rPr>
          <w:rFonts w:ascii="Arial" w:hAnsi="Arial" w:cs="Arial"/>
          <w:color w:val="404040" w:themeColor="text1" w:themeTint="BF"/>
          <w:lang w:val="cs-CZ"/>
        </w:rPr>
        <w:t> </w:t>
      </w:r>
      <w:r w:rsidR="00917DDC" w:rsidRPr="001D5B9B">
        <w:rPr>
          <w:rFonts w:ascii="Arial" w:hAnsi="Arial" w:cs="Arial"/>
          <w:color w:val="404040" w:themeColor="text1" w:themeTint="BF"/>
        </w:rPr>
        <w:t xml:space="preserve">jeho kontaktních osob uvedených ve </w:t>
      </w:r>
      <w:r w:rsidR="00643DCA" w:rsidRPr="001D5B9B">
        <w:rPr>
          <w:rFonts w:ascii="Arial" w:hAnsi="Arial" w:cs="Arial"/>
          <w:color w:val="404040" w:themeColor="text1" w:themeTint="BF"/>
          <w:lang w:val="cs-CZ"/>
        </w:rPr>
        <w:t>S</w:t>
      </w:r>
      <w:r w:rsidR="00917DDC" w:rsidRPr="001D5B9B">
        <w:rPr>
          <w:rFonts w:ascii="Arial" w:hAnsi="Arial" w:cs="Arial"/>
          <w:color w:val="404040" w:themeColor="text1" w:themeTint="BF"/>
        </w:rPr>
        <w:t>mlouvě. Na základě této</w:t>
      </w:r>
      <w:r w:rsidR="00393D14" w:rsidRPr="001D5B9B">
        <w:rPr>
          <w:rFonts w:ascii="Arial" w:hAnsi="Arial" w:cs="Arial"/>
          <w:color w:val="404040" w:themeColor="text1" w:themeTint="BF"/>
          <w:lang w:val="cs-CZ"/>
        </w:rPr>
        <w:t> </w:t>
      </w:r>
      <w:r w:rsidR="00917DDC" w:rsidRPr="001D5B9B">
        <w:rPr>
          <w:rFonts w:ascii="Arial" w:hAnsi="Arial" w:cs="Arial"/>
          <w:color w:val="404040" w:themeColor="text1" w:themeTint="BF"/>
        </w:rPr>
        <w:t>informace bude v kooperaci Smluvních stran stanoven navazující postup jednotlivých činností a nejvhodnější termín pro</w:t>
      </w:r>
      <w:r w:rsidR="00FF3A75" w:rsidRPr="001D5B9B">
        <w:rPr>
          <w:rFonts w:ascii="Arial" w:hAnsi="Arial" w:cs="Arial"/>
          <w:color w:val="404040" w:themeColor="text1" w:themeTint="BF"/>
          <w:lang w:val="cs-CZ"/>
        </w:rPr>
        <w:t> </w:t>
      </w:r>
      <w:r w:rsidR="00917DDC" w:rsidRPr="001D5B9B">
        <w:rPr>
          <w:rFonts w:ascii="Arial" w:hAnsi="Arial" w:cs="Arial"/>
          <w:color w:val="404040" w:themeColor="text1" w:themeTint="BF"/>
        </w:rPr>
        <w:t>provedení distribuce aktualizací. O této skutečnosti bude proveden záznam odsouhlasený zástupci obou Smluvních stran.</w:t>
      </w:r>
    </w:p>
    <w:p w14:paraId="3865787C" w14:textId="0E398FC7" w:rsidR="001F610A" w:rsidRPr="001D5B9B" w:rsidRDefault="00F127DE" w:rsidP="0049439C">
      <w:pPr>
        <w:pStyle w:val="Odstavec2"/>
        <w:numPr>
          <w:ilvl w:val="0"/>
          <w:numId w:val="38"/>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lastRenderedPageBreak/>
        <w:t xml:space="preserve">Poruchou se rozumí takový stav Zařízení, který neumožňuje plnění základních funkcí síťové infrastruktury MV ČR. </w:t>
      </w:r>
      <w:r w:rsidR="00F1729B" w:rsidRPr="001D5B9B">
        <w:rPr>
          <w:rFonts w:ascii="Arial" w:hAnsi="Arial" w:cs="Arial"/>
          <w:color w:val="404040" w:themeColor="text1" w:themeTint="BF"/>
          <w:sz w:val="22"/>
          <w:szCs w:val="22"/>
          <w:lang w:val="cs-CZ"/>
        </w:rPr>
        <w:t>Kategorie poruch jsou následující:</w:t>
      </w:r>
    </w:p>
    <w:tbl>
      <w:tblPr>
        <w:tblStyle w:val="Mkatabulky"/>
        <w:tblW w:w="0" w:type="auto"/>
        <w:tblInd w:w="567" w:type="dxa"/>
        <w:tblLook w:val="04A0" w:firstRow="1" w:lastRow="0" w:firstColumn="1" w:lastColumn="0" w:noHBand="0" w:noVBand="1"/>
      </w:tblPr>
      <w:tblGrid>
        <w:gridCol w:w="1231"/>
        <w:gridCol w:w="7261"/>
      </w:tblGrid>
      <w:tr w:rsidR="00F1729B" w:rsidRPr="001D5B9B" w14:paraId="6D220EA0" w14:textId="77777777" w:rsidTr="000E4942">
        <w:tc>
          <w:tcPr>
            <w:tcW w:w="1231" w:type="dxa"/>
            <w:vAlign w:val="center"/>
          </w:tcPr>
          <w:p w14:paraId="38F659CC" w14:textId="0CAE9C3B" w:rsidR="00F1729B" w:rsidRPr="001D5B9B" w:rsidRDefault="002151D3" w:rsidP="00427CE6">
            <w:pPr>
              <w:pStyle w:val="Odstavec2"/>
              <w:numPr>
                <w:ilvl w:val="0"/>
                <w:numId w:val="0"/>
              </w:numPr>
              <w:spacing w:before="60" w:after="60" w:line="312" w:lineRule="auto"/>
              <w:jc w:val="center"/>
              <w:rPr>
                <w:rFonts w:ascii="Arial" w:hAnsi="Arial" w:cs="Arial"/>
                <w:color w:val="404040" w:themeColor="text1" w:themeTint="BF"/>
                <w:sz w:val="22"/>
                <w:szCs w:val="22"/>
                <w:lang w:val="cs-CZ"/>
              </w:rPr>
            </w:pPr>
            <w:r w:rsidRPr="001D5B9B">
              <w:rPr>
                <w:rFonts w:ascii="Arial" w:hAnsi="Arial" w:cs="Arial"/>
                <w:color w:val="404040" w:themeColor="text1" w:themeTint="BF"/>
                <w:sz w:val="22"/>
                <w:szCs w:val="22"/>
                <w:lang w:val="cs-CZ"/>
              </w:rPr>
              <w:t>Kategorie poruchy</w:t>
            </w:r>
          </w:p>
        </w:tc>
        <w:tc>
          <w:tcPr>
            <w:tcW w:w="7261" w:type="dxa"/>
          </w:tcPr>
          <w:p w14:paraId="5DDFC8AA" w14:textId="21AC31E4" w:rsidR="00F1729B" w:rsidRPr="001D5B9B" w:rsidRDefault="002151D3" w:rsidP="00427CE6">
            <w:pPr>
              <w:pStyle w:val="Odstavec2"/>
              <w:numPr>
                <w:ilvl w:val="0"/>
                <w:numId w:val="0"/>
              </w:numPr>
              <w:spacing w:before="60" w:after="60" w:line="312" w:lineRule="auto"/>
              <w:jc w:val="center"/>
              <w:rPr>
                <w:rFonts w:ascii="Arial" w:hAnsi="Arial" w:cs="Arial"/>
                <w:color w:val="404040" w:themeColor="text1" w:themeTint="BF"/>
                <w:sz w:val="22"/>
                <w:szCs w:val="22"/>
                <w:lang w:val="cs-CZ"/>
              </w:rPr>
            </w:pPr>
            <w:r w:rsidRPr="001D5B9B">
              <w:rPr>
                <w:rFonts w:ascii="Arial" w:hAnsi="Arial" w:cs="Arial"/>
                <w:color w:val="404040" w:themeColor="text1" w:themeTint="BF"/>
                <w:sz w:val="22"/>
                <w:szCs w:val="22"/>
                <w:lang w:val="cs-CZ"/>
              </w:rPr>
              <w:t>Definice</w:t>
            </w:r>
          </w:p>
        </w:tc>
      </w:tr>
      <w:tr w:rsidR="00F1729B" w:rsidRPr="001D5B9B" w14:paraId="55394117" w14:textId="77777777" w:rsidTr="000E4942">
        <w:tc>
          <w:tcPr>
            <w:tcW w:w="1231" w:type="dxa"/>
            <w:vAlign w:val="center"/>
          </w:tcPr>
          <w:p w14:paraId="4E980D68" w14:textId="6602C2FB" w:rsidR="00F1729B" w:rsidRPr="001D5B9B" w:rsidRDefault="002151D3" w:rsidP="00427CE6">
            <w:pPr>
              <w:pStyle w:val="Odstavec2"/>
              <w:numPr>
                <w:ilvl w:val="0"/>
                <w:numId w:val="0"/>
              </w:numPr>
              <w:spacing w:before="60" w:after="60" w:line="312" w:lineRule="auto"/>
              <w:jc w:val="center"/>
              <w:rPr>
                <w:rFonts w:ascii="Arial" w:hAnsi="Arial" w:cs="Arial"/>
                <w:color w:val="404040" w:themeColor="text1" w:themeTint="BF"/>
                <w:sz w:val="22"/>
                <w:szCs w:val="22"/>
                <w:lang w:val="cs-CZ"/>
              </w:rPr>
            </w:pPr>
            <w:r w:rsidRPr="001D5B9B">
              <w:rPr>
                <w:rFonts w:ascii="Arial" w:hAnsi="Arial" w:cs="Arial"/>
                <w:color w:val="404040" w:themeColor="text1" w:themeTint="BF"/>
                <w:sz w:val="22"/>
                <w:szCs w:val="22"/>
                <w:lang w:val="cs-CZ"/>
              </w:rPr>
              <w:t>A</w:t>
            </w:r>
          </w:p>
        </w:tc>
        <w:tc>
          <w:tcPr>
            <w:tcW w:w="7261" w:type="dxa"/>
          </w:tcPr>
          <w:p w14:paraId="3A471D3B" w14:textId="59BF70F4" w:rsidR="00F1729B" w:rsidRPr="001D5B9B" w:rsidRDefault="002151D3" w:rsidP="00427CE6">
            <w:pPr>
              <w:pStyle w:val="Odstavec2"/>
              <w:numPr>
                <w:ilvl w:val="0"/>
                <w:numId w:val="0"/>
              </w:numPr>
              <w:spacing w:before="60" w:after="60" w:line="312" w:lineRule="auto"/>
              <w:rPr>
                <w:rFonts w:ascii="Arial" w:hAnsi="Arial" w:cs="Arial"/>
                <w:color w:val="404040" w:themeColor="text1" w:themeTint="BF"/>
                <w:sz w:val="22"/>
                <w:szCs w:val="22"/>
              </w:rPr>
            </w:pPr>
            <w:r w:rsidRPr="001D5B9B">
              <w:rPr>
                <w:rFonts w:ascii="Arial" w:eastAsia="Arial" w:hAnsi="Arial" w:cs="Arial"/>
                <w:color w:val="404040" w:themeColor="text1" w:themeTint="BF"/>
                <w:sz w:val="22"/>
                <w:szCs w:val="22"/>
              </w:rPr>
              <w:t xml:space="preserve">Celá služba nebo část služby, kterou představuje její monitorovaný funkční celek nebo část této služby monitorovaná na konkrétním předávacím rozhraní této služby, je zcela nefunkční. HW a SW nefunkčnost </w:t>
            </w:r>
            <w:r w:rsidR="00E31949" w:rsidRPr="001D5B9B">
              <w:rPr>
                <w:rFonts w:ascii="Arial" w:eastAsia="Arial" w:hAnsi="Arial" w:cs="Arial"/>
                <w:color w:val="404040" w:themeColor="text1" w:themeTint="BF"/>
                <w:sz w:val="22"/>
                <w:szCs w:val="22"/>
                <w:lang w:val="cs-CZ"/>
              </w:rPr>
              <w:t>Z</w:t>
            </w:r>
            <w:r w:rsidRPr="001D5B9B">
              <w:rPr>
                <w:rFonts w:ascii="Arial" w:eastAsia="Arial" w:hAnsi="Arial" w:cs="Arial"/>
                <w:color w:val="404040" w:themeColor="text1" w:themeTint="BF"/>
                <w:sz w:val="22"/>
                <w:szCs w:val="22"/>
              </w:rPr>
              <w:t xml:space="preserve">ařízení, kdy není zajištěna základní parametrická hodnota a </w:t>
            </w:r>
            <w:r w:rsidR="00E31949" w:rsidRPr="001D5B9B">
              <w:rPr>
                <w:rFonts w:ascii="Arial" w:eastAsia="Arial" w:hAnsi="Arial" w:cs="Arial"/>
                <w:color w:val="404040" w:themeColor="text1" w:themeTint="BF"/>
                <w:sz w:val="22"/>
                <w:szCs w:val="22"/>
                <w:lang w:val="cs-CZ"/>
              </w:rPr>
              <w:t>Z</w:t>
            </w:r>
            <w:r w:rsidRPr="001D5B9B">
              <w:rPr>
                <w:rFonts w:ascii="Arial" w:eastAsia="Arial" w:hAnsi="Arial" w:cs="Arial"/>
                <w:color w:val="404040" w:themeColor="text1" w:themeTint="BF"/>
                <w:sz w:val="22"/>
                <w:szCs w:val="22"/>
              </w:rPr>
              <w:t xml:space="preserve">ařízení vykazuje vyšší chybovost než přípustnou pro provoz </w:t>
            </w:r>
            <w:r w:rsidR="00E31949" w:rsidRPr="001D5B9B">
              <w:rPr>
                <w:rFonts w:ascii="Arial" w:eastAsia="Arial" w:hAnsi="Arial" w:cs="Arial"/>
                <w:color w:val="404040" w:themeColor="text1" w:themeTint="BF"/>
                <w:sz w:val="22"/>
                <w:szCs w:val="22"/>
                <w:lang w:val="cs-CZ"/>
              </w:rPr>
              <w:t>Z</w:t>
            </w:r>
            <w:r w:rsidRPr="001D5B9B">
              <w:rPr>
                <w:rFonts w:ascii="Arial" w:eastAsia="Arial" w:hAnsi="Arial" w:cs="Arial"/>
                <w:color w:val="404040" w:themeColor="text1" w:themeTint="BF"/>
                <w:sz w:val="22"/>
                <w:szCs w:val="22"/>
              </w:rPr>
              <w:t xml:space="preserve">ařízení. Závadou SW vybavení </w:t>
            </w:r>
            <w:r w:rsidR="00E31949" w:rsidRPr="001D5B9B">
              <w:rPr>
                <w:rFonts w:ascii="Arial" w:eastAsia="Arial" w:hAnsi="Arial" w:cs="Arial"/>
                <w:color w:val="404040" w:themeColor="text1" w:themeTint="BF"/>
                <w:sz w:val="22"/>
                <w:szCs w:val="22"/>
                <w:lang w:val="cs-CZ"/>
              </w:rPr>
              <w:t>Z</w:t>
            </w:r>
            <w:r w:rsidRPr="001D5B9B">
              <w:rPr>
                <w:rFonts w:ascii="Arial" w:eastAsia="Arial" w:hAnsi="Arial" w:cs="Arial"/>
                <w:color w:val="404040" w:themeColor="text1" w:themeTint="BF"/>
                <w:sz w:val="22"/>
                <w:szCs w:val="22"/>
              </w:rPr>
              <w:t xml:space="preserve">ařízení je takový stav SW, kdy omezení funkčnosti SW je způsobeno chybou ve zdrojovém kódu SW a tuto vadu nelze odstranit pomocí backup postupů (s využitím záložních konfiguračních dat) nebo novou instalací SW z instalačních médií. Závada HW nebo SW způsobila nefunkčnost </w:t>
            </w:r>
            <w:r w:rsidR="00A76AE2" w:rsidRPr="001D5B9B">
              <w:rPr>
                <w:rFonts w:ascii="Arial" w:eastAsia="Arial" w:hAnsi="Arial" w:cs="Arial"/>
                <w:color w:val="404040" w:themeColor="text1" w:themeTint="BF"/>
                <w:sz w:val="22"/>
                <w:szCs w:val="22"/>
                <w:lang w:val="cs-CZ"/>
              </w:rPr>
              <w:t>Z</w:t>
            </w:r>
            <w:r w:rsidRPr="001D5B9B">
              <w:rPr>
                <w:rFonts w:ascii="Arial" w:eastAsia="Arial" w:hAnsi="Arial" w:cs="Arial"/>
                <w:color w:val="404040" w:themeColor="text1" w:themeTint="BF"/>
                <w:sz w:val="22"/>
                <w:szCs w:val="22"/>
              </w:rPr>
              <w:t xml:space="preserve">ařízení, projevující se tím, že </w:t>
            </w:r>
            <w:r w:rsidR="00A76AE2" w:rsidRPr="001D5B9B">
              <w:rPr>
                <w:rFonts w:ascii="Arial" w:eastAsia="Arial" w:hAnsi="Arial" w:cs="Arial"/>
                <w:color w:val="404040" w:themeColor="text1" w:themeTint="BF"/>
                <w:sz w:val="22"/>
                <w:szCs w:val="22"/>
                <w:lang w:val="cs-CZ"/>
              </w:rPr>
              <w:t>Z</w:t>
            </w:r>
            <w:r w:rsidRPr="001D5B9B">
              <w:rPr>
                <w:rFonts w:ascii="Arial" w:eastAsia="Arial" w:hAnsi="Arial" w:cs="Arial"/>
                <w:color w:val="404040" w:themeColor="text1" w:themeTint="BF"/>
                <w:sz w:val="22"/>
                <w:szCs w:val="22"/>
              </w:rPr>
              <w:t>ařízení nelze nastartovat, nelze ovládat (konfigurovat), samovolně se</w:t>
            </w:r>
            <w:r w:rsidR="00A76AE2" w:rsidRPr="001D5B9B">
              <w:rPr>
                <w:rFonts w:ascii="Arial" w:eastAsia="Arial" w:hAnsi="Arial" w:cs="Arial"/>
                <w:color w:val="404040" w:themeColor="text1" w:themeTint="BF"/>
                <w:sz w:val="22"/>
                <w:szCs w:val="22"/>
                <w:lang w:val="cs-CZ"/>
              </w:rPr>
              <w:t> </w:t>
            </w:r>
            <w:r w:rsidRPr="001D5B9B">
              <w:rPr>
                <w:rFonts w:ascii="Arial" w:eastAsia="Arial" w:hAnsi="Arial" w:cs="Arial"/>
                <w:color w:val="404040" w:themeColor="text1" w:themeTint="BF"/>
                <w:sz w:val="22"/>
                <w:szCs w:val="22"/>
              </w:rPr>
              <w:t>restartuje nebo má nefunkční neredundantní komponentu</w:t>
            </w:r>
          </w:p>
        </w:tc>
      </w:tr>
      <w:tr w:rsidR="00F1729B" w:rsidRPr="001D5B9B" w14:paraId="31A4916C" w14:textId="77777777" w:rsidTr="000E4942">
        <w:tc>
          <w:tcPr>
            <w:tcW w:w="1231" w:type="dxa"/>
            <w:vAlign w:val="center"/>
          </w:tcPr>
          <w:p w14:paraId="1082F556" w14:textId="12FEF825" w:rsidR="00F1729B" w:rsidRPr="001D5B9B" w:rsidRDefault="002151D3" w:rsidP="00427CE6">
            <w:pPr>
              <w:pStyle w:val="Odstavec2"/>
              <w:numPr>
                <w:ilvl w:val="0"/>
                <w:numId w:val="0"/>
              </w:numPr>
              <w:spacing w:before="60" w:after="60" w:line="312" w:lineRule="auto"/>
              <w:jc w:val="center"/>
              <w:rPr>
                <w:rFonts w:ascii="Arial" w:hAnsi="Arial" w:cs="Arial"/>
                <w:color w:val="404040" w:themeColor="text1" w:themeTint="BF"/>
                <w:sz w:val="22"/>
                <w:szCs w:val="22"/>
                <w:lang w:val="cs-CZ"/>
              </w:rPr>
            </w:pPr>
            <w:r w:rsidRPr="001D5B9B">
              <w:rPr>
                <w:rFonts w:ascii="Arial" w:hAnsi="Arial" w:cs="Arial"/>
                <w:color w:val="404040" w:themeColor="text1" w:themeTint="BF"/>
                <w:sz w:val="22"/>
                <w:szCs w:val="22"/>
                <w:lang w:val="cs-CZ"/>
              </w:rPr>
              <w:t>B</w:t>
            </w:r>
          </w:p>
        </w:tc>
        <w:tc>
          <w:tcPr>
            <w:tcW w:w="7261" w:type="dxa"/>
          </w:tcPr>
          <w:p w14:paraId="0B0A9FE3" w14:textId="6AD54123" w:rsidR="00F1729B" w:rsidRPr="001D5B9B" w:rsidRDefault="002151D3" w:rsidP="00427CE6">
            <w:pPr>
              <w:spacing w:before="60" w:after="60" w:line="312" w:lineRule="auto"/>
              <w:jc w:val="both"/>
              <w:rPr>
                <w:rFonts w:ascii="Arial" w:eastAsia="Arial" w:hAnsi="Arial" w:cs="Arial"/>
                <w:color w:val="404040" w:themeColor="text1" w:themeTint="BF"/>
                <w:sz w:val="22"/>
                <w:szCs w:val="22"/>
              </w:rPr>
            </w:pPr>
            <w:r w:rsidRPr="001D5B9B">
              <w:rPr>
                <w:rFonts w:ascii="Arial" w:eastAsia="Arial" w:hAnsi="Arial" w:cs="Arial"/>
                <w:color w:val="404040" w:themeColor="text1" w:themeTint="BF"/>
                <w:sz w:val="22"/>
                <w:szCs w:val="22"/>
              </w:rPr>
              <w:t>Služba je funkční pouze částečně. Některé funkcionality jsou zcela nebo</w:t>
            </w:r>
            <w:r w:rsidR="00A76AE2" w:rsidRPr="001D5B9B">
              <w:rPr>
                <w:rFonts w:ascii="Arial" w:eastAsia="Arial" w:hAnsi="Arial" w:cs="Arial"/>
                <w:color w:val="404040" w:themeColor="text1" w:themeTint="BF"/>
                <w:sz w:val="22"/>
                <w:szCs w:val="22"/>
              </w:rPr>
              <w:t> </w:t>
            </w:r>
            <w:r w:rsidRPr="001D5B9B">
              <w:rPr>
                <w:rFonts w:ascii="Arial" w:eastAsia="Arial" w:hAnsi="Arial" w:cs="Arial"/>
                <w:color w:val="404040" w:themeColor="text1" w:themeTint="BF"/>
                <w:sz w:val="22"/>
                <w:szCs w:val="22"/>
              </w:rPr>
              <w:t xml:space="preserve">z významné části nedostupné, a to tak, že je zásadním způsobem ovlivněn výkon Objednatele. Přerušení nebo omezení některých funkcí </w:t>
            </w:r>
            <w:r w:rsidR="00A76AE2" w:rsidRPr="001D5B9B">
              <w:rPr>
                <w:rFonts w:ascii="Arial" w:eastAsia="Arial" w:hAnsi="Arial" w:cs="Arial"/>
                <w:color w:val="404040" w:themeColor="text1" w:themeTint="BF"/>
                <w:sz w:val="22"/>
                <w:szCs w:val="22"/>
              </w:rPr>
              <w:t>Z</w:t>
            </w:r>
            <w:r w:rsidRPr="001D5B9B">
              <w:rPr>
                <w:rFonts w:ascii="Arial" w:eastAsia="Arial" w:hAnsi="Arial" w:cs="Arial"/>
                <w:color w:val="404040" w:themeColor="text1" w:themeTint="BF"/>
                <w:sz w:val="22"/>
                <w:szCs w:val="22"/>
              </w:rPr>
              <w:t xml:space="preserve">ařízení bez zásadního vlivu na služby poskytované koncovým komunikačním technologiím a uživatelům s omezenou možností ovládání </w:t>
            </w:r>
            <w:r w:rsidR="00A76AE2" w:rsidRPr="001D5B9B">
              <w:rPr>
                <w:rFonts w:ascii="Arial" w:eastAsia="Arial" w:hAnsi="Arial" w:cs="Arial"/>
                <w:color w:val="404040" w:themeColor="text1" w:themeTint="BF"/>
                <w:sz w:val="22"/>
                <w:szCs w:val="22"/>
              </w:rPr>
              <w:t>Z</w:t>
            </w:r>
            <w:r w:rsidRPr="001D5B9B">
              <w:rPr>
                <w:rFonts w:ascii="Arial" w:eastAsia="Arial" w:hAnsi="Arial" w:cs="Arial"/>
                <w:color w:val="404040" w:themeColor="text1" w:themeTint="BF"/>
                <w:sz w:val="22"/>
                <w:szCs w:val="22"/>
              </w:rPr>
              <w:t xml:space="preserve">ařízení pomocí softwarových řídících prostředků. Závada HW nebo SW způsobila omezenou funkčnost </w:t>
            </w:r>
            <w:r w:rsidR="00A76AE2" w:rsidRPr="001D5B9B">
              <w:rPr>
                <w:rFonts w:ascii="Arial" w:eastAsia="Arial" w:hAnsi="Arial" w:cs="Arial"/>
                <w:color w:val="404040" w:themeColor="text1" w:themeTint="BF"/>
                <w:sz w:val="22"/>
                <w:szCs w:val="22"/>
              </w:rPr>
              <w:t>Z</w:t>
            </w:r>
            <w:r w:rsidRPr="001D5B9B">
              <w:rPr>
                <w:rFonts w:ascii="Arial" w:eastAsia="Arial" w:hAnsi="Arial" w:cs="Arial"/>
                <w:color w:val="404040" w:themeColor="text1" w:themeTint="BF"/>
                <w:sz w:val="22"/>
                <w:szCs w:val="22"/>
              </w:rPr>
              <w:t xml:space="preserve">ařízení, projevující se tím, že </w:t>
            </w:r>
            <w:r w:rsidR="00A76AE2" w:rsidRPr="001D5B9B">
              <w:rPr>
                <w:rFonts w:ascii="Arial" w:eastAsia="Arial" w:hAnsi="Arial" w:cs="Arial"/>
                <w:color w:val="404040" w:themeColor="text1" w:themeTint="BF"/>
                <w:sz w:val="22"/>
                <w:szCs w:val="22"/>
              </w:rPr>
              <w:t>Z</w:t>
            </w:r>
            <w:r w:rsidRPr="001D5B9B">
              <w:rPr>
                <w:rFonts w:ascii="Arial" w:eastAsia="Arial" w:hAnsi="Arial" w:cs="Arial"/>
                <w:color w:val="404040" w:themeColor="text1" w:themeTint="BF"/>
                <w:sz w:val="22"/>
                <w:szCs w:val="22"/>
              </w:rPr>
              <w:t xml:space="preserve">ařízení má nefunkční redundantní komponentu, generuje výstrahu (Warning) teploty nebo systému, nebo má SW závadu komponenty mající podstatný vliv na funkci </w:t>
            </w:r>
            <w:r w:rsidR="00870CFA" w:rsidRPr="001D5B9B">
              <w:rPr>
                <w:rFonts w:ascii="Arial" w:eastAsia="Arial" w:hAnsi="Arial" w:cs="Arial"/>
                <w:color w:val="404040" w:themeColor="text1" w:themeTint="BF"/>
                <w:sz w:val="22"/>
                <w:szCs w:val="22"/>
              </w:rPr>
              <w:t>Z</w:t>
            </w:r>
            <w:r w:rsidRPr="001D5B9B">
              <w:rPr>
                <w:rFonts w:ascii="Arial" w:eastAsia="Arial" w:hAnsi="Arial" w:cs="Arial"/>
                <w:color w:val="404040" w:themeColor="text1" w:themeTint="BF"/>
                <w:sz w:val="22"/>
                <w:szCs w:val="22"/>
              </w:rPr>
              <w:t>ařízení.</w:t>
            </w:r>
          </w:p>
        </w:tc>
      </w:tr>
      <w:tr w:rsidR="002151D3" w:rsidRPr="001D5B9B" w14:paraId="57A15C53" w14:textId="77777777" w:rsidTr="000E4942">
        <w:tc>
          <w:tcPr>
            <w:tcW w:w="1231" w:type="dxa"/>
            <w:vAlign w:val="center"/>
          </w:tcPr>
          <w:p w14:paraId="32649786" w14:textId="5A825890" w:rsidR="002151D3" w:rsidRPr="001D5B9B" w:rsidRDefault="002151D3" w:rsidP="00427CE6">
            <w:pPr>
              <w:pStyle w:val="Odstavec2"/>
              <w:numPr>
                <w:ilvl w:val="0"/>
                <w:numId w:val="0"/>
              </w:numPr>
              <w:spacing w:before="60" w:after="60" w:line="312" w:lineRule="auto"/>
              <w:jc w:val="center"/>
              <w:rPr>
                <w:rFonts w:ascii="Arial" w:hAnsi="Arial" w:cs="Arial"/>
                <w:color w:val="404040" w:themeColor="text1" w:themeTint="BF"/>
                <w:sz w:val="22"/>
                <w:szCs w:val="22"/>
                <w:lang w:val="cs-CZ"/>
              </w:rPr>
            </w:pPr>
            <w:r w:rsidRPr="001D5B9B">
              <w:rPr>
                <w:rFonts w:ascii="Arial" w:hAnsi="Arial" w:cs="Arial"/>
                <w:color w:val="404040" w:themeColor="text1" w:themeTint="BF"/>
                <w:sz w:val="22"/>
                <w:szCs w:val="22"/>
                <w:lang w:val="cs-CZ"/>
              </w:rPr>
              <w:t>C</w:t>
            </w:r>
          </w:p>
        </w:tc>
        <w:tc>
          <w:tcPr>
            <w:tcW w:w="7261" w:type="dxa"/>
          </w:tcPr>
          <w:p w14:paraId="5815CE8A" w14:textId="4A758067" w:rsidR="002151D3" w:rsidRPr="001D5B9B" w:rsidRDefault="002151D3" w:rsidP="00427CE6">
            <w:pPr>
              <w:spacing w:before="60" w:after="60" w:line="312" w:lineRule="auto"/>
              <w:jc w:val="both"/>
              <w:rPr>
                <w:rFonts w:ascii="Arial" w:eastAsia="Arial" w:hAnsi="Arial" w:cs="Arial"/>
                <w:color w:val="404040" w:themeColor="text1" w:themeTint="BF"/>
                <w:sz w:val="22"/>
                <w:szCs w:val="22"/>
              </w:rPr>
            </w:pPr>
            <w:r w:rsidRPr="001D5B9B">
              <w:rPr>
                <w:rFonts w:ascii="Arial" w:eastAsia="Arial" w:hAnsi="Arial" w:cs="Arial"/>
                <w:color w:val="404040" w:themeColor="text1" w:themeTint="BF"/>
                <w:sz w:val="22"/>
                <w:szCs w:val="22"/>
              </w:rPr>
              <w:t xml:space="preserve">Ostatní </w:t>
            </w:r>
            <w:r w:rsidR="00870CFA" w:rsidRPr="001D5B9B">
              <w:rPr>
                <w:rFonts w:ascii="Arial" w:eastAsia="Arial" w:hAnsi="Arial" w:cs="Arial"/>
                <w:color w:val="404040" w:themeColor="text1" w:themeTint="BF"/>
                <w:sz w:val="22"/>
                <w:szCs w:val="22"/>
              </w:rPr>
              <w:t>poruchy</w:t>
            </w:r>
            <w:r w:rsidRPr="001D5B9B">
              <w:rPr>
                <w:rFonts w:ascii="Arial" w:eastAsia="Arial" w:hAnsi="Arial" w:cs="Arial"/>
                <w:color w:val="404040" w:themeColor="text1" w:themeTint="BF"/>
                <w:sz w:val="22"/>
                <w:szCs w:val="22"/>
              </w:rPr>
              <w:t xml:space="preserve"> nespadající do kategorie </w:t>
            </w:r>
            <w:r w:rsidR="00870CFA" w:rsidRPr="001D5B9B">
              <w:rPr>
                <w:rFonts w:ascii="Arial" w:eastAsia="Arial" w:hAnsi="Arial" w:cs="Arial"/>
                <w:color w:val="404040" w:themeColor="text1" w:themeTint="BF"/>
                <w:sz w:val="22"/>
                <w:szCs w:val="22"/>
              </w:rPr>
              <w:t xml:space="preserve">poruch </w:t>
            </w:r>
            <w:r w:rsidRPr="001D5B9B">
              <w:rPr>
                <w:rFonts w:ascii="Arial" w:eastAsia="Arial" w:hAnsi="Arial" w:cs="Arial"/>
                <w:color w:val="404040" w:themeColor="text1" w:themeTint="BF"/>
                <w:sz w:val="22"/>
                <w:szCs w:val="22"/>
              </w:rPr>
              <w:t xml:space="preserve">A, nebo B. Omezení některých funkcí </w:t>
            </w:r>
            <w:r w:rsidR="00870CFA" w:rsidRPr="001D5B9B">
              <w:rPr>
                <w:rFonts w:ascii="Arial" w:eastAsia="Arial" w:hAnsi="Arial" w:cs="Arial"/>
                <w:color w:val="404040" w:themeColor="text1" w:themeTint="BF"/>
                <w:sz w:val="22"/>
                <w:szCs w:val="22"/>
              </w:rPr>
              <w:t>Z</w:t>
            </w:r>
            <w:r w:rsidRPr="001D5B9B">
              <w:rPr>
                <w:rFonts w:ascii="Arial" w:eastAsia="Arial" w:hAnsi="Arial" w:cs="Arial"/>
                <w:color w:val="404040" w:themeColor="text1" w:themeTint="BF"/>
                <w:sz w:val="22"/>
                <w:szCs w:val="22"/>
              </w:rPr>
              <w:t xml:space="preserve">ařízení bez dopadu na služby poskytované koncovým komunikačním technologiím a uživatelům. U </w:t>
            </w:r>
            <w:r w:rsidR="000A344B" w:rsidRPr="001D5B9B">
              <w:rPr>
                <w:rFonts w:ascii="Arial" w:eastAsia="Arial" w:hAnsi="Arial" w:cs="Arial"/>
                <w:color w:val="404040" w:themeColor="text1" w:themeTint="BF"/>
                <w:sz w:val="22"/>
                <w:szCs w:val="22"/>
              </w:rPr>
              <w:t xml:space="preserve">poruch </w:t>
            </w:r>
            <w:r w:rsidRPr="001D5B9B">
              <w:rPr>
                <w:rFonts w:ascii="Arial" w:eastAsia="Arial" w:hAnsi="Arial" w:cs="Arial"/>
                <w:color w:val="404040" w:themeColor="text1" w:themeTint="BF"/>
                <w:sz w:val="22"/>
                <w:szCs w:val="22"/>
              </w:rPr>
              <w:t>kategorie C lze za</w:t>
            </w:r>
            <w:r w:rsidR="00783C34" w:rsidRPr="001D5B9B">
              <w:rPr>
                <w:rFonts w:ascii="Arial" w:eastAsia="Arial" w:hAnsi="Arial" w:cs="Arial"/>
                <w:color w:val="404040" w:themeColor="text1" w:themeTint="BF"/>
                <w:sz w:val="22"/>
                <w:szCs w:val="22"/>
              </w:rPr>
              <w:t> </w:t>
            </w:r>
            <w:r w:rsidRPr="001D5B9B">
              <w:rPr>
                <w:rFonts w:ascii="Arial" w:eastAsia="Arial" w:hAnsi="Arial" w:cs="Arial"/>
                <w:color w:val="404040" w:themeColor="text1" w:themeTint="BF"/>
                <w:sz w:val="22"/>
                <w:szCs w:val="22"/>
              </w:rPr>
              <w:t>odstranění považovat i dočasné náhradní řešení (Workaround).</w:t>
            </w:r>
          </w:p>
        </w:tc>
      </w:tr>
    </w:tbl>
    <w:p w14:paraId="09342B59" w14:textId="7E79C0A0" w:rsidR="000E4942" w:rsidRPr="001D5B9B" w:rsidRDefault="000E4942" w:rsidP="000E4942">
      <w:pPr>
        <w:pStyle w:val="Odstavec2"/>
        <w:numPr>
          <w:ilvl w:val="0"/>
          <w:numId w:val="0"/>
        </w:numPr>
        <w:spacing w:before="120" w:line="312" w:lineRule="auto"/>
        <w:ind w:left="567"/>
        <w:rPr>
          <w:rFonts w:ascii="Arial" w:hAnsi="Arial" w:cs="Arial"/>
          <w:color w:val="404040" w:themeColor="text1" w:themeTint="BF"/>
          <w:sz w:val="22"/>
          <w:szCs w:val="22"/>
        </w:rPr>
      </w:pPr>
      <w:r w:rsidRPr="001D5B9B">
        <w:rPr>
          <w:rFonts w:ascii="Arial" w:hAnsi="Arial" w:cs="Arial"/>
          <w:color w:val="404040" w:themeColor="text1" w:themeTint="BF"/>
          <w:sz w:val="22"/>
          <w:szCs w:val="22"/>
        </w:rPr>
        <w:t>Kategori</w:t>
      </w:r>
      <w:r w:rsidRPr="001D5B9B">
        <w:rPr>
          <w:rFonts w:ascii="Arial" w:hAnsi="Arial" w:cs="Arial"/>
          <w:color w:val="404040" w:themeColor="text1" w:themeTint="BF"/>
          <w:sz w:val="22"/>
          <w:szCs w:val="22"/>
          <w:lang w:val="cs-CZ"/>
        </w:rPr>
        <w:t>i</w:t>
      </w:r>
      <w:r w:rsidRPr="001D5B9B">
        <w:rPr>
          <w:rFonts w:ascii="Arial" w:hAnsi="Arial" w:cs="Arial"/>
          <w:color w:val="404040" w:themeColor="text1" w:themeTint="BF"/>
          <w:sz w:val="22"/>
          <w:szCs w:val="22"/>
        </w:rPr>
        <w:t xml:space="preserve"> poruch</w:t>
      </w:r>
      <w:r w:rsidRPr="001D5B9B">
        <w:rPr>
          <w:rFonts w:ascii="Arial" w:hAnsi="Arial" w:cs="Arial"/>
          <w:color w:val="404040" w:themeColor="text1" w:themeTint="BF"/>
          <w:sz w:val="22"/>
          <w:szCs w:val="22"/>
          <w:lang w:val="cs-CZ"/>
        </w:rPr>
        <w:t>y</w:t>
      </w:r>
      <w:r w:rsidRPr="001D5B9B">
        <w:rPr>
          <w:rFonts w:ascii="Arial" w:hAnsi="Arial" w:cs="Arial"/>
          <w:color w:val="404040" w:themeColor="text1" w:themeTint="BF"/>
          <w:sz w:val="22"/>
          <w:szCs w:val="22"/>
        </w:rPr>
        <w:t xml:space="preserve"> </w:t>
      </w:r>
      <w:r w:rsidRPr="001D5B9B">
        <w:rPr>
          <w:rFonts w:ascii="Arial" w:hAnsi="Arial" w:cs="Arial"/>
          <w:color w:val="404040" w:themeColor="text1" w:themeTint="BF"/>
          <w:sz w:val="22"/>
          <w:szCs w:val="22"/>
          <w:lang w:val="cs-CZ"/>
        </w:rPr>
        <w:t xml:space="preserve">vždy určuje </w:t>
      </w:r>
      <w:r w:rsidRPr="001D5B9B">
        <w:rPr>
          <w:rFonts w:ascii="Arial" w:hAnsi="Arial" w:cs="Arial"/>
          <w:color w:val="404040" w:themeColor="text1" w:themeTint="BF"/>
          <w:sz w:val="22"/>
          <w:szCs w:val="22"/>
        </w:rPr>
        <w:t xml:space="preserve">Objednatel. </w:t>
      </w:r>
    </w:p>
    <w:p w14:paraId="5F9CC061" w14:textId="44F5FED1" w:rsidR="00D643BB" w:rsidRPr="001D5B9B" w:rsidRDefault="00D643BB" w:rsidP="00244577">
      <w:pPr>
        <w:pStyle w:val="Odstavec2"/>
        <w:numPr>
          <w:ilvl w:val="1"/>
          <w:numId w:val="169"/>
        </w:numPr>
        <w:spacing w:before="120"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lang w:val="cs-CZ"/>
        </w:rPr>
        <w:t>Časové</w:t>
      </w:r>
      <w:r w:rsidRPr="001D5B9B">
        <w:rPr>
          <w:rFonts w:ascii="Arial" w:hAnsi="Arial" w:cs="Arial"/>
          <w:color w:val="404040" w:themeColor="text1" w:themeTint="BF"/>
          <w:sz w:val="22"/>
          <w:szCs w:val="22"/>
        </w:rPr>
        <w:t xml:space="preserve"> limity pro odstranění poruchy a zabezpečení obnovení činnosti Zařízení a</w:t>
      </w:r>
      <w:r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datového provozu</w:t>
      </w:r>
      <w:r w:rsidRPr="001D5B9B">
        <w:rPr>
          <w:rFonts w:ascii="Arial" w:hAnsi="Arial" w:cs="Arial"/>
          <w:color w:val="404040" w:themeColor="text1" w:themeTint="BF"/>
          <w:sz w:val="22"/>
          <w:szCs w:val="22"/>
          <w:lang w:val="cs-CZ"/>
        </w:rPr>
        <w:t xml:space="preserve"> Dodavatelem </w:t>
      </w:r>
      <w:r w:rsidR="002804A0" w:rsidRPr="001D5B9B">
        <w:rPr>
          <w:rFonts w:ascii="Arial" w:hAnsi="Arial" w:cs="Arial"/>
          <w:color w:val="404040" w:themeColor="text1" w:themeTint="BF"/>
          <w:sz w:val="22"/>
          <w:szCs w:val="22"/>
          <w:lang w:val="cs-CZ"/>
        </w:rPr>
        <w:t xml:space="preserve">v rámci Paušálních služeb dle této Smlouvy </w:t>
      </w:r>
      <w:r w:rsidRPr="001D5B9B">
        <w:rPr>
          <w:rFonts w:ascii="Arial" w:hAnsi="Arial" w:cs="Arial"/>
          <w:color w:val="404040" w:themeColor="text1" w:themeTint="BF"/>
          <w:sz w:val="22"/>
          <w:szCs w:val="22"/>
        </w:rPr>
        <w:t>jsou následující:</w:t>
      </w:r>
      <w:r w:rsidR="007B3B69" w:rsidRPr="001D5B9B">
        <w:rPr>
          <w:rFonts w:ascii="Arial" w:hAnsi="Arial" w:cs="Arial"/>
          <w:color w:val="404040"/>
        </w:rPr>
        <w:t xml:space="preserve"> </w:t>
      </w:r>
    </w:p>
    <w:tbl>
      <w:tblPr>
        <w:tblStyle w:val="Mkatabulky"/>
        <w:tblW w:w="8505" w:type="dxa"/>
        <w:tblInd w:w="562" w:type="dxa"/>
        <w:tblLook w:val="04A0" w:firstRow="1" w:lastRow="0" w:firstColumn="1" w:lastColumn="0" w:noHBand="0" w:noVBand="1"/>
      </w:tblPr>
      <w:tblGrid>
        <w:gridCol w:w="2190"/>
        <w:gridCol w:w="2954"/>
        <w:gridCol w:w="3361"/>
      </w:tblGrid>
      <w:tr w:rsidR="00D643BB" w:rsidRPr="001D5B9B" w14:paraId="59001801" w14:textId="77777777" w:rsidTr="00BB06FD">
        <w:tc>
          <w:tcPr>
            <w:tcW w:w="2190" w:type="dxa"/>
            <w:vAlign w:val="center"/>
          </w:tcPr>
          <w:p w14:paraId="1B8D33B7" w14:textId="3E6F8EBD" w:rsidR="00D643BB" w:rsidRPr="001D5B9B" w:rsidRDefault="00D643BB" w:rsidP="000F1010">
            <w:pPr>
              <w:pStyle w:val="Default"/>
              <w:spacing w:before="60" w:after="60" w:line="312" w:lineRule="auto"/>
              <w:jc w:val="center"/>
              <w:rPr>
                <w:rFonts w:ascii="Arial" w:hAnsi="Arial" w:cs="Arial"/>
                <w:color w:val="404040" w:themeColor="text1" w:themeTint="BF"/>
                <w:sz w:val="22"/>
                <w:szCs w:val="22"/>
              </w:rPr>
            </w:pPr>
            <w:r w:rsidRPr="001D5B9B">
              <w:rPr>
                <w:rFonts w:ascii="Arial" w:hAnsi="Arial" w:cs="Arial"/>
                <w:color w:val="404040" w:themeColor="text1" w:themeTint="BF"/>
                <w:sz w:val="22"/>
                <w:szCs w:val="22"/>
              </w:rPr>
              <w:t>Kategorie poruchy</w:t>
            </w:r>
          </w:p>
        </w:tc>
        <w:tc>
          <w:tcPr>
            <w:tcW w:w="2954" w:type="dxa"/>
            <w:vAlign w:val="center"/>
          </w:tcPr>
          <w:p w14:paraId="1305AB3B" w14:textId="5BAB468F" w:rsidR="00D643BB" w:rsidRPr="001D5B9B" w:rsidRDefault="00D643BB" w:rsidP="000F1010">
            <w:pPr>
              <w:pStyle w:val="Default"/>
              <w:spacing w:before="60" w:after="60" w:line="312" w:lineRule="auto"/>
              <w:jc w:val="center"/>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Odezva, reakce na </w:t>
            </w:r>
            <w:r w:rsidR="005F33B8" w:rsidRPr="001D5B9B">
              <w:rPr>
                <w:rFonts w:ascii="Arial" w:hAnsi="Arial" w:cs="Arial"/>
                <w:color w:val="404040" w:themeColor="text1" w:themeTint="BF"/>
                <w:sz w:val="22"/>
                <w:szCs w:val="22"/>
              </w:rPr>
              <w:t>nahlášenou poruchu</w:t>
            </w:r>
          </w:p>
        </w:tc>
        <w:tc>
          <w:tcPr>
            <w:tcW w:w="3361" w:type="dxa"/>
            <w:vAlign w:val="center"/>
          </w:tcPr>
          <w:p w14:paraId="5B86AF4E" w14:textId="6D7F86BD" w:rsidR="00D643BB" w:rsidRPr="001D5B9B" w:rsidRDefault="00D643BB" w:rsidP="000F1010">
            <w:pPr>
              <w:pStyle w:val="Default"/>
              <w:spacing w:before="60" w:after="60" w:line="312" w:lineRule="auto"/>
              <w:jc w:val="center"/>
              <w:rPr>
                <w:rFonts w:ascii="Arial" w:hAnsi="Arial" w:cs="Arial"/>
                <w:color w:val="404040" w:themeColor="text1" w:themeTint="BF"/>
                <w:sz w:val="22"/>
                <w:szCs w:val="22"/>
              </w:rPr>
            </w:pPr>
            <w:r w:rsidRPr="001D5B9B">
              <w:rPr>
                <w:rFonts w:ascii="Arial" w:hAnsi="Arial" w:cs="Arial"/>
                <w:color w:val="404040" w:themeColor="text1" w:themeTint="BF"/>
                <w:sz w:val="22"/>
                <w:szCs w:val="22"/>
              </w:rPr>
              <w:t>Odstranění poruch</w:t>
            </w:r>
            <w:r w:rsidR="005F33B8" w:rsidRPr="001D5B9B">
              <w:rPr>
                <w:rFonts w:ascii="Arial" w:hAnsi="Arial" w:cs="Arial"/>
                <w:color w:val="404040" w:themeColor="text1" w:themeTint="BF"/>
                <w:sz w:val="22"/>
                <w:szCs w:val="22"/>
              </w:rPr>
              <w:t>y</w:t>
            </w:r>
          </w:p>
        </w:tc>
      </w:tr>
      <w:tr w:rsidR="00D643BB" w:rsidRPr="001D5B9B" w14:paraId="7FEF2EF9" w14:textId="77777777" w:rsidTr="00BB06FD">
        <w:tc>
          <w:tcPr>
            <w:tcW w:w="2190" w:type="dxa"/>
            <w:vAlign w:val="center"/>
          </w:tcPr>
          <w:p w14:paraId="73A5C1F1" w14:textId="77777777" w:rsidR="00D643BB" w:rsidRPr="001D5B9B" w:rsidRDefault="00D643BB" w:rsidP="000F1010">
            <w:pPr>
              <w:pStyle w:val="Default"/>
              <w:spacing w:before="60" w:after="60" w:line="312" w:lineRule="auto"/>
              <w:jc w:val="center"/>
              <w:rPr>
                <w:rFonts w:ascii="Arial" w:hAnsi="Arial" w:cs="Arial"/>
                <w:color w:val="404040" w:themeColor="text1" w:themeTint="BF"/>
                <w:sz w:val="22"/>
                <w:szCs w:val="22"/>
              </w:rPr>
            </w:pPr>
            <w:r w:rsidRPr="001D5B9B">
              <w:rPr>
                <w:rFonts w:ascii="Arial" w:hAnsi="Arial" w:cs="Arial"/>
                <w:color w:val="404040" w:themeColor="text1" w:themeTint="BF"/>
                <w:sz w:val="22"/>
                <w:szCs w:val="22"/>
              </w:rPr>
              <w:lastRenderedPageBreak/>
              <w:t>A</w:t>
            </w:r>
          </w:p>
        </w:tc>
        <w:tc>
          <w:tcPr>
            <w:tcW w:w="2954" w:type="dxa"/>
            <w:vAlign w:val="center"/>
          </w:tcPr>
          <w:p w14:paraId="390E23C0" w14:textId="77777777" w:rsidR="00D643BB" w:rsidRPr="001D5B9B" w:rsidRDefault="00D643BB" w:rsidP="000F1010">
            <w:pPr>
              <w:pStyle w:val="Default"/>
              <w:spacing w:before="60" w:after="60" w:line="312" w:lineRule="auto"/>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30 min</w:t>
            </w:r>
          </w:p>
        </w:tc>
        <w:tc>
          <w:tcPr>
            <w:tcW w:w="3361" w:type="dxa"/>
            <w:vAlign w:val="center"/>
          </w:tcPr>
          <w:p w14:paraId="6E7E577C" w14:textId="77777777" w:rsidR="00D643BB" w:rsidRPr="001D5B9B" w:rsidRDefault="00D643BB" w:rsidP="000F1010">
            <w:pPr>
              <w:pStyle w:val="Default"/>
              <w:spacing w:before="60" w:after="60" w:line="312" w:lineRule="auto"/>
              <w:jc w:val="both"/>
              <w:rPr>
                <w:rFonts w:ascii="Arial" w:hAnsi="Arial" w:cs="Arial"/>
                <w:strike/>
                <w:color w:val="404040" w:themeColor="text1" w:themeTint="BF"/>
                <w:sz w:val="22"/>
                <w:szCs w:val="22"/>
              </w:rPr>
            </w:pPr>
            <w:r w:rsidRPr="001D5B9B">
              <w:rPr>
                <w:rFonts w:ascii="Arial" w:hAnsi="Arial" w:cs="Arial"/>
                <w:color w:val="404040" w:themeColor="text1" w:themeTint="BF"/>
                <w:sz w:val="22"/>
                <w:szCs w:val="22"/>
              </w:rPr>
              <w:t>4 hod</w:t>
            </w:r>
          </w:p>
        </w:tc>
      </w:tr>
      <w:tr w:rsidR="00D643BB" w:rsidRPr="001D5B9B" w14:paraId="7B352FF8" w14:textId="77777777" w:rsidTr="00BB06FD">
        <w:tc>
          <w:tcPr>
            <w:tcW w:w="2190" w:type="dxa"/>
            <w:vAlign w:val="center"/>
          </w:tcPr>
          <w:p w14:paraId="15E9FB46" w14:textId="77777777" w:rsidR="00D643BB" w:rsidRPr="001D5B9B" w:rsidRDefault="00D643BB" w:rsidP="000F1010">
            <w:pPr>
              <w:pStyle w:val="Default"/>
              <w:spacing w:before="60" w:after="60" w:line="312" w:lineRule="auto"/>
              <w:jc w:val="center"/>
              <w:rPr>
                <w:rFonts w:ascii="Arial" w:hAnsi="Arial" w:cs="Arial"/>
                <w:color w:val="404040" w:themeColor="text1" w:themeTint="BF"/>
                <w:sz w:val="22"/>
                <w:szCs w:val="22"/>
              </w:rPr>
            </w:pPr>
            <w:r w:rsidRPr="001D5B9B">
              <w:rPr>
                <w:rFonts w:ascii="Arial" w:hAnsi="Arial" w:cs="Arial"/>
                <w:color w:val="404040" w:themeColor="text1" w:themeTint="BF"/>
                <w:sz w:val="22"/>
                <w:szCs w:val="22"/>
              </w:rPr>
              <w:t>B</w:t>
            </w:r>
          </w:p>
        </w:tc>
        <w:tc>
          <w:tcPr>
            <w:tcW w:w="2954" w:type="dxa"/>
            <w:vAlign w:val="center"/>
          </w:tcPr>
          <w:p w14:paraId="4C5966CC" w14:textId="77777777" w:rsidR="00D643BB" w:rsidRPr="001D5B9B" w:rsidRDefault="00D643BB" w:rsidP="000F1010">
            <w:pPr>
              <w:spacing w:before="60" w:after="60" w:line="312" w:lineRule="auto"/>
              <w:rPr>
                <w:rFonts w:ascii="Arial" w:hAnsi="Arial" w:cs="Arial"/>
                <w:color w:val="404040" w:themeColor="text1" w:themeTint="BF"/>
                <w:sz w:val="22"/>
                <w:szCs w:val="22"/>
              </w:rPr>
            </w:pPr>
            <w:r w:rsidRPr="001D5B9B">
              <w:rPr>
                <w:rFonts w:ascii="Arial" w:hAnsi="Arial" w:cs="Arial"/>
                <w:color w:val="404040" w:themeColor="text1" w:themeTint="BF"/>
                <w:sz w:val="22"/>
                <w:szCs w:val="22"/>
              </w:rPr>
              <w:t>30 min</w:t>
            </w:r>
          </w:p>
        </w:tc>
        <w:tc>
          <w:tcPr>
            <w:tcW w:w="3361" w:type="dxa"/>
            <w:vAlign w:val="center"/>
          </w:tcPr>
          <w:p w14:paraId="1CC98D0F" w14:textId="77777777" w:rsidR="00D643BB" w:rsidRPr="001D5B9B" w:rsidRDefault="00D643BB" w:rsidP="000F1010">
            <w:pPr>
              <w:pStyle w:val="Default"/>
              <w:spacing w:before="60" w:after="60" w:line="312" w:lineRule="auto"/>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46 hod</w:t>
            </w:r>
          </w:p>
        </w:tc>
      </w:tr>
      <w:tr w:rsidR="00D643BB" w:rsidRPr="001D5B9B" w14:paraId="2D76F443" w14:textId="77777777" w:rsidTr="00BB06FD">
        <w:tc>
          <w:tcPr>
            <w:tcW w:w="2190" w:type="dxa"/>
            <w:vAlign w:val="center"/>
          </w:tcPr>
          <w:p w14:paraId="427E2DC9" w14:textId="77777777" w:rsidR="00D643BB" w:rsidRPr="001D5B9B" w:rsidRDefault="00D643BB" w:rsidP="000F1010">
            <w:pPr>
              <w:pStyle w:val="Default"/>
              <w:spacing w:before="60" w:after="60" w:line="312" w:lineRule="auto"/>
              <w:jc w:val="center"/>
              <w:rPr>
                <w:rFonts w:ascii="Arial" w:hAnsi="Arial" w:cs="Arial"/>
                <w:color w:val="404040" w:themeColor="text1" w:themeTint="BF"/>
                <w:sz w:val="22"/>
                <w:szCs w:val="22"/>
              </w:rPr>
            </w:pPr>
            <w:r w:rsidRPr="001D5B9B">
              <w:rPr>
                <w:rFonts w:ascii="Arial" w:hAnsi="Arial" w:cs="Arial"/>
                <w:color w:val="404040" w:themeColor="text1" w:themeTint="BF"/>
                <w:sz w:val="22"/>
                <w:szCs w:val="22"/>
              </w:rPr>
              <w:t>C</w:t>
            </w:r>
          </w:p>
        </w:tc>
        <w:tc>
          <w:tcPr>
            <w:tcW w:w="2954" w:type="dxa"/>
            <w:vAlign w:val="center"/>
          </w:tcPr>
          <w:p w14:paraId="7DAF590C" w14:textId="77777777" w:rsidR="00D643BB" w:rsidRPr="001D5B9B" w:rsidRDefault="00D643BB" w:rsidP="000F1010">
            <w:pPr>
              <w:spacing w:before="60" w:after="60" w:line="312" w:lineRule="auto"/>
              <w:rPr>
                <w:rFonts w:ascii="Arial" w:hAnsi="Arial" w:cs="Arial"/>
                <w:color w:val="404040" w:themeColor="text1" w:themeTint="BF"/>
                <w:sz w:val="22"/>
                <w:szCs w:val="22"/>
              </w:rPr>
            </w:pPr>
            <w:r w:rsidRPr="001D5B9B">
              <w:rPr>
                <w:rFonts w:ascii="Arial" w:hAnsi="Arial" w:cs="Arial"/>
                <w:color w:val="404040" w:themeColor="text1" w:themeTint="BF"/>
                <w:sz w:val="22"/>
                <w:szCs w:val="22"/>
              </w:rPr>
              <w:t>30 min</w:t>
            </w:r>
          </w:p>
        </w:tc>
        <w:tc>
          <w:tcPr>
            <w:tcW w:w="3361" w:type="dxa"/>
            <w:vAlign w:val="center"/>
          </w:tcPr>
          <w:p w14:paraId="4AF82A2E" w14:textId="7281C1FC" w:rsidR="00D643BB" w:rsidRPr="001D5B9B" w:rsidRDefault="00F127DE" w:rsidP="000F1010">
            <w:pPr>
              <w:pStyle w:val="Default"/>
              <w:numPr>
                <w:ilvl w:val="0"/>
                <w:numId w:val="170"/>
              </w:numPr>
              <w:spacing w:before="60" w:after="60" w:line="312" w:lineRule="auto"/>
              <w:ind w:left="422" w:hanging="425"/>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ho</w:t>
            </w:r>
            <w:r w:rsidR="00D643BB" w:rsidRPr="001D5B9B">
              <w:rPr>
                <w:rFonts w:ascii="Arial" w:hAnsi="Arial" w:cs="Arial"/>
                <w:color w:val="404040" w:themeColor="text1" w:themeTint="BF"/>
                <w:sz w:val="22"/>
                <w:szCs w:val="22"/>
              </w:rPr>
              <w:t>d</w:t>
            </w:r>
          </w:p>
        </w:tc>
      </w:tr>
    </w:tbl>
    <w:p w14:paraId="68C33E83" w14:textId="1FEF9178" w:rsidR="00D643BB" w:rsidRPr="001D5B9B" w:rsidRDefault="00D643BB" w:rsidP="00E05C23">
      <w:pPr>
        <w:pStyle w:val="Odstavec2"/>
        <w:numPr>
          <w:ilvl w:val="1"/>
          <w:numId w:val="169"/>
        </w:numPr>
        <w:spacing w:before="120"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Porucha bude nahlašována na </w:t>
      </w:r>
      <w:r w:rsidR="00EA514C" w:rsidRPr="001D5B9B">
        <w:rPr>
          <w:rFonts w:ascii="Arial" w:hAnsi="Arial" w:cs="Arial"/>
          <w:color w:val="404040" w:themeColor="text1" w:themeTint="BF"/>
          <w:sz w:val="22"/>
          <w:szCs w:val="22"/>
        </w:rPr>
        <w:t>Help Desk/Service Desk</w:t>
      </w:r>
      <w:r w:rsidRPr="001D5B9B">
        <w:rPr>
          <w:rFonts w:ascii="Arial" w:hAnsi="Arial" w:cs="Arial"/>
          <w:color w:val="404040" w:themeColor="text1" w:themeTint="BF"/>
          <w:sz w:val="22"/>
          <w:szCs w:val="22"/>
        </w:rPr>
        <w:t xml:space="preserve"> Dodavatele. Kontakt na </w:t>
      </w:r>
      <w:r w:rsidR="00EA514C" w:rsidRPr="001D5B9B">
        <w:rPr>
          <w:rFonts w:ascii="Arial" w:hAnsi="Arial" w:cs="Arial"/>
          <w:color w:val="404040" w:themeColor="text1" w:themeTint="BF"/>
          <w:sz w:val="22"/>
          <w:szCs w:val="22"/>
        </w:rPr>
        <w:t>Help Desk/Service Desk</w:t>
      </w:r>
      <w:r w:rsidRPr="001D5B9B">
        <w:rPr>
          <w:rFonts w:ascii="Arial" w:hAnsi="Arial" w:cs="Arial"/>
          <w:color w:val="404040" w:themeColor="text1" w:themeTint="BF"/>
          <w:sz w:val="22"/>
          <w:szCs w:val="22"/>
        </w:rPr>
        <w:t xml:space="preserve"> Dodavatele</w:t>
      </w:r>
      <w:r w:rsidR="0020641A" w:rsidRPr="001D5B9B">
        <w:rPr>
          <w:rFonts w:ascii="Arial" w:hAnsi="Arial" w:cs="Arial"/>
          <w:color w:val="404040" w:themeColor="text1" w:themeTint="BF"/>
          <w:sz w:val="22"/>
          <w:szCs w:val="22"/>
          <w:lang w:val="cs-CZ"/>
        </w:rPr>
        <w:t xml:space="preserve"> je následující</w:t>
      </w:r>
      <w:r w:rsidRPr="001D5B9B">
        <w:rPr>
          <w:rFonts w:ascii="Arial" w:hAnsi="Arial" w:cs="Arial"/>
          <w:color w:val="404040" w:themeColor="text1" w:themeTint="BF"/>
          <w:sz w:val="22"/>
          <w:szCs w:val="22"/>
        </w:rPr>
        <w:t>:</w:t>
      </w:r>
      <w:r w:rsidR="00A40D40" w:rsidRPr="001D5B9B">
        <w:rPr>
          <w:rFonts w:ascii="Arial" w:hAnsi="Arial" w:cs="Arial"/>
          <w:color w:val="404040" w:themeColor="text1" w:themeTint="BF"/>
          <w:sz w:val="22"/>
          <w:szCs w:val="22"/>
          <w:lang w:val="cs-CZ"/>
        </w:rPr>
        <w:t xml:space="preserve"> support@soitron.com</w:t>
      </w:r>
    </w:p>
    <w:p w14:paraId="70CA844B" w14:textId="61428B7E" w:rsidR="00D643BB" w:rsidRPr="001D5B9B" w:rsidRDefault="00D643BB" w:rsidP="00E05C23">
      <w:pPr>
        <w:pStyle w:val="Odstavec2"/>
        <w:numPr>
          <w:ilvl w:val="1"/>
          <w:numId w:val="169"/>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Způsoby odstranění poruch</w:t>
      </w:r>
      <w:r w:rsidRPr="001D5B9B">
        <w:rPr>
          <w:rFonts w:ascii="Arial" w:hAnsi="Arial" w:cs="Arial"/>
          <w:color w:val="404040" w:themeColor="text1" w:themeTint="BF"/>
          <w:sz w:val="22"/>
          <w:szCs w:val="22"/>
          <w:lang w:val="cs-CZ"/>
        </w:rPr>
        <w:t xml:space="preserve"> Zařízení </w:t>
      </w:r>
      <w:r w:rsidR="00B72A10" w:rsidRPr="001D5B9B">
        <w:rPr>
          <w:rFonts w:ascii="Arial" w:hAnsi="Arial" w:cs="Arial"/>
          <w:color w:val="404040" w:themeColor="text1" w:themeTint="BF"/>
          <w:sz w:val="22"/>
          <w:szCs w:val="22"/>
          <w:lang w:val="cs-CZ"/>
        </w:rPr>
        <w:t xml:space="preserve">v rámci Paušálních služeb </w:t>
      </w:r>
      <w:r w:rsidRPr="001D5B9B">
        <w:rPr>
          <w:rFonts w:ascii="Arial" w:hAnsi="Arial" w:cs="Arial"/>
          <w:color w:val="404040" w:themeColor="text1" w:themeTint="BF"/>
          <w:sz w:val="22"/>
          <w:szCs w:val="22"/>
          <w:lang w:val="cs-CZ"/>
        </w:rPr>
        <w:t>jsou</w:t>
      </w:r>
      <w:r w:rsidR="0020641A" w:rsidRPr="001D5B9B">
        <w:rPr>
          <w:rFonts w:ascii="Arial" w:hAnsi="Arial" w:cs="Arial"/>
          <w:color w:val="404040" w:themeColor="text1" w:themeTint="BF"/>
          <w:sz w:val="22"/>
          <w:szCs w:val="22"/>
          <w:lang w:val="cs-CZ"/>
        </w:rPr>
        <w:t xml:space="preserve"> následující</w:t>
      </w:r>
      <w:r w:rsidRPr="001D5B9B">
        <w:rPr>
          <w:rFonts w:ascii="Arial" w:hAnsi="Arial" w:cs="Arial"/>
          <w:color w:val="404040" w:themeColor="text1" w:themeTint="BF"/>
          <w:sz w:val="22"/>
          <w:szCs w:val="22"/>
        </w:rPr>
        <w:t xml:space="preserve">: </w:t>
      </w:r>
    </w:p>
    <w:p w14:paraId="244226E3" w14:textId="54843746" w:rsidR="00D643BB" w:rsidRPr="001D5B9B" w:rsidRDefault="00D643BB" w:rsidP="00D643BB">
      <w:pPr>
        <w:numPr>
          <w:ilvl w:val="2"/>
          <w:numId w:val="40"/>
        </w:numPr>
        <w:tabs>
          <w:tab w:val="left" w:pos="1560"/>
        </w:tabs>
        <w:suppressAutoHyphens w:val="0"/>
        <w:spacing w:after="120" w:line="312" w:lineRule="auto"/>
        <w:ind w:left="1560" w:hanging="851"/>
        <w:jc w:val="both"/>
        <w:rPr>
          <w:rFonts w:ascii="Arial" w:hAnsi="Arial" w:cs="Arial"/>
          <w:color w:val="404040" w:themeColor="text1" w:themeTint="BF"/>
          <w:sz w:val="22"/>
          <w:szCs w:val="22"/>
        </w:rPr>
      </w:pPr>
      <w:r w:rsidRPr="001D5B9B">
        <w:rPr>
          <w:rFonts w:ascii="Arial" w:hAnsi="Arial" w:cs="Arial"/>
          <w:b/>
          <w:color w:val="404040" w:themeColor="text1" w:themeTint="BF"/>
          <w:sz w:val="22"/>
          <w:szCs w:val="22"/>
        </w:rPr>
        <w:t>telefonickou konzultací</w:t>
      </w:r>
      <w:r w:rsidRPr="001D5B9B">
        <w:rPr>
          <w:rFonts w:ascii="Arial" w:hAnsi="Arial" w:cs="Arial"/>
          <w:color w:val="404040" w:themeColor="text1" w:themeTint="BF"/>
          <w:sz w:val="22"/>
          <w:szCs w:val="22"/>
        </w:rPr>
        <w:t xml:space="preserve"> - pracovník </w:t>
      </w:r>
      <w:r w:rsidR="00EA514C" w:rsidRPr="001D5B9B">
        <w:rPr>
          <w:rFonts w:ascii="Arial" w:hAnsi="Arial" w:cs="Arial"/>
          <w:color w:val="404040" w:themeColor="text1" w:themeTint="BF"/>
          <w:sz w:val="22"/>
          <w:szCs w:val="22"/>
        </w:rPr>
        <w:t>Help Desku/Service Desku</w:t>
      </w:r>
      <w:r w:rsidRPr="001D5B9B">
        <w:rPr>
          <w:rFonts w:ascii="Arial" w:hAnsi="Arial" w:cs="Arial"/>
          <w:color w:val="404040" w:themeColor="text1" w:themeTint="BF"/>
          <w:sz w:val="22"/>
          <w:szCs w:val="22"/>
        </w:rPr>
        <w:t xml:space="preserve"> Dodavatele se pokusí odstranit nahlášenou poruchu konzultací po telefonu. Pokud to není možné, zajistí podmínky pro odstranění poruchy (poskytnutí služby) a dohodne se s pracovníkem Objednatele na nezbytné součinnosti.</w:t>
      </w:r>
    </w:p>
    <w:p w14:paraId="18DA8CD6" w14:textId="14C41228" w:rsidR="00D643BB" w:rsidRPr="001D5B9B" w:rsidRDefault="00EC5A71" w:rsidP="00D643BB">
      <w:pPr>
        <w:numPr>
          <w:ilvl w:val="2"/>
          <w:numId w:val="138"/>
        </w:numPr>
        <w:tabs>
          <w:tab w:val="left" w:pos="1560"/>
        </w:tabs>
        <w:suppressAutoHyphens w:val="0"/>
        <w:spacing w:after="120" w:line="312" w:lineRule="auto"/>
        <w:ind w:left="1560" w:hanging="851"/>
        <w:jc w:val="both"/>
        <w:rPr>
          <w:rFonts w:ascii="Arial" w:hAnsi="Arial" w:cs="Arial"/>
          <w:color w:val="404040" w:themeColor="text1" w:themeTint="BF"/>
          <w:sz w:val="22"/>
          <w:szCs w:val="22"/>
        </w:rPr>
      </w:pPr>
      <w:r w:rsidRPr="001D5B9B">
        <w:rPr>
          <w:rFonts w:ascii="Arial" w:hAnsi="Arial" w:cs="Arial"/>
          <w:b/>
          <w:color w:val="404040" w:themeColor="text1" w:themeTint="BF"/>
          <w:sz w:val="22"/>
          <w:szCs w:val="22"/>
        </w:rPr>
        <w:t>o</w:t>
      </w:r>
      <w:r w:rsidR="00D643BB" w:rsidRPr="001D5B9B">
        <w:rPr>
          <w:rFonts w:ascii="Arial" w:hAnsi="Arial" w:cs="Arial"/>
          <w:b/>
          <w:color w:val="404040" w:themeColor="text1" w:themeTint="BF"/>
          <w:sz w:val="22"/>
          <w:szCs w:val="22"/>
        </w:rPr>
        <w:t>pravou / výměnou</w:t>
      </w:r>
      <w:r w:rsidR="00D643BB" w:rsidRPr="001D5B9B">
        <w:rPr>
          <w:rFonts w:ascii="Arial" w:hAnsi="Arial" w:cs="Arial"/>
          <w:color w:val="404040" w:themeColor="text1" w:themeTint="BF"/>
          <w:sz w:val="22"/>
          <w:szCs w:val="22"/>
        </w:rPr>
        <w:t xml:space="preserve"> - pracovník Dodavatele odstraní poruchu na Zařízení Objednatele opravou / výměnou </w:t>
      </w:r>
      <w:r w:rsidR="00C45561" w:rsidRPr="001D5B9B">
        <w:rPr>
          <w:rFonts w:ascii="Arial" w:hAnsi="Arial" w:cs="Arial"/>
          <w:color w:val="404040" w:themeColor="text1" w:themeTint="BF"/>
          <w:sz w:val="22"/>
          <w:szCs w:val="22"/>
        </w:rPr>
        <w:t>dílčí části Zařízení (dále jen „</w:t>
      </w:r>
      <w:r w:rsidR="00C45561" w:rsidRPr="001D5B9B">
        <w:rPr>
          <w:rFonts w:ascii="Arial" w:hAnsi="Arial" w:cs="Arial"/>
          <w:b/>
          <w:bCs/>
          <w:color w:val="404040" w:themeColor="text1" w:themeTint="BF"/>
          <w:sz w:val="22"/>
          <w:szCs w:val="22"/>
        </w:rPr>
        <w:t>Komponenta</w:t>
      </w:r>
      <w:r w:rsidR="00C45561" w:rsidRPr="001D5B9B">
        <w:rPr>
          <w:rFonts w:ascii="Arial" w:hAnsi="Arial" w:cs="Arial"/>
          <w:color w:val="404040" w:themeColor="text1" w:themeTint="BF"/>
          <w:sz w:val="22"/>
          <w:szCs w:val="22"/>
        </w:rPr>
        <w:t xml:space="preserve">“) </w:t>
      </w:r>
      <w:r w:rsidR="00D643BB" w:rsidRPr="001D5B9B">
        <w:rPr>
          <w:rFonts w:ascii="Arial" w:hAnsi="Arial" w:cs="Arial"/>
          <w:color w:val="404040" w:themeColor="text1" w:themeTint="BF"/>
          <w:sz w:val="22"/>
          <w:szCs w:val="22"/>
        </w:rPr>
        <w:t>nebo celého Zařízení</w:t>
      </w:r>
      <w:r w:rsidR="001731B9" w:rsidRPr="001D5B9B">
        <w:rPr>
          <w:rFonts w:ascii="Arial" w:hAnsi="Arial" w:cs="Arial"/>
          <w:color w:val="404040" w:themeColor="text1" w:themeTint="BF"/>
          <w:sz w:val="22"/>
          <w:szCs w:val="22"/>
        </w:rPr>
        <w:t xml:space="preserve"> nebo alternativní náhradou</w:t>
      </w:r>
      <w:r w:rsidR="00D643BB" w:rsidRPr="001D5B9B">
        <w:rPr>
          <w:rFonts w:ascii="Arial" w:hAnsi="Arial" w:cs="Arial"/>
          <w:color w:val="404040" w:themeColor="text1" w:themeTint="BF"/>
          <w:sz w:val="22"/>
          <w:szCs w:val="22"/>
        </w:rPr>
        <w:t xml:space="preserve">. V případě výměny celého Zařízení musí být </w:t>
      </w:r>
      <w:r w:rsidR="00FA542C" w:rsidRPr="001D5B9B">
        <w:rPr>
          <w:rFonts w:ascii="Arial" w:hAnsi="Arial" w:cs="Arial"/>
          <w:color w:val="404040" w:themeColor="text1" w:themeTint="BF"/>
          <w:sz w:val="22"/>
          <w:szCs w:val="22"/>
        </w:rPr>
        <w:t xml:space="preserve">Zařízení </w:t>
      </w:r>
      <w:r w:rsidR="007F62CB" w:rsidRPr="001D5B9B">
        <w:rPr>
          <w:rFonts w:ascii="Arial" w:hAnsi="Arial" w:cs="Arial"/>
          <w:color w:val="404040" w:themeColor="text1" w:themeTint="BF"/>
          <w:sz w:val="22"/>
          <w:szCs w:val="22"/>
        </w:rPr>
        <w:t xml:space="preserve">dodáno </w:t>
      </w:r>
      <w:r w:rsidR="00D643BB" w:rsidRPr="001D5B9B">
        <w:rPr>
          <w:rFonts w:ascii="Arial" w:hAnsi="Arial" w:cs="Arial"/>
          <w:color w:val="404040" w:themeColor="text1" w:themeTint="BF"/>
          <w:sz w:val="22"/>
          <w:szCs w:val="22"/>
        </w:rPr>
        <w:t>s aktuální nejvyšší stabilní verzí OS a bude plně pod požadovanou licencí bez další nutnosti připojování k licenčnímu serveru.</w:t>
      </w:r>
      <w:r w:rsidR="00E10B69" w:rsidRPr="001D5B9B">
        <w:rPr>
          <w:rFonts w:ascii="Arial" w:hAnsi="Arial" w:cs="Arial"/>
          <w:color w:val="404040" w:themeColor="text1" w:themeTint="BF"/>
          <w:sz w:val="22"/>
          <w:szCs w:val="22"/>
        </w:rPr>
        <w:t xml:space="preserve"> Cena za nově dodanou Komponentu nebo celé Zařízení je součástí </w:t>
      </w:r>
      <w:r w:rsidR="0018218A" w:rsidRPr="001D5B9B">
        <w:rPr>
          <w:rFonts w:ascii="Arial" w:hAnsi="Arial" w:cs="Arial"/>
          <w:color w:val="404040" w:themeColor="text1" w:themeTint="BF"/>
          <w:sz w:val="22"/>
          <w:szCs w:val="22"/>
        </w:rPr>
        <w:t>celkové</w:t>
      </w:r>
      <w:r w:rsidR="00E10B69" w:rsidRPr="001D5B9B">
        <w:rPr>
          <w:rFonts w:ascii="Arial" w:hAnsi="Arial" w:cs="Arial"/>
          <w:color w:val="404040" w:themeColor="text1" w:themeTint="BF"/>
          <w:sz w:val="22"/>
          <w:szCs w:val="22"/>
        </w:rPr>
        <w:t xml:space="preserve"> ceny </w:t>
      </w:r>
      <w:r w:rsidR="0018218A" w:rsidRPr="001D5B9B">
        <w:rPr>
          <w:rFonts w:ascii="Arial" w:hAnsi="Arial" w:cs="Arial"/>
          <w:color w:val="404040" w:themeColor="text1" w:themeTint="BF"/>
          <w:sz w:val="22"/>
          <w:szCs w:val="22"/>
        </w:rPr>
        <w:t xml:space="preserve">za plnění </w:t>
      </w:r>
      <w:r w:rsidR="00E10B69" w:rsidRPr="001D5B9B">
        <w:rPr>
          <w:rFonts w:ascii="Arial" w:hAnsi="Arial" w:cs="Arial"/>
          <w:color w:val="404040" w:themeColor="text1" w:themeTint="BF"/>
          <w:sz w:val="22"/>
          <w:szCs w:val="22"/>
        </w:rPr>
        <w:t>(</w:t>
      </w:r>
      <w:r w:rsidR="0018218A" w:rsidRPr="001D5B9B">
        <w:rPr>
          <w:rFonts w:ascii="Arial" w:hAnsi="Arial" w:cs="Arial"/>
          <w:color w:val="404040" w:themeColor="text1" w:themeTint="BF"/>
          <w:sz w:val="22"/>
          <w:szCs w:val="22"/>
        </w:rPr>
        <w:t xml:space="preserve">viz </w:t>
      </w:r>
      <w:r w:rsidR="00E10B69" w:rsidRPr="001D5B9B">
        <w:rPr>
          <w:rFonts w:ascii="Arial" w:hAnsi="Arial" w:cs="Arial"/>
          <w:color w:val="404040" w:themeColor="text1" w:themeTint="BF"/>
          <w:sz w:val="22"/>
          <w:szCs w:val="22"/>
        </w:rPr>
        <w:t>čl. 4 Smlouvy).</w:t>
      </w:r>
    </w:p>
    <w:p w14:paraId="1359B454" w14:textId="59ED747D" w:rsidR="00D643BB" w:rsidRPr="001D5B9B" w:rsidRDefault="00D643BB" w:rsidP="00D643BB">
      <w:pPr>
        <w:numPr>
          <w:ilvl w:val="2"/>
          <w:numId w:val="139"/>
        </w:numPr>
        <w:tabs>
          <w:tab w:val="left" w:pos="1560"/>
        </w:tabs>
        <w:suppressAutoHyphens w:val="0"/>
        <w:spacing w:after="120" w:line="312" w:lineRule="auto"/>
        <w:ind w:left="1560" w:hanging="851"/>
        <w:jc w:val="both"/>
        <w:rPr>
          <w:rFonts w:ascii="Arial" w:hAnsi="Arial" w:cs="Arial"/>
          <w:color w:val="404040" w:themeColor="text1" w:themeTint="BF"/>
          <w:sz w:val="22"/>
          <w:szCs w:val="22"/>
        </w:rPr>
      </w:pPr>
      <w:r w:rsidRPr="001D5B9B">
        <w:rPr>
          <w:rFonts w:ascii="Arial" w:hAnsi="Arial" w:cs="Arial"/>
          <w:b/>
          <w:color w:val="404040" w:themeColor="text1" w:themeTint="BF"/>
          <w:sz w:val="22"/>
          <w:szCs w:val="22"/>
        </w:rPr>
        <w:t xml:space="preserve">bezplatným zapůjčením ekvivalentního Zařízení </w:t>
      </w:r>
      <w:r w:rsidR="001F3914" w:rsidRPr="001D5B9B">
        <w:rPr>
          <w:rFonts w:ascii="Arial" w:hAnsi="Arial" w:cs="Arial"/>
          <w:b/>
          <w:color w:val="404040" w:themeColor="text1" w:themeTint="BF"/>
          <w:sz w:val="22"/>
          <w:szCs w:val="22"/>
        </w:rPr>
        <w:t>Dodavatele</w:t>
      </w:r>
      <w:r w:rsidR="001F3914" w:rsidRPr="001D5B9B">
        <w:rPr>
          <w:rFonts w:ascii="Arial" w:hAnsi="Arial" w:cs="Arial"/>
          <w:color w:val="404040" w:themeColor="text1" w:themeTint="BF"/>
          <w:sz w:val="22"/>
          <w:szCs w:val="22"/>
        </w:rPr>
        <w:t xml:space="preserve"> – Dodavatel</w:t>
      </w:r>
      <w:r w:rsidRPr="001D5B9B">
        <w:rPr>
          <w:rFonts w:ascii="Arial" w:hAnsi="Arial" w:cs="Arial"/>
          <w:color w:val="404040" w:themeColor="text1" w:themeTint="BF"/>
          <w:sz w:val="22"/>
          <w:szCs w:val="22"/>
        </w:rPr>
        <w:t xml:space="preserve"> zapůjčí ekvivalentní a bezvadné Zařízení Objednateli po dobu opravy Zařízení Objednatele s tím, že zapůjčené Zařízení bude opětovně nahrazeno bez zbytečného prodlení opraveným Zařízením Objednatele; zapůjčené Zařízení musí být s aktuální nejvyšší stabilní verzí OS a bude plně pod požadovanou licencí bez další nutnosti připojování k licenčnímu serveru.</w:t>
      </w:r>
    </w:p>
    <w:p w14:paraId="7367B209" w14:textId="33C9F746" w:rsidR="00D643BB" w:rsidRPr="001D5B9B" w:rsidRDefault="00D643BB" w:rsidP="00F125B3">
      <w:pPr>
        <w:pStyle w:val="Odstavec2"/>
        <w:numPr>
          <w:ilvl w:val="1"/>
          <w:numId w:val="169"/>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Dodavatel je povinen neprodleně oznámit Objednateli odstranění </w:t>
      </w:r>
      <w:r w:rsidR="005F33B8" w:rsidRPr="001D5B9B">
        <w:rPr>
          <w:rFonts w:ascii="Arial" w:hAnsi="Arial" w:cs="Arial"/>
          <w:color w:val="404040" w:themeColor="text1" w:themeTint="BF"/>
          <w:sz w:val="22"/>
          <w:szCs w:val="22"/>
          <w:lang w:val="cs-CZ"/>
        </w:rPr>
        <w:t>p</w:t>
      </w:r>
      <w:r w:rsidRPr="001D5B9B">
        <w:rPr>
          <w:rFonts w:ascii="Arial" w:hAnsi="Arial" w:cs="Arial"/>
          <w:color w:val="404040" w:themeColor="text1" w:themeTint="BF"/>
          <w:sz w:val="22"/>
          <w:szCs w:val="22"/>
        </w:rPr>
        <w:t>oruchy</w:t>
      </w:r>
      <w:r w:rsidRPr="001D5B9B">
        <w:rPr>
          <w:rFonts w:ascii="Arial" w:hAnsi="Arial" w:cs="Arial"/>
          <w:color w:val="404040" w:themeColor="text1" w:themeTint="BF"/>
          <w:sz w:val="22"/>
          <w:szCs w:val="22"/>
          <w:lang w:val="cs-CZ"/>
        </w:rPr>
        <w:t xml:space="preserve"> na Service Desk NAKIT uvedený </w:t>
      </w:r>
      <w:r w:rsidR="00483C4B" w:rsidRPr="001D5B9B">
        <w:rPr>
          <w:rFonts w:ascii="Arial" w:hAnsi="Arial" w:cs="Arial"/>
          <w:color w:val="404040" w:themeColor="text1" w:themeTint="BF"/>
          <w:sz w:val="22"/>
          <w:szCs w:val="22"/>
          <w:lang w:val="cs-CZ"/>
        </w:rPr>
        <w:t xml:space="preserve">v </w:t>
      </w:r>
      <w:r w:rsidRPr="001D5B9B">
        <w:rPr>
          <w:rFonts w:ascii="Arial" w:hAnsi="Arial" w:cs="Arial"/>
          <w:color w:val="404040" w:themeColor="text1" w:themeTint="BF"/>
          <w:sz w:val="22"/>
          <w:szCs w:val="22"/>
          <w:lang w:val="cs-CZ"/>
        </w:rPr>
        <w:t>odst. 2.8. tohoto článku Smlouvy</w:t>
      </w:r>
      <w:r w:rsidRPr="001D5B9B">
        <w:rPr>
          <w:rFonts w:ascii="Arial" w:hAnsi="Arial" w:cs="Arial"/>
          <w:color w:val="404040" w:themeColor="text1" w:themeTint="BF"/>
          <w:sz w:val="22"/>
          <w:szCs w:val="22"/>
        </w:rPr>
        <w:t>.</w:t>
      </w:r>
    </w:p>
    <w:p w14:paraId="6C25F3F6" w14:textId="3A302374" w:rsidR="00D643BB" w:rsidRPr="001D5B9B" w:rsidRDefault="00D643BB" w:rsidP="00F125B3">
      <w:pPr>
        <w:pStyle w:val="Odstavec2"/>
        <w:numPr>
          <w:ilvl w:val="1"/>
          <w:numId w:val="169"/>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Objednatel </w:t>
      </w:r>
      <w:r w:rsidRPr="001D5B9B">
        <w:rPr>
          <w:rFonts w:ascii="Arial" w:hAnsi="Arial" w:cs="Arial"/>
          <w:color w:val="404040" w:themeColor="text1" w:themeTint="BF"/>
          <w:sz w:val="22"/>
          <w:szCs w:val="22"/>
          <w:lang w:val="cs-CZ"/>
        </w:rPr>
        <w:t xml:space="preserve">nahlašuje poruchy a požadavky </w:t>
      </w:r>
      <w:r w:rsidRPr="001D5B9B">
        <w:rPr>
          <w:rFonts w:ascii="Arial" w:hAnsi="Arial" w:cs="Arial"/>
          <w:color w:val="404040" w:themeColor="text1" w:themeTint="BF"/>
          <w:sz w:val="22"/>
          <w:szCs w:val="22"/>
        </w:rPr>
        <w:t xml:space="preserve">prostřednictvím </w:t>
      </w:r>
      <w:r w:rsidRPr="001D5B9B">
        <w:rPr>
          <w:rFonts w:ascii="Arial" w:hAnsi="Arial" w:cs="Arial"/>
          <w:color w:val="404040" w:themeColor="text1" w:themeTint="BF"/>
          <w:sz w:val="22"/>
          <w:szCs w:val="22"/>
          <w:lang w:val="cs-CZ"/>
        </w:rPr>
        <w:t>Service</w:t>
      </w:r>
      <w:r w:rsidR="00255BAC" w:rsidRPr="001D5B9B">
        <w:rPr>
          <w:rFonts w:ascii="Arial" w:hAnsi="Arial" w:cs="Arial"/>
          <w:color w:val="404040" w:themeColor="text1" w:themeTint="BF"/>
          <w:sz w:val="22"/>
          <w:szCs w:val="22"/>
          <w:lang w:val="cs-CZ"/>
        </w:rPr>
        <w:t xml:space="preserve"> </w:t>
      </w:r>
      <w:r w:rsidRPr="001D5B9B">
        <w:rPr>
          <w:rFonts w:ascii="Arial" w:hAnsi="Arial" w:cs="Arial"/>
          <w:color w:val="404040" w:themeColor="text1" w:themeTint="BF"/>
          <w:sz w:val="22"/>
          <w:szCs w:val="22"/>
          <w:lang w:val="cs-CZ"/>
        </w:rPr>
        <w:t>Desk NAKIT nebo</w:t>
      </w:r>
      <w:r w:rsidR="004B72A4"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oprávněných osob, uvedených v Příloze č. </w:t>
      </w:r>
      <w:r w:rsidRPr="001D5B9B">
        <w:rPr>
          <w:rFonts w:ascii="Arial" w:hAnsi="Arial" w:cs="Arial"/>
          <w:color w:val="404040" w:themeColor="text1" w:themeTint="BF"/>
          <w:sz w:val="22"/>
          <w:szCs w:val="22"/>
          <w:lang w:val="cs-CZ"/>
        </w:rPr>
        <w:t>2</w:t>
      </w:r>
      <w:r w:rsidRPr="001D5B9B">
        <w:rPr>
          <w:rFonts w:ascii="Arial" w:hAnsi="Arial" w:cs="Arial"/>
          <w:color w:val="404040" w:themeColor="text1" w:themeTint="BF"/>
          <w:sz w:val="22"/>
          <w:szCs w:val="22"/>
        </w:rPr>
        <w:t xml:space="preserve"> Smlouvy na </w:t>
      </w:r>
      <w:r w:rsidRPr="001D5B9B">
        <w:rPr>
          <w:rFonts w:ascii="Arial" w:hAnsi="Arial" w:cs="Arial"/>
          <w:color w:val="404040" w:themeColor="text1" w:themeTint="BF"/>
          <w:sz w:val="22"/>
          <w:szCs w:val="22"/>
          <w:lang w:val="cs-CZ"/>
        </w:rPr>
        <w:t>Help</w:t>
      </w:r>
      <w:r w:rsidR="00255BAC" w:rsidRPr="001D5B9B">
        <w:rPr>
          <w:rFonts w:ascii="Arial" w:hAnsi="Arial" w:cs="Arial"/>
          <w:color w:val="404040" w:themeColor="text1" w:themeTint="BF"/>
          <w:sz w:val="22"/>
          <w:szCs w:val="22"/>
          <w:lang w:val="cs-CZ"/>
        </w:rPr>
        <w:t xml:space="preserve"> </w:t>
      </w:r>
      <w:r w:rsidRPr="001D5B9B">
        <w:rPr>
          <w:rFonts w:ascii="Arial" w:hAnsi="Arial" w:cs="Arial"/>
          <w:color w:val="404040" w:themeColor="text1" w:themeTint="BF"/>
          <w:sz w:val="22"/>
          <w:szCs w:val="22"/>
          <w:lang w:val="cs-CZ"/>
        </w:rPr>
        <w:t>Desk</w:t>
      </w:r>
      <w:r w:rsidRPr="001D5B9B">
        <w:rPr>
          <w:rFonts w:ascii="Arial" w:hAnsi="Arial" w:cs="Arial"/>
          <w:color w:val="404040" w:themeColor="text1" w:themeTint="BF"/>
          <w:sz w:val="22"/>
          <w:szCs w:val="22"/>
        </w:rPr>
        <w:t xml:space="preserve"> Dodavatele. </w:t>
      </w:r>
      <w:r w:rsidRPr="001D5B9B">
        <w:rPr>
          <w:rFonts w:ascii="Arial" w:hAnsi="Arial" w:cs="Arial"/>
          <w:color w:val="404040" w:themeColor="text1" w:themeTint="BF"/>
          <w:sz w:val="22"/>
          <w:szCs w:val="22"/>
          <w:lang w:val="cs-CZ"/>
        </w:rPr>
        <w:t xml:space="preserve"> </w:t>
      </w:r>
      <w:r w:rsidRPr="001D5B9B">
        <w:rPr>
          <w:rFonts w:ascii="Arial" w:hAnsi="Arial" w:cs="Arial"/>
          <w:color w:val="404040" w:themeColor="text1" w:themeTint="BF"/>
          <w:sz w:val="22"/>
          <w:szCs w:val="22"/>
        </w:rPr>
        <w:t xml:space="preserve">V případě telefonického nahlášení požadavku bude vždy následovat potvrzení písemnou formou. V případě neúplnosti, nebo nejasnosti v definování </w:t>
      </w:r>
      <w:r w:rsidRPr="001D5B9B">
        <w:rPr>
          <w:rFonts w:ascii="Arial" w:hAnsi="Arial" w:cs="Arial"/>
          <w:color w:val="404040" w:themeColor="text1" w:themeTint="BF"/>
          <w:sz w:val="22"/>
          <w:szCs w:val="22"/>
          <w:lang w:val="cs-CZ"/>
        </w:rPr>
        <w:t>poruchy či</w:t>
      </w:r>
      <w:r w:rsidR="004B72A4"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po</w:t>
      </w:r>
      <w:r w:rsidRPr="001D5B9B">
        <w:rPr>
          <w:rFonts w:ascii="Arial" w:hAnsi="Arial" w:cs="Arial"/>
          <w:color w:val="404040" w:themeColor="text1" w:themeTint="BF"/>
          <w:sz w:val="22"/>
          <w:szCs w:val="22"/>
          <w:lang w:val="cs-CZ"/>
        </w:rPr>
        <w:t>žadavku</w:t>
      </w:r>
      <w:r w:rsidRPr="001D5B9B">
        <w:rPr>
          <w:rFonts w:ascii="Arial" w:hAnsi="Arial" w:cs="Arial"/>
          <w:color w:val="404040" w:themeColor="text1" w:themeTint="BF"/>
          <w:sz w:val="22"/>
          <w:szCs w:val="22"/>
        </w:rPr>
        <w:t>, je Dodavatel oprávněn si vyžádat upřesnění.</w:t>
      </w:r>
    </w:p>
    <w:p w14:paraId="070D0567" w14:textId="43DD8232" w:rsidR="00D643BB" w:rsidRPr="001D5B9B" w:rsidRDefault="00D643BB" w:rsidP="00F125B3">
      <w:pPr>
        <w:pStyle w:val="Odstavec2"/>
        <w:numPr>
          <w:ilvl w:val="1"/>
          <w:numId w:val="169"/>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lang w:val="cs-CZ"/>
        </w:rPr>
        <w:t>Kontakt S</w:t>
      </w:r>
      <w:r w:rsidRPr="001D5B9B">
        <w:rPr>
          <w:rFonts w:ascii="Arial" w:hAnsi="Arial" w:cs="Arial"/>
          <w:color w:val="404040" w:themeColor="text1" w:themeTint="BF"/>
          <w:sz w:val="22"/>
          <w:szCs w:val="22"/>
        </w:rPr>
        <w:t>erviceDesk NAKIT</w:t>
      </w:r>
      <w:r w:rsidRPr="001D5B9B">
        <w:rPr>
          <w:rFonts w:ascii="Arial" w:hAnsi="Arial" w:cs="Arial"/>
          <w:color w:val="404040" w:themeColor="text1" w:themeTint="BF"/>
          <w:sz w:val="22"/>
          <w:szCs w:val="22"/>
          <w:lang w:val="cs-CZ"/>
        </w:rPr>
        <w:t>:</w:t>
      </w:r>
    </w:p>
    <w:p w14:paraId="1994FC97" w14:textId="2885F245" w:rsidR="00D643BB" w:rsidRPr="00847178" w:rsidRDefault="001F3C27" w:rsidP="00E55828">
      <w:pPr>
        <w:pStyle w:val="Odstavec2"/>
        <w:numPr>
          <w:ilvl w:val="0"/>
          <w:numId w:val="0"/>
        </w:numPr>
        <w:spacing w:after="0" w:line="312" w:lineRule="auto"/>
        <w:ind w:left="851"/>
        <w:rPr>
          <w:rFonts w:ascii="Arial" w:hAnsi="Arial" w:cs="Arial"/>
          <w:color w:val="404040" w:themeColor="text1" w:themeTint="BF"/>
          <w:sz w:val="22"/>
          <w:szCs w:val="22"/>
          <w:lang w:val="cs-CZ"/>
        </w:rPr>
      </w:pPr>
      <w:r w:rsidRPr="001D5B9B">
        <w:rPr>
          <w:rFonts w:ascii="Arial" w:hAnsi="Arial" w:cs="Arial"/>
          <w:color w:val="404040" w:themeColor="text1" w:themeTint="BF"/>
          <w:sz w:val="22"/>
          <w:szCs w:val="22"/>
          <w:lang w:val="cs-CZ"/>
        </w:rPr>
        <w:t>t</w:t>
      </w:r>
      <w:r w:rsidR="00D643BB" w:rsidRPr="001D5B9B">
        <w:rPr>
          <w:rFonts w:ascii="Arial" w:hAnsi="Arial" w:cs="Arial"/>
          <w:color w:val="404040" w:themeColor="text1" w:themeTint="BF"/>
          <w:sz w:val="22"/>
          <w:szCs w:val="22"/>
        </w:rPr>
        <w:t xml:space="preserve">el: </w:t>
      </w:r>
      <w:r w:rsidR="00847178">
        <w:rPr>
          <w:rFonts w:ascii="Arial" w:hAnsi="Arial" w:cs="Arial"/>
          <w:color w:val="404040" w:themeColor="text1" w:themeTint="BF"/>
          <w:sz w:val="22"/>
          <w:szCs w:val="22"/>
          <w:lang w:val="cs-CZ"/>
        </w:rPr>
        <w:t>xxx</w:t>
      </w:r>
    </w:p>
    <w:p w14:paraId="59DD59F3" w14:textId="44182889" w:rsidR="00D643BB" w:rsidRPr="00847178" w:rsidRDefault="00D643BB" w:rsidP="008823D2">
      <w:pPr>
        <w:pStyle w:val="Odstavec2"/>
        <w:numPr>
          <w:ilvl w:val="0"/>
          <w:numId w:val="0"/>
        </w:numPr>
        <w:spacing w:line="312" w:lineRule="auto"/>
        <w:ind w:left="851"/>
        <w:rPr>
          <w:rFonts w:ascii="Arial" w:hAnsi="Arial" w:cs="Arial"/>
          <w:sz w:val="22"/>
          <w:szCs w:val="22"/>
          <w:lang w:val="cs-CZ"/>
        </w:rPr>
      </w:pPr>
      <w:r w:rsidRPr="001D5B9B">
        <w:rPr>
          <w:rFonts w:ascii="Arial" w:hAnsi="Arial" w:cs="Arial"/>
          <w:color w:val="404040" w:themeColor="text1" w:themeTint="BF"/>
          <w:sz w:val="22"/>
          <w:szCs w:val="22"/>
        </w:rPr>
        <w:t>e-mail:</w:t>
      </w:r>
      <w:r w:rsidR="00847178">
        <w:rPr>
          <w:rFonts w:ascii="Arial" w:hAnsi="Arial" w:cs="Arial"/>
          <w:color w:val="404040" w:themeColor="text1" w:themeTint="BF"/>
          <w:sz w:val="22"/>
          <w:szCs w:val="22"/>
          <w:lang w:val="cs-CZ"/>
        </w:rPr>
        <w:t>xxx</w:t>
      </w:r>
    </w:p>
    <w:p w14:paraId="67EEE209" w14:textId="4D74C3F9" w:rsidR="004638AD" w:rsidRPr="001D5B9B" w:rsidRDefault="004638AD" w:rsidP="004638AD">
      <w:pPr>
        <w:pStyle w:val="Odstavec2"/>
        <w:numPr>
          <w:ilvl w:val="1"/>
          <w:numId w:val="169"/>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Smluvní strany pro vyloučení veškerých pochybností sjednávají, že Dodavatel je povinen poskytovat Objednateli </w:t>
      </w:r>
      <w:r w:rsidR="00490E26" w:rsidRPr="001D5B9B">
        <w:rPr>
          <w:rFonts w:ascii="Arial" w:hAnsi="Arial" w:cs="Arial"/>
          <w:color w:val="404040" w:themeColor="text1" w:themeTint="BF"/>
          <w:sz w:val="22"/>
          <w:szCs w:val="22"/>
          <w:lang w:val="cs-CZ"/>
        </w:rPr>
        <w:t>S</w:t>
      </w:r>
      <w:r w:rsidRPr="001D5B9B">
        <w:rPr>
          <w:rFonts w:ascii="Arial" w:hAnsi="Arial" w:cs="Arial"/>
          <w:color w:val="404040" w:themeColor="text1" w:themeTint="BF"/>
          <w:sz w:val="22"/>
          <w:szCs w:val="22"/>
        </w:rPr>
        <w:t xml:space="preserve">lužby v rozsahu dle odst. 2.1. až 2.8. tohoto článku Smlouvy i </w:t>
      </w:r>
      <w:r w:rsidRPr="001D5B9B">
        <w:rPr>
          <w:rFonts w:ascii="Arial" w:hAnsi="Arial" w:cs="Arial"/>
          <w:color w:val="404040" w:themeColor="text1" w:themeTint="BF"/>
          <w:sz w:val="22"/>
          <w:szCs w:val="22"/>
        </w:rPr>
        <w:lastRenderedPageBreak/>
        <w:t>ve vztahu k nově dodaným Komponentám a Zařízením dodaným v souladu s odstraňováním poruch dle odst. 2.5.2 tohoto článku Smlouvy.</w:t>
      </w:r>
    </w:p>
    <w:p w14:paraId="321FC761" w14:textId="77777777" w:rsidR="004638AD" w:rsidRPr="001D5B9B" w:rsidRDefault="004638AD" w:rsidP="004638AD">
      <w:pPr>
        <w:pStyle w:val="Odstavec2"/>
        <w:numPr>
          <w:ilvl w:val="0"/>
          <w:numId w:val="0"/>
        </w:numPr>
        <w:spacing w:line="312" w:lineRule="auto"/>
        <w:rPr>
          <w:rFonts w:ascii="Arial" w:hAnsi="Arial" w:cs="Arial"/>
          <w:color w:val="404040" w:themeColor="text1" w:themeTint="BF"/>
          <w:sz w:val="22"/>
          <w:szCs w:val="22"/>
        </w:rPr>
      </w:pPr>
    </w:p>
    <w:p w14:paraId="07B10B21" w14:textId="0126B70C" w:rsidR="003E5CC3" w:rsidRPr="001D5B9B" w:rsidRDefault="003E5CC3" w:rsidP="001875D5">
      <w:pPr>
        <w:pStyle w:val="NAKITslovanseznam"/>
        <w:spacing w:before="240" w:after="240"/>
        <w:ind w:right="-11"/>
        <w:contextualSpacing w:val="0"/>
        <w:jc w:val="center"/>
        <w:rPr>
          <w:rFonts w:cs="Arial"/>
          <w:b/>
          <w:color w:val="404040" w:themeColor="text1" w:themeTint="BF"/>
        </w:rPr>
      </w:pPr>
      <w:bookmarkStart w:id="3" w:name="OLE_LINK2"/>
      <w:bookmarkEnd w:id="3"/>
      <w:r w:rsidRPr="001D5B9B">
        <w:rPr>
          <w:rFonts w:cs="Arial"/>
          <w:b/>
          <w:color w:val="404040" w:themeColor="text1" w:themeTint="BF"/>
        </w:rPr>
        <w:t>Doba a místo</w:t>
      </w:r>
      <w:r w:rsidR="003B3EFD" w:rsidRPr="001D5B9B">
        <w:rPr>
          <w:rFonts w:cs="Arial"/>
          <w:b/>
          <w:color w:val="404040" w:themeColor="text1" w:themeTint="BF"/>
        </w:rPr>
        <w:t xml:space="preserve"> a podmínky</w:t>
      </w:r>
      <w:r w:rsidRPr="001D5B9B">
        <w:rPr>
          <w:rFonts w:cs="Arial"/>
          <w:b/>
          <w:color w:val="404040" w:themeColor="text1" w:themeTint="BF"/>
        </w:rPr>
        <w:t xml:space="preserve"> plnění</w:t>
      </w:r>
    </w:p>
    <w:p w14:paraId="2E04AF41" w14:textId="2B5F944B" w:rsidR="003E5CC3" w:rsidRPr="001D5B9B" w:rsidRDefault="003E5CC3" w:rsidP="4AE4CD33">
      <w:pPr>
        <w:pStyle w:val="ACNormln"/>
        <w:numPr>
          <w:ilvl w:val="0"/>
          <w:numId w:val="18"/>
        </w:numPr>
        <w:suppressAutoHyphens w:val="0"/>
        <w:spacing w:before="0" w:after="120" w:line="312" w:lineRule="auto"/>
        <w:ind w:left="567" w:hanging="567"/>
        <w:rPr>
          <w:rFonts w:ascii="Arial" w:hAnsi="Arial" w:cs="Arial"/>
          <w:color w:val="404040" w:themeColor="text1" w:themeTint="BF"/>
        </w:rPr>
      </w:pPr>
      <w:r w:rsidRPr="001D5B9B">
        <w:rPr>
          <w:rFonts w:ascii="Arial" w:hAnsi="Arial" w:cs="Arial"/>
          <w:color w:val="404040" w:themeColor="text1" w:themeTint="BF"/>
          <w:spacing w:val="-3"/>
        </w:rPr>
        <w:t xml:space="preserve">Dodavatel se zavazuje poskytovat Služby </w:t>
      </w:r>
      <w:r w:rsidR="00456E30" w:rsidRPr="001D5B9B">
        <w:rPr>
          <w:rFonts w:ascii="Arial" w:hAnsi="Arial" w:cs="Arial"/>
          <w:color w:val="404040" w:themeColor="text1" w:themeTint="BF"/>
          <w:spacing w:val="-3"/>
        </w:rPr>
        <w:t xml:space="preserve">bezodkladně </w:t>
      </w:r>
      <w:r w:rsidRPr="001D5B9B">
        <w:rPr>
          <w:rFonts w:ascii="Arial" w:hAnsi="Arial" w:cs="Arial"/>
          <w:color w:val="404040" w:themeColor="text1" w:themeTint="BF"/>
          <w:spacing w:val="-3"/>
        </w:rPr>
        <w:t xml:space="preserve">od data účinnosti </w:t>
      </w:r>
      <w:r w:rsidR="004B320D" w:rsidRPr="001D5B9B">
        <w:rPr>
          <w:rFonts w:ascii="Arial" w:hAnsi="Arial" w:cs="Arial"/>
          <w:color w:val="404040" w:themeColor="text1" w:themeTint="BF"/>
          <w:spacing w:val="-3"/>
        </w:rPr>
        <w:t>S</w:t>
      </w:r>
      <w:r w:rsidRPr="001D5B9B">
        <w:rPr>
          <w:rFonts w:ascii="Arial" w:hAnsi="Arial" w:cs="Arial"/>
          <w:color w:val="404040" w:themeColor="text1" w:themeTint="BF"/>
          <w:spacing w:val="-3"/>
        </w:rPr>
        <w:t xml:space="preserve">mlouvy.  </w:t>
      </w:r>
    </w:p>
    <w:p w14:paraId="04C42849" w14:textId="147C139F" w:rsidR="003E5CC3" w:rsidRPr="001D5B9B" w:rsidRDefault="003E5CC3" w:rsidP="0034718D">
      <w:pPr>
        <w:pStyle w:val="ACNormln"/>
        <w:numPr>
          <w:ilvl w:val="0"/>
          <w:numId w:val="18"/>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Smlouvou sjednaný termín a místo plnění lze změnit jen s výslovným a předchozím </w:t>
      </w:r>
      <w:r w:rsidR="003211B2" w:rsidRPr="001D5B9B">
        <w:rPr>
          <w:rFonts w:ascii="Arial" w:hAnsi="Arial" w:cs="Arial"/>
          <w:color w:val="404040" w:themeColor="text1" w:themeTint="BF"/>
          <w:spacing w:val="-3"/>
          <w:szCs w:val="22"/>
        </w:rPr>
        <w:t xml:space="preserve">písemným </w:t>
      </w:r>
      <w:r w:rsidRPr="001D5B9B">
        <w:rPr>
          <w:rFonts w:ascii="Arial" w:hAnsi="Arial" w:cs="Arial"/>
          <w:color w:val="404040" w:themeColor="text1" w:themeTint="BF"/>
          <w:spacing w:val="-3"/>
          <w:szCs w:val="22"/>
        </w:rPr>
        <w:t>souhlasem obou Smluvních stran.</w:t>
      </w:r>
    </w:p>
    <w:p w14:paraId="744A198F" w14:textId="18F75602" w:rsidR="003E5CC3" w:rsidRPr="001D5B9B" w:rsidRDefault="003E5CC3" w:rsidP="0034718D">
      <w:pPr>
        <w:pStyle w:val="ACNormln"/>
        <w:numPr>
          <w:ilvl w:val="0"/>
          <w:numId w:val="18"/>
        </w:numPr>
        <w:tabs>
          <w:tab w:val="clear" w:pos="0"/>
        </w:tabs>
        <w:suppressAutoHyphens w:val="0"/>
        <w:spacing w:before="0" w:after="120" w:line="312" w:lineRule="auto"/>
        <w:ind w:left="567" w:hanging="567"/>
        <w:rPr>
          <w:rFonts w:ascii="Arial" w:hAnsi="Arial" w:cs="Arial"/>
          <w:color w:val="404040" w:themeColor="text1" w:themeTint="BF"/>
          <w:szCs w:val="22"/>
        </w:rPr>
      </w:pPr>
      <w:r w:rsidRPr="001D5B9B">
        <w:rPr>
          <w:rFonts w:ascii="Arial" w:hAnsi="Arial" w:cs="Arial"/>
          <w:color w:val="404040" w:themeColor="text1" w:themeTint="BF"/>
          <w:spacing w:val="-3"/>
          <w:szCs w:val="22"/>
        </w:rPr>
        <w:t xml:space="preserve">Místem plnění jsou jednotlivé lokality po celé České republice </w:t>
      </w:r>
      <w:r w:rsidR="00F55451" w:rsidRPr="001D5B9B">
        <w:rPr>
          <w:rFonts w:ascii="Arial" w:hAnsi="Arial" w:cs="Arial"/>
          <w:color w:val="404040" w:themeColor="text1" w:themeTint="BF"/>
          <w:spacing w:val="-3"/>
          <w:szCs w:val="22"/>
        </w:rPr>
        <w:t>dle</w:t>
      </w:r>
      <w:r w:rsidRPr="001D5B9B">
        <w:rPr>
          <w:rFonts w:ascii="Arial" w:hAnsi="Arial" w:cs="Arial"/>
          <w:color w:val="404040" w:themeColor="text1" w:themeTint="BF"/>
          <w:spacing w:val="-3"/>
          <w:szCs w:val="22"/>
        </w:rPr>
        <w:t xml:space="preserve"> Příloh</w:t>
      </w:r>
      <w:r w:rsidR="00F55451" w:rsidRPr="001D5B9B">
        <w:rPr>
          <w:rFonts w:ascii="Arial" w:hAnsi="Arial" w:cs="Arial"/>
          <w:color w:val="404040" w:themeColor="text1" w:themeTint="BF"/>
          <w:spacing w:val="-3"/>
          <w:szCs w:val="22"/>
        </w:rPr>
        <w:t>y</w:t>
      </w:r>
      <w:r w:rsidRPr="001D5B9B">
        <w:rPr>
          <w:rFonts w:ascii="Arial" w:hAnsi="Arial" w:cs="Arial"/>
          <w:color w:val="404040" w:themeColor="text1" w:themeTint="BF"/>
          <w:spacing w:val="-3"/>
          <w:szCs w:val="22"/>
        </w:rPr>
        <w:t xml:space="preserve"> č. </w:t>
      </w:r>
      <w:r w:rsidR="0064694D" w:rsidRPr="001D5B9B">
        <w:rPr>
          <w:rFonts w:ascii="Arial" w:hAnsi="Arial" w:cs="Arial"/>
          <w:color w:val="404040" w:themeColor="text1" w:themeTint="BF"/>
          <w:spacing w:val="-3"/>
          <w:szCs w:val="22"/>
        </w:rPr>
        <w:t>3</w:t>
      </w:r>
      <w:r w:rsidRPr="001D5B9B">
        <w:rPr>
          <w:rFonts w:ascii="Arial" w:hAnsi="Arial" w:cs="Arial"/>
          <w:color w:val="404040" w:themeColor="text1" w:themeTint="BF"/>
          <w:spacing w:val="-3"/>
          <w:szCs w:val="22"/>
        </w:rPr>
        <w:t xml:space="preserve"> této Smlouvy.   </w:t>
      </w:r>
    </w:p>
    <w:p w14:paraId="34E58C6D" w14:textId="7A1241C3" w:rsidR="00577513" w:rsidRPr="001D5B9B" w:rsidRDefault="00577513" w:rsidP="00C41C8C">
      <w:pPr>
        <w:pStyle w:val="NAKITslovanseznam"/>
        <w:spacing w:before="240" w:after="240"/>
        <w:ind w:right="-11"/>
        <w:contextualSpacing w:val="0"/>
        <w:jc w:val="center"/>
        <w:rPr>
          <w:rFonts w:cs="Arial"/>
          <w:b/>
          <w:color w:val="404040" w:themeColor="text1" w:themeTint="BF"/>
        </w:rPr>
      </w:pPr>
      <w:r w:rsidRPr="001D5B9B">
        <w:rPr>
          <w:rFonts w:cs="Arial"/>
          <w:b/>
          <w:color w:val="404040" w:themeColor="text1" w:themeTint="BF"/>
        </w:rPr>
        <w:t xml:space="preserve">Cena </w:t>
      </w:r>
      <w:r w:rsidR="00BC6F9B" w:rsidRPr="001D5B9B">
        <w:rPr>
          <w:rFonts w:cs="Arial"/>
          <w:b/>
          <w:color w:val="404040" w:themeColor="text1" w:themeTint="BF"/>
        </w:rPr>
        <w:t>plnění</w:t>
      </w:r>
    </w:p>
    <w:p w14:paraId="1431737D" w14:textId="6B9C7423" w:rsidR="00F31978" w:rsidRPr="001D5B9B" w:rsidRDefault="00823B28" w:rsidP="00225CAC">
      <w:pPr>
        <w:pStyle w:val="Odstavecseseznamem"/>
        <w:numPr>
          <w:ilvl w:val="0"/>
          <w:numId w:val="45"/>
        </w:numPr>
        <w:spacing w:after="120" w:line="312" w:lineRule="auto"/>
        <w:ind w:left="567" w:hanging="567"/>
        <w:contextualSpacing w:val="0"/>
        <w:jc w:val="both"/>
        <w:rPr>
          <w:rFonts w:ascii="Arial" w:hAnsi="Arial" w:cs="Arial"/>
          <w:color w:val="404040" w:themeColor="text1" w:themeTint="BF"/>
        </w:rPr>
      </w:pPr>
      <w:r w:rsidRPr="001D5B9B">
        <w:rPr>
          <w:rFonts w:ascii="Arial" w:hAnsi="Arial" w:cs="Arial"/>
          <w:color w:val="404040" w:themeColor="text1" w:themeTint="BF"/>
        </w:rPr>
        <w:t xml:space="preserve">Celková cena za plnění předmětu Smlouvy </w:t>
      </w:r>
      <w:r w:rsidR="00576466" w:rsidRPr="001D5B9B">
        <w:rPr>
          <w:rFonts w:ascii="Arial" w:hAnsi="Arial" w:cs="Arial"/>
          <w:color w:val="404040" w:themeColor="text1" w:themeTint="BF"/>
          <w:lang w:val="cs-CZ"/>
        </w:rPr>
        <w:t>odpovídá</w:t>
      </w:r>
      <w:r w:rsidRPr="001D5B9B">
        <w:rPr>
          <w:rFonts w:ascii="Arial" w:hAnsi="Arial" w:cs="Arial"/>
          <w:color w:val="404040" w:themeColor="text1" w:themeTint="BF"/>
        </w:rPr>
        <w:t xml:space="preserve"> součt</w:t>
      </w:r>
      <w:r w:rsidR="00576466" w:rsidRPr="001D5B9B">
        <w:rPr>
          <w:rFonts w:ascii="Arial" w:hAnsi="Arial" w:cs="Arial"/>
          <w:color w:val="404040" w:themeColor="text1" w:themeTint="BF"/>
          <w:lang w:val="cs-CZ"/>
        </w:rPr>
        <w:t>u</w:t>
      </w:r>
      <w:r w:rsidRPr="001D5B9B">
        <w:rPr>
          <w:rFonts w:ascii="Arial" w:hAnsi="Arial" w:cs="Arial"/>
          <w:color w:val="404040" w:themeColor="text1" w:themeTint="BF"/>
          <w:lang w:val="cs-CZ"/>
        </w:rPr>
        <w:t xml:space="preserve"> cen </w:t>
      </w:r>
      <w:r w:rsidR="00AC4941" w:rsidRPr="001D5B9B">
        <w:rPr>
          <w:rFonts w:ascii="Arial" w:hAnsi="Arial" w:cs="Arial"/>
          <w:color w:val="404040" w:themeColor="text1" w:themeTint="BF"/>
          <w:lang w:val="cs-CZ"/>
        </w:rPr>
        <w:t>za jeden (1) měsíc poskytování Služeb dle tabulky obsažené v Příloze č. 1 Smlouvy a je</w:t>
      </w:r>
      <w:r w:rsidR="006D406C" w:rsidRPr="001D5B9B">
        <w:rPr>
          <w:rFonts w:ascii="Arial" w:hAnsi="Arial" w:cs="Arial"/>
          <w:color w:val="404040" w:themeColor="text1" w:themeTint="BF"/>
          <w:lang w:val="cs-CZ"/>
        </w:rPr>
        <w:t>ho</w:t>
      </w:r>
      <w:r w:rsidR="00AC4941" w:rsidRPr="001D5B9B">
        <w:rPr>
          <w:rFonts w:ascii="Arial" w:hAnsi="Arial" w:cs="Arial"/>
          <w:color w:val="404040" w:themeColor="text1" w:themeTint="BF"/>
          <w:lang w:val="cs-CZ"/>
        </w:rPr>
        <w:t xml:space="preserve"> </w:t>
      </w:r>
      <w:r w:rsidR="00F923CA" w:rsidRPr="001D5B9B">
        <w:rPr>
          <w:rFonts w:ascii="Arial" w:hAnsi="Arial" w:cs="Arial"/>
          <w:color w:val="404040" w:themeColor="text1" w:themeTint="BF"/>
          <w:lang w:val="cs-CZ"/>
        </w:rPr>
        <w:t>násobku</w:t>
      </w:r>
      <w:r w:rsidR="00AC4941" w:rsidRPr="001D5B9B">
        <w:rPr>
          <w:rFonts w:ascii="Arial" w:hAnsi="Arial" w:cs="Arial"/>
          <w:color w:val="404040" w:themeColor="text1" w:themeTint="BF"/>
          <w:lang w:val="cs-CZ"/>
        </w:rPr>
        <w:t xml:space="preserve"> </w:t>
      </w:r>
      <w:r w:rsidR="00AB48BA" w:rsidRPr="001D5B9B">
        <w:rPr>
          <w:rFonts w:ascii="Arial" w:hAnsi="Arial" w:cs="Arial"/>
          <w:color w:val="404040" w:themeColor="text1" w:themeTint="BF"/>
          <w:lang w:val="cs-CZ"/>
        </w:rPr>
        <w:t>počt</w:t>
      </w:r>
      <w:r w:rsidR="00AC4941" w:rsidRPr="001D5B9B">
        <w:rPr>
          <w:rFonts w:ascii="Arial" w:hAnsi="Arial" w:cs="Arial"/>
          <w:color w:val="404040" w:themeColor="text1" w:themeTint="BF"/>
          <w:lang w:val="cs-CZ"/>
        </w:rPr>
        <w:t>em</w:t>
      </w:r>
      <w:r w:rsidR="00AB48BA" w:rsidRPr="001D5B9B">
        <w:rPr>
          <w:rFonts w:ascii="Arial" w:hAnsi="Arial" w:cs="Arial"/>
          <w:color w:val="404040" w:themeColor="text1" w:themeTint="BF"/>
          <w:lang w:val="cs-CZ"/>
        </w:rPr>
        <w:t xml:space="preserve"> měsíců poskytování</w:t>
      </w:r>
      <w:r w:rsidR="00AC4941" w:rsidRPr="001D5B9B">
        <w:rPr>
          <w:rFonts w:ascii="Arial" w:hAnsi="Arial" w:cs="Arial"/>
          <w:color w:val="404040" w:themeColor="text1" w:themeTint="BF"/>
          <w:lang w:val="cs-CZ"/>
        </w:rPr>
        <w:t xml:space="preserve"> Služeb.</w:t>
      </w:r>
      <w:r w:rsidR="00BB23D3" w:rsidRPr="001D5B9B">
        <w:rPr>
          <w:rFonts w:ascii="Arial" w:hAnsi="Arial" w:cs="Arial"/>
          <w:color w:val="404040" w:themeColor="text1" w:themeTint="BF"/>
          <w:lang w:val="cs-CZ"/>
        </w:rPr>
        <w:t xml:space="preserve"> </w:t>
      </w:r>
    </w:p>
    <w:p w14:paraId="02C5AF41" w14:textId="77777777" w:rsidR="00F31978" w:rsidRPr="001D5B9B" w:rsidRDefault="00885D16" w:rsidP="00225CAC">
      <w:pPr>
        <w:pStyle w:val="Odstavecseseznamem"/>
        <w:numPr>
          <w:ilvl w:val="0"/>
          <w:numId w:val="45"/>
        </w:numPr>
        <w:spacing w:after="120" w:line="312" w:lineRule="auto"/>
        <w:ind w:left="567" w:hanging="567"/>
        <w:contextualSpacing w:val="0"/>
        <w:jc w:val="both"/>
        <w:rPr>
          <w:rFonts w:ascii="Arial" w:hAnsi="Arial" w:cs="Arial"/>
          <w:color w:val="404040" w:themeColor="text1" w:themeTint="BF"/>
        </w:rPr>
      </w:pPr>
      <w:r w:rsidRPr="001D5B9B">
        <w:rPr>
          <w:rFonts w:ascii="Arial" w:hAnsi="Arial" w:cs="Arial"/>
          <w:color w:val="404040" w:themeColor="text1" w:themeTint="BF"/>
        </w:rPr>
        <w:t xml:space="preserve">Dodavatel výslovně prohlašuje a ujišťuje Objednatele, že </w:t>
      </w:r>
      <w:r w:rsidR="004A6B50" w:rsidRPr="001D5B9B">
        <w:rPr>
          <w:rFonts w:ascii="Arial" w:hAnsi="Arial" w:cs="Arial"/>
          <w:color w:val="404040" w:themeColor="text1" w:themeTint="BF"/>
          <w:lang w:val="cs-CZ"/>
        </w:rPr>
        <w:t>cen</w:t>
      </w:r>
      <w:r w:rsidR="00155682" w:rsidRPr="001D5B9B">
        <w:rPr>
          <w:rFonts w:ascii="Arial" w:hAnsi="Arial" w:cs="Arial"/>
          <w:color w:val="404040" w:themeColor="text1" w:themeTint="BF"/>
          <w:lang w:val="cs-CZ"/>
        </w:rPr>
        <w:t>y</w:t>
      </w:r>
      <w:r w:rsidR="004A6B50" w:rsidRPr="001D5B9B">
        <w:rPr>
          <w:rFonts w:ascii="Arial" w:hAnsi="Arial" w:cs="Arial"/>
          <w:color w:val="404040" w:themeColor="text1" w:themeTint="BF"/>
          <w:lang w:val="cs-CZ"/>
        </w:rPr>
        <w:t xml:space="preserve"> za Služby </w:t>
      </w:r>
      <w:r w:rsidR="004733B0" w:rsidRPr="001D5B9B">
        <w:rPr>
          <w:rFonts w:ascii="Arial" w:hAnsi="Arial" w:cs="Arial"/>
          <w:color w:val="404040" w:themeColor="text1" w:themeTint="BF"/>
          <w:lang w:val="cs-CZ"/>
        </w:rPr>
        <w:t>uveden</w:t>
      </w:r>
      <w:r w:rsidR="00155682" w:rsidRPr="001D5B9B">
        <w:rPr>
          <w:rFonts w:ascii="Arial" w:hAnsi="Arial" w:cs="Arial"/>
          <w:color w:val="404040" w:themeColor="text1" w:themeTint="BF"/>
          <w:lang w:val="cs-CZ"/>
        </w:rPr>
        <w:t>é</w:t>
      </w:r>
      <w:r w:rsidR="004733B0" w:rsidRPr="001D5B9B">
        <w:rPr>
          <w:rFonts w:ascii="Arial" w:hAnsi="Arial" w:cs="Arial"/>
          <w:color w:val="404040" w:themeColor="text1" w:themeTint="BF"/>
          <w:lang w:val="cs-CZ"/>
        </w:rPr>
        <w:t xml:space="preserve"> v</w:t>
      </w:r>
      <w:r w:rsidR="00155682" w:rsidRPr="001D5B9B">
        <w:rPr>
          <w:rFonts w:ascii="Arial" w:hAnsi="Arial" w:cs="Arial"/>
          <w:color w:val="404040" w:themeColor="text1" w:themeTint="BF"/>
          <w:lang w:val="cs-CZ"/>
        </w:rPr>
        <w:t xml:space="preserve"> Příloze č. 1 </w:t>
      </w:r>
      <w:r w:rsidR="004A6B50" w:rsidRPr="001D5B9B">
        <w:rPr>
          <w:rFonts w:ascii="Arial" w:hAnsi="Arial" w:cs="Arial"/>
          <w:color w:val="404040" w:themeColor="text1" w:themeTint="BF"/>
          <w:lang w:val="cs-CZ"/>
        </w:rPr>
        <w:t xml:space="preserve">Smlouvy </w:t>
      </w:r>
      <w:r w:rsidRPr="001D5B9B">
        <w:rPr>
          <w:rFonts w:ascii="Arial" w:hAnsi="Arial" w:cs="Arial"/>
          <w:color w:val="404040" w:themeColor="text1" w:themeTint="BF"/>
        </w:rPr>
        <w:t>již</w:t>
      </w:r>
      <w:r w:rsidR="00485711" w:rsidRPr="001D5B9B">
        <w:rPr>
          <w:rFonts w:ascii="Arial" w:hAnsi="Arial" w:cs="Arial"/>
          <w:color w:val="404040" w:themeColor="text1" w:themeTint="BF"/>
        </w:rPr>
        <w:t> </w:t>
      </w:r>
      <w:r w:rsidRPr="001D5B9B">
        <w:rPr>
          <w:rFonts w:ascii="Arial" w:hAnsi="Arial" w:cs="Arial"/>
          <w:color w:val="404040" w:themeColor="text1" w:themeTint="BF"/>
        </w:rPr>
        <w:t>v sobě zahrnuj</w:t>
      </w:r>
      <w:r w:rsidR="00155682" w:rsidRPr="001D5B9B">
        <w:rPr>
          <w:rFonts w:ascii="Arial" w:hAnsi="Arial" w:cs="Arial"/>
          <w:color w:val="404040" w:themeColor="text1" w:themeTint="BF"/>
          <w:lang w:val="cs-CZ"/>
        </w:rPr>
        <w:t>í</w:t>
      </w:r>
      <w:r w:rsidRPr="001D5B9B">
        <w:rPr>
          <w:rFonts w:ascii="Arial" w:hAnsi="Arial" w:cs="Arial"/>
          <w:color w:val="404040" w:themeColor="text1" w:themeTint="BF"/>
        </w:rPr>
        <w:t xml:space="preserve"> veškeré náklady Dodavatele spojené s</w:t>
      </w:r>
      <w:r w:rsidR="003D3626" w:rsidRPr="001D5B9B">
        <w:rPr>
          <w:rFonts w:ascii="Arial" w:hAnsi="Arial" w:cs="Arial"/>
          <w:color w:val="404040" w:themeColor="text1" w:themeTint="BF"/>
        </w:rPr>
        <w:t> </w:t>
      </w:r>
      <w:r w:rsidR="003D3626" w:rsidRPr="001D5B9B">
        <w:rPr>
          <w:rFonts w:ascii="Arial" w:hAnsi="Arial" w:cs="Arial"/>
          <w:color w:val="404040" w:themeColor="text1" w:themeTint="BF"/>
          <w:lang w:val="cs-CZ"/>
        </w:rPr>
        <w:t>poskytováním Služeb</w:t>
      </w:r>
      <w:r w:rsidRPr="001D5B9B">
        <w:rPr>
          <w:rFonts w:ascii="Arial" w:hAnsi="Arial" w:cs="Arial"/>
          <w:color w:val="404040" w:themeColor="text1" w:themeTint="BF"/>
        </w:rPr>
        <w:t xml:space="preserve"> dle této </w:t>
      </w:r>
      <w:r w:rsidR="009F7759" w:rsidRPr="001D5B9B">
        <w:rPr>
          <w:rFonts w:ascii="Arial" w:hAnsi="Arial" w:cs="Arial"/>
          <w:color w:val="404040" w:themeColor="text1" w:themeTint="BF"/>
        </w:rPr>
        <w:t>Sml</w:t>
      </w:r>
      <w:r w:rsidRPr="001D5B9B">
        <w:rPr>
          <w:rFonts w:ascii="Arial" w:hAnsi="Arial" w:cs="Arial"/>
          <w:color w:val="404040" w:themeColor="text1" w:themeTint="BF"/>
        </w:rPr>
        <w:t xml:space="preserve">ouvy. </w:t>
      </w:r>
    </w:p>
    <w:p w14:paraId="2BB7F875" w14:textId="4E99F12A" w:rsidR="00382D2B" w:rsidRPr="001D5B9B" w:rsidRDefault="00D94718" w:rsidP="00225CAC">
      <w:pPr>
        <w:pStyle w:val="Odstavecseseznamem"/>
        <w:numPr>
          <w:ilvl w:val="0"/>
          <w:numId w:val="45"/>
        </w:numPr>
        <w:spacing w:after="120" w:line="312" w:lineRule="auto"/>
        <w:ind w:left="567" w:hanging="567"/>
        <w:contextualSpacing w:val="0"/>
        <w:jc w:val="both"/>
        <w:rPr>
          <w:rFonts w:ascii="Arial" w:hAnsi="Arial" w:cs="Arial"/>
          <w:color w:val="404040" w:themeColor="text1" w:themeTint="BF"/>
        </w:rPr>
      </w:pPr>
      <w:r w:rsidRPr="001D5B9B">
        <w:rPr>
          <w:rFonts w:ascii="Arial" w:hAnsi="Arial" w:cs="Arial"/>
          <w:color w:val="404040" w:themeColor="text1" w:themeTint="BF"/>
        </w:rPr>
        <w:t>Ceny uvedené v této Smlouvě jsou uvedeny v Kč (koruna česká) a neobsahují DPH, která</w:t>
      </w:r>
      <w:r w:rsidR="00D24EB0" w:rsidRPr="001D5B9B">
        <w:rPr>
          <w:rFonts w:ascii="Arial" w:hAnsi="Arial" w:cs="Arial"/>
          <w:color w:val="404040" w:themeColor="text1" w:themeTint="BF"/>
          <w:lang w:val="cs-CZ"/>
        </w:rPr>
        <w:t> </w:t>
      </w:r>
      <w:r w:rsidRPr="001D5B9B">
        <w:rPr>
          <w:rFonts w:ascii="Arial" w:hAnsi="Arial" w:cs="Arial"/>
          <w:color w:val="404040" w:themeColor="text1" w:themeTint="BF"/>
        </w:rPr>
        <w:t>bude stanovena na základě platných právních předpisů ke dni uskutečnění zdanitelného plnění předmětu Smlouvy.</w:t>
      </w:r>
    </w:p>
    <w:p w14:paraId="2571857D" w14:textId="0609165F" w:rsidR="00577513" w:rsidRPr="001D5B9B" w:rsidRDefault="00577513" w:rsidP="00C41C8C">
      <w:pPr>
        <w:pStyle w:val="NAKITslovanseznam"/>
        <w:spacing w:before="240" w:after="240"/>
        <w:ind w:right="-11"/>
        <w:contextualSpacing w:val="0"/>
        <w:jc w:val="center"/>
        <w:rPr>
          <w:rFonts w:cs="Arial"/>
          <w:b/>
          <w:color w:val="404040" w:themeColor="text1" w:themeTint="BF"/>
        </w:rPr>
      </w:pPr>
      <w:r w:rsidRPr="001D5B9B">
        <w:rPr>
          <w:rFonts w:cs="Arial"/>
          <w:b/>
          <w:color w:val="404040" w:themeColor="text1" w:themeTint="BF"/>
        </w:rPr>
        <w:t>Platební podmínky</w:t>
      </w:r>
    </w:p>
    <w:p w14:paraId="65B29FBA" w14:textId="32BE361E" w:rsidR="00535EE3" w:rsidRPr="001D5B9B" w:rsidRDefault="00C3041A" w:rsidP="0034718D">
      <w:pPr>
        <w:pStyle w:val="ACNormln"/>
        <w:numPr>
          <w:ilvl w:val="0"/>
          <w:numId w:val="47"/>
        </w:numPr>
        <w:tabs>
          <w:tab w:val="clear" w:pos="0"/>
        </w:tabs>
        <w:suppressAutoHyphens w:val="0"/>
        <w:spacing w:before="0" w:after="120" w:line="312" w:lineRule="auto"/>
        <w:ind w:left="567" w:hanging="567"/>
        <w:rPr>
          <w:rFonts w:ascii="Arial" w:hAnsi="Arial" w:cs="Arial"/>
          <w:color w:val="404040" w:themeColor="text1" w:themeTint="BF"/>
          <w:szCs w:val="22"/>
        </w:rPr>
      </w:pPr>
      <w:r w:rsidRPr="001D5B9B">
        <w:rPr>
          <w:rFonts w:ascii="Arial" w:hAnsi="Arial" w:cs="Arial"/>
          <w:color w:val="404040" w:themeColor="text1" w:themeTint="BF"/>
          <w:spacing w:val="-3"/>
          <w:szCs w:val="22"/>
        </w:rPr>
        <w:t>C</w:t>
      </w:r>
      <w:r w:rsidR="004747AD" w:rsidRPr="001D5B9B">
        <w:rPr>
          <w:rFonts w:ascii="Arial" w:hAnsi="Arial" w:cs="Arial"/>
          <w:color w:val="404040" w:themeColor="text1" w:themeTint="BF"/>
          <w:spacing w:val="-3"/>
          <w:szCs w:val="22"/>
        </w:rPr>
        <w:t>ena</w:t>
      </w:r>
      <w:r w:rsidRPr="001D5B9B">
        <w:rPr>
          <w:rFonts w:ascii="Arial" w:hAnsi="Arial" w:cs="Arial"/>
          <w:color w:val="404040" w:themeColor="text1" w:themeTint="BF"/>
          <w:spacing w:val="-3"/>
          <w:szCs w:val="22"/>
        </w:rPr>
        <w:t xml:space="preserve"> za poskytování Služeb</w:t>
      </w:r>
      <w:r w:rsidR="00535EE3" w:rsidRPr="001D5B9B">
        <w:rPr>
          <w:rFonts w:ascii="Arial" w:hAnsi="Arial" w:cs="Arial"/>
          <w:color w:val="404040" w:themeColor="text1" w:themeTint="BF"/>
          <w:spacing w:val="-3"/>
          <w:szCs w:val="22"/>
        </w:rPr>
        <w:t xml:space="preserve"> bude hrazena měsíčně zpětně, za uplynulý kalendářní měsíc, a to na základě daňových dokladů (faktur) vystavených Dodavatelem vždy do </w:t>
      </w:r>
      <w:r w:rsidR="00837B07" w:rsidRPr="001D5B9B">
        <w:rPr>
          <w:rFonts w:ascii="Arial" w:hAnsi="Arial" w:cs="Arial"/>
          <w:color w:val="404040" w:themeColor="text1" w:themeTint="BF"/>
          <w:spacing w:val="-3"/>
          <w:szCs w:val="22"/>
        </w:rPr>
        <w:t>pátého (</w:t>
      </w:r>
      <w:r w:rsidR="00535EE3" w:rsidRPr="001D5B9B">
        <w:rPr>
          <w:rFonts w:ascii="Arial" w:hAnsi="Arial" w:cs="Arial"/>
          <w:color w:val="404040" w:themeColor="text1" w:themeTint="BF"/>
          <w:spacing w:val="-3"/>
          <w:szCs w:val="22"/>
        </w:rPr>
        <w:t>5</w:t>
      </w:r>
      <w:r w:rsidR="00EC6591" w:rsidRPr="001D5B9B">
        <w:rPr>
          <w:rFonts w:ascii="Arial" w:hAnsi="Arial" w:cs="Arial"/>
          <w:color w:val="404040" w:themeColor="text1" w:themeTint="BF"/>
          <w:spacing w:val="-3"/>
          <w:szCs w:val="22"/>
        </w:rPr>
        <w:t>.</w:t>
      </w:r>
      <w:r w:rsidR="00837B07" w:rsidRPr="001D5B9B">
        <w:rPr>
          <w:rFonts w:ascii="Arial" w:hAnsi="Arial" w:cs="Arial"/>
          <w:color w:val="404040" w:themeColor="text1" w:themeTint="BF"/>
          <w:spacing w:val="-3"/>
          <w:szCs w:val="22"/>
        </w:rPr>
        <w:t>)</w:t>
      </w:r>
      <w:r w:rsidR="00535EE3" w:rsidRPr="001D5B9B">
        <w:rPr>
          <w:rFonts w:ascii="Arial" w:hAnsi="Arial" w:cs="Arial"/>
          <w:color w:val="404040" w:themeColor="text1" w:themeTint="BF"/>
          <w:spacing w:val="-3"/>
          <w:szCs w:val="22"/>
        </w:rPr>
        <w:t xml:space="preserve"> </w:t>
      </w:r>
      <w:r w:rsidR="00FD7CD6" w:rsidRPr="001D5B9B">
        <w:rPr>
          <w:rFonts w:ascii="Arial" w:hAnsi="Arial" w:cs="Arial"/>
          <w:color w:val="404040" w:themeColor="text1" w:themeTint="BF"/>
          <w:spacing w:val="-3"/>
          <w:szCs w:val="22"/>
        </w:rPr>
        <w:t xml:space="preserve">kalendářního </w:t>
      </w:r>
      <w:r w:rsidR="00535EE3" w:rsidRPr="001D5B9B">
        <w:rPr>
          <w:rFonts w:ascii="Arial" w:hAnsi="Arial" w:cs="Arial"/>
          <w:color w:val="404040" w:themeColor="text1" w:themeTint="BF"/>
          <w:spacing w:val="-3"/>
          <w:szCs w:val="22"/>
        </w:rPr>
        <w:t>dn</w:t>
      </w:r>
      <w:r w:rsidR="004747AD" w:rsidRPr="001D5B9B">
        <w:rPr>
          <w:rFonts w:ascii="Arial" w:hAnsi="Arial" w:cs="Arial"/>
          <w:color w:val="404040" w:themeColor="text1" w:themeTint="BF"/>
          <w:spacing w:val="-3"/>
          <w:szCs w:val="22"/>
        </w:rPr>
        <w:t>e</w:t>
      </w:r>
      <w:r w:rsidR="001E510B" w:rsidRPr="001D5B9B">
        <w:rPr>
          <w:rFonts w:ascii="Arial" w:hAnsi="Arial" w:cs="Arial"/>
          <w:color w:val="404040" w:themeColor="text1" w:themeTint="BF"/>
          <w:spacing w:val="-3"/>
          <w:szCs w:val="22"/>
        </w:rPr>
        <w:t xml:space="preserve"> </w:t>
      </w:r>
      <w:r w:rsidR="004747AD" w:rsidRPr="001D5B9B">
        <w:rPr>
          <w:rFonts w:ascii="Arial" w:hAnsi="Arial" w:cs="Arial"/>
          <w:color w:val="404040" w:themeColor="text1" w:themeTint="BF"/>
          <w:spacing w:val="-3"/>
          <w:szCs w:val="22"/>
        </w:rPr>
        <w:t>následujícího měsíce</w:t>
      </w:r>
      <w:r w:rsidR="00535EE3" w:rsidRPr="001D5B9B">
        <w:rPr>
          <w:rFonts w:ascii="Arial" w:hAnsi="Arial" w:cs="Arial"/>
          <w:color w:val="404040" w:themeColor="text1" w:themeTint="BF"/>
          <w:spacing w:val="-3"/>
          <w:szCs w:val="22"/>
        </w:rPr>
        <w:t xml:space="preserve">. </w:t>
      </w:r>
      <w:r w:rsidR="004747AD" w:rsidRPr="001D5B9B">
        <w:rPr>
          <w:rFonts w:ascii="Arial" w:hAnsi="Arial" w:cs="Arial"/>
          <w:color w:val="404040" w:themeColor="text1" w:themeTint="BF"/>
          <w:spacing w:val="-3"/>
          <w:szCs w:val="22"/>
        </w:rPr>
        <w:t xml:space="preserve">Poslední den uplynulého kalendářního měsíce </w:t>
      </w:r>
      <w:r w:rsidR="001E510B" w:rsidRPr="001D5B9B">
        <w:rPr>
          <w:rFonts w:ascii="Arial" w:hAnsi="Arial" w:cs="Arial"/>
          <w:color w:val="404040" w:themeColor="text1" w:themeTint="BF"/>
          <w:spacing w:val="-3"/>
          <w:szCs w:val="22"/>
        </w:rPr>
        <w:t>je</w:t>
      </w:r>
      <w:r w:rsidR="009A4519" w:rsidRPr="001D5B9B">
        <w:rPr>
          <w:rFonts w:ascii="Arial" w:hAnsi="Arial" w:cs="Arial"/>
          <w:color w:val="404040" w:themeColor="text1" w:themeTint="BF"/>
          <w:spacing w:val="-3"/>
          <w:szCs w:val="22"/>
        </w:rPr>
        <w:t> </w:t>
      </w:r>
      <w:r w:rsidR="00651723" w:rsidRPr="001D5B9B">
        <w:rPr>
          <w:rFonts w:ascii="Arial" w:hAnsi="Arial" w:cs="Arial"/>
          <w:color w:val="404040" w:themeColor="text1" w:themeTint="BF"/>
          <w:spacing w:val="-3"/>
          <w:szCs w:val="22"/>
        </w:rPr>
        <w:t>dnem</w:t>
      </w:r>
      <w:r w:rsidR="001E510B" w:rsidRPr="001D5B9B">
        <w:rPr>
          <w:rFonts w:ascii="Arial" w:hAnsi="Arial" w:cs="Arial"/>
          <w:color w:val="404040" w:themeColor="text1" w:themeTint="BF"/>
          <w:spacing w:val="-3"/>
          <w:szCs w:val="22"/>
        </w:rPr>
        <w:t xml:space="preserve"> uskutečnění zdanitelného plnění.</w:t>
      </w:r>
      <w:r w:rsidR="00535EE3" w:rsidRPr="001D5B9B">
        <w:rPr>
          <w:rFonts w:ascii="Arial" w:hAnsi="Arial" w:cs="Arial"/>
          <w:color w:val="404040" w:themeColor="text1" w:themeTint="BF"/>
          <w:spacing w:val="-3"/>
          <w:szCs w:val="22"/>
        </w:rPr>
        <w:t xml:space="preserve"> </w:t>
      </w:r>
      <w:r w:rsidR="004747AD" w:rsidRPr="001D5B9B">
        <w:rPr>
          <w:rFonts w:ascii="Arial" w:hAnsi="Arial" w:cs="Arial"/>
          <w:color w:val="404040" w:themeColor="text1" w:themeTint="BF"/>
          <w:spacing w:val="-3"/>
          <w:szCs w:val="22"/>
        </w:rPr>
        <w:t>Dodavatel může na vyžádání Objednatele vystavit fakturu za měsíc prosinec příslušného kalendářního roku současně s fakturou za</w:t>
      </w:r>
      <w:r w:rsidR="009A4519" w:rsidRPr="001D5B9B">
        <w:rPr>
          <w:rFonts w:ascii="Arial" w:hAnsi="Arial" w:cs="Arial"/>
          <w:color w:val="404040" w:themeColor="text1" w:themeTint="BF"/>
          <w:spacing w:val="-3"/>
          <w:szCs w:val="22"/>
        </w:rPr>
        <w:t> </w:t>
      </w:r>
      <w:r w:rsidR="004747AD" w:rsidRPr="001D5B9B">
        <w:rPr>
          <w:rFonts w:ascii="Arial" w:hAnsi="Arial" w:cs="Arial"/>
          <w:color w:val="404040" w:themeColor="text1" w:themeTint="BF"/>
          <w:spacing w:val="-3"/>
          <w:szCs w:val="22"/>
        </w:rPr>
        <w:t xml:space="preserve">měsíc listopad příslušného kalendářního roku. </w:t>
      </w:r>
    </w:p>
    <w:p w14:paraId="058EC9E0" w14:textId="74032F94" w:rsidR="00701313" w:rsidRPr="001D5B9B" w:rsidRDefault="00701313" w:rsidP="0034718D">
      <w:pPr>
        <w:pStyle w:val="ACNormln"/>
        <w:numPr>
          <w:ilvl w:val="0"/>
          <w:numId w:val="47"/>
        </w:numPr>
        <w:tabs>
          <w:tab w:val="clear" w:pos="0"/>
        </w:tabs>
        <w:suppressAutoHyphens w:val="0"/>
        <w:spacing w:before="0" w:after="120" w:line="312" w:lineRule="auto"/>
        <w:ind w:left="567" w:hanging="567"/>
        <w:contextualSpacing/>
        <w:rPr>
          <w:rFonts w:ascii="Arial" w:hAnsi="Arial" w:cs="Arial"/>
          <w:color w:val="404040" w:themeColor="text1" w:themeTint="BF"/>
          <w:szCs w:val="22"/>
        </w:rPr>
      </w:pPr>
      <w:r w:rsidRPr="001D5B9B">
        <w:rPr>
          <w:rFonts w:ascii="Arial" w:hAnsi="Arial" w:cs="Arial"/>
          <w:color w:val="404040" w:themeColor="text1" w:themeTint="BF"/>
          <w:spacing w:val="-3"/>
          <w:szCs w:val="22"/>
        </w:rPr>
        <w:t>Daňové doklady</w:t>
      </w:r>
      <w:r w:rsidR="00C3041A"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budou zasílány Dodavatelem spolu s veškerými požadovanými dokumenty Objednateli do</w:t>
      </w:r>
      <w:r w:rsidR="008C16E4"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tří (3) pracovních dnů od jejich vystavení </w:t>
      </w:r>
      <w:r w:rsidR="0061306E" w:rsidRPr="001D5B9B">
        <w:rPr>
          <w:rFonts w:ascii="Arial" w:hAnsi="Arial" w:cs="Arial"/>
          <w:color w:val="404040" w:themeColor="text1" w:themeTint="BF"/>
          <w:spacing w:val="-3"/>
          <w:szCs w:val="22"/>
        </w:rPr>
        <w:t>jedním z následujících způsobů</w:t>
      </w:r>
      <w:r w:rsidRPr="001D5B9B">
        <w:rPr>
          <w:rFonts w:ascii="Arial" w:hAnsi="Arial" w:cs="Arial"/>
          <w:color w:val="404040" w:themeColor="text1" w:themeTint="BF"/>
          <w:spacing w:val="-3"/>
          <w:szCs w:val="22"/>
        </w:rPr>
        <w:t>:</w:t>
      </w:r>
      <w:r w:rsidR="000936BD" w:rsidRPr="001D5B9B">
        <w:rPr>
          <w:rFonts w:ascii="Arial" w:hAnsi="Arial" w:cs="Arial"/>
          <w:color w:val="404040" w:themeColor="text1" w:themeTint="BF"/>
          <w:spacing w:val="-3"/>
          <w:szCs w:val="22"/>
        </w:rPr>
        <w:t xml:space="preserve"> </w:t>
      </w:r>
    </w:p>
    <w:p w14:paraId="0603F6A7" w14:textId="77777777" w:rsidR="0061306E" w:rsidRPr="001D5B9B" w:rsidRDefault="00701313" w:rsidP="0034718D">
      <w:pPr>
        <w:pStyle w:val="NAKITslovanseznam"/>
        <w:numPr>
          <w:ilvl w:val="2"/>
          <w:numId w:val="17"/>
        </w:numPr>
        <w:spacing w:after="120"/>
        <w:ind w:left="993" w:right="0" w:hanging="322"/>
        <w:rPr>
          <w:rFonts w:cs="Arial"/>
          <w:color w:val="404040" w:themeColor="text1" w:themeTint="BF"/>
        </w:rPr>
      </w:pPr>
      <w:r w:rsidRPr="001D5B9B">
        <w:rPr>
          <w:rFonts w:cs="Arial"/>
          <w:color w:val="404040" w:themeColor="text1" w:themeTint="BF"/>
        </w:rPr>
        <w:t xml:space="preserve">v elektronické podobě na adresu </w:t>
      </w:r>
    </w:p>
    <w:p w14:paraId="51E3486D" w14:textId="4ED7E08D" w:rsidR="00701313" w:rsidRPr="001D5B9B" w:rsidRDefault="00847178" w:rsidP="009A4519">
      <w:pPr>
        <w:pStyle w:val="NAKITslovanseznam"/>
        <w:numPr>
          <w:ilvl w:val="0"/>
          <w:numId w:val="0"/>
        </w:numPr>
        <w:spacing w:after="120"/>
        <w:ind w:left="992" w:right="0"/>
        <w:contextualSpacing w:val="0"/>
        <w:rPr>
          <w:rFonts w:cs="Arial"/>
          <w:color w:val="404040" w:themeColor="text1" w:themeTint="BF"/>
        </w:rPr>
      </w:pPr>
      <w:r>
        <w:rPr>
          <w:rFonts w:cs="Arial"/>
          <w:color w:val="404040" w:themeColor="text1" w:themeTint="BF"/>
        </w:rPr>
        <w:t>xxx</w:t>
      </w:r>
    </w:p>
    <w:p w14:paraId="1B3B9F1E" w14:textId="5D6BE933" w:rsidR="00701313" w:rsidRPr="001D5B9B" w:rsidRDefault="001C2A38" w:rsidP="0034718D">
      <w:pPr>
        <w:pStyle w:val="NAKITslovanseznam"/>
        <w:numPr>
          <w:ilvl w:val="2"/>
          <w:numId w:val="17"/>
        </w:numPr>
        <w:spacing w:after="120"/>
        <w:ind w:left="993" w:right="0" w:hanging="322"/>
        <w:rPr>
          <w:rFonts w:cs="Arial"/>
          <w:color w:val="404040" w:themeColor="text1" w:themeTint="BF"/>
        </w:rPr>
      </w:pPr>
      <w:r w:rsidRPr="001D5B9B">
        <w:rPr>
          <w:rFonts w:cs="Arial"/>
          <w:color w:val="404040" w:themeColor="text1" w:themeTint="BF"/>
        </w:rPr>
        <w:t>d</w:t>
      </w:r>
      <w:r w:rsidR="0061306E" w:rsidRPr="001D5B9B">
        <w:rPr>
          <w:rFonts w:cs="Arial"/>
          <w:color w:val="404040" w:themeColor="text1" w:themeTint="BF"/>
        </w:rPr>
        <w:t xml:space="preserve">oporučeným dopisem </w:t>
      </w:r>
      <w:r w:rsidR="00C571A0" w:rsidRPr="001D5B9B">
        <w:rPr>
          <w:rFonts w:cs="Arial"/>
          <w:color w:val="404040" w:themeColor="text1" w:themeTint="BF"/>
        </w:rPr>
        <w:t>na následující adresu:</w:t>
      </w:r>
    </w:p>
    <w:p w14:paraId="59540901" w14:textId="77777777" w:rsidR="00701313" w:rsidRPr="001D5B9B" w:rsidRDefault="00701313" w:rsidP="0034718D">
      <w:pPr>
        <w:pStyle w:val="ACNormln"/>
        <w:suppressAutoHyphens w:val="0"/>
        <w:spacing w:before="0" w:after="120" w:line="312" w:lineRule="auto"/>
        <w:ind w:left="993"/>
        <w:contextualSpacing/>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Národní agentura pro komunikační a informační technologie, s. p.,</w:t>
      </w:r>
    </w:p>
    <w:p w14:paraId="4398749A" w14:textId="6095B8D1" w:rsidR="00701313" w:rsidRPr="001D5B9B" w:rsidRDefault="00701313" w:rsidP="00693E3E">
      <w:pPr>
        <w:pStyle w:val="ACNormln"/>
        <w:suppressAutoHyphens w:val="0"/>
        <w:spacing w:before="0" w:after="120" w:line="312" w:lineRule="auto"/>
        <w:ind w:left="992"/>
        <w:rPr>
          <w:rFonts w:ascii="Arial" w:hAnsi="Arial" w:cs="Arial"/>
          <w:color w:val="404040" w:themeColor="text1" w:themeTint="BF"/>
          <w:szCs w:val="22"/>
        </w:rPr>
      </w:pPr>
      <w:r w:rsidRPr="001D5B9B">
        <w:rPr>
          <w:rFonts w:ascii="Arial" w:hAnsi="Arial" w:cs="Arial"/>
          <w:color w:val="404040" w:themeColor="text1" w:themeTint="BF"/>
          <w:spacing w:val="-3"/>
          <w:szCs w:val="22"/>
        </w:rPr>
        <w:t>Kodaňská 1441/46</w:t>
      </w:r>
      <w:r w:rsidR="00C571A0"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101 00 Praha 10 – Vršovice</w:t>
      </w:r>
      <w:r w:rsidR="00C3041A" w:rsidRPr="001D5B9B">
        <w:rPr>
          <w:rFonts w:ascii="Arial" w:hAnsi="Arial" w:cs="Arial"/>
          <w:color w:val="404040" w:themeColor="text1" w:themeTint="BF"/>
          <w:spacing w:val="-3"/>
          <w:szCs w:val="22"/>
        </w:rPr>
        <w:t>.</w:t>
      </w:r>
    </w:p>
    <w:p w14:paraId="03DCC8A8" w14:textId="6AC36B6A" w:rsidR="001C102D" w:rsidRPr="001D5B9B" w:rsidRDefault="001C102D" w:rsidP="0034718D">
      <w:pPr>
        <w:pStyle w:val="ACNormln"/>
        <w:numPr>
          <w:ilvl w:val="0"/>
          <w:numId w:val="47"/>
        </w:numPr>
        <w:tabs>
          <w:tab w:val="clear" w:pos="0"/>
        </w:tabs>
        <w:suppressAutoHyphens w:val="0"/>
        <w:spacing w:before="0" w:after="120" w:line="312" w:lineRule="auto"/>
        <w:ind w:left="567" w:hanging="567"/>
        <w:contextualSpacing/>
        <w:rPr>
          <w:rFonts w:ascii="Arial" w:hAnsi="Arial" w:cs="Arial"/>
          <w:color w:val="404040" w:themeColor="text1" w:themeTint="BF"/>
          <w:szCs w:val="22"/>
        </w:rPr>
      </w:pPr>
      <w:r w:rsidRPr="001D5B9B">
        <w:rPr>
          <w:rFonts w:ascii="Arial" w:hAnsi="Arial" w:cs="Arial"/>
          <w:color w:val="404040" w:themeColor="text1" w:themeTint="BF"/>
          <w:spacing w:val="-3"/>
          <w:szCs w:val="22"/>
        </w:rPr>
        <w:lastRenderedPageBreak/>
        <w:t xml:space="preserve">Daňové doklady – faktury vystavené Dodavatelem musí obsahovat náležitosti řádného daňového dokladu podle příslušných právních předpisů, zejména pak </w:t>
      </w:r>
      <w:r w:rsidR="005441D4" w:rsidRPr="001D5B9B">
        <w:rPr>
          <w:rFonts w:ascii="Arial" w:hAnsi="Arial" w:cs="Arial"/>
          <w:color w:val="404040" w:themeColor="text1" w:themeTint="BF"/>
          <w:spacing w:val="-3"/>
          <w:szCs w:val="22"/>
        </w:rPr>
        <w:t xml:space="preserve">§ 29 </w:t>
      </w:r>
      <w:r w:rsidRPr="001D5B9B">
        <w:rPr>
          <w:rFonts w:ascii="Arial" w:hAnsi="Arial" w:cs="Arial"/>
          <w:color w:val="404040" w:themeColor="text1" w:themeTint="BF"/>
          <w:spacing w:val="-3"/>
          <w:szCs w:val="22"/>
        </w:rPr>
        <w:t xml:space="preserve">zákona </w:t>
      </w:r>
      <w:r w:rsidR="006E2684" w:rsidRPr="001D5B9B">
        <w:rPr>
          <w:rFonts w:ascii="Arial" w:hAnsi="Arial" w:cs="Arial"/>
          <w:color w:val="404040" w:themeColor="text1" w:themeTint="BF"/>
          <w:spacing w:val="-3"/>
          <w:szCs w:val="22"/>
        </w:rPr>
        <w:t>č.</w:t>
      </w:r>
      <w:r w:rsidR="009A4519" w:rsidRPr="001D5B9B">
        <w:rPr>
          <w:rFonts w:ascii="Arial" w:hAnsi="Arial" w:cs="Arial"/>
          <w:color w:val="404040" w:themeColor="text1" w:themeTint="BF"/>
          <w:spacing w:val="-3"/>
          <w:szCs w:val="22"/>
        </w:rPr>
        <w:t> </w:t>
      </w:r>
      <w:r w:rsidR="006E2684" w:rsidRPr="001D5B9B">
        <w:rPr>
          <w:rFonts w:ascii="Arial" w:hAnsi="Arial" w:cs="Arial"/>
          <w:color w:val="404040" w:themeColor="text1" w:themeTint="BF"/>
          <w:szCs w:val="22"/>
        </w:rPr>
        <w:t xml:space="preserve">235/2004 Sb., </w:t>
      </w:r>
      <w:r w:rsidRPr="001D5B9B">
        <w:rPr>
          <w:rFonts w:ascii="Arial" w:hAnsi="Arial" w:cs="Arial"/>
          <w:color w:val="404040" w:themeColor="text1" w:themeTint="BF"/>
          <w:spacing w:val="-3"/>
          <w:szCs w:val="22"/>
        </w:rPr>
        <w:t>o dani z přidané hodnoty v platném znění</w:t>
      </w:r>
      <w:r w:rsidR="00D46CFC" w:rsidRPr="001D5B9B">
        <w:rPr>
          <w:rFonts w:ascii="Arial" w:hAnsi="Arial" w:cs="Arial"/>
          <w:color w:val="404040" w:themeColor="text1" w:themeTint="BF"/>
          <w:spacing w:val="-3"/>
          <w:szCs w:val="22"/>
        </w:rPr>
        <w:t xml:space="preserve"> (dále jen „</w:t>
      </w:r>
      <w:r w:rsidR="00D46CFC" w:rsidRPr="001D5B9B">
        <w:rPr>
          <w:rFonts w:ascii="Arial" w:hAnsi="Arial" w:cs="Arial"/>
          <w:b/>
          <w:bCs/>
          <w:color w:val="404040" w:themeColor="text1" w:themeTint="BF"/>
          <w:spacing w:val="-3"/>
          <w:szCs w:val="22"/>
        </w:rPr>
        <w:t>Zákon o DPH</w:t>
      </w:r>
      <w:r w:rsidR="00D46CFC" w:rsidRPr="001D5B9B">
        <w:rPr>
          <w:rFonts w:ascii="Arial" w:hAnsi="Arial" w:cs="Arial"/>
          <w:color w:val="404040" w:themeColor="text1" w:themeTint="BF"/>
          <w:spacing w:val="-3"/>
          <w:szCs w:val="22"/>
        </w:rPr>
        <w:t>“)</w:t>
      </w:r>
      <w:r w:rsidR="000D09C6" w:rsidRPr="001D5B9B">
        <w:rPr>
          <w:rFonts w:ascii="Arial" w:hAnsi="Arial" w:cs="Arial"/>
          <w:color w:val="404040" w:themeColor="text1" w:themeTint="BF"/>
          <w:spacing w:val="-3"/>
          <w:szCs w:val="22"/>
        </w:rPr>
        <w:t xml:space="preserve">, </w:t>
      </w:r>
      <w:r w:rsidR="000D09C6" w:rsidRPr="001D5B9B">
        <w:rPr>
          <w:rFonts w:ascii="Arial" w:hAnsi="Arial" w:cs="Arial"/>
          <w:color w:val="404040" w:themeColor="text1" w:themeTint="BF"/>
          <w:szCs w:val="22"/>
        </w:rPr>
        <w:t>zákona č. 563/1991 Sb., o účetnictví, ve znění pozdějších předpisů</w:t>
      </w:r>
      <w:r w:rsidRPr="001D5B9B">
        <w:rPr>
          <w:rFonts w:ascii="Arial" w:hAnsi="Arial" w:cs="Arial"/>
          <w:color w:val="404040" w:themeColor="text1" w:themeTint="BF"/>
          <w:spacing w:val="-3"/>
          <w:szCs w:val="22"/>
        </w:rPr>
        <w:t xml:space="preserve"> a níže uvedené údaje:</w:t>
      </w:r>
    </w:p>
    <w:p w14:paraId="480A80F0" w14:textId="3C67AA0A" w:rsidR="001C102D" w:rsidRPr="001D5B9B" w:rsidRDefault="001C102D" w:rsidP="009A4519">
      <w:pPr>
        <w:numPr>
          <w:ilvl w:val="0"/>
          <w:numId w:val="46"/>
        </w:numPr>
        <w:tabs>
          <w:tab w:val="clear" w:pos="1622"/>
          <w:tab w:val="num" w:pos="1276"/>
        </w:tabs>
        <w:suppressAutoHyphens w:val="0"/>
        <w:spacing w:after="120" w:line="312" w:lineRule="auto"/>
        <w:ind w:left="1276" w:hanging="283"/>
        <w:contextualSpacing/>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číslo </w:t>
      </w:r>
      <w:r w:rsidR="009F7759" w:rsidRPr="001D5B9B">
        <w:rPr>
          <w:rFonts w:ascii="Arial" w:hAnsi="Arial" w:cs="Arial"/>
          <w:color w:val="404040" w:themeColor="text1" w:themeTint="BF"/>
          <w:sz w:val="22"/>
          <w:szCs w:val="22"/>
        </w:rPr>
        <w:t>Sml</w:t>
      </w:r>
      <w:r w:rsidRPr="001D5B9B">
        <w:rPr>
          <w:rFonts w:ascii="Arial" w:hAnsi="Arial" w:cs="Arial"/>
          <w:color w:val="404040" w:themeColor="text1" w:themeTint="BF"/>
          <w:sz w:val="22"/>
          <w:szCs w:val="22"/>
        </w:rPr>
        <w:t>ouvy,</w:t>
      </w:r>
    </w:p>
    <w:p w14:paraId="560161F6" w14:textId="330643C9" w:rsidR="001C102D" w:rsidRPr="001D5B9B" w:rsidRDefault="001C102D" w:rsidP="009A4519">
      <w:pPr>
        <w:numPr>
          <w:ilvl w:val="0"/>
          <w:numId w:val="46"/>
        </w:numPr>
        <w:tabs>
          <w:tab w:val="clear" w:pos="1622"/>
          <w:tab w:val="num" w:pos="1276"/>
        </w:tabs>
        <w:suppressAutoHyphens w:val="0"/>
        <w:spacing w:after="120" w:line="312" w:lineRule="auto"/>
        <w:ind w:left="1276" w:hanging="283"/>
        <w:contextualSpacing/>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číslo </w:t>
      </w:r>
      <w:r w:rsidR="00701313" w:rsidRPr="001D5B9B">
        <w:rPr>
          <w:rFonts w:ascii="Arial" w:hAnsi="Arial" w:cs="Arial"/>
          <w:color w:val="404040" w:themeColor="text1" w:themeTint="BF"/>
          <w:sz w:val="22"/>
          <w:szCs w:val="22"/>
        </w:rPr>
        <w:t>E</w:t>
      </w:r>
      <w:r w:rsidRPr="001D5B9B">
        <w:rPr>
          <w:rFonts w:ascii="Arial" w:hAnsi="Arial" w:cs="Arial"/>
          <w:color w:val="404040" w:themeColor="text1" w:themeTint="BF"/>
          <w:sz w:val="22"/>
          <w:szCs w:val="22"/>
        </w:rPr>
        <w:t xml:space="preserve">OBJ, </w:t>
      </w:r>
    </w:p>
    <w:p w14:paraId="0E17EDFE" w14:textId="55F69287" w:rsidR="001C102D" w:rsidRPr="001D5B9B" w:rsidRDefault="001C102D" w:rsidP="009A4519">
      <w:pPr>
        <w:numPr>
          <w:ilvl w:val="0"/>
          <w:numId w:val="46"/>
        </w:numPr>
        <w:tabs>
          <w:tab w:val="clear" w:pos="1622"/>
          <w:tab w:val="num" w:pos="1276"/>
        </w:tabs>
        <w:suppressAutoHyphens w:val="0"/>
        <w:spacing w:after="120" w:line="312" w:lineRule="auto"/>
        <w:ind w:left="1276" w:hanging="283"/>
        <w:contextualSpacing/>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platební podmínky v souladu se </w:t>
      </w:r>
      <w:r w:rsidR="009F7759" w:rsidRPr="001D5B9B">
        <w:rPr>
          <w:rFonts w:ascii="Arial" w:hAnsi="Arial" w:cs="Arial"/>
          <w:color w:val="404040" w:themeColor="text1" w:themeTint="BF"/>
          <w:sz w:val="22"/>
          <w:szCs w:val="22"/>
        </w:rPr>
        <w:t>Sml</w:t>
      </w:r>
      <w:r w:rsidRPr="001D5B9B">
        <w:rPr>
          <w:rFonts w:ascii="Arial" w:hAnsi="Arial" w:cs="Arial"/>
          <w:color w:val="404040" w:themeColor="text1" w:themeTint="BF"/>
          <w:sz w:val="22"/>
          <w:szCs w:val="22"/>
        </w:rPr>
        <w:t xml:space="preserve">ouvou, </w:t>
      </w:r>
    </w:p>
    <w:p w14:paraId="4711D1A9" w14:textId="3945458A" w:rsidR="001C102D" w:rsidRPr="001D5B9B" w:rsidRDefault="001C102D" w:rsidP="009A4519">
      <w:pPr>
        <w:numPr>
          <w:ilvl w:val="0"/>
          <w:numId w:val="46"/>
        </w:numPr>
        <w:tabs>
          <w:tab w:val="clear" w:pos="1622"/>
          <w:tab w:val="num" w:pos="1276"/>
        </w:tabs>
        <w:suppressAutoHyphens w:val="0"/>
        <w:spacing w:after="120" w:line="312" w:lineRule="auto"/>
        <w:ind w:left="1276" w:hanging="283"/>
        <w:contextualSpacing/>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popis fakturované Služby, množství, jednotkovou a celkovou cenu</w:t>
      </w:r>
      <w:r w:rsidR="00796BBE" w:rsidRPr="001D5B9B">
        <w:rPr>
          <w:rFonts w:ascii="Arial" w:hAnsi="Arial" w:cs="Arial"/>
          <w:color w:val="404040" w:themeColor="text1" w:themeTint="BF"/>
          <w:sz w:val="22"/>
          <w:szCs w:val="22"/>
        </w:rPr>
        <w:t>.</w:t>
      </w:r>
      <w:r w:rsidRPr="001D5B9B">
        <w:rPr>
          <w:rFonts w:ascii="Arial" w:hAnsi="Arial" w:cs="Arial"/>
          <w:color w:val="404040" w:themeColor="text1" w:themeTint="BF"/>
          <w:sz w:val="22"/>
          <w:szCs w:val="22"/>
        </w:rPr>
        <w:t xml:space="preserve"> </w:t>
      </w:r>
    </w:p>
    <w:p w14:paraId="69FA74F4" w14:textId="7D81DA8C" w:rsidR="00D46CFC" w:rsidRPr="001D5B9B" w:rsidRDefault="00D46CFC" w:rsidP="00D46CFC">
      <w:pPr>
        <w:pStyle w:val="ACNormln"/>
        <w:numPr>
          <w:ilvl w:val="0"/>
          <w:numId w:val="47"/>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Splatnost daňového dokladu za Služby vystaveného Dodavatelem je třicet (30) kalendářních dní ode dne doručení Objednateli. Daňový doklad (faktura) se považuje za uhrazený dnem odepsání příslušné finanční částky z účtu Objednatele ve prospěch účtu Dodavatele.</w:t>
      </w:r>
    </w:p>
    <w:p w14:paraId="5642CE36" w14:textId="7CCD146E" w:rsidR="00D37E00" w:rsidRPr="001D5B9B" w:rsidRDefault="000A4979" w:rsidP="0034718D">
      <w:pPr>
        <w:pStyle w:val="ACNormln"/>
        <w:numPr>
          <w:ilvl w:val="0"/>
          <w:numId w:val="47"/>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V případě, že daňový doklad nebude obsahovat některou náležitost nebo povinné přílohy nebo bude obsahovat nesprávné údaje nebo nebude vystaven v souladu s touto Smlouvou, je Objednatel oprávněn zaslat jej ve lhůtě splatnosti zpět k doplnění Dodavateli, aniž</w:t>
      </w:r>
      <w:r w:rsidR="00192AF7"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se</w:t>
      </w:r>
      <w:r w:rsidR="00192AF7"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dostane do prodlení se splatností. Lhůta splatnosti </w:t>
      </w:r>
      <w:r w:rsidR="00D46CFC" w:rsidRPr="001D5B9B">
        <w:rPr>
          <w:rFonts w:ascii="Arial" w:hAnsi="Arial" w:cs="Arial"/>
          <w:color w:val="404040" w:themeColor="text1" w:themeTint="BF"/>
          <w:spacing w:val="-3"/>
          <w:szCs w:val="22"/>
        </w:rPr>
        <w:t>třicet (</w:t>
      </w:r>
      <w:r w:rsidRPr="001D5B9B">
        <w:rPr>
          <w:rFonts w:ascii="Arial" w:hAnsi="Arial" w:cs="Arial"/>
          <w:color w:val="404040" w:themeColor="text1" w:themeTint="BF"/>
          <w:spacing w:val="-3"/>
          <w:szCs w:val="22"/>
        </w:rPr>
        <w:t>30</w:t>
      </w:r>
      <w:r w:rsidR="00D46CFC" w:rsidRPr="001D5B9B">
        <w:rPr>
          <w:rFonts w:ascii="Arial" w:hAnsi="Arial" w:cs="Arial"/>
          <w:color w:val="404040" w:themeColor="text1" w:themeTint="BF"/>
          <w:spacing w:val="-3"/>
          <w:szCs w:val="22"/>
        </w:rPr>
        <w:t>)</w:t>
      </w:r>
      <w:r w:rsidRPr="001D5B9B">
        <w:rPr>
          <w:rFonts w:ascii="Arial" w:hAnsi="Arial" w:cs="Arial"/>
          <w:color w:val="404040" w:themeColor="text1" w:themeTint="BF"/>
          <w:spacing w:val="-3"/>
          <w:szCs w:val="22"/>
        </w:rPr>
        <w:t xml:space="preserve"> kalendářních dní za</w:t>
      </w:r>
      <w:r w:rsidR="00192AF7" w:rsidRPr="001D5B9B">
        <w:rPr>
          <w:rFonts w:ascii="Arial" w:hAnsi="Arial" w:cs="Arial"/>
          <w:color w:val="404040" w:themeColor="text1" w:themeTint="BF"/>
          <w:spacing w:val="-3"/>
          <w:szCs w:val="22"/>
        </w:rPr>
        <w:t> </w:t>
      </w:r>
      <w:r w:rsidR="00533A76" w:rsidRPr="001D5B9B">
        <w:rPr>
          <w:rFonts w:ascii="Arial" w:hAnsi="Arial" w:cs="Arial"/>
          <w:color w:val="404040" w:themeColor="text1" w:themeTint="BF"/>
          <w:spacing w:val="-3"/>
          <w:szCs w:val="22"/>
        </w:rPr>
        <w:t xml:space="preserve">poskytnuté plnění </w:t>
      </w:r>
      <w:r w:rsidRPr="001D5B9B">
        <w:rPr>
          <w:rFonts w:ascii="Arial" w:hAnsi="Arial" w:cs="Arial"/>
          <w:color w:val="404040" w:themeColor="text1" w:themeTint="BF"/>
          <w:spacing w:val="-3"/>
          <w:szCs w:val="22"/>
        </w:rPr>
        <w:t>počíná běžet znovu od data doručení doplněného</w:t>
      </w:r>
      <w:r w:rsidR="00192AF7"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w:t>
      </w:r>
      <w:r w:rsidR="00192AF7"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opraveného daňového dokladu Objednateli.</w:t>
      </w:r>
    </w:p>
    <w:p w14:paraId="6977FDF5" w14:textId="5D609D1D" w:rsidR="006E21A3" w:rsidRPr="001D5B9B" w:rsidRDefault="006E21A3" w:rsidP="0034718D">
      <w:pPr>
        <w:pStyle w:val="ACNormln"/>
        <w:numPr>
          <w:ilvl w:val="0"/>
          <w:numId w:val="47"/>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Platba bude provedena v české měně formou bankovního převodu na účet Dodavatele uvedený v záhlaví této Smlouvy. </w:t>
      </w:r>
      <w:r w:rsidR="007D6D62" w:rsidRPr="001D5B9B">
        <w:rPr>
          <w:rFonts w:ascii="Arial" w:hAnsi="Arial" w:cs="Arial"/>
          <w:color w:val="404040" w:themeColor="text1" w:themeTint="BF"/>
          <w:spacing w:val="-3"/>
          <w:szCs w:val="22"/>
        </w:rPr>
        <w:t>Změna účtů Objednatele nebo Dodavatele v průběhu trvání Smlouvy je možná na základě písemného oznámení prokazatelně zaslaného příslušnou Smluvní stranou na adresu druhé Smluvní strany uvedenou v záhlaví Smlouvy.</w:t>
      </w:r>
    </w:p>
    <w:p w14:paraId="02788385" w14:textId="77777777" w:rsidR="006E21A3" w:rsidRPr="001D5B9B" w:rsidRDefault="006E21A3" w:rsidP="0034718D">
      <w:pPr>
        <w:pStyle w:val="ACNormln"/>
        <w:numPr>
          <w:ilvl w:val="0"/>
          <w:numId w:val="47"/>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Všechny částky poukazované vzájemně Smluvními stranami musí být prosté jakýchkoliv bankovních poplatků nebo jiných nákladů spojených s převodem na jejich účty.</w:t>
      </w:r>
    </w:p>
    <w:p w14:paraId="093BDCBA" w14:textId="77777777" w:rsidR="00D37E00" w:rsidRPr="001D5B9B" w:rsidRDefault="006E21A3" w:rsidP="0034718D">
      <w:pPr>
        <w:pStyle w:val="ACNormln"/>
        <w:numPr>
          <w:ilvl w:val="0"/>
          <w:numId w:val="47"/>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Objednatel neposkytuje Dodavateli</w:t>
      </w:r>
      <w:r w:rsidRPr="001D5B9B" w:rsidDel="008B19A0">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 xml:space="preserve">jakékoliv zálohy na cenu za </w:t>
      </w:r>
      <w:r w:rsidR="00D37E00" w:rsidRPr="001D5B9B">
        <w:rPr>
          <w:rFonts w:ascii="Arial" w:hAnsi="Arial" w:cs="Arial"/>
          <w:color w:val="404040" w:themeColor="text1" w:themeTint="BF"/>
          <w:spacing w:val="-3"/>
          <w:szCs w:val="22"/>
        </w:rPr>
        <w:t xml:space="preserve">Služby. </w:t>
      </w:r>
    </w:p>
    <w:p w14:paraId="7497D18A" w14:textId="0FF1779A" w:rsidR="006E21A3" w:rsidRPr="001D5B9B" w:rsidRDefault="006E21A3" w:rsidP="0034718D">
      <w:pPr>
        <w:pStyle w:val="ACNormln"/>
        <w:numPr>
          <w:ilvl w:val="0"/>
          <w:numId w:val="47"/>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Smluvní strany si ve smyslu ust. § 2620 odst. 2 </w:t>
      </w:r>
      <w:r w:rsidR="00425D39" w:rsidRPr="001D5B9B">
        <w:rPr>
          <w:rFonts w:ascii="Arial" w:hAnsi="Arial" w:cs="Arial"/>
          <w:color w:val="404040" w:themeColor="text1" w:themeTint="BF"/>
          <w:spacing w:val="-3"/>
          <w:szCs w:val="22"/>
        </w:rPr>
        <w:t>O</w:t>
      </w:r>
      <w:r w:rsidRPr="001D5B9B">
        <w:rPr>
          <w:rFonts w:ascii="Arial" w:hAnsi="Arial" w:cs="Arial"/>
          <w:color w:val="404040" w:themeColor="text1" w:themeTint="BF"/>
          <w:spacing w:val="-3"/>
          <w:szCs w:val="22"/>
        </w:rPr>
        <w:t>bčanského zákoníku ujednaly, že</w:t>
      </w:r>
      <w:r w:rsidR="00D46CFC"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Dodavatel na sebe přebírá nebezpečí změny okolností.</w:t>
      </w:r>
    </w:p>
    <w:p w14:paraId="7F4E82FB" w14:textId="1DE1562D" w:rsidR="006E21A3" w:rsidRPr="001D5B9B" w:rsidRDefault="006E21A3" w:rsidP="0034718D">
      <w:pPr>
        <w:pStyle w:val="ACNormln"/>
        <w:numPr>
          <w:ilvl w:val="0"/>
          <w:numId w:val="47"/>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Smluvní strany se dohodly, že pokud bude v okamžiku uskutečnění zdanitelného plnění správcem daně zveřejněna způsobem umožňujícím dálkový přístup skutečnost, že</w:t>
      </w:r>
      <w:r w:rsidR="00D46CFC"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poskytovatel zdanitelného plnění (Dodavatel) je nespolehlivým plátcem ve smyslu §</w:t>
      </w:r>
      <w:r w:rsidR="00D46CFC"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106a </w:t>
      </w:r>
      <w:r w:rsidR="00D46CFC" w:rsidRPr="001D5B9B">
        <w:rPr>
          <w:rFonts w:ascii="Arial" w:hAnsi="Arial" w:cs="Arial"/>
          <w:color w:val="404040" w:themeColor="text1" w:themeTint="BF"/>
          <w:spacing w:val="-3"/>
          <w:szCs w:val="22"/>
        </w:rPr>
        <w:t>Z</w:t>
      </w:r>
      <w:r w:rsidRPr="001D5B9B">
        <w:rPr>
          <w:rFonts w:ascii="Arial" w:hAnsi="Arial" w:cs="Arial"/>
          <w:color w:val="404040" w:themeColor="text1" w:themeTint="BF"/>
          <w:spacing w:val="-3"/>
          <w:szCs w:val="22"/>
        </w:rPr>
        <w:t>ákona o DPH, nebo má-li být platba za zdanitelné plnění uskutečněné Dodavatelem v tuzemsku zcela nebo z části poukázána na bankovní účet vedený poskytovatelem platebních služeb mimo tuzemsko, je příjemce zdanitelného plnění (Objednatel) oprávněn část ceny odpovídající dani z přidané hodnoty zaplatit přímo na</w:t>
      </w:r>
      <w:r w:rsidR="00D46CFC"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bankovní účet správce daně ve smyslu § 109a </w:t>
      </w:r>
      <w:r w:rsidR="00D46CFC" w:rsidRPr="001D5B9B">
        <w:rPr>
          <w:rFonts w:ascii="Arial" w:hAnsi="Arial" w:cs="Arial"/>
          <w:color w:val="404040" w:themeColor="text1" w:themeTint="BF"/>
          <w:spacing w:val="-3"/>
          <w:szCs w:val="22"/>
        </w:rPr>
        <w:t>Z</w:t>
      </w:r>
      <w:r w:rsidRPr="001D5B9B">
        <w:rPr>
          <w:rFonts w:ascii="Arial" w:hAnsi="Arial" w:cs="Arial"/>
          <w:color w:val="404040" w:themeColor="text1" w:themeTint="BF"/>
          <w:spacing w:val="-3"/>
          <w:szCs w:val="22"/>
        </w:rPr>
        <w:t xml:space="preserve">ákona o DPH. Na bankovní účet Dodavatele bude v tomto případě uhrazena část ceny odpovídající výši základu daně z přidané hodnoty. Úhrada ceny plnění (základu daně) provedená Objednatelem v souladu s ustanovením tohoto odstavce Smlouvy bude považována za řádnou úhradu ceny plnění </w:t>
      </w:r>
      <w:r w:rsidRPr="001D5B9B">
        <w:rPr>
          <w:rFonts w:ascii="Arial" w:hAnsi="Arial" w:cs="Arial"/>
          <w:color w:val="404040" w:themeColor="text1" w:themeTint="BF"/>
          <w:spacing w:val="-3"/>
          <w:szCs w:val="22"/>
        </w:rPr>
        <w:lastRenderedPageBreak/>
        <w:t>poskytnutého dle této Smlouvy.</w:t>
      </w:r>
    </w:p>
    <w:p w14:paraId="12526D38" w14:textId="3BE7B1F5" w:rsidR="00B247C0" w:rsidRPr="001D5B9B" w:rsidRDefault="006E21A3" w:rsidP="00693E3E">
      <w:pPr>
        <w:pStyle w:val="ACNormln"/>
        <w:tabs>
          <w:tab w:val="clear" w:pos="0"/>
        </w:tabs>
        <w:suppressAutoHyphens w:val="0"/>
        <w:spacing w:before="0" w:after="120" w:line="312" w:lineRule="auto"/>
        <w:ind w:left="567"/>
        <w:contextualSpacing/>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Bankovní účet uvedený na daňovém dokladu, na který bude ze strany Dodavatele požadována úhrada ceny za poskytnuté zdanitelné plnění, musí být Dodavatelem zveřejněn způsobem umožňujícím dálkový přístup ve smyslu § 96 </w:t>
      </w:r>
      <w:r w:rsidR="00D46CFC" w:rsidRPr="001D5B9B">
        <w:rPr>
          <w:rFonts w:ascii="Arial" w:hAnsi="Arial" w:cs="Arial"/>
          <w:color w:val="404040" w:themeColor="text1" w:themeTint="BF"/>
          <w:spacing w:val="-3"/>
          <w:szCs w:val="22"/>
        </w:rPr>
        <w:t>Z</w:t>
      </w:r>
      <w:r w:rsidRPr="001D5B9B">
        <w:rPr>
          <w:rFonts w:ascii="Arial" w:hAnsi="Arial" w:cs="Arial"/>
          <w:color w:val="404040" w:themeColor="text1" w:themeTint="BF"/>
          <w:spacing w:val="-3"/>
          <w:szCs w:val="22"/>
        </w:rPr>
        <w:t>ákona o DPH. Smluvní strany se výslovně dohodly, že pokud číslo bankovního účtu Dodavatele, na který bude ze</w:t>
      </w:r>
      <w:r w:rsidR="00D46CFC"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strany Dodavatele požadována úhrada ceny za poskytnuté zdanitelné plnění dle</w:t>
      </w:r>
      <w:r w:rsidR="00D46CFC"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příslušného daňového dokladu, nebude zveřejněno způsobem umožňujícím dálkový přístup ve smyslu § 96 </w:t>
      </w:r>
      <w:r w:rsidR="00D46CFC" w:rsidRPr="001D5B9B">
        <w:rPr>
          <w:rFonts w:ascii="Arial" w:hAnsi="Arial" w:cs="Arial"/>
          <w:color w:val="404040" w:themeColor="text1" w:themeTint="BF"/>
          <w:spacing w:val="-3"/>
          <w:szCs w:val="22"/>
        </w:rPr>
        <w:t>Z</w:t>
      </w:r>
      <w:r w:rsidRPr="001D5B9B">
        <w:rPr>
          <w:rFonts w:ascii="Arial" w:hAnsi="Arial" w:cs="Arial"/>
          <w:color w:val="404040" w:themeColor="text1" w:themeTint="BF"/>
          <w:spacing w:val="-3"/>
          <w:szCs w:val="22"/>
        </w:rPr>
        <w:t>ákona o DPH a cena za poskytnuté zdanitelné plnění dle</w:t>
      </w:r>
      <w:r w:rsidR="00D46CFC"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příslušného daňového dokladu přesahuje limit uvedený v § 109 odst. 2 písm. c) </w:t>
      </w:r>
      <w:r w:rsidR="00D46CFC" w:rsidRPr="001D5B9B">
        <w:rPr>
          <w:rFonts w:ascii="Arial" w:hAnsi="Arial" w:cs="Arial"/>
          <w:color w:val="404040" w:themeColor="text1" w:themeTint="BF"/>
          <w:spacing w:val="-3"/>
          <w:szCs w:val="22"/>
        </w:rPr>
        <w:t>Z</w:t>
      </w:r>
      <w:r w:rsidRPr="001D5B9B">
        <w:rPr>
          <w:rFonts w:ascii="Arial" w:hAnsi="Arial" w:cs="Arial"/>
          <w:color w:val="404040" w:themeColor="text1" w:themeTint="BF"/>
          <w:spacing w:val="-3"/>
          <w:szCs w:val="22"/>
        </w:rPr>
        <w:t>ákona o DPH, je Objednatel oprávněn zaslat daňový doklad zpět Dodavateli k opravě. V takovém případě se doba splatnosti zastavuje a nová doba splatnosti počíná běžet dnem doručení opraveného daňového dokladu Objednateli s uvedením správného bankovního účtu Dodavatele, tj. bankovního účtu zveřejněného správcem daně.</w:t>
      </w:r>
    </w:p>
    <w:p w14:paraId="44463577" w14:textId="0FDE2AF0" w:rsidR="00B247C0" w:rsidRPr="001D5B9B" w:rsidRDefault="00B247C0" w:rsidP="00693E3E">
      <w:pPr>
        <w:pStyle w:val="NAKITslovanseznam"/>
        <w:keepNext/>
        <w:spacing w:before="240" w:after="240"/>
        <w:ind w:right="-11"/>
        <w:contextualSpacing w:val="0"/>
        <w:jc w:val="center"/>
        <w:rPr>
          <w:rFonts w:cs="Arial"/>
          <w:b/>
          <w:color w:val="404040" w:themeColor="text1" w:themeTint="BF"/>
        </w:rPr>
      </w:pPr>
      <w:r w:rsidRPr="001D5B9B">
        <w:rPr>
          <w:rFonts w:cs="Arial"/>
          <w:b/>
          <w:color w:val="404040" w:themeColor="text1" w:themeTint="BF"/>
        </w:rPr>
        <w:t xml:space="preserve">Další </w:t>
      </w:r>
      <w:r w:rsidR="00F00856" w:rsidRPr="001D5B9B">
        <w:rPr>
          <w:rFonts w:cs="Arial"/>
          <w:b/>
          <w:color w:val="404040" w:themeColor="text1" w:themeTint="BF"/>
        </w:rPr>
        <w:t xml:space="preserve">závazky Smluvních stran </w:t>
      </w:r>
      <w:r w:rsidR="005A6421" w:rsidRPr="001D5B9B">
        <w:rPr>
          <w:rFonts w:cs="Arial"/>
          <w:b/>
          <w:color w:val="404040" w:themeColor="text1" w:themeTint="BF"/>
        </w:rPr>
        <w:t>při plnění předmětu této Smlouvy</w:t>
      </w:r>
    </w:p>
    <w:p w14:paraId="547DE44E" w14:textId="387754A6" w:rsidR="00B247C0" w:rsidRPr="001D5B9B" w:rsidRDefault="005A6421" w:rsidP="00E922BE">
      <w:pPr>
        <w:pStyle w:val="Odstavec2"/>
        <w:keepNext/>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lang w:val="cs-CZ"/>
        </w:rPr>
        <w:t>Zařízení</w:t>
      </w:r>
      <w:r w:rsidR="00B247C0" w:rsidRPr="001D5B9B">
        <w:rPr>
          <w:rFonts w:ascii="Arial" w:hAnsi="Arial" w:cs="Arial"/>
          <w:color w:val="404040" w:themeColor="text1" w:themeTint="BF"/>
          <w:sz w:val="22"/>
          <w:szCs w:val="22"/>
        </w:rPr>
        <w:t>, kter</w:t>
      </w:r>
      <w:r w:rsidR="000564E9" w:rsidRPr="001D5B9B">
        <w:rPr>
          <w:rFonts w:ascii="Arial" w:hAnsi="Arial" w:cs="Arial"/>
          <w:color w:val="404040" w:themeColor="text1" w:themeTint="BF"/>
          <w:sz w:val="22"/>
          <w:szCs w:val="22"/>
          <w:lang w:val="cs-CZ"/>
        </w:rPr>
        <w:t>á</w:t>
      </w:r>
      <w:r w:rsidR="00B247C0" w:rsidRPr="001D5B9B">
        <w:rPr>
          <w:rFonts w:ascii="Arial" w:hAnsi="Arial" w:cs="Arial"/>
          <w:color w:val="404040" w:themeColor="text1" w:themeTint="BF"/>
          <w:sz w:val="22"/>
          <w:szCs w:val="22"/>
        </w:rPr>
        <w:t xml:space="preserve"> jsou předmětem této Smlouvy, bude Objednatel provozovat pouze zaškolenou obsluhou. </w:t>
      </w:r>
    </w:p>
    <w:p w14:paraId="7D32642B" w14:textId="77777777" w:rsidR="00B247C0" w:rsidRPr="001D5B9B" w:rsidRDefault="00B247C0" w:rsidP="00E922BE">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bude informovat Objednatele (bez zbytečné prodlevy, nejpozději následující pracovní den) o všech neobvyklých jevech souvisejících s</w:t>
      </w:r>
      <w:r w:rsidRPr="001D5B9B">
        <w:rPr>
          <w:rFonts w:ascii="Arial" w:hAnsi="Arial" w:cs="Arial"/>
          <w:color w:val="404040" w:themeColor="text1" w:themeTint="BF"/>
          <w:sz w:val="22"/>
          <w:szCs w:val="22"/>
          <w:lang w:val="cs-CZ"/>
        </w:rPr>
        <w:t xml:space="preserve">e Zařízeními </w:t>
      </w:r>
      <w:r w:rsidRPr="001D5B9B">
        <w:rPr>
          <w:rFonts w:ascii="Arial" w:hAnsi="Arial" w:cs="Arial"/>
          <w:color w:val="404040" w:themeColor="text1" w:themeTint="BF"/>
          <w:sz w:val="22"/>
          <w:szCs w:val="22"/>
        </w:rPr>
        <w:t>síťové infrastruktury MV ČR a dalších zjištěních při poskytování předmětu plnění.</w:t>
      </w:r>
    </w:p>
    <w:p w14:paraId="71587688" w14:textId="00710155" w:rsidR="00B247C0" w:rsidRPr="001D5B9B" w:rsidRDefault="00B247C0" w:rsidP="00E922BE">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Objednatel se zavazuje poskytnout Dodavateli nutnou součinnost, zejména </w:t>
      </w:r>
      <w:r w:rsidR="00F334A1" w:rsidRPr="001D5B9B">
        <w:rPr>
          <w:rFonts w:ascii="Arial" w:hAnsi="Arial" w:cs="Arial"/>
          <w:color w:val="404040" w:themeColor="text1" w:themeTint="BF"/>
          <w:sz w:val="22"/>
          <w:szCs w:val="22"/>
          <w:lang w:val="cs-CZ"/>
        </w:rPr>
        <w:t xml:space="preserve">zajistit </w:t>
      </w:r>
      <w:r w:rsidRPr="001D5B9B">
        <w:rPr>
          <w:rFonts w:ascii="Arial" w:hAnsi="Arial" w:cs="Arial"/>
          <w:color w:val="404040" w:themeColor="text1" w:themeTint="BF"/>
          <w:sz w:val="22"/>
          <w:szCs w:val="22"/>
        </w:rPr>
        <w:t xml:space="preserve"> Dodavateli přístup k Zařízení a do jeho síťové infrastruktury tak, aby mohl Dodavatel plnit povinnosti z této Smlouvy a případné změny přístupu předem Dodavateli oznámit. Dodavatel se zavazuje dodržovat v objektech Objednatele</w:t>
      </w:r>
      <w:r w:rsidR="008743B3" w:rsidRPr="001D5B9B">
        <w:rPr>
          <w:rFonts w:ascii="Arial" w:hAnsi="Arial" w:cs="Arial"/>
          <w:color w:val="404040" w:themeColor="text1" w:themeTint="BF"/>
          <w:sz w:val="22"/>
          <w:szCs w:val="22"/>
          <w:lang w:val="cs-CZ"/>
        </w:rPr>
        <w:t xml:space="preserve"> </w:t>
      </w:r>
      <w:r w:rsidR="005346F5" w:rsidRPr="001D5B9B">
        <w:rPr>
          <w:rFonts w:ascii="Arial" w:hAnsi="Arial" w:cs="Arial"/>
          <w:color w:val="404040" w:themeColor="text1" w:themeTint="BF"/>
          <w:sz w:val="22"/>
          <w:szCs w:val="22"/>
          <w:lang w:val="cs-CZ"/>
        </w:rPr>
        <w:t>nebo jím určených</w:t>
      </w:r>
      <w:r w:rsidRPr="001D5B9B">
        <w:rPr>
          <w:rFonts w:ascii="Arial" w:hAnsi="Arial" w:cs="Arial"/>
          <w:color w:val="404040" w:themeColor="text1" w:themeTint="BF"/>
          <w:sz w:val="22"/>
          <w:szCs w:val="22"/>
        </w:rPr>
        <w:t xml:space="preserve"> příslušné vnitřní pokyny a směrnice stanovující provozně technické a bezpečnostní podmínky pohybu osob v</w:t>
      </w:r>
      <w:r w:rsidR="00432B24" w:rsidRPr="001D5B9B">
        <w:rPr>
          <w:rFonts w:ascii="Arial" w:hAnsi="Arial" w:cs="Arial"/>
          <w:color w:val="404040" w:themeColor="text1" w:themeTint="BF"/>
          <w:sz w:val="22"/>
          <w:szCs w:val="22"/>
        </w:rPr>
        <w:t> </w:t>
      </w:r>
      <w:r w:rsidR="00432B24" w:rsidRPr="001D5B9B">
        <w:rPr>
          <w:rFonts w:ascii="Arial" w:hAnsi="Arial" w:cs="Arial"/>
          <w:color w:val="404040" w:themeColor="text1" w:themeTint="BF"/>
          <w:sz w:val="22"/>
          <w:szCs w:val="22"/>
          <w:lang w:val="cs-CZ"/>
        </w:rPr>
        <w:t xml:space="preserve">daných </w:t>
      </w:r>
      <w:r w:rsidRPr="001D5B9B">
        <w:rPr>
          <w:rFonts w:ascii="Arial" w:hAnsi="Arial" w:cs="Arial"/>
          <w:color w:val="404040" w:themeColor="text1" w:themeTint="BF"/>
          <w:sz w:val="22"/>
          <w:szCs w:val="22"/>
        </w:rPr>
        <w:t xml:space="preserve">objektech. </w:t>
      </w:r>
    </w:p>
    <w:p w14:paraId="1F7EC0DF" w14:textId="44E541E4" w:rsidR="00582772" w:rsidRPr="001D5B9B" w:rsidRDefault="00B247C0" w:rsidP="00E922BE">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Pro odstranění poruchy Objednatel zajistí odpovídající součinnost</w:t>
      </w:r>
      <w:r w:rsidR="00D644FC" w:rsidRPr="001D5B9B">
        <w:rPr>
          <w:rFonts w:ascii="Arial" w:hAnsi="Arial" w:cs="Arial"/>
          <w:color w:val="404040" w:themeColor="text1" w:themeTint="BF"/>
          <w:sz w:val="22"/>
          <w:szCs w:val="22"/>
          <w:lang w:val="cs-CZ"/>
        </w:rPr>
        <w:t>, zejména:</w:t>
      </w:r>
    </w:p>
    <w:p w14:paraId="22D36F1E" w14:textId="77777777" w:rsidR="00D644FC" w:rsidRPr="001D5B9B" w:rsidRDefault="00B247C0" w:rsidP="008519E3">
      <w:pPr>
        <w:pStyle w:val="Odstavec2"/>
        <w:numPr>
          <w:ilvl w:val="2"/>
          <w:numId w:val="10"/>
        </w:numPr>
        <w:spacing w:after="60" w:line="312" w:lineRule="auto"/>
        <w:rPr>
          <w:rFonts w:ascii="Arial" w:hAnsi="Arial" w:cs="Arial"/>
          <w:color w:val="404040" w:themeColor="text1" w:themeTint="BF"/>
          <w:sz w:val="22"/>
          <w:szCs w:val="22"/>
        </w:rPr>
      </w:pPr>
      <w:r w:rsidRPr="001D5B9B">
        <w:rPr>
          <w:rFonts w:ascii="Arial" w:hAnsi="Arial" w:cs="Arial"/>
          <w:color w:val="404040" w:themeColor="text1" w:themeTint="BF"/>
          <w:sz w:val="22"/>
          <w:szCs w:val="22"/>
        </w:rPr>
        <w:t>vstupy do objektů a technologických místností jednotlivých komunikačních uzlů,</w:t>
      </w:r>
    </w:p>
    <w:p w14:paraId="69C8453A" w14:textId="7218B88A" w:rsidR="00B247C0" w:rsidRPr="001D5B9B" w:rsidRDefault="00B247C0" w:rsidP="00693E3E">
      <w:pPr>
        <w:pStyle w:val="Odstavec2"/>
        <w:numPr>
          <w:ilvl w:val="2"/>
          <w:numId w:val="10"/>
        </w:numPr>
        <w:spacing w:line="312" w:lineRule="auto"/>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konfigurační data jednotlivých </w:t>
      </w:r>
      <w:r w:rsidR="006F5746" w:rsidRPr="001D5B9B">
        <w:rPr>
          <w:rFonts w:ascii="Arial" w:hAnsi="Arial" w:cs="Arial"/>
          <w:color w:val="404040" w:themeColor="text1" w:themeTint="BF"/>
          <w:sz w:val="22"/>
          <w:szCs w:val="22"/>
          <w:lang w:val="cs-CZ"/>
        </w:rPr>
        <w:t>Zařízení</w:t>
      </w:r>
      <w:r w:rsidRPr="001D5B9B">
        <w:rPr>
          <w:rFonts w:ascii="Arial" w:hAnsi="Arial" w:cs="Arial"/>
          <w:color w:val="404040" w:themeColor="text1" w:themeTint="BF"/>
          <w:sz w:val="22"/>
          <w:szCs w:val="22"/>
        </w:rPr>
        <w:t>, na kterých vznikla porucha.</w:t>
      </w:r>
    </w:p>
    <w:p w14:paraId="4314ABCB" w14:textId="3BBC3A51" w:rsidR="00B247C0" w:rsidRPr="001D5B9B" w:rsidRDefault="00B247C0" w:rsidP="00E922BE">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se zavazuje:</w:t>
      </w:r>
    </w:p>
    <w:p w14:paraId="0B0F6FE7" w14:textId="0FCF9731" w:rsidR="00B247C0" w:rsidRPr="001D5B9B" w:rsidRDefault="00B247C0" w:rsidP="00974333">
      <w:pPr>
        <w:pStyle w:val="Odstavec2"/>
        <w:numPr>
          <w:ilvl w:val="2"/>
          <w:numId w:val="171"/>
        </w:numPr>
        <w:spacing w:after="60" w:line="312" w:lineRule="auto"/>
        <w:rPr>
          <w:rFonts w:ascii="Arial" w:hAnsi="Arial" w:cs="Arial"/>
          <w:color w:val="404040" w:themeColor="text1" w:themeTint="BF"/>
        </w:rPr>
      </w:pPr>
      <w:r w:rsidRPr="001D5B9B">
        <w:rPr>
          <w:rFonts w:ascii="Arial" w:hAnsi="Arial" w:cs="Arial"/>
          <w:color w:val="404040" w:themeColor="text1" w:themeTint="BF"/>
          <w:sz w:val="22"/>
          <w:szCs w:val="22"/>
        </w:rPr>
        <w:t>informovat neprodleně Objednatele o všech skutečnostech majících vliv na plnění dle této Smlouvy,</w:t>
      </w:r>
      <w:r w:rsidR="006A6AB8" w:rsidRPr="001D5B9B">
        <w:rPr>
          <w:rFonts w:ascii="Arial" w:hAnsi="Arial" w:cs="Arial"/>
          <w:color w:val="404040" w:themeColor="text1" w:themeTint="BF"/>
          <w:sz w:val="22"/>
          <w:szCs w:val="22"/>
        </w:rPr>
        <w:t xml:space="preserve"> </w:t>
      </w:r>
      <w:r w:rsidR="00F00219" w:rsidRPr="001D5B9B">
        <w:rPr>
          <w:rFonts w:ascii="Arial" w:hAnsi="Arial" w:cs="Arial"/>
          <w:color w:val="404040" w:themeColor="text1" w:themeTint="BF"/>
          <w:sz w:val="22"/>
          <w:szCs w:val="22"/>
        </w:rPr>
        <w:t>např. změna sídla, právní formy, zrušení registrace k DPH</w:t>
      </w:r>
      <w:r w:rsidR="00432B24" w:rsidRPr="001D5B9B">
        <w:rPr>
          <w:rFonts w:ascii="Arial" w:hAnsi="Arial" w:cs="Arial"/>
          <w:color w:val="404040" w:themeColor="text1" w:themeTint="BF"/>
          <w:sz w:val="22"/>
          <w:szCs w:val="22"/>
          <w:lang w:val="cs-CZ"/>
        </w:rPr>
        <w:t>,</w:t>
      </w:r>
    </w:p>
    <w:p w14:paraId="6A44ACA2" w14:textId="21922FB9" w:rsidR="00B247C0" w:rsidRPr="001D5B9B" w:rsidRDefault="00B247C0" w:rsidP="008459BB">
      <w:pPr>
        <w:pStyle w:val="Odstavec2"/>
        <w:numPr>
          <w:ilvl w:val="2"/>
          <w:numId w:val="10"/>
        </w:numPr>
        <w:spacing w:after="60" w:line="312" w:lineRule="auto"/>
        <w:rPr>
          <w:rFonts w:ascii="Arial" w:hAnsi="Arial" w:cs="Arial"/>
          <w:color w:val="404040" w:themeColor="text1" w:themeTint="BF"/>
        </w:rPr>
      </w:pPr>
      <w:r w:rsidRPr="001D5B9B">
        <w:rPr>
          <w:rFonts w:ascii="Arial" w:hAnsi="Arial" w:cs="Arial"/>
          <w:color w:val="404040" w:themeColor="text1" w:themeTint="BF"/>
          <w:sz w:val="22"/>
          <w:szCs w:val="22"/>
        </w:rPr>
        <w:t>plnit řádně a ve stanoveném termínu své povinnosti vyplývající z této Smlouvy,</w:t>
      </w:r>
    </w:p>
    <w:p w14:paraId="679FBA23" w14:textId="542F9909" w:rsidR="00B247C0" w:rsidRPr="001D5B9B" w:rsidRDefault="00B247C0" w:rsidP="008459BB">
      <w:pPr>
        <w:pStyle w:val="Odstavec2"/>
        <w:numPr>
          <w:ilvl w:val="2"/>
          <w:numId w:val="10"/>
        </w:numPr>
        <w:spacing w:after="60" w:line="312" w:lineRule="auto"/>
        <w:rPr>
          <w:rFonts w:ascii="Arial" w:hAnsi="Arial" w:cs="Arial"/>
          <w:color w:val="404040" w:themeColor="text1" w:themeTint="BF"/>
        </w:rPr>
      </w:pPr>
      <w:r w:rsidRPr="001D5B9B">
        <w:rPr>
          <w:rFonts w:ascii="Arial" w:hAnsi="Arial" w:cs="Arial"/>
          <w:color w:val="404040" w:themeColor="text1" w:themeTint="BF"/>
          <w:sz w:val="22"/>
          <w:szCs w:val="22"/>
        </w:rPr>
        <w:t>požádat včas Objednatele o potřebnou součinnost za účelem řádného plnění této Smlouvy,</w:t>
      </w:r>
    </w:p>
    <w:p w14:paraId="75B4B125" w14:textId="63DAFFBE" w:rsidR="00B247C0" w:rsidRPr="001D5B9B" w:rsidRDefault="00B247C0" w:rsidP="00432B24">
      <w:pPr>
        <w:pStyle w:val="Odstavec2"/>
        <w:numPr>
          <w:ilvl w:val="2"/>
          <w:numId w:val="10"/>
        </w:numPr>
        <w:spacing w:after="60" w:line="312" w:lineRule="auto"/>
        <w:rPr>
          <w:rFonts w:ascii="Arial" w:hAnsi="Arial" w:cs="Arial"/>
          <w:color w:val="404040" w:themeColor="text1" w:themeTint="BF"/>
          <w:sz w:val="22"/>
          <w:szCs w:val="22"/>
        </w:rPr>
      </w:pPr>
      <w:r w:rsidRPr="001D5B9B">
        <w:rPr>
          <w:rFonts w:ascii="Arial" w:hAnsi="Arial" w:cs="Arial"/>
          <w:color w:val="404040" w:themeColor="text1" w:themeTint="BF"/>
          <w:sz w:val="22"/>
          <w:szCs w:val="22"/>
        </w:rPr>
        <w:lastRenderedPageBreak/>
        <w:t xml:space="preserve">na vyžádání Objednatele se zúčastnit osobní schůzky, pokud Objednatel požádá o schůzku nejpozději </w:t>
      </w:r>
      <w:r w:rsidR="004A1B65" w:rsidRPr="001D5B9B">
        <w:rPr>
          <w:rFonts w:ascii="Arial" w:hAnsi="Arial" w:cs="Arial"/>
          <w:color w:val="404040" w:themeColor="text1" w:themeTint="BF"/>
          <w:sz w:val="22"/>
          <w:szCs w:val="22"/>
          <w:lang w:val="cs-CZ"/>
        </w:rPr>
        <w:t>pět (</w:t>
      </w:r>
      <w:r w:rsidRPr="001D5B9B">
        <w:rPr>
          <w:rFonts w:ascii="Arial" w:hAnsi="Arial" w:cs="Arial"/>
          <w:color w:val="404040" w:themeColor="text1" w:themeTint="BF"/>
          <w:sz w:val="22"/>
          <w:szCs w:val="22"/>
        </w:rPr>
        <w:t>5</w:t>
      </w:r>
      <w:r w:rsidR="004A1B65" w:rsidRPr="001D5B9B">
        <w:rPr>
          <w:rFonts w:ascii="Arial" w:hAnsi="Arial" w:cs="Arial"/>
          <w:color w:val="404040" w:themeColor="text1" w:themeTint="BF"/>
          <w:sz w:val="22"/>
          <w:szCs w:val="22"/>
          <w:lang w:val="cs-CZ"/>
        </w:rPr>
        <w:t>)</w:t>
      </w:r>
      <w:r w:rsidRPr="001D5B9B">
        <w:rPr>
          <w:rFonts w:ascii="Arial" w:hAnsi="Arial" w:cs="Arial"/>
          <w:color w:val="404040" w:themeColor="text1" w:themeTint="BF"/>
          <w:sz w:val="22"/>
          <w:szCs w:val="22"/>
        </w:rPr>
        <w:t xml:space="preserve"> pracovních dnů předem. V mimořádně naléhavých případech je možno tento termín po dohodě obou Smluvních stran zkrátit</w:t>
      </w:r>
      <w:r w:rsidR="006B04A3" w:rsidRPr="001D5B9B">
        <w:rPr>
          <w:rFonts w:ascii="Arial" w:hAnsi="Arial" w:cs="Arial"/>
          <w:color w:val="404040" w:themeColor="text1" w:themeTint="BF"/>
          <w:sz w:val="22"/>
          <w:szCs w:val="22"/>
          <w:lang w:val="cs-CZ"/>
        </w:rPr>
        <w:t>,</w:t>
      </w:r>
    </w:p>
    <w:p w14:paraId="747F17E8" w14:textId="3DCD30AE" w:rsidR="006B04A3" w:rsidRPr="001D5B9B" w:rsidRDefault="006B04A3" w:rsidP="00006D3F">
      <w:pPr>
        <w:pStyle w:val="Odstavec2"/>
        <w:numPr>
          <w:ilvl w:val="2"/>
          <w:numId w:val="10"/>
        </w:numPr>
        <w:spacing w:line="312" w:lineRule="auto"/>
        <w:rPr>
          <w:rFonts w:ascii="Arial" w:hAnsi="Arial" w:cs="Arial"/>
          <w:color w:val="404040" w:themeColor="text1" w:themeTint="BF"/>
        </w:rPr>
      </w:pPr>
      <w:r w:rsidRPr="001D5B9B">
        <w:rPr>
          <w:rFonts w:ascii="Arial" w:hAnsi="Arial" w:cs="Arial"/>
          <w:color w:val="404040" w:themeColor="text1" w:themeTint="BF"/>
          <w:sz w:val="22"/>
          <w:szCs w:val="22"/>
        </w:rPr>
        <w:t>neprodleně písemně oznámit Objednateli změny svého majetkoprávního postavení, jako je např. přeměna společnosti, snížení základního kapitálu, vstup do likvidace, úpadek či zahájení insolvenčního řízení.</w:t>
      </w:r>
    </w:p>
    <w:p w14:paraId="2FFCCFE1" w14:textId="77777777" w:rsidR="00B247C0" w:rsidRPr="001D5B9B" w:rsidRDefault="00B247C0"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je povinen postupovat při plnění této Smlouvy svědomitě a s řádnou a odbornou péčí. Dodavatel je povinen pověřit plněním závazků z této Smlouvy pouze ty své pracovníky, kteří jsou k tomu odborně způsobilí.</w:t>
      </w:r>
    </w:p>
    <w:p w14:paraId="10BFB2E6" w14:textId="42A2C531" w:rsidR="00B247C0" w:rsidRPr="001D5B9B" w:rsidRDefault="00B247C0"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Po celou dobu plnění této Smlouvy Dodavatel zodpovídá za dodržování bezpečnosti a ochrany zdraví při práci a dodržování příslušných ustanovení </w:t>
      </w:r>
      <w:r w:rsidR="00A517FC" w:rsidRPr="001D5B9B">
        <w:rPr>
          <w:rFonts w:ascii="Arial" w:hAnsi="Arial" w:cs="Arial"/>
          <w:color w:val="404040" w:themeColor="text1" w:themeTint="BF"/>
          <w:sz w:val="22"/>
          <w:szCs w:val="22"/>
          <w:lang w:val="cs-CZ"/>
        </w:rPr>
        <w:t xml:space="preserve">zákona č. 262/2006 Sb., </w:t>
      </w:r>
      <w:r w:rsidRPr="001D5B9B">
        <w:rPr>
          <w:rFonts w:ascii="Arial" w:hAnsi="Arial" w:cs="Arial"/>
          <w:color w:val="404040" w:themeColor="text1" w:themeTint="BF"/>
          <w:sz w:val="22"/>
          <w:szCs w:val="22"/>
        </w:rPr>
        <w:t>zákoník práce</w:t>
      </w:r>
      <w:r w:rsidR="00A517FC" w:rsidRPr="001D5B9B">
        <w:rPr>
          <w:rFonts w:ascii="Arial" w:hAnsi="Arial" w:cs="Arial"/>
          <w:color w:val="404040" w:themeColor="text1" w:themeTint="BF"/>
          <w:sz w:val="22"/>
          <w:szCs w:val="22"/>
          <w:lang w:val="cs-CZ"/>
        </w:rPr>
        <w:t>, ve znění pozdějších předpisů,</w:t>
      </w:r>
      <w:r w:rsidRPr="001D5B9B">
        <w:rPr>
          <w:rFonts w:ascii="Arial" w:hAnsi="Arial" w:cs="Arial"/>
          <w:color w:val="404040" w:themeColor="text1" w:themeTint="BF"/>
          <w:sz w:val="22"/>
          <w:szCs w:val="22"/>
        </w:rPr>
        <w:t xml:space="preserve"> u svých pracovníků. Stejně tak zodpovídá i za dodržování požární ochrany při plnění této Smlouvy. Dodavatel i jeho pracovníci musí respektovat kontrolní činnost Objednatele přijímáním účinných opatření bez prodlení.</w:t>
      </w:r>
    </w:p>
    <w:p w14:paraId="253ED1F6" w14:textId="77777777" w:rsidR="00B247C0" w:rsidRPr="001D5B9B" w:rsidRDefault="00B247C0"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není oprávněn použít ve svých dokumentech, prezentacích či reklamě odkazy na obchodní firmu Objednatele nebo jakýkoliv jiný odkaz, který by mohl byť i nepřímo vést k identifikaci Objednatele, bez předchozího písemného souhlasu Objednatele.</w:t>
      </w:r>
    </w:p>
    <w:p w14:paraId="76098AE1" w14:textId="32742F6C" w:rsidR="00B247C0" w:rsidRPr="001D5B9B" w:rsidRDefault="00B247C0"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Veškerá komunikace mezi Smluvními stranami je činěna písemně, není-li touto Smlouvou stanoveno jinak. Písemná komunikace se činí v listinné nebo elektronické podobě prostřednictvím doporučené pošty, e-mailu nebo</w:t>
      </w:r>
      <w:r w:rsidRPr="001D5B9B">
        <w:rPr>
          <w:rFonts w:ascii="Arial" w:hAnsi="Arial" w:cs="Arial"/>
          <w:color w:val="404040" w:themeColor="text1" w:themeTint="BF"/>
          <w:sz w:val="22"/>
          <w:szCs w:val="22"/>
          <w:lang w:val="cs-CZ"/>
        </w:rPr>
        <w:t xml:space="preserve"> </w:t>
      </w:r>
      <w:r w:rsidRPr="001D5B9B">
        <w:rPr>
          <w:rFonts w:ascii="Arial" w:hAnsi="Arial" w:cs="Arial"/>
          <w:color w:val="404040" w:themeColor="text1" w:themeTint="BF"/>
          <w:sz w:val="22"/>
          <w:szCs w:val="22"/>
        </w:rPr>
        <w:t xml:space="preserve">na adresy či tel. čísla Smluvních stran uvedená v záhlaví nebo v Příloze </w:t>
      </w:r>
      <w:r w:rsidR="0064694D" w:rsidRPr="001D5B9B">
        <w:rPr>
          <w:rFonts w:ascii="Arial" w:hAnsi="Arial" w:cs="Arial"/>
          <w:color w:val="404040" w:themeColor="text1" w:themeTint="BF"/>
          <w:sz w:val="22"/>
          <w:szCs w:val="22"/>
          <w:lang w:val="cs-CZ"/>
        </w:rPr>
        <w:t>č. 2</w:t>
      </w:r>
      <w:r w:rsidRPr="001D5B9B">
        <w:rPr>
          <w:rFonts w:ascii="Arial" w:hAnsi="Arial" w:cs="Arial"/>
          <w:color w:val="404040" w:themeColor="text1" w:themeTint="BF"/>
          <w:sz w:val="22"/>
          <w:szCs w:val="22"/>
        </w:rPr>
        <w:t xml:space="preserve"> této Smlouvy.</w:t>
      </w:r>
    </w:p>
    <w:p w14:paraId="6721C2A3" w14:textId="77777777" w:rsidR="00B247C0" w:rsidRPr="001D5B9B" w:rsidRDefault="00B247C0"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není oprávněn postoupit ani převést jakákoliv svá práva či povinnosti vyplývající z této Smlouvy bez předchozího písemného souhlasu Objednatele.</w:t>
      </w:r>
    </w:p>
    <w:p w14:paraId="1534CC72" w14:textId="2826ED15" w:rsidR="00B247C0" w:rsidRPr="001D5B9B" w:rsidRDefault="00B247C0"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Dodavatel je povinen neprodleně informovat Objednatele o změně ovládání Dodavatele podle zákona </w:t>
      </w:r>
      <w:r w:rsidR="00F5778A" w:rsidRPr="001D5B9B">
        <w:rPr>
          <w:rFonts w:ascii="Arial" w:hAnsi="Arial" w:cs="Arial"/>
          <w:color w:val="404040" w:themeColor="text1" w:themeTint="BF"/>
          <w:sz w:val="22"/>
          <w:szCs w:val="22"/>
          <w:lang w:val="cs-CZ"/>
        </w:rPr>
        <w:t xml:space="preserve">č. 90/2012 Sb., o </w:t>
      </w:r>
      <w:r w:rsidR="00F5778A" w:rsidRPr="001D5B9B">
        <w:rPr>
          <w:rFonts w:ascii="Arial" w:hAnsi="Arial" w:cs="Arial"/>
          <w:color w:val="43494D"/>
          <w:sz w:val="22"/>
          <w:szCs w:val="22"/>
          <w:shd w:val="clear" w:color="auto" w:fill="FFFFFF"/>
        </w:rPr>
        <w:t>obchodních společnostech a družstvech</w:t>
      </w:r>
      <w:r w:rsidR="00F5778A" w:rsidRPr="001D5B9B">
        <w:rPr>
          <w:rFonts w:ascii="Arial" w:hAnsi="Arial" w:cs="Arial"/>
          <w:color w:val="43494D"/>
          <w:sz w:val="22"/>
          <w:szCs w:val="22"/>
          <w:shd w:val="clear" w:color="auto" w:fill="FFFFFF"/>
          <w:lang w:val="cs-CZ"/>
        </w:rPr>
        <w:t xml:space="preserve"> (zákon </w:t>
      </w:r>
      <w:r w:rsidRPr="001D5B9B">
        <w:rPr>
          <w:rFonts w:ascii="Arial" w:hAnsi="Arial" w:cs="Arial"/>
          <w:color w:val="404040" w:themeColor="text1" w:themeTint="BF"/>
          <w:sz w:val="22"/>
          <w:szCs w:val="22"/>
        </w:rPr>
        <w:t>o</w:t>
      </w:r>
      <w:r w:rsidR="00F5778A"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obchodních korporacích</w:t>
      </w:r>
      <w:r w:rsidR="00F5778A" w:rsidRPr="001D5B9B">
        <w:rPr>
          <w:rFonts w:ascii="Arial" w:hAnsi="Arial" w:cs="Arial"/>
          <w:color w:val="404040" w:themeColor="text1" w:themeTint="BF"/>
          <w:sz w:val="22"/>
          <w:szCs w:val="22"/>
          <w:lang w:val="cs-CZ"/>
        </w:rPr>
        <w:t>), ve znění pozdějších předpisů,</w:t>
      </w:r>
      <w:r w:rsidRPr="001D5B9B">
        <w:rPr>
          <w:rFonts w:ascii="Arial" w:hAnsi="Arial" w:cs="Arial"/>
          <w:color w:val="404040" w:themeColor="text1" w:themeTint="BF"/>
          <w:sz w:val="22"/>
          <w:szCs w:val="22"/>
        </w:rPr>
        <w:t xml:space="preserve"> nebo změně vlastnictví zásadních aktiv, popřípadě změně oprávnění nakládat s aktivy určenými k plnění Smlouvy. </w:t>
      </w:r>
    </w:p>
    <w:p w14:paraId="35926A9B" w14:textId="77777777" w:rsidR="000564E9" w:rsidRPr="001D5B9B" w:rsidRDefault="000564E9"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nezapojí do poskytování plnění dle této Smlouvy žádného dalšího poddodavatele bez předchozího konkrétního nebo obecného písemného povolení Objednatele.</w:t>
      </w:r>
    </w:p>
    <w:p w14:paraId="0E29CF60" w14:textId="27CB36FC" w:rsidR="00B10058" w:rsidRPr="001D5B9B" w:rsidRDefault="00B10058"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je povinen zajistit, že i jeho poddodavatelé, kteří se budou podílet na plnění této Smlouvy se zaváží dodržovat v plném rozsahu ujednání mezi Dodavatelem a</w:t>
      </w:r>
      <w:r w:rsidR="00966CCF"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Objednatelem a nebudou v rozporu s požadavky Objednatele uvedenými v této Smlouvě.</w:t>
      </w:r>
    </w:p>
    <w:p w14:paraId="4D1095B3" w14:textId="77777777" w:rsidR="000564E9" w:rsidRPr="001D5B9B" w:rsidRDefault="000564E9"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lastRenderedPageBreak/>
        <w:t xml:space="preserve">Pokud Dodavatel využívá při poskytování plnění poddodavatele, zavazuje se, že budou dodržovat bezpečnostní požadavky vč. požadavků na ochranu osobních údajů vyplývající z této Smlouvy. </w:t>
      </w:r>
    </w:p>
    <w:p w14:paraId="104BC241" w14:textId="77777777" w:rsidR="000564E9" w:rsidRPr="001D5B9B" w:rsidRDefault="000564E9"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odpovídá za to, že jeho poddodavatelé nebudou jednat v rozporu s bezpečnostními požadavky vyplývajícími z této Smlouvy; v případě, že dojde k nedodržení těchto požadavků ze strany poddodavatele Dodavatele, považuje se každé takové nedodržení požadavků za porušení povinnosti Dodavatele dle této Smlouvy.</w:t>
      </w:r>
    </w:p>
    <w:p w14:paraId="2593F41A" w14:textId="77777777" w:rsidR="00B247C0" w:rsidRPr="001D5B9B" w:rsidRDefault="00B247C0"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je povinen informovat neprodleně Objednatele o kybernetických bezpečnostních incidentech na straně Dodavatele souvisejících s plněním této Smlouvy, které by mohly mít dopad na kybernetickou bezpečnost u Objednatele. Kybernetický bezpečnostní incident je definován ustanovením § 7 odst. 2 ZoKB. </w:t>
      </w:r>
    </w:p>
    <w:p w14:paraId="3808563F" w14:textId="693BFCDE" w:rsidR="00B247C0" w:rsidRPr="001D5B9B" w:rsidRDefault="00B247C0" w:rsidP="00A345FD">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umožní Objednateli provedení zákaznického auditu a poskytne mu k němu nezbytnou součinnost (dále jen „</w:t>
      </w:r>
      <w:r w:rsidRPr="001D5B9B">
        <w:rPr>
          <w:rFonts w:ascii="Arial" w:hAnsi="Arial" w:cs="Arial"/>
          <w:b/>
          <w:bCs/>
          <w:color w:val="404040" w:themeColor="text1" w:themeTint="BF"/>
          <w:sz w:val="22"/>
          <w:szCs w:val="22"/>
        </w:rPr>
        <w:t>zákaznický audit</w:t>
      </w:r>
      <w:r w:rsidRPr="001D5B9B">
        <w:rPr>
          <w:rFonts w:ascii="Arial" w:hAnsi="Arial" w:cs="Arial"/>
          <w:color w:val="404040" w:themeColor="text1" w:themeTint="BF"/>
          <w:sz w:val="22"/>
          <w:szCs w:val="22"/>
        </w:rPr>
        <w:t>“). Objednatel je oprávněn provést zákaznický audit v případě auditu kybernetické bezpečnosti, dle § 16 vyhlášky VyKB koncovým uživatelem provozovaného KII. Dále lze provést zákaznický audit v případě řešení kybernetického bezpečnostního incidentu v přímé souvislosti s plněním dle</w:t>
      </w:r>
      <w:r w:rsidR="00B21184"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této</w:t>
      </w:r>
      <w:r w:rsidR="00B21184"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Smlouvy. Zákaznický audit může za Objednatele provést pověřený zaměstnanec Objednatele nebo jiná pověřená osoba. Objednatel je oprávněn pověřit provedením zákaznického auditu třetí stranu. Rozsah auditu musí být rozsahem relevantní k předmětu a účelu uzavřené Smlouvy. </w:t>
      </w:r>
    </w:p>
    <w:p w14:paraId="10EDE25F" w14:textId="183EA153" w:rsidR="00EA5ADE" w:rsidRPr="001D5B9B" w:rsidRDefault="000564E9" w:rsidP="001D5B9B">
      <w:pPr>
        <w:pStyle w:val="Odstavec2"/>
        <w:numPr>
          <w:ilvl w:val="0"/>
          <w:numId w:val="44"/>
        </w:numPr>
        <w:spacing w:line="312" w:lineRule="auto"/>
        <w:ind w:left="567" w:hanging="567"/>
        <w:contextualSpacing/>
        <w:rPr>
          <w:rFonts w:ascii="Arial" w:hAnsi="Arial" w:cs="Arial"/>
          <w:color w:val="404040" w:themeColor="text1" w:themeTint="BF"/>
          <w:sz w:val="22"/>
          <w:szCs w:val="22"/>
        </w:rPr>
      </w:pPr>
      <w:r w:rsidRPr="001D5B9B">
        <w:rPr>
          <w:rFonts w:ascii="Arial" w:hAnsi="Arial" w:cs="Arial"/>
          <w:color w:val="404040" w:themeColor="text1" w:themeTint="BF"/>
          <w:sz w:val="22"/>
          <w:szCs w:val="22"/>
        </w:rPr>
        <w:t>Vzhledem ke skutečnosti, že Objednatel není vlastníkem objektů uvedených v Příloze č.</w:t>
      </w:r>
      <w:r w:rsidR="00D17F46" w:rsidRPr="001D5B9B">
        <w:rPr>
          <w:rFonts w:ascii="Arial" w:hAnsi="Arial" w:cs="Arial"/>
          <w:color w:val="404040" w:themeColor="text1" w:themeTint="BF"/>
          <w:sz w:val="22"/>
          <w:szCs w:val="22"/>
          <w:lang w:val="cs-CZ"/>
        </w:rPr>
        <w:t> </w:t>
      </w:r>
      <w:r w:rsidR="0064694D" w:rsidRPr="001D5B9B">
        <w:rPr>
          <w:rFonts w:ascii="Arial" w:hAnsi="Arial" w:cs="Arial"/>
          <w:color w:val="404040" w:themeColor="text1" w:themeTint="BF"/>
          <w:sz w:val="22"/>
          <w:szCs w:val="22"/>
        </w:rPr>
        <w:t>3</w:t>
      </w:r>
      <w:r w:rsidRPr="001D5B9B">
        <w:rPr>
          <w:rFonts w:ascii="Arial" w:hAnsi="Arial" w:cs="Arial"/>
          <w:color w:val="404040" w:themeColor="text1" w:themeTint="BF"/>
          <w:sz w:val="22"/>
          <w:szCs w:val="22"/>
        </w:rPr>
        <w:t xml:space="preserve"> Smlouvy, ve kterých má být požadovaný předmět plnění dle Smlouvy realizován, Objednatel se zavazuje poskytnout součinnost Dodavateli při zajištění vstupu do objektů místa plnění</w:t>
      </w:r>
      <w:r w:rsidR="0061220D" w:rsidRPr="001D5B9B">
        <w:rPr>
          <w:rFonts w:ascii="Arial" w:hAnsi="Arial" w:cs="Arial"/>
          <w:color w:val="404040" w:themeColor="text1" w:themeTint="BF"/>
          <w:sz w:val="22"/>
          <w:szCs w:val="22"/>
        </w:rPr>
        <w:t xml:space="preserve">, a to </w:t>
      </w:r>
      <w:r w:rsidR="00E01187" w:rsidRPr="001D5B9B">
        <w:rPr>
          <w:rFonts w:ascii="Arial" w:hAnsi="Arial" w:cs="Arial"/>
          <w:color w:val="404040" w:themeColor="text1" w:themeTint="BF"/>
          <w:sz w:val="22"/>
          <w:szCs w:val="22"/>
        </w:rPr>
        <w:t>z</w:t>
      </w:r>
      <w:r w:rsidRPr="001D5B9B">
        <w:rPr>
          <w:rFonts w:ascii="Arial" w:hAnsi="Arial" w:cs="Arial"/>
          <w:color w:val="404040" w:themeColor="text1" w:themeTint="BF"/>
          <w:sz w:val="22"/>
          <w:szCs w:val="22"/>
        </w:rPr>
        <w:t>ajištěním vstupu pro osoby Dodavatele uvedené na seznamu osob oprávněných ke vstupu za doprovodu osoby Objednatele oprávněné ke vstupu. Seznam osob, pro které je Dodavatelem požadováno zajištění vstupu do objektu místa plnění je</w:t>
      </w:r>
      <w:r w:rsidR="00D17F46"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 xml:space="preserve">Dodavatel povinen zaslat prostřednictvím své kontaktní osoby ve věcech evidence osob oprávněných ke vstupu na kontaktní osobu Objednatele ve věcech evidence osob oprávněných ke vstupu do </w:t>
      </w:r>
      <w:r w:rsidR="00D17F46" w:rsidRPr="001D5B9B">
        <w:rPr>
          <w:rFonts w:ascii="Arial" w:hAnsi="Arial" w:cs="Arial"/>
          <w:color w:val="404040" w:themeColor="text1" w:themeTint="BF"/>
          <w:sz w:val="22"/>
          <w:szCs w:val="22"/>
          <w:lang w:val="cs-CZ"/>
        </w:rPr>
        <w:t>deseti (</w:t>
      </w:r>
      <w:r w:rsidRPr="001D5B9B">
        <w:rPr>
          <w:rFonts w:ascii="Arial" w:hAnsi="Arial" w:cs="Arial"/>
          <w:color w:val="404040" w:themeColor="text1" w:themeTint="BF"/>
          <w:sz w:val="22"/>
          <w:szCs w:val="22"/>
        </w:rPr>
        <w:t>10</w:t>
      </w:r>
      <w:r w:rsidR="00D17F46" w:rsidRPr="001D5B9B">
        <w:rPr>
          <w:rFonts w:ascii="Arial" w:hAnsi="Arial" w:cs="Arial"/>
          <w:color w:val="404040" w:themeColor="text1" w:themeTint="BF"/>
          <w:sz w:val="22"/>
          <w:szCs w:val="22"/>
          <w:lang w:val="cs-CZ"/>
        </w:rPr>
        <w:t>) kalendářních</w:t>
      </w:r>
      <w:r w:rsidRPr="001D5B9B">
        <w:rPr>
          <w:rFonts w:ascii="Arial" w:hAnsi="Arial" w:cs="Arial"/>
          <w:color w:val="404040" w:themeColor="text1" w:themeTint="BF"/>
          <w:sz w:val="22"/>
          <w:szCs w:val="22"/>
        </w:rPr>
        <w:t xml:space="preserve"> dnů od podpisu Smlouvy. Kontaktní osoby ve věci evidence osob oprávněných ke vstupu jsou:</w:t>
      </w:r>
    </w:p>
    <w:p w14:paraId="2297E071" w14:textId="77777777" w:rsidR="000564E9" w:rsidRPr="001D5B9B" w:rsidRDefault="000564E9" w:rsidP="008D3F04">
      <w:pPr>
        <w:pStyle w:val="NAKITslovanseznam"/>
        <w:numPr>
          <w:ilvl w:val="0"/>
          <w:numId w:val="0"/>
        </w:numPr>
        <w:tabs>
          <w:tab w:val="left" w:pos="708"/>
        </w:tabs>
        <w:spacing w:after="120"/>
        <w:ind w:left="1418" w:right="-11"/>
        <w:contextualSpacing w:val="0"/>
        <w:jc w:val="both"/>
        <w:rPr>
          <w:rFonts w:cs="Arial"/>
          <w:color w:val="404040" w:themeColor="text1" w:themeTint="BF"/>
          <w:kern w:val="28"/>
        </w:rPr>
      </w:pPr>
      <w:r w:rsidRPr="001D5B9B">
        <w:rPr>
          <w:rFonts w:cs="Arial"/>
          <w:color w:val="404040" w:themeColor="text1" w:themeTint="BF"/>
          <w:kern w:val="28"/>
        </w:rPr>
        <w:t>Za Objednatele:</w:t>
      </w:r>
    </w:p>
    <w:p w14:paraId="0EBE9858" w14:textId="10FEE757" w:rsidR="00641E8E" w:rsidRPr="001D5B9B" w:rsidRDefault="00847178" w:rsidP="00EA5ADE">
      <w:pPr>
        <w:pStyle w:val="NAKITslovanseznam"/>
        <w:numPr>
          <w:ilvl w:val="0"/>
          <w:numId w:val="0"/>
        </w:numPr>
        <w:tabs>
          <w:tab w:val="left" w:pos="708"/>
        </w:tabs>
        <w:spacing w:after="120"/>
        <w:ind w:left="1418"/>
        <w:jc w:val="both"/>
        <w:rPr>
          <w:rFonts w:cs="Arial"/>
          <w:color w:val="404040" w:themeColor="text1" w:themeTint="BF"/>
          <w:kern w:val="28"/>
          <w:u w:val="single"/>
        </w:rPr>
      </w:pPr>
      <w:r>
        <w:rPr>
          <w:rFonts w:cs="Arial"/>
          <w:color w:val="404040" w:themeColor="text1" w:themeTint="BF"/>
          <w:kern w:val="28"/>
        </w:rPr>
        <w:t>xxx</w:t>
      </w:r>
    </w:p>
    <w:p w14:paraId="541C5104" w14:textId="77777777" w:rsidR="000564E9" w:rsidRPr="001D5B9B" w:rsidRDefault="000564E9" w:rsidP="0034718D">
      <w:pPr>
        <w:pStyle w:val="NAKITslovanseznam"/>
        <w:numPr>
          <w:ilvl w:val="0"/>
          <w:numId w:val="0"/>
        </w:numPr>
        <w:tabs>
          <w:tab w:val="left" w:pos="708"/>
        </w:tabs>
        <w:spacing w:after="120"/>
        <w:ind w:left="1418"/>
        <w:jc w:val="both"/>
        <w:rPr>
          <w:rStyle w:val="Hypertextovodkaz"/>
          <w:rFonts w:cs="Arial"/>
          <w:color w:val="404040" w:themeColor="text1" w:themeTint="BF"/>
          <w:kern w:val="28"/>
        </w:rPr>
      </w:pPr>
    </w:p>
    <w:p w14:paraId="5D5CFABE" w14:textId="77777777" w:rsidR="000564E9" w:rsidRPr="001D5B9B" w:rsidRDefault="000564E9" w:rsidP="00016CEB">
      <w:pPr>
        <w:pStyle w:val="NAKITslovanseznam"/>
        <w:numPr>
          <w:ilvl w:val="0"/>
          <w:numId w:val="0"/>
        </w:numPr>
        <w:tabs>
          <w:tab w:val="left" w:pos="708"/>
        </w:tabs>
        <w:spacing w:after="120"/>
        <w:ind w:left="1418" w:right="-11"/>
        <w:contextualSpacing w:val="0"/>
        <w:jc w:val="both"/>
        <w:rPr>
          <w:rStyle w:val="Hypertextovodkaz"/>
          <w:rFonts w:cs="Arial"/>
          <w:color w:val="404040" w:themeColor="text1" w:themeTint="BF"/>
          <w:kern w:val="28"/>
          <w:u w:val="none"/>
        </w:rPr>
      </w:pPr>
      <w:r w:rsidRPr="001D5B9B">
        <w:rPr>
          <w:rStyle w:val="Hypertextovodkaz"/>
          <w:rFonts w:cs="Arial"/>
          <w:color w:val="404040" w:themeColor="text1" w:themeTint="BF"/>
          <w:kern w:val="28"/>
          <w:u w:val="none"/>
        </w:rPr>
        <w:t>Za Dodavatele:</w:t>
      </w:r>
    </w:p>
    <w:p w14:paraId="2643CCA5" w14:textId="50060C0C" w:rsidR="000564E9" w:rsidRPr="001D5B9B" w:rsidRDefault="00847178" w:rsidP="0034718D">
      <w:pPr>
        <w:pStyle w:val="NAKITslovanseznam"/>
        <w:numPr>
          <w:ilvl w:val="0"/>
          <w:numId w:val="0"/>
        </w:numPr>
        <w:tabs>
          <w:tab w:val="left" w:pos="708"/>
        </w:tabs>
        <w:spacing w:after="120"/>
        <w:ind w:left="1418"/>
        <w:jc w:val="both"/>
        <w:rPr>
          <w:rFonts w:cs="Arial"/>
          <w:color w:val="404040" w:themeColor="text1" w:themeTint="BF"/>
          <w:kern w:val="28"/>
        </w:rPr>
      </w:pPr>
      <w:r>
        <w:rPr>
          <w:rFonts w:cs="Arial"/>
          <w:color w:val="404040"/>
        </w:rPr>
        <w:t>xxx</w:t>
      </w:r>
    </w:p>
    <w:p w14:paraId="7A8A4D72" w14:textId="11184867" w:rsidR="00FB34E1" w:rsidRPr="001D5B9B" w:rsidRDefault="00FB34E1" w:rsidP="00CF4951">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Smluvní strany se zavazují dodržovat právní předpisy a chovat se tak, aby jejich jednání nemohlo vzbudit důvodné podezření ze spáchání nebo páchání trestného činu </w:t>
      </w:r>
      <w:r w:rsidRPr="001D5B9B">
        <w:rPr>
          <w:rFonts w:ascii="Arial" w:hAnsi="Arial" w:cs="Arial"/>
          <w:color w:val="404040" w:themeColor="text1" w:themeTint="BF"/>
          <w:sz w:val="22"/>
          <w:szCs w:val="22"/>
        </w:rPr>
        <w:lastRenderedPageBreak/>
        <w:t>přičitatelného jedné nebo oběma Smluvním stranám podle zákona č. 418/2011 Sb., o</w:t>
      </w:r>
      <w:r w:rsidR="00CF4951"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trestní odpovědnosti právnických osob a řízení proti nim, ve znění pozdějších předpisů.</w:t>
      </w:r>
    </w:p>
    <w:p w14:paraId="26CA0717" w14:textId="17F9C18F" w:rsidR="00FB34E1" w:rsidRPr="001D5B9B" w:rsidRDefault="00FB34E1" w:rsidP="00CF4951">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Smluvní strany se zavazují, že učiní všechna opatření k tomu, aby se nedopustily ony a</w:t>
      </w:r>
      <w:r w:rsidR="00CF4951"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ani nikdo z jejich zaměstnanců či zástupců jakékoliv formy korupčního jednání, zejména jednání, které by mohlo být vnímáno jako přijetí úplatku, podplácení nebo</w:t>
      </w:r>
      <w:r w:rsidR="00CF4951"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nepřímé úplatkářství či jiný trestný čin spojený s korupcí dle zákona č. 40/2009 Sb., trestní zákoník, ve znění pozdějších předpisů.</w:t>
      </w:r>
    </w:p>
    <w:p w14:paraId="2F7EB22E" w14:textId="77777777" w:rsidR="00FB34E1" w:rsidRPr="001D5B9B" w:rsidRDefault="00FB34E1" w:rsidP="00CF4951">
      <w:pPr>
        <w:pStyle w:val="Odstavec2"/>
        <w:numPr>
          <w:ilvl w:val="0"/>
          <w:numId w:val="44"/>
        </w:numPr>
        <w:spacing w:line="312" w:lineRule="auto"/>
        <w:ind w:left="567" w:hanging="567"/>
        <w:contextualSpacing/>
        <w:rPr>
          <w:rFonts w:ascii="Arial" w:hAnsi="Arial" w:cs="Arial"/>
          <w:color w:val="404040" w:themeColor="text1" w:themeTint="BF"/>
          <w:sz w:val="22"/>
          <w:szCs w:val="22"/>
        </w:rPr>
      </w:pPr>
      <w:r w:rsidRPr="001D5B9B">
        <w:rPr>
          <w:rFonts w:ascii="Arial" w:hAnsi="Arial" w:cs="Arial"/>
          <w:color w:val="404040" w:themeColor="text1" w:themeTint="BF"/>
          <w:sz w:val="22"/>
          <w:szCs w:val="22"/>
        </w:rPr>
        <w:t>Smluvní strany se zavazují, že:</w:t>
      </w:r>
    </w:p>
    <w:p w14:paraId="2A866AB9" w14:textId="35EE8857" w:rsidR="00FB34E1" w:rsidRPr="001D5B9B" w:rsidRDefault="00FB34E1" w:rsidP="00CF4951">
      <w:pPr>
        <w:pStyle w:val="Zkladntext"/>
        <w:numPr>
          <w:ilvl w:val="2"/>
          <w:numId w:val="118"/>
        </w:numPr>
        <w:suppressAutoHyphens w:val="0"/>
        <w:spacing w:after="120" w:line="312" w:lineRule="auto"/>
        <w:ind w:left="1417" w:right="113" w:hanging="425"/>
        <w:rPr>
          <w:rFonts w:ascii="Arial" w:hAnsi="Arial" w:cs="Arial"/>
          <w:color w:val="404040" w:themeColor="text1" w:themeTint="BF"/>
          <w:sz w:val="22"/>
          <w:szCs w:val="22"/>
        </w:rPr>
      </w:pPr>
      <w:r w:rsidRPr="001D5B9B">
        <w:rPr>
          <w:rFonts w:ascii="Arial" w:hAnsi="Arial" w:cs="Arial"/>
          <w:color w:val="404040" w:themeColor="text1" w:themeTint="BF"/>
          <w:sz w:val="22"/>
          <w:szCs w:val="22"/>
        </w:rPr>
        <w:t>neposkytnou, nenabídnou ani neslíbí úplatek jinému nebo pro jiného v</w:t>
      </w:r>
      <w:r w:rsidR="00CF4951" w:rsidRPr="001D5B9B">
        <w:rPr>
          <w:rFonts w:ascii="Arial" w:hAnsi="Arial" w:cs="Arial"/>
          <w:color w:val="404040" w:themeColor="text1" w:themeTint="BF"/>
          <w:sz w:val="22"/>
          <w:szCs w:val="22"/>
        </w:rPr>
        <w:t> </w:t>
      </w:r>
      <w:r w:rsidRPr="001D5B9B">
        <w:rPr>
          <w:rFonts w:ascii="Arial" w:hAnsi="Arial" w:cs="Arial"/>
          <w:color w:val="404040" w:themeColor="text1" w:themeTint="BF"/>
          <w:sz w:val="22"/>
          <w:szCs w:val="22"/>
        </w:rPr>
        <w:t>souvislosti s obstaráváním věcí obecného zájmu anebo v souvislosti s</w:t>
      </w:r>
      <w:r w:rsidR="00CF4951" w:rsidRPr="001D5B9B">
        <w:rPr>
          <w:rFonts w:ascii="Arial" w:hAnsi="Arial" w:cs="Arial"/>
          <w:color w:val="404040" w:themeColor="text1" w:themeTint="BF"/>
          <w:sz w:val="22"/>
          <w:szCs w:val="22"/>
        </w:rPr>
        <w:t> </w:t>
      </w:r>
      <w:r w:rsidRPr="001D5B9B">
        <w:rPr>
          <w:rFonts w:ascii="Arial" w:hAnsi="Arial" w:cs="Arial"/>
          <w:color w:val="404040" w:themeColor="text1" w:themeTint="BF"/>
          <w:sz w:val="22"/>
          <w:szCs w:val="22"/>
        </w:rPr>
        <w:t xml:space="preserve">podnikáním svým nebo jiného; </w:t>
      </w:r>
    </w:p>
    <w:p w14:paraId="01B91726" w14:textId="4694DB5A" w:rsidR="00FB34E1" w:rsidRPr="001D5B9B" w:rsidRDefault="00FB34E1" w:rsidP="0034718D">
      <w:pPr>
        <w:pStyle w:val="Zkladntext"/>
        <w:numPr>
          <w:ilvl w:val="2"/>
          <w:numId w:val="118"/>
        </w:numPr>
        <w:suppressAutoHyphens w:val="0"/>
        <w:spacing w:after="120" w:line="312" w:lineRule="auto"/>
        <w:ind w:left="1418" w:right="115" w:hanging="425"/>
        <w:contextualSpacing/>
        <w:rPr>
          <w:rFonts w:ascii="Arial" w:hAnsi="Arial" w:cs="Arial"/>
          <w:color w:val="404040" w:themeColor="text1" w:themeTint="BF"/>
          <w:sz w:val="22"/>
          <w:szCs w:val="22"/>
        </w:rPr>
      </w:pPr>
      <w:r w:rsidRPr="001D5B9B">
        <w:rPr>
          <w:rFonts w:ascii="Arial" w:hAnsi="Arial" w:cs="Arial"/>
          <w:color w:val="404040" w:themeColor="text1" w:themeTint="BF"/>
          <w:sz w:val="22"/>
          <w:szCs w:val="22"/>
        </w:rPr>
        <w:t>úplatek nepřijmou, ani si jej nedají slíbit, ať už pro sebe nebo pro jiného v</w:t>
      </w:r>
      <w:r w:rsidR="00CF4951" w:rsidRPr="001D5B9B">
        <w:rPr>
          <w:rFonts w:ascii="Arial" w:hAnsi="Arial" w:cs="Arial"/>
          <w:color w:val="404040" w:themeColor="text1" w:themeTint="BF"/>
          <w:sz w:val="22"/>
          <w:szCs w:val="22"/>
        </w:rPr>
        <w:t> </w:t>
      </w:r>
      <w:r w:rsidRPr="001D5B9B">
        <w:rPr>
          <w:rFonts w:ascii="Arial" w:hAnsi="Arial" w:cs="Arial"/>
          <w:color w:val="404040" w:themeColor="text1" w:themeTint="BF"/>
          <w:sz w:val="22"/>
          <w:szCs w:val="22"/>
        </w:rPr>
        <w:t>souvislosti s obstaráním věcí obecného zájmu nebo v souvislosti s</w:t>
      </w:r>
      <w:r w:rsidR="00CF4951" w:rsidRPr="001D5B9B">
        <w:rPr>
          <w:rFonts w:ascii="Arial" w:hAnsi="Arial" w:cs="Arial"/>
          <w:color w:val="404040" w:themeColor="text1" w:themeTint="BF"/>
          <w:sz w:val="22"/>
          <w:szCs w:val="22"/>
        </w:rPr>
        <w:t> </w:t>
      </w:r>
      <w:r w:rsidRPr="001D5B9B">
        <w:rPr>
          <w:rFonts w:ascii="Arial" w:hAnsi="Arial" w:cs="Arial"/>
          <w:color w:val="404040" w:themeColor="text1" w:themeTint="BF"/>
          <w:sz w:val="22"/>
          <w:szCs w:val="22"/>
        </w:rPr>
        <w:t xml:space="preserve">podnikáním svým nebo jiného. </w:t>
      </w:r>
    </w:p>
    <w:p w14:paraId="34B9BB69" w14:textId="77777777" w:rsidR="00FB34E1" w:rsidRPr="001D5B9B" w:rsidRDefault="00FB34E1" w:rsidP="0049439C">
      <w:pPr>
        <w:pStyle w:val="Odstavec2"/>
        <w:numPr>
          <w:ilvl w:val="0"/>
          <w:numId w:val="0"/>
        </w:numPr>
        <w:spacing w:line="312" w:lineRule="auto"/>
        <w:ind w:left="567"/>
        <w:rPr>
          <w:rFonts w:ascii="Arial" w:hAnsi="Arial" w:cs="Arial"/>
          <w:color w:val="404040" w:themeColor="text1" w:themeTint="BF"/>
          <w:sz w:val="22"/>
          <w:szCs w:val="22"/>
        </w:rPr>
      </w:pPr>
      <w:r w:rsidRPr="001D5B9B">
        <w:rPr>
          <w:rFonts w:ascii="Arial" w:hAnsi="Arial" w:cs="Arial"/>
          <w:color w:val="404040" w:themeColor="text1" w:themeTint="BF"/>
          <w:sz w:val="22"/>
          <w:szCs w:val="22"/>
        </w:rPr>
        <w:t>Úplatkem se přitom rozumí neoprávněná výhoda spočívající v přímém majetkovém obohacení nebo jiném zvýhodnění, které se dostává nebo má dostat uplácené osobě nebo s jejím souhlasem jiné osobě, a na kterou není nárok.</w:t>
      </w:r>
    </w:p>
    <w:p w14:paraId="5457843C" w14:textId="77777777" w:rsidR="00FB34E1" w:rsidRPr="001D5B9B" w:rsidRDefault="00FB34E1" w:rsidP="0049439C">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Smluvní strany nebudou ani u svých obchodních partnerů tolerovat jakoukoliv formu korupce či uplácení.</w:t>
      </w:r>
    </w:p>
    <w:p w14:paraId="1DD71049" w14:textId="3F16091F" w:rsidR="00E156BE" w:rsidRPr="001D5B9B" w:rsidRDefault="00FB34E1" w:rsidP="0049439C">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V případě, že je zahájeno trestní stíhání Dodavatele, zavazuje se Dodavatel o tomto bez zbytečného odkladu Objednatele písemně informovat.</w:t>
      </w:r>
    </w:p>
    <w:p w14:paraId="3454AFB2" w14:textId="6FAEC9E1" w:rsidR="00F73BAD" w:rsidRPr="001D5B9B" w:rsidRDefault="00F73BAD" w:rsidP="0049439C">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Dodavatel prohlašuje, že si je vědom předpisů týkajících se mezinárodních sankcí, zejm. pak čl. 5k nařízení Rady EU č. 833/2014 o omezujících opatřeních vzhledem k činnostem Ruska destabilizujícím situaci na Ukrajině, ve znění pozdějších předpisů a</w:t>
      </w:r>
      <w:r w:rsidR="00213D68"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nařízení Rady EU č. 269/2014 o omezujících opatřeních vzhledem k činnostem narušujícím nebo ohrožujícím územní celistvost, svrchovanost a nezávislost Ukrajiny, ve</w:t>
      </w:r>
      <w:r w:rsidR="00EB66F8"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znění pozdějších předpisů, vč. prováděcího nařízení Rady EU 2022/581 ze dne 8.</w:t>
      </w:r>
      <w:r w:rsidR="00213D68"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dubna 2022, ve znění pozdějších předpisů (dále jen „</w:t>
      </w:r>
      <w:r w:rsidRPr="001D5B9B">
        <w:rPr>
          <w:rFonts w:ascii="Arial" w:hAnsi="Arial" w:cs="Arial"/>
          <w:b/>
          <w:bCs/>
          <w:color w:val="404040" w:themeColor="text1" w:themeTint="BF"/>
          <w:sz w:val="22"/>
          <w:szCs w:val="22"/>
        </w:rPr>
        <w:t>předpisy o mezinárodních sankcích</w:t>
      </w:r>
      <w:r w:rsidRPr="001D5B9B">
        <w:rPr>
          <w:rFonts w:ascii="Arial" w:hAnsi="Arial" w:cs="Arial"/>
          <w:color w:val="404040" w:themeColor="text1" w:themeTint="BF"/>
          <w:sz w:val="22"/>
          <w:szCs w:val="22"/>
        </w:rPr>
        <w:t xml:space="preserve">“). Dodavatel prohlašuje, že u něho, jakož ani u okruhu sledovaných subjektů dle právních předpisů o mezinárodních sankcích vztahujícího se k plnění této </w:t>
      </w:r>
      <w:r w:rsidR="00746CFF" w:rsidRPr="001D5B9B">
        <w:rPr>
          <w:rFonts w:ascii="Arial" w:hAnsi="Arial" w:cs="Arial"/>
          <w:color w:val="404040" w:themeColor="text1" w:themeTint="BF"/>
          <w:sz w:val="22"/>
          <w:szCs w:val="22"/>
          <w:lang w:val="cs-CZ"/>
        </w:rPr>
        <w:t>S</w:t>
      </w:r>
      <w:r w:rsidRPr="001D5B9B">
        <w:rPr>
          <w:rFonts w:ascii="Arial" w:hAnsi="Arial" w:cs="Arial"/>
          <w:color w:val="404040" w:themeColor="text1" w:themeTint="BF"/>
          <w:sz w:val="22"/>
          <w:szCs w:val="22"/>
        </w:rPr>
        <w:t xml:space="preserve">mlouvy není dána překážka uzavření či plnění této </w:t>
      </w:r>
      <w:r w:rsidR="00746CFF" w:rsidRPr="001D5B9B">
        <w:rPr>
          <w:rFonts w:ascii="Arial" w:hAnsi="Arial" w:cs="Arial"/>
          <w:color w:val="404040" w:themeColor="text1" w:themeTint="BF"/>
          <w:sz w:val="22"/>
          <w:szCs w:val="22"/>
          <w:lang w:val="cs-CZ"/>
        </w:rPr>
        <w:t>S</w:t>
      </w:r>
      <w:r w:rsidRPr="001D5B9B">
        <w:rPr>
          <w:rFonts w:ascii="Arial" w:hAnsi="Arial" w:cs="Arial"/>
          <w:color w:val="404040" w:themeColor="text1" w:themeTint="BF"/>
          <w:sz w:val="22"/>
          <w:szCs w:val="22"/>
        </w:rPr>
        <w:t>mlouvy. Dále výslovně Dodavatel zvláště prohlašuje, že nezpřístupní žádné finanční prostředky ani hospodářské zdroje sankcionovaným subjektům ve smyslu tohoto odstavce. Pro vyloučení pochybností se</w:t>
      </w:r>
      <w:r w:rsidR="00213D68"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 xml:space="preserve">stanoví, že: (i) prohlášení musí být v platnosti po celou dobu plnění </w:t>
      </w:r>
      <w:r w:rsidR="00746CFF" w:rsidRPr="001D5B9B">
        <w:rPr>
          <w:rFonts w:ascii="Arial" w:hAnsi="Arial" w:cs="Arial"/>
          <w:color w:val="404040" w:themeColor="text1" w:themeTint="BF"/>
          <w:sz w:val="22"/>
          <w:szCs w:val="22"/>
          <w:lang w:val="cs-CZ"/>
        </w:rPr>
        <w:t>S</w:t>
      </w:r>
      <w:r w:rsidRPr="001D5B9B">
        <w:rPr>
          <w:rFonts w:ascii="Arial" w:hAnsi="Arial" w:cs="Arial"/>
          <w:color w:val="404040" w:themeColor="text1" w:themeTint="BF"/>
          <w:sz w:val="22"/>
          <w:szCs w:val="22"/>
        </w:rPr>
        <w:t>mlouvy a</w:t>
      </w:r>
      <w:r w:rsidR="00480B26"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(ii)</w:t>
      </w:r>
      <w:r w:rsidR="00EB66F8"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jsou-li do tohoto prohlášení zahrnuti poddodavatelé či jiné třetí osoby, je Dodavatel je</w:t>
      </w:r>
      <w:r w:rsidR="00213D68"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 xml:space="preserve">povinen zjistit skutečnosti vztahující se k těmto třetím osobám s řádnou péčí, přinejmenším ověřením informace u třetích osob a prověřením veřejných rejstříků </w:t>
      </w:r>
      <w:r w:rsidRPr="001D5B9B">
        <w:rPr>
          <w:rFonts w:ascii="Arial" w:hAnsi="Arial" w:cs="Arial"/>
          <w:color w:val="404040" w:themeColor="text1" w:themeTint="BF"/>
          <w:sz w:val="22"/>
          <w:szCs w:val="22"/>
        </w:rPr>
        <w:lastRenderedPageBreak/>
        <w:t>a</w:t>
      </w:r>
      <w:r w:rsidR="00213D68"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evidencí. Dodavatel je povinen zajistit smluvně dodržování příslušných povinností a</w:t>
      </w:r>
      <w:r w:rsidR="00213D68" w:rsidRPr="001D5B9B">
        <w:rPr>
          <w:rFonts w:ascii="Arial" w:hAnsi="Arial" w:cs="Arial"/>
          <w:color w:val="404040" w:themeColor="text1" w:themeTint="BF"/>
          <w:sz w:val="22"/>
          <w:szCs w:val="22"/>
          <w:lang w:val="cs-CZ"/>
        </w:rPr>
        <w:t> </w:t>
      </w:r>
      <w:r w:rsidRPr="001D5B9B">
        <w:rPr>
          <w:rFonts w:ascii="Arial" w:hAnsi="Arial" w:cs="Arial"/>
          <w:color w:val="404040" w:themeColor="text1" w:themeTint="BF"/>
          <w:sz w:val="22"/>
          <w:szCs w:val="22"/>
        </w:rPr>
        <w:t>omezovat rizika vyplývajících z okolností vedoucích k mezinárodním sankcím.</w:t>
      </w:r>
    </w:p>
    <w:p w14:paraId="480CF661" w14:textId="41AA4E21" w:rsidR="00F73BAD" w:rsidRPr="001D5B9B" w:rsidRDefault="00F73BAD" w:rsidP="0049439C">
      <w:pPr>
        <w:pStyle w:val="Odstavec2"/>
        <w:numPr>
          <w:ilvl w:val="0"/>
          <w:numId w:val="44"/>
        </w:numPr>
        <w:spacing w:line="312" w:lineRule="auto"/>
        <w:ind w:left="567" w:hanging="567"/>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Dodavatel se zavazuje zajistit, aby jeho prohlášení dle odst. </w:t>
      </w:r>
      <w:r w:rsidR="006A1192" w:rsidRPr="001D5B9B">
        <w:rPr>
          <w:rFonts w:ascii="Arial" w:hAnsi="Arial" w:cs="Arial"/>
          <w:color w:val="404040" w:themeColor="text1" w:themeTint="BF"/>
          <w:sz w:val="22"/>
          <w:szCs w:val="22"/>
          <w:lang w:val="cs-CZ"/>
        </w:rPr>
        <w:t>6</w:t>
      </w:r>
      <w:r w:rsidRPr="001D5B9B">
        <w:rPr>
          <w:rFonts w:ascii="Arial" w:hAnsi="Arial" w:cs="Arial"/>
          <w:color w:val="404040" w:themeColor="text1" w:themeTint="BF"/>
          <w:sz w:val="22"/>
          <w:szCs w:val="22"/>
        </w:rPr>
        <w:t>.2</w:t>
      </w:r>
      <w:r w:rsidR="00213D68" w:rsidRPr="001D5B9B">
        <w:rPr>
          <w:rFonts w:ascii="Arial" w:hAnsi="Arial" w:cs="Arial"/>
          <w:color w:val="404040" w:themeColor="text1" w:themeTint="BF"/>
          <w:sz w:val="22"/>
          <w:szCs w:val="22"/>
          <w:lang w:val="cs-CZ"/>
        </w:rPr>
        <w:t>4</w:t>
      </w:r>
      <w:r w:rsidR="006A1192" w:rsidRPr="001D5B9B">
        <w:rPr>
          <w:rFonts w:ascii="Arial" w:hAnsi="Arial" w:cs="Arial"/>
          <w:color w:val="404040" w:themeColor="text1" w:themeTint="BF"/>
          <w:sz w:val="22"/>
          <w:szCs w:val="22"/>
          <w:lang w:val="cs-CZ"/>
        </w:rPr>
        <w:t>.</w:t>
      </w:r>
      <w:r w:rsidRPr="001D5B9B">
        <w:rPr>
          <w:rFonts w:ascii="Arial" w:hAnsi="Arial" w:cs="Arial"/>
          <w:color w:val="404040" w:themeColor="text1" w:themeTint="BF"/>
          <w:sz w:val="22"/>
          <w:szCs w:val="22"/>
        </w:rPr>
        <w:t xml:space="preserve"> tohoto článku Smlouvy zůstala pravdivá a v platnosti po celou dobu účinnosti Smlouvy.</w:t>
      </w:r>
    </w:p>
    <w:p w14:paraId="4094E468" w14:textId="77777777" w:rsidR="000F3581" w:rsidRPr="001D5B9B" w:rsidRDefault="000F3581" w:rsidP="00A67FC1">
      <w:pPr>
        <w:pStyle w:val="NAKITslovanseznam"/>
        <w:spacing w:before="240" w:after="240"/>
        <w:ind w:right="-11"/>
        <w:contextualSpacing w:val="0"/>
        <w:jc w:val="center"/>
        <w:rPr>
          <w:rFonts w:cs="Arial"/>
          <w:b/>
          <w:color w:val="404040" w:themeColor="text1" w:themeTint="BF"/>
        </w:rPr>
      </w:pPr>
      <w:r w:rsidRPr="001D5B9B">
        <w:rPr>
          <w:rFonts w:cs="Arial"/>
          <w:b/>
          <w:color w:val="404040" w:themeColor="text1" w:themeTint="BF"/>
        </w:rPr>
        <w:t>Ochrana obchodního tajemství a důvěrných informací</w:t>
      </w:r>
    </w:p>
    <w:p w14:paraId="2B0B2FFE" w14:textId="09862676" w:rsidR="000F3581" w:rsidRPr="001D5B9B" w:rsidRDefault="000F3581" w:rsidP="00051BCA">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Veškeré konkurenčně významné, určitelné, ocenitelné a v příslušných obchodních kruzích běžně nedostupné skutečnosti související se Smluvními stranami, se kterými se</w:t>
      </w:r>
      <w:r w:rsidR="00051BCA" w:rsidRPr="001D5B9B">
        <w:rPr>
          <w:rFonts w:cs="Arial"/>
          <w:color w:val="404040" w:themeColor="text1" w:themeTint="BF"/>
        </w:rPr>
        <w:t> </w:t>
      </w:r>
      <w:r w:rsidRPr="001D5B9B">
        <w:rPr>
          <w:rFonts w:cs="Arial"/>
          <w:color w:val="404040" w:themeColor="text1" w:themeTint="BF"/>
        </w:rPr>
        <w:t>Smluvní strany seznámí při realizaci předmětu Smlouvy nebo v souvislosti s</w:t>
      </w:r>
      <w:r w:rsidR="00051BCA" w:rsidRPr="001D5B9B">
        <w:rPr>
          <w:rFonts w:cs="Arial"/>
          <w:color w:val="404040" w:themeColor="text1" w:themeTint="BF"/>
        </w:rPr>
        <w:t> </w:t>
      </w:r>
      <w:r w:rsidRPr="001D5B9B">
        <w:rPr>
          <w:rFonts w:cs="Arial"/>
          <w:color w:val="404040" w:themeColor="text1" w:themeTint="BF"/>
        </w:rPr>
        <w:t>touto</w:t>
      </w:r>
      <w:r w:rsidR="00051BCA" w:rsidRPr="001D5B9B">
        <w:rPr>
          <w:rFonts w:cs="Arial"/>
          <w:color w:val="404040" w:themeColor="text1" w:themeTint="BF"/>
        </w:rPr>
        <w:t> </w:t>
      </w:r>
      <w:r w:rsidRPr="001D5B9B">
        <w:rPr>
          <w:rFonts w:cs="Arial"/>
          <w:color w:val="404040" w:themeColor="text1" w:themeTint="BF"/>
        </w:rPr>
        <w:t>Smlouvou s nimi přijdou do styku, jsou obchodním tajemstvím. Smluvní strany se</w:t>
      </w:r>
      <w:r w:rsidR="00051BCA" w:rsidRPr="001D5B9B">
        <w:rPr>
          <w:rFonts w:cs="Arial"/>
          <w:color w:val="404040" w:themeColor="text1" w:themeTint="BF"/>
        </w:rPr>
        <w:t> </w:t>
      </w:r>
      <w:r w:rsidRPr="001D5B9B">
        <w:rPr>
          <w:rFonts w:cs="Arial"/>
          <w:color w:val="404040" w:themeColor="text1" w:themeTint="BF"/>
        </w:rPr>
        <w:t>zavazují zachovat mlčenlivost o uvedených skutečnostech a informacích, které</w:t>
      </w:r>
      <w:r w:rsidR="00051BCA" w:rsidRPr="001D5B9B">
        <w:rPr>
          <w:rFonts w:cs="Arial"/>
          <w:color w:val="404040" w:themeColor="text1" w:themeTint="BF"/>
        </w:rPr>
        <w:t> </w:t>
      </w:r>
      <w:r w:rsidRPr="001D5B9B">
        <w:rPr>
          <w:rFonts w:cs="Arial"/>
          <w:color w:val="404040" w:themeColor="text1" w:themeTint="BF"/>
        </w:rPr>
        <w:t>označí jako důvěrné dle § 1730 Občanského zákoníku, a to až do doby, kdy se informace této povahy stanou obecně známými za předpokladu, že se tak nestane porušením povinnosti mlčenlivosti (dále jen „</w:t>
      </w:r>
      <w:r w:rsidRPr="001D5B9B">
        <w:rPr>
          <w:rFonts w:cs="Arial"/>
          <w:b/>
          <w:color w:val="404040" w:themeColor="text1" w:themeTint="BF"/>
        </w:rPr>
        <w:t>Důvěrné informace</w:t>
      </w:r>
      <w:r w:rsidRPr="001D5B9B">
        <w:rPr>
          <w:rFonts w:cs="Arial"/>
          <w:color w:val="404040" w:themeColor="text1" w:themeTint="BF"/>
        </w:rPr>
        <w:t>“).</w:t>
      </w:r>
    </w:p>
    <w:p w14:paraId="673CDE51" w14:textId="666AE201" w:rsidR="000F3581" w:rsidRPr="001D5B9B" w:rsidRDefault="000F3581" w:rsidP="00051BCA">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Smluvní strany se zavazují, že Důvěrné informace druhé Smluvní strany jiným subjektům nesdělí, nezpřístupní, ani nevyužijí pro sebe nebo pro jinou osobu bez předchozího písemného souhlasu. Zavazují se zachovat je v přísné tajnosti a sdělit je výlučně těm</w:t>
      </w:r>
      <w:r w:rsidR="00051BCA" w:rsidRPr="001D5B9B">
        <w:rPr>
          <w:rFonts w:cs="Arial"/>
          <w:color w:val="404040" w:themeColor="text1" w:themeTint="BF"/>
        </w:rPr>
        <w:t> </w:t>
      </w:r>
      <w:r w:rsidRPr="001D5B9B">
        <w:rPr>
          <w:rFonts w:cs="Arial"/>
          <w:color w:val="404040" w:themeColor="text1" w:themeTint="BF"/>
        </w:rPr>
        <w:t xml:space="preserve">svým zaměstnancům nebo poddodavatelům, kteří jsou pověřeni plněním Smlouvy a za tímto účelem jsou oprávněni se s těmito informacemi v nezbytném rozsahu seznámit. Smluvní strany se zavazují zabezpečit, aby i tyto osoby považovaly uvedené informace za důvěrné a zachovávaly o nich mlčenlivost. To neplatí, pokud mají být Důvěrné informace zpřístupněné pouze za účelem plnění Smlouvy, na základě obecného závazného předpisu, a to vždy jen v rozsahu zcela nezbytně nutném pro řádné plnění Smlouvy či naplnění jejího účelu. </w:t>
      </w:r>
    </w:p>
    <w:p w14:paraId="2529A85D" w14:textId="419A6065" w:rsidR="000F3581" w:rsidRPr="001D5B9B" w:rsidRDefault="000F3581" w:rsidP="00051BCA">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 xml:space="preserve">Pokud bude druhé Smluvní straně uděleno předchozí písemné svolení ke zpřístupnění Důvěrných informací, zajistí smluvně ochranu Důvěrných informací tak, aby byla minimálně na stejné úrovni, jakou sama poskytuje ve smyslu odst. </w:t>
      </w:r>
      <w:r w:rsidR="00147DC1" w:rsidRPr="001D5B9B">
        <w:rPr>
          <w:rFonts w:cs="Arial"/>
          <w:color w:val="404040" w:themeColor="text1" w:themeTint="BF"/>
        </w:rPr>
        <w:t>7</w:t>
      </w:r>
      <w:r w:rsidRPr="001D5B9B">
        <w:rPr>
          <w:rFonts w:cs="Arial"/>
          <w:color w:val="404040" w:themeColor="text1" w:themeTint="BF"/>
        </w:rPr>
        <w:t>.1</w:t>
      </w:r>
      <w:r w:rsidR="00A557E4" w:rsidRPr="001D5B9B">
        <w:rPr>
          <w:rFonts w:cs="Arial"/>
          <w:color w:val="404040" w:themeColor="text1" w:themeTint="BF"/>
        </w:rPr>
        <w:t>.</w:t>
      </w:r>
      <w:r w:rsidRPr="001D5B9B">
        <w:rPr>
          <w:rFonts w:cs="Arial"/>
          <w:color w:val="404040" w:themeColor="text1" w:themeTint="BF"/>
        </w:rPr>
        <w:t xml:space="preserve"> a </w:t>
      </w:r>
      <w:r w:rsidR="00147DC1" w:rsidRPr="001D5B9B">
        <w:rPr>
          <w:rFonts w:cs="Arial"/>
          <w:color w:val="404040" w:themeColor="text1" w:themeTint="BF"/>
        </w:rPr>
        <w:t>7</w:t>
      </w:r>
      <w:r w:rsidRPr="001D5B9B">
        <w:rPr>
          <w:rFonts w:cs="Arial"/>
          <w:color w:val="404040" w:themeColor="text1" w:themeTint="BF"/>
        </w:rPr>
        <w:t>.2</w:t>
      </w:r>
      <w:r w:rsidR="00A557E4" w:rsidRPr="001D5B9B">
        <w:rPr>
          <w:rFonts w:cs="Arial"/>
          <w:color w:val="404040" w:themeColor="text1" w:themeTint="BF"/>
        </w:rPr>
        <w:t>.</w:t>
      </w:r>
      <w:r w:rsidRPr="001D5B9B">
        <w:rPr>
          <w:rFonts w:cs="Arial"/>
          <w:color w:val="404040" w:themeColor="text1" w:themeTint="BF"/>
        </w:rPr>
        <w:t xml:space="preserve"> tohoto článku této Smlouvy.</w:t>
      </w:r>
    </w:p>
    <w:p w14:paraId="4A2CB095" w14:textId="00A2A6F7" w:rsidR="000F3581" w:rsidRPr="001D5B9B" w:rsidRDefault="000F3581" w:rsidP="00051BCA">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 xml:space="preserve">Smluvní strany budou za Důvěrné informace považovat též veškeré informace vzájemně poskytnuté v jakékoliv objektivně vnímatelné formě, ať již v ústní, písemné, grafické, elektronické či jiné formě, které se </w:t>
      </w:r>
      <w:r w:rsidR="001D5382" w:rsidRPr="001D5B9B">
        <w:rPr>
          <w:rFonts w:cs="Arial"/>
          <w:color w:val="404040" w:themeColor="text1" w:themeTint="BF"/>
        </w:rPr>
        <w:t>S</w:t>
      </w:r>
      <w:r w:rsidRPr="001D5B9B">
        <w:rPr>
          <w:rFonts w:cs="Arial"/>
          <w:color w:val="404040" w:themeColor="text1" w:themeTint="BF"/>
        </w:rPr>
        <w:t>mluvní strany dozvěděly v souvislosti s touto Smlouvou, a to bez ohledu, zda jsou nebo nejsou označené za Důvěrné informace.</w:t>
      </w:r>
    </w:p>
    <w:p w14:paraId="2F7F11D5" w14:textId="4D2301D2" w:rsidR="000F3581" w:rsidRPr="001D5B9B" w:rsidRDefault="000F3581" w:rsidP="002B798D">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 xml:space="preserve">V případě porušení obchodního tajemství ve smyslu § 2985 Občanského zákoníku, použijí </w:t>
      </w:r>
      <w:r w:rsidR="001D5382" w:rsidRPr="001D5B9B">
        <w:rPr>
          <w:rFonts w:cs="Arial"/>
          <w:color w:val="404040" w:themeColor="text1" w:themeTint="BF"/>
        </w:rPr>
        <w:t>S</w:t>
      </w:r>
      <w:r w:rsidRPr="001D5B9B">
        <w:rPr>
          <w:rFonts w:cs="Arial"/>
          <w:color w:val="404040" w:themeColor="text1" w:themeTint="BF"/>
        </w:rPr>
        <w:t>mluvní strany prostředky právní ochrany proti nekalé soutěži.</w:t>
      </w:r>
    </w:p>
    <w:p w14:paraId="38DBD9B8" w14:textId="77777777" w:rsidR="000F3581" w:rsidRPr="001D5B9B" w:rsidRDefault="000F3581" w:rsidP="002B798D">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 xml:space="preserve">Poškozená Smluvní strana má právo na náhradu újmy, která jí takovýmto jednáním druhé Smluvní strany vznikne. </w:t>
      </w:r>
    </w:p>
    <w:p w14:paraId="653C2A4E" w14:textId="77777777" w:rsidR="000F3581" w:rsidRPr="001D5B9B" w:rsidRDefault="000F3581" w:rsidP="002B798D">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Povinnost plnit ustanovení tohoto článku této Smlouvy se nevztahuje na informace, které:</w:t>
      </w:r>
    </w:p>
    <w:p w14:paraId="502FD098" w14:textId="77777777" w:rsidR="000F3581" w:rsidRPr="001D5B9B" w:rsidRDefault="000F3581" w:rsidP="002B798D">
      <w:pPr>
        <w:pStyle w:val="NAKITslovanseznam"/>
        <w:numPr>
          <w:ilvl w:val="2"/>
          <w:numId w:val="10"/>
        </w:numPr>
        <w:spacing w:after="60"/>
        <w:ind w:left="1248" w:right="-11"/>
        <w:contextualSpacing w:val="0"/>
        <w:jc w:val="both"/>
        <w:rPr>
          <w:rFonts w:cs="Arial"/>
          <w:color w:val="404040" w:themeColor="text1" w:themeTint="BF"/>
        </w:rPr>
      </w:pPr>
      <w:r w:rsidRPr="001D5B9B">
        <w:rPr>
          <w:rFonts w:cs="Arial"/>
          <w:color w:val="404040" w:themeColor="text1" w:themeTint="BF"/>
        </w:rPr>
        <w:lastRenderedPageBreak/>
        <w:t>mohou být zveřejněny bez porušení této Smlouvy;</w:t>
      </w:r>
    </w:p>
    <w:p w14:paraId="55624463" w14:textId="77777777" w:rsidR="000F3581" w:rsidRPr="001D5B9B" w:rsidRDefault="000F3581" w:rsidP="002B798D">
      <w:pPr>
        <w:pStyle w:val="NAKITslovanseznam"/>
        <w:numPr>
          <w:ilvl w:val="2"/>
          <w:numId w:val="10"/>
        </w:numPr>
        <w:spacing w:after="60"/>
        <w:ind w:left="1248" w:right="-11"/>
        <w:contextualSpacing w:val="0"/>
        <w:jc w:val="both"/>
        <w:rPr>
          <w:rFonts w:cs="Arial"/>
          <w:color w:val="404040" w:themeColor="text1" w:themeTint="BF"/>
        </w:rPr>
      </w:pPr>
      <w:r w:rsidRPr="001D5B9B">
        <w:rPr>
          <w:rFonts w:cs="Arial"/>
          <w:color w:val="404040" w:themeColor="text1" w:themeTint="BF"/>
        </w:rPr>
        <w:t>byly písemným souhlasem obou Smluvních stran zproštěny těchto omezení;</w:t>
      </w:r>
    </w:p>
    <w:p w14:paraId="35E67CC2" w14:textId="77777777" w:rsidR="000F3581" w:rsidRPr="001D5B9B" w:rsidRDefault="000F3581" w:rsidP="002B798D">
      <w:pPr>
        <w:pStyle w:val="NAKITslovanseznam"/>
        <w:numPr>
          <w:ilvl w:val="2"/>
          <w:numId w:val="10"/>
        </w:numPr>
        <w:spacing w:after="60"/>
        <w:ind w:left="1248" w:right="-11"/>
        <w:contextualSpacing w:val="0"/>
        <w:jc w:val="both"/>
        <w:rPr>
          <w:rFonts w:cs="Arial"/>
          <w:color w:val="404040" w:themeColor="text1" w:themeTint="BF"/>
        </w:rPr>
      </w:pPr>
      <w:r w:rsidRPr="001D5B9B">
        <w:rPr>
          <w:rFonts w:cs="Arial"/>
          <w:color w:val="404040" w:themeColor="text1" w:themeTint="BF"/>
        </w:rPr>
        <w:t>jsou známé nebo byly zveřejněny jinak, než následkem zanedbání povinnosti jedné ze Smluvních stran;</w:t>
      </w:r>
    </w:p>
    <w:p w14:paraId="664CDC71" w14:textId="77777777" w:rsidR="000F3581" w:rsidRPr="001D5B9B" w:rsidRDefault="000F3581" w:rsidP="002B798D">
      <w:pPr>
        <w:pStyle w:val="NAKITslovanseznam"/>
        <w:numPr>
          <w:ilvl w:val="2"/>
          <w:numId w:val="10"/>
        </w:numPr>
        <w:spacing w:after="60"/>
        <w:ind w:left="1248" w:right="-11"/>
        <w:contextualSpacing w:val="0"/>
        <w:jc w:val="both"/>
        <w:rPr>
          <w:rFonts w:cs="Arial"/>
          <w:color w:val="404040" w:themeColor="text1" w:themeTint="BF"/>
        </w:rPr>
      </w:pPr>
      <w:r w:rsidRPr="001D5B9B">
        <w:rPr>
          <w:rFonts w:cs="Arial"/>
          <w:color w:val="404040" w:themeColor="text1" w:themeTint="BF"/>
        </w:rPr>
        <w:t>příjemce je zná dříve, než je sdělí Smluvní strana;</w:t>
      </w:r>
    </w:p>
    <w:p w14:paraId="2DB1BD35" w14:textId="77777777" w:rsidR="000F3581" w:rsidRPr="001D5B9B" w:rsidRDefault="000F3581" w:rsidP="002B798D">
      <w:pPr>
        <w:pStyle w:val="NAKITslovanseznam"/>
        <w:numPr>
          <w:ilvl w:val="2"/>
          <w:numId w:val="10"/>
        </w:numPr>
        <w:spacing w:after="60"/>
        <w:ind w:left="1248" w:right="-11"/>
        <w:contextualSpacing w:val="0"/>
        <w:jc w:val="both"/>
        <w:rPr>
          <w:rFonts w:cs="Arial"/>
          <w:color w:val="404040" w:themeColor="text1" w:themeTint="BF"/>
        </w:rPr>
      </w:pPr>
      <w:r w:rsidRPr="001D5B9B">
        <w:rPr>
          <w:rFonts w:cs="Arial"/>
          <w:color w:val="404040" w:themeColor="text1" w:themeTint="BF"/>
        </w:rPr>
        <w:t>jsou vyžádány soudem, státním zastupitelstvím nebo příslušným správním orgánem na základě zákona;</w:t>
      </w:r>
    </w:p>
    <w:p w14:paraId="16B47226" w14:textId="639DC81A" w:rsidR="000F3581" w:rsidRPr="001D5B9B" w:rsidRDefault="000F3581" w:rsidP="002B798D">
      <w:pPr>
        <w:pStyle w:val="NAKITslovanseznam"/>
        <w:numPr>
          <w:ilvl w:val="2"/>
          <w:numId w:val="10"/>
        </w:numPr>
        <w:spacing w:after="60"/>
        <w:ind w:left="1248" w:right="-11"/>
        <w:contextualSpacing w:val="0"/>
        <w:jc w:val="both"/>
        <w:rPr>
          <w:rFonts w:cs="Arial"/>
          <w:color w:val="404040" w:themeColor="text1" w:themeTint="BF"/>
        </w:rPr>
      </w:pPr>
      <w:r w:rsidRPr="001D5B9B">
        <w:rPr>
          <w:rFonts w:cs="Arial"/>
          <w:color w:val="404040" w:themeColor="text1" w:themeTint="BF"/>
        </w:rPr>
        <w:t>Smluvní strana je sdělí osobě vázané zákonnou povinností mlčenlivosti (např.</w:t>
      </w:r>
      <w:r w:rsidR="002431DF" w:rsidRPr="001D5B9B">
        <w:rPr>
          <w:rFonts w:cs="Arial"/>
          <w:color w:val="404040" w:themeColor="text1" w:themeTint="BF"/>
        </w:rPr>
        <w:t> </w:t>
      </w:r>
      <w:r w:rsidRPr="001D5B9B">
        <w:rPr>
          <w:rFonts w:cs="Arial"/>
          <w:color w:val="404040" w:themeColor="text1" w:themeTint="BF"/>
        </w:rPr>
        <w:t>advokátovi nebo daňovému poradci) za účelem uplatňování svých práv nebo plnění povinností stanovených právními předpisy;</w:t>
      </w:r>
    </w:p>
    <w:p w14:paraId="238BD1C1" w14:textId="77777777" w:rsidR="000F3581" w:rsidRPr="001D5B9B" w:rsidRDefault="000F3581" w:rsidP="0034718D">
      <w:pPr>
        <w:pStyle w:val="NAKITslovanseznam"/>
        <w:numPr>
          <w:ilvl w:val="2"/>
          <w:numId w:val="10"/>
        </w:numPr>
        <w:spacing w:after="120"/>
        <w:ind w:left="1248" w:right="-11"/>
        <w:contextualSpacing w:val="0"/>
        <w:jc w:val="both"/>
        <w:rPr>
          <w:rFonts w:cs="Arial"/>
          <w:color w:val="404040" w:themeColor="text1" w:themeTint="BF"/>
        </w:rPr>
      </w:pPr>
      <w:r w:rsidRPr="001D5B9B">
        <w:rPr>
          <w:rFonts w:cs="Arial"/>
          <w:color w:val="404040" w:themeColor="text1" w:themeTint="BF"/>
        </w:rPr>
        <w:t>jsou Smluvní strany povinny sdělit svému zakladateli.</w:t>
      </w:r>
    </w:p>
    <w:p w14:paraId="45FAAA8F" w14:textId="77777777" w:rsidR="000F3581" w:rsidRPr="001D5B9B" w:rsidRDefault="000F3581" w:rsidP="00B65982">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Povinnost mlčenlivosti trvá bez ohledu na ukončení účinnosti této Smlouvy.</w:t>
      </w:r>
    </w:p>
    <w:p w14:paraId="3C6E1ACC" w14:textId="77777777" w:rsidR="000F3581" w:rsidRPr="001D5B9B" w:rsidRDefault="000F3581" w:rsidP="00B65982">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V případě, že se kterákoliv Smluvní strana hodnověrným způsobem dozví, popř. bude mít důvodné podezření, že došlo ke zpřístupnění Důvěrných informací neoprávněné osobě, je povinna o tom bez zbytečného odkladu písemně informovat druhou Smluvní stranu.</w:t>
      </w:r>
    </w:p>
    <w:p w14:paraId="784BEBC7" w14:textId="41B9C9EF" w:rsidR="000F3581" w:rsidRPr="001D5B9B" w:rsidRDefault="000F3581" w:rsidP="1B38AC08">
      <w:pPr>
        <w:pStyle w:val="NAKITslovanseznam"/>
        <w:numPr>
          <w:ilvl w:val="1"/>
          <w:numId w:val="10"/>
        </w:numPr>
        <w:spacing w:after="120"/>
        <w:ind w:left="567" w:right="-11" w:hanging="567"/>
        <w:jc w:val="both"/>
        <w:rPr>
          <w:rFonts w:cs="Arial"/>
          <w:color w:val="404040" w:themeColor="text1" w:themeTint="BF"/>
        </w:rPr>
      </w:pPr>
      <w:r w:rsidRPr="001D5B9B">
        <w:rPr>
          <w:rFonts w:cs="Arial"/>
          <w:color w:val="404040" w:themeColor="text1" w:themeTint="BF"/>
        </w:rPr>
        <w:t>Objednatel jako správce zpracovává osobní údaje Dodavatele, za účelem plnění předmětu smluvního vztahu zejména vedení evidence oprávněných osob Dodavatele k zajištění jejich přístupu na lokalitu předmětu plnění.</w:t>
      </w:r>
      <w:r w:rsidR="02B4A7F1" w:rsidRPr="001D5B9B">
        <w:rPr>
          <w:rFonts w:cs="Arial"/>
          <w:color w:val="404040" w:themeColor="text1" w:themeTint="BF"/>
        </w:rPr>
        <w:t xml:space="preserve"> Osobní údaje oprávněných</w:t>
      </w:r>
      <w:r w:rsidR="2BC10D55" w:rsidRPr="001D5B9B">
        <w:rPr>
          <w:rFonts w:cs="Arial"/>
          <w:color w:val="404040" w:themeColor="text1" w:themeTint="BF"/>
        </w:rPr>
        <w:t xml:space="preserve"> osob</w:t>
      </w:r>
      <w:r w:rsidR="02B4A7F1" w:rsidRPr="001D5B9B">
        <w:rPr>
          <w:rFonts w:cs="Arial"/>
          <w:color w:val="404040" w:themeColor="text1" w:themeTint="BF"/>
        </w:rPr>
        <w:t xml:space="preserve"> budou zpracovávány v následujícím rozsahu:</w:t>
      </w:r>
    </w:p>
    <w:p w14:paraId="466A282C" w14:textId="06369514" w:rsidR="02B4A7F1" w:rsidRPr="001D5B9B" w:rsidRDefault="02B4A7F1" w:rsidP="0082752A">
      <w:pPr>
        <w:pStyle w:val="Odstavecseseznamem"/>
        <w:numPr>
          <w:ilvl w:val="0"/>
          <w:numId w:val="1"/>
        </w:numPr>
        <w:ind w:left="993"/>
        <w:rPr>
          <w:rFonts w:ascii="Arial" w:hAnsi="Arial" w:cs="Arial"/>
          <w:color w:val="404040" w:themeColor="text1" w:themeTint="BF"/>
        </w:rPr>
      </w:pPr>
      <w:r w:rsidRPr="001D5B9B">
        <w:rPr>
          <w:rFonts w:ascii="Arial" w:eastAsiaTheme="minorEastAsia" w:hAnsi="Arial" w:cs="Arial"/>
          <w:color w:val="404040" w:themeColor="text1" w:themeTint="BF"/>
          <w:lang w:eastAsia="en-US"/>
        </w:rPr>
        <w:t xml:space="preserve">jméno a příjmení, titul; </w:t>
      </w:r>
    </w:p>
    <w:p w14:paraId="40A44CF0" w14:textId="4A9ED4FF" w:rsidR="02B4A7F1" w:rsidRPr="001D5B9B" w:rsidRDefault="02B4A7F1" w:rsidP="0082752A">
      <w:pPr>
        <w:pStyle w:val="Odstavecseseznamem"/>
        <w:numPr>
          <w:ilvl w:val="0"/>
          <w:numId w:val="1"/>
        </w:numPr>
        <w:ind w:left="993"/>
        <w:rPr>
          <w:rFonts w:ascii="Arial" w:hAnsi="Arial" w:cs="Arial"/>
          <w:color w:val="404040" w:themeColor="text1" w:themeTint="BF"/>
        </w:rPr>
      </w:pPr>
      <w:r w:rsidRPr="001D5B9B">
        <w:rPr>
          <w:rFonts w:ascii="Arial" w:eastAsiaTheme="minorEastAsia" w:hAnsi="Arial" w:cs="Arial"/>
          <w:color w:val="404040" w:themeColor="text1" w:themeTint="BF"/>
          <w:lang w:eastAsia="en-US"/>
        </w:rPr>
        <w:t xml:space="preserve">telefonní číslo; </w:t>
      </w:r>
    </w:p>
    <w:p w14:paraId="0C5D9C4B" w14:textId="7AE03BE9" w:rsidR="02B4A7F1" w:rsidRPr="001D5B9B" w:rsidRDefault="02B4A7F1" w:rsidP="0082752A">
      <w:pPr>
        <w:pStyle w:val="Odstavecseseznamem"/>
        <w:numPr>
          <w:ilvl w:val="0"/>
          <w:numId w:val="1"/>
        </w:numPr>
        <w:ind w:left="993"/>
        <w:rPr>
          <w:rFonts w:ascii="Arial" w:hAnsi="Arial" w:cs="Arial"/>
          <w:color w:val="404040" w:themeColor="text1" w:themeTint="BF"/>
        </w:rPr>
      </w:pPr>
      <w:r w:rsidRPr="001D5B9B">
        <w:rPr>
          <w:rFonts w:ascii="Arial" w:eastAsiaTheme="minorEastAsia" w:hAnsi="Arial" w:cs="Arial"/>
          <w:color w:val="404040" w:themeColor="text1" w:themeTint="BF"/>
          <w:lang w:eastAsia="en-US"/>
        </w:rPr>
        <w:t>e-mailová adresa.</w:t>
      </w:r>
    </w:p>
    <w:p w14:paraId="0D9A43A9" w14:textId="4BF7C9DD" w:rsidR="000F3581" w:rsidRPr="001D5B9B" w:rsidRDefault="000F3581" w:rsidP="1B38AC08">
      <w:pPr>
        <w:pStyle w:val="NAKITslovanseznam"/>
        <w:numPr>
          <w:ilvl w:val="1"/>
          <w:numId w:val="10"/>
        </w:numPr>
        <w:spacing w:after="120"/>
        <w:ind w:left="567" w:right="-11" w:hanging="567"/>
        <w:jc w:val="both"/>
        <w:rPr>
          <w:rFonts w:cs="Arial"/>
          <w:color w:val="404040" w:themeColor="text1" w:themeTint="BF"/>
        </w:rPr>
      </w:pPr>
      <w:r w:rsidRPr="001D5B9B">
        <w:rPr>
          <w:rFonts w:cs="Arial"/>
          <w:color w:val="404040" w:themeColor="text1" w:themeTint="BF"/>
        </w:rPr>
        <w:t xml:space="preserve">Obě Smluvní strany jako správci </w:t>
      </w:r>
      <w:r w:rsidR="37533DC4" w:rsidRPr="001D5B9B">
        <w:rPr>
          <w:rFonts w:cs="Arial"/>
          <w:color w:val="404040" w:themeColor="text1" w:themeTint="BF"/>
        </w:rPr>
        <w:t xml:space="preserve">zpracovávají </w:t>
      </w:r>
      <w:r w:rsidRPr="001D5B9B">
        <w:rPr>
          <w:rFonts w:cs="Arial"/>
          <w:color w:val="404040" w:themeColor="text1" w:themeTint="BF"/>
        </w:rPr>
        <w:t>osobní údaje kontaktních osob poskytnuté ve Smlouvě, popřípadě osobní údaje dalších osob, které jsou poskytnuty v rámci Smlouvy, pouze a</w:t>
      </w:r>
      <w:r w:rsidR="003B4489" w:rsidRPr="001D5B9B">
        <w:rPr>
          <w:rFonts w:cs="Arial"/>
          <w:color w:val="404040" w:themeColor="text1" w:themeTint="BF"/>
        </w:rPr>
        <w:t> </w:t>
      </w:r>
      <w:r w:rsidRPr="001D5B9B">
        <w:rPr>
          <w:rFonts w:cs="Arial"/>
          <w:color w:val="404040" w:themeColor="text1" w:themeTint="BF"/>
        </w:rPr>
        <w:t>výhradně pro účely související s plněním Smlouvy, a to po dobu trvání této Smlouvy, resp. pro účely vyplývající z právních předpisů po dobu delší, která je těmito právními předpisy odůvodněna. Dodavatel je povinen informovat obdobně fyzické osoby, jejichž</w:t>
      </w:r>
      <w:r w:rsidR="003B4489" w:rsidRPr="001D5B9B">
        <w:rPr>
          <w:rFonts w:cs="Arial"/>
          <w:color w:val="404040" w:themeColor="text1" w:themeTint="BF"/>
        </w:rPr>
        <w:t> </w:t>
      </w:r>
      <w:r w:rsidRPr="001D5B9B">
        <w:rPr>
          <w:rFonts w:cs="Arial"/>
          <w:color w:val="404040" w:themeColor="text1" w:themeTint="BF"/>
        </w:rPr>
        <w:t xml:space="preserve">osobní údaje pro účely související s plněním Smlouvy Objednateli předává. </w:t>
      </w:r>
    </w:p>
    <w:p w14:paraId="72225A92" w14:textId="12D2FF84" w:rsidR="000F3581" w:rsidRPr="001D5B9B" w:rsidRDefault="000F3581" w:rsidP="004858F1">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 xml:space="preserve">Dodavatel nepředává Objednateli v rámci poskytnutí Předmětu plnění kromě případu uvedeného v odst. </w:t>
      </w:r>
      <w:r w:rsidR="006F79E2" w:rsidRPr="001D5B9B">
        <w:rPr>
          <w:rFonts w:cs="Arial"/>
          <w:color w:val="404040" w:themeColor="text1" w:themeTint="BF"/>
        </w:rPr>
        <w:t>7</w:t>
      </w:r>
      <w:r w:rsidRPr="001D5B9B">
        <w:rPr>
          <w:rFonts w:cs="Arial"/>
          <w:color w:val="404040" w:themeColor="text1" w:themeTint="BF"/>
        </w:rPr>
        <w:t>.10</w:t>
      </w:r>
      <w:r w:rsidR="00A557E4" w:rsidRPr="001D5B9B">
        <w:rPr>
          <w:rFonts w:cs="Arial"/>
          <w:color w:val="404040" w:themeColor="text1" w:themeTint="BF"/>
        </w:rPr>
        <w:t>.</w:t>
      </w:r>
      <w:r w:rsidRPr="001D5B9B">
        <w:rPr>
          <w:rFonts w:cs="Arial"/>
          <w:color w:val="404040" w:themeColor="text1" w:themeTint="BF"/>
        </w:rPr>
        <w:t xml:space="preserve"> tohoto článku Smlouvy žádné další osobní údaje. V případě, že</w:t>
      </w:r>
      <w:r w:rsidR="003B4489" w:rsidRPr="001D5B9B">
        <w:rPr>
          <w:rFonts w:cs="Arial"/>
          <w:color w:val="404040" w:themeColor="text1" w:themeTint="BF"/>
        </w:rPr>
        <w:t> </w:t>
      </w:r>
      <w:r w:rsidRPr="001D5B9B">
        <w:rPr>
          <w:rFonts w:cs="Arial"/>
          <w:color w:val="404040" w:themeColor="text1" w:themeTint="BF"/>
        </w:rPr>
        <w:t xml:space="preserve">součástí </w:t>
      </w:r>
      <w:r w:rsidR="003B4489" w:rsidRPr="001D5B9B">
        <w:rPr>
          <w:rFonts w:cs="Arial"/>
          <w:color w:val="404040" w:themeColor="text1" w:themeTint="BF"/>
        </w:rPr>
        <w:t xml:space="preserve">poskytování Služeb </w:t>
      </w:r>
      <w:r w:rsidRPr="001D5B9B">
        <w:rPr>
          <w:rFonts w:cs="Arial"/>
          <w:color w:val="404040" w:themeColor="text1" w:themeTint="BF"/>
        </w:rPr>
        <w:t>bude předání osobních údajů podléhajících ochraně dle</w:t>
      </w:r>
      <w:r w:rsidR="003B4489" w:rsidRPr="001D5B9B">
        <w:rPr>
          <w:rFonts w:cs="Arial"/>
          <w:color w:val="404040" w:themeColor="text1" w:themeTint="BF"/>
        </w:rPr>
        <w:t> </w:t>
      </w:r>
      <w:r w:rsidRPr="001D5B9B">
        <w:rPr>
          <w:rFonts w:cs="Arial"/>
          <w:color w:val="404040" w:themeColor="text1" w:themeTint="BF"/>
        </w:rPr>
        <w:t>příslušných právních předpisů na ochranu osobních údajů, je Dodavatel povinen na</w:t>
      </w:r>
      <w:r w:rsidR="003B4489" w:rsidRPr="001D5B9B">
        <w:rPr>
          <w:rFonts w:cs="Arial"/>
          <w:color w:val="404040" w:themeColor="text1" w:themeTint="BF"/>
        </w:rPr>
        <w:t> </w:t>
      </w:r>
      <w:r w:rsidRPr="001D5B9B">
        <w:rPr>
          <w:rFonts w:cs="Arial"/>
          <w:color w:val="404040" w:themeColor="text1" w:themeTint="BF"/>
        </w:rPr>
        <w:t>tuto skutečnost Objednatele předem písemně upozornit a Objednatel je oprávněn dle</w:t>
      </w:r>
      <w:r w:rsidR="003B4489" w:rsidRPr="001D5B9B">
        <w:rPr>
          <w:rFonts w:cs="Arial"/>
          <w:color w:val="404040" w:themeColor="text1" w:themeTint="BF"/>
        </w:rPr>
        <w:t> </w:t>
      </w:r>
      <w:r w:rsidRPr="001D5B9B">
        <w:rPr>
          <w:rFonts w:cs="Arial"/>
          <w:color w:val="404040" w:themeColor="text1" w:themeTint="BF"/>
        </w:rPr>
        <w:t>svého uvážení převzetí osobních údajů odmítnout.</w:t>
      </w:r>
    </w:p>
    <w:p w14:paraId="2AF98B60" w14:textId="2E0D4861" w:rsidR="000F3581" w:rsidRPr="001D5B9B" w:rsidRDefault="000F3581" w:rsidP="004858F1">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lastRenderedPageBreak/>
        <w:t>Pro případ, že Dodavatel v rámci plnění Smlouvy získá nahodilý přístup k takovým informacím, jež budou obsahovat osobní údaje podléhající ochraně dle právních předpisů, je Dodavatel oprávněn přistupovat k takovým osobním údajům pouze v</w:t>
      </w:r>
      <w:r w:rsidR="0017434D" w:rsidRPr="001D5B9B">
        <w:rPr>
          <w:rFonts w:cs="Arial"/>
          <w:color w:val="404040" w:themeColor="text1" w:themeTint="BF"/>
        </w:rPr>
        <w:t> </w:t>
      </w:r>
      <w:r w:rsidRPr="001D5B9B">
        <w:rPr>
          <w:rFonts w:cs="Arial"/>
          <w:color w:val="404040" w:themeColor="text1" w:themeTint="BF"/>
        </w:rPr>
        <w:t>rozsahu nezbytném pro plnění předmětu Smlouvy. Dodavatel se zavazuje nakládat se</w:t>
      </w:r>
      <w:r w:rsidR="0017434D" w:rsidRPr="001D5B9B">
        <w:rPr>
          <w:rFonts w:cs="Arial"/>
          <w:color w:val="404040" w:themeColor="text1" w:themeTint="BF"/>
        </w:rPr>
        <w:t> </w:t>
      </w:r>
      <w:r w:rsidRPr="001D5B9B">
        <w:rPr>
          <w:rFonts w:cs="Arial"/>
          <w:color w:val="404040" w:themeColor="text1" w:themeTint="BF"/>
        </w:rPr>
        <w:t xml:space="preserve">zpřístupněnými osobními údaji pouze na základě pokynů Objednatele jako správce osobních údajů, pouze pro účely plnění Smlouvy, zachovat o nich mlčenlivost a zajistit jejich bezpečnost proti úniku, náhodnému nebo neoprávněnému zničení, ztrátě, pozměňování nebo neoprávněnému zpřístupnění třetím osobám. </w:t>
      </w:r>
    </w:p>
    <w:p w14:paraId="467E4D89" w14:textId="0992A737" w:rsidR="006F79E2" w:rsidRPr="001D5B9B" w:rsidRDefault="000F3581" w:rsidP="0017434D">
      <w:pPr>
        <w:pStyle w:val="NAKITslovanseznam"/>
        <w:numPr>
          <w:ilvl w:val="1"/>
          <w:numId w:val="10"/>
        </w:numPr>
        <w:spacing w:after="120"/>
        <w:ind w:left="567" w:right="-11" w:hanging="567"/>
        <w:contextualSpacing w:val="0"/>
        <w:jc w:val="both"/>
        <w:rPr>
          <w:rFonts w:cs="Arial"/>
          <w:color w:val="404040" w:themeColor="text1" w:themeTint="BF"/>
        </w:rPr>
      </w:pPr>
      <w:r w:rsidRPr="001D5B9B">
        <w:rPr>
          <w:rFonts w:cs="Arial"/>
          <w:color w:val="404040" w:themeColor="text1" w:themeTint="BF"/>
        </w:rPr>
        <w:t>Vznikne-li v souvislosti s předáváním osobních údajů povinnost uzavřít mezi Smluvními stranami smlouvu o zpracování osobních údajů a není-li taková smlouva mezi Smluvními stranami dosud uzavřena, zavazují se Smluvní strany smlouvu o zpracování osobních údajů neprodleně uzavřít v souladu s požadavky Nařízení Evropského parlamentu a</w:t>
      </w:r>
      <w:r w:rsidR="0017434D" w:rsidRPr="001D5B9B">
        <w:rPr>
          <w:rFonts w:cs="Arial"/>
          <w:color w:val="404040" w:themeColor="text1" w:themeTint="BF"/>
        </w:rPr>
        <w:t> </w:t>
      </w:r>
      <w:r w:rsidRPr="001D5B9B">
        <w:rPr>
          <w:rFonts w:cs="Arial"/>
          <w:color w:val="404040" w:themeColor="text1" w:themeTint="BF"/>
        </w:rPr>
        <w:t>Rady (EU) 2016/679 ze dne 27. dubna 2016 o ochraně fyzických osob v souvislosti se</w:t>
      </w:r>
      <w:r w:rsidR="0017434D" w:rsidRPr="001D5B9B">
        <w:rPr>
          <w:rFonts w:cs="Arial"/>
          <w:color w:val="404040" w:themeColor="text1" w:themeTint="BF"/>
        </w:rPr>
        <w:t> </w:t>
      </w:r>
      <w:r w:rsidRPr="001D5B9B">
        <w:rPr>
          <w:rFonts w:cs="Arial"/>
          <w:color w:val="404040" w:themeColor="text1" w:themeTint="BF"/>
        </w:rPr>
        <w:t>zpracováním osobních údajů a o volném pohybu těchto údajů a o zrušení směrnice 95/46/ES (obecné nařízení o ochraně osobních údajů).</w:t>
      </w:r>
    </w:p>
    <w:p w14:paraId="3BE82BE0" w14:textId="6143DFC5" w:rsidR="00921204" w:rsidRPr="001D5B9B" w:rsidRDefault="00921204" w:rsidP="00A67FC1">
      <w:pPr>
        <w:pStyle w:val="NAKITslovanseznam"/>
        <w:spacing w:before="240" w:after="240"/>
        <w:ind w:right="-11"/>
        <w:contextualSpacing w:val="0"/>
        <w:jc w:val="center"/>
        <w:rPr>
          <w:rFonts w:cs="Arial"/>
          <w:b/>
          <w:color w:val="404040" w:themeColor="text1" w:themeTint="BF"/>
        </w:rPr>
      </w:pPr>
      <w:r w:rsidRPr="001D5B9B">
        <w:rPr>
          <w:rFonts w:cs="Arial"/>
          <w:b/>
          <w:color w:val="404040" w:themeColor="text1" w:themeTint="BF"/>
        </w:rPr>
        <w:t>Prodlení, sankce</w:t>
      </w:r>
      <w:r w:rsidR="00D71DCC" w:rsidRPr="001D5B9B">
        <w:rPr>
          <w:rFonts w:cs="Arial"/>
          <w:b/>
          <w:color w:val="404040" w:themeColor="text1" w:themeTint="BF"/>
        </w:rPr>
        <w:t>,</w:t>
      </w:r>
      <w:r w:rsidRPr="001D5B9B">
        <w:rPr>
          <w:rFonts w:cs="Arial"/>
          <w:b/>
          <w:color w:val="404040" w:themeColor="text1" w:themeTint="BF"/>
        </w:rPr>
        <w:t xml:space="preserve"> náhrada újmy</w:t>
      </w:r>
    </w:p>
    <w:p w14:paraId="48D2B7D5" w14:textId="5B2039C0" w:rsidR="00406139" w:rsidRPr="001D5B9B" w:rsidRDefault="00921204" w:rsidP="0034718D">
      <w:pPr>
        <w:pStyle w:val="ACNormln"/>
        <w:numPr>
          <w:ilvl w:val="0"/>
          <w:numId w:val="49"/>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Při nesplnění časových limitů </w:t>
      </w:r>
      <w:r w:rsidR="00CF58A4" w:rsidRPr="001D5B9B">
        <w:rPr>
          <w:rFonts w:ascii="Arial" w:hAnsi="Arial" w:cs="Arial"/>
          <w:color w:val="404040" w:themeColor="text1" w:themeTint="BF"/>
          <w:spacing w:val="-3"/>
          <w:szCs w:val="22"/>
        </w:rPr>
        <w:t>dle čl. 2 odst. 2.</w:t>
      </w:r>
      <w:r w:rsidR="003415D3" w:rsidRPr="001D5B9B">
        <w:rPr>
          <w:rFonts w:ascii="Arial" w:hAnsi="Arial" w:cs="Arial"/>
          <w:color w:val="404040" w:themeColor="text1" w:themeTint="BF"/>
          <w:spacing w:val="-3"/>
          <w:szCs w:val="22"/>
        </w:rPr>
        <w:t>3</w:t>
      </w:r>
      <w:r w:rsidR="00FA65C7" w:rsidRPr="001D5B9B">
        <w:rPr>
          <w:rFonts w:ascii="Arial" w:hAnsi="Arial" w:cs="Arial"/>
          <w:color w:val="404040" w:themeColor="text1" w:themeTint="BF"/>
          <w:spacing w:val="-3"/>
          <w:szCs w:val="22"/>
        </w:rPr>
        <w:t>.</w:t>
      </w:r>
      <w:r w:rsidR="00CF58A4" w:rsidRPr="001D5B9B">
        <w:rPr>
          <w:rFonts w:ascii="Arial" w:hAnsi="Arial" w:cs="Arial"/>
          <w:color w:val="404040" w:themeColor="text1" w:themeTint="BF"/>
          <w:spacing w:val="-3"/>
          <w:szCs w:val="22"/>
        </w:rPr>
        <w:t xml:space="preserve"> Smlouvy </w:t>
      </w:r>
      <w:r w:rsidRPr="001D5B9B">
        <w:rPr>
          <w:rFonts w:ascii="Arial" w:hAnsi="Arial" w:cs="Arial"/>
          <w:color w:val="404040" w:themeColor="text1" w:themeTint="BF"/>
          <w:spacing w:val="-3"/>
          <w:szCs w:val="22"/>
        </w:rPr>
        <w:t>pro odstranění poruch</w:t>
      </w:r>
      <w:r w:rsidR="00406139" w:rsidRPr="001D5B9B">
        <w:rPr>
          <w:rFonts w:ascii="Arial" w:hAnsi="Arial" w:cs="Arial"/>
          <w:color w:val="404040" w:themeColor="text1" w:themeTint="BF"/>
          <w:spacing w:val="-3"/>
          <w:szCs w:val="22"/>
        </w:rPr>
        <w:t xml:space="preserve">y zaplatí Dodavatel Objednateli: </w:t>
      </w:r>
      <w:r w:rsidR="00CF58A4" w:rsidRPr="001D5B9B">
        <w:rPr>
          <w:rFonts w:ascii="Arial" w:hAnsi="Arial" w:cs="Arial"/>
          <w:color w:val="404040" w:themeColor="text1" w:themeTint="BF"/>
          <w:spacing w:val="-3"/>
          <w:szCs w:val="22"/>
        </w:rPr>
        <w:t xml:space="preserve"> </w:t>
      </w:r>
    </w:p>
    <w:p w14:paraId="6C70F44F" w14:textId="4DE0B51D" w:rsidR="00406139" w:rsidRPr="001D5B9B" w:rsidRDefault="00406139" w:rsidP="00DF0A90">
      <w:pPr>
        <w:pStyle w:val="ACNormln"/>
        <w:numPr>
          <w:ilvl w:val="0"/>
          <w:numId w:val="135"/>
        </w:numPr>
        <w:tabs>
          <w:tab w:val="clear" w:pos="0"/>
        </w:tabs>
        <w:suppressAutoHyphens w:val="0"/>
        <w:spacing w:before="0" w:after="60" w:line="312" w:lineRule="auto"/>
        <w:ind w:left="1281" w:hanging="35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v případě poruchy </w:t>
      </w:r>
      <w:r w:rsidR="00921204" w:rsidRPr="001D5B9B">
        <w:rPr>
          <w:rFonts w:ascii="Arial" w:hAnsi="Arial" w:cs="Arial"/>
          <w:color w:val="404040" w:themeColor="text1" w:themeTint="BF"/>
          <w:spacing w:val="-3"/>
          <w:szCs w:val="22"/>
        </w:rPr>
        <w:t xml:space="preserve">kategorie A </w:t>
      </w:r>
      <w:r w:rsidRPr="001D5B9B">
        <w:rPr>
          <w:rFonts w:ascii="Arial" w:hAnsi="Arial" w:cs="Arial"/>
          <w:color w:val="404040" w:themeColor="text1" w:themeTint="BF"/>
          <w:spacing w:val="-3"/>
          <w:szCs w:val="22"/>
        </w:rPr>
        <w:t>smluvní pokutu ve výši 5.000,-</w:t>
      </w:r>
      <w:r w:rsidR="00FA65C7"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Kč</w:t>
      </w:r>
      <w:r w:rsidR="00C75F49" w:rsidRPr="001D5B9B">
        <w:rPr>
          <w:rFonts w:ascii="Arial" w:hAnsi="Arial" w:cs="Arial"/>
          <w:color w:val="404040" w:themeColor="text1" w:themeTint="BF"/>
          <w:spacing w:val="-3"/>
          <w:szCs w:val="22"/>
        </w:rPr>
        <w:t xml:space="preserve"> (slovy: pět tisíc korun českých)</w:t>
      </w:r>
      <w:r w:rsidRPr="001D5B9B">
        <w:rPr>
          <w:rFonts w:ascii="Arial" w:hAnsi="Arial" w:cs="Arial"/>
          <w:color w:val="404040" w:themeColor="text1" w:themeTint="BF"/>
          <w:spacing w:val="-3"/>
          <w:szCs w:val="22"/>
        </w:rPr>
        <w:t xml:space="preserve"> za každou neodstraněnou poruchu a každou započatou hodinu prodlení,  </w:t>
      </w:r>
    </w:p>
    <w:p w14:paraId="261D32DC" w14:textId="1778907B" w:rsidR="00406139" w:rsidRPr="001D5B9B" w:rsidRDefault="00406139" w:rsidP="00DF0A90">
      <w:pPr>
        <w:pStyle w:val="ACNormln"/>
        <w:numPr>
          <w:ilvl w:val="0"/>
          <w:numId w:val="135"/>
        </w:numPr>
        <w:suppressAutoHyphens w:val="0"/>
        <w:spacing w:before="0" w:after="60" w:line="312" w:lineRule="auto"/>
        <w:ind w:left="1281" w:hanging="35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v</w:t>
      </w:r>
      <w:r w:rsidR="008B0C6C"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případě</w:t>
      </w:r>
      <w:r w:rsidR="008B0C6C" w:rsidRPr="001D5B9B">
        <w:rPr>
          <w:rFonts w:ascii="Arial" w:hAnsi="Arial" w:cs="Arial"/>
          <w:color w:val="404040" w:themeColor="text1" w:themeTint="BF"/>
          <w:spacing w:val="-3"/>
          <w:szCs w:val="22"/>
        </w:rPr>
        <w:t xml:space="preserve"> </w:t>
      </w:r>
      <w:r w:rsidR="00921204" w:rsidRPr="001D5B9B">
        <w:rPr>
          <w:rFonts w:ascii="Arial" w:hAnsi="Arial" w:cs="Arial"/>
          <w:color w:val="404040" w:themeColor="text1" w:themeTint="BF"/>
          <w:spacing w:val="-3"/>
          <w:szCs w:val="22"/>
        </w:rPr>
        <w:t>poruchy kategorie B smluvní pokutu ve výši 2.000,-</w:t>
      </w:r>
      <w:r w:rsidR="00FA65C7" w:rsidRPr="001D5B9B">
        <w:rPr>
          <w:rFonts w:ascii="Arial" w:hAnsi="Arial" w:cs="Arial"/>
          <w:color w:val="404040" w:themeColor="text1" w:themeTint="BF"/>
          <w:spacing w:val="-3"/>
          <w:szCs w:val="22"/>
        </w:rPr>
        <w:t xml:space="preserve"> </w:t>
      </w:r>
      <w:r w:rsidR="00921204" w:rsidRPr="001D5B9B">
        <w:rPr>
          <w:rFonts w:ascii="Arial" w:hAnsi="Arial" w:cs="Arial"/>
          <w:color w:val="404040" w:themeColor="text1" w:themeTint="BF"/>
          <w:spacing w:val="-3"/>
          <w:szCs w:val="22"/>
        </w:rPr>
        <w:t xml:space="preserve">Kč </w:t>
      </w:r>
      <w:r w:rsidR="00C75F49" w:rsidRPr="001D5B9B">
        <w:rPr>
          <w:rFonts w:ascii="Arial" w:hAnsi="Arial" w:cs="Arial"/>
          <w:color w:val="404040" w:themeColor="text1" w:themeTint="BF"/>
          <w:spacing w:val="-3"/>
          <w:szCs w:val="22"/>
        </w:rPr>
        <w:t>(slovy: dva tisíce korun českých)</w:t>
      </w:r>
      <w:r w:rsidR="00921204" w:rsidRPr="001D5B9B">
        <w:rPr>
          <w:rFonts w:ascii="Arial" w:hAnsi="Arial" w:cs="Arial"/>
          <w:color w:val="404040" w:themeColor="text1" w:themeTint="BF"/>
          <w:spacing w:val="-3"/>
          <w:szCs w:val="22"/>
        </w:rPr>
        <w:t xml:space="preserve"> za každou neodstraněnou poruchu a každou započatou hodinu prodlení. </w:t>
      </w:r>
    </w:p>
    <w:p w14:paraId="54E7FBAD" w14:textId="58CA818C" w:rsidR="00921204" w:rsidRPr="001D5B9B" w:rsidRDefault="00921204" w:rsidP="00BA7B87">
      <w:pPr>
        <w:pStyle w:val="ACNormln"/>
        <w:tabs>
          <w:tab w:val="clear" w:pos="0"/>
        </w:tabs>
        <w:suppressAutoHyphens w:val="0"/>
        <w:spacing w:before="0" w:after="120" w:line="312" w:lineRule="auto"/>
        <w:ind w:firstLine="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Horní hranice s</w:t>
      </w:r>
      <w:r w:rsidR="00E96C85" w:rsidRPr="001D5B9B">
        <w:rPr>
          <w:rFonts w:ascii="Arial" w:hAnsi="Arial" w:cs="Arial"/>
          <w:color w:val="404040" w:themeColor="text1" w:themeTint="BF"/>
          <w:spacing w:val="-3"/>
          <w:szCs w:val="22"/>
        </w:rPr>
        <w:t>mluvní</w:t>
      </w:r>
      <w:r w:rsidR="003D5EE2" w:rsidRPr="001D5B9B">
        <w:rPr>
          <w:rFonts w:ascii="Arial" w:hAnsi="Arial" w:cs="Arial"/>
          <w:color w:val="404040" w:themeColor="text1" w:themeTint="BF"/>
          <w:spacing w:val="-3"/>
          <w:szCs w:val="22"/>
        </w:rPr>
        <w:t>ch pokut</w:t>
      </w:r>
      <w:r w:rsidRPr="001D5B9B">
        <w:rPr>
          <w:rFonts w:ascii="Arial" w:hAnsi="Arial" w:cs="Arial"/>
          <w:color w:val="404040" w:themeColor="text1" w:themeTint="BF"/>
          <w:spacing w:val="-3"/>
          <w:szCs w:val="22"/>
        </w:rPr>
        <w:t xml:space="preserve"> není omezena.</w:t>
      </w:r>
    </w:p>
    <w:p w14:paraId="703BEE44" w14:textId="7AF7A515" w:rsidR="00921204" w:rsidRPr="001D5B9B" w:rsidRDefault="00921204" w:rsidP="0034718D">
      <w:pPr>
        <w:pStyle w:val="ACNormln"/>
        <w:numPr>
          <w:ilvl w:val="0"/>
          <w:numId w:val="49"/>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V případě prodlení Objednatele s úhradou řádně vystavených a doručených faktur</w:t>
      </w:r>
      <w:r w:rsidR="00FA65C7"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je Objednatel povinen uhradit Dodavateli úrok z prodlení 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w:t>
      </w:r>
      <w:r w:rsidR="00DF0A90" w:rsidRPr="001D5B9B">
        <w:rPr>
          <w:rFonts w:ascii="Arial" w:hAnsi="Arial" w:cs="Arial"/>
          <w:color w:val="404040" w:themeColor="text1" w:themeTint="BF"/>
          <w:spacing w:val="-3"/>
          <w:szCs w:val="22"/>
        </w:rPr>
        <w:t xml:space="preserve"> </w:t>
      </w:r>
      <w:r w:rsidR="00DF0A90" w:rsidRPr="001D5B9B">
        <w:rPr>
          <w:rFonts w:ascii="Arial" w:hAnsi="Arial" w:cs="Arial"/>
          <w:color w:val="404040" w:themeColor="text1" w:themeTint="BF"/>
          <w:szCs w:val="22"/>
          <w:shd w:val="clear" w:color="auto" w:fill="FFFFFF"/>
        </w:rPr>
        <w:t>a evidence svěřenských fondů a evidence údajů o</w:t>
      </w:r>
      <w:r w:rsidR="00332A1E" w:rsidRPr="001D5B9B">
        <w:rPr>
          <w:rFonts w:ascii="Arial" w:hAnsi="Arial" w:cs="Arial"/>
          <w:color w:val="404040" w:themeColor="text1" w:themeTint="BF"/>
          <w:szCs w:val="22"/>
          <w:shd w:val="clear" w:color="auto" w:fill="FFFFFF"/>
        </w:rPr>
        <w:t> </w:t>
      </w:r>
      <w:r w:rsidR="00DF0A90" w:rsidRPr="001D5B9B">
        <w:rPr>
          <w:rFonts w:ascii="Arial" w:hAnsi="Arial" w:cs="Arial"/>
          <w:color w:val="404040" w:themeColor="text1" w:themeTint="BF"/>
          <w:szCs w:val="22"/>
          <w:shd w:val="clear" w:color="auto" w:fill="FFFFFF"/>
        </w:rPr>
        <w:t>skutečných majitelích.</w:t>
      </w:r>
    </w:p>
    <w:p w14:paraId="46309F56" w14:textId="7F77C54F" w:rsidR="00921204" w:rsidRPr="001D5B9B" w:rsidRDefault="00921204" w:rsidP="0034718D">
      <w:pPr>
        <w:pStyle w:val="ACNormln"/>
        <w:numPr>
          <w:ilvl w:val="0"/>
          <w:numId w:val="49"/>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V případě, že dojde k porušení povinnosti Dodavatele, která zakládá nárok Objednatele k</w:t>
      </w:r>
      <w:r w:rsidR="00332A1E"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okamžitému odstoupení od Smlouvy, je Objednatel bez ohledu na skutečnost, zda využije svého práva na odstoupení od Smlouvy, oprávněn účtovat Dodavateli smluvní pokutu ve</w:t>
      </w:r>
      <w:r w:rsidR="00332A1E"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výši 50.000,-</w:t>
      </w:r>
      <w:r w:rsidR="005426F8"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 xml:space="preserve">Kč </w:t>
      </w:r>
      <w:r w:rsidR="00F756C9" w:rsidRPr="001D5B9B">
        <w:rPr>
          <w:rFonts w:ascii="Arial" w:hAnsi="Arial" w:cs="Arial"/>
          <w:color w:val="404040" w:themeColor="text1" w:themeTint="BF"/>
          <w:spacing w:val="-3"/>
          <w:szCs w:val="22"/>
        </w:rPr>
        <w:t xml:space="preserve">(slovy: padesát tisíc korun českých) </w:t>
      </w:r>
      <w:r w:rsidRPr="001D5B9B">
        <w:rPr>
          <w:rFonts w:ascii="Arial" w:hAnsi="Arial" w:cs="Arial"/>
          <w:color w:val="404040" w:themeColor="text1" w:themeTint="BF"/>
          <w:spacing w:val="-3"/>
          <w:szCs w:val="22"/>
        </w:rPr>
        <w:t>za každý jednotlivý případ porušení takové povinnosti.</w:t>
      </w:r>
    </w:p>
    <w:p w14:paraId="620A8C78" w14:textId="343301D0" w:rsidR="00B10058" w:rsidRPr="001D5B9B" w:rsidRDefault="00B10058" w:rsidP="667D21A1">
      <w:pPr>
        <w:pStyle w:val="ACNormln"/>
        <w:numPr>
          <w:ilvl w:val="0"/>
          <w:numId w:val="49"/>
        </w:numPr>
        <w:suppressAutoHyphens w:val="0"/>
        <w:spacing w:before="0" w:after="120" w:line="312" w:lineRule="auto"/>
        <w:ind w:left="567" w:hanging="567"/>
        <w:rPr>
          <w:rFonts w:ascii="Arial" w:hAnsi="Arial" w:cs="Arial"/>
          <w:color w:val="404040" w:themeColor="text1" w:themeTint="BF"/>
          <w:spacing w:val="-3"/>
        </w:rPr>
      </w:pPr>
      <w:r w:rsidRPr="001D5B9B">
        <w:rPr>
          <w:rFonts w:ascii="Arial" w:hAnsi="Arial" w:cs="Arial"/>
          <w:color w:val="404040" w:themeColor="text1" w:themeTint="BF"/>
          <w:spacing w:val="-3"/>
        </w:rPr>
        <w:lastRenderedPageBreak/>
        <w:t xml:space="preserve">V každém jednotlivém případě porušení závazku Dodavatele k ochraně Důvěrných informací nebo osobních údajů dle čl. </w:t>
      </w:r>
      <w:r w:rsidR="00147DC1" w:rsidRPr="001D5B9B">
        <w:rPr>
          <w:rFonts w:ascii="Arial" w:hAnsi="Arial" w:cs="Arial"/>
          <w:color w:val="404040" w:themeColor="text1" w:themeTint="BF"/>
          <w:spacing w:val="-3"/>
        </w:rPr>
        <w:t>7</w:t>
      </w:r>
      <w:r w:rsidRPr="001D5B9B">
        <w:rPr>
          <w:rFonts w:ascii="Arial" w:hAnsi="Arial" w:cs="Arial"/>
          <w:color w:val="404040" w:themeColor="text1" w:themeTint="BF"/>
          <w:spacing w:val="-3"/>
        </w:rPr>
        <w:t xml:space="preserve"> této Smlouvy je Objednatel oprávněn požadovat od Dodavatele zaplacení smluvní pokuty ve výši 50</w:t>
      </w:r>
      <w:r w:rsidR="006F79E2" w:rsidRPr="001D5B9B">
        <w:rPr>
          <w:rFonts w:ascii="Arial" w:hAnsi="Arial" w:cs="Arial"/>
          <w:color w:val="404040" w:themeColor="text1" w:themeTint="BF"/>
          <w:spacing w:val="-3"/>
        </w:rPr>
        <w:t>.</w:t>
      </w:r>
      <w:r w:rsidRPr="001D5B9B">
        <w:rPr>
          <w:rFonts w:ascii="Arial" w:hAnsi="Arial" w:cs="Arial"/>
          <w:color w:val="404040" w:themeColor="text1" w:themeTint="BF"/>
          <w:spacing w:val="-3"/>
        </w:rPr>
        <w:t>000,- Kč</w:t>
      </w:r>
      <w:r w:rsidR="00F756C9" w:rsidRPr="001D5B9B">
        <w:rPr>
          <w:rFonts w:ascii="Arial" w:hAnsi="Arial" w:cs="Arial"/>
          <w:color w:val="404040" w:themeColor="text1" w:themeTint="BF"/>
          <w:spacing w:val="-3"/>
        </w:rPr>
        <w:t xml:space="preserve"> (slovy: padesát tisíc korun českých)</w:t>
      </w:r>
      <w:r w:rsidRPr="001D5B9B">
        <w:rPr>
          <w:rFonts w:ascii="Arial" w:hAnsi="Arial" w:cs="Arial"/>
          <w:color w:val="404040" w:themeColor="text1" w:themeTint="BF"/>
          <w:spacing w:val="-3"/>
        </w:rPr>
        <w:t xml:space="preserve">. </w:t>
      </w:r>
    </w:p>
    <w:p w14:paraId="678C784C" w14:textId="44A9C1BF" w:rsidR="00B10058" w:rsidRPr="001D5B9B" w:rsidRDefault="00B10058" w:rsidP="0034718D">
      <w:pPr>
        <w:pStyle w:val="ACNormln"/>
        <w:numPr>
          <w:ilvl w:val="0"/>
          <w:numId w:val="49"/>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V každém jednotlivém případě porušení závazku dle čl. </w:t>
      </w:r>
      <w:r w:rsidR="00147DC1" w:rsidRPr="001D5B9B">
        <w:rPr>
          <w:rFonts w:ascii="Arial" w:hAnsi="Arial" w:cs="Arial"/>
          <w:color w:val="404040" w:themeColor="text1" w:themeTint="BF"/>
          <w:spacing w:val="-3"/>
          <w:szCs w:val="22"/>
        </w:rPr>
        <w:t>6</w:t>
      </w:r>
      <w:r w:rsidRPr="001D5B9B">
        <w:rPr>
          <w:rFonts w:ascii="Arial" w:hAnsi="Arial" w:cs="Arial"/>
          <w:color w:val="404040" w:themeColor="text1" w:themeTint="BF"/>
          <w:spacing w:val="-3"/>
          <w:szCs w:val="22"/>
        </w:rPr>
        <w:t xml:space="preserve"> odst. </w:t>
      </w:r>
      <w:r w:rsidR="00147DC1" w:rsidRPr="001D5B9B">
        <w:rPr>
          <w:rFonts w:ascii="Arial" w:hAnsi="Arial" w:cs="Arial"/>
          <w:color w:val="404040" w:themeColor="text1" w:themeTint="BF"/>
          <w:spacing w:val="-3"/>
          <w:szCs w:val="22"/>
        </w:rPr>
        <w:t>6</w:t>
      </w:r>
      <w:r w:rsidRPr="001D5B9B">
        <w:rPr>
          <w:rFonts w:ascii="Arial" w:hAnsi="Arial" w:cs="Arial"/>
          <w:color w:val="404040" w:themeColor="text1" w:themeTint="BF"/>
          <w:spacing w:val="-3"/>
          <w:szCs w:val="22"/>
        </w:rPr>
        <w:t xml:space="preserve">.11, </w:t>
      </w:r>
      <w:r w:rsidR="00147DC1" w:rsidRPr="001D5B9B">
        <w:rPr>
          <w:rFonts w:ascii="Arial" w:hAnsi="Arial" w:cs="Arial"/>
          <w:color w:val="404040" w:themeColor="text1" w:themeTint="BF"/>
          <w:spacing w:val="-3"/>
          <w:szCs w:val="22"/>
        </w:rPr>
        <w:t>6</w:t>
      </w:r>
      <w:r w:rsidRPr="001D5B9B">
        <w:rPr>
          <w:rFonts w:ascii="Arial" w:hAnsi="Arial" w:cs="Arial"/>
          <w:color w:val="404040" w:themeColor="text1" w:themeTint="BF"/>
          <w:spacing w:val="-3"/>
          <w:szCs w:val="22"/>
        </w:rPr>
        <w:t xml:space="preserve">.13, </w:t>
      </w:r>
      <w:r w:rsidR="00147DC1" w:rsidRPr="001D5B9B">
        <w:rPr>
          <w:rFonts w:ascii="Arial" w:hAnsi="Arial" w:cs="Arial"/>
          <w:color w:val="404040" w:themeColor="text1" w:themeTint="BF"/>
          <w:spacing w:val="-3"/>
          <w:szCs w:val="22"/>
        </w:rPr>
        <w:t>6</w:t>
      </w:r>
      <w:r w:rsidRPr="001D5B9B">
        <w:rPr>
          <w:rFonts w:ascii="Arial" w:hAnsi="Arial" w:cs="Arial"/>
          <w:color w:val="404040" w:themeColor="text1" w:themeTint="BF"/>
          <w:spacing w:val="-3"/>
          <w:szCs w:val="22"/>
        </w:rPr>
        <w:t xml:space="preserve">.16 a </w:t>
      </w:r>
      <w:r w:rsidR="00147DC1" w:rsidRPr="001D5B9B">
        <w:rPr>
          <w:rFonts w:ascii="Arial" w:hAnsi="Arial" w:cs="Arial"/>
          <w:color w:val="404040" w:themeColor="text1" w:themeTint="BF"/>
          <w:spacing w:val="-3"/>
          <w:szCs w:val="22"/>
        </w:rPr>
        <w:t>6</w:t>
      </w:r>
      <w:r w:rsidRPr="001D5B9B">
        <w:rPr>
          <w:rFonts w:ascii="Arial" w:hAnsi="Arial" w:cs="Arial"/>
          <w:color w:val="404040" w:themeColor="text1" w:themeTint="BF"/>
          <w:spacing w:val="-3"/>
          <w:szCs w:val="22"/>
        </w:rPr>
        <w:t>.17 této</w:t>
      </w:r>
      <w:r w:rsidR="00332A1E"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Smlouvy je Objednatel oprávněn požadovat od Dodavatele zaplacení smluvní pokuty ve výši 50 000,- Kč</w:t>
      </w:r>
      <w:r w:rsidR="00F756C9" w:rsidRPr="001D5B9B">
        <w:rPr>
          <w:rFonts w:ascii="Arial" w:hAnsi="Arial" w:cs="Arial"/>
          <w:color w:val="404040" w:themeColor="text1" w:themeTint="BF"/>
          <w:spacing w:val="-3"/>
          <w:szCs w:val="22"/>
        </w:rPr>
        <w:t xml:space="preserve"> (slovy: padesát tisíc korun českých)</w:t>
      </w:r>
      <w:r w:rsidRPr="001D5B9B">
        <w:rPr>
          <w:rFonts w:ascii="Arial" w:hAnsi="Arial" w:cs="Arial"/>
          <w:color w:val="404040" w:themeColor="text1" w:themeTint="BF"/>
          <w:spacing w:val="-3"/>
          <w:szCs w:val="22"/>
        </w:rPr>
        <w:t xml:space="preserve">. </w:t>
      </w:r>
    </w:p>
    <w:p w14:paraId="382EED6F" w14:textId="1CA9994D" w:rsidR="00921204" w:rsidRPr="001D5B9B" w:rsidRDefault="00921204" w:rsidP="0034718D">
      <w:pPr>
        <w:pStyle w:val="ACNormln"/>
        <w:numPr>
          <w:ilvl w:val="0"/>
          <w:numId w:val="49"/>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Uplatněním jakékoliv smluvní pokuty není nijak dotčeno právo na náhradu vzniklé škody a</w:t>
      </w:r>
      <w:r w:rsidR="00332A1E"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ušlý zisk v celém rozsahu způsobené </w:t>
      </w:r>
      <w:r w:rsidR="00C51AD7" w:rsidRPr="001D5B9B">
        <w:rPr>
          <w:rFonts w:ascii="Arial" w:hAnsi="Arial" w:cs="Arial"/>
          <w:color w:val="404040" w:themeColor="text1" w:themeTint="BF"/>
          <w:spacing w:val="-3"/>
          <w:szCs w:val="22"/>
        </w:rPr>
        <w:t>újmy</w:t>
      </w:r>
      <w:r w:rsidRPr="001D5B9B">
        <w:rPr>
          <w:rFonts w:ascii="Arial" w:hAnsi="Arial" w:cs="Arial"/>
          <w:color w:val="404040" w:themeColor="text1" w:themeTint="BF"/>
          <w:spacing w:val="-3"/>
          <w:szCs w:val="22"/>
        </w:rPr>
        <w:t xml:space="preserve">.  </w:t>
      </w:r>
    </w:p>
    <w:p w14:paraId="754055F5" w14:textId="2D086D86" w:rsidR="00B10058" w:rsidRPr="001D5B9B" w:rsidRDefault="00B10058" w:rsidP="0034718D">
      <w:pPr>
        <w:pStyle w:val="ACNormln"/>
        <w:numPr>
          <w:ilvl w:val="0"/>
          <w:numId w:val="49"/>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Vyúčtování smluvní pokuty</w:t>
      </w:r>
      <w:r w:rsidR="00D479D4"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w:t>
      </w:r>
      <w:r w:rsidR="00D479D4"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úroků z prodlení – penalizační faktura, musí být druhé Smluvní straně zasláno prokazatelným způsobem</w:t>
      </w:r>
      <w:r w:rsidR="00684EF0" w:rsidRPr="001D5B9B">
        <w:rPr>
          <w:rFonts w:ascii="Arial" w:hAnsi="Arial" w:cs="Arial"/>
          <w:color w:val="404040" w:themeColor="text1" w:themeTint="BF"/>
          <w:spacing w:val="-3"/>
          <w:szCs w:val="22"/>
        </w:rPr>
        <w:t xml:space="preserve"> </w:t>
      </w:r>
      <w:r w:rsidR="00684EF0" w:rsidRPr="001D5B9B">
        <w:rPr>
          <w:rFonts w:ascii="Arial" w:hAnsi="Arial" w:cs="Arial"/>
          <w:color w:val="404040" w:themeColor="text1" w:themeTint="BF"/>
          <w:szCs w:val="22"/>
        </w:rPr>
        <w:t>nejlépe datovou zprávou dle zákona č.</w:t>
      </w:r>
      <w:r w:rsidR="00332A1E" w:rsidRPr="001D5B9B">
        <w:rPr>
          <w:rFonts w:ascii="Arial" w:hAnsi="Arial" w:cs="Arial"/>
          <w:color w:val="404040" w:themeColor="text1" w:themeTint="BF"/>
          <w:szCs w:val="22"/>
        </w:rPr>
        <w:t> </w:t>
      </w:r>
      <w:r w:rsidR="00684EF0" w:rsidRPr="001D5B9B">
        <w:rPr>
          <w:rFonts w:ascii="Arial" w:hAnsi="Arial" w:cs="Arial"/>
          <w:color w:val="404040" w:themeColor="text1" w:themeTint="BF"/>
          <w:szCs w:val="22"/>
        </w:rPr>
        <w:t>300/2008 Sb., o elektronických úkonech a autorizované konverzi dokumentů</w:t>
      </w:r>
      <w:r w:rsidR="00332A1E" w:rsidRPr="001D5B9B">
        <w:rPr>
          <w:rFonts w:ascii="Arial" w:hAnsi="Arial" w:cs="Arial"/>
          <w:color w:val="404040" w:themeColor="text1" w:themeTint="BF"/>
          <w:szCs w:val="22"/>
        </w:rPr>
        <w:t>, ve znění pozdějších předpisů</w:t>
      </w:r>
      <w:r w:rsidRPr="001D5B9B">
        <w:rPr>
          <w:rFonts w:ascii="Arial" w:hAnsi="Arial" w:cs="Arial"/>
          <w:color w:val="404040" w:themeColor="text1" w:themeTint="BF"/>
          <w:spacing w:val="-3"/>
          <w:szCs w:val="22"/>
        </w:rPr>
        <w:t>. Smluvní pokuta je splatná ve lhůtě třiceti (30) kalendářních dnů ode</w:t>
      </w:r>
      <w:r w:rsidR="00D479D4"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dne doručení penalizační faktury. Úhrada smluvní pokuty</w:t>
      </w:r>
      <w:r w:rsidR="00E01C2D"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w:t>
      </w:r>
      <w:r w:rsidR="00E01C2D"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úroků z prodlení se provádí bankovním převodem na účet oprávněné Smluvní strany uvedený v penalizační faktuře. Částka se považuje za zaplacenou okamžikem jejího připsání ve prospěch účtu oprávněné Smluvní strany.</w:t>
      </w:r>
    </w:p>
    <w:p w14:paraId="699222F9" w14:textId="77777777" w:rsidR="00921204" w:rsidRPr="001D5B9B" w:rsidRDefault="00921204" w:rsidP="0034718D">
      <w:pPr>
        <w:pStyle w:val="ACNormln"/>
        <w:numPr>
          <w:ilvl w:val="0"/>
          <w:numId w:val="49"/>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Objednatel je v případě uplatnění smluvní pokuty vůči Dodavateli dle této Smlouvy v případě neuhrazení smluvní pokuty ze strany Dodavatele oprávněn využít institut započtení vzájemných pohledávek.</w:t>
      </w:r>
    </w:p>
    <w:p w14:paraId="5692E371" w14:textId="6FA12A4E" w:rsidR="00C97AF1" w:rsidRPr="001D5B9B" w:rsidRDefault="00921204" w:rsidP="00A67FC1">
      <w:pPr>
        <w:pStyle w:val="ACNormln"/>
        <w:numPr>
          <w:ilvl w:val="0"/>
          <w:numId w:val="49"/>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Smluvní strany konstatují, že výše smluvní pokuty není nepřiměřeně vysoká a že smluvní pokuta není v rozporu s dobrými mravy.</w:t>
      </w:r>
    </w:p>
    <w:p w14:paraId="226857D3" w14:textId="77777777" w:rsidR="00C97AF1" w:rsidRPr="001D5B9B" w:rsidRDefault="00C97AF1" w:rsidP="00A67FC1">
      <w:pPr>
        <w:pStyle w:val="NAKITslovanseznam"/>
        <w:spacing w:before="240" w:after="240"/>
        <w:ind w:right="-11"/>
        <w:contextualSpacing w:val="0"/>
        <w:jc w:val="center"/>
        <w:rPr>
          <w:rFonts w:cs="Arial"/>
          <w:b/>
          <w:color w:val="404040" w:themeColor="text1" w:themeTint="BF"/>
        </w:rPr>
      </w:pPr>
      <w:r w:rsidRPr="001D5B9B">
        <w:rPr>
          <w:rFonts w:cs="Arial"/>
          <w:b/>
          <w:color w:val="404040" w:themeColor="text1" w:themeTint="BF"/>
        </w:rPr>
        <w:t>Doba trvání Smlouvy</w:t>
      </w:r>
    </w:p>
    <w:p w14:paraId="0D97683A" w14:textId="3991A736" w:rsidR="002C4647" w:rsidRPr="001D5B9B" w:rsidRDefault="00C97AF1" w:rsidP="0034718D">
      <w:pPr>
        <w:pStyle w:val="ACNormln"/>
        <w:numPr>
          <w:ilvl w:val="0"/>
          <w:numId w:val="13"/>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Tato Smlouva nabývá platnosti dnem podpisu oběma </w:t>
      </w:r>
      <w:r w:rsidR="00C631C1" w:rsidRPr="001D5B9B">
        <w:rPr>
          <w:rFonts w:ascii="Arial" w:hAnsi="Arial" w:cs="Arial"/>
          <w:color w:val="404040" w:themeColor="text1" w:themeTint="BF"/>
          <w:spacing w:val="-3"/>
          <w:szCs w:val="22"/>
        </w:rPr>
        <w:t>S</w:t>
      </w:r>
      <w:r w:rsidRPr="001D5B9B">
        <w:rPr>
          <w:rFonts w:ascii="Arial" w:hAnsi="Arial" w:cs="Arial"/>
          <w:color w:val="404040" w:themeColor="text1" w:themeTint="BF"/>
          <w:spacing w:val="-3"/>
          <w:szCs w:val="22"/>
        </w:rPr>
        <w:t xml:space="preserve">mluvními stranami a účinnosti </w:t>
      </w:r>
      <w:r w:rsidR="008A7725" w:rsidRPr="001D5B9B">
        <w:rPr>
          <w:rFonts w:ascii="Arial" w:hAnsi="Arial" w:cs="Arial"/>
          <w:color w:val="404040" w:themeColor="text1" w:themeTint="BF"/>
          <w:spacing w:val="-3"/>
          <w:szCs w:val="22"/>
        </w:rPr>
        <w:t xml:space="preserve">po </w:t>
      </w:r>
      <w:r w:rsidR="001E4423" w:rsidRPr="001D5B9B">
        <w:rPr>
          <w:rFonts w:ascii="Arial" w:hAnsi="Arial" w:cs="Arial"/>
          <w:color w:val="595959" w:themeColor="text1" w:themeTint="A6"/>
          <w:szCs w:val="24"/>
        </w:rPr>
        <w:t xml:space="preserve">splnění </w:t>
      </w:r>
      <w:r w:rsidR="008A7725" w:rsidRPr="001D5B9B">
        <w:rPr>
          <w:rFonts w:ascii="Arial" w:hAnsi="Arial" w:cs="Arial"/>
          <w:color w:val="595959" w:themeColor="text1" w:themeTint="A6"/>
          <w:szCs w:val="24"/>
        </w:rPr>
        <w:t xml:space="preserve">zákonné </w:t>
      </w:r>
      <w:r w:rsidR="001E4423" w:rsidRPr="001D5B9B">
        <w:rPr>
          <w:rFonts w:ascii="Arial" w:hAnsi="Arial" w:cs="Arial"/>
          <w:color w:val="595959" w:themeColor="text1" w:themeTint="A6"/>
          <w:szCs w:val="24"/>
        </w:rPr>
        <w:t xml:space="preserve">podmínky zveřejnění Smlouvy v registru smluv dle zákona č. 340/2015 Sb., o zvláštních podmínkách účinnosti některých smluv, uveřejňování těchto smluv a o registru smluv, ve znění pozdějších předpisů, </w:t>
      </w:r>
      <w:r w:rsidR="008A7725" w:rsidRPr="001D5B9B">
        <w:rPr>
          <w:rFonts w:ascii="Arial" w:hAnsi="Arial" w:cs="Arial"/>
          <w:color w:val="595959" w:themeColor="text1" w:themeTint="A6"/>
          <w:szCs w:val="24"/>
        </w:rPr>
        <w:t xml:space="preserve">nejdříve však </w:t>
      </w:r>
      <w:r w:rsidR="001E4423" w:rsidRPr="001D5B9B">
        <w:rPr>
          <w:rFonts w:ascii="Arial" w:hAnsi="Arial" w:cs="Arial"/>
          <w:color w:val="595959" w:themeColor="text1" w:themeTint="A6"/>
          <w:szCs w:val="24"/>
        </w:rPr>
        <w:t>1. 9. 202</w:t>
      </w:r>
      <w:r w:rsidR="008A7725" w:rsidRPr="001D5B9B">
        <w:rPr>
          <w:rFonts w:ascii="Arial" w:hAnsi="Arial" w:cs="Arial"/>
          <w:color w:val="595959" w:themeColor="text1" w:themeTint="A6"/>
          <w:szCs w:val="24"/>
        </w:rPr>
        <w:t>3</w:t>
      </w:r>
      <w:r w:rsidR="001E4423" w:rsidRPr="001D5B9B">
        <w:rPr>
          <w:rFonts w:ascii="Arial" w:hAnsi="Arial" w:cs="Arial"/>
          <w:color w:val="595959" w:themeColor="text1" w:themeTint="A6"/>
          <w:szCs w:val="24"/>
        </w:rPr>
        <w:t xml:space="preserve">. </w:t>
      </w:r>
    </w:p>
    <w:p w14:paraId="17FE0A81" w14:textId="6559BF69" w:rsidR="00C97AF1" w:rsidRPr="001D5B9B" w:rsidRDefault="1034680E" w:rsidP="0034718D">
      <w:pPr>
        <w:pStyle w:val="ACNormln"/>
        <w:numPr>
          <w:ilvl w:val="0"/>
          <w:numId w:val="13"/>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rPr>
        <w:t xml:space="preserve">Tato </w:t>
      </w:r>
      <w:r w:rsidR="5660ED22" w:rsidRPr="001D5B9B">
        <w:rPr>
          <w:rFonts w:ascii="Arial" w:hAnsi="Arial" w:cs="Arial"/>
          <w:color w:val="595959" w:themeColor="text1" w:themeTint="A6"/>
        </w:rPr>
        <w:t xml:space="preserve">Smlouva se </w:t>
      </w:r>
      <w:r w:rsidR="3A2C28F2" w:rsidRPr="001D5B9B">
        <w:rPr>
          <w:rFonts w:ascii="Arial" w:hAnsi="Arial" w:cs="Arial"/>
          <w:color w:val="404040" w:themeColor="text1" w:themeTint="BF"/>
          <w:spacing w:val="-3"/>
        </w:rPr>
        <w:t xml:space="preserve">uzavírá na dobu </w:t>
      </w:r>
      <w:r w:rsidRPr="001D5B9B">
        <w:rPr>
          <w:rFonts w:ascii="Arial" w:hAnsi="Arial" w:cs="Arial"/>
          <w:color w:val="404040" w:themeColor="text1" w:themeTint="BF"/>
        </w:rPr>
        <w:t xml:space="preserve">dvanácti (12) měsíců ode </w:t>
      </w:r>
      <w:r w:rsidR="7D7B6A0A" w:rsidRPr="001D5B9B">
        <w:rPr>
          <w:rFonts w:ascii="Arial" w:hAnsi="Arial" w:cs="Arial"/>
          <w:color w:val="404040" w:themeColor="text1" w:themeTint="BF"/>
        </w:rPr>
        <w:t>d</w:t>
      </w:r>
      <w:r w:rsidRPr="001D5B9B">
        <w:rPr>
          <w:rFonts w:ascii="Arial" w:hAnsi="Arial" w:cs="Arial"/>
          <w:color w:val="404040" w:themeColor="text1" w:themeTint="BF"/>
        </w:rPr>
        <w:t xml:space="preserve">ne nabytí účinnosti Smlouvy. </w:t>
      </w:r>
    </w:p>
    <w:p w14:paraId="07E5A9F8" w14:textId="1ED81C97" w:rsidR="00C97AF1" w:rsidRPr="001D5B9B" w:rsidRDefault="3A2C28F2" w:rsidP="0034718D">
      <w:pPr>
        <w:pStyle w:val="ACNormln"/>
        <w:numPr>
          <w:ilvl w:val="0"/>
          <w:numId w:val="13"/>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rPr>
        <w:t>Objednatel se zavazuje, že povinnost zveřejnění Smlouvy v registru smluv uvedenou v</w:t>
      </w:r>
      <w:r w:rsidR="7DA38A3E" w:rsidRPr="001D5B9B">
        <w:rPr>
          <w:rFonts w:ascii="Arial" w:hAnsi="Arial" w:cs="Arial"/>
          <w:color w:val="404040" w:themeColor="text1" w:themeTint="BF"/>
          <w:spacing w:val="-3"/>
        </w:rPr>
        <w:t> </w:t>
      </w:r>
      <w:r w:rsidRPr="001D5B9B">
        <w:rPr>
          <w:rFonts w:ascii="Arial" w:hAnsi="Arial" w:cs="Arial"/>
          <w:color w:val="404040" w:themeColor="text1" w:themeTint="BF"/>
          <w:spacing w:val="-3"/>
        </w:rPr>
        <w:t xml:space="preserve">odst. </w:t>
      </w:r>
      <w:r w:rsidR="0DA39A6E" w:rsidRPr="001D5B9B">
        <w:rPr>
          <w:rFonts w:ascii="Arial" w:hAnsi="Arial" w:cs="Arial"/>
          <w:color w:val="404040" w:themeColor="text1" w:themeTint="BF"/>
          <w:spacing w:val="-3"/>
        </w:rPr>
        <w:t>9.</w:t>
      </w:r>
      <w:r w:rsidRPr="001D5B9B">
        <w:rPr>
          <w:rFonts w:ascii="Arial" w:hAnsi="Arial" w:cs="Arial"/>
          <w:color w:val="404040" w:themeColor="text1" w:themeTint="BF"/>
          <w:spacing w:val="-3"/>
        </w:rPr>
        <w:t>1</w:t>
      </w:r>
      <w:r w:rsidR="0DA39A6E" w:rsidRPr="001D5B9B">
        <w:rPr>
          <w:rFonts w:ascii="Arial" w:hAnsi="Arial" w:cs="Arial"/>
          <w:color w:val="404040" w:themeColor="text1" w:themeTint="BF"/>
          <w:spacing w:val="-3"/>
        </w:rPr>
        <w:t>.</w:t>
      </w:r>
      <w:r w:rsidRPr="001D5B9B">
        <w:rPr>
          <w:rFonts w:ascii="Arial" w:hAnsi="Arial" w:cs="Arial"/>
          <w:color w:val="404040" w:themeColor="text1" w:themeTint="BF"/>
          <w:spacing w:val="-3"/>
        </w:rPr>
        <w:t xml:space="preserve"> tohoto článku Smlouvy splní neprodleně po podpisu této Smlouvy oběma Smluvními stranami. </w:t>
      </w:r>
    </w:p>
    <w:p w14:paraId="03535EB4" w14:textId="62DDBEF1" w:rsidR="00C97AF1" w:rsidRPr="001D5B9B" w:rsidRDefault="3A2C28F2" w:rsidP="0034718D">
      <w:pPr>
        <w:pStyle w:val="ACNormln"/>
        <w:numPr>
          <w:ilvl w:val="0"/>
          <w:numId w:val="13"/>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rPr>
        <w:t>Tuto Smlouvu lze ukončit písemnou dohodou Smluvních stran, výpovědí nebo jednostranným odstoupením od Smlouvy z důvodů stanovených právními předpisy nebo touto Smlouvou, nebo v případě podstatného porušení Smlouvy.</w:t>
      </w:r>
    </w:p>
    <w:p w14:paraId="4E648E0F" w14:textId="0D15CC1F" w:rsidR="00C97AF1" w:rsidRPr="001D5B9B" w:rsidRDefault="3A2C28F2" w:rsidP="0034718D">
      <w:pPr>
        <w:pStyle w:val="ACNormln"/>
        <w:numPr>
          <w:ilvl w:val="0"/>
          <w:numId w:val="13"/>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rPr>
        <w:t xml:space="preserve">Důvodem pro odstoupení od této Smlouvy jsou </w:t>
      </w:r>
      <w:r w:rsidR="00837E53" w:rsidRPr="001D5B9B">
        <w:rPr>
          <w:rFonts w:ascii="Arial" w:hAnsi="Arial" w:cs="Arial"/>
          <w:color w:val="404040" w:themeColor="text1" w:themeTint="BF"/>
          <w:spacing w:val="-3"/>
        </w:rPr>
        <w:t xml:space="preserve">(kromě důvodů uvedených výše v této </w:t>
      </w:r>
      <w:r w:rsidR="00837E53" w:rsidRPr="001D5B9B">
        <w:rPr>
          <w:rFonts w:ascii="Arial" w:hAnsi="Arial" w:cs="Arial"/>
          <w:color w:val="404040" w:themeColor="text1" w:themeTint="BF"/>
          <w:spacing w:val="-3"/>
        </w:rPr>
        <w:lastRenderedPageBreak/>
        <w:t xml:space="preserve">Smlouvě) </w:t>
      </w:r>
      <w:r w:rsidRPr="001D5B9B">
        <w:rPr>
          <w:rFonts w:ascii="Arial" w:hAnsi="Arial" w:cs="Arial"/>
          <w:color w:val="404040" w:themeColor="text1" w:themeTint="BF"/>
          <w:spacing w:val="-3"/>
        </w:rPr>
        <w:t>zejména následující skutečnosti:</w:t>
      </w:r>
    </w:p>
    <w:p w14:paraId="6868B30E" w14:textId="13AA0D2F" w:rsidR="00C97AF1" w:rsidRPr="001D5B9B" w:rsidRDefault="00C97AF1" w:rsidP="007C2497">
      <w:pPr>
        <w:numPr>
          <w:ilvl w:val="0"/>
          <w:numId w:val="50"/>
        </w:numPr>
        <w:tabs>
          <w:tab w:val="left" w:pos="993"/>
        </w:tabs>
        <w:suppressAutoHyphens w:val="0"/>
        <w:spacing w:after="60" w:line="312" w:lineRule="auto"/>
        <w:ind w:left="992" w:hanging="425"/>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Každá ze Smluvních stran může od této Smlouvy okamžitě odstoupit, pokud se druhá Smluvní strana dopustila vůči ní jednání vykazujícího znaky nekalé soutěže;  </w:t>
      </w:r>
    </w:p>
    <w:p w14:paraId="3A7274BB" w14:textId="08D2C1C4" w:rsidR="00C97AF1" w:rsidRPr="001D5B9B" w:rsidRDefault="00C97AF1" w:rsidP="007C2497">
      <w:pPr>
        <w:numPr>
          <w:ilvl w:val="0"/>
          <w:numId w:val="50"/>
        </w:numPr>
        <w:tabs>
          <w:tab w:val="left" w:pos="993"/>
        </w:tabs>
        <w:suppressAutoHyphens w:val="0"/>
        <w:spacing w:after="60" w:line="312" w:lineRule="auto"/>
        <w:ind w:left="992" w:hanging="425"/>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Objednatel může okamžitě odstoupit, pokud Dodavatel bude déle než </w:t>
      </w:r>
      <w:r w:rsidR="009C03E0" w:rsidRPr="001D5B9B">
        <w:rPr>
          <w:rFonts w:ascii="Arial" w:hAnsi="Arial" w:cs="Arial"/>
          <w:color w:val="404040" w:themeColor="text1" w:themeTint="BF"/>
          <w:sz w:val="22"/>
          <w:szCs w:val="22"/>
        </w:rPr>
        <w:t>pět (</w:t>
      </w:r>
      <w:r w:rsidRPr="001D5B9B">
        <w:rPr>
          <w:rFonts w:ascii="Arial" w:hAnsi="Arial" w:cs="Arial"/>
          <w:color w:val="404040" w:themeColor="text1" w:themeTint="BF"/>
          <w:sz w:val="22"/>
          <w:szCs w:val="22"/>
        </w:rPr>
        <w:t>5</w:t>
      </w:r>
      <w:r w:rsidR="009C03E0" w:rsidRPr="001D5B9B">
        <w:rPr>
          <w:rFonts w:ascii="Arial" w:hAnsi="Arial" w:cs="Arial"/>
          <w:color w:val="404040" w:themeColor="text1" w:themeTint="BF"/>
          <w:sz w:val="22"/>
          <w:szCs w:val="22"/>
        </w:rPr>
        <w:t>)</w:t>
      </w:r>
      <w:r w:rsidRPr="001D5B9B">
        <w:rPr>
          <w:rFonts w:ascii="Arial" w:hAnsi="Arial" w:cs="Arial"/>
          <w:color w:val="404040" w:themeColor="text1" w:themeTint="BF"/>
          <w:sz w:val="22"/>
          <w:szCs w:val="22"/>
        </w:rPr>
        <w:t> hodin v prodlení s odstraněním poruch kategorie A nebo B dle čl. 2</w:t>
      </w:r>
      <w:r w:rsidR="007C2497" w:rsidRPr="001D5B9B">
        <w:rPr>
          <w:rFonts w:ascii="Arial" w:hAnsi="Arial" w:cs="Arial"/>
          <w:color w:val="404040" w:themeColor="text1" w:themeTint="BF"/>
          <w:sz w:val="22"/>
          <w:szCs w:val="22"/>
        </w:rPr>
        <w:t>.</w:t>
      </w:r>
      <w:r w:rsidRPr="001D5B9B">
        <w:rPr>
          <w:rFonts w:ascii="Arial" w:hAnsi="Arial" w:cs="Arial"/>
          <w:color w:val="404040" w:themeColor="text1" w:themeTint="BF"/>
          <w:sz w:val="22"/>
          <w:szCs w:val="22"/>
        </w:rPr>
        <w:t xml:space="preserve"> odst. 2.</w:t>
      </w:r>
      <w:r w:rsidR="003415D3" w:rsidRPr="001D5B9B">
        <w:rPr>
          <w:rFonts w:ascii="Arial" w:hAnsi="Arial" w:cs="Arial"/>
          <w:color w:val="404040" w:themeColor="text1" w:themeTint="BF"/>
          <w:sz w:val="22"/>
          <w:szCs w:val="22"/>
        </w:rPr>
        <w:t>3</w:t>
      </w:r>
      <w:r w:rsidR="00BE209B" w:rsidRPr="001D5B9B">
        <w:rPr>
          <w:rFonts w:ascii="Arial" w:hAnsi="Arial" w:cs="Arial"/>
          <w:color w:val="404040" w:themeColor="text1" w:themeTint="BF"/>
          <w:sz w:val="22"/>
          <w:szCs w:val="22"/>
        </w:rPr>
        <w:t>.</w:t>
      </w:r>
      <w:r w:rsidRPr="001D5B9B">
        <w:rPr>
          <w:rFonts w:ascii="Arial" w:hAnsi="Arial" w:cs="Arial"/>
          <w:color w:val="404040" w:themeColor="text1" w:themeTint="BF"/>
          <w:sz w:val="22"/>
          <w:szCs w:val="22"/>
        </w:rPr>
        <w:t xml:space="preserve"> Smlouvy, nebo bude opakovaně, tj. nejméně 3x, v prodlení se stanovenými lhůtami</w:t>
      </w:r>
      <w:r w:rsidR="0018607F" w:rsidRPr="001D5B9B">
        <w:rPr>
          <w:rFonts w:ascii="Arial" w:hAnsi="Arial" w:cs="Arial"/>
          <w:color w:val="404040" w:themeColor="text1" w:themeTint="BF"/>
          <w:sz w:val="22"/>
          <w:szCs w:val="22"/>
        </w:rPr>
        <w:t>;</w:t>
      </w:r>
    </w:p>
    <w:p w14:paraId="77992BE1" w14:textId="10A758A9" w:rsidR="00C97AF1" w:rsidRPr="001D5B9B" w:rsidRDefault="00C97AF1" w:rsidP="007C2497">
      <w:pPr>
        <w:numPr>
          <w:ilvl w:val="0"/>
          <w:numId w:val="50"/>
        </w:numPr>
        <w:tabs>
          <w:tab w:val="left" w:pos="993"/>
        </w:tabs>
        <w:suppressAutoHyphens w:val="0"/>
        <w:spacing w:after="60" w:line="312" w:lineRule="auto"/>
        <w:ind w:left="992" w:hanging="425"/>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Dodavatel může okamžitě odstoupit, pokud Objednatel bude přes písemné upozornění Dodavatele déle než </w:t>
      </w:r>
      <w:r w:rsidR="009C03E0" w:rsidRPr="001D5B9B">
        <w:rPr>
          <w:rFonts w:ascii="Arial" w:hAnsi="Arial" w:cs="Arial"/>
          <w:color w:val="404040" w:themeColor="text1" w:themeTint="BF"/>
          <w:sz w:val="22"/>
          <w:szCs w:val="22"/>
        </w:rPr>
        <w:t>dvacet (</w:t>
      </w:r>
      <w:r w:rsidRPr="001D5B9B">
        <w:rPr>
          <w:rFonts w:ascii="Arial" w:hAnsi="Arial" w:cs="Arial"/>
          <w:color w:val="404040" w:themeColor="text1" w:themeTint="BF"/>
          <w:sz w:val="22"/>
          <w:szCs w:val="22"/>
        </w:rPr>
        <w:t>20</w:t>
      </w:r>
      <w:r w:rsidR="009C03E0" w:rsidRPr="001D5B9B">
        <w:rPr>
          <w:rFonts w:ascii="Arial" w:hAnsi="Arial" w:cs="Arial"/>
          <w:color w:val="404040" w:themeColor="text1" w:themeTint="BF"/>
          <w:sz w:val="22"/>
          <w:szCs w:val="22"/>
        </w:rPr>
        <w:t>)</w:t>
      </w:r>
      <w:r w:rsidRPr="001D5B9B">
        <w:rPr>
          <w:rFonts w:ascii="Arial" w:hAnsi="Arial" w:cs="Arial"/>
          <w:color w:val="404040" w:themeColor="text1" w:themeTint="BF"/>
          <w:sz w:val="22"/>
          <w:szCs w:val="22"/>
        </w:rPr>
        <w:t xml:space="preserve"> kalendářních dnů od písemného upozornění Dodavatele v prodlení s plněním své platební povinnosti vůči Dodavateli</w:t>
      </w:r>
      <w:r w:rsidR="0018607F" w:rsidRPr="001D5B9B">
        <w:rPr>
          <w:rFonts w:ascii="Arial" w:hAnsi="Arial" w:cs="Arial"/>
          <w:color w:val="404040" w:themeColor="text1" w:themeTint="BF"/>
          <w:sz w:val="22"/>
          <w:szCs w:val="22"/>
        </w:rPr>
        <w:t>;</w:t>
      </w:r>
    </w:p>
    <w:p w14:paraId="209F6BF9" w14:textId="0546052B" w:rsidR="00C97AF1" w:rsidRPr="001D5B9B" w:rsidRDefault="00C97AF1" w:rsidP="007C2497">
      <w:pPr>
        <w:numPr>
          <w:ilvl w:val="0"/>
          <w:numId w:val="50"/>
        </w:numPr>
        <w:tabs>
          <w:tab w:val="left" w:pos="993"/>
        </w:tabs>
        <w:suppressAutoHyphens w:val="0"/>
        <w:spacing w:after="60" w:line="312" w:lineRule="auto"/>
        <w:ind w:left="992" w:hanging="425"/>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Objednatel může okamžitě odstoupit, je-li Dodavatel v likvidaci nebo vůči jeho</w:t>
      </w:r>
      <w:r w:rsidR="007C2497" w:rsidRPr="001D5B9B">
        <w:rPr>
          <w:rFonts w:ascii="Arial" w:hAnsi="Arial" w:cs="Arial"/>
          <w:color w:val="404040" w:themeColor="text1" w:themeTint="BF"/>
          <w:sz w:val="22"/>
          <w:szCs w:val="22"/>
        </w:rPr>
        <w:t> </w:t>
      </w:r>
      <w:r w:rsidRPr="001D5B9B">
        <w:rPr>
          <w:rFonts w:ascii="Arial" w:hAnsi="Arial" w:cs="Arial"/>
          <w:color w:val="404040" w:themeColor="text1" w:themeTint="BF"/>
          <w:sz w:val="22"/>
          <w:szCs w:val="22"/>
        </w:rPr>
        <w:t>majetku probíhá insolvenční řízení, v němž bylo vydáno rozhodnutí o úpadku nebo insolvenční návrh byl zamítnut proto, že majetek nepostačuje k úhradě nákladů insolvenčního řízení, nebo byl konkurs zrušen proto, že majetek byl zcela nepostačující nebo byla zavedena nucená správa podle zvláštních právních předpisů</w:t>
      </w:r>
      <w:r w:rsidR="0018607F" w:rsidRPr="001D5B9B">
        <w:rPr>
          <w:rFonts w:ascii="Arial" w:hAnsi="Arial" w:cs="Arial"/>
          <w:color w:val="404040" w:themeColor="text1" w:themeTint="BF"/>
          <w:sz w:val="22"/>
          <w:szCs w:val="22"/>
        </w:rPr>
        <w:t>;</w:t>
      </w:r>
    </w:p>
    <w:p w14:paraId="0A981D89" w14:textId="46E1F41F" w:rsidR="0018607F" w:rsidRPr="001D5B9B" w:rsidRDefault="003C6E73" w:rsidP="007C2497">
      <w:pPr>
        <w:numPr>
          <w:ilvl w:val="0"/>
          <w:numId w:val="50"/>
        </w:numPr>
        <w:tabs>
          <w:tab w:val="left" w:pos="993"/>
        </w:tabs>
        <w:suppressAutoHyphens w:val="0"/>
        <w:spacing w:after="60" w:line="312" w:lineRule="auto"/>
        <w:ind w:left="992" w:hanging="425"/>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Objednatel je oprávněn odstoupit od Smlouvy v případě významné změny kontroly nad Dodavatelem nebo změny kontroly nad zásadními aktivy využívanými Dodavatelem k plnění podle Smlouvy</w:t>
      </w:r>
      <w:r w:rsidR="0018607F" w:rsidRPr="001D5B9B">
        <w:rPr>
          <w:rFonts w:ascii="Arial" w:hAnsi="Arial" w:cs="Arial"/>
          <w:color w:val="404040" w:themeColor="text1" w:themeTint="BF"/>
          <w:sz w:val="22"/>
          <w:szCs w:val="22"/>
        </w:rPr>
        <w:t>;</w:t>
      </w:r>
    </w:p>
    <w:p w14:paraId="7E08174C" w14:textId="77777777" w:rsidR="00C97AF1" w:rsidRPr="001D5B9B" w:rsidRDefault="00C97AF1" w:rsidP="00055200">
      <w:pPr>
        <w:numPr>
          <w:ilvl w:val="0"/>
          <w:numId w:val="50"/>
        </w:numPr>
        <w:tabs>
          <w:tab w:val="left" w:pos="993"/>
        </w:tabs>
        <w:suppressAutoHyphens w:val="0"/>
        <w:spacing w:after="120" w:line="312" w:lineRule="auto"/>
        <w:ind w:left="992" w:hanging="425"/>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podstatné porušení této Smlouvy, přičemž za podstatné porušení Smlouvy se považují zejména tyto případy:</w:t>
      </w:r>
    </w:p>
    <w:p w14:paraId="1780A771" w14:textId="70FADB0C" w:rsidR="008A62B5" w:rsidRPr="001D5B9B" w:rsidRDefault="008A62B5" w:rsidP="002B6D97">
      <w:pPr>
        <w:pStyle w:val="NAKITslovanseznam"/>
        <w:numPr>
          <w:ilvl w:val="0"/>
          <w:numId w:val="120"/>
        </w:numPr>
        <w:spacing w:after="60"/>
        <w:ind w:left="1418" w:right="-11" w:hanging="425"/>
        <w:contextualSpacing w:val="0"/>
        <w:jc w:val="both"/>
        <w:rPr>
          <w:rFonts w:cs="Arial"/>
          <w:color w:val="404040" w:themeColor="text1" w:themeTint="BF"/>
        </w:rPr>
      </w:pPr>
      <w:r w:rsidRPr="001D5B9B">
        <w:rPr>
          <w:rFonts w:cs="Arial"/>
          <w:color w:val="404040" w:themeColor="text1" w:themeTint="BF"/>
        </w:rPr>
        <w:t>Dodavatel poruší některou z povinností vyplývajících mu z čl</w:t>
      </w:r>
      <w:r w:rsidR="009C03E0" w:rsidRPr="001D5B9B">
        <w:rPr>
          <w:rFonts w:cs="Arial"/>
          <w:color w:val="404040" w:themeColor="text1" w:themeTint="BF"/>
        </w:rPr>
        <w:t>ánku</w:t>
      </w:r>
      <w:r w:rsidRPr="001D5B9B">
        <w:rPr>
          <w:rFonts w:cs="Arial"/>
          <w:color w:val="404040" w:themeColor="text1" w:themeTint="BF"/>
        </w:rPr>
        <w:t xml:space="preserve"> </w:t>
      </w:r>
      <w:r w:rsidR="003C0CC2" w:rsidRPr="001D5B9B">
        <w:rPr>
          <w:rFonts w:cs="Arial"/>
          <w:color w:val="404040" w:themeColor="text1" w:themeTint="BF"/>
        </w:rPr>
        <w:t>7</w:t>
      </w:r>
      <w:r w:rsidR="007C2497" w:rsidRPr="001D5B9B">
        <w:rPr>
          <w:rFonts w:cs="Arial"/>
          <w:color w:val="404040" w:themeColor="text1" w:themeTint="BF"/>
        </w:rPr>
        <w:t>.</w:t>
      </w:r>
      <w:r w:rsidRPr="001D5B9B">
        <w:rPr>
          <w:rFonts w:cs="Arial"/>
          <w:color w:val="404040" w:themeColor="text1" w:themeTint="BF"/>
        </w:rPr>
        <w:t xml:space="preserve"> této Smlouvy (povinnosti týkající se ochrany důvěrných informací, obchodního tajemství Objednatele nebo ochrany osobních údajů);</w:t>
      </w:r>
    </w:p>
    <w:p w14:paraId="4A353D04" w14:textId="5379D4E3" w:rsidR="00C97AF1" w:rsidRPr="001D5B9B" w:rsidRDefault="008A62B5" w:rsidP="002B6D97">
      <w:pPr>
        <w:pStyle w:val="NAKITslovanseznam"/>
        <w:numPr>
          <w:ilvl w:val="0"/>
          <w:numId w:val="120"/>
        </w:numPr>
        <w:spacing w:after="60"/>
        <w:ind w:left="1418" w:right="-11" w:hanging="425"/>
        <w:contextualSpacing w:val="0"/>
        <w:jc w:val="both"/>
        <w:rPr>
          <w:rFonts w:cs="Arial"/>
          <w:color w:val="404040" w:themeColor="text1" w:themeTint="BF"/>
        </w:rPr>
      </w:pPr>
      <w:r w:rsidRPr="001D5B9B">
        <w:rPr>
          <w:rFonts w:cs="Arial"/>
          <w:color w:val="404040" w:themeColor="text1" w:themeTint="BF"/>
        </w:rPr>
        <w:t>Dodavatel byl pravomocně odsouzen za trestný čin</w:t>
      </w:r>
      <w:r w:rsidR="00D65FAC" w:rsidRPr="001D5B9B">
        <w:rPr>
          <w:rFonts w:cs="Arial"/>
          <w:color w:val="404040" w:themeColor="text1" w:themeTint="BF"/>
        </w:rPr>
        <w:t xml:space="preserve"> ve smyslu ustanovení čl. 6 odst. 6.19 a 6.20</w:t>
      </w:r>
      <w:r w:rsidR="00851DC7" w:rsidRPr="001D5B9B">
        <w:rPr>
          <w:rFonts w:cs="Arial"/>
          <w:color w:val="404040" w:themeColor="text1" w:themeTint="BF"/>
        </w:rPr>
        <w:t>;</w:t>
      </w:r>
    </w:p>
    <w:p w14:paraId="278D702E" w14:textId="52B472B2" w:rsidR="00851DC7" w:rsidRPr="001D5B9B" w:rsidRDefault="00851DC7" w:rsidP="0029455A">
      <w:pPr>
        <w:pStyle w:val="NAKITslovanseznam"/>
        <w:numPr>
          <w:ilvl w:val="0"/>
          <w:numId w:val="120"/>
        </w:numPr>
        <w:spacing w:after="120"/>
        <w:ind w:left="1417" w:right="-11" w:hanging="425"/>
        <w:contextualSpacing w:val="0"/>
        <w:jc w:val="both"/>
        <w:rPr>
          <w:rFonts w:cs="Arial"/>
          <w:color w:val="404040" w:themeColor="text1" w:themeTint="BF"/>
        </w:rPr>
      </w:pPr>
      <w:r w:rsidRPr="001D5B9B">
        <w:rPr>
          <w:rFonts w:cs="Arial"/>
          <w:color w:val="404040" w:themeColor="text1" w:themeTint="BF"/>
        </w:rPr>
        <w:t xml:space="preserve">Dodavatel poruší </w:t>
      </w:r>
      <w:r w:rsidR="00D36F52" w:rsidRPr="001D5B9B">
        <w:rPr>
          <w:rFonts w:cs="Arial"/>
          <w:color w:val="404040" w:themeColor="text1" w:themeTint="BF"/>
        </w:rPr>
        <w:t xml:space="preserve">či neplní </w:t>
      </w:r>
      <w:r w:rsidR="00C12E61" w:rsidRPr="001D5B9B">
        <w:rPr>
          <w:rFonts w:cs="Arial"/>
          <w:color w:val="404040" w:themeColor="text1" w:themeTint="BF"/>
        </w:rPr>
        <w:t xml:space="preserve">prohlášení uvedené v čl. </w:t>
      </w:r>
      <w:r w:rsidR="00E177C0" w:rsidRPr="001D5B9B">
        <w:rPr>
          <w:rFonts w:cs="Arial"/>
          <w:color w:val="404040" w:themeColor="text1" w:themeTint="BF"/>
        </w:rPr>
        <w:t>6</w:t>
      </w:r>
      <w:r w:rsidR="00722540" w:rsidRPr="001D5B9B">
        <w:rPr>
          <w:rFonts w:cs="Arial"/>
          <w:color w:val="404040" w:themeColor="text1" w:themeTint="BF"/>
        </w:rPr>
        <w:t>.</w:t>
      </w:r>
      <w:r w:rsidR="00E177C0" w:rsidRPr="001D5B9B">
        <w:rPr>
          <w:rFonts w:cs="Arial"/>
          <w:color w:val="404040" w:themeColor="text1" w:themeTint="BF"/>
        </w:rPr>
        <w:t xml:space="preserve"> odst. 6.2</w:t>
      </w:r>
      <w:r w:rsidR="00722540" w:rsidRPr="001D5B9B">
        <w:rPr>
          <w:rFonts w:cs="Arial"/>
          <w:color w:val="404040" w:themeColor="text1" w:themeTint="BF"/>
        </w:rPr>
        <w:t>4.</w:t>
      </w:r>
      <w:r w:rsidR="00E177C0" w:rsidRPr="001D5B9B">
        <w:rPr>
          <w:rFonts w:cs="Arial"/>
          <w:color w:val="404040" w:themeColor="text1" w:themeTint="BF"/>
        </w:rPr>
        <w:t xml:space="preserve"> Smlouvy.</w:t>
      </w:r>
    </w:p>
    <w:p w14:paraId="77729A0B" w14:textId="6FA0FDD6" w:rsidR="00C97AF1" w:rsidRPr="001D5B9B" w:rsidRDefault="3A2C28F2" w:rsidP="0034718D">
      <w:pPr>
        <w:pStyle w:val="ACNormln"/>
        <w:numPr>
          <w:ilvl w:val="0"/>
          <w:numId w:val="13"/>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rPr>
        <w:t xml:space="preserve">Odstoupení je účinné od okamžiku, kdy je doručeno písemné prohlášení </w:t>
      </w:r>
      <w:r w:rsidR="7D845F31" w:rsidRPr="001D5B9B">
        <w:rPr>
          <w:rFonts w:ascii="Arial" w:hAnsi="Arial" w:cs="Arial"/>
          <w:color w:val="404040" w:themeColor="text1" w:themeTint="BF"/>
        </w:rPr>
        <w:t xml:space="preserve">oprávněné Smluvní strany </w:t>
      </w:r>
      <w:r w:rsidRPr="001D5B9B">
        <w:rPr>
          <w:rFonts w:ascii="Arial" w:hAnsi="Arial" w:cs="Arial"/>
          <w:color w:val="404040" w:themeColor="text1" w:themeTint="BF"/>
          <w:spacing w:val="-3"/>
        </w:rPr>
        <w:t>o</w:t>
      </w:r>
      <w:r w:rsidR="7D845F31" w:rsidRPr="001D5B9B">
        <w:rPr>
          <w:rFonts w:ascii="Arial" w:hAnsi="Arial" w:cs="Arial"/>
          <w:color w:val="404040" w:themeColor="text1" w:themeTint="BF"/>
          <w:spacing w:val="-3"/>
        </w:rPr>
        <w:t> </w:t>
      </w:r>
      <w:r w:rsidRPr="001D5B9B">
        <w:rPr>
          <w:rFonts w:ascii="Arial" w:hAnsi="Arial" w:cs="Arial"/>
          <w:color w:val="404040" w:themeColor="text1" w:themeTint="BF"/>
          <w:spacing w:val="-3"/>
        </w:rPr>
        <w:t>odstoupení od Smlouvy druhé Smluvní straně. V případě odstoupení od</w:t>
      </w:r>
      <w:r w:rsidR="7D845F31" w:rsidRPr="001D5B9B">
        <w:rPr>
          <w:rFonts w:ascii="Arial" w:hAnsi="Arial" w:cs="Arial"/>
          <w:color w:val="404040" w:themeColor="text1" w:themeTint="BF"/>
          <w:spacing w:val="-3"/>
        </w:rPr>
        <w:t> </w:t>
      </w:r>
      <w:r w:rsidRPr="001D5B9B">
        <w:rPr>
          <w:rFonts w:ascii="Arial" w:hAnsi="Arial" w:cs="Arial"/>
          <w:color w:val="404040" w:themeColor="text1" w:themeTint="BF"/>
          <w:spacing w:val="-3"/>
        </w:rPr>
        <w:t>Smlouvy si Smluvní strany nebudou vracet plnění řádně poskytnutá ke dni účinnosti odstoupení od Smlouvy.</w:t>
      </w:r>
    </w:p>
    <w:p w14:paraId="66AAF9C7" w14:textId="37D3E539" w:rsidR="00C97AF1" w:rsidRPr="001D5B9B" w:rsidRDefault="3A2C28F2" w:rsidP="00F319A5">
      <w:pPr>
        <w:pStyle w:val="ACNormln"/>
        <w:numPr>
          <w:ilvl w:val="0"/>
          <w:numId w:val="13"/>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rPr>
        <w:t xml:space="preserve">Kterákoliv Smluvní strana je oprávněna Smlouvu vypovědět. Výpovědní </w:t>
      </w:r>
      <w:r w:rsidR="009807F2" w:rsidRPr="001D5B9B">
        <w:rPr>
          <w:rFonts w:ascii="Arial" w:hAnsi="Arial" w:cs="Arial"/>
          <w:color w:val="404040" w:themeColor="text1" w:themeTint="BF"/>
          <w:spacing w:val="-3"/>
        </w:rPr>
        <w:t>doba</w:t>
      </w:r>
      <w:r w:rsidRPr="001D5B9B">
        <w:rPr>
          <w:rFonts w:ascii="Arial" w:hAnsi="Arial" w:cs="Arial"/>
          <w:color w:val="404040" w:themeColor="text1" w:themeTint="BF"/>
          <w:spacing w:val="-3"/>
        </w:rPr>
        <w:t xml:space="preserve"> činí </w:t>
      </w:r>
      <w:r w:rsidR="7AD10607" w:rsidRPr="001D5B9B">
        <w:rPr>
          <w:rFonts w:ascii="Arial" w:hAnsi="Arial" w:cs="Arial"/>
          <w:color w:val="404040" w:themeColor="text1" w:themeTint="BF"/>
          <w:spacing w:val="-3"/>
        </w:rPr>
        <w:t>tři (</w:t>
      </w:r>
      <w:r w:rsidR="74F22575" w:rsidRPr="001D5B9B">
        <w:rPr>
          <w:rFonts w:ascii="Arial" w:hAnsi="Arial" w:cs="Arial"/>
          <w:color w:val="404040" w:themeColor="text1" w:themeTint="BF"/>
          <w:spacing w:val="-3"/>
        </w:rPr>
        <w:t>3</w:t>
      </w:r>
      <w:r w:rsidR="7AD10607" w:rsidRPr="001D5B9B">
        <w:rPr>
          <w:rFonts w:ascii="Arial" w:hAnsi="Arial" w:cs="Arial"/>
          <w:color w:val="404040" w:themeColor="text1" w:themeTint="BF"/>
          <w:spacing w:val="-3"/>
        </w:rPr>
        <w:t>)</w:t>
      </w:r>
      <w:r w:rsidRPr="001D5B9B">
        <w:rPr>
          <w:rFonts w:ascii="Arial" w:hAnsi="Arial" w:cs="Arial"/>
          <w:color w:val="404040" w:themeColor="text1" w:themeTint="BF"/>
          <w:spacing w:val="-3"/>
        </w:rPr>
        <w:t> měsíc</w:t>
      </w:r>
      <w:r w:rsidR="74F22575" w:rsidRPr="001D5B9B">
        <w:rPr>
          <w:rFonts w:ascii="Arial" w:hAnsi="Arial" w:cs="Arial"/>
          <w:color w:val="404040" w:themeColor="text1" w:themeTint="BF"/>
          <w:spacing w:val="-3"/>
        </w:rPr>
        <w:t>e</w:t>
      </w:r>
      <w:r w:rsidRPr="001D5B9B">
        <w:rPr>
          <w:rFonts w:ascii="Arial" w:hAnsi="Arial" w:cs="Arial"/>
          <w:color w:val="404040" w:themeColor="text1" w:themeTint="BF"/>
          <w:spacing w:val="-3"/>
        </w:rPr>
        <w:t xml:space="preserve"> a počíná běžet od prvého dne měsíce následujícího po doručení výpovědi druhé</w:t>
      </w:r>
      <w:r w:rsidR="121EE15A" w:rsidRPr="001D5B9B">
        <w:rPr>
          <w:rFonts w:ascii="Arial" w:hAnsi="Arial" w:cs="Arial"/>
          <w:color w:val="404040" w:themeColor="text1" w:themeTint="BF"/>
          <w:spacing w:val="-3"/>
        </w:rPr>
        <w:t> </w:t>
      </w:r>
      <w:r w:rsidRPr="001D5B9B">
        <w:rPr>
          <w:rFonts w:ascii="Arial" w:hAnsi="Arial" w:cs="Arial"/>
          <w:color w:val="404040" w:themeColor="text1" w:themeTint="BF"/>
          <w:spacing w:val="-3"/>
        </w:rPr>
        <w:t>Smluvní straně.</w:t>
      </w:r>
    </w:p>
    <w:p w14:paraId="241F35AB" w14:textId="77777777" w:rsidR="00CF4EC0" w:rsidRPr="001D5B9B" w:rsidRDefault="00CF4EC0" w:rsidP="00F319A5">
      <w:pPr>
        <w:pStyle w:val="NAKITslovanseznam"/>
        <w:keepNext/>
        <w:spacing w:before="240" w:after="240"/>
        <w:ind w:right="-11"/>
        <w:contextualSpacing w:val="0"/>
        <w:jc w:val="center"/>
        <w:rPr>
          <w:rFonts w:cs="Arial"/>
          <w:b/>
          <w:color w:val="404040" w:themeColor="text1" w:themeTint="BF"/>
        </w:rPr>
      </w:pPr>
      <w:r w:rsidRPr="001D5B9B">
        <w:rPr>
          <w:rFonts w:cs="Arial"/>
          <w:b/>
          <w:color w:val="404040" w:themeColor="text1" w:themeTint="BF"/>
        </w:rPr>
        <w:lastRenderedPageBreak/>
        <w:t>Nemožnost plnění</w:t>
      </w:r>
    </w:p>
    <w:p w14:paraId="09A03404" w14:textId="2A426063" w:rsidR="00CF4EC0" w:rsidRPr="001D5B9B" w:rsidRDefault="00CF4EC0" w:rsidP="002D58EA">
      <w:pPr>
        <w:pStyle w:val="NAKITslovanseznam"/>
        <w:keepNext/>
        <w:numPr>
          <w:ilvl w:val="0"/>
          <w:numId w:val="0"/>
        </w:numPr>
        <w:spacing w:after="240"/>
        <w:ind w:right="-11"/>
        <w:contextualSpacing w:val="0"/>
        <w:jc w:val="both"/>
        <w:rPr>
          <w:rFonts w:cs="Arial"/>
          <w:color w:val="404040" w:themeColor="text1" w:themeTint="BF"/>
        </w:rPr>
      </w:pPr>
      <w:r w:rsidRPr="001D5B9B">
        <w:rPr>
          <w:rFonts w:cs="Arial"/>
          <w:color w:val="404040" w:themeColor="text1" w:themeTint="BF"/>
        </w:rPr>
        <w:t xml:space="preserve">Jestliže vznikne na straně Dodavatele nemožnost plnění ve smyslu § 2006 </w:t>
      </w:r>
      <w:r w:rsidR="00425D39" w:rsidRPr="001D5B9B">
        <w:rPr>
          <w:rFonts w:cs="Arial"/>
          <w:color w:val="404040" w:themeColor="text1" w:themeTint="BF"/>
        </w:rPr>
        <w:t>O</w:t>
      </w:r>
      <w:r w:rsidRPr="001D5B9B">
        <w:rPr>
          <w:rFonts w:cs="Arial"/>
          <w:color w:val="404040" w:themeColor="text1" w:themeTint="BF"/>
        </w:rPr>
        <w:t>bčanského zákoníku, písemně uvědomí bez zbytečného odkladu o této skutečnosti a její příčině Objednatele. Pokud není jinak stanoveno písemně objednatelem, bude Dodavatel pokračovat v realizaci svých závazků vyplývajících ze smluvního vztahu v rozsahu svých nejlepších možností a schopností a bude hledat alternativní prostředky pro realizaci té části plnění, kde</w:t>
      </w:r>
      <w:r w:rsidR="005B03AE" w:rsidRPr="001D5B9B">
        <w:rPr>
          <w:rFonts w:cs="Arial"/>
          <w:color w:val="404040" w:themeColor="text1" w:themeTint="BF"/>
        </w:rPr>
        <w:t> </w:t>
      </w:r>
      <w:r w:rsidRPr="001D5B9B">
        <w:rPr>
          <w:rFonts w:cs="Arial"/>
          <w:color w:val="404040" w:themeColor="text1" w:themeTint="BF"/>
        </w:rPr>
        <w:t xml:space="preserve">není možné plnit. Pokud by podmínky nemožnosti plnění trvaly déle než </w:t>
      </w:r>
      <w:r w:rsidR="005B03AE" w:rsidRPr="001D5B9B">
        <w:rPr>
          <w:rFonts w:cs="Arial"/>
          <w:color w:val="404040" w:themeColor="text1" w:themeTint="BF"/>
        </w:rPr>
        <w:t>šedesát (</w:t>
      </w:r>
      <w:r w:rsidRPr="001D5B9B">
        <w:rPr>
          <w:rFonts w:cs="Arial"/>
          <w:color w:val="404040" w:themeColor="text1" w:themeTint="BF"/>
        </w:rPr>
        <w:t>60</w:t>
      </w:r>
      <w:r w:rsidR="005B03AE" w:rsidRPr="001D5B9B">
        <w:rPr>
          <w:rFonts w:cs="Arial"/>
          <w:color w:val="404040" w:themeColor="text1" w:themeTint="BF"/>
        </w:rPr>
        <w:t>)</w:t>
      </w:r>
      <w:r w:rsidRPr="001D5B9B">
        <w:rPr>
          <w:rFonts w:cs="Arial"/>
          <w:color w:val="404040" w:themeColor="text1" w:themeTint="BF"/>
        </w:rPr>
        <w:t xml:space="preserve"> kalendářních dní, je Objednatel oprávněn od Smlouvy odstoupit.</w:t>
      </w:r>
    </w:p>
    <w:p w14:paraId="0F3D17F0" w14:textId="10ADB9A1" w:rsidR="00C7483C" w:rsidRPr="001D5B9B" w:rsidRDefault="00CF4EC0" w:rsidP="005C10FE">
      <w:pPr>
        <w:pStyle w:val="NAKITslovanseznam"/>
        <w:spacing w:before="240" w:after="240"/>
        <w:ind w:right="-11"/>
        <w:contextualSpacing w:val="0"/>
        <w:jc w:val="center"/>
        <w:rPr>
          <w:rFonts w:cs="Arial"/>
          <w:b/>
          <w:color w:val="404040" w:themeColor="text1" w:themeTint="BF"/>
        </w:rPr>
      </w:pPr>
      <w:r w:rsidRPr="001D5B9B">
        <w:rPr>
          <w:rFonts w:cs="Arial"/>
          <w:b/>
          <w:color w:val="404040" w:themeColor="text1" w:themeTint="BF"/>
        </w:rPr>
        <w:t>Záruka</w:t>
      </w:r>
    </w:p>
    <w:p w14:paraId="1A72515C" w14:textId="77777777" w:rsidR="00A610B4" w:rsidRPr="001D5B9B" w:rsidRDefault="00A610B4" w:rsidP="0046554E">
      <w:pPr>
        <w:pStyle w:val="ACNormln"/>
        <w:numPr>
          <w:ilvl w:val="0"/>
          <w:numId w:val="125"/>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V rámci předmětu plnění této Smlouvy poskytne Dodavatel níže uvedené záruční doby:</w:t>
      </w:r>
    </w:p>
    <w:p w14:paraId="2EA7F969" w14:textId="77777777" w:rsidR="00A610B4" w:rsidRPr="001D5B9B" w:rsidRDefault="00A610B4" w:rsidP="00A610B4">
      <w:pPr>
        <w:pStyle w:val="Odstavecseseznamem"/>
        <w:widowControl w:val="0"/>
        <w:numPr>
          <w:ilvl w:val="0"/>
          <w:numId w:val="175"/>
        </w:numPr>
        <w:tabs>
          <w:tab w:val="left" w:pos="971"/>
          <w:tab w:val="left" w:pos="7906"/>
        </w:tabs>
        <w:autoSpaceDE w:val="0"/>
        <w:autoSpaceDN w:val="0"/>
        <w:spacing w:before="195" w:after="0" w:line="240" w:lineRule="auto"/>
        <w:ind w:hanging="287"/>
        <w:contextualSpacing w:val="0"/>
        <w:rPr>
          <w:rFonts w:ascii="Arial" w:hAnsi="Arial" w:cs="Arial"/>
        </w:rPr>
      </w:pPr>
      <w:r w:rsidRPr="001D5B9B">
        <w:rPr>
          <w:rFonts w:ascii="Arial" w:hAnsi="Arial" w:cs="Arial"/>
          <w:color w:val="404040"/>
        </w:rPr>
        <w:t>na</w:t>
      </w:r>
      <w:r w:rsidRPr="001D5B9B">
        <w:rPr>
          <w:rFonts w:ascii="Arial" w:hAnsi="Arial" w:cs="Arial"/>
          <w:color w:val="404040"/>
          <w:spacing w:val="-7"/>
        </w:rPr>
        <w:t xml:space="preserve"> </w:t>
      </w:r>
      <w:r w:rsidRPr="001D5B9B">
        <w:rPr>
          <w:rFonts w:ascii="Arial" w:hAnsi="Arial" w:cs="Arial"/>
          <w:color w:val="404040"/>
        </w:rPr>
        <w:t>práce</w:t>
      </w:r>
      <w:r w:rsidRPr="001D5B9B">
        <w:rPr>
          <w:rFonts w:ascii="Arial" w:hAnsi="Arial" w:cs="Arial"/>
          <w:color w:val="404040"/>
          <w:spacing w:val="-6"/>
        </w:rPr>
        <w:t xml:space="preserve"> </w:t>
      </w:r>
      <w:r w:rsidRPr="001D5B9B">
        <w:rPr>
          <w:rFonts w:ascii="Arial" w:hAnsi="Arial" w:cs="Arial"/>
          <w:color w:val="404040"/>
        </w:rPr>
        <w:t>provedené</w:t>
      </w:r>
      <w:r w:rsidRPr="001D5B9B">
        <w:rPr>
          <w:rFonts w:ascii="Arial" w:hAnsi="Arial" w:cs="Arial"/>
          <w:color w:val="404040"/>
          <w:spacing w:val="-4"/>
        </w:rPr>
        <w:t xml:space="preserve"> </w:t>
      </w:r>
      <w:r w:rsidRPr="001D5B9B">
        <w:rPr>
          <w:rFonts w:ascii="Arial" w:hAnsi="Arial" w:cs="Arial"/>
          <w:color w:val="404040"/>
        </w:rPr>
        <w:t>v</w:t>
      </w:r>
      <w:r w:rsidRPr="001D5B9B">
        <w:rPr>
          <w:rFonts w:ascii="Arial" w:hAnsi="Arial" w:cs="Arial"/>
          <w:color w:val="404040"/>
          <w:spacing w:val="-5"/>
        </w:rPr>
        <w:t xml:space="preserve"> </w:t>
      </w:r>
      <w:r w:rsidRPr="001D5B9B">
        <w:rPr>
          <w:rFonts w:ascii="Arial" w:hAnsi="Arial" w:cs="Arial"/>
          <w:color w:val="404040"/>
        </w:rPr>
        <w:t>místě</w:t>
      </w:r>
      <w:r w:rsidRPr="001D5B9B">
        <w:rPr>
          <w:rFonts w:ascii="Arial" w:hAnsi="Arial" w:cs="Arial"/>
          <w:color w:val="404040"/>
          <w:spacing w:val="-5"/>
        </w:rPr>
        <w:t xml:space="preserve"> </w:t>
      </w:r>
      <w:r w:rsidRPr="001D5B9B">
        <w:rPr>
          <w:rFonts w:ascii="Arial" w:hAnsi="Arial" w:cs="Arial"/>
          <w:color w:val="404040"/>
        </w:rPr>
        <w:t>instalace</w:t>
      </w:r>
      <w:r w:rsidRPr="001D5B9B">
        <w:rPr>
          <w:rFonts w:ascii="Arial" w:hAnsi="Arial" w:cs="Arial"/>
          <w:color w:val="404040"/>
          <w:spacing w:val="-4"/>
        </w:rPr>
        <w:t xml:space="preserve"> </w:t>
      </w:r>
      <w:r w:rsidRPr="001D5B9B">
        <w:rPr>
          <w:rFonts w:ascii="Arial" w:hAnsi="Arial" w:cs="Arial"/>
          <w:color w:val="404040"/>
        </w:rPr>
        <w:t>spojené</w:t>
      </w:r>
      <w:r w:rsidRPr="001D5B9B">
        <w:rPr>
          <w:rFonts w:ascii="Arial" w:hAnsi="Arial" w:cs="Arial"/>
          <w:color w:val="404040"/>
          <w:spacing w:val="-6"/>
        </w:rPr>
        <w:t xml:space="preserve"> </w:t>
      </w:r>
      <w:r w:rsidRPr="001D5B9B">
        <w:rPr>
          <w:rFonts w:ascii="Arial" w:hAnsi="Arial" w:cs="Arial"/>
          <w:color w:val="404040"/>
        </w:rPr>
        <w:t>s</w:t>
      </w:r>
      <w:r w:rsidRPr="001D5B9B">
        <w:rPr>
          <w:rFonts w:ascii="Arial" w:hAnsi="Arial" w:cs="Arial"/>
          <w:color w:val="404040"/>
          <w:spacing w:val="-3"/>
        </w:rPr>
        <w:t xml:space="preserve"> </w:t>
      </w:r>
      <w:r w:rsidRPr="001D5B9B">
        <w:rPr>
          <w:rFonts w:ascii="Arial" w:hAnsi="Arial" w:cs="Arial"/>
          <w:color w:val="404040"/>
        </w:rPr>
        <w:t>opravou</w:t>
      </w:r>
      <w:r w:rsidRPr="001D5B9B">
        <w:rPr>
          <w:rFonts w:ascii="Arial" w:hAnsi="Arial" w:cs="Arial"/>
          <w:color w:val="404040"/>
          <w:spacing w:val="-4"/>
        </w:rPr>
        <w:t xml:space="preserve"> </w:t>
      </w:r>
      <w:r w:rsidRPr="001D5B9B">
        <w:rPr>
          <w:rFonts w:ascii="Arial" w:hAnsi="Arial" w:cs="Arial"/>
          <w:color w:val="404040"/>
          <w:spacing w:val="-2"/>
        </w:rPr>
        <w:t>poruchy</w:t>
      </w:r>
      <w:r w:rsidRPr="001D5B9B">
        <w:rPr>
          <w:rFonts w:ascii="Arial" w:hAnsi="Arial" w:cs="Arial"/>
          <w:color w:val="404040"/>
        </w:rPr>
        <w:tab/>
        <w:t>6</w:t>
      </w:r>
      <w:r w:rsidRPr="001D5B9B">
        <w:rPr>
          <w:rFonts w:ascii="Arial" w:hAnsi="Arial" w:cs="Arial"/>
          <w:color w:val="404040"/>
          <w:spacing w:val="-2"/>
        </w:rPr>
        <w:t xml:space="preserve"> měsíců</w:t>
      </w:r>
    </w:p>
    <w:p w14:paraId="7D17F374" w14:textId="77777777" w:rsidR="00A610B4" w:rsidRPr="001D5B9B" w:rsidRDefault="00A610B4" w:rsidP="00A610B4">
      <w:pPr>
        <w:pStyle w:val="Odstavecseseznamem"/>
        <w:widowControl w:val="0"/>
        <w:numPr>
          <w:ilvl w:val="0"/>
          <w:numId w:val="175"/>
        </w:numPr>
        <w:tabs>
          <w:tab w:val="left" w:pos="971"/>
          <w:tab w:val="left" w:pos="7906"/>
        </w:tabs>
        <w:autoSpaceDE w:val="0"/>
        <w:autoSpaceDN w:val="0"/>
        <w:spacing w:before="136" w:after="0" w:line="240" w:lineRule="auto"/>
        <w:ind w:hanging="284"/>
        <w:contextualSpacing w:val="0"/>
        <w:rPr>
          <w:rFonts w:ascii="Arial" w:hAnsi="Arial" w:cs="Arial"/>
        </w:rPr>
      </w:pPr>
      <w:r w:rsidRPr="001D5B9B">
        <w:rPr>
          <w:rFonts w:ascii="Arial" w:hAnsi="Arial" w:cs="Arial"/>
          <w:color w:val="404040"/>
        </w:rPr>
        <w:t>na</w:t>
      </w:r>
      <w:r w:rsidRPr="001D5B9B">
        <w:rPr>
          <w:rFonts w:ascii="Arial" w:hAnsi="Arial" w:cs="Arial"/>
          <w:color w:val="404040"/>
          <w:spacing w:val="-5"/>
        </w:rPr>
        <w:t xml:space="preserve"> </w:t>
      </w:r>
      <w:r w:rsidRPr="001D5B9B">
        <w:rPr>
          <w:rFonts w:ascii="Arial" w:hAnsi="Arial" w:cs="Arial"/>
          <w:color w:val="404040"/>
        </w:rPr>
        <w:t>opravené Komponenty nebo Zařízení</w:t>
      </w:r>
      <w:r w:rsidRPr="001D5B9B">
        <w:rPr>
          <w:rFonts w:ascii="Arial" w:hAnsi="Arial" w:cs="Arial"/>
          <w:color w:val="404040"/>
          <w:spacing w:val="-5"/>
        </w:rPr>
        <w:t xml:space="preserve"> </w:t>
      </w:r>
      <w:r w:rsidRPr="001D5B9B">
        <w:rPr>
          <w:rFonts w:ascii="Arial" w:hAnsi="Arial" w:cs="Arial"/>
          <w:color w:val="404040"/>
          <w:spacing w:val="-2"/>
        </w:rPr>
        <w:t>Objednatele</w:t>
      </w:r>
      <w:r w:rsidRPr="001D5B9B">
        <w:rPr>
          <w:rFonts w:ascii="Arial" w:hAnsi="Arial" w:cs="Arial"/>
          <w:color w:val="404040"/>
        </w:rPr>
        <w:tab/>
        <w:t>6</w:t>
      </w:r>
      <w:r w:rsidRPr="001D5B9B">
        <w:rPr>
          <w:rFonts w:ascii="Arial" w:hAnsi="Arial" w:cs="Arial"/>
          <w:color w:val="404040"/>
          <w:spacing w:val="-2"/>
        </w:rPr>
        <w:t xml:space="preserve"> měsíců</w:t>
      </w:r>
    </w:p>
    <w:p w14:paraId="1AE39FD4" w14:textId="77777777" w:rsidR="00A610B4" w:rsidRPr="001D5B9B" w:rsidRDefault="00A610B4" w:rsidP="00A610B4">
      <w:pPr>
        <w:pStyle w:val="Odstavecseseznamem"/>
        <w:widowControl w:val="0"/>
        <w:numPr>
          <w:ilvl w:val="0"/>
          <w:numId w:val="175"/>
        </w:numPr>
        <w:tabs>
          <w:tab w:val="left" w:pos="972"/>
          <w:tab w:val="left" w:pos="7906"/>
        </w:tabs>
        <w:autoSpaceDE w:val="0"/>
        <w:autoSpaceDN w:val="0"/>
        <w:spacing w:before="195" w:after="0" w:line="240" w:lineRule="auto"/>
        <w:ind w:left="971" w:hanging="285"/>
        <w:contextualSpacing w:val="0"/>
        <w:rPr>
          <w:rFonts w:ascii="Arial" w:hAnsi="Arial" w:cs="Arial"/>
        </w:rPr>
      </w:pPr>
      <w:r w:rsidRPr="001D5B9B">
        <w:rPr>
          <w:rFonts w:ascii="Arial" w:hAnsi="Arial" w:cs="Arial"/>
          <w:color w:val="404040"/>
        </w:rPr>
        <w:t>na</w:t>
      </w:r>
      <w:r w:rsidRPr="001D5B9B">
        <w:rPr>
          <w:rFonts w:ascii="Arial" w:hAnsi="Arial" w:cs="Arial"/>
          <w:color w:val="404040"/>
          <w:spacing w:val="-6"/>
        </w:rPr>
        <w:t xml:space="preserve"> </w:t>
      </w:r>
      <w:r w:rsidRPr="001D5B9B">
        <w:rPr>
          <w:rFonts w:ascii="Arial" w:hAnsi="Arial" w:cs="Arial"/>
          <w:color w:val="404040"/>
        </w:rPr>
        <w:t>dodané</w:t>
      </w:r>
      <w:r w:rsidRPr="001D5B9B">
        <w:rPr>
          <w:rFonts w:ascii="Arial" w:hAnsi="Arial" w:cs="Arial"/>
          <w:color w:val="404040"/>
          <w:spacing w:val="-6"/>
        </w:rPr>
        <w:t xml:space="preserve"> </w:t>
      </w:r>
      <w:r w:rsidRPr="001D5B9B">
        <w:rPr>
          <w:rFonts w:ascii="Arial" w:hAnsi="Arial" w:cs="Arial"/>
          <w:color w:val="404040"/>
        </w:rPr>
        <w:t>nové</w:t>
      </w:r>
      <w:r w:rsidRPr="001D5B9B">
        <w:rPr>
          <w:rFonts w:ascii="Arial" w:hAnsi="Arial" w:cs="Arial"/>
          <w:color w:val="404040"/>
          <w:spacing w:val="-11"/>
        </w:rPr>
        <w:t xml:space="preserve"> </w:t>
      </w:r>
      <w:r w:rsidRPr="001D5B9B">
        <w:rPr>
          <w:rFonts w:ascii="Arial" w:hAnsi="Arial" w:cs="Arial"/>
          <w:color w:val="404040"/>
          <w:spacing w:val="-2"/>
        </w:rPr>
        <w:t>Komponenty nebo Zařízení</w:t>
      </w:r>
      <w:r w:rsidRPr="001D5B9B">
        <w:rPr>
          <w:rFonts w:ascii="Arial" w:hAnsi="Arial" w:cs="Arial"/>
          <w:color w:val="404040"/>
        </w:rPr>
        <w:tab/>
        <w:t>12</w:t>
      </w:r>
      <w:r w:rsidRPr="001D5B9B">
        <w:rPr>
          <w:rFonts w:ascii="Arial" w:hAnsi="Arial" w:cs="Arial"/>
          <w:color w:val="404040"/>
          <w:spacing w:val="-13"/>
        </w:rPr>
        <w:t xml:space="preserve"> </w:t>
      </w:r>
      <w:r w:rsidRPr="001D5B9B">
        <w:rPr>
          <w:rFonts w:ascii="Arial" w:hAnsi="Arial" w:cs="Arial"/>
          <w:color w:val="404040"/>
          <w:spacing w:val="-2"/>
        </w:rPr>
        <w:t>měsíců</w:t>
      </w:r>
    </w:p>
    <w:p w14:paraId="29775711" w14:textId="77777777" w:rsidR="00A610B4" w:rsidRPr="001D5B9B" w:rsidRDefault="00A610B4" w:rsidP="00C47CC1">
      <w:pPr>
        <w:pStyle w:val="ACNormln"/>
        <w:numPr>
          <w:ilvl w:val="0"/>
          <w:numId w:val="125"/>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V rámci poskytnuté záruky je Dodavatel povinen provést opravu Komponenty nebo Zařízení (nově dodané nebo opravené) ve lhůtě nejdéle do 60 kalendářních dnů od okamžiku uplatnění závady nebo dodat novou Komponentu nebo Zařízení v případě neopravitelnosti nově dodané Komponenty nebo Zařízení.  </w:t>
      </w:r>
    </w:p>
    <w:p w14:paraId="49988091" w14:textId="193BFFA5" w:rsidR="00A610B4" w:rsidRPr="001D5B9B" w:rsidRDefault="00A610B4" w:rsidP="00C47CC1">
      <w:pPr>
        <w:pStyle w:val="ACNormln"/>
        <w:numPr>
          <w:ilvl w:val="0"/>
          <w:numId w:val="125"/>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Záruční doba na provedené práce a opravy běží ode dne jejich provedení a nové</w:t>
      </w:r>
      <w:r w:rsidR="00C47CC1" w:rsidRPr="001D5B9B">
        <w:rPr>
          <w:rFonts w:ascii="Arial" w:hAnsi="Arial" w:cs="Arial"/>
          <w:color w:val="404040" w:themeColor="text1" w:themeTint="BF"/>
          <w:spacing w:val="-3"/>
          <w:szCs w:val="22"/>
        </w:rPr>
        <w:t xml:space="preserve"> </w:t>
      </w:r>
      <w:r w:rsidR="005C10FE" w:rsidRPr="001D5B9B">
        <w:rPr>
          <w:rFonts w:ascii="Arial" w:hAnsi="Arial" w:cs="Arial"/>
          <w:color w:val="404040" w:themeColor="text1" w:themeTint="BF"/>
          <w:spacing w:val="-3"/>
          <w:szCs w:val="22"/>
        </w:rPr>
        <w:t>K</w:t>
      </w:r>
      <w:r w:rsidRPr="001D5B9B">
        <w:rPr>
          <w:rFonts w:ascii="Arial" w:hAnsi="Arial" w:cs="Arial"/>
          <w:color w:val="404040" w:themeColor="text1" w:themeTint="BF"/>
          <w:spacing w:val="-3"/>
          <w:szCs w:val="22"/>
        </w:rPr>
        <w:t>omponenty ode dne jejich dodání.</w:t>
      </w:r>
    </w:p>
    <w:p w14:paraId="0C4033A0" w14:textId="77777777" w:rsidR="00EA5ADE" w:rsidRPr="001D5B9B" w:rsidRDefault="00EA5ADE" w:rsidP="00EA5ADE">
      <w:pPr>
        <w:pStyle w:val="ACNormln"/>
        <w:tabs>
          <w:tab w:val="clear" w:pos="0"/>
        </w:tabs>
        <w:suppressAutoHyphens w:val="0"/>
        <w:spacing w:before="0" w:after="120" w:line="312" w:lineRule="auto"/>
        <w:ind w:left="567"/>
        <w:rPr>
          <w:rFonts w:ascii="Arial" w:hAnsi="Arial" w:cs="Arial"/>
          <w:color w:val="404040" w:themeColor="text1" w:themeTint="BF"/>
          <w:spacing w:val="-3"/>
          <w:szCs w:val="22"/>
        </w:rPr>
      </w:pPr>
    </w:p>
    <w:p w14:paraId="132655E3" w14:textId="77777777" w:rsidR="00A610B4" w:rsidRPr="001D5B9B" w:rsidRDefault="00A610B4" w:rsidP="005C10FE">
      <w:pPr>
        <w:pStyle w:val="ACNormln"/>
        <w:suppressAutoHyphens w:val="0"/>
        <w:spacing w:before="0" w:after="120" w:line="312" w:lineRule="auto"/>
        <w:ind w:left="567"/>
        <w:rPr>
          <w:rFonts w:ascii="Arial" w:hAnsi="Arial" w:cs="Arial"/>
          <w:color w:val="404040" w:themeColor="text1" w:themeTint="BF"/>
          <w:spacing w:val="-3"/>
          <w:szCs w:val="22"/>
        </w:rPr>
      </w:pPr>
    </w:p>
    <w:p w14:paraId="3A5A2471" w14:textId="2FCE9EDD" w:rsidR="00701313" w:rsidRPr="001D5B9B" w:rsidRDefault="00701313" w:rsidP="00F319A5">
      <w:pPr>
        <w:pStyle w:val="NAKITslovanseznam"/>
        <w:spacing w:before="240" w:after="240"/>
        <w:ind w:right="-11"/>
        <w:contextualSpacing w:val="0"/>
        <w:jc w:val="center"/>
        <w:rPr>
          <w:rFonts w:cs="Arial"/>
          <w:b/>
          <w:color w:val="404040" w:themeColor="text1" w:themeTint="BF"/>
        </w:rPr>
      </w:pPr>
      <w:r w:rsidRPr="001D5B9B">
        <w:rPr>
          <w:rFonts w:cs="Arial"/>
          <w:b/>
          <w:color w:val="404040" w:themeColor="text1" w:themeTint="BF"/>
        </w:rPr>
        <w:t>Pojištění</w:t>
      </w:r>
    </w:p>
    <w:p w14:paraId="0DA27B2C" w14:textId="28B075E0" w:rsidR="00701313" w:rsidRPr="001D5B9B" w:rsidRDefault="00701313" w:rsidP="0034718D">
      <w:pPr>
        <w:pStyle w:val="ACNormln"/>
        <w:numPr>
          <w:ilvl w:val="0"/>
          <w:numId w:val="48"/>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Dodavatel je povinen být po celou dobu trvání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ouvy pojištěn proti škodám způsobeným jeho činností či nečinností, a to minimálně ve výši pojistného plnění 10 000 000,-</w:t>
      </w:r>
      <w:r w:rsidR="004A46AA" w:rsidRPr="001D5B9B">
        <w:rPr>
          <w:rFonts w:ascii="Arial" w:hAnsi="Arial" w:cs="Arial"/>
          <w:color w:val="404040" w:themeColor="text1" w:themeTint="BF"/>
          <w:spacing w:val="-3"/>
          <w:szCs w:val="22"/>
        </w:rPr>
        <w:t xml:space="preserve"> </w:t>
      </w:r>
      <w:r w:rsidRPr="001D5B9B">
        <w:rPr>
          <w:rFonts w:ascii="Arial" w:hAnsi="Arial" w:cs="Arial"/>
          <w:color w:val="404040" w:themeColor="text1" w:themeTint="BF"/>
          <w:spacing w:val="-3"/>
          <w:szCs w:val="22"/>
        </w:rPr>
        <w:t>Kč.</w:t>
      </w:r>
    </w:p>
    <w:p w14:paraId="2D5BF418" w14:textId="2B9A6D87" w:rsidR="00701313" w:rsidRPr="001D5B9B" w:rsidRDefault="00701313" w:rsidP="0034718D">
      <w:pPr>
        <w:pStyle w:val="ACNormln"/>
        <w:numPr>
          <w:ilvl w:val="0"/>
          <w:numId w:val="48"/>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Doklady o pojištění je Dodavatel povinen předložit Objednateli do </w:t>
      </w:r>
      <w:r w:rsidR="006B6C1C" w:rsidRPr="001D5B9B">
        <w:rPr>
          <w:rFonts w:ascii="Arial" w:hAnsi="Arial" w:cs="Arial"/>
          <w:color w:val="404040" w:themeColor="text1" w:themeTint="BF"/>
          <w:spacing w:val="-3"/>
          <w:szCs w:val="22"/>
        </w:rPr>
        <w:t>sedmi (</w:t>
      </w:r>
      <w:r w:rsidRPr="001D5B9B">
        <w:rPr>
          <w:rFonts w:ascii="Arial" w:hAnsi="Arial" w:cs="Arial"/>
          <w:color w:val="404040" w:themeColor="text1" w:themeTint="BF"/>
          <w:spacing w:val="-3"/>
          <w:szCs w:val="22"/>
        </w:rPr>
        <w:t>7</w:t>
      </w:r>
      <w:r w:rsidR="006B6C1C" w:rsidRPr="001D5B9B">
        <w:rPr>
          <w:rFonts w:ascii="Arial" w:hAnsi="Arial" w:cs="Arial"/>
          <w:color w:val="404040" w:themeColor="text1" w:themeTint="BF"/>
          <w:spacing w:val="-3"/>
          <w:szCs w:val="22"/>
        </w:rPr>
        <w:t>)</w:t>
      </w:r>
      <w:r w:rsidRPr="001D5B9B">
        <w:rPr>
          <w:rFonts w:ascii="Arial" w:hAnsi="Arial" w:cs="Arial"/>
          <w:color w:val="404040" w:themeColor="text1" w:themeTint="BF"/>
          <w:spacing w:val="-3"/>
          <w:szCs w:val="22"/>
        </w:rPr>
        <w:t xml:space="preserve"> kalendářních dnů od podpisu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 xml:space="preserve">ouvy. </w:t>
      </w:r>
    </w:p>
    <w:p w14:paraId="3BAFFD88" w14:textId="77777777" w:rsidR="00701313" w:rsidRPr="001D5B9B" w:rsidRDefault="00701313" w:rsidP="0034718D">
      <w:pPr>
        <w:pStyle w:val="ACNormln"/>
        <w:numPr>
          <w:ilvl w:val="0"/>
          <w:numId w:val="48"/>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Při vzniku pojistné události zabezpečuje ihned po jejím vzniku veškeré úkony vůči pojistiteli Dodavatel.</w:t>
      </w:r>
    </w:p>
    <w:p w14:paraId="09BD145C" w14:textId="3B37E78F" w:rsidR="00F2071B" w:rsidRPr="001D5B9B" w:rsidRDefault="00701313" w:rsidP="00F319A5">
      <w:pPr>
        <w:pStyle w:val="ACNormln"/>
        <w:numPr>
          <w:ilvl w:val="0"/>
          <w:numId w:val="48"/>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Objednatel je povinen poskytnout v souvislosti s pojistnou událostí Dodavateli veškerou součinnost, která je v jeho možnostech.</w:t>
      </w:r>
    </w:p>
    <w:p w14:paraId="3EF8B1AF" w14:textId="5188E46F" w:rsidR="00577513" w:rsidRPr="001D5B9B" w:rsidRDefault="008342E9" w:rsidP="008459BB">
      <w:pPr>
        <w:pStyle w:val="NAKITslovanseznam"/>
        <w:keepNext/>
        <w:spacing w:before="240" w:after="240"/>
        <w:ind w:right="-11"/>
        <w:contextualSpacing w:val="0"/>
        <w:jc w:val="center"/>
        <w:rPr>
          <w:rFonts w:cs="Arial"/>
          <w:b/>
          <w:color w:val="404040" w:themeColor="text1" w:themeTint="BF"/>
        </w:rPr>
      </w:pPr>
      <w:r w:rsidRPr="001D5B9B">
        <w:rPr>
          <w:rFonts w:cs="Arial"/>
          <w:b/>
          <w:color w:val="404040" w:themeColor="text1" w:themeTint="BF"/>
        </w:rPr>
        <w:lastRenderedPageBreak/>
        <w:t xml:space="preserve">Oprávněné osoby </w:t>
      </w:r>
      <w:r w:rsidR="00C06F4F" w:rsidRPr="001D5B9B">
        <w:rPr>
          <w:rFonts w:cs="Arial"/>
          <w:b/>
          <w:color w:val="404040" w:themeColor="text1" w:themeTint="BF"/>
        </w:rPr>
        <w:t>S</w:t>
      </w:r>
      <w:r w:rsidRPr="001D5B9B">
        <w:rPr>
          <w:rFonts w:cs="Arial"/>
          <w:b/>
          <w:color w:val="404040" w:themeColor="text1" w:themeTint="BF"/>
        </w:rPr>
        <w:t>mluvních stran</w:t>
      </w:r>
    </w:p>
    <w:p w14:paraId="1420359C" w14:textId="158DB420" w:rsidR="008342E9" w:rsidRPr="001D5B9B" w:rsidRDefault="008342E9" w:rsidP="008459BB">
      <w:pPr>
        <w:pStyle w:val="ACNormln"/>
        <w:keepNext/>
        <w:widowControl/>
        <w:numPr>
          <w:ilvl w:val="0"/>
          <w:numId w:val="127"/>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Oprávněné osoby Smluvních stran ve věcech technických určené pro plnění předmětu této</w:t>
      </w:r>
      <w:r w:rsidR="00376939" w:rsidRPr="001D5B9B">
        <w:rPr>
          <w:rFonts w:ascii="Arial" w:hAnsi="Arial" w:cs="Arial"/>
          <w:color w:val="404040" w:themeColor="text1" w:themeTint="BF"/>
          <w:spacing w:val="-3"/>
          <w:szCs w:val="22"/>
        </w:rPr>
        <w:t>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 xml:space="preserve">ouvy jsou uvedené v Příloze č. </w:t>
      </w:r>
      <w:r w:rsidR="0064694D" w:rsidRPr="001D5B9B">
        <w:rPr>
          <w:rFonts w:ascii="Arial" w:hAnsi="Arial" w:cs="Arial"/>
          <w:color w:val="404040" w:themeColor="text1" w:themeTint="BF"/>
          <w:spacing w:val="-3"/>
          <w:szCs w:val="22"/>
        </w:rPr>
        <w:t>2</w:t>
      </w:r>
      <w:r w:rsidRPr="001D5B9B">
        <w:rPr>
          <w:rFonts w:ascii="Arial" w:hAnsi="Arial" w:cs="Arial"/>
          <w:color w:val="404040" w:themeColor="text1" w:themeTint="BF"/>
          <w:spacing w:val="-3"/>
          <w:szCs w:val="22"/>
        </w:rPr>
        <w:t xml:space="preserve"> této Smlouvy.</w:t>
      </w:r>
    </w:p>
    <w:p w14:paraId="0C99F836" w14:textId="73A90C16" w:rsidR="00C26339" w:rsidRPr="001D5B9B" w:rsidRDefault="00C343FB" w:rsidP="0034718D">
      <w:pPr>
        <w:pStyle w:val="ACNormln"/>
        <w:numPr>
          <w:ilvl w:val="0"/>
          <w:numId w:val="127"/>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Smluvní strany se zavazují po dobu platnosti této Smlouvy nezměnit </w:t>
      </w:r>
      <w:r w:rsidR="008342E9" w:rsidRPr="001D5B9B">
        <w:rPr>
          <w:rFonts w:ascii="Arial" w:hAnsi="Arial" w:cs="Arial"/>
          <w:color w:val="404040" w:themeColor="text1" w:themeTint="BF"/>
          <w:spacing w:val="-3"/>
          <w:szCs w:val="22"/>
        </w:rPr>
        <w:t xml:space="preserve">oprávněné </w:t>
      </w:r>
      <w:r w:rsidR="005B3BAC" w:rsidRPr="001D5B9B">
        <w:rPr>
          <w:rFonts w:ascii="Arial" w:hAnsi="Arial" w:cs="Arial"/>
          <w:color w:val="404040" w:themeColor="text1" w:themeTint="BF"/>
          <w:spacing w:val="-3"/>
          <w:szCs w:val="22"/>
        </w:rPr>
        <w:t>osoby uvedené v</w:t>
      </w:r>
      <w:r w:rsidR="008342E9" w:rsidRPr="001D5B9B">
        <w:rPr>
          <w:rFonts w:ascii="Arial" w:hAnsi="Arial" w:cs="Arial"/>
          <w:color w:val="404040" w:themeColor="text1" w:themeTint="BF"/>
          <w:spacing w:val="-3"/>
          <w:szCs w:val="22"/>
        </w:rPr>
        <w:t xml:space="preserve"> Příloze č. </w:t>
      </w:r>
      <w:r w:rsidR="0064694D" w:rsidRPr="001D5B9B">
        <w:rPr>
          <w:rFonts w:ascii="Arial" w:hAnsi="Arial" w:cs="Arial"/>
          <w:color w:val="404040" w:themeColor="text1" w:themeTint="BF"/>
          <w:spacing w:val="-3"/>
          <w:szCs w:val="22"/>
        </w:rPr>
        <w:t>2</w:t>
      </w:r>
      <w:r w:rsidR="008342E9" w:rsidRPr="001D5B9B">
        <w:rPr>
          <w:rFonts w:ascii="Arial" w:hAnsi="Arial" w:cs="Arial"/>
          <w:color w:val="404040" w:themeColor="text1" w:themeTint="BF"/>
          <w:spacing w:val="-3"/>
          <w:szCs w:val="22"/>
        </w:rPr>
        <w:t xml:space="preserve"> této Smlouvy</w:t>
      </w:r>
      <w:r w:rsidRPr="001D5B9B">
        <w:rPr>
          <w:rFonts w:ascii="Arial" w:hAnsi="Arial" w:cs="Arial"/>
          <w:color w:val="404040" w:themeColor="text1" w:themeTint="BF"/>
          <w:spacing w:val="-3"/>
          <w:szCs w:val="22"/>
        </w:rPr>
        <w:t xml:space="preserve"> bez závažných důvodů. V případě změny </w:t>
      </w:r>
      <w:r w:rsidR="00A3206D" w:rsidRPr="001D5B9B">
        <w:rPr>
          <w:rFonts w:ascii="Arial" w:hAnsi="Arial" w:cs="Arial"/>
          <w:color w:val="404040" w:themeColor="text1" w:themeTint="BF"/>
          <w:spacing w:val="-3"/>
          <w:szCs w:val="22"/>
        </w:rPr>
        <w:t xml:space="preserve">oprávněných osob </w:t>
      </w:r>
      <w:r w:rsidRPr="001D5B9B">
        <w:rPr>
          <w:rFonts w:ascii="Arial" w:hAnsi="Arial" w:cs="Arial"/>
          <w:color w:val="404040" w:themeColor="text1" w:themeTint="BF"/>
          <w:spacing w:val="-3"/>
          <w:szCs w:val="22"/>
        </w:rPr>
        <w:t xml:space="preserve">je Smluvní strana povinna neprodleně o této skutečnosti </w:t>
      </w:r>
      <w:r w:rsidR="003A5E9D" w:rsidRPr="001D5B9B">
        <w:rPr>
          <w:rFonts w:ascii="Arial" w:hAnsi="Arial" w:cs="Arial"/>
          <w:color w:val="404040" w:themeColor="text1" w:themeTint="BF"/>
          <w:spacing w:val="-3"/>
          <w:szCs w:val="22"/>
        </w:rPr>
        <w:t xml:space="preserve">prokazatelně </w:t>
      </w:r>
      <w:r w:rsidRPr="001D5B9B">
        <w:rPr>
          <w:rFonts w:ascii="Arial" w:hAnsi="Arial" w:cs="Arial"/>
          <w:color w:val="404040" w:themeColor="text1" w:themeTint="BF"/>
          <w:spacing w:val="-3"/>
          <w:szCs w:val="22"/>
        </w:rPr>
        <w:t xml:space="preserve">písemně informovat druhou Smluvní stranu. Změna </w:t>
      </w:r>
      <w:r w:rsidR="00A3206D" w:rsidRPr="001D5B9B">
        <w:rPr>
          <w:rFonts w:ascii="Arial" w:hAnsi="Arial" w:cs="Arial"/>
          <w:color w:val="404040" w:themeColor="text1" w:themeTint="BF"/>
          <w:spacing w:val="-3"/>
          <w:szCs w:val="22"/>
        </w:rPr>
        <w:t xml:space="preserve">oprávněných </w:t>
      </w:r>
      <w:r w:rsidRPr="001D5B9B">
        <w:rPr>
          <w:rFonts w:ascii="Arial" w:hAnsi="Arial" w:cs="Arial"/>
          <w:color w:val="404040" w:themeColor="text1" w:themeTint="BF"/>
          <w:spacing w:val="-3"/>
          <w:szCs w:val="22"/>
        </w:rPr>
        <w:t xml:space="preserve">osob a/nebo jejich kontaktních údajů je účinná ke dni, v němž bude doručeno oznámení o takové změně druhé Smluvní straně. Po dobu své nepřítomnosti je </w:t>
      </w:r>
      <w:r w:rsidR="00A3206D" w:rsidRPr="001D5B9B">
        <w:rPr>
          <w:rFonts w:ascii="Arial" w:hAnsi="Arial" w:cs="Arial"/>
          <w:color w:val="404040" w:themeColor="text1" w:themeTint="BF"/>
          <w:spacing w:val="-3"/>
          <w:szCs w:val="22"/>
        </w:rPr>
        <w:t xml:space="preserve">oprávněná </w:t>
      </w:r>
      <w:r w:rsidRPr="001D5B9B">
        <w:rPr>
          <w:rFonts w:ascii="Arial" w:hAnsi="Arial" w:cs="Arial"/>
          <w:color w:val="404040" w:themeColor="text1" w:themeTint="BF"/>
          <w:spacing w:val="-3"/>
          <w:szCs w:val="22"/>
        </w:rPr>
        <w:t>osoba oprávněna pověřit jinou osobu disponující stejnou nebo vyšší kvalifikaci.</w:t>
      </w:r>
    </w:p>
    <w:p w14:paraId="4080CBF7" w14:textId="7BF63A83" w:rsidR="00577513" w:rsidRPr="001D5B9B" w:rsidRDefault="00577513" w:rsidP="0002026D">
      <w:pPr>
        <w:pStyle w:val="NAKITslovanseznam"/>
        <w:keepNext/>
        <w:numPr>
          <w:ilvl w:val="0"/>
          <w:numId w:val="152"/>
        </w:numPr>
        <w:spacing w:before="240" w:after="240"/>
        <w:ind w:right="-11"/>
        <w:contextualSpacing w:val="0"/>
        <w:jc w:val="center"/>
        <w:rPr>
          <w:rFonts w:cs="Arial"/>
          <w:b/>
          <w:color w:val="404040" w:themeColor="text1" w:themeTint="BF"/>
        </w:rPr>
      </w:pPr>
      <w:r w:rsidRPr="001D5B9B">
        <w:rPr>
          <w:rFonts w:cs="Arial"/>
          <w:b/>
          <w:color w:val="404040" w:themeColor="text1" w:themeTint="BF"/>
        </w:rPr>
        <w:t>Závěrečná ustanovení</w:t>
      </w:r>
    </w:p>
    <w:p w14:paraId="254E874B" w14:textId="15EA2FB3" w:rsidR="005B15E9" w:rsidRPr="001D5B9B" w:rsidRDefault="005B15E9" w:rsidP="0034718D">
      <w:pPr>
        <w:pStyle w:val="ACNormln"/>
        <w:keepNext/>
        <w:numPr>
          <w:ilvl w:val="0"/>
          <w:numId w:val="12"/>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Tato Smlouva se řídí právním řádem České republiky, zejména příslušnými ustanoveními </w:t>
      </w:r>
      <w:r w:rsidR="00425D39" w:rsidRPr="001D5B9B">
        <w:rPr>
          <w:rFonts w:ascii="Arial" w:hAnsi="Arial" w:cs="Arial"/>
          <w:color w:val="404040" w:themeColor="text1" w:themeTint="BF"/>
          <w:spacing w:val="-3"/>
          <w:szCs w:val="22"/>
        </w:rPr>
        <w:t>O</w:t>
      </w:r>
      <w:r w:rsidRPr="001D5B9B">
        <w:rPr>
          <w:rFonts w:ascii="Arial" w:hAnsi="Arial" w:cs="Arial"/>
          <w:color w:val="404040" w:themeColor="text1" w:themeTint="BF"/>
          <w:spacing w:val="-3"/>
          <w:szCs w:val="22"/>
        </w:rPr>
        <w:t xml:space="preserve">bčanského zákoníku. </w:t>
      </w:r>
    </w:p>
    <w:p w14:paraId="06DC1AF3" w14:textId="7BBD79C0" w:rsidR="00887960" w:rsidRPr="001D5B9B" w:rsidRDefault="00887960" w:rsidP="0034718D">
      <w:pPr>
        <w:pStyle w:val="ACNormln"/>
        <w:numPr>
          <w:ilvl w:val="0"/>
          <w:numId w:val="12"/>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Smluvní strany se zavazují vyvinout maximální úsilí k odstranění vzájemných sporů, vzniklých na základě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 xml:space="preserve">ouvy nebo v souvislosti s touto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 xml:space="preserve">ouvou, a k jejich vyřešení zejména prostřednictvím jednání odpovědných pracovníků nebo jiných pověřených subjektů. Nedohodnou-li se na způsobu řešení vzájemného sporu, dohodly se </w:t>
      </w:r>
      <w:r w:rsidR="009215C8" w:rsidRPr="001D5B9B">
        <w:rPr>
          <w:rFonts w:ascii="Arial" w:hAnsi="Arial" w:cs="Arial"/>
          <w:color w:val="404040" w:themeColor="text1" w:themeTint="BF"/>
          <w:spacing w:val="-3"/>
          <w:szCs w:val="22"/>
        </w:rPr>
        <w:t>S</w:t>
      </w:r>
      <w:r w:rsidRPr="001D5B9B">
        <w:rPr>
          <w:rFonts w:ascii="Arial" w:hAnsi="Arial" w:cs="Arial"/>
          <w:color w:val="404040" w:themeColor="text1" w:themeTint="BF"/>
          <w:spacing w:val="-3"/>
          <w:szCs w:val="22"/>
        </w:rPr>
        <w:t>mluvní strany, že místně příslušným soudem pro řešení případných sporů bude soud příslušný dle</w:t>
      </w:r>
      <w:r w:rsidR="00376939"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místa sídla Objednatele</w:t>
      </w:r>
    </w:p>
    <w:p w14:paraId="0CF8C04F" w14:textId="133BC08C" w:rsidR="00887960" w:rsidRPr="001D5B9B" w:rsidRDefault="00887960" w:rsidP="0034718D">
      <w:pPr>
        <w:pStyle w:val="ACNormln"/>
        <w:numPr>
          <w:ilvl w:val="0"/>
          <w:numId w:val="12"/>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Tuto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 xml:space="preserve">ouvu lze měnit či doplňovat pouze písemnými vzestupně číslovanými dodatky podepsanými </w:t>
      </w:r>
      <w:r w:rsidR="003609CB" w:rsidRPr="001D5B9B">
        <w:rPr>
          <w:rFonts w:ascii="Arial" w:hAnsi="Arial" w:cs="Arial"/>
          <w:color w:val="404040" w:themeColor="text1" w:themeTint="BF"/>
          <w:spacing w:val="-3"/>
          <w:szCs w:val="22"/>
        </w:rPr>
        <w:t xml:space="preserve">oběma </w:t>
      </w:r>
      <w:r w:rsidRPr="001D5B9B">
        <w:rPr>
          <w:rFonts w:ascii="Arial" w:hAnsi="Arial" w:cs="Arial"/>
          <w:color w:val="404040" w:themeColor="text1" w:themeTint="BF"/>
          <w:spacing w:val="-3"/>
          <w:szCs w:val="22"/>
        </w:rPr>
        <w:t>Smluvními stranami</w:t>
      </w:r>
      <w:r w:rsidR="005C5EF2" w:rsidRPr="001D5B9B">
        <w:rPr>
          <w:rFonts w:ascii="Arial" w:hAnsi="Arial" w:cs="Arial"/>
          <w:color w:val="404040" w:themeColor="text1" w:themeTint="BF"/>
          <w:spacing w:val="-3"/>
          <w:szCs w:val="22"/>
        </w:rPr>
        <w:t xml:space="preserve"> s výjimkou </w:t>
      </w:r>
      <w:r w:rsidR="00BC2C17" w:rsidRPr="001D5B9B">
        <w:rPr>
          <w:rFonts w:ascii="Arial" w:hAnsi="Arial" w:cs="Arial"/>
          <w:color w:val="404040" w:themeColor="text1" w:themeTint="BF"/>
          <w:spacing w:val="-3"/>
          <w:szCs w:val="22"/>
        </w:rPr>
        <w:t>z</w:t>
      </w:r>
      <w:r w:rsidRPr="001D5B9B">
        <w:rPr>
          <w:rFonts w:ascii="Arial" w:hAnsi="Arial" w:cs="Arial"/>
          <w:color w:val="404040" w:themeColor="text1" w:themeTint="BF"/>
          <w:spacing w:val="-3"/>
          <w:szCs w:val="22"/>
        </w:rPr>
        <w:t>měn</w:t>
      </w:r>
      <w:r w:rsidR="00BC2C17" w:rsidRPr="001D5B9B">
        <w:rPr>
          <w:rFonts w:ascii="Arial" w:hAnsi="Arial" w:cs="Arial"/>
          <w:color w:val="404040" w:themeColor="text1" w:themeTint="BF"/>
          <w:spacing w:val="-3"/>
          <w:szCs w:val="22"/>
        </w:rPr>
        <w:t>y</w:t>
      </w:r>
      <w:r w:rsidRPr="001D5B9B">
        <w:rPr>
          <w:rFonts w:ascii="Arial" w:hAnsi="Arial" w:cs="Arial"/>
          <w:color w:val="404040" w:themeColor="text1" w:themeTint="BF"/>
          <w:spacing w:val="-3"/>
          <w:szCs w:val="22"/>
        </w:rPr>
        <w:t xml:space="preserve"> oprávněných osob Dodavatele a oprávněných osob Objednatele</w:t>
      </w:r>
      <w:r w:rsidR="00BC2C17" w:rsidRPr="001D5B9B">
        <w:rPr>
          <w:rFonts w:ascii="Arial" w:hAnsi="Arial" w:cs="Arial"/>
          <w:color w:val="404040" w:themeColor="text1" w:themeTint="BF"/>
          <w:spacing w:val="-3"/>
          <w:szCs w:val="22"/>
        </w:rPr>
        <w:t>, která</w:t>
      </w:r>
      <w:r w:rsidRPr="001D5B9B">
        <w:rPr>
          <w:rFonts w:ascii="Arial" w:hAnsi="Arial" w:cs="Arial"/>
          <w:color w:val="404040" w:themeColor="text1" w:themeTint="BF"/>
          <w:spacing w:val="-3"/>
          <w:szCs w:val="22"/>
        </w:rPr>
        <w:t xml:space="preserve"> je možná bez nutnosti písemného číslovaného dodatku</w:t>
      </w:r>
      <w:r w:rsidR="004547E6" w:rsidRPr="001D5B9B">
        <w:rPr>
          <w:rFonts w:ascii="Arial" w:hAnsi="Arial" w:cs="Arial"/>
          <w:color w:val="404040" w:themeColor="text1" w:themeTint="BF"/>
          <w:spacing w:val="-3"/>
          <w:szCs w:val="22"/>
        </w:rPr>
        <w:t xml:space="preserve"> postupem v souladu s čl. 13</w:t>
      </w:r>
      <w:r w:rsidR="00376939" w:rsidRPr="001D5B9B">
        <w:rPr>
          <w:rFonts w:ascii="Arial" w:hAnsi="Arial" w:cs="Arial"/>
          <w:color w:val="404040" w:themeColor="text1" w:themeTint="BF"/>
          <w:spacing w:val="-3"/>
          <w:szCs w:val="22"/>
        </w:rPr>
        <w:t>.</w:t>
      </w:r>
      <w:r w:rsidR="004547E6" w:rsidRPr="001D5B9B">
        <w:rPr>
          <w:rFonts w:ascii="Arial" w:hAnsi="Arial" w:cs="Arial"/>
          <w:color w:val="404040" w:themeColor="text1" w:themeTint="BF"/>
          <w:spacing w:val="-3"/>
          <w:szCs w:val="22"/>
        </w:rPr>
        <w:t xml:space="preserve"> odst. 13.2. </w:t>
      </w:r>
      <w:r w:rsidR="006E30D5" w:rsidRPr="001D5B9B">
        <w:rPr>
          <w:rFonts w:ascii="Arial" w:hAnsi="Arial" w:cs="Arial"/>
          <w:color w:val="404040" w:themeColor="text1" w:themeTint="BF"/>
          <w:spacing w:val="-3"/>
          <w:szCs w:val="22"/>
        </w:rPr>
        <w:t>Smlouvy</w:t>
      </w:r>
      <w:r w:rsidR="00BC2C17" w:rsidRPr="001D5B9B">
        <w:rPr>
          <w:rFonts w:ascii="Arial" w:hAnsi="Arial" w:cs="Arial"/>
          <w:color w:val="404040" w:themeColor="text1" w:themeTint="BF"/>
          <w:spacing w:val="-3"/>
          <w:szCs w:val="22"/>
        </w:rPr>
        <w:t xml:space="preserve"> a z</w:t>
      </w:r>
      <w:r w:rsidR="006E30D5" w:rsidRPr="001D5B9B">
        <w:rPr>
          <w:rFonts w:ascii="Arial" w:hAnsi="Arial" w:cs="Arial"/>
          <w:color w:val="404040" w:themeColor="text1" w:themeTint="BF"/>
          <w:spacing w:val="-3"/>
          <w:szCs w:val="22"/>
        </w:rPr>
        <w:t>měn</w:t>
      </w:r>
      <w:r w:rsidR="00BC2C17" w:rsidRPr="001D5B9B">
        <w:rPr>
          <w:rFonts w:ascii="Arial" w:hAnsi="Arial" w:cs="Arial"/>
          <w:color w:val="404040" w:themeColor="text1" w:themeTint="BF"/>
          <w:spacing w:val="-3"/>
          <w:szCs w:val="22"/>
        </w:rPr>
        <w:t>y</w:t>
      </w:r>
      <w:r w:rsidR="006E30D5" w:rsidRPr="001D5B9B">
        <w:rPr>
          <w:rFonts w:ascii="Arial" w:hAnsi="Arial" w:cs="Arial"/>
          <w:color w:val="404040" w:themeColor="text1" w:themeTint="BF"/>
          <w:spacing w:val="-3"/>
          <w:szCs w:val="22"/>
        </w:rPr>
        <w:t xml:space="preserve"> účtů Objednatele nebo Dodavatele</w:t>
      </w:r>
      <w:r w:rsidR="00353AD1" w:rsidRPr="001D5B9B">
        <w:rPr>
          <w:rFonts w:ascii="Arial" w:hAnsi="Arial" w:cs="Arial"/>
          <w:color w:val="404040" w:themeColor="text1" w:themeTint="BF"/>
          <w:spacing w:val="-3"/>
          <w:szCs w:val="22"/>
        </w:rPr>
        <w:t>, která je možná postupem v souladu s</w:t>
      </w:r>
      <w:r w:rsidR="00451A28" w:rsidRPr="001D5B9B">
        <w:rPr>
          <w:rFonts w:ascii="Arial" w:hAnsi="Arial" w:cs="Arial"/>
          <w:color w:val="404040" w:themeColor="text1" w:themeTint="BF"/>
          <w:spacing w:val="-3"/>
          <w:szCs w:val="22"/>
        </w:rPr>
        <w:t> čl. 5</w:t>
      </w:r>
      <w:r w:rsidR="00376939" w:rsidRPr="001D5B9B">
        <w:rPr>
          <w:rFonts w:ascii="Arial" w:hAnsi="Arial" w:cs="Arial"/>
          <w:color w:val="404040" w:themeColor="text1" w:themeTint="BF"/>
          <w:spacing w:val="-3"/>
          <w:szCs w:val="22"/>
        </w:rPr>
        <w:t>.</w:t>
      </w:r>
      <w:r w:rsidR="00451A28" w:rsidRPr="001D5B9B">
        <w:rPr>
          <w:rFonts w:ascii="Arial" w:hAnsi="Arial" w:cs="Arial"/>
          <w:color w:val="404040" w:themeColor="text1" w:themeTint="BF"/>
          <w:spacing w:val="-3"/>
          <w:szCs w:val="22"/>
        </w:rPr>
        <w:t xml:space="preserve"> odst. 5.</w:t>
      </w:r>
      <w:r w:rsidR="00B41238" w:rsidRPr="001D5B9B">
        <w:rPr>
          <w:rFonts w:ascii="Arial" w:hAnsi="Arial" w:cs="Arial"/>
          <w:color w:val="404040" w:themeColor="text1" w:themeTint="BF"/>
          <w:spacing w:val="-3"/>
          <w:szCs w:val="22"/>
        </w:rPr>
        <w:t>6</w:t>
      </w:r>
      <w:r w:rsidR="003C5F51" w:rsidRPr="001D5B9B">
        <w:rPr>
          <w:rFonts w:ascii="Arial" w:hAnsi="Arial" w:cs="Arial"/>
          <w:color w:val="404040" w:themeColor="text1" w:themeTint="BF"/>
          <w:spacing w:val="-3"/>
          <w:szCs w:val="22"/>
        </w:rPr>
        <w:t>.</w:t>
      </w:r>
      <w:r w:rsidR="00451A28" w:rsidRPr="001D5B9B">
        <w:rPr>
          <w:rFonts w:ascii="Arial" w:hAnsi="Arial" w:cs="Arial"/>
          <w:color w:val="404040" w:themeColor="text1" w:themeTint="BF"/>
          <w:spacing w:val="-3"/>
          <w:szCs w:val="22"/>
        </w:rPr>
        <w:t xml:space="preserve"> Smlouvy. </w:t>
      </w:r>
    </w:p>
    <w:p w14:paraId="1CF670AD" w14:textId="63965A95" w:rsidR="005B15E9" w:rsidRPr="001D5B9B" w:rsidRDefault="00887960" w:rsidP="0034718D">
      <w:pPr>
        <w:pStyle w:val="ACNormln"/>
        <w:numPr>
          <w:ilvl w:val="0"/>
          <w:numId w:val="12"/>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Dnem doručení písemností odeslaných na základě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 xml:space="preserve">ouvy nebo v souvislosti s touto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ouvou</w:t>
      </w:r>
      <w:r w:rsidR="006B6C1C" w:rsidRPr="001D5B9B">
        <w:rPr>
          <w:rFonts w:ascii="Arial" w:hAnsi="Arial" w:cs="Arial"/>
          <w:color w:val="404040" w:themeColor="text1" w:themeTint="BF"/>
          <w:spacing w:val="-3"/>
          <w:szCs w:val="22"/>
        </w:rPr>
        <w:t xml:space="preserve"> prostřednictvím provozovatele poštovních služeb</w:t>
      </w:r>
      <w:r w:rsidRPr="001D5B9B">
        <w:rPr>
          <w:rFonts w:ascii="Arial" w:hAnsi="Arial" w:cs="Arial"/>
          <w:color w:val="404040" w:themeColor="text1" w:themeTint="BF"/>
          <w:spacing w:val="-3"/>
          <w:szCs w:val="22"/>
        </w:rPr>
        <w:t>, pokud není prokázán jiný den doručení, se rozumí poslední den lhůty, ve které byla písemnost pro adresáta uložena u</w:t>
      </w:r>
      <w:r w:rsidR="003E75FA"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provozovatele poštovních služeb a to i tehdy, jestliže se adresát o jejím uložení nedověděl. </w:t>
      </w:r>
      <w:r w:rsidR="005B15E9" w:rsidRPr="001D5B9B">
        <w:rPr>
          <w:rFonts w:ascii="Arial" w:hAnsi="Arial" w:cs="Arial"/>
          <w:color w:val="404040" w:themeColor="text1" w:themeTint="BF"/>
          <w:spacing w:val="-3"/>
          <w:szCs w:val="22"/>
        </w:rPr>
        <w:t xml:space="preserve">Smluvní strany tímto výslovně vylučují ust. § 573 </w:t>
      </w:r>
      <w:r w:rsidR="00425D39" w:rsidRPr="001D5B9B">
        <w:rPr>
          <w:rFonts w:ascii="Arial" w:hAnsi="Arial" w:cs="Arial"/>
          <w:color w:val="404040" w:themeColor="text1" w:themeTint="BF"/>
          <w:spacing w:val="-3"/>
          <w:szCs w:val="22"/>
        </w:rPr>
        <w:t>O</w:t>
      </w:r>
      <w:r w:rsidR="005B15E9" w:rsidRPr="001D5B9B">
        <w:rPr>
          <w:rFonts w:ascii="Arial" w:hAnsi="Arial" w:cs="Arial"/>
          <w:color w:val="404040" w:themeColor="text1" w:themeTint="BF"/>
          <w:spacing w:val="-3"/>
          <w:szCs w:val="22"/>
        </w:rPr>
        <w:t xml:space="preserve">bčanského zákoníku.    </w:t>
      </w:r>
    </w:p>
    <w:p w14:paraId="2BD63A0A" w14:textId="0974DE14" w:rsidR="00887960" w:rsidRPr="001D5B9B" w:rsidRDefault="00887960" w:rsidP="0034718D">
      <w:pPr>
        <w:pStyle w:val="ACNormln"/>
        <w:numPr>
          <w:ilvl w:val="0"/>
          <w:numId w:val="12"/>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Pokud kterékoli ustanovení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ouvy nebo jeho část je nebo se stane neplatným či</w:t>
      </w:r>
      <w:r w:rsidR="003E75FA"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nevynutitelným, nebude mít tato neplatnost či nevynutitelnost vliv na platnost či vynutitelnost ostatních ustanovení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 xml:space="preserve">ouvy nebo jejích částí, pokud nevyplývá přímo z obsahu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 xml:space="preserve">ouvy, že toto ustanovení nebo jeho část nelze oddělit od dalšího obsahu. V takovém případě se obě Smluvní strany zavazují neúčinné a neplatné ustanovení nahradit novým ustanovením, které je svým účelem a významem co nejbližší ustanovení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ouvy, jež má být nahrazeno.</w:t>
      </w:r>
    </w:p>
    <w:p w14:paraId="2FD40076" w14:textId="36716E9C" w:rsidR="003C26FA" w:rsidRPr="001D5B9B" w:rsidRDefault="003C26FA" w:rsidP="0034718D">
      <w:pPr>
        <w:pStyle w:val="ACNormln"/>
        <w:numPr>
          <w:ilvl w:val="0"/>
          <w:numId w:val="12"/>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lastRenderedPageBreak/>
        <w:t>Tato Smlouva je vyhotovena ve čtyřech</w:t>
      </w:r>
      <w:r w:rsidR="00376939" w:rsidRPr="001D5B9B">
        <w:rPr>
          <w:rFonts w:ascii="Arial" w:hAnsi="Arial" w:cs="Arial"/>
          <w:color w:val="404040" w:themeColor="text1" w:themeTint="BF"/>
          <w:spacing w:val="-3"/>
          <w:szCs w:val="22"/>
        </w:rPr>
        <w:t xml:space="preserve"> (4)</w:t>
      </w:r>
      <w:r w:rsidRPr="001D5B9B">
        <w:rPr>
          <w:rFonts w:ascii="Arial" w:hAnsi="Arial" w:cs="Arial"/>
          <w:color w:val="404040" w:themeColor="text1" w:themeTint="BF"/>
          <w:spacing w:val="-3"/>
          <w:szCs w:val="22"/>
        </w:rPr>
        <w:t xml:space="preserve"> stejnopisech s platností originálu, z</w:t>
      </w:r>
      <w:r w:rsidR="00376939"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nichž</w:t>
      </w:r>
      <w:r w:rsidR="00376939"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každá Smluvní strana obdrží po dvou</w:t>
      </w:r>
      <w:r w:rsidR="00376939" w:rsidRPr="001D5B9B">
        <w:rPr>
          <w:rFonts w:ascii="Arial" w:hAnsi="Arial" w:cs="Arial"/>
          <w:color w:val="404040" w:themeColor="text1" w:themeTint="BF"/>
          <w:spacing w:val="-3"/>
          <w:szCs w:val="22"/>
        </w:rPr>
        <w:t xml:space="preserve"> (2)</w:t>
      </w:r>
      <w:r w:rsidRPr="001D5B9B">
        <w:rPr>
          <w:rFonts w:ascii="Arial" w:hAnsi="Arial" w:cs="Arial"/>
          <w:color w:val="404040" w:themeColor="text1" w:themeTint="BF"/>
          <w:spacing w:val="-3"/>
          <w:szCs w:val="22"/>
        </w:rPr>
        <w:t xml:space="preserve">. V případě, že bude Smlouva uzavírána elektronicky, obdrží Dodavatel elektronický dokument podepsaný v souladu s platnou právní úpravou. </w:t>
      </w:r>
    </w:p>
    <w:p w14:paraId="231BAE0E" w14:textId="0E506AD6" w:rsidR="00D0241A" w:rsidRPr="001D5B9B" w:rsidRDefault="00887960" w:rsidP="00C04A32">
      <w:pPr>
        <w:pStyle w:val="ACNormln"/>
        <w:numPr>
          <w:ilvl w:val="0"/>
          <w:numId w:val="12"/>
        </w:numPr>
        <w:tabs>
          <w:tab w:val="clear" w:pos="0"/>
        </w:tabs>
        <w:suppressAutoHyphens w:val="0"/>
        <w:spacing w:before="0" w:after="120" w:line="312" w:lineRule="auto"/>
        <w:ind w:left="567" w:hanging="567"/>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Smluvní strany prohlašují, že tato </w:t>
      </w:r>
      <w:r w:rsidR="009F7759" w:rsidRPr="001D5B9B">
        <w:rPr>
          <w:rFonts w:ascii="Arial" w:hAnsi="Arial" w:cs="Arial"/>
          <w:color w:val="404040" w:themeColor="text1" w:themeTint="BF"/>
          <w:spacing w:val="-3"/>
          <w:szCs w:val="22"/>
        </w:rPr>
        <w:t>S</w:t>
      </w:r>
      <w:r w:rsidRPr="001D5B9B">
        <w:rPr>
          <w:rFonts w:ascii="Arial" w:hAnsi="Arial" w:cs="Arial"/>
          <w:color w:val="404040" w:themeColor="text1" w:themeTint="BF"/>
          <w:spacing w:val="-3"/>
          <w:szCs w:val="22"/>
        </w:rPr>
        <w:t>mlouva byla uzavřena po vzájemném projednání a je</w:t>
      </w:r>
      <w:r w:rsidR="001F3BFF" w:rsidRPr="001D5B9B">
        <w:rPr>
          <w:rFonts w:ascii="Arial" w:hAnsi="Arial" w:cs="Arial"/>
          <w:color w:val="404040" w:themeColor="text1" w:themeTint="BF"/>
          <w:spacing w:val="-3"/>
          <w:szCs w:val="22"/>
        </w:rPr>
        <w:t> </w:t>
      </w:r>
      <w:r w:rsidRPr="001D5B9B">
        <w:rPr>
          <w:rFonts w:ascii="Arial" w:hAnsi="Arial" w:cs="Arial"/>
          <w:color w:val="404040" w:themeColor="text1" w:themeTint="BF"/>
          <w:spacing w:val="-3"/>
          <w:szCs w:val="22"/>
        </w:rPr>
        <w:t xml:space="preserve">projevem jejich pravé a svobodné vůle, nebyla uzavřena v tísni, ani za nápadně nevýhodných podmínek. Na důkaz svého souhlasu s obsahem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ouvy připojují Smluvní strany svoje podpisy.</w:t>
      </w:r>
    </w:p>
    <w:p w14:paraId="67A97877" w14:textId="59B7C7AA" w:rsidR="00887960" w:rsidRPr="001D5B9B" w:rsidRDefault="00887960" w:rsidP="00761EFE">
      <w:pPr>
        <w:pStyle w:val="ACNormln"/>
        <w:numPr>
          <w:ilvl w:val="0"/>
          <w:numId w:val="12"/>
        </w:numPr>
        <w:tabs>
          <w:tab w:val="clear" w:pos="0"/>
        </w:tabs>
        <w:suppressAutoHyphens w:val="0"/>
        <w:spacing w:before="0" w:after="120" w:line="312" w:lineRule="auto"/>
        <w:ind w:left="567" w:hanging="567"/>
        <w:contextualSpacing/>
        <w:rPr>
          <w:rFonts w:ascii="Arial" w:hAnsi="Arial" w:cs="Arial"/>
          <w:color w:val="404040" w:themeColor="text1" w:themeTint="BF"/>
          <w:spacing w:val="-3"/>
          <w:szCs w:val="22"/>
        </w:rPr>
      </w:pPr>
      <w:r w:rsidRPr="001D5B9B">
        <w:rPr>
          <w:rFonts w:ascii="Arial" w:hAnsi="Arial" w:cs="Arial"/>
          <w:color w:val="404040" w:themeColor="text1" w:themeTint="BF"/>
          <w:spacing w:val="-3"/>
          <w:szCs w:val="22"/>
        </w:rPr>
        <w:t xml:space="preserve">Nedílnou součástí této </w:t>
      </w:r>
      <w:r w:rsidR="009F7759" w:rsidRPr="001D5B9B">
        <w:rPr>
          <w:rFonts w:ascii="Arial" w:hAnsi="Arial" w:cs="Arial"/>
          <w:color w:val="404040" w:themeColor="text1" w:themeTint="BF"/>
          <w:spacing w:val="-3"/>
          <w:szCs w:val="22"/>
        </w:rPr>
        <w:t>Sml</w:t>
      </w:r>
      <w:r w:rsidRPr="001D5B9B">
        <w:rPr>
          <w:rFonts w:ascii="Arial" w:hAnsi="Arial" w:cs="Arial"/>
          <w:color w:val="404040" w:themeColor="text1" w:themeTint="BF"/>
          <w:spacing w:val="-3"/>
          <w:szCs w:val="22"/>
        </w:rPr>
        <w:t>ouvy jsou tyto přílohy:</w:t>
      </w:r>
    </w:p>
    <w:p w14:paraId="6B7F4D10" w14:textId="03E8E17C" w:rsidR="00887960" w:rsidRPr="001D5B9B" w:rsidRDefault="00887960" w:rsidP="00533EEA">
      <w:pPr>
        <w:pStyle w:val="Odstavecseseznamem"/>
        <w:spacing w:after="120" w:line="312" w:lineRule="auto"/>
        <w:ind w:left="2117" w:hanging="1550"/>
        <w:jc w:val="both"/>
        <w:rPr>
          <w:rFonts w:ascii="Arial" w:hAnsi="Arial" w:cs="Arial"/>
          <w:color w:val="404040" w:themeColor="text1" w:themeTint="BF"/>
          <w:lang w:val="cs-CZ"/>
        </w:rPr>
      </w:pPr>
      <w:r w:rsidRPr="001D5B9B">
        <w:rPr>
          <w:rFonts w:ascii="Arial" w:hAnsi="Arial" w:cs="Arial"/>
          <w:b/>
          <w:color w:val="404040"/>
        </w:rPr>
        <w:t>Příloha</w:t>
      </w:r>
      <w:r w:rsidRPr="001D5B9B">
        <w:rPr>
          <w:rFonts w:ascii="Arial" w:hAnsi="Arial" w:cs="Arial"/>
          <w:b/>
          <w:color w:val="404040" w:themeColor="text1" w:themeTint="BF"/>
        </w:rPr>
        <w:t xml:space="preserve"> č. 1: </w:t>
      </w:r>
      <w:r w:rsidR="00533EEA" w:rsidRPr="001D5B9B">
        <w:rPr>
          <w:rFonts w:ascii="Arial" w:hAnsi="Arial" w:cs="Arial"/>
          <w:b/>
          <w:color w:val="404040" w:themeColor="text1" w:themeTint="BF"/>
        </w:rPr>
        <w:tab/>
      </w:r>
      <w:r w:rsidRPr="001D5B9B">
        <w:rPr>
          <w:rFonts w:ascii="Arial" w:hAnsi="Arial" w:cs="Arial"/>
          <w:color w:val="404040" w:themeColor="text1" w:themeTint="BF"/>
        </w:rPr>
        <w:t xml:space="preserve">Seznam </w:t>
      </w:r>
      <w:r w:rsidR="00B32ED8" w:rsidRPr="001D5B9B">
        <w:rPr>
          <w:rFonts w:ascii="Arial" w:hAnsi="Arial" w:cs="Arial"/>
          <w:color w:val="404040" w:themeColor="text1" w:themeTint="BF"/>
          <w:lang w:val="cs-CZ"/>
        </w:rPr>
        <w:t>z</w:t>
      </w:r>
      <w:r w:rsidR="00383F4C" w:rsidRPr="001D5B9B">
        <w:rPr>
          <w:rFonts w:ascii="Arial" w:hAnsi="Arial" w:cs="Arial"/>
          <w:color w:val="404040" w:themeColor="text1" w:themeTint="BF"/>
          <w:lang w:val="cs-CZ"/>
        </w:rPr>
        <w:t>ařízení</w:t>
      </w:r>
      <w:r w:rsidRPr="001D5B9B">
        <w:rPr>
          <w:rFonts w:ascii="Arial" w:hAnsi="Arial" w:cs="Arial"/>
          <w:color w:val="404040" w:themeColor="text1" w:themeTint="BF"/>
        </w:rPr>
        <w:t xml:space="preserve"> </w:t>
      </w:r>
      <w:r w:rsidR="00B32ED8" w:rsidRPr="001D5B9B">
        <w:rPr>
          <w:rFonts w:ascii="Arial" w:hAnsi="Arial" w:cs="Arial"/>
          <w:color w:val="404040" w:themeColor="text1" w:themeTint="BF"/>
          <w:lang w:val="cs-CZ"/>
        </w:rPr>
        <w:t xml:space="preserve">CISCO k nacenění podpory </w:t>
      </w:r>
      <w:r w:rsidR="00936007" w:rsidRPr="001D5B9B">
        <w:rPr>
          <w:rFonts w:ascii="Arial" w:hAnsi="Arial" w:cs="Arial"/>
          <w:color w:val="404040" w:themeColor="text1" w:themeTint="BF"/>
          <w:lang w:val="cs-CZ"/>
        </w:rPr>
        <w:t>a cenová specifikace Služeb</w:t>
      </w:r>
    </w:p>
    <w:p w14:paraId="0AAABB6A" w14:textId="2543B3B4" w:rsidR="00887960" w:rsidRPr="001D5B9B" w:rsidRDefault="00887960" w:rsidP="00533EEA">
      <w:pPr>
        <w:pStyle w:val="Odstavecseseznamem"/>
        <w:spacing w:after="120" w:line="312" w:lineRule="auto"/>
        <w:ind w:left="567"/>
        <w:jc w:val="both"/>
        <w:rPr>
          <w:rFonts w:ascii="Arial" w:hAnsi="Arial" w:cs="Arial"/>
          <w:color w:val="404040" w:themeColor="text1" w:themeTint="BF"/>
        </w:rPr>
      </w:pPr>
      <w:r w:rsidRPr="001D5B9B">
        <w:rPr>
          <w:rFonts w:ascii="Arial" w:hAnsi="Arial" w:cs="Arial"/>
          <w:b/>
          <w:color w:val="404040" w:themeColor="text1" w:themeTint="BF"/>
        </w:rPr>
        <w:t xml:space="preserve">Příloha č. </w:t>
      </w:r>
      <w:r w:rsidR="000E565D" w:rsidRPr="001D5B9B">
        <w:rPr>
          <w:rFonts w:ascii="Arial" w:hAnsi="Arial" w:cs="Arial"/>
          <w:b/>
          <w:color w:val="404040" w:themeColor="text1" w:themeTint="BF"/>
          <w:lang w:val="cs-CZ"/>
        </w:rPr>
        <w:t>2</w:t>
      </w:r>
      <w:r w:rsidRPr="001D5B9B">
        <w:rPr>
          <w:rFonts w:ascii="Arial" w:hAnsi="Arial" w:cs="Arial"/>
          <w:b/>
          <w:color w:val="404040" w:themeColor="text1" w:themeTint="BF"/>
        </w:rPr>
        <w:t xml:space="preserve">: </w:t>
      </w:r>
      <w:r w:rsidR="00533EEA" w:rsidRPr="001D5B9B">
        <w:rPr>
          <w:rFonts w:ascii="Arial" w:hAnsi="Arial" w:cs="Arial"/>
          <w:b/>
          <w:color w:val="404040" w:themeColor="text1" w:themeTint="BF"/>
        </w:rPr>
        <w:tab/>
      </w:r>
      <w:r w:rsidRPr="001D5B9B">
        <w:rPr>
          <w:rFonts w:ascii="Arial" w:hAnsi="Arial" w:cs="Arial"/>
          <w:color w:val="404040" w:themeColor="text1" w:themeTint="BF"/>
        </w:rPr>
        <w:t xml:space="preserve">Seznam oprávněných osob </w:t>
      </w:r>
    </w:p>
    <w:p w14:paraId="1746C650" w14:textId="35BFAC78" w:rsidR="00A40D40" w:rsidRPr="001D5B9B" w:rsidRDefault="000E632F" w:rsidP="001D5B9B">
      <w:pPr>
        <w:pStyle w:val="Odstavecseseznamem"/>
        <w:spacing w:after="120" w:line="312" w:lineRule="auto"/>
        <w:ind w:left="567"/>
        <w:jc w:val="both"/>
        <w:rPr>
          <w:rFonts w:ascii="Arial" w:hAnsi="Arial" w:cs="Arial"/>
          <w:color w:val="404040" w:themeColor="text1" w:themeTint="BF"/>
          <w:lang w:val="cs-CZ"/>
        </w:rPr>
      </w:pPr>
      <w:r w:rsidRPr="001D5B9B">
        <w:rPr>
          <w:rFonts w:ascii="Arial" w:hAnsi="Arial" w:cs="Arial"/>
          <w:b/>
          <w:bCs/>
          <w:color w:val="404040" w:themeColor="text1" w:themeTint="BF"/>
          <w:lang w:val="cs-CZ"/>
        </w:rPr>
        <w:t>Příloha č.</w:t>
      </w:r>
      <w:r w:rsidRPr="001D5B9B">
        <w:rPr>
          <w:rFonts w:ascii="Arial" w:hAnsi="Arial" w:cs="Arial"/>
          <w:color w:val="404040" w:themeColor="text1" w:themeTint="BF"/>
          <w:lang w:val="cs-CZ"/>
        </w:rPr>
        <w:t xml:space="preserve"> </w:t>
      </w:r>
      <w:r w:rsidR="000E565D" w:rsidRPr="001D5B9B">
        <w:rPr>
          <w:rFonts w:ascii="Arial" w:hAnsi="Arial" w:cs="Arial"/>
          <w:b/>
          <w:bCs/>
          <w:color w:val="404040" w:themeColor="text1" w:themeTint="BF"/>
          <w:lang w:val="cs-CZ"/>
        </w:rPr>
        <w:t>3</w:t>
      </w:r>
      <w:r w:rsidRPr="001D5B9B">
        <w:rPr>
          <w:rFonts w:ascii="Arial" w:hAnsi="Arial" w:cs="Arial"/>
          <w:b/>
          <w:bCs/>
          <w:color w:val="404040" w:themeColor="text1" w:themeTint="BF"/>
          <w:lang w:val="cs-CZ"/>
        </w:rPr>
        <w:t xml:space="preserve">: </w:t>
      </w:r>
      <w:r w:rsidR="00533EEA" w:rsidRPr="001D5B9B">
        <w:rPr>
          <w:rFonts w:ascii="Arial" w:hAnsi="Arial" w:cs="Arial"/>
          <w:b/>
          <w:bCs/>
          <w:color w:val="404040" w:themeColor="text1" w:themeTint="BF"/>
          <w:lang w:val="cs-CZ"/>
        </w:rPr>
        <w:tab/>
      </w:r>
      <w:r w:rsidR="000F43BC" w:rsidRPr="001D5B9B">
        <w:rPr>
          <w:rFonts w:ascii="Arial" w:hAnsi="Arial" w:cs="Arial"/>
          <w:color w:val="404040" w:themeColor="text1" w:themeTint="BF"/>
          <w:lang w:val="cs-CZ"/>
        </w:rPr>
        <w:t xml:space="preserve">Seznam lokalit </w:t>
      </w:r>
    </w:p>
    <w:tbl>
      <w:tblPr>
        <w:tblW w:w="9212" w:type="dxa"/>
        <w:tblLayout w:type="fixed"/>
        <w:tblCellMar>
          <w:left w:w="70" w:type="dxa"/>
          <w:right w:w="70" w:type="dxa"/>
        </w:tblCellMar>
        <w:tblLook w:val="0000" w:firstRow="0" w:lastRow="0" w:firstColumn="0" w:lastColumn="0" w:noHBand="0" w:noVBand="0"/>
      </w:tblPr>
      <w:tblGrid>
        <w:gridCol w:w="4606"/>
        <w:gridCol w:w="4606"/>
      </w:tblGrid>
      <w:tr w:rsidR="00A40D40" w:rsidRPr="001D5B9B" w14:paraId="271A7346" w14:textId="77777777" w:rsidTr="00533525">
        <w:tc>
          <w:tcPr>
            <w:tcW w:w="4606" w:type="dxa"/>
            <w:tcBorders>
              <w:top w:val="nil"/>
              <w:left w:val="nil"/>
              <w:bottom w:val="nil"/>
              <w:right w:val="nil"/>
            </w:tcBorders>
          </w:tcPr>
          <w:p w14:paraId="5E1818FC" w14:textId="77777777" w:rsidR="00A40D40" w:rsidRPr="001D5B9B" w:rsidRDefault="00A40D40" w:rsidP="002E191D">
            <w:pPr>
              <w:pStyle w:val="Zkladntextodsazen3"/>
              <w:spacing w:after="60"/>
              <w:ind w:left="0"/>
              <w:rPr>
                <w:rFonts w:ascii="Arial" w:hAnsi="Arial" w:cs="Arial"/>
                <w:bCs/>
                <w:color w:val="000000" w:themeColor="text1"/>
                <w:sz w:val="22"/>
                <w:szCs w:val="22"/>
              </w:rPr>
            </w:pPr>
          </w:p>
          <w:p w14:paraId="5D836EC9" w14:textId="77777777" w:rsidR="00A40D40" w:rsidRPr="001D5B9B" w:rsidRDefault="00A40D40" w:rsidP="00533525">
            <w:pPr>
              <w:pStyle w:val="Zkladntextodsazen3"/>
              <w:spacing w:after="60"/>
              <w:ind w:left="425" w:hanging="425"/>
              <w:rPr>
                <w:rFonts w:ascii="Arial" w:hAnsi="Arial" w:cs="Arial"/>
                <w:bCs/>
                <w:color w:val="000000" w:themeColor="text1"/>
                <w:sz w:val="22"/>
                <w:szCs w:val="22"/>
              </w:rPr>
            </w:pPr>
            <w:r w:rsidRPr="001D5B9B">
              <w:rPr>
                <w:rFonts w:ascii="Arial" w:hAnsi="Arial" w:cs="Arial"/>
                <w:bCs/>
                <w:color w:val="000000" w:themeColor="text1"/>
                <w:sz w:val="22"/>
                <w:szCs w:val="22"/>
              </w:rPr>
              <w:t>V Praze dne: dle data v el. podpisu</w:t>
            </w:r>
          </w:p>
        </w:tc>
        <w:tc>
          <w:tcPr>
            <w:tcW w:w="4606" w:type="dxa"/>
            <w:tcBorders>
              <w:top w:val="nil"/>
              <w:left w:val="nil"/>
              <w:bottom w:val="nil"/>
              <w:right w:val="nil"/>
            </w:tcBorders>
          </w:tcPr>
          <w:p w14:paraId="163DFCCC" w14:textId="77777777" w:rsidR="00A40D40" w:rsidRPr="001D5B9B" w:rsidRDefault="00A40D40" w:rsidP="00533525">
            <w:pPr>
              <w:pStyle w:val="Zkladntextodsazen3"/>
              <w:spacing w:after="60"/>
              <w:ind w:left="425" w:hanging="425"/>
              <w:rPr>
                <w:rFonts w:ascii="Arial" w:hAnsi="Arial" w:cs="Arial"/>
                <w:bCs/>
                <w:color w:val="000000" w:themeColor="text1"/>
                <w:sz w:val="22"/>
                <w:szCs w:val="22"/>
              </w:rPr>
            </w:pPr>
          </w:p>
          <w:p w14:paraId="6317E78A" w14:textId="77777777" w:rsidR="00A40D40" w:rsidRPr="001D5B9B" w:rsidRDefault="00A40D40" w:rsidP="00533525">
            <w:pPr>
              <w:pStyle w:val="Zkladntextodsazen3"/>
              <w:spacing w:after="60"/>
              <w:ind w:left="425" w:hanging="425"/>
              <w:rPr>
                <w:rFonts w:ascii="Arial" w:hAnsi="Arial" w:cs="Arial"/>
                <w:bCs/>
                <w:color w:val="000000" w:themeColor="text1"/>
                <w:sz w:val="22"/>
                <w:szCs w:val="22"/>
              </w:rPr>
            </w:pPr>
            <w:r w:rsidRPr="001D5B9B">
              <w:rPr>
                <w:rFonts w:ascii="Arial" w:hAnsi="Arial" w:cs="Arial"/>
                <w:bCs/>
                <w:color w:val="000000" w:themeColor="text1"/>
                <w:sz w:val="22"/>
                <w:szCs w:val="22"/>
              </w:rPr>
              <w:t>V Praze dne: dle data v el. podpisu</w:t>
            </w:r>
          </w:p>
        </w:tc>
      </w:tr>
    </w:tbl>
    <w:p w14:paraId="3FF04346" w14:textId="77777777" w:rsidR="00A40D40" w:rsidRPr="001D5B9B" w:rsidRDefault="00A40D40" w:rsidP="00A40D40">
      <w:pPr>
        <w:pStyle w:val="Zkladntext"/>
        <w:spacing w:after="60"/>
        <w:rPr>
          <w:rFonts w:ascii="Arial" w:hAnsi="Arial" w:cs="Arial"/>
          <w:color w:val="000000" w:themeColor="text1"/>
          <w:sz w:val="22"/>
          <w:szCs w:val="22"/>
        </w:rPr>
      </w:pPr>
    </w:p>
    <w:p w14:paraId="7F51B875" w14:textId="77777777" w:rsidR="00A40D40" w:rsidRPr="001D5B9B" w:rsidRDefault="00A40D40" w:rsidP="00A40D40">
      <w:pPr>
        <w:pStyle w:val="Zkladntext"/>
        <w:spacing w:after="60"/>
        <w:rPr>
          <w:rFonts w:ascii="Arial" w:hAnsi="Arial" w:cs="Arial"/>
          <w:color w:val="000000" w:themeColor="text1"/>
          <w:sz w:val="22"/>
          <w:szCs w:val="22"/>
        </w:rPr>
      </w:pPr>
    </w:p>
    <w:p w14:paraId="7D1E4D26" w14:textId="77777777" w:rsidR="00A40D40" w:rsidRPr="001D5B9B" w:rsidRDefault="00A40D40" w:rsidP="00A40D40">
      <w:pPr>
        <w:pStyle w:val="Zkladntext"/>
        <w:spacing w:after="60"/>
        <w:rPr>
          <w:rFonts w:ascii="Arial" w:hAnsi="Arial" w:cs="Arial"/>
          <w:color w:val="000000" w:themeColor="text1"/>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40D40" w:rsidRPr="001D5B9B" w14:paraId="344375DE" w14:textId="77777777" w:rsidTr="00533525">
        <w:tc>
          <w:tcPr>
            <w:tcW w:w="4606" w:type="dxa"/>
            <w:tcBorders>
              <w:top w:val="nil"/>
              <w:left w:val="nil"/>
              <w:bottom w:val="nil"/>
              <w:right w:val="nil"/>
            </w:tcBorders>
          </w:tcPr>
          <w:p w14:paraId="0E829355" w14:textId="77777777" w:rsidR="00A40D40" w:rsidRPr="001D5B9B" w:rsidRDefault="00A40D40" w:rsidP="00533525">
            <w:pPr>
              <w:pStyle w:val="Zkladntext"/>
              <w:spacing w:after="60"/>
              <w:rPr>
                <w:rFonts w:ascii="Arial" w:hAnsi="Arial" w:cs="Arial"/>
                <w:color w:val="000000" w:themeColor="text1"/>
                <w:sz w:val="22"/>
                <w:szCs w:val="22"/>
              </w:rPr>
            </w:pPr>
            <w:r w:rsidRPr="001D5B9B">
              <w:rPr>
                <w:rFonts w:ascii="Arial" w:hAnsi="Arial" w:cs="Arial"/>
                <w:color w:val="000000" w:themeColor="text1"/>
                <w:sz w:val="22"/>
                <w:szCs w:val="22"/>
              </w:rPr>
              <w:t>___________________________________</w:t>
            </w:r>
          </w:p>
        </w:tc>
        <w:tc>
          <w:tcPr>
            <w:tcW w:w="4606" w:type="dxa"/>
            <w:tcBorders>
              <w:top w:val="nil"/>
              <w:left w:val="nil"/>
              <w:bottom w:val="nil"/>
              <w:right w:val="nil"/>
            </w:tcBorders>
          </w:tcPr>
          <w:p w14:paraId="425AE657" w14:textId="77777777" w:rsidR="00A40D40" w:rsidRPr="001D5B9B" w:rsidRDefault="00A40D40" w:rsidP="00533525">
            <w:pPr>
              <w:pStyle w:val="Zkladntext"/>
              <w:spacing w:after="60"/>
              <w:rPr>
                <w:rFonts w:ascii="Arial" w:hAnsi="Arial" w:cs="Arial"/>
                <w:color w:val="000000" w:themeColor="text1"/>
                <w:sz w:val="22"/>
                <w:szCs w:val="22"/>
              </w:rPr>
            </w:pPr>
            <w:r w:rsidRPr="001D5B9B">
              <w:rPr>
                <w:rFonts w:ascii="Arial" w:hAnsi="Arial" w:cs="Arial"/>
                <w:color w:val="000000" w:themeColor="text1"/>
                <w:sz w:val="22"/>
                <w:szCs w:val="22"/>
              </w:rPr>
              <w:t>___________________________________</w:t>
            </w:r>
          </w:p>
        </w:tc>
      </w:tr>
      <w:tr w:rsidR="00A40D40" w:rsidRPr="001D5B9B" w14:paraId="0C5A6D9E" w14:textId="77777777" w:rsidTr="00533525">
        <w:trPr>
          <w:trHeight w:val="215"/>
        </w:trPr>
        <w:tc>
          <w:tcPr>
            <w:tcW w:w="4606" w:type="dxa"/>
            <w:tcBorders>
              <w:top w:val="nil"/>
              <w:left w:val="nil"/>
              <w:bottom w:val="nil"/>
              <w:right w:val="nil"/>
            </w:tcBorders>
          </w:tcPr>
          <w:p w14:paraId="1B0D8C75" w14:textId="5E2AF4D3" w:rsidR="00A40D40" w:rsidRPr="001D5B9B" w:rsidRDefault="00847178" w:rsidP="00533525">
            <w:pPr>
              <w:spacing w:line="276" w:lineRule="auto"/>
              <w:rPr>
                <w:rFonts w:ascii="Arial" w:hAnsi="Arial" w:cs="Arial"/>
                <w:color w:val="000000" w:themeColor="text1"/>
                <w:sz w:val="22"/>
                <w:szCs w:val="22"/>
              </w:rPr>
            </w:pPr>
            <w:r>
              <w:rPr>
                <w:rFonts w:ascii="Arial" w:hAnsi="Arial" w:cs="Arial"/>
                <w:color w:val="000000" w:themeColor="text1"/>
                <w:sz w:val="22"/>
                <w:szCs w:val="22"/>
              </w:rPr>
              <w:t>xxx</w:t>
            </w:r>
          </w:p>
        </w:tc>
        <w:tc>
          <w:tcPr>
            <w:tcW w:w="4606" w:type="dxa"/>
            <w:tcBorders>
              <w:top w:val="nil"/>
              <w:left w:val="nil"/>
              <w:bottom w:val="nil"/>
              <w:right w:val="nil"/>
            </w:tcBorders>
          </w:tcPr>
          <w:p w14:paraId="27ABFECB" w14:textId="46491DC4" w:rsidR="00A40D40" w:rsidRPr="001D5B9B" w:rsidRDefault="00847178" w:rsidP="00533525">
            <w:pPr>
              <w:pStyle w:val="Zkladntext"/>
              <w:spacing w:after="60"/>
              <w:rPr>
                <w:rFonts w:ascii="Arial" w:hAnsi="Arial" w:cs="Arial"/>
                <w:color w:val="000000" w:themeColor="text1"/>
                <w:sz w:val="22"/>
                <w:szCs w:val="22"/>
              </w:rPr>
            </w:pPr>
            <w:r>
              <w:rPr>
                <w:rFonts w:ascii="Arial" w:hAnsi="Arial" w:cs="Arial"/>
                <w:color w:val="000000" w:themeColor="text1"/>
                <w:kern w:val="1"/>
                <w:sz w:val="22"/>
                <w:szCs w:val="22"/>
              </w:rPr>
              <w:t>xxx</w:t>
            </w:r>
          </w:p>
        </w:tc>
      </w:tr>
      <w:tr w:rsidR="00A40D40" w:rsidRPr="001D5B9B" w14:paraId="38B7358D" w14:textId="77777777" w:rsidTr="00533525">
        <w:trPr>
          <w:trHeight w:val="80"/>
        </w:trPr>
        <w:tc>
          <w:tcPr>
            <w:tcW w:w="4606" w:type="dxa"/>
            <w:tcBorders>
              <w:top w:val="nil"/>
              <w:left w:val="nil"/>
              <w:bottom w:val="nil"/>
              <w:right w:val="nil"/>
            </w:tcBorders>
          </w:tcPr>
          <w:p w14:paraId="58EE8F08" w14:textId="77777777" w:rsidR="00A40D40" w:rsidRPr="001D5B9B" w:rsidRDefault="00A40D40" w:rsidP="00533525">
            <w:pPr>
              <w:spacing w:line="276" w:lineRule="auto"/>
              <w:rPr>
                <w:rFonts w:ascii="Arial" w:hAnsi="Arial" w:cs="Arial"/>
                <w:color w:val="000000" w:themeColor="text1"/>
                <w:sz w:val="22"/>
                <w:szCs w:val="22"/>
              </w:rPr>
            </w:pPr>
          </w:p>
          <w:p w14:paraId="042BFEE6" w14:textId="5E656E72" w:rsidR="00A40D40" w:rsidRPr="001D5B9B" w:rsidRDefault="00847178" w:rsidP="00533525">
            <w:pPr>
              <w:spacing w:line="276" w:lineRule="auto"/>
              <w:rPr>
                <w:rFonts w:ascii="Arial" w:hAnsi="Arial" w:cs="Arial"/>
                <w:color w:val="000000" w:themeColor="text1"/>
                <w:sz w:val="22"/>
                <w:szCs w:val="22"/>
              </w:rPr>
            </w:pPr>
            <w:r>
              <w:rPr>
                <w:rFonts w:ascii="Arial" w:hAnsi="Arial" w:cs="Arial"/>
                <w:color w:val="000000" w:themeColor="text1"/>
                <w:sz w:val="22"/>
                <w:szCs w:val="22"/>
              </w:rPr>
              <w:t>xxx</w:t>
            </w:r>
          </w:p>
          <w:p w14:paraId="26DE6F62" w14:textId="77777777" w:rsidR="00A40D40" w:rsidRPr="001D5B9B" w:rsidRDefault="00A40D40" w:rsidP="00533525">
            <w:pPr>
              <w:pStyle w:val="NAKITTitulek4"/>
              <w:spacing w:after="60"/>
              <w:ind w:right="289"/>
              <w:rPr>
                <w:color w:val="000000" w:themeColor="text1"/>
                <w:sz w:val="22"/>
                <w:szCs w:val="22"/>
              </w:rPr>
            </w:pPr>
            <w:r w:rsidRPr="001D5B9B">
              <w:rPr>
                <w:color w:val="000000" w:themeColor="text1"/>
                <w:sz w:val="22"/>
                <w:szCs w:val="22"/>
              </w:rPr>
              <w:t>Národní agentura pro komunikační a informační technologie, s. p.</w:t>
            </w:r>
          </w:p>
          <w:p w14:paraId="3E63D46C" w14:textId="77777777" w:rsidR="00A40D40" w:rsidRPr="001D5B9B" w:rsidRDefault="00A40D40" w:rsidP="00533525">
            <w:pPr>
              <w:pStyle w:val="Zkladntext"/>
              <w:spacing w:after="60"/>
              <w:rPr>
                <w:rFonts w:ascii="Arial" w:hAnsi="Arial" w:cs="Arial"/>
                <w:b/>
                <w:color w:val="000000" w:themeColor="text1"/>
                <w:sz w:val="22"/>
                <w:szCs w:val="22"/>
              </w:rPr>
            </w:pPr>
          </w:p>
          <w:p w14:paraId="16D91A90" w14:textId="77777777" w:rsidR="00A40D40" w:rsidRPr="001D5B9B" w:rsidRDefault="00A40D40" w:rsidP="00533525">
            <w:pPr>
              <w:pStyle w:val="Zkladntext"/>
              <w:spacing w:after="60"/>
              <w:rPr>
                <w:rFonts w:ascii="Arial" w:hAnsi="Arial" w:cs="Arial"/>
                <w:b/>
                <w:color w:val="000000" w:themeColor="text1"/>
                <w:sz w:val="22"/>
                <w:szCs w:val="22"/>
              </w:rPr>
            </w:pPr>
          </w:p>
          <w:p w14:paraId="56F2B978" w14:textId="77777777" w:rsidR="00A40D40" w:rsidRPr="001D5B9B" w:rsidRDefault="00A40D40" w:rsidP="00533525">
            <w:pPr>
              <w:pStyle w:val="Zkladntext"/>
              <w:spacing w:after="60"/>
              <w:rPr>
                <w:rFonts w:ascii="Arial" w:hAnsi="Arial" w:cs="Arial"/>
                <w:b/>
                <w:color w:val="000000" w:themeColor="text1"/>
                <w:sz w:val="22"/>
                <w:szCs w:val="22"/>
              </w:rPr>
            </w:pPr>
          </w:p>
          <w:tbl>
            <w:tblPr>
              <w:tblW w:w="0" w:type="auto"/>
              <w:tblLayout w:type="fixed"/>
              <w:tblCellMar>
                <w:left w:w="70" w:type="dxa"/>
                <w:right w:w="70" w:type="dxa"/>
              </w:tblCellMar>
              <w:tblLook w:val="0000" w:firstRow="0" w:lastRow="0" w:firstColumn="0" w:lastColumn="0" w:noHBand="0" w:noVBand="0"/>
            </w:tblPr>
            <w:tblGrid>
              <w:gridCol w:w="4606"/>
              <w:gridCol w:w="4606"/>
            </w:tblGrid>
            <w:tr w:rsidR="00A40D40" w:rsidRPr="001D5B9B" w14:paraId="3B1ADAE7" w14:textId="77777777" w:rsidTr="00533525">
              <w:tc>
                <w:tcPr>
                  <w:tcW w:w="4606" w:type="dxa"/>
                  <w:tcBorders>
                    <w:top w:val="nil"/>
                    <w:left w:val="nil"/>
                    <w:bottom w:val="nil"/>
                    <w:right w:val="nil"/>
                  </w:tcBorders>
                </w:tcPr>
                <w:p w14:paraId="38C20EA1" w14:textId="77777777" w:rsidR="00A40D40" w:rsidRPr="001D5B9B" w:rsidRDefault="00A40D40" w:rsidP="00533525">
                  <w:pPr>
                    <w:pStyle w:val="Zkladntext"/>
                    <w:spacing w:after="60"/>
                    <w:rPr>
                      <w:rFonts w:ascii="Arial" w:hAnsi="Arial" w:cs="Arial"/>
                      <w:color w:val="000000" w:themeColor="text1"/>
                      <w:sz w:val="22"/>
                      <w:szCs w:val="22"/>
                    </w:rPr>
                  </w:pPr>
                  <w:r w:rsidRPr="001D5B9B">
                    <w:rPr>
                      <w:rFonts w:ascii="Arial" w:hAnsi="Arial" w:cs="Arial"/>
                      <w:color w:val="000000" w:themeColor="text1"/>
                      <w:sz w:val="22"/>
                      <w:szCs w:val="22"/>
                    </w:rPr>
                    <w:t>___________________________________</w:t>
                  </w:r>
                </w:p>
              </w:tc>
              <w:tc>
                <w:tcPr>
                  <w:tcW w:w="4606" w:type="dxa"/>
                  <w:tcBorders>
                    <w:top w:val="nil"/>
                    <w:left w:val="nil"/>
                    <w:bottom w:val="nil"/>
                    <w:right w:val="nil"/>
                  </w:tcBorders>
                </w:tcPr>
                <w:p w14:paraId="07B80EC2" w14:textId="77777777" w:rsidR="00A40D40" w:rsidRPr="001D5B9B" w:rsidRDefault="00A40D40" w:rsidP="00533525">
                  <w:pPr>
                    <w:pStyle w:val="Zkladntext"/>
                    <w:spacing w:after="60"/>
                    <w:rPr>
                      <w:rFonts w:ascii="Arial" w:hAnsi="Arial" w:cs="Arial"/>
                      <w:color w:val="000000" w:themeColor="text1"/>
                      <w:sz w:val="22"/>
                      <w:szCs w:val="22"/>
                    </w:rPr>
                  </w:pPr>
                  <w:r w:rsidRPr="001D5B9B">
                    <w:rPr>
                      <w:rFonts w:ascii="Arial" w:hAnsi="Arial" w:cs="Arial"/>
                      <w:color w:val="000000" w:themeColor="text1"/>
                      <w:sz w:val="22"/>
                      <w:szCs w:val="22"/>
                    </w:rPr>
                    <w:t>___________________________________</w:t>
                  </w:r>
                </w:p>
              </w:tc>
            </w:tr>
            <w:tr w:rsidR="00A40D40" w:rsidRPr="001D5B9B" w14:paraId="2B7545BD" w14:textId="77777777" w:rsidTr="00A40D40">
              <w:trPr>
                <w:trHeight w:val="265"/>
              </w:trPr>
              <w:tc>
                <w:tcPr>
                  <w:tcW w:w="4606" w:type="dxa"/>
                  <w:tcBorders>
                    <w:top w:val="nil"/>
                    <w:left w:val="nil"/>
                    <w:bottom w:val="nil"/>
                    <w:right w:val="nil"/>
                  </w:tcBorders>
                </w:tcPr>
                <w:p w14:paraId="104CB320" w14:textId="4A488501" w:rsidR="00A40D40" w:rsidRPr="001D5B9B" w:rsidRDefault="00847178" w:rsidP="00533525">
                  <w:pPr>
                    <w:spacing w:line="276" w:lineRule="auto"/>
                    <w:rPr>
                      <w:rFonts w:ascii="Arial" w:hAnsi="Arial" w:cs="Arial"/>
                      <w:color w:val="000000" w:themeColor="text1"/>
                      <w:sz w:val="22"/>
                      <w:szCs w:val="22"/>
                    </w:rPr>
                  </w:pPr>
                  <w:r>
                    <w:rPr>
                      <w:rFonts w:ascii="Arial" w:hAnsi="Arial" w:cs="Arial"/>
                      <w:color w:val="000000" w:themeColor="text1"/>
                      <w:sz w:val="22"/>
                      <w:szCs w:val="22"/>
                    </w:rPr>
                    <w:t>xxx</w:t>
                  </w:r>
                </w:p>
              </w:tc>
              <w:tc>
                <w:tcPr>
                  <w:tcW w:w="4606" w:type="dxa"/>
                  <w:tcBorders>
                    <w:top w:val="nil"/>
                    <w:left w:val="nil"/>
                    <w:bottom w:val="nil"/>
                    <w:right w:val="nil"/>
                  </w:tcBorders>
                </w:tcPr>
                <w:p w14:paraId="698098FB" w14:textId="77777777" w:rsidR="00A40D40" w:rsidRPr="001D5B9B" w:rsidRDefault="00A40D40" w:rsidP="00533525">
                  <w:pPr>
                    <w:pStyle w:val="Nzev"/>
                    <w:jc w:val="both"/>
                    <w:rPr>
                      <w:color w:val="000000" w:themeColor="text1"/>
                      <w:sz w:val="22"/>
                      <w:szCs w:val="22"/>
                    </w:rPr>
                  </w:pPr>
                  <w:r w:rsidRPr="001D5B9B">
                    <w:rPr>
                      <w:color w:val="000000" w:themeColor="text1"/>
                      <w:sz w:val="22"/>
                      <w:szCs w:val="22"/>
                    </w:rPr>
                    <w:t>…………………………………………………</w:t>
                  </w:r>
                </w:p>
                <w:p w14:paraId="0579C488" w14:textId="77777777" w:rsidR="00A40D40" w:rsidRPr="001D5B9B" w:rsidRDefault="00A40D40" w:rsidP="00533525">
                  <w:pPr>
                    <w:pStyle w:val="Zkladntext"/>
                    <w:spacing w:after="60"/>
                    <w:rPr>
                      <w:rFonts w:ascii="Arial" w:hAnsi="Arial" w:cs="Arial"/>
                      <w:color w:val="000000" w:themeColor="text1"/>
                      <w:sz w:val="22"/>
                      <w:szCs w:val="22"/>
                    </w:rPr>
                  </w:pPr>
                </w:p>
              </w:tc>
            </w:tr>
            <w:tr w:rsidR="00A40D40" w:rsidRPr="001D5B9B" w14:paraId="79841FC5" w14:textId="77777777" w:rsidTr="00533525">
              <w:trPr>
                <w:trHeight w:val="80"/>
              </w:trPr>
              <w:tc>
                <w:tcPr>
                  <w:tcW w:w="4606" w:type="dxa"/>
                  <w:tcBorders>
                    <w:top w:val="nil"/>
                    <w:left w:val="nil"/>
                    <w:bottom w:val="nil"/>
                    <w:right w:val="nil"/>
                  </w:tcBorders>
                </w:tcPr>
                <w:p w14:paraId="4D011D34" w14:textId="39C8EAA5" w:rsidR="00A40D40" w:rsidRPr="001D5B9B" w:rsidRDefault="00847178" w:rsidP="00533525">
                  <w:pPr>
                    <w:spacing w:line="276" w:lineRule="auto"/>
                    <w:rPr>
                      <w:rFonts w:ascii="Arial" w:hAnsi="Arial" w:cs="Arial"/>
                      <w:color w:val="000000" w:themeColor="text1"/>
                      <w:sz w:val="22"/>
                      <w:szCs w:val="22"/>
                    </w:rPr>
                  </w:pPr>
                  <w:r>
                    <w:rPr>
                      <w:rFonts w:ascii="Arial" w:hAnsi="Arial" w:cs="Arial"/>
                      <w:color w:val="000000" w:themeColor="text1"/>
                      <w:sz w:val="22"/>
                      <w:szCs w:val="22"/>
                    </w:rPr>
                    <w:t>xxx</w:t>
                  </w:r>
                </w:p>
                <w:p w14:paraId="3ECA40E9" w14:textId="77777777" w:rsidR="00A40D40" w:rsidRPr="001D5B9B" w:rsidRDefault="00A40D40" w:rsidP="00533525">
                  <w:pPr>
                    <w:pStyle w:val="NAKITTitulek4"/>
                    <w:spacing w:after="60"/>
                    <w:ind w:right="289"/>
                    <w:rPr>
                      <w:color w:val="000000" w:themeColor="text1"/>
                      <w:sz w:val="22"/>
                      <w:szCs w:val="22"/>
                    </w:rPr>
                  </w:pPr>
                  <w:r w:rsidRPr="001D5B9B">
                    <w:rPr>
                      <w:color w:val="000000" w:themeColor="text1"/>
                      <w:sz w:val="22"/>
                      <w:szCs w:val="22"/>
                    </w:rPr>
                    <w:t>Národní agentura pro komunikační a informační technologie, s. p.</w:t>
                  </w:r>
                </w:p>
                <w:p w14:paraId="70290F7F" w14:textId="77777777" w:rsidR="00A40D40" w:rsidRPr="001D5B9B" w:rsidRDefault="00A40D40" w:rsidP="00533525">
                  <w:pPr>
                    <w:pStyle w:val="Zkladntext"/>
                    <w:spacing w:after="60"/>
                    <w:rPr>
                      <w:rFonts w:ascii="Arial" w:hAnsi="Arial" w:cs="Arial"/>
                      <w:b/>
                      <w:color w:val="000000" w:themeColor="text1"/>
                      <w:sz w:val="22"/>
                      <w:szCs w:val="22"/>
                    </w:rPr>
                  </w:pPr>
                </w:p>
              </w:tc>
              <w:tc>
                <w:tcPr>
                  <w:tcW w:w="4606" w:type="dxa"/>
                  <w:tcBorders>
                    <w:top w:val="nil"/>
                    <w:left w:val="nil"/>
                    <w:bottom w:val="nil"/>
                    <w:right w:val="nil"/>
                  </w:tcBorders>
                </w:tcPr>
                <w:p w14:paraId="724467B4" w14:textId="77777777" w:rsidR="00A40D40" w:rsidRPr="001D5B9B" w:rsidRDefault="00A40D40" w:rsidP="00533525">
                  <w:pPr>
                    <w:pStyle w:val="Zkladntext"/>
                    <w:spacing w:after="60"/>
                    <w:rPr>
                      <w:rFonts w:ascii="Arial" w:hAnsi="Arial" w:cs="Arial"/>
                      <w:color w:val="000000" w:themeColor="text1"/>
                      <w:sz w:val="22"/>
                      <w:szCs w:val="22"/>
                    </w:rPr>
                  </w:pPr>
                  <w:r w:rsidRPr="001D5B9B">
                    <w:rPr>
                      <w:rFonts w:ascii="Arial" w:hAnsi="Arial" w:cs="Arial"/>
                      <w:color w:val="000000" w:themeColor="text1"/>
                      <w:sz w:val="22"/>
                      <w:szCs w:val="22"/>
                    </w:rPr>
                    <w:t>………………………………………………..</w:t>
                  </w:r>
                </w:p>
                <w:p w14:paraId="454B6C3C" w14:textId="77777777" w:rsidR="00A40D40" w:rsidRPr="001D5B9B" w:rsidRDefault="00A40D40" w:rsidP="00533525">
                  <w:pPr>
                    <w:pStyle w:val="Zkladntext"/>
                    <w:spacing w:after="60"/>
                    <w:rPr>
                      <w:rFonts w:ascii="Arial" w:hAnsi="Arial" w:cs="Arial"/>
                      <w:b/>
                      <w:color w:val="000000" w:themeColor="text1"/>
                      <w:sz w:val="22"/>
                      <w:szCs w:val="22"/>
                    </w:rPr>
                  </w:pPr>
                  <w:r w:rsidRPr="001D5B9B">
                    <w:rPr>
                      <w:rFonts w:ascii="Arial" w:hAnsi="Arial" w:cs="Arial"/>
                      <w:b/>
                      <w:color w:val="000000" w:themeColor="text1"/>
                      <w:sz w:val="22"/>
                      <w:szCs w:val="22"/>
                    </w:rPr>
                    <w:t>………………………………………………...</w:t>
                  </w:r>
                </w:p>
              </w:tc>
            </w:tr>
          </w:tbl>
          <w:p w14:paraId="5CC3D0EF" w14:textId="77777777" w:rsidR="00A40D40" w:rsidRPr="001D5B9B" w:rsidRDefault="00A40D40" w:rsidP="00533525">
            <w:pPr>
              <w:pStyle w:val="Zkladntext"/>
              <w:spacing w:after="60"/>
              <w:rPr>
                <w:rFonts w:ascii="Arial" w:hAnsi="Arial" w:cs="Arial"/>
                <w:b/>
                <w:color w:val="000000" w:themeColor="text1"/>
                <w:sz w:val="22"/>
                <w:szCs w:val="22"/>
              </w:rPr>
            </w:pPr>
          </w:p>
        </w:tc>
        <w:tc>
          <w:tcPr>
            <w:tcW w:w="4606" w:type="dxa"/>
            <w:tcBorders>
              <w:top w:val="nil"/>
              <w:left w:val="nil"/>
              <w:bottom w:val="nil"/>
              <w:right w:val="nil"/>
            </w:tcBorders>
          </w:tcPr>
          <w:p w14:paraId="2D230390" w14:textId="77777777" w:rsidR="00A40D40" w:rsidRPr="001D5B9B" w:rsidRDefault="00A40D40" w:rsidP="00533525">
            <w:pPr>
              <w:pStyle w:val="Zkladntext"/>
              <w:spacing w:after="60"/>
              <w:rPr>
                <w:rFonts w:ascii="Arial" w:hAnsi="Arial" w:cs="Arial"/>
                <w:color w:val="000000" w:themeColor="text1"/>
                <w:sz w:val="22"/>
                <w:szCs w:val="22"/>
              </w:rPr>
            </w:pPr>
          </w:p>
          <w:p w14:paraId="5F335124" w14:textId="7D8DCB37" w:rsidR="00A40D40" w:rsidRPr="001D5B9B" w:rsidRDefault="00847178" w:rsidP="00533525">
            <w:pPr>
              <w:pStyle w:val="Zkladntext"/>
              <w:spacing w:after="60"/>
              <w:rPr>
                <w:rFonts w:ascii="Arial" w:hAnsi="Arial" w:cs="Arial"/>
                <w:color w:val="000000" w:themeColor="text1"/>
                <w:sz w:val="22"/>
                <w:szCs w:val="22"/>
              </w:rPr>
            </w:pPr>
            <w:r>
              <w:rPr>
                <w:rFonts w:ascii="Arial" w:hAnsi="Arial" w:cs="Arial"/>
                <w:color w:val="000000" w:themeColor="text1"/>
                <w:sz w:val="22"/>
                <w:szCs w:val="22"/>
              </w:rPr>
              <w:t>xxx</w:t>
            </w:r>
          </w:p>
          <w:p w14:paraId="4EBCB6A2" w14:textId="6646DE7B" w:rsidR="00A40D40" w:rsidRPr="001D5B9B" w:rsidRDefault="00A40D40" w:rsidP="00533525">
            <w:pPr>
              <w:pStyle w:val="Zkladntext"/>
              <w:spacing w:after="60"/>
              <w:rPr>
                <w:rFonts w:ascii="Arial" w:hAnsi="Arial" w:cs="Arial"/>
                <w:b/>
                <w:color w:val="000000" w:themeColor="text1"/>
                <w:sz w:val="22"/>
                <w:szCs w:val="22"/>
              </w:rPr>
            </w:pPr>
            <w:r w:rsidRPr="001D5B9B">
              <w:rPr>
                <w:rFonts w:ascii="Arial" w:hAnsi="Arial" w:cs="Arial"/>
                <w:b/>
                <w:color w:val="000000" w:themeColor="text1"/>
                <w:sz w:val="22"/>
                <w:szCs w:val="22"/>
              </w:rPr>
              <w:t>SOITRON s.r.o.</w:t>
            </w:r>
          </w:p>
        </w:tc>
      </w:tr>
    </w:tbl>
    <w:p w14:paraId="346D9F91" w14:textId="77777777" w:rsidR="00265ED4" w:rsidRPr="001D5B9B" w:rsidRDefault="00265ED4" w:rsidP="0034718D">
      <w:pPr>
        <w:spacing w:after="120" w:line="312" w:lineRule="auto"/>
        <w:jc w:val="both"/>
        <w:rPr>
          <w:rFonts w:ascii="Arial" w:hAnsi="Arial" w:cs="Arial"/>
          <w:b/>
          <w:bCs/>
          <w:color w:val="404040" w:themeColor="text1" w:themeTint="BF"/>
          <w:sz w:val="22"/>
          <w:szCs w:val="22"/>
        </w:rPr>
        <w:sectPr w:rsidR="00265ED4" w:rsidRPr="001D5B9B" w:rsidSect="00A74FF5">
          <w:headerReference w:type="default" r:id="rId11"/>
          <w:footerReference w:type="even" r:id="rId12"/>
          <w:footerReference w:type="default" r:id="rId13"/>
          <w:footerReference w:type="first" r:id="rId14"/>
          <w:footnotePr>
            <w:pos w:val="beneathText"/>
          </w:footnotePr>
          <w:pgSz w:w="11905" w:h="16837"/>
          <w:pgMar w:top="1985" w:right="1418" w:bottom="1418" w:left="1418" w:header="709" w:footer="709" w:gutter="0"/>
          <w:cols w:space="708"/>
          <w:docGrid w:linePitch="360"/>
        </w:sectPr>
      </w:pPr>
    </w:p>
    <w:p w14:paraId="1AF1860E" w14:textId="799B1ADA" w:rsidR="0083680F" w:rsidRPr="001D5B9B" w:rsidRDefault="0083680F" w:rsidP="0034718D">
      <w:pPr>
        <w:suppressAutoHyphens w:val="0"/>
        <w:spacing w:after="120" w:line="312" w:lineRule="auto"/>
        <w:rPr>
          <w:rFonts w:ascii="Arial" w:hAnsi="Arial" w:cs="Arial"/>
          <w:b/>
          <w:bCs/>
          <w:color w:val="404040" w:themeColor="text1" w:themeTint="BF"/>
          <w:sz w:val="22"/>
          <w:szCs w:val="22"/>
        </w:rPr>
      </w:pPr>
    </w:p>
    <w:p w14:paraId="71D2B058" w14:textId="7150CD98" w:rsidR="00C43738" w:rsidRPr="001D5B9B" w:rsidRDefault="000E565D" w:rsidP="0034718D">
      <w:pPr>
        <w:spacing w:after="120" w:line="312" w:lineRule="auto"/>
        <w:jc w:val="both"/>
        <w:rPr>
          <w:rFonts w:ascii="Arial" w:hAnsi="Arial" w:cs="Arial"/>
          <w:b/>
          <w:bCs/>
          <w:color w:val="404040" w:themeColor="text1" w:themeTint="BF"/>
          <w:sz w:val="22"/>
          <w:szCs w:val="22"/>
        </w:rPr>
      </w:pPr>
      <w:r w:rsidRPr="001D5B9B">
        <w:rPr>
          <w:rFonts w:ascii="Arial" w:hAnsi="Arial" w:cs="Arial"/>
          <w:b/>
          <w:bCs/>
          <w:color w:val="404040" w:themeColor="text1" w:themeTint="BF"/>
          <w:sz w:val="22"/>
          <w:szCs w:val="22"/>
        </w:rPr>
        <w:t>Příloha č. 1</w:t>
      </w:r>
      <w:r w:rsidRPr="001D5B9B">
        <w:rPr>
          <w:rFonts w:ascii="Arial" w:hAnsi="Arial" w:cs="Arial"/>
          <w:color w:val="404040" w:themeColor="text1" w:themeTint="BF"/>
          <w:sz w:val="22"/>
          <w:szCs w:val="22"/>
        </w:rPr>
        <w:t xml:space="preserve"> </w:t>
      </w:r>
      <w:r w:rsidRPr="001D5B9B">
        <w:rPr>
          <w:rFonts w:ascii="Arial" w:hAnsi="Arial" w:cs="Arial"/>
          <w:b/>
          <w:bCs/>
          <w:color w:val="404040" w:themeColor="text1" w:themeTint="BF"/>
          <w:sz w:val="22"/>
          <w:szCs w:val="22"/>
        </w:rPr>
        <w:t xml:space="preserve">- </w:t>
      </w:r>
      <w:r w:rsidR="00CC03A2" w:rsidRPr="001D5B9B">
        <w:rPr>
          <w:rFonts w:ascii="Arial" w:hAnsi="Arial" w:cs="Arial"/>
          <w:b/>
          <w:bCs/>
          <w:color w:val="404040" w:themeColor="text1" w:themeTint="BF"/>
          <w:sz w:val="22"/>
          <w:szCs w:val="22"/>
        </w:rPr>
        <w:t xml:space="preserve">Seznam </w:t>
      </w:r>
      <w:r w:rsidR="00396497" w:rsidRPr="001D5B9B">
        <w:rPr>
          <w:rFonts w:ascii="Arial" w:hAnsi="Arial" w:cs="Arial"/>
          <w:b/>
          <w:bCs/>
          <w:color w:val="404040" w:themeColor="text1" w:themeTint="BF"/>
          <w:sz w:val="22"/>
          <w:szCs w:val="22"/>
        </w:rPr>
        <w:t>z</w:t>
      </w:r>
      <w:r w:rsidR="00CC03A2" w:rsidRPr="001D5B9B">
        <w:rPr>
          <w:rFonts w:ascii="Arial" w:hAnsi="Arial" w:cs="Arial"/>
          <w:b/>
          <w:bCs/>
          <w:color w:val="404040" w:themeColor="text1" w:themeTint="BF"/>
          <w:sz w:val="22"/>
          <w:szCs w:val="22"/>
        </w:rPr>
        <w:t xml:space="preserve">ařízení </w:t>
      </w:r>
      <w:r w:rsidR="00661254" w:rsidRPr="001D5B9B">
        <w:rPr>
          <w:rFonts w:ascii="Arial" w:hAnsi="Arial" w:cs="Arial"/>
          <w:b/>
          <w:bCs/>
          <w:color w:val="404040" w:themeColor="text1" w:themeTint="BF"/>
          <w:sz w:val="22"/>
          <w:szCs w:val="22"/>
        </w:rPr>
        <w:t xml:space="preserve">Cisco </w:t>
      </w:r>
      <w:r w:rsidR="00396497" w:rsidRPr="001D5B9B">
        <w:rPr>
          <w:rFonts w:ascii="Arial" w:hAnsi="Arial" w:cs="Arial"/>
          <w:b/>
          <w:bCs/>
          <w:color w:val="404040" w:themeColor="text1" w:themeTint="BF"/>
          <w:sz w:val="22"/>
          <w:szCs w:val="22"/>
        </w:rPr>
        <w:t>k</w:t>
      </w:r>
      <w:r w:rsidR="009102E3" w:rsidRPr="001D5B9B">
        <w:rPr>
          <w:rFonts w:ascii="Arial" w:hAnsi="Arial" w:cs="Arial"/>
          <w:b/>
          <w:bCs/>
          <w:color w:val="404040" w:themeColor="text1" w:themeTint="BF"/>
          <w:sz w:val="22"/>
          <w:szCs w:val="22"/>
        </w:rPr>
        <w:t> </w:t>
      </w:r>
      <w:r w:rsidR="00396497" w:rsidRPr="001D5B9B">
        <w:rPr>
          <w:rFonts w:ascii="Arial" w:hAnsi="Arial" w:cs="Arial"/>
          <w:b/>
          <w:bCs/>
          <w:color w:val="404040" w:themeColor="text1" w:themeTint="BF"/>
          <w:sz w:val="22"/>
          <w:szCs w:val="22"/>
        </w:rPr>
        <w:t>nacenění</w:t>
      </w:r>
      <w:r w:rsidR="009102E3" w:rsidRPr="001D5B9B">
        <w:rPr>
          <w:rFonts w:ascii="Arial" w:hAnsi="Arial" w:cs="Arial"/>
          <w:b/>
          <w:bCs/>
          <w:color w:val="404040" w:themeColor="text1" w:themeTint="BF"/>
          <w:sz w:val="22"/>
          <w:szCs w:val="22"/>
        </w:rPr>
        <w:t xml:space="preserve"> podpory </w:t>
      </w:r>
      <w:r w:rsidR="00157EC2" w:rsidRPr="001D5B9B">
        <w:rPr>
          <w:rFonts w:ascii="Arial" w:hAnsi="Arial" w:cs="Arial"/>
          <w:b/>
          <w:bCs/>
          <w:color w:val="404040" w:themeColor="text1" w:themeTint="BF"/>
          <w:sz w:val="22"/>
          <w:szCs w:val="22"/>
        </w:rPr>
        <w:t>a cenová specifikace</w:t>
      </w:r>
      <w:r w:rsidR="00061379" w:rsidRPr="001D5B9B">
        <w:rPr>
          <w:rFonts w:ascii="Arial" w:hAnsi="Arial" w:cs="Arial"/>
          <w:b/>
          <w:bCs/>
          <w:color w:val="404040" w:themeColor="text1" w:themeTint="BF"/>
          <w:sz w:val="22"/>
          <w:szCs w:val="22"/>
        </w:rPr>
        <w:t xml:space="preserve"> Služeb</w:t>
      </w:r>
    </w:p>
    <w:tbl>
      <w:tblPr>
        <w:tblW w:w="12700" w:type="dxa"/>
        <w:tblCellMar>
          <w:left w:w="70" w:type="dxa"/>
          <w:right w:w="70" w:type="dxa"/>
        </w:tblCellMar>
        <w:tblLook w:val="04A0" w:firstRow="1" w:lastRow="0" w:firstColumn="1" w:lastColumn="0" w:noHBand="0" w:noVBand="1"/>
      </w:tblPr>
      <w:tblGrid>
        <w:gridCol w:w="3060"/>
        <w:gridCol w:w="1780"/>
        <w:gridCol w:w="1980"/>
        <w:gridCol w:w="1300"/>
        <w:gridCol w:w="1420"/>
        <w:gridCol w:w="3160"/>
      </w:tblGrid>
      <w:tr w:rsidR="00495857" w:rsidRPr="001D5B9B" w14:paraId="7E4706F8" w14:textId="77777777" w:rsidTr="00495857">
        <w:trPr>
          <w:trHeight w:val="765"/>
        </w:trPr>
        <w:tc>
          <w:tcPr>
            <w:tcW w:w="3060" w:type="dxa"/>
            <w:tcBorders>
              <w:top w:val="single" w:sz="8" w:space="0" w:color="000000"/>
              <w:left w:val="single" w:sz="8" w:space="0" w:color="000000"/>
              <w:bottom w:val="single" w:sz="4" w:space="0" w:color="auto"/>
              <w:right w:val="single" w:sz="4" w:space="0" w:color="auto"/>
            </w:tcBorders>
            <w:shd w:val="clear" w:color="000000" w:fill="D9D9D9"/>
            <w:noWrap/>
            <w:vAlign w:val="center"/>
            <w:hideMark/>
          </w:tcPr>
          <w:p w14:paraId="7A5475B9" w14:textId="77777777" w:rsidR="00495857" w:rsidRPr="001D5B9B" w:rsidRDefault="00495857" w:rsidP="00495857">
            <w:pPr>
              <w:suppressAutoHyphens w:val="0"/>
              <w:jc w:val="center"/>
              <w:rPr>
                <w:rFonts w:ascii="Arial" w:hAnsi="Arial" w:cs="Arial"/>
                <w:b/>
                <w:bCs/>
                <w:color w:val="000000"/>
                <w:sz w:val="20"/>
                <w:szCs w:val="20"/>
                <w:lang w:eastAsia="cs-CZ"/>
              </w:rPr>
            </w:pPr>
            <w:r w:rsidRPr="001D5B9B">
              <w:rPr>
                <w:rFonts w:ascii="Arial" w:hAnsi="Arial" w:cs="Arial"/>
                <w:b/>
                <w:bCs/>
                <w:color w:val="000000"/>
                <w:sz w:val="20"/>
                <w:szCs w:val="20"/>
                <w:lang w:eastAsia="cs-CZ"/>
              </w:rPr>
              <w:t>zařízení</w:t>
            </w:r>
          </w:p>
        </w:tc>
        <w:tc>
          <w:tcPr>
            <w:tcW w:w="1780" w:type="dxa"/>
            <w:tcBorders>
              <w:top w:val="single" w:sz="8" w:space="0" w:color="000000"/>
              <w:left w:val="nil"/>
              <w:bottom w:val="single" w:sz="4" w:space="0" w:color="auto"/>
              <w:right w:val="single" w:sz="4" w:space="0" w:color="auto"/>
            </w:tcBorders>
            <w:shd w:val="clear" w:color="000000" w:fill="D9D9D9"/>
            <w:noWrap/>
            <w:vAlign w:val="center"/>
            <w:hideMark/>
          </w:tcPr>
          <w:p w14:paraId="1535414E" w14:textId="77777777" w:rsidR="00495857" w:rsidRPr="001D5B9B" w:rsidRDefault="00495857" w:rsidP="00495857">
            <w:pPr>
              <w:suppressAutoHyphens w:val="0"/>
              <w:jc w:val="center"/>
              <w:rPr>
                <w:rFonts w:ascii="Arial" w:hAnsi="Arial" w:cs="Arial"/>
                <w:b/>
                <w:bCs/>
                <w:color w:val="000000"/>
                <w:sz w:val="20"/>
                <w:szCs w:val="20"/>
                <w:lang w:eastAsia="cs-CZ"/>
              </w:rPr>
            </w:pPr>
            <w:r w:rsidRPr="001D5B9B">
              <w:rPr>
                <w:rFonts w:ascii="Arial" w:hAnsi="Arial" w:cs="Arial"/>
                <w:b/>
                <w:bCs/>
                <w:color w:val="000000"/>
                <w:sz w:val="20"/>
                <w:szCs w:val="20"/>
                <w:lang w:eastAsia="cs-CZ"/>
              </w:rPr>
              <w:t>S/N přepínače</w:t>
            </w:r>
          </w:p>
        </w:tc>
        <w:tc>
          <w:tcPr>
            <w:tcW w:w="1980" w:type="dxa"/>
            <w:tcBorders>
              <w:top w:val="single" w:sz="8" w:space="0" w:color="000000"/>
              <w:left w:val="nil"/>
              <w:bottom w:val="single" w:sz="4" w:space="0" w:color="auto"/>
              <w:right w:val="single" w:sz="4" w:space="0" w:color="auto"/>
            </w:tcBorders>
            <w:shd w:val="clear" w:color="000000" w:fill="D9D9D9"/>
            <w:vAlign w:val="center"/>
            <w:hideMark/>
          </w:tcPr>
          <w:p w14:paraId="371713FF" w14:textId="77777777" w:rsidR="00495857" w:rsidRPr="001D5B9B" w:rsidRDefault="00495857" w:rsidP="00495857">
            <w:pPr>
              <w:suppressAutoHyphens w:val="0"/>
              <w:jc w:val="center"/>
              <w:rPr>
                <w:rFonts w:ascii="Arial" w:hAnsi="Arial" w:cs="Arial"/>
                <w:b/>
                <w:bCs/>
                <w:sz w:val="20"/>
                <w:szCs w:val="20"/>
                <w:lang w:eastAsia="cs-CZ"/>
              </w:rPr>
            </w:pPr>
            <w:r w:rsidRPr="001D5B9B">
              <w:rPr>
                <w:rFonts w:ascii="Arial" w:hAnsi="Arial" w:cs="Arial"/>
                <w:b/>
                <w:bCs/>
                <w:sz w:val="20"/>
                <w:szCs w:val="20"/>
                <w:lang w:eastAsia="cs-CZ"/>
              </w:rPr>
              <w:t>v období od</w:t>
            </w:r>
          </w:p>
        </w:tc>
        <w:tc>
          <w:tcPr>
            <w:tcW w:w="1300" w:type="dxa"/>
            <w:tcBorders>
              <w:top w:val="single" w:sz="8" w:space="0" w:color="000000"/>
              <w:left w:val="nil"/>
              <w:bottom w:val="single" w:sz="4" w:space="0" w:color="auto"/>
              <w:right w:val="single" w:sz="4" w:space="0" w:color="auto"/>
            </w:tcBorders>
            <w:shd w:val="clear" w:color="000000" w:fill="D9D9D9"/>
            <w:vAlign w:val="center"/>
            <w:hideMark/>
          </w:tcPr>
          <w:p w14:paraId="0B66DC21" w14:textId="77777777" w:rsidR="00495857" w:rsidRPr="001D5B9B" w:rsidRDefault="00495857" w:rsidP="00495857">
            <w:pPr>
              <w:suppressAutoHyphens w:val="0"/>
              <w:jc w:val="center"/>
              <w:rPr>
                <w:rFonts w:ascii="Arial" w:hAnsi="Arial" w:cs="Arial"/>
                <w:b/>
                <w:bCs/>
                <w:sz w:val="20"/>
                <w:szCs w:val="20"/>
                <w:lang w:eastAsia="cs-CZ"/>
              </w:rPr>
            </w:pPr>
            <w:r w:rsidRPr="001D5B9B">
              <w:rPr>
                <w:rFonts w:ascii="Arial" w:hAnsi="Arial" w:cs="Arial"/>
                <w:b/>
                <w:bCs/>
                <w:sz w:val="20"/>
                <w:szCs w:val="20"/>
                <w:lang w:eastAsia="cs-CZ"/>
              </w:rPr>
              <w:t>v období do</w:t>
            </w:r>
          </w:p>
        </w:tc>
        <w:tc>
          <w:tcPr>
            <w:tcW w:w="1420" w:type="dxa"/>
            <w:tcBorders>
              <w:top w:val="single" w:sz="8" w:space="0" w:color="000000"/>
              <w:left w:val="nil"/>
              <w:bottom w:val="single" w:sz="4" w:space="0" w:color="auto"/>
              <w:right w:val="single" w:sz="4" w:space="0" w:color="auto"/>
            </w:tcBorders>
            <w:shd w:val="clear" w:color="000000" w:fill="D9D9D9"/>
            <w:vAlign w:val="center"/>
            <w:hideMark/>
          </w:tcPr>
          <w:p w14:paraId="0417A433" w14:textId="77777777" w:rsidR="00495857" w:rsidRPr="001D5B9B" w:rsidRDefault="00495857" w:rsidP="00495857">
            <w:pPr>
              <w:suppressAutoHyphens w:val="0"/>
              <w:jc w:val="center"/>
              <w:rPr>
                <w:rFonts w:ascii="Arial" w:hAnsi="Arial" w:cs="Arial"/>
                <w:b/>
                <w:bCs/>
                <w:color w:val="000000"/>
                <w:sz w:val="20"/>
                <w:szCs w:val="20"/>
                <w:lang w:eastAsia="cs-CZ"/>
              </w:rPr>
            </w:pPr>
            <w:r w:rsidRPr="001D5B9B">
              <w:rPr>
                <w:rFonts w:ascii="Arial" w:hAnsi="Arial" w:cs="Arial"/>
                <w:b/>
                <w:bCs/>
                <w:color w:val="000000"/>
                <w:sz w:val="20"/>
                <w:szCs w:val="20"/>
                <w:lang w:eastAsia="cs-CZ"/>
              </w:rPr>
              <w:t>Cena za 1 měsíc v Kč bez DPH</w:t>
            </w:r>
          </w:p>
        </w:tc>
        <w:tc>
          <w:tcPr>
            <w:tcW w:w="3160" w:type="dxa"/>
            <w:tcBorders>
              <w:top w:val="single" w:sz="8" w:space="0" w:color="000000"/>
              <w:left w:val="nil"/>
              <w:bottom w:val="single" w:sz="4" w:space="0" w:color="auto"/>
              <w:right w:val="single" w:sz="8" w:space="0" w:color="000000"/>
            </w:tcBorders>
            <w:shd w:val="clear" w:color="000000" w:fill="D9D9D9"/>
            <w:vAlign w:val="center"/>
            <w:hideMark/>
          </w:tcPr>
          <w:p w14:paraId="1A02F393" w14:textId="77777777" w:rsidR="00495857" w:rsidRPr="001D5B9B" w:rsidRDefault="00495857" w:rsidP="00495857">
            <w:pPr>
              <w:suppressAutoHyphens w:val="0"/>
              <w:jc w:val="center"/>
              <w:rPr>
                <w:rFonts w:ascii="Arial" w:hAnsi="Arial" w:cs="Arial"/>
                <w:b/>
                <w:bCs/>
                <w:color w:val="000000"/>
                <w:sz w:val="20"/>
                <w:szCs w:val="20"/>
                <w:lang w:eastAsia="cs-CZ"/>
              </w:rPr>
            </w:pPr>
            <w:r w:rsidRPr="001D5B9B">
              <w:rPr>
                <w:rFonts w:ascii="Arial" w:hAnsi="Arial" w:cs="Arial"/>
                <w:b/>
                <w:bCs/>
                <w:color w:val="000000"/>
                <w:sz w:val="20"/>
                <w:szCs w:val="20"/>
                <w:lang w:eastAsia="cs-CZ"/>
              </w:rPr>
              <w:t>Cena za 12 měsíců v Kč bez DPH</w:t>
            </w:r>
          </w:p>
        </w:tc>
      </w:tr>
      <w:tr w:rsidR="00495857" w:rsidRPr="001D5B9B" w14:paraId="2066D8DB" w14:textId="77777777" w:rsidTr="00A40D40">
        <w:trPr>
          <w:trHeight w:val="255"/>
        </w:trPr>
        <w:tc>
          <w:tcPr>
            <w:tcW w:w="3060" w:type="dxa"/>
            <w:tcBorders>
              <w:top w:val="nil"/>
              <w:left w:val="single" w:sz="8" w:space="0" w:color="000000"/>
              <w:bottom w:val="single" w:sz="4" w:space="0" w:color="auto"/>
              <w:right w:val="single" w:sz="4" w:space="0" w:color="auto"/>
            </w:tcBorders>
            <w:shd w:val="clear" w:color="auto" w:fill="auto"/>
            <w:noWrap/>
            <w:vAlign w:val="center"/>
            <w:hideMark/>
          </w:tcPr>
          <w:p w14:paraId="05E35D9F"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WS-C3850-24S-S</w:t>
            </w:r>
          </w:p>
        </w:tc>
        <w:tc>
          <w:tcPr>
            <w:tcW w:w="1780" w:type="dxa"/>
            <w:tcBorders>
              <w:top w:val="nil"/>
              <w:left w:val="nil"/>
              <w:bottom w:val="single" w:sz="4" w:space="0" w:color="auto"/>
              <w:right w:val="single" w:sz="4" w:space="0" w:color="auto"/>
            </w:tcBorders>
            <w:shd w:val="clear" w:color="auto" w:fill="auto"/>
            <w:noWrap/>
            <w:vAlign w:val="center"/>
            <w:hideMark/>
          </w:tcPr>
          <w:p w14:paraId="7E8B443F"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 xml:space="preserve"> FCW2127F1PS </w:t>
            </w:r>
          </w:p>
        </w:tc>
        <w:tc>
          <w:tcPr>
            <w:tcW w:w="1980" w:type="dxa"/>
            <w:tcBorders>
              <w:top w:val="nil"/>
              <w:left w:val="nil"/>
              <w:bottom w:val="single" w:sz="4" w:space="0" w:color="auto"/>
              <w:right w:val="single" w:sz="4" w:space="0" w:color="auto"/>
            </w:tcBorders>
            <w:shd w:val="clear" w:color="auto" w:fill="auto"/>
            <w:noWrap/>
            <w:vAlign w:val="center"/>
            <w:hideMark/>
          </w:tcPr>
          <w:p w14:paraId="3FC61A86" w14:textId="074FBAD5"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1.9.202</w:t>
            </w:r>
            <w:r w:rsidR="00652955" w:rsidRPr="001D5B9B">
              <w:rPr>
                <w:rFonts w:ascii="Arial" w:hAnsi="Arial" w:cs="Arial"/>
                <w:sz w:val="20"/>
                <w:szCs w:val="20"/>
                <w:lang w:eastAsia="cs-CZ"/>
              </w:rPr>
              <w:t>3</w:t>
            </w:r>
          </w:p>
        </w:tc>
        <w:tc>
          <w:tcPr>
            <w:tcW w:w="1300" w:type="dxa"/>
            <w:tcBorders>
              <w:top w:val="nil"/>
              <w:left w:val="nil"/>
              <w:bottom w:val="single" w:sz="4" w:space="0" w:color="auto"/>
              <w:right w:val="single" w:sz="4" w:space="0" w:color="auto"/>
            </w:tcBorders>
            <w:shd w:val="clear" w:color="auto" w:fill="auto"/>
            <w:noWrap/>
            <w:vAlign w:val="center"/>
            <w:hideMark/>
          </w:tcPr>
          <w:p w14:paraId="2DF4676A" w14:textId="1E67F0E9"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31.8.202</w:t>
            </w:r>
            <w:r w:rsidR="00652955" w:rsidRPr="001D5B9B">
              <w:rPr>
                <w:rFonts w:ascii="Arial" w:hAnsi="Arial" w:cs="Arial"/>
                <w:sz w:val="20"/>
                <w:szCs w:val="20"/>
                <w:lang w:eastAsia="cs-CZ"/>
              </w:rPr>
              <w:t>4</w:t>
            </w:r>
          </w:p>
        </w:tc>
        <w:tc>
          <w:tcPr>
            <w:tcW w:w="1420" w:type="dxa"/>
            <w:tcBorders>
              <w:top w:val="nil"/>
              <w:left w:val="nil"/>
              <w:bottom w:val="single" w:sz="4" w:space="0" w:color="auto"/>
              <w:right w:val="single" w:sz="4" w:space="0" w:color="auto"/>
            </w:tcBorders>
            <w:shd w:val="clear" w:color="auto" w:fill="auto"/>
            <w:noWrap/>
            <w:vAlign w:val="center"/>
          </w:tcPr>
          <w:p w14:paraId="14301418" w14:textId="71F77349"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 xml:space="preserve">1169,- </w:t>
            </w:r>
          </w:p>
        </w:tc>
        <w:tc>
          <w:tcPr>
            <w:tcW w:w="3160" w:type="dxa"/>
            <w:tcBorders>
              <w:top w:val="nil"/>
              <w:left w:val="nil"/>
              <w:bottom w:val="single" w:sz="4" w:space="0" w:color="auto"/>
              <w:right w:val="single" w:sz="8" w:space="0" w:color="000000"/>
            </w:tcBorders>
            <w:shd w:val="clear" w:color="auto" w:fill="auto"/>
            <w:noWrap/>
            <w:vAlign w:val="center"/>
          </w:tcPr>
          <w:p w14:paraId="137F943E" w14:textId="659374BE"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14 028,-</w:t>
            </w:r>
          </w:p>
        </w:tc>
      </w:tr>
      <w:tr w:rsidR="00495857" w:rsidRPr="001D5B9B" w14:paraId="25E91D1B" w14:textId="77777777" w:rsidTr="00A40D40">
        <w:trPr>
          <w:trHeight w:val="255"/>
        </w:trPr>
        <w:tc>
          <w:tcPr>
            <w:tcW w:w="3060" w:type="dxa"/>
            <w:tcBorders>
              <w:top w:val="nil"/>
              <w:left w:val="single" w:sz="8" w:space="0" w:color="000000"/>
              <w:bottom w:val="single" w:sz="4" w:space="0" w:color="auto"/>
              <w:right w:val="single" w:sz="4" w:space="0" w:color="auto"/>
            </w:tcBorders>
            <w:shd w:val="clear" w:color="auto" w:fill="auto"/>
            <w:noWrap/>
            <w:vAlign w:val="center"/>
            <w:hideMark/>
          </w:tcPr>
          <w:p w14:paraId="249A043B"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WS-C3850-24S-S</w:t>
            </w:r>
          </w:p>
        </w:tc>
        <w:tc>
          <w:tcPr>
            <w:tcW w:w="1780" w:type="dxa"/>
            <w:tcBorders>
              <w:top w:val="nil"/>
              <w:left w:val="nil"/>
              <w:bottom w:val="single" w:sz="4" w:space="0" w:color="auto"/>
              <w:right w:val="single" w:sz="4" w:space="0" w:color="auto"/>
            </w:tcBorders>
            <w:shd w:val="clear" w:color="auto" w:fill="auto"/>
            <w:noWrap/>
            <w:vAlign w:val="center"/>
            <w:hideMark/>
          </w:tcPr>
          <w:p w14:paraId="43A10787"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 xml:space="preserve"> FCW2127F1MM </w:t>
            </w:r>
          </w:p>
        </w:tc>
        <w:tc>
          <w:tcPr>
            <w:tcW w:w="1980" w:type="dxa"/>
            <w:tcBorders>
              <w:top w:val="nil"/>
              <w:left w:val="nil"/>
              <w:bottom w:val="single" w:sz="4" w:space="0" w:color="auto"/>
              <w:right w:val="single" w:sz="4" w:space="0" w:color="auto"/>
            </w:tcBorders>
            <w:shd w:val="clear" w:color="auto" w:fill="auto"/>
            <w:noWrap/>
            <w:vAlign w:val="center"/>
            <w:hideMark/>
          </w:tcPr>
          <w:p w14:paraId="13AA9372" w14:textId="78AE1FA5"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1.9.202</w:t>
            </w:r>
            <w:r w:rsidR="00652955" w:rsidRPr="001D5B9B">
              <w:rPr>
                <w:rFonts w:ascii="Arial" w:hAnsi="Arial" w:cs="Arial"/>
                <w:sz w:val="20"/>
                <w:szCs w:val="20"/>
                <w:lang w:eastAsia="cs-CZ"/>
              </w:rPr>
              <w:t>3</w:t>
            </w:r>
          </w:p>
        </w:tc>
        <w:tc>
          <w:tcPr>
            <w:tcW w:w="1300" w:type="dxa"/>
            <w:tcBorders>
              <w:top w:val="nil"/>
              <w:left w:val="nil"/>
              <w:bottom w:val="single" w:sz="4" w:space="0" w:color="auto"/>
              <w:right w:val="single" w:sz="4" w:space="0" w:color="auto"/>
            </w:tcBorders>
            <w:shd w:val="clear" w:color="auto" w:fill="auto"/>
            <w:noWrap/>
            <w:vAlign w:val="center"/>
            <w:hideMark/>
          </w:tcPr>
          <w:p w14:paraId="11E7483F" w14:textId="3C7460B4"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31.8.202</w:t>
            </w:r>
            <w:r w:rsidR="00652955" w:rsidRPr="001D5B9B">
              <w:rPr>
                <w:rFonts w:ascii="Arial" w:hAnsi="Arial" w:cs="Arial"/>
                <w:sz w:val="20"/>
                <w:szCs w:val="20"/>
                <w:lang w:eastAsia="cs-CZ"/>
              </w:rPr>
              <w:t>4</w:t>
            </w:r>
          </w:p>
        </w:tc>
        <w:tc>
          <w:tcPr>
            <w:tcW w:w="1420" w:type="dxa"/>
            <w:tcBorders>
              <w:top w:val="nil"/>
              <w:left w:val="nil"/>
              <w:bottom w:val="single" w:sz="4" w:space="0" w:color="auto"/>
              <w:right w:val="single" w:sz="4" w:space="0" w:color="auto"/>
            </w:tcBorders>
            <w:shd w:val="clear" w:color="auto" w:fill="auto"/>
            <w:noWrap/>
            <w:vAlign w:val="center"/>
          </w:tcPr>
          <w:p w14:paraId="70CB4577" w14:textId="3E0DD264"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1169,-</w:t>
            </w:r>
          </w:p>
        </w:tc>
        <w:tc>
          <w:tcPr>
            <w:tcW w:w="3160" w:type="dxa"/>
            <w:tcBorders>
              <w:top w:val="nil"/>
              <w:left w:val="nil"/>
              <w:bottom w:val="single" w:sz="4" w:space="0" w:color="auto"/>
              <w:right w:val="single" w:sz="8" w:space="0" w:color="000000"/>
            </w:tcBorders>
            <w:shd w:val="clear" w:color="auto" w:fill="auto"/>
            <w:noWrap/>
            <w:vAlign w:val="center"/>
          </w:tcPr>
          <w:p w14:paraId="4134E95B" w14:textId="07A1FEDC"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14 028,-</w:t>
            </w:r>
          </w:p>
        </w:tc>
      </w:tr>
      <w:tr w:rsidR="00495857" w:rsidRPr="001D5B9B" w14:paraId="7687DBD7" w14:textId="77777777" w:rsidTr="00A40D40">
        <w:trPr>
          <w:trHeight w:val="255"/>
        </w:trPr>
        <w:tc>
          <w:tcPr>
            <w:tcW w:w="3060" w:type="dxa"/>
            <w:tcBorders>
              <w:top w:val="nil"/>
              <w:left w:val="single" w:sz="8" w:space="0" w:color="000000"/>
              <w:bottom w:val="single" w:sz="4" w:space="0" w:color="auto"/>
              <w:right w:val="single" w:sz="4" w:space="0" w:color="auto"/>
            </w:tcBorders>
            <w:shd w:val="clear" w:color="auto" w:fill="auto"/>
            <w:noWrap/>
            <w:vAlign w:val="center"/>
            <w:hideMark/>
          </w:tcPr>
          <w:p w14:paraId="7B0E4E80"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WS-C3850-24S-S</w:t>
            </w:r>
          </w:p>
        </w:tc>
        <w:tc>
          <w:tcPr>
            <w:tcW w:w="1780" w:type="dxa"/>
            <w:tcBorders>
              <w:top w:val="nil"/>
              <w:left w:val="nil"/>
              <w:bottom w:val="single" w:sz="4" w:space="0" w:color="auto"/>
              <w:right w:val="single" w:sz="4" w:space="0" w:color="auto"/>
            </w:tcBorders>
            <w:shd w:val="clear" w:color="auto" w:fill="auto"/>
            <w:noWrap/>
            <w:vAlign w:val="center"/>
            <w:hideMark/>
          </w:tcPr>
          <w:p w14:paraId="6EE67F74"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 xml:space="preserve"> FOC2127U1UC </w:t>
            </w:r>
          </w:p>
        </w:tc>
        <w:tc>
          <w:tcPr>
            <w:tcW w:w="1980" w:type="dxa"/>
            <w:tcBorders>
              <w:top w:val="nil"/>
              <w:left w:val="nil"/>
              <w:bottom w:val="single" w:sz="4" w:space="0" w:color="auto"/>
              <w:right w:val="single" w:sz="4" w:space="0" w:color="auto"/>
            </w:tcBorders>
            <w:shd w:val="clear" w:color="auto" w:fill="auto"/>
            <w:noWrap/>
            <w:vAlign w:val="center"/>
            <w:hideMark/>
          </w:tcPr>
          <w:p w14:paraId="1BB48831" w14:textId="7BF7347C"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1.9.202</w:t>
            </w:r>
            <w:r w:rsidR="00652955" w:rsidRPr="001D5B9B">
              <w:rPr>
                <w:rFonts w:ascii="Arial" w:hAnsi="Arial" w:cs="Arial"/>
                <w:sz w:val="20"/>
                <w:szCs w:val="20"/>
                <w:lang w:eastAsia="cs-CZ"/>
              </w:rPr>
              <w:t>3</w:t>
            </w:r>
          </w:p>
        </w:tc>
        <w:tc>
          <w:tcPr>
            <w:tcW w:w="1300" w:type="dxa"/>
            <w:tcBorders>
              <w:top w:val="nil"/>
              <w:left w:val="nil"/>
              <w:bottom w:val="single" w:sz="4" w:space="0" w:color="auto"/>
              <w:right w:val="single" w:sz="4" w:space="0" w:color="auto"/>
            </w:tcBorders>
            <w:shd w:val="clear" w:color="auto" w:fill="auto"/>
            <w:noWrap/>
            <w:vAlign w:val="center"/>
            <w:hideMark/>
          </w:tcPr>
          <w:p w14:paraId="77D98DCC" w14:textId="658E9F8D"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31.8.202</w:t>
            </w:r>
            <w:r w:rsidR="00652955" w:rsidRPr="001D5B9B">
              <w:rPr>
                <w:rFonts w:ascii="Arial" w:hAnsi="Arial" w:cs="Arial"/>
                <w:sz w:val="20"/>
                <w:szCs w:val="20"/>
                <w:lang w:eastAsia="cs-CZ"/>
              </w:rPr>
              <w:t>4</w:t>
            </w:r>
          </w:p>
        </w:tc>
        <w:tc>
          <w:tcPr>
            <w:tcW w:w="1420" w:type="dxa"/>
            <w:tcBorders>
              <w:top w:val="nil"/>
              <w:left w:val="nil"/>
              <w:bottom w:val="single" w:sz="4" w:space="0" w:color="auto"/>
              <w:right w:val="single" w:sz="4" w:space="0" w:color="auto"/>
            </w:tcBorders>
            <w:shd w:val="clear" w:color="auto" w:fill="auto"/>
            <w:noWrap/>
            <w:vAlign w:val="center"/>
          </w:tcPr>
          <w:p w14:paraId="7021CEAE" w14:textId="498E2242"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1169,-</w:t>
            </w:r>
          </w:p>
        </w:tc>
        <w:tc>
          <w:tcPr>
            <w:tcW w:w="3160" w:type="dxa"/>
            <w:tcBorders>
              <w:top w:val="nil"/>
              <w:left w:val="nil"/>
              <w:bottom w:val="single" w:sz="4" w:space="0" w:color="auto"/>
              <w:right w:val="single" w:sz="8" w:space="0" w:color="000000"/>
            </w:tcBorders>
            <w:shd w:val="clear" w:color="auto" w:fill="auto"/>
            <w:noWrap/>
            <w:vAlign w:val="center"/>
          </w:tcPr>
          <w:p w14:paraId="5C02E7EA" w14:textId="4D0E14FD"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14 028,-</w:t>
            </w:r>
          </w:p>
        </w:tc>
      </w:tr>
      <w:tr w:rsidR="00495857" w:rsidRPr="001D5B9B" w14:paraId="37E39F17" w14:textId="77777777" w:rsidTr="00A40D40">
        <w:trPr>
          <w:trHeight w:val="255"/>
        </w:trPr>
        <w:tc>
          <w:tcPr>
            <w:tcW w:w="3060" w:type="dxa"/>
            <w:tcBorders>
              <w:top w:val="nil"/>
              <w:left w:val="single" w:sz="8" w:space="0" w:color="000000"/>
              <w:bottom w:val="single" w:sz="4" w:space="0" w:color="auto"/>
              <w:right w:val="single" w:sz="4" w:space="0" w:color="auto"/>
            </w:tcBorders>
            <w:shd w:val="clear" w:color="auto" w:fill="auto"/>
            <w:noWrap/>
            <w:vAlign w:val="center"/>
            <w:hideMark/>
          </w:tcPr>
          <w:p w14:paraId="5509AD28"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WS-C3850-24S-S</w:t>
            </w:r>
          </w:p>
        </w:tc>
        <w:tc>
          <w:tcPr>
            <w:tcW w:w="1780" w:type="dxa"/>
            <w:tcBorders>
              <w:top w:val="nil"/>
              <w:left w:val="nil"/>
              <w:bottom w:val="single" w:sz="4" w:space="0" w:color="auto"/>
              <w:right w:val="single" w:sz="4" w:space="0" w:color="auto"/>
            </w:tcBorders>
            <w:shd w:val="clear" w:color="auto" w:fill="auto"/>
            <w:noWrap/>
            <w:vAlign w:val="center"/>
            <w:hideMark/>
          </w:tcPr>
          <w:p w14:paraId="6F44C0A7"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 xml:space="preserve"> FOC2127U1UJ </w:t>
            </w:r>
          </w:p>
        </w:tc>
        <w:tc>
          <w:tcPr>
            <w:tcW w:w="1980" w:type="dxa"/>
            <w:tcBorders>
              <w:top w:val="nil"/>
              <w:left w:val="nil"/>
              <w:bottom w:val="single" w:sz="4" w:space="0" w:color="auto"/>
              <w:right w:val="single" w:sz="4" w:space="0" w:color="auto"/>
            </w:tcBorders>
            <w:shd w:val="clear" w:color="auto" w:fill="auto"/>
            <w:noWrap/>
            <w:vAlign w:val="center"/>
            <w:hideMark/>
          </w:tcPr>
          <w:p w14:paraId="3B9FC0CD" w14:textId="4604569F"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1.9.202</w:t>
            </w:r>
            <w:r w:rsidR="00652955" w:rsidRPr="001D5B9B">
              <w:rPr>
                <w:rFonts w:ascii="Arial" w:hAnsi="Arial" w:cs="Arial"/>
                <w:sz w:val="20"/>
                <w:szCs w:val="20"/>
                <w:lang w:eastAsia="cs-CZ"/>
              </w:rPr>
              <w:t>3</w:t>
            </w:r>
          </w:p>
        </w:tc>
        <w:tc>
          <w:tcPr>
            <w:tcW w:w="1300" w:type="dxa"/>
            <w:tcBorders>
              <w:top w:val="nil"/>
              <w:left w:val="nil"/>
              <w:bottom w:val="single" w:sz="4" w:space="0" w:color="auto"/>
              <w:right w:val="single" w:sz="4" w:space="0" w:color="auto"/>
            </w:tcBorders>
            <w:shd w:val="clear" w:color="auto" w:fill="auto"/>
            <w:noWrap/>
            <w:vAlign w:val="center"/>
            <w:hideMark/>
          </w:tcPr>
          <w:p w14:paraId="7AB4554E" w14:textId="2C65EDB5"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31.8.202</w:t>
            </w:r>
            <w:r w:rsidR="00652955" w:rsidRPr="001D5B9B">
              <w:rPr>
                <w:rFonts w:ascii="Arial" w:hAnsi="Arial" w:cs="Arial"/>
                <w:sz w:val="20"/>
                <w:szCs w:val="20"/>
                <w:lang w:eastAsia="cs-CZ"/>
              </w:rPr>
              <w:t>4</w:t>
            </w:r>
          </w:p>
        </w:tc>
        <w:tc>
          <w:tcPr>
            <w:tcW w:w="1420" w:type="dxa"/>
            <w:tcBorders>
              <w:top w:val="nil"/>
              <w:left w:val="nil"/>
              <w:bottom w:val="single" w:sz="4" w:space="0" w:color="auto"/>
              <w:right w:val="single" w:sz="4" w:space="0" w:color="auto"/>
            </w:tcBorders>
            <w:shd w:val="clear" w:color="auto" w:fill="auto"/>
            <w:noWrap/>
            <w:vAlign w:val="center"/>
          </w:tcPr>
          <w:p w14:paraId="7339938F" w14:textId="0E69AA28"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1169,-</w:t>
            </w:r>
          </w:p>
        </w:tc>
        <w:tc>
          <w:tcPr>
            <w:tcW w:w="3160" w:type="dxa"/>
            <w:tcBorders>
              <w:top w:val="nil"/>
              <w:left w:val="nil"/>
              <w:bottom w:val="single" w:sz="4" w:space="0" w:color="auto"/>
              <w:right w:val="single" w:sz="8" w:space="0" w:color="000000"/>
            </w:tcBorders>
            <w:shd w:val="clear" w:color="auto" w:fill="auto"/>
            <w:noWrap/>
            <w:vAlign w:val="center"/>
          </w:tcPr>
          <w:p w14:paraId="02DEC977" w14:textId="0FF52CBD"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14 028,-</w:t>
            </w:r>
          </w:p>
        </w:tc>
      </w:tr>
      <w:tr w:rsidR="00495857" w:rsidRPr="001D5B9B" w14:paraId="35396E79" w14:textId="77777777" w:rsidTr="00A40D40">
        <w:trPr>
          <w:trHeight w:val="255"/>
        </w:trPr>
        <w:tc>
          <w:tcPr>
            <w:tcW w:w="3060" w:type="dxa"/>
            <w:tcBorders>
              <w:top w:val="nil"/>
              <w:left w:val="single" w:sz="8" w:space="0" w:color="000000"/>
              <w:bottom w:val="single" w:sz="4" w:space="0" w:color="auto"/>
              <w:right w:val="single" w:sz="4" w:space="0" w:color="auto"/>
            </w:tcBorders>
            <w:shd w:val="clear" w:color="auto" w:fill="auto"/>
            <w:noWrap/>
            <w:vAlign w:val="center"/>
            <w:hideMark/>
          </w:tcPr>
          <w:p w14:paraId="325B0C6D"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WS-C3850-24S-S</w:t>
            </w:r>
          </w:p>
        </w:tc>
        <w:tc>
          <w:tcPr>
            <w:tcW w:w="1780" w:type="dxa"/>
            <w:tcBorders>
              <w:top w:val="nil"/>
              <w:left w:val="nil"/>
              <w:bottom w:val="single" w:sz="4" w:space="0" w:color="auto"/>
              <w:right w:val="single" w:sz="4" w:space="0" w:color="auto"/>
            </w:tcBorders>
            <w:shd w:val="clear" w:color="auto" w:fill="auto"/>
            <w:noWrap/>
            <w:vAlign w:val="center"/>
            <w:hideMark/>
          </w:tcPr>
          <w:p w14:paraId="69F87E9F"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 xml:space="preserve"> FOC2127L5CC </w:t>
            </w:r>
          </w:p>
        </w:tc>
        <w:tc>
          <w:tcPr>
            <w:tcW w:w="1980" w:type="dxa"/>
            <w:tcBorders>
              <w:top w:val="nil"/>
              <w:left w:val="nil"/>
              <w:bottom w:val="single" w:sz="4" w:space="0" w:color="auto"/>
              <w:right w:val="single" w:sz="4" w:space="0" w:color="auto"/>
            </w:tcBorders>
            <w:shd w:val="clear" w:color="auto" w:fill="auto"/>
            <w:noWrap/>
            <w:vAlign w:val="center"/>
            <w:hideMark/>
          </w:tcPr>
          <w:p w14:paraId="7D1E8F78" w14:textId="42F2C31F"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1.9.202</w:t>
            </w:r>
            <w:r w:rsidR="00652955" w:rsidRPr="001D5B9B">
              <w:rPr>
                <w:rFonts w:ascii="Arial" w:hAnsi="Arial" w:cs="Arial"/>
                <w:sz w:val="20"/>
                <w:szCs w:val="20"/>
                <w:lang w:eastAsia="cs-CZ"/>
              </w:rPr>
              <w:t>3</w:t>
            </w:r>
          </w:p>
        </w:tc>
        <w:tc>
          <w:tcPr>
            <w:tcW w:w="1300" w:type="dxa"/>
            <w:tcBorders>
              <w:top w:val="nil"/>
              <w:left w:val="nil"/>
              <w:bottom w:val="single" w:sz="4" w:space="0" w:color="auto"/>
              <w:right w:val="single" w:sz="4" w:space="0" w:color="auto"/>
            </w:tcBorders>
            <w:shd w:val="clear" w:color="auto" w:fill="auto"/>
            <w:noWrap/>
            <w:vAlign w:val="center"/>
            <w:hideMark/>
          </w:tcPr>
          <w:p w14:paraId="1872FC83" w14:textId="55F2AAA6"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31.8.202</w:t>
            </w:r>
            <w:r w:rsidR="00652955" w:rsidRPr="001D5B9B">
              <w:rPr>
                <w:rFonts w:ascii="Arial" w:hAnsi="Arial" w:cs="Arial"/>
                <w:sz w:val="20"/>
                <w:szCs w:val="20"/>
                <w:lang w:eastAsia="cs-CZ"/>
              </w:rPr>
              <w:t>4</w:t>
            </w:r>
          </w:p>
        </w:tc>
        <w:tc>
          <w:tcPr>
            <w:tcW w:w="1420" w:type="dxa"/>
            <w:tcBorders>
              <w:top w:val="nil"/>
              <w:left w:val="nil"/>
              <w:bottom w:val="single" w:sz="4" w:space="0" w:color="auto"/>
              <w:right w:val="single" w:sz="4" w:space="0" w:color="auto"/>
            </w:tcBorders>
            <w:shd w:val="clear" w:color="auto" w:fill="auto"/>
            <w:noWrap/>
            <w:vAlign w:val="center"/>
          </w:tcPr>
          <w:p w14:paraId="0E4DE245" w14:textId="707BAA0C"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1169,-</w:t>
            </w:r>
          </w:p>
        </w:tc>
        <w:tc>
          <w:tcPr>
            <w:tcW w:w="3160" w:type="dxa"/>
            <w:tcBorders>
              <w:top w:val="nil"/>
              <w:left w:val="nil"/>
              <w:bottom w:val="single" w:sz="4" w:space="0" w:color="auto"/>
              <w:right w:val="single" w:sz="8" w:space="0" w:color="000000"/>
            </w:tcBorders>
            <w:shd w:val="clear" w:color="auto" w:fill="auto"/>
            <w:noWrap/>
            <w:vAlign w:val="center"/>
          </w:tcPr>
          <w:p w14:paraId="5CEE18C7" w14:textId="1FEF8028"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14 028,-</w:t>
            </w:r>
          </w:p>
        </w:tc>
      </w:tr>
      <w:tr w:rsidR="00495857" w:rsidRPr="001D5B9B" w14:paraId="6D9FF0F3" w14:textId="77777777" w:rsidTr="00A40D40">
        <w:trPr>
          <w:trHeight w:val="255"/>
        </w:trPr>
        <w:tc>
          <w:tcPr>
            <w:tcW w:w="3060" w:type="dxa"/>
            <w:tcBorders>
              <w:top w:val="nil"/>
              <w:left w:val="single" w:sz="8" w:space="0" w:color="000000"/>
              <w:bottom w:val="single" w:sz="4" w:space="0" w:color="auto"/>
              <w:right w:val="single" w:sz="4" w:space="0" w:color="auto"/>
            </w:tcBorders>
            <w:shd w:val="clear" w:color="auto" w:fill="auto"/>
            <w:noWrap/>
            <w:vAlign w:val="center"/>
            <w:hideMark/>
          </w:tcPr>
          <w:p w14:paraId="774FEC2C"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WS-C3850-24S-S</w:t>
            </w:r>
          </w:p>
        </w:tc>
        <w:tc>
          <w:tcPr>
            <w:tcW w:w="1780" w:type="dxa"/>
            <w:tcBorders>
              <w:top w:val="nil"/>
              <w:left w:val="nil"/>
              <w:bottom w:val="single" w:sz="4" w:space="0" w:color="auto"/>
              <w:right w:val="single" w:sz="4" w:space="0" w:color="auto"/>
            </w:tcBorders>
            <w:shd w:val="clear" w:color="auto" w:fill="auto"/>
            <w:noWrap/>
            <w:vAlign w:val="center"/>
            <w:hideMark/>
          </w:tcPr>
          <w:p w14:paraId="50245A7B"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 xml:space="preserve"> FOC2127L5NV </w:t>
            </w:r>
          </w:p>
        </w:tc>
        <w:tc>
          <w:tcPr>
            <w:tcW w:w="1980" w:type="dxa"/>
            <w:tcBorders>
              <w:top w:val="nil"/>
              <w:left w:val="nil"/>
              <w:bottom w:val="single" w:sz="4" w:space="0" w:color="auto"/>
              <w:right w:val="single" w:sz="4" w:space="0" w:color="auto"/>
            </w:tcBorders>
            <w:shd w:val="clear" w:color="auto" w:fill="auto"/>
            <w:noWrap/>
            <w:vAlign w:val="center"/>
            <w:hideMark/>
          </w:tcPr>
          <w:p w14:paraId="1DAFFC53" w14:textId="51CC4A20"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1.9.202</w:t>
            </w:r>
            <w:r w:rsidR="00652955" w:rsidRPr="001D5B9B">
              <w:rPr>
                <w:rFonts w:ascii="Arial" w:hAnsi="Arial" w:cs="Arial"/>
                <w:sz w:val="20"/>
                <w:szCs w:val="20"/>
                <w:lang w:eastAsia="cs-CZ"/>
              </w:rPr>
              <w:t>3</w:t>
            </w:r>
          </w:p>
        </w:tc>
        <w:tc>
          <w:tcPr>
            <w:tcW w:w="1300" w:type="dxa"/>
            <w:tcBorders>
              <w:top w:val="nil"/>
              <w:left w:val="nil"/>
              <w:bottom w:val="single" w:sz="4" w:space="0" w:color="auto"/>
              <w:right w:val="single" w:sz="4" w:space="0" w:color="auto"/>
            </w:tcBorders>
            <w:shd w:val="clear" w:color="auto" w:fill="auto"/>
            <w:noWrap/>
            <w:vAlign w:val="center"/>
            <w:hideMark/>
          </w:tcPr>
          <w:p w14:paraId="036FB540" w14:textId="0CEA8C68"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31.8.202</w:t>
            </w:r>
            <w:r w:rsidR="00652955" w:rsidRPr="001D5B9B">
              <w:rPr>
                <w:rFonts w:ascii="Arial" w:hAnsi="Arial" w:cs="Arial"/>
                <w:sz w:val="20"/>
                <w:szCs w:val="20"/>
                <w:lang w:eastAsia="cs-CZ"/>
              </w:rPr>
              <w:t>4</w:t>
            </w:r>
          </w:p>
        </w:tc>
        <w:tc>
          <w:tcPr>
            <w:tcW w:w="1420" w:type="dxa"/>
            <w:tcBorders>
              <w:top w:val="nil"/>
              <w:left w:val="nil"/>
              <w:bottom w:val="single" w:sz="4" w:space="0" w:color="auto"/>
              <w:right w:val="single" w:sz="4" w:space="0" w:color="auto"/>
            </w:tcBorders>
            <w:shd w:val="clear" w:color="auto" w:fill="auto"/>
            <w:noWrap/>
            <w:vAlign w:val="center"/>
          </w:tcPr>
          <w:p w14:paraId="6F891B75" w14:textId="7FB0F9BE"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1169,-</w:t>
            </w:r>
          </w:p>
        </w:tc>
        <w:tc>
          <w:tcPr>
            <w:tcW w:w="3160" w:type="dxa"/>
            <w:tcBorders>
              <w:top w:val="nil"/>
              <w:left w:val="nil"/>
              <w:bottom w:val="single" w:sz="4" w:space="0" w:color="auto"/>
              <w:right w:val="single" w:sz="8" w:space="0" w:color="000000"/>
            </w:tcBorders>
            <w:shd w:val="clear" w:color="auto" w:fill="auto"/>
            <w:noWrap/>
            <w:vAlign w:val="center"/>
          </w:tcPr>
          <w:p w14:paraId="79EF5515" w14:textId="18ABB651"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14 028,-</w:t>
            </w:r>
          </w:p>
        </w:tc>
      </w:tr>
      <w:tr w:rsidR="00495857" w:rsidRPr="001D5B9B" w14:paraId="67463D64" w14:textId="77777777" w:rsidTr="00A40D40">
        <w:trPr>
          <w:trHeight w:val="255"/>
        </w:trPr>
        <w:tc>
          <w:tcPr>
            <w:tcW w:w="3060" w:type="dxa"/>
            <w:tcBorders>
              <w:top w:val="nil"/>
              <w:left w:val="single" w:sz="8" w:space="0" w:color="000000"/>
              <w:bottom w:val="single" w:sz="4" w:space="0" w:color="auto"/>
              <w:right w:val="single" w:sz="4" w:space="0" w:color="auto"/>
            </w:tcBorders>
            <w:shd w:val="clear" w:color="auto" w:fill="auto"/>
            <w:noWrap/>
            <w:vAlign w:val="center"/>
            <w:hideMark/>
          </w:tcPr>
          <w:p w14:paraId="2BEB90E4"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WS-C3850-24S-S</w:t>
            </w:r>
          </w:p>
        </w:tc>
        <w:tc>
          <w:tcPr>
            <w:tcW w:w="1780" w:type="dxa"/>
            <w:tcBorders>
              <w:top w:val="nil"/>
              <w:left w:val="nil"/>
              <w:bottom w:val="single" w:sz="4" w:space="0" w:color="auto"/>
              <w:right w:val="single" w:sz="4" w:space="0" w:color="auto"/>
            </w:tcBorders>
            <w:shd w:val="clear" w:color="auto" w:fill="auto"/>
            <w:noWrap/>
            <w:vAlign w:val="center"/>
            <w:hideMark/>
          </w:tcPr>
          <w:p w14:paraId="072242FD"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 xml:space="preserve"> FCW2127F1PJ  </w:t>
            </w:r>
          </w:p>
        </w:tc>
        <w:tc>
          <w:tcPr>
            <w:tcW w:w="1980" w:type="dxa"/>
            <w:tcBorders>
              <w:top w:val="nil"/>
              <w:left w:val="nil"/>
              <w:bottom w:val="single" w:sz="4" w:space="0" w:color="auto"/>
              <w:right w:val="single" w:sz="4" w:space="0" w:color="auto"/>
            </w:tcBorders>
            <w:shd w:val="clear" w:color="auto" w:fill="auto"/>
            <w:noWrap/>
            <w:vAlign w:val="center"/>
            <w:hideMark/>
          </w:tcPr>
          <w:p w14:paraId="48709450" w14:textId="503EBB37"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1.9.202</w:t>
            </w:r>
            <w:r w:rsidR="00652955" w:rsidRPr="001D5B9B">
              <w:rPr>
                <w:rFonts w:ascii="Arial" w:hAnsi="Arial" w:cs="Arial"/>
                <w:sz w:val="20"/>
                <w:szCs w:val="20"/>
                <w:lang w:eastAsia="cs-CZ"/>
              </w:rPr>
              <w:t>3</w:t>
            </w:r>
          </w:p>
        </w:tc>
        <w:tc>
          <w:tcPr>
            <w:tcW w:w="1300" w:type="dxa"/>
            <w:tcBorders>
              <w:top w:val="nil"/>
              <w:left w:val="nil"/>
              <w:bottom w:val="single" w:sz="4" w:space="0" w:color="auto"/>
              <w:right w:val="single" w:sz="4" w:space="0" w:color="auto"/>
            </w:tcBorders>
            <w:shd w:val="clear" w:color="auto" w:fill="auto"/>
            <w:noWrap/>
            <w:vAlign w:val="center"/>
            <w:hideMark/>
          </w:tcPr>
          <w:p w14:paraId="21F6A7F1" w14:textId="69861D56"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31.8.202</w:t>
            </w:r>
            <w:r w:rsidR="00652955" w:rsidRPr="001D5B9B">
              <w:rPr>
                <w:rFonts w:ascii="Arial" w:hAnsi="Arial" w:cs="Arial"/>
                <w:sz w:val="20"/>
                <w:szCs w:val="20"/>
                <w:lang w:eastAsia="cs-CZ"/>
              </w:rPr>
              <w:t>4</w:t>
            </w:r>
          </w:p>
        </w:tc>
        <w:tc>
          <w:tcPr>
            <w:tcW w:w="1420" w:type="dxa"/>
            <w:tcBorders>
              <w:top w:val="nil"/>
              <w:left w:val="nil"/>
              <w:bottom w:val="single" w:sz="4" w:space="0" w:color="auto"/>
              <w:right w:val="single" w:sz="4" w:space="0" w:color="auto"/>
            </w:tcBorders>
            <w:shd w:val="clear" w:color="auto" w:fill="auto"/>
            <w:noWrap/>
            <w:vAlign w:val="center"/>
          </w:tcPr>
          <w:p w14:paraId="0E958B17" w14:textId="2DC3220C"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1169,-</w:t>
            </w:r>
          </w:p>
        </w:tc>
        <w:tc>
          <w:tcPr>
            <w:tcW w:w="3160" w:type="dxa"/>
            <w:tcBorders>
              <w:top w:val="nil"/>
              <w:left w:val="nil"/>
              <w:bottom w:val="single" w:sz="4" w:space="0" w:color="auto"/>
              <w:right w:val="single" w:sz="8" w:space="0" w:color="000000"/>
            </w:tcBorders>
            <w:shd w:val="clear" w:color="auto" w:fill="auto"/>
            <w:noWrap/>
            <w:vAlign w:val="center"/>
          </w:tcPr>
          <w:p w14:paraId="1A05B039" w14:textId="6DB7BC75"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14 028,-</w:t>
            </w:r>
          </w:p>
        </w:tc>
      </w:tr>
      <w:tr w:rsidR="00495857" w:rsidRPr="001D5B9B" w14:paraId="1EE097A7" w14:textId="77777777" w:rsidTr="00A40D40">
        <w:trPr>
          <w:trHeight w:val="255"/>
        </w:trPr>
        <w:tc>
          <w:tcPr>
            <w:tcW w:w="3060" w:type="dxa"/>
            <w:tcBorders>
              <w:top w:val="nil"/>
              <w:left w:val="single" w:sz="8" w:space="0" w:color="000000"/>
              <w:bottom w:val="single" w:sz="4" w:space="0" w:color="auto"/>
              <w:right w:val="single" w:sz="4" w:space="0" w:color="auto"/>
            </w:tcBorders>
            <w:shd w:val="clear" w:color="auto" w:fill="auto"/>
            <w:noWrap/>
            <w:vAlign w:val="center"/>
            <w:hideMark/>
          </w:tcPr>
          <w:p w14:paraId="0CAE187F"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WS-C3850-24S-S</w:t>
            </w:r>
          </w:p>
        </w:tc>
        <w:tc>
          <w:tcPr>
            <w:tcW w:w="1780" w:type="dxa"/>
            <w:tcBorders>
              <w:top w:val="nil"/>
              <w:left w:val="nil"/>
              <w:bottom w:val="single" w:sz="8" w:space="0" w:color="auto"/>
              <w:right w:val="single" w:sz="4" w:space="0" w:color="auto"/>
            </w:tcBorders>
            <w:shd w:val="clear" w:color="auto" w:fill="auto"/>
            <w:noWrap/>
            <w:vAlign w:val="center"/>
            <w:hideMark/>
          </w:tcPr>
          <w:p w14:paraId="0DEE7A96" w14:textId="77777777" w:rsidR="00495857" w:rsidRPr="001D5B9B" w:rsidRDefault="00495857" w:rsidP="00495857">
            <w:pPr>
              <w:suppressAutoHyphens w:val="0"/>
              <w:rPr>
                <w:rFonts w:ascii="Arial" w:hAnsi="Arial" w:cs="Arial"/>
                <w:sz w:val="20"/>
                <w:szCs w:val="20"/>
                <w:lang w:eastAsia="cs-CZ"/>
              </w:rPr>
            </w:pPr>
            <w:r w:rsidRPr="001D5B9B">
              <w:rPr>
                <w:rFonts w:ascii="Arial" w:hAnsi="Arial" w:cs="Arial"/>
                <w:sz w:val="20"/>
                <w:szCs w:val="20"/>
                <w:lang w:eastAsia="cs-CZ"/>
              </w:rPr>
              <w:t xml:space="preserve"> FCW2127F1PE  </w:t>
            </w:r>
          </w:p>
        </w:tc>
        <w:tc>
          <w:tcPr>
            <w:tcW w:w="1980" w:type="dxa"/>
            <w:tcBorders>
              <w:top w:val="nil"/>
              <w:left w:val="nil"/>
              <w:bottom w:val="single" w:sz="4" w:space="0" w:color="auto"/>
              <w:right w:val="single" w:sz="4" w:space="0" w:color="auto"/>
            </w:tcBorders>
            <w:shd w:val="clear" w:color="auto" w:fill="auto"/>
            <w:noWrap/>
            <w:vAlign w:val="center"/>
            <w:hideMark/>
          </w:tcPr>
          <w:p w14:paraId="10E173AF" w14:textId="67F74A53"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1.9.202</w:t>
            </w:r>
            <w:r w:rsidR="00652955" w:rsidRPr="001D5B9B">
              <w:rPr>
                <w:rFonts w:ascii="Arial" w:hAnsi="Arial" w:cs="Arial"/>
                <w:sz w:val="20"/>
                <w:szCs w:val="20"/>
                <w:lang w:eastAsia="cs-CZ"/>
              </w:rPr>
              <w:t>3</w:t>
            </w:r>
          </w:p>
        </w:tc>
        <w:tc>
          <w:tcPr>
            <w:tcW w:w="1300" w:type="dxa"/>
            <w:tcBorders>
              <w:top w:val="nil"/>
              <w:left w:val="nil"/>
              <w:bottom w:val="single" w:sz="4" w:space="0" w:color="auto"/>
              <w:right w:val="single" w:sz="4" w:space="0" w:color="auto"/>
            </w:tcBorders>
            <w:shd w:val="clear" w:color="auto" w:fill="auto"/>
            <w:noWrap/>
            <w:vAlign w:val="center"/>
            <w:hideMark/>
          </w:tcPr>
          <w:p w14:paraId="341FB3FA" w14:textId="47A3147D" w:rsidR="00495857" w:rsidRPr="001D5B9B" w:rsidRDefault="00495857"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31.8.202</w:t>
            </w:r>
            <w:r w:rsidR="00652955" w:rsidRPr="001D5B9B">
              <w:rPr>
                <w:rFonts w:ascii="Arial" w:hAnsi="Arial" w:cs="Arial"/>
                <w:sz w:val="20"/>
                <w:szCs w:val="20"/>
                <w:lang w:eastAsia="cs-CZ"/>
              </w:rPr>
              <w:t>4</w:t>
            </w:r>
          </w:p>
        </w:tc>
        <w:tc>
          <w:tcPr>
            <w:tcW w:w="1420" w:type="dxa"/>
            <w:tcBorders>
              <w:top w:val="nil"/>
              <w:left w:val="nil"/>
              <w:bottom w:val="single" w:sz="4" w:space="0" w:color="auto"/>
              <w:right w:val="single" w:sz="4" w:space="0" w:color="auto"/>
            </w:tcBorders>
            <w:shd w:val="clear" w:color="auto" w:fill="auto"/>
            <w:noWrap/>
            <w:vAlign w:val="center"/>
          </w:tcPr>
          <w:p w14:paraId="3F484886" w14:textId="02769FA0"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1169,-</w:t>
            </w:r>
          </w:p>
        </w:tc>
        <w:tc>
          <w:tcPr>
            <w:tcW w:w="3160" w:type="dxa"/>
            <w:tcBorders>
              <w:top w:val="nil"/>
              <w:left w:val="nil"/>
              <w:bottom w:val="single" w:sz="8" w:space="0" w:color="auto"/>
              <w:right w:val="single" w:sz="8" w:space="0" w:color="000000"/>
            </w:tcBorders>
            <w:shd w:val="clear" w:color="auto" w:fill="auto"/>
            <w:noWrap/>
            <w:vAlign w:val="center"/>
          </w:tcPr>
          <w:p w14:paraId="53131A30" w14:textId="1C41C524" w:rsidR="00495857" w:rsidRPr="001D5B9B" w:rsidRDefault="00A40D40" w:rsidP="00495857">
            <w:pPr>
              <w:suppressAutoHyphens w:val="0"/>
              <w:jc w:val="center"/>
              <w:rPr>
                <w:rFonts w:ascii="Arial" w:hAnsi="Arial" w:cs="Arial"/>
                <w:sz w:val="20"/>
                <w:szCs w:val="20"/>
                <w:lang w:eastAsia="cs-CZ"/>
              </w:rPr>
            </w:pPr>
            <w:r w:rsidRPr="001D5B9B">
              <w:rPr>
                <w:rFonts w:ascii="Arial" w:hAnsi="Arial" w:cs="Arial"/>
                <w:sz w:val="20"/>
                <w:szCs w:val="20"/>
                <w:lang w:eastAsia="cs-CZ"/>
              </w:rPr>
              <w:t>14 028,-</w:t>
            </w:r>
          </w:p>
        </w:tc>
      </w:tr>
      <w:tr w:rsidR="00495857" w:rsidRPr="001D5B9B" w14:paraId="70E26D5C" w14:textId="77777777" w:rsidTr="00A40D40">
        <w:trPr>
          <w:trHeight w:val="255"/>
        </w:trPr>
        <w:tc>
          <w:tcPr>
            <w:tcW w:w="9540" w:type="dxa"/>
            <w:gridSpan w:val="5"/>
            <w:tcBorders>
              <w:top w:val="single" w:sz="8" w:space="0" w:color="auto"/>
              <w:left w:val="single" w:sz="8" w:space="0" w:color="000000"/>
              <w:bottom w:val="single" w:sz="8" w:space="0" w:color="000000"/>
              <w:right w:val="single" w:sz="4" w:space="0" w:color="auto"/>
            </w:tcBorders>
            <w:shd w:val="clear" w:color="auto" w:fill="auto"/>
            <w:vAlign w:val="center"/>
            <w:hideMark/>
          </w:tcPr>
          <w:p w14:paraId="2926B0F2" w14:textId="77777777" w:rsidR="00495857" w:rsidRPr="001D5B9B" w:rsidRDefault="00495857" w:rsidP="00495857">
            <w:pPr>
              <w:suppressAutoHyphens w:val="0"/>
              <w:jc w:val="center"/>
              <w:rPr>
                <w:rFonts w:ascii="Arial" w:hAnsi="Arial" w:cs="Arial"/>
                <w:b/>
                <w:bCs/>
                <w:color w:val="000000"/>
                <w:sz w:val="20"/>
                <w:szCs w:val="20"/>
                <w:lang w:eastAsia="cs-CZ"/>
              </w:rPr>
            </w:pPr>
            <w:r w:rsidRPr="001D5B9B">
              <w:rPr>
                <w:rFonts w:ascii="Arial" w:hAnsi="Arial" w:cs="Arial"/>
                <w:b/>
                <w:bCs/>
                <w:color w:val="000000"/>
                <w:sz w:val="20"/>
                <w:szCs w:val="20"/>
                <w:lang w:eastAsia="cs-CZ"/>
              </w:rPr>
              <w:t>Celková cena v Kč bez DPH</w:t>
            </w:r>
          </w:p>
        </w:tc>
        <w:tc>
          <w:tcPr>
            <w:tcW w:w="3160" w:type="dxa"/>
            <w:tcBorders>
              <w:top w:val="nil"/>
              <w:left w:val="nil"/>
              <w:bottom w:val="single" w:sz="8" w:space="0" w:color="000000"/>
              <w:right w:val="single" w:sz="8" w:space="0" w:color="000000"/>
            </w:tcBorders>
            <w:shd w:val="clear" w:color="auto" w:fill="auto"/>
            <w:noWrap/>
            <w:vAlign w:val="center"/>
            <w:hideMark/>
          </w:tcPr>
          <w:p w14:paraId="4C5EEE22" w14:textId="48C6FFAB" w:rsidR="00495857" w:rsidRPr="001D5B9B" w:rsidRDefault="00A40D40" w:rsidP="00495857">
            <w:pPr>
              <w:suppressAutoHyphens w:val="0"/>
              <w:jc w:val="center"/>
              <w:rPr>
                <w:rFonts w:ascii="Arial" w:hAnsi="Arial" w:cs="Arial"/>
                <w:b/>
                <w:bCs/>
                <w:color w:val="000000"/>
                <w:sz w:val="20"/>
                <w:szCs w:val="20"/>
                <w:lang w:eastAsia="cs-CZ"/>
              </w:rPr>
            </w:pPr>
            <w:r w:rsidRPr="001D5B9B">
              <w:rPr>
                <w:rFonts w:ascii="Arial" w:hAnsi="Arial" w:cs="Arial"/>
                <w:b/>
                <w:bCs/>
                <w:color w:val="000000"/>
                <w:sz w:val="20"/>
                <w:szCs w:val="20"/>
                <w:lang w:eastAsia="cs-CZ"/>
              </w:rPr>
              <w:t>112 224,-</w:t>
            </w:r>
            <w:r w:rsidR="00495857" w:rsidRPr="001D5B9B">
              <w:rPr>
                <w:rFonts w:ascii="Arial" w:hAnsi="Arial" w:cs="Arial"/>
                <w:b/>
                <w:bCs/>
                <w:color w:val="000000"/>
                <w:sz w:val="20"/>
                <w:szCs w:val="20"/>
                <w:lang w:eastAsia="cs-CZ"/>
              </w:rPr>
              <w:t xml:space="preserve"> </w:t>
            </w:r>
          </w:p>
        </w:tc>
      </w:tr>
    </w:tbl>
    <w:p w14:paraId="13BFEB55" w14:textId="29C2ECBA" w:rsidR="00C43738" w:rsidRPr="001D5B9B" w:rsidRDefault="00C43738" w:rsidP="00FE6856">
      <w:pPr>
        <w:spacing w:after="120" w:line="312" w:lineRule="auto"/>
        <w:jc w:val="both"/>
        <w:rPr>
          <w:rFonts w:ascii="Arial" w:hAnsi="Arial" w:cs="Arial"/>
          <w:color w:val="404040" w:themeColor="text1" w:themeTint="BF"/>
        </w:rPr>
      </w:pPr>
    </w:p>
    <w:p w14:paraId="7C0B65E9" w14:textId="34E67B41" w:rsidR="000B5095" w:rsidRPr="001D5B9B" w:rsidRDefault="000B5095" w:rsidP="000B5095">
      <w:pPr>
        <w:spacing w:line="312" w:lineRule="auto"/>
        <w:jc w:val="both"/>
        <w:rPr>
          <w:rFonts w:ascii="Arial" w:eastAsiaTheme="minorHAnsi" w:hAnsi="Arial" w:cs="Arial"/>
          <w:i/>
          <w:color w:val="595959" w:themeColor="text1" w:themeTint="A6"/>
          <w:sz w:val="22"/>
          <w:szCs w:val="22"/>
          <w:lang w:eastAsia="en-US"/>
        </w:rPr>
      </w:pPr>
    </w:p>
    <w:p w14:paraId="31A6CA08" w14:textId="66A1521F" w:rsidR="00957A07" w:rsidRPr="001D5B9B" w:rsidRDefault="00957A07" w:rsidP="0034718D">
      <w:pPr>
        <w:spacing w:after="120" w:line="312" w:lineRule="auto"/>
        <w:jc w:val="both"/>
        <w:rPr>
          <w:rFonts w:ascii="Arial" w:hAnsi="Arial" w:cs="Arial"/>
          <w:color w:val="404040" w:themeColor="text1" w:themeTint="BF"/>
          <w:sz w:val="22"/>
          <w:szCs w:val="22"/>
        </w:rPr>
      </w:pPr>
    </w:p>
    <w:p w14:paraId="55D85876" w14:textId="67C6819A" w:rsidR="00957A07" w:rsidRPr="001D5B9B" w:rsidRDefault="00957A07" w:rsidP="0034718D">
      <w:pPr>
        <w:spacing w:after="120" w:line="312" w:lineRule="auto"/>
        <w:jc w:val="both"/>
        <w:rPr>
          <w:rFonts w:ascii="Arial" w:hAnsi="Arial" w:cs="Arial"/>
          <w:color w:val="404040" w:themeColor="text1" w:themeTint="BF"/>
          <w:sz w:val="22"/>
          <w:szCs w:val="22"/>
        </w:rPr>
      </w:pPr>
    </w:p>
    <w:p w14:paraId="24403FFC" w14:textId="16C174D3" w:rsidR="1F96581E" w:rsidRPr="001D5B9B" w:rsidRDefault="1F96581E" w:rsidP="0034718D">
      <w:pPr>
        <w:spacing w:after="120" w:line="312" w:lineRule="auto"/>
        <w:jc w:val="both"/>
        <w:rPr>
          <w:rFonts w:ascii="Arial" w:hAnsi="Arial" w:cs="Arial"/>
          <w:b/>
          <w:bCs/>
          <w:color w:val="404040" w:themeColor="text1" w:themeTint="BF"/>
          <w:sz w:val="22"/>
          <w:szCs w:val="22"/>
        </w:rPr>
      </w:pPr>
    </w:p>
    <w:p w14:paraId="2ADFE531" w14:textId="4056EF62" w:rsidR="1F96581E" w:rsidRPr="001D5B9B" w:rsidRDefault="1F96581E" w:rsidP="0034718D">
      <w:pPr>
        <w:spacing w:after="120" w:line="312" w:lineRule="auto"/>
        <w:jc w:val="both"/>
        <w:rPr>
          <w:rFonts w:ascii="Arial" w:hAnsi="Arial" w:cs="Arial"/>
          <w:b/>
          <w:bCs/>
          <w:color w:val="404040" w:themeColor="text1" w:themeTint="BF"/>
          <w:sz w:val="22"/>
          <w:szCs w:val="22"/>
        </w:rPr>
      </w:pPr>
    </w:p>
    <w:p w14:paraId="224DE0A0" w14:textId="6B549FB2" w:rsidR="1F96581E" w:rsidRPr="001D5B9B" w:rsidRDefault="1F96581E" w:rsidP="0034718D">
      <w:pPr>
        <w:spacing w:after="120" w:line="312" w:lineRule="auto"/>
        <w:jc w:val="both"/>
        <w:rPr>
          <w:rFonts w:ascii="Arial" w:hAnsi="Arial" w:cs="Arial"/>
          <w:b/>
          <w:bCs/>
          <w:color w:val="404040" w:themeColor="text1" w:themeTint="BF"/>
          <w:sz w:val="22"/>
          <w:szCs w:val="22"/>
        </w:rPr>
      </w:pPr>
    </w:p>
    <w:p w14:paraId="4B2D63DB" w14:textId="77777777" w:rsidR="00265ED4" w:rsidRPr="001D5B9B" w:rsidRDefault="00265ED4" w:rsidP="0034718D">
      <w:pPr>
        <w:spacing w:after="120" w:line="312" w:lineRule="auto"/>
        <w:jc w:val="both"/>
        <w:rPr>
          <w:rFonts w:ascii="Arial" w:hAnsi="Arial" w:cs="Arial"/>
          <w:b/>
          <w:bCs/>
          <w:color w:val="404040" w:themeColor="text1" w:themeTint="BF"/>
          <w:sz w:val="22"/>
          <w:szCs w:val="22"/>
        </w:rPr>
        <w:sectPr w:rsidR="00265ED4" w:rsidRPr="001D5B9B" w:rsidSect="00265ED4">
          <w:footnotePr>
            <w:pos w:val="beneathText"/>
          </w:footnotePr>
          <w:pgSz w:w="16837" w:h="11905" w:orient="landscape"/>
          <w:pgMar w:top="1418" w:right="1985" w:bottom="1418" w:left="1418" w:header="709" w:footer="709" w:gutter="0"/>
          <w:cols w:space="708"/>
          <w:docGrid w:linePitch="360"/>
        </w:sectPr>
      </w:pPr>
    </w:p>
    <w:p w14:paraId="60691447" w14:textId="31E3E4F1" w:rsidR="00A66324" w:rsidRPr="001D5B9B" w:rsidRDefault="163E0B27" w:rsidP="0034718D">
      <w:pPr>
        <w:spacing w:after="120" w:line="312" w:lineRule="auto"/>
        <w:jc w:val="both"/>
        <w:rPr>
          <w:rFonts w:ascii="Arial" w:hAnsi="Arial" w:cs="Arial"/>
          <w:b/>
          <w:bCs/>
          <w:color w:val="404040" w:themeColor="text1" w:themeTint="BF"/>
          <w:sz w:val="22"/>
          <w:szCs w:val="22"/>
        </w:rPr>
      </w:pPr>
      <w:r w:rsidRPr="001D5B9B">
        <w:rPr>
          <w:rFonts w:ascii="Arial" w:hAnsi="Arial" w:cs="Arial"/>
          <w:b/>
          <w:bCs/>
          <w:color w:val="404040" w:themeColor="text1" w:themeTint="BF"/>
          <w:sz w:val="22"/>
          <w:szCs w:val="22"/>
        </w:rPr>
        <w:lastRenderedPageBreak/>
        <w:t xml:space="preserve">Příloha č. </w:t>
      </w:r>
      <w:r w:rsidR="000E565D" w:rsidRPr="001D5B9B">
        <w:rPr>
          <w:rFonts w:ascii="Arial" w:hAnsi="Arial" w:cs="Arial"/>
          <w:b/>
          <w:bCs/>
          <w:color w:val="404040" w:themeColor="text1" w:themeTint="BF"/>
          <w:sz w:val="22"/>
          <w:szCs w:val="22"/>
        </w:rPr>
        <w:t>2</w:t>
      </w:r>
      <w:r w:rsidRPr="001D5B9B">
        <w:rPr>
          <w:rFonts w:ascii="Arial" w:hAnsi="Arial" w:cs="Arial"/>
          <w:b/>
          <w:bCs/>
          <w:color w:val="404040" w:themeColor="text1" w:themeTint="BF"/>
          <w:sz w:val="22"/>
          <w:szCs w:val="22"/>
        </w:rPr>
        <w:t>:</w:t>
      </w:r>
      <w:r w:rsidR="00C50AB4" w:rsidRPr="001D5B9B">
        <w:rPr>
          <w:rFonts w:ascii="Arial" w:hAnsi="Arial" w:cs="Arial"/>
          <w:b/>
          <w:bCs/>
          <w:color w:val="404040" w:themeColor="text1" w:themeTint="BF"/>
          <w:sz w:val="22"/>
          <w:szCs w:val="22"/>
        </w:rPr>
        <w:t xml:space="preserve"> Seznam oprávněných osob</w:t>
      </w:r>
    </w:p>
    <w:p w14:paraId="1DAB48F0" w14:textId="0D0DAB16" w:rsidR="004466E9" w:rsidRPr="001D5B9B" w:rsidRDefault="163E0B27" w:rsidP="0034718D">
      <w:pPr>
        <w:spacing w:after="120" w:line="312" w:lineRule="auto"/>
        <w:jc w:val="both"/>
        <w:rPr>
          <w:rFonts w:ascii="Arial" w:hAnsi="Arial" w:cs="Arial"/>
          <w:color w:val="404040" w:themeColor="text1" w:themeTint="BF"/>
          <w:sz w:val="22"/>
          <w:szCs w:val="22"/>
        </w:rPr>
      </w:pPr>
      <w:r w:rsidRPr="001D5B9B">
        <w:rPr>
          <w:rFonts w:ascii="Arial" w:hAnsi="Arial" w:cs="Arial"/>
          <w:color w:val="404040" w:themeColor="text1" w:themeTint="BF"/>
          <w:sz w:val="22"/>
          <w:szCs w:val="22"/>
        </w:rPr>
        <w:t xml:space="preserve"> </w:t>
      </w:r>
    </w:p>
    <w:p w14:paraId="6A33DD56" w14:textId="42EB9EF0" w:rsidR="00CC03A2" w:rsidRPr="001D5B9B" w:rsidRDefault="6C8D9ED9" w:rsidP="0034718D">
      <w:pPr>
        <w:spacing w:after="120" w:line="312" w:lineRule="auto"/>
        <w:jc w:val="both"/>
        <w:rPr>
          <w:rFonts w:ascii="Arial" w:hAnsi="Arial" w:cs="Arial"/>
          <w:color w:val="404040" w:themeColor="text1" w:themeTint="BF"/>
          <w:sz w:val="22"/>
          <w:szCs w:val="22"/>
          <w:u w:val="single"/>
        </w:rPr>
      </w:pPr>
      <w:r w:rsidRPr="001D5B9B">
        <w:rPr>
          <w:rFonts w:ascii="Arial" w:hAnsi="Arial" w:cs="Arial"/>
          <w:color w:val="404040" w:themeColor="text1" w:themeTint="BF"/>
          <w:sz w:val="22"/>
          <w:szCs w:val="22"/>
          <w:u w:val="single"/>
        </w:rPr>
        <w:t xml:space="preserve">Seznam oprávněných osob </w:t>
      </w:r>
      <w:r w:rsidR="388FC402" w:rsidRPr="001D5B9B">
        <w:rPr>
          <w:rFonts w:ascii="Arial" w:hAnsi="Arial" w:cs="Arial"/>
          <w:color w:val="404040" w:themeColor="text1" w:themeTint="BF"/>
          <w:sz w:val="22"/>
          <w:szCs w:val="22"/>
          <w:u w:val="single"/>
        </w:rPr>
        <w:t>Objednatele</w:t>
      </w:r>
      <w:r w:rsidR="0705D8F2" w:rsidRPr="001D5B9B">
        <w:rPr>
          <w:rFonts w:ascii="Arial" w:hAnsi="Arial" w:cs="Arial"/>
          <w:color w:val="404040" w:themeColor="text1" w:themeTint="BF"/>
          <w:sz w:val="22"/>
          <w:szCs w:val="22"/>
          <w:u w:val="single"/>
        </w:rPr>
        <w:t>:</w:t>
      </w:r>
    </w:p>
    <w:p w14:paraId="71C9B10C" w14:textId="48141A34" w:rsidR="00A66324" w:rsidRPr="001D5B9B" w:rsidRDefault="00847178" w:rsidP="00EA5ADE">
      <w:pPr>
        <w:suppressAutoHyphens w:val="0"/>
        <w:spacing w:after="120" w:line="312" w:lineRule="auto"/>
        <w:rPr>
          <w:rFonts w:ascii="Arial" w:hAnsi="Arial" w:cs="Arial"/>
          <w:color w:val="404040" w:themeColor="text1" w:themeTint="BF"/>
          <w:sz w:val="22"/>
          <w:szCs w:val="22"/>
        </w:rPr>
      </w:pPr>
      <w:r>
        <w:rPr>
          <w:rFonts w:ascii="Arial" w:hAnsi="Arial" w:cs="Arial"/>
          <w:color w:val="595959" w:themeColor="text1" w:themeTint="A6"/>
          <w:lang w:eastAsia="en-US"/>
        </w:rPr>
        <w:t>xxx</w:t>
      </w:r>
    </w:p>
    <w:p w14:paraId="1CC0AE17" w14:textId="3F4F3F9C" w:rsidR="1F96581E" w:rsidRPr="001D5B9B" w:rsidRDefault="1F96581E" w:rsidP="0034718D">
      <w:pPr>
        <w:spacing w:after="120" w:line="312" w:lineRule="auto"/>
        <w:rPr>
          <w:rFonts w:ascii="Arial" w:hAnsi="Arial" w:cs="Arial"/>
          <w:color w:val="404040" w:themeColor="text1" w:themeTint="BF"/>
          <w:sz w:val="22"/>
          <w:szCs w:val="22"/>
          <w:u w:val="single"/>
        </w:rPr>
      </w:pPr>
    </w:p>
    <w:p w14:paraId="7B772814" w14:textId="4F2ECF11" w:rsidR="00C50AB4" w:rsidRDefault="00A66324" w:rsidP="0034718D">
      <w:pPr>
        <w:suppressAutoHyphens w:val="0"/>
        <w:spacing w:after="120" w:line="312" w:lineRule="auto"/>
        <w:rPr>
          <w:rFonts w:ascii="Arial" w:hAnsi="Arial" w:cs="Arial"/>
          <w:color w:val="404040" w:themeColor="text1" w:themeTint="BF"/>
          <w:sz w:val="22"/>
          <w:szCs w:val="22"/>
          <w:u w:val="single"/>
        </w:rPr>
      </w:pPr>
      <w:r w:rsidRPr="001D5B9B">
        <w:rPr>
          <w:rFonts w:ascii="Arial" w:hAnsi="Arial" w:cs="Arial"/>
          <w:color w:val="404040" w:themeColor="text1" w:themeTint="BF"/>
          <w:sz w:val="22"/>
          <w:szCs w:val="22"/>
          <w:u w:val="single"/>
        </w:rPr>
        <w:t xml:space="preserve">Seznam oprávněných osob </w:t>
      </w:r>
      <w:r w:rsidR="00790529" w:rsidRPr="001D5B9B">
        <w:rPr>
          <w:rFonts w:ascii="Arial" w:hAnsi="Arial" w:cs="Arial"/>
          <w:color w:val="404040" w:themeColor="text1" w:themeTint="BF"/>
          <w:sz w:val="22"/>
          <w:szCs w:val="22"/>
          <w:u w:val="single"/>
        </w:rPr>
        <w:t>Dodavatele</w:t>
      </w:r>
      <w:r w:rsidRPr="001D5B9B">
        <w:rPr>
          <w:rFonts w:ascii="Arial" w:hAnsi="Arial" w:cs="Arial"/>
          <w:color w:val="404040" w:themeColor="text1" w:themeTint="BF"/>
          <w:sz w:val="22"/>
          <w:szCs w:val="22"/>
          <w:u w:val="single"/>
        </w:rPr>
        <w:t>:</w:t>
      </w:r>
    </w:p>
    <w:p w14:paraId="358A17AF" w14:textId="119B3B84" w:rsidR="00847178" w:rsidRPr="001D5B9B" w:rsidRDefault="00847178" w:rsidP="0034718D">
      <w:pPr>
        <w:suppressAutoHyphens w:val="0"/>
        <w:spacing w:after="120" w:line="312" w:lineRule="auto"/>
        <w:rPr>
          <w:rFonts w:ascii="Arial" w:hAnsi="Arial" w:cs="Arial"/>
          <w:color w:val="404040" w:themeColor="text1" w:themeTint="BF"/>
          <w:sz w:val="22"/>
          <w:szCs w:val="22"/>
          <w:u w:val="single"/>
        </w:rPr>
      </w:pPr>
      <w:r>
        <w:rPr>
          <w:rFonts w:ascii="Arial" w:hAnsi="Arial" w:cs="Arial"/>
          <w:color w:val="404040" w:themeColor="text1" w:themeTint="BF"/>
          <w:sz w:val="22"/>
          <w:szCs w:val="22"/>
          <w:u w:val="single"/>
        </w:rPr>
        <w:t>xxx</w:t>
      </w:r>
    </w:p>
    <w:p w14:paraId="4DC19B92" w14:textId="1C05871A" w:rsidR="00CC03A2" w:rsidRPr="001D5B9B" w:rsidRDefault="00CC03A2" w:rsidP="001F548E">
      <w:pPr>
        <w:suppressAutoHyphens w:val="0"/>
        <w:spacing w:after="120" w:line="312" w:lineRule="auto"/>
        <w:rPr>
          <w:rFonts w:ascii="Arial" w:hAnsi="Arial" w:cs="Arial"/>
          <w:color w:val="404040" w:themeColor="text1" w:themeTint="BF"/>
          <w:sz w:val="22"/>
          <w:szCs w:val="22"/>
          <w:u w:val="single"/>
        </w:rPr>
      </w:pPr>
    </w:p>
    <w:p w14:paraId="7028234F"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4A7BD838"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3579B7A8"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10603A7D"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60D0EB41"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1EBAC857"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26850217"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1782058C"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3F049792"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53A43E8A"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3EC56D43"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0025C37C"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2B15F57A"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5FC02FF8"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107C28DB"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55C6A598"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7EEFD39C"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1C01C9E2" w14:textId="77777777" w:rsidR="00636DBD" w:rsidRPr="001D5B9B" w:rsidRDefault="00636DBD" w:rsidP="001F548E">
      <w:pPr>
        <w:suppressAutoHyphens w:val="0"/>
        <w:spacing w:after="120" w:line="312" w:lineRule="auto"/>
        <w:rPr>
          <w:rFonts w:ascii="Arial" w:hAnsi="Arial" w:cs="Arial"/>
          <w:color w:val="404040" w:themeColor="text1" w:themeTint="BF"/>
          <w:sz w:val="22"/>
          <w:szCs w:val="22"/>
          <w:u w:val="single"/>
        </w:rPr>
      </w:pPr>
    </w:p>
    <w:p w14:paraId="2D2E1D1C" w14:textId="77777777" w:rsidR="00636DBD" w:rsidRPr="001D5B9B" w:rsidRDefault="00636DBD" w:rsidP="001F548E">
      <w:pPr>
        <w:suppressAutoHyphens w:val="0"/>
        <w:spacing w:after="120" w:line="312" w:lineRule="auto"/>
        <w:rPr>
          <w:rFonts w:ascii="Arial" w:hAnsi="Arial" w:cs="Arial"/>
          <w:color w:val="404040" w:themeColor="text1" w:themeTint="BF"/>
          <w:sz w:val="22"/>
          <w:szCs w:val="22"/>
          <w:u w:val="single"/>
        </w:rPr>
      </w:pPr>
    </w:p>
    <w:p w14:paraId="1AA81F2F" w14:textId="77777777" w:rsidR="00636DBD" w:rsidRPr="001D5B9B" w:rsidRDefault="00636DBD" w:rsidP="001F548E">
      <w:pPr>
        <w:suppressAutoHyphens w:val="0"/>
        <w:spacing w:after="120" w:line="312" w:lineRule="auto"/>
        <w:rPr>
          <w:rFonts w:ascii="Arial" w:hAnsi="Arial" w:cs="Arial"/>
          <w:color w:val="404040" w:themeColor="text1" w:themeTint="BF"/>
          <w:sz w:val="22"/>
          <w:szCs w:val="22"/>
          <w:u w:val="single"/>
        </w:rPr>
      </w:pPr>
    </w:p>
    <w:p w14:paraId="115362A2" w14:textId="77777777" w:rsidR="00636DBD" w:rsidRPr="001D5B9B" w:rsidRDefault="00636DBD" w:rsidP="001F548E">
      <w:pPr>
        <w:suppressAutoHyphens w:val="0"/>
        <w:spacing w:after="120" w:line="312" w:lineRule="auto"/>
        <w:rPr>
          <w:rFonts w:ascii="Arial" w:hAnsi="Arial" w:cs="Arial"/>
          <w:color w:val="404040" w:themeColor="text1" w:themeTint="BF"/>
          <w:sz w:val="22"/>
          <w:szCs w:val="22"/>
          <w:u w:val="single"/>
        </w:rPr>
      </w:pPr>
    </w:p>
    <w:p w14:paraId="0B5136DD" w14:textId="77777777" w:rsidR="00C75065" w:rsidRPr="001D5B9B" w:rsidRDefault="00C75065" w:rsidP="001F548E">
      <w:pPr>
        <w:suppressAutoHyphens w:val="0"/>
        <w:spacing w:after="120" w:line="312" w:lineRule="auto"/>
        <w:rPr>
          <w:rFonts w:ascii="Arial" w:hAnsi="Arial" w:cs="Arial"/>
          <w:color w:val="404040" w:themeColor="text1" w:themeTint="BF"/>
          <w:sz w:val="22"/>
          <w:szCs w:val="22"/>
          <w:u w:val="single"/>
        </w:rPr>
      </w:pPr>
    </w:p>
    <w:p w14:paraId="114AF781" w14:textId="0AEA7BB2" w:rsidR="004466E9" w:rsidRPr="001D5B9B" w:rsidRDefault="6C8D9ED9" w:rsidP="0034718D">
      <w:pPr>
        <w:spacing w:after="120" w:line="312" w:lineRule="auto"/>
        <w:jc w:val="both"/>
        <w:rPr>
          <w:rFonts w:ascii="Arial" w:hAnsi="Arial" w:cs="Arial"/>
          <w:b/>
          <w:bCs/>
          <w:color w:val="404040" w:themeColor="text1" w:themeTint="BF"/>
          <w:sz w:val="22"/>
          <w:szCs w:val="22"/>
        </w:rPr>
      </w:pPr>
      <w:r w:rsidRPr="001D5B9B">
        <w:rPr>
          <w:rFonts w:ascii="Arial" w:hAnsi="Arial" w:cs="Arial"/>
          <w:b/>
          <w:bCs/>
          <w:color w:val="404040" w:themeColor="text1" w:themeTint="BF"/>
          <w:sz w:val="22"/>
          <w:szCs w:val="22"/>
        </w:rPr>
        <w:lastRenderedPageBreak/>
        <w:t xml:space="preserve">Příloha č. </w:t>
      </w:r>
      <w:r w:rsidR="56B855CD" w:rsidRPr="001D5B9B">
        <w:rPr>
          <w:rFonts w:ascii="Arial" w:hAnsi="Arial" w:cs="Arial"/>
          <w:b/>
          <w:bCs/>
          <w:color w:val="404040" w:themeColor="text1" w:themeTint="BF"/>
          <w:sz w:val="22"/>
          <w:szCs w:val="22"/>
        </w:rPr>
        <w:t>3</w:t>
      </w:r>
      <w:r w:rsidRPr="001D5B9B">
        <w:rPr>
          <w:rFonts w:ascii="Arial" w:hAnsi="Arial" w:cs="Arial"/>
          <w:b/>
          <w:bCs/>
          <w:color w:val="404040" w:themeColor="text1" w:themeTint="BF"/>
          <w:sz w:val="22"/>
          <w:szCs w:val="22"/>
        </w:rPr>
        <w:t xml:space="preserve">: </w:t>
      </w:r>
      <w:r w:rsidR="1CD104E0" w:rsidRPr="001D5B9B">
        <w:rPr>
          <w:rFonts w:ascii="Arial" w:hAnsi="Arial" w:cs="Arial"/>
          <w:b/>
          <w:bCs/>
          <w:color w:val="404040" w:themeColor="text1" w:themeTint="BF"/>
          <w:sz w:val="22"/>
          <w:szCs w:val="22"/>
        </w:rPr>
        <w:t>Seznam lokalit</w:t>
      </w:r>
    </w:p>
    <w:p w14:paraId="60980A7E" w14:textId="77777777" w:rsidR="006C2318" w:rsidRPr="001D5B9B" w:rsidRDefault="006C2318" w:rsidP="0034718D">
      <w:pPr>
        <w:spacing w:after="120" w:line="312" w:lineRule="auto"/>
        <w:jc w:val="both"/>
        <w:rPr>
          <w:rFonts w:ascii="Arial" w:hAnsi="Arial" w:cs="Arial"/>
          <w:b/>
          <w:bCs/>
          <w:color w:val="404040" w:themeColor="text1" w:themeTint="BF"/>
          <w:sz w:val="22"/>
          <w:szCs w:val="22"/>
        </w:rPr>
      </w:pPr>
    </w:p>
    <w:tbl>
      <w:tblPr>
        <w:tblW w:w="9187" w:type="dxa"/>
        <w:tblLayout w:type="fixed"/>
        <w:tblLook w:val="04A0" w:firstRow="1" w:lastRow="0" w:firstColumn="1" w:lastColumn="0" w:noHBand="0" w:noVBand="1"/>
      </w:tblPr>
      <w:tblGrid>
        <w:gridCol w:w="1980"/>
        <w:gridCol w:w="1800"/>
        <w:gridCol w:w="1335"/>
        <w:gridCol w:w="834"/>
        <w:gridCol w:w="2556"/>
        <w:gridCol w:w="682"/>
      </w:tblGrid>
      <w:tr w:rsidR="6F925030" w:rsidRPr="001D5B9B" w14:paraId="44C37C07" w14:textId="77777777" w:rsidTr="00150DD1">
        <w:trPr>
          <w:trHeight w:val="480"/>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4A960DC" w14:textId="56841E5F" w:rsidR="6F925030" w:rsidRPr="001D5B9B" w:rsidRDefault="6F925030" w:rsidP="6F925030">
            <w:pPr>
              <w:rPr>
                <w:rFonts w:ascii="Arial" w:eastAsia="Arial" w:hAnsi="Arial" w:cs="Arial"/>
                <w:color w:val="404040" w:themeColor="text1" w:themeTint="BF"/>
                <w:sz w:val="20"/>
                <w:szCs w:val="20"/>
              </w:rPr>
            </w:pPr>
            <w:bookmarkStart w:id="4" w:name="_Hlk112395863"/>
            <w:r w:rsidRPr="001D5B9B">
              <w:rPr>
                <w:rFonts w:ascii="Arial" w:eastAsia="Arial" w:hAnsi="Arial" w:cs="Arial"/>
                <w:b/>
                <w:bCs/>
                <w:color w:val="404040" w:themeColor="text1" w:themeTint="BF"/>
                <w:sz w:val="20"/>
                <w:szCs w:val="20"/>
              </w:rPr>
              <w:t>zařízení Cisco</w:t>
            </w:r>
            <w:r w:rsidRPr="001D5B9B">
              <w:rPr>
                <w:rFonts w:ascii="Arial" w:eastAsia="Arial" w:hAnsi="Arial" w:cs="Arial"/>
                <w:color w:val="404040" w:themeColor="text1" w:themeTint="BF"/>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6FA9746" w14:textId="23A7B119" w:rsidR="6F925030" w:rsidRPr="001D5B9B" w:rsidRDefault="6F925030" w:rsidP="6F925030">
            <w:pPr>
              <w:rPr>
                <w:rFonts w:ascii="Arial" w:eastAsia="Arial" w:hAnsi="Arial" w:cs="Arial"/>
                <w:color w:val="404040" w:themeColor="text1" w:themeTint="BF"/>
                <w:sz w:val="20"/>
                <w:szCs w:val="20"/>
              </w:rPr>
            </w:pPr>
            <w:r w:rsidRPr="001D5B9B">
              <w:rPr>
                <w:rFonts w:ascii="Arial" w:eastAsia="Arial" w:hAnsi="Arial" w:cs="Arial"/>
                <w:b/>
                <w:bCs/>
                <w:color w:val="404040" w:themeColor="text1" w:themeTint="BF"/>
                <w:sz w:val="20"/>
                <w:szCs w:val="20"/>
              </w:rPr>
              <w:t xml:space="preserve">S/N </w:t>
            </w:r>
            <w:r w:rsidRPr="001D5B9B">
              <w:rPr>
                <w:rFonts w:ascii="Arial" w:eastAsia="Arial" w:hAnsi="Arial" w:cs="Arial"/>
                <w:color w:val="404040" w:themeColor="text1" w:themeTint="BF"/>
                <w:sz w:val="20"/>
                <w:szCs w:val="20"/>
              </w:rPr>
              <w:t xml:space="preserve"> </w:t>
            </w:r>
          </w:p>
        </w:tc>
        <w:tc>
          <w:tcPr>
            <w:tcW w:w="13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6A36D1D" w14:textId="62EDC65F" w:rsidR="6F925030" w:rsidRPr="001D5B9B" w:rsidRDefault="6F925030" w:rsidP="6F925030">
            <w:pPr>
              <w:rPr>
                <w:rFonts w:ascii="Arial" w:eastAsia="Arial" w:hAnsi="Arial" w:cs="Arial"/>
                <w:color w:val="404040" w:themeColor="text1" w:themeTint="BF"/>
                <w:sz w:val="20"/>
                <w:szCs w:val="20"/>
              </w:rPr>
            </w:pPr>
            <w:r w:rsidRPr="001D5B9B">
              <w:rPr>
                <w:rFonts w:ascii="Arial" w:eastAsia="Arial" w:hAnsi="Arial" w:cs="Arial"/>
                <w:b/>
                <w:bCs/>
                <w:color w:val="404040" w:themeColor="text1" w:themeTint="BF"/>
                <w:sz w:val="20"/>
                <w:szCs w:val="20"/>
              </w:rPr>
              <w:t>kraj</w:t>
            </w:r>
            <w:r w:rsidRPr="001D5B9B">
              <w:rPr>
                <w:rFonts w:ascii="Arial" w:eastAsia="Arial" w:hAnsi="Arial" w:cs="Arial"/>
                <w:color w:val="404040" w:themeColor="text1" w:themeTint="BF"/>
                <w:sz w:val="20"/>
                <w:szCs w:val="20"/>
              </w:rPr>
              <w:t xml:space="preserve"> </w:t>
            </w: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E01755E" w14:textId="535C8154" w:rsidR="6F925030" w:rsidRPr="001D5B9B" w:rsidRDefault="6F925030" w:rsidP="6F925030">
            <w:pPr>
              <w:rPr>
                <w:rFonts w:ascii="Arial" w:eastAsia="Arial" w:hAnsi="Arial" w:cs="Arial"/>
                <w:color w:val="404040" w:themeColor="text1" w:themeTint="BF"/>
                <w:sz w:val="20"/>
                <w:szCs w:val="20"/>
              </w:rPr>
            </w:pPr>
            <w:r w:rsidRPr="001D5B9B">
              <w:rPr>
                <w:rFonts w:ascii="Arial" w:eastAsia="Arial" w:hAnsi="Arial" w:cs="Arial"/>
                <w:b/>
                <w:bCs/>
                <w:color w:val="404040" w:themeColor="text1" w:themeTint="BF"/>
                <w:sz w:val="20"/>
                <w:szCs w:val="20"/>
              </w:rPr>
              <w:t>obec</w:t>
            </w:r>
            <w:r w:rsidRPr="001D5B9B">
              <w:rPr>
                <w:rFonts w:ascii="Arial" w:eastAsia="Arial" w:hAnsi="Arial" w:cs="Arial"/>
                <w:color w:val="404040" w:themeColor="text1" w:themeTint="BF"/>
                <w:sz w:val="20"/>
                <w:szCs w:val="20"/>
              </w:rPr>
              <w:t xml:space="preserve"> </w:t>
            </w:r>
          </w:p>
        </w:tc>
        <w:tc>
          <w:tcPr>
            <w:tcW w:w="255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2513E27" w14:textId="70B8D582" w:rsidR="6F925030" w:rsidRPr="001D5B9B" w:rsidRDefault="6F925030" w:rsidP="6F925030">
            <w:pPr>
              <w:rPr>
                <w:rFonts w:ascii="Arial" w:eastAsia="Arial" w:hAnsi="Arial" w:cs="Arial"/>
                <w:color w:val="404040" w:themeColor="text1" w:themeTint="BF"/>
                <w:sz w:val="20"/>
                <w:szCs w:val="20"/>
              </w:rPr>
            </w:pPr>
            <w:r w:rsidRPr="001D5B9B">
              <w:rPr>
                <w:rFonts w:ascii="Arial" w:eastAsia="Arial" w:hAnsi="Arial" w:cs="Arial"/>
                <w:b/>
                <w:bCs/>
                <w:color w:val="404040" w:themeColor="text1" w:themeTint="BF"/>
                <w:sz w:val="20"/>
                <w:szCs w:val="20"/>
              </w:rPr>
              <w:t>adresa</w:t>
            </w:r>
          </w:p>
        </w:tc>
        <w:tc>
          <w:tcPr>
            <w:tcW w:w="6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4945D6C" w14:textId="07EBDA25" w:rsidR="6F925030" w:rsidRPr="001D5B9B" w:rsidRDefault="6F925030" w:rsidP="006C2318">
            <w:pPr>
              <w:jc w:val="center"/>
              <w:rPr>
                <w:rFonts w:ascii="Arial" w:eastAsia="Arial" w:hAnsi="Arial" w:cs="Arial"/>
                <w:color w:val="404040" w:themeColor="text1" w:themeTint="BF"/>
                <w:sz w:val="20"/>
                <w:szCs w:val="20"/>
              </w:rPr>
            </w:pPr>
            <w:r w:rsidRPr="001D5B9B">
              <w:rPr>
                <w:rFonts w:ascii="Arial" w:eastAsia="Arial" w:hAnsi="Arial" w:cs="Arial"/>
                <w:b/>
                <w:bCs/>
                <w:color w:val="404040" w:themeColor="text1" w:themeTint="BF"/>
                <w:sz w:val="20"/>
                <w:szCs w:val="20"/>
              </w:rPr>
              <w:t xml:space="preserve">ks </w:t>
            </w:r>
            <w:r w:rsidRPr="001D5B9B">
              <w:rPr>
                <w:rFonts w:ascii="Arial" w:eastAsia="Arial" w:hAnsi="Arial" w:cs="Arial"/>
                <w:color w:val="404040" w:themeColor="text1" w:themeTint="BF"/>
                <w:sz w:val="20"/>
                <w:szCs w:val="20"/>
              </w:rPr>
              <w:t xml:space="preserve"> </w:t>
            </w:r>
          </w:p>
        </w:tc>
      </w:tr>
      <w:tr w:rsidR="00150DD1" w:rsidRPr="001D5B9B" w14:paraId="2E92666F" w14:textId="77777777" w:rsidTr="00150DD1">
        <w:trPr>
          <w:trHeight w:val="300"/>
        </w:trPr>
        <w:tc>
          <w:tcPr>
            <w:tcW w:w="1980" w:type="dxa"/>
            <w:tcBorders>
              <w:top w:val="single" w:sz="4" w:space="0" w:color="auto"/>
              <w:left w:val="single" w:sz="4" w:space="0" w:color="auto"/>
              <w:bottom w:val="single" w:sz="4" w:space="0" w:color="auto"/>
              <w:right w:val="single" w:sz="4" w:space="0" w:color="auto"/>
            </w:tcBorders>
            <w:vAlign w:val="bottom"/>
          </w:tcPr>
          <w:p w14:paraId="3157D7A7" w14:textId="49D58C64"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WS-C3850-24S-S</w:t>
            </w:r>
          </w:p>
        </w:tc>
        <w:tc>
          <w:tcPr>
            <w:tcW w:w="1800" w:type="dxa"/>
            <w:tcBorders>
              <w:top w:val="single" w:sz="4" w:space="0" w:color="auto"/>
              <w:left w:val="single" w:sz="4" w:space="0" w:color="auto"/>
              <w:bottom w:val="single" w:sz="4" w:space="0" w:color="auto"/>
              <w:right w:val="single" w:sz="4" w:space="0" w:color="auto"/>
            </w:tcBorders>
            <w:vAlign w:val="bottom"/>
          </w:tcPr>
          <w:p w14:paraId="04B88586" w14:textId="3A462E4C"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FCW2127F1PS</w:t>
            </w:r>
          </w:p>
        </w:tc>
        <w:tc>
          <w:tcPr>
            <w:tcW w:w="1335" w:type="dxa"/>
            <w:tcBorders>
              <w:top w:val="single" w:sz="4" w:space="0" w:color="auto"/>
              <w:left w:val="single" w:sz="4" w:space="0" w:color="auto"/>
              <w:bottom w:val="single" w:sz="4" w:space="0" w:color="auto"/>
              <w:right w:val="single" w:sz="4" w:space="0" w:color="auto"/>
            </w:tcBorders>
            <w:vAlign w:val="bottom"/>
          </w:tcPr>
          <w:p w14:paraId="2EB86925" w14:textId="7F6720A3"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Hl.m.Praha</w:t>
            </w:r>
          </w:p>
        </w:tc>
        <w:tc>
          <w:tcPr>
            <w:tcW w:w="834" w:type="dxa"/>
            <w:tcBorders>
              <w:top w:val="single" w:sz="4" w:space="0" w:color="auto"/>
              <w:left w:val="single" w:sz="4" w:space="0" w:color="auto"/>
              <w:bottom w:val="single" w:sz="4" w:space="0" w:color="auto"/>
              <w:right w:val="single" w:sz="4" w:space="0" w:color="auto"/>
            </w:tcBorders>
            <w:vAlign w:val="bottom"/>
          </w:tcPr>
          <w:p w14:paraId="12DCE34F" w14:textId="6D737CEA"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Praha</w:t>
            </w:r>
          </w:p>
        </w:tc>
        <w:tc>
          <w:tcPr>
            <w:tcW w:w="2556" w:type="dxa"/>
            <w:tcBorders>
              <w:top w:val="single" w:sz="4" w:space="0" w:color="auto"/>
              <w:left w:val="single" w:sz="4" w:space="0" w:color="auto"/>
              <w:bottom w:val="single" w:sz="4" w:space="0" w:color="auto"/>
              <w:right w:val="single" w:sz="4" w:space="0" w:color="auto"/>
            </w:tcBorders>
          </w:tcPr>
          <w:p w14:paraId="26C52756" w14:textId="4D1B070C" w:rsidR="00150DD1" w:rsidRPr="001D5B9B" w:rsidRDefault="00847178" w:rsidP="00150DD1">
            <w:pPr>
              <w:rPr>
                <w:rFonts w:ascii="Arial" w:eastAsia="Calibri" w:hAnsi="Arial" w:cs="Arial"/>
                <w:color w:val="000000" w:themeColor="text1"/>
                <w:sz w:val="20"/>
                <w:szCs w:val="20"/>
              </w:rPr>
            </w:pPr>
            <w:r>
              <w:rPr>
                <w:rFonts w:ascii="Arial" w:hAnsi="Arial" w:cs="Arial"/>
                <w:sz w:val="20"/>
                <w:szCs w:val="20"/>
              </w:rPr>
              <w:t>xxx</w:t>
            </w:r>
            <w:r w:rsidR="00150DD1" w:rsidRPr="001D5B9B">
              <w:rPr>
                <w:rFonts w:ascii="Arial" w:hAnsi="Arial" w:cs="Arial"/>
                <w:sz w:val="20"/>
                <w:szCs w:val="20"/>
              </w:rPr>
              <w:t xml:space="preserve"> Praha 10</w:t>
            </w:r>
          </w:p>
        </w:tc>
        <w:tc>
          <w:tcPr>
            <w:tcW w:w="682" w:type="dxa"/>
            <w:tcBorders>
              <w:top w:val="single" w:sz="4" w:space="0" w:color="auto"/>
              <w:left w:val="single" w:sz="4" w:space="0" w:color="auto"/>
              <w:bottom w:val="single" w:sz="4" w:space="0" w:color="auto"/>
              <w:right w:val="single" w:sz="4" w:space="0" w:color="auto"/>
            </w:tcBorders>
            <w:vAlign w:val="bottom"/>
          </w:tcPr>
          <w:p w14:paraId="2C7ADD4C" w14:textId="5205687D" w:rsidR="00150DD1" w:rsidRPr="001D5B9B" w:rsidRDefault="00150DD1" w:rsidP="00150DD1">
            <w:pPr>
              <w:jc w:val="cente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1</w:t>
            </w:r>
          </w:p>
        </w:tc>
      </w:tr>
      <w:tr w:rsidR="00150DD1" w:rsidRPr="001D5B9B" w14:paraId="49C14647" w14:textId="77777777" w:rsidTr="00150DD1">
        <w:trPr>
          <w:trHeight w:val="300"/>
        </w:trPr>
        <w:tc>
          <w:tcPr>
            <w:tcW w:w="1980" w:type="dxa"/>
            <w:tcBorders>
              <w:top w:val="single" w:sz="4" w:space="0" w:color="auto"/>
              <w:left w:val="single" w:sz="4" w:space="0" w:color="auto"/>
              <w:bottom w:val="single" w:sz="4" w:space="0" w:color="auto"/>
              <w:right w:val="single" w:sz="4" w:space="0" w:color="auto"/>
            </w:tcBorders>
            <w:vAlign w:val="bottom"/>
          </w:tcPr>
          <w:p w14:paraId="6762F5E8" w14:textId="54C5399C"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WS-C3850-24S-S</w:t>
            </w:r>
          </w:p>
        </w:tc>
        <w:tc>
          <w:tcPr>
            <w:tcW w:w="1800" w:type="dxa"/>
            <w:tcBorders>
              <w:top w:val="single" w:sz="4" w:space="0" w:color="auto"/>
              <w:left w:val="single" w:sz="4" w:space="0" w:color="auto"/>
              <w:bottom w:val="single" w:sz="4" w:space="0" w:color="auto"/>
              <w:right w:val="single" w:sz="4" w:space="0" w:color="auto"/>
            </w:tcBorders>
            <w:vAlign w:val="bottom"/>
          </w:tcPr>
          <w:p w14:paraId="28B274BD" w14:textId="7682EC18"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FCW2127F1MM</w:t>
            </w:r>
          </w:p>
        </w:tc>
        <w:tc>
          <w:tcPr>
            <w:tcW w:w="1335" w:type="dxa"/>
            <w:tcBorders>
              <w:top w:val="single" w:sz="4" w:space="0" w:color="auto"/>
              <w:left w:val="single" w:sz="4" w:space="0" w:color="auto"/>
              <w:bottom w:val="single" w:sz="4" w:space="0" w:color="auto"/>
              <w:right w:val="single" w:sz="4" w:space="0" w:color="auto"/>
            </w:tcBorders>
            <w:vAlign w:val="bottom"/>
          </w:tcPr>
          <w:p w14:paraId="45418A08" w14:textId="1203A6DC"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Hl.m.Praha</w:t>
            </w:r>
          </w:p>
        </w:tc>
        <w:tc>
          <w:tcPr>
            <w:tcW w:w="834" w:type="dxa"/>
            <w:tcBorders>
              <w:top w:val="single" w:sz="4" w:space="0" w:color="auto"/>
              <w:left w:val="single" w:sz="4" w:space="0" w:color="auto"/>
              <w:bottom w:val="single" w:sz="4" w:space="0" w:color="auto"/>
              <w:right w:val="single" w:sz="4" w:space="0" w:color="auto"/>
            </w:tcBorders>
            <w:vAlign w:val="bottom"/>
          </w:tcPr>
          <w:p w14:paraId="43D8313A" w14:textId="671F50AA"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Praha</w:t>
            </w:r>
          </w:p>
        </w:tc>
        <w:tc>
          <w:tcPr>
            <w:tcW w:w="2556" w:type="dxa"/>
            <w:tcBorders>
              <w:top w:val="single" w:sz="4" w:space="0" w:color="auto"/>
              <w:left w:val="single" w:sz="4" w:space="0" w:color="auto"/>
              <w:bottom w:val="single" w:sz="4" w:space="0" w:color="auto"/>
              <w:right w:val="single" w:sz="4" w:space="0" w:color="auto"/>
            </w:tcBorders>
          </w:tcPr>
          <w:p w14:paraId="081EB3AA" w14:textId="0C4DABAA" w:rsidR="00150DD1" w:rsidRPr="001D5B9B" w:rsidRDefault="00847178" w:rsidP="00150DD1">
            <w:pPr>
              <w:rPr>
                <w:rFonts w:ascii="Arial" w:eastAsia="Calibri" w:hAnsi="Arial" w:cs="Arial"/>
                <w:color w:val="000000" w:themeColor="text1"/>
                <w:sz w:val="20"/>
                <w:szCs w:val="20"/>
              </w:rPr>
            </w:pPr>
            <w:r>
              <w:rPr>
                <w:rFonts w:ascii="Arial" w:hAnsi="Arial" w:cs="Arial"/>
                <w:sz w:val="20"/>
                <w:szCs w:val="20"/>
              </w:rPr>
              <w:t>xxx</w:t>
            </w:r>
            <w:r w:rsidR="00150DD1" w:rsidRPr="001D5B9B">
              <w:rPr>
                <w:rFonts w:ascii="Arial" w:hAnsi="Arial" w:cs="Arial"/>
                <w:sz w:val="20"/>
                <w:szCs w:val="20"/>
              </w:rPr>
              <w:t xml:space="preserve"> Praha 10</w:t>
            </w:r>
          </w:p>
        </w:tc>
        <w:tc>
          <w:tcPr>
            <w:tcW w:w="682" w:type="dxa"/>
            <w:tcBorders>
              <w:top w:val="single" w:sz="4" w:space="0" w:color="auto"/>
              <w:left w:val="single" w:sz="4" w:space="0" w:color="auto"/>
              <w:bottom w:val="single" w:sz="4" w:space="0" w:color="auto"/>
              <w:right w:val="single" w:sz="4" w:space="0" w:color="auto"/>
            </w:tcBorders>
            <w:vAlign w:val="bottom"/>
          </w:tcPr>
          <w:p w14:paraId="4CABC37D" w14:textId="7640A529" w:rsidR="00150DD1" w:rsidRPr="001D5B9B" w:rsidRDefault="00150DD1" w:rsidP="00150DD1">
            <w:pPr>
              <w:jc w:val="cente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1</w:t>
            </w:r>
          </w:p>
        </w:tc>
      </w:tr>
      <w:tr w:rsidR="00150DD1" w:rsidRPr="001D5B9B" w14:paraId="792A4C3D" w14:textId="77777777" w:rsidTr="00150DD1">
        <w:trPr>
          <w:trHeight w:val="300"/>
        </w:trPr>
        <w:tc>
          <w:tcPr>
            <w:tcW w:w="1980" w:type="dxa"/>
            <w:tcBorders>
              <w:top w:val="single" w:sz="4" w:space="0" w:color="auto"/>
              <w:left w:val="single" w:sz="4" w:space="0" w:color="auto"/>
              <w:bottom w:val="single" w:sz="4" w:space="0" w:color="auto"/>
              <w:right w:val="single" w:sz="4" w:space="0" w:color="auto"/>
            </w:tcBorders>
            <w:vAlign w:val="bottom"/>
          </w:tcPr>
          <w:p w14:paraId="56C5AC5A" w14:textId="1891148F"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WS-C3850-24S-S</w:t>
            </w:r>
          </w:p>
        </w:tc>
        <w:tc>
          <w:tcPr>
            <w:tcW w:w="1800" w:type="dxa"/>
            <w:tcBorders>
              <w:top w:val="single" w:sz="4" w:space="0" w:color="auto"/>
              <w:left w:val="single" w:sz="4" w:space="0" w:color="auto"/>
              <w:bottom w:val="single" w:sz="4" w:space="0" w:color="auto"/>
              <w:right w:val="single" w:sz="4" w:space="0" w:color="auto"/>
            </w:tcBorders>
            <w:vAlign w:val="bottom"/>
          </w:tcPr>
          <w:p w14:paraId="1995F516" w14:textId="15E297E6"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FOC2127U1UC</w:t>
            </w:r>
          </w:p>
        </w:tc>
        <w:tc>
          <w:tcPr>
            <w:tcW w:w="1335" w:type="dxa"/>
            <w:tcBorders>
              <w:top w:val="single" w:sz="4" w:space="0" w:color="auto"/>
              <w:left w:val="single" w:sz="4" w:space="0" w:color="auto"/>
              <w:bottom w:val="single" w:sz="4" w:space="0" w:color="auto"/>
              <w:right w:val="single" w:sz="4" w:space="0" w:color="auto"/>
            </w:tcBorders>
            <w:vAlign w:val="bottom"/>
          </w:tcPr>
          <w:p w14:paraId="4DCE49BE" w14:textId="560B6468"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Hl.m.Praha</w:t>
            </w:r>
          </w:p>
        </w:tc>
        <w:tc>
          <w:tcPr>
            <w:tcW w:w="834" w:type="dxa"/>
            <w:tcBorders>
              <w:top w:val="single" w:sz="4" w:space="0" w:color="auto"/>
              <w:left w:val="single" w:sz="4" w:space="0" w:color="auto"/>
              <w:bottom w:val="single" w:sz="4" w:space="0" w:color="auto"/>
              <w:right w:val="single" w:sz="4" w:space="0" w:color="auto"/>
            </w:tcBorders>
            <w:vAlign w:val="bottom"/>
          </w:tcPr>
          <w:p w14:paraId="16E872B0" w14:textId="50A60DC9"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Praha</w:t>
            </w:r>
          </w:p>
        </w:tc>
        <w:tc>
          <w:tcPr>
            <w:tcW w:w="2556" w:type="dxa"/>
            <w:tcBorders>
              <w:top w:val="single" w:sz="4" w:space="0" w:color="auto"/>
              <w:left w:val="single" w:sz="4" w:space="0" w:color="auto"/>
              <w:bottom w:val="single" w:sz="4" w:space="0" w:color="auto"/>
              <w:right w:val="single" w:sz="4" w:space="0" w:color="auto"/>
            </w:tcBorders>
          </w:tcPr>
          <w:p w14:paraId="7D503CD6" w14:textId="591E6EAB" w:rsidR="00150DD1" w:rsidRPr="001D5B9B" w:rsidRDefault="00847178" w:rsidP="00150DD1">
            <w:pPr>
              <w:rPr>
                <w:rFonts w:ascii="Arial" w:eastAsia="Calibri" w:hAnsi="Arial" w:cs="Arial"/>
                <w:color w:val="000000" w:themeColor="text1"/>
                <w:sz w:val="20"/>
                <w:szCs w:val="20"/>
              </w:rPr>
            </w:pPr>
            <w:r>
              <w:rPr>
                <w:rFonts w:ascii="Arial" w:hAnsi="Arial" w:cs="Arial"/>
                <w:sz w:val="20"/>
                <w:szCs w:val="20"/>
              </w:rPr>
              <w:t>xxx</w:t>
            </w:r>
            <w:r w:rsidR="00150DD1" w:rsidRPr="001D5B9B">
              <w:rPr>
                <w:rFonts w:ascii="Arial" w:hAnsi="Arial" w:cs="Arial"/>
                <w:sz w:val="20"/>
                <w:szCs w:val="20"/>
              </w:rPr>
              <w:t xml:space="preserve"> Praha 3</w:t>
            </w:r>
          </w:p>
        </w:tc>
        <w:tc>
          <w:tcPr>
            <w:tcW w:w="682" w:type="dxa"/>
            <w:tcBorders>
              <w:top w:val="single" w:sz="4" w:space="0" w:color="auto"/>
              <w:left w:val="single" w:sz="4" w:space="0" w:color="auto"/>
              <w:bottom w:val="single" w:sz="4" w:space="0" w:color="auto"/>
              <w:right w:val="single" w:sz="4" w:space="0" w:color="auto"/>
            </w:tcBorders>
            <w:vAlign w:val="bottom"/>
          </w:tcPr>
          <w:p w14:paraId="4D2B33D5" w14:textId="29E7823E" w:rsidR="00150DD1" w:rsidRPr="001D5B9B" w:rsidRDefault="00150DD1" w:rsidP="00150DD1">
            <w:pPr>
              <w:jc w:val="cente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1</w:t>
            </w:r>
          </w:p>
        </w:tc>
      </w:tr>
      <w:tr w:rsidR="00150DD1" w:rsidRPr="001D5B9B" w14:paraId="286BC931" w14:textId="77777777" w:rsidTr="00150DD1">
        <w:trPr>
          <w:trHeight w:val="300"/>
        </w:trPr>
        <w:tc>
          <w:tcPr>
            <w:tcW w:w="1980" w:type="dxa"/>
            <w:tcBorders>
              <w:top w:val="single" w:sz="4" w:space="0" w:color="auto"/>
              <w:left w:val="single" w:sz="4" w:space="0" w:color="auto"/>
              <w:bottom w:val="single" w:sz="4" w:space="0" w:color="auto"/>
              <w:right w:val="single" w:sz="4" w:space="0" w:color="auto"/>
            </w:tcBorders>
            <w:vAlign w:val="bottom"/>
          </w:tcPr>
          <w:p w14:paraId="409B6E01" w14:textId="15145FDD"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WS-C3850-24S-S</w:t>
            </w:r>
          </w:p>
        </w:tc>
        <w:tc>
          <w:tcPr>
            <w:tcW w:w="1800" w:type="dxa"/>
            <w:tcBorders>
              <w:top w:val="single" w:sz="4" w:space="0" w:color="auto"/>
              <w:left w:val="single" w:sz="4" w:space="0" w:color="auto"/>
              <w:bottom w:val="single" w:sz="4" w:space="0" w:color="auto"/>
              <w:right w:val="single" w:sz="4" w:space="0" w:color="auto"/>
            </w:tcBorders>
            <w:vAlign w:val="bottom"/>
          </w:tcPr>
          <w:p w14:paraId="7DD77612" w14:textId="04F3A060"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FOC2127U1UJ</w:t>
            </w:r>
          </w:p>
        </w:tc>
        <w:tc>
          <w:tcPr>
            <w:tcW w:w="1335" w:type="dxa"/>
            <w:tcBorders>
              <w:top w:val="single" w:sz="4" w:space="0" w:color="auto"/>
              <w:left w:val="single" w:sz="4" w:space="0" w:color="auto"/>
              <w:bottom w:val="single" w:sz="4" w:space="0" w:color="auto"/>
              <w:right w:val="single" w:sz="4" w:space="0" w:color="auto"/>
            </w:tcBorders>
            <w:vAlign w:val="bottom"/>
          </w:tcPr>
          <w:p w14:paraId="7CD9555C" w14:textId="0A411A31"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Hl.m.Praha</w:t>
            </w:r>
          </w:p>
        </w:tc>
        <w:tc>
          <w:tcPr>
            <w:tcW w:w="834" w:type="dxa"/>
            <w:tcBorders>
              <w:top w:val="single" w:sz="4" w:space="0" w:color="auto"/>
              <w:left w:val="single" w:sz="4" w:space="0" w:color="auto"/>
              <w:bottom w:val="single" w:sz="4" w:space="0" w:color="auto"/>
              <w:right w:val="single" w:sz="4" w:space="0" w:color="auto"/>
            </w:tcBorders>
            <w:vAlign w:val="bottom"/>
          </w:tcPr>
          <w:p w14:paraId="7A66DE1F" w14:textId="27B4A0AA"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Praha</w:t>
            </w:r>
          </w:p>
        </w:tc>
        <w:tc>
          <w:tcPr>
            <w:tcW w:w="2556" w:type="dxa"/>
            <w:tcBorders>
              <w:top w:val="single" w:sz="4" w:space="0" w:color="auto"/>
              <w:left w:val="single" w:sz="4" w:space="0" w:color="auto"/>
              <w:bottom w:val="single" w:sz="4" w:space="0" w:color="auto"/>
              <w:right w:val="single" w:sz="4" w:space="0" w:color="auto"/>
            </w:tcBorders>
          </w:tcPr>
          <w:p w14:paraId="64CD0F3A" w14:textId="78CAA5C3" w:rsidR="00150DD1" w:rsidRPr="001D5B9B" w:rsidRDefault="00847178" w:rsidP="00150DD1">
            <w:pPr>
              <w:rPr>
                <w:rFonts w:ascii="Arial" w:eastAsia="Calibri" w:hAnsi="Arial" w:cs="Arial"/>
                <w:color w:val="000000" w:themeColor="text1"/>
                <w:sz w:val="20"/>
                <w:szCs w:val="20"/>
              </w:rPr>
            </w:pPr>
            <w:r>
              <w:rPr>
                <w:rFonts w:ascii="Arial" w:hAnsi="Arial" w:cs="Arial"/>
                <w:sz w:val="20"/>
                <w:szCs w:val="20"/>
              </w:rPr>
              <w:t>xxx</w:t>
            </w:r>
            <w:r w:rsidR="00150DD1" w:rsidRPr="001D5B9B">
              <w:rPr>
                <w:rFonts w:ascii="Arial" w:hAnsi="Arial" w:cs="Arial"/>
                <w:sz w:val="20"/>
                <w:szCs w:val="20"/>
              </w:rPr>
              <w:t xml:space="preserve"> Praha 3</w:t>
            </w:r>
          </w:p>
        </w:tc>
        <w:tc>
          <w:tcPr>
            <w:tcW w:w="682" w:type="dxa"/>
            <w:tcBorders>
              <w:top w:val="single" w:sz="4" w:space="0" w:color="auto"/>
              <w:left w:val="single" w:sz="4" w:space="0" w:color="auto"/>
              <w:bottom w:val="single" w:sz="4" w:space="0" w:color="auto"/>
              <w:right w:val="single" w:sz="4" w:space="0" w:color="auto"/>
            </w:tcBorders>
            <w:vAlign w:val="bottom"/>
          </w:tcPr>
          <w:p w14:paraId="123C4366" w14:textId="1C49DD63" w:rsidR="00150DD1" w:rsidRPr="001D5B9B" w:rsidRDefault="00150DD1" w:rsidP="00150DD1">
            <w:pPr>
              <w:jc w:val="cente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1</w:t>
            </w:r>
          </w:p>
        </w:tc>
      </w:tr>
      <w:tr w:rsidR="00150DD1" w:rsidRPr="001D5B9B" w14:paraId="31E339C1" w14:textId="77777777" w:rsidTr="00150DD1">
        <w:trPr>
          <w:trHeight w:val="300"/>
        </w:trPr>
        <w:tc>
          <w:tcPr>
            <w:tcW w:w="1980" w:type="dxa"/>
            <w:tcBorders>
              <w:top w:val="single" w:sz="4" w:space="0" w:color="auto"/>
              <w:left w:val="single" w:sz="4" w:space="0" w:color="auto"/>
              <w:bottom w:val="single" w:sz="4" w:space="0" w:color="auto"/>
              <w:right w:val="single" w:sz="4" w:space="0" w:color="auto"/>
            </w:tcBorders>
            <w:vAlign w:val="bottom"/>
          </w:tcPr>
          <w:p w14:paraId="236E4023" w14:textId="772AEDDD"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WS-C3850-24S-S</w:t>
            </w:r>
          </w:p>
        </w:tc>
        <w:tc>
          <w:tcPr>
            <w:tcW w:w="1800" w:type="dxa"/>
            <w:tcBorders>
              <w:top w:val="single" w:sz="4" w:space="0" w:color="auto"/>
              <w:left w:val="single" w:sz="4" w:space="0" w:color="auto"/>
              <w:bottom w:val="single" w:sz="4" w:space="0" w:color="auto"/>
              <w:right w:val="single" w:sz="4" w:space="0" w:color="auto"/>
            </w:tcBorders>
            <w:vAlign w:val="bottom"/>
          </w:tcPr>
          <w:p w14:paraId="2E1A52BA" w14:textId="32593AEB"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FOC2127L5CC</w:t>
            </w:r>
          </w:p>
        </w:tc>
        <w:tc>
          <w:tcPr>
            <w:tcW w:w="1335" w:type="dxa"/>
            <w:tcBorders>
              <w:top w:val="single" w:sz="4" w:space="0" w:color="auto"/>
              <w:left w:val="single" w:sz="4" w:space="0" w:color="auto"/>
              <w:bottom w:val="single" w:sz="4" w:space="0" w:color="auto"/>
              <w:right w:val="single" w:sz="4" w:space="0" w:color="auto"/>
            </w:tcBorders>
            <w:vAlign w:val="bottom"/>
          </w:tcPr>
          <w:p w14:paraId="5126DAD2" w14:textId="6788E277"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Hl.m.Praha</w:t>
            </w:r>
          </w:p>
        </w:tc>
        <w:tc>
          <w:tcPr>
            <w:tcW w:w="834" w:type="dxa"/>
            <w:tcBorders>
              <w:top w:val="single" w:sz="4" w:space="0" w:color="auto"/>
              <w:left w:val="single" w:sz="4" w:space="0" w:color="auto"/>
              <w:bottom w:val="single" w:sz="4" w:space="0" w:color="auto"/>
              <w:right w:val="single" w:sz="4" w:space="0" w:color="auto"/>
            </w:tcBorders>
            <w:vAlign w:val="bottom"/>
          </w:tcPr>
          <w:p w14:paraId="334740BD" w14:textId="1B655865"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Praha</w:t>
            </w:r>
          </w:p>
        </w:tc>
        <w:tc>
          <w:tcPr>
            <w:tcW w:w="2556" w:type="dxa"/>
            <w:tcBorders>
              <w:top w:val="single" w:sz="4" w:space="0" w:color="auto"/>
              <w:left w:val="single" w:sz="4" w:space="0" w:color="auto"/>
              <w:bottom w:val="single" w:sz="4" w:space="0" w:color="auto"/>
              <w:right w:val="single" w:sz="4" w:space="0" w:color="auto"/>
            </w:tcBorders>
          </w:tcPr>
          <w:p w14:paraId="63564AD3" w14:textId="3149C9FE" w:rsidR="00150DD1" w:rsidRPr="001D5B9B" w:rsidRDefault="00150DD1" w:rsidP="00150DD1">
            <w:pPr>
              <w:rPr>
                <w:rFonts w:ascii="Arial" w:eastAsia="Calibri" w:hAnsi="Arial" w:cs="Arial"/>
                <w:color w:val="000000" w:themeColor="text1"/>
                <w:sz w:val="20"/>
                <w:szCs w:val="20"/>
              </w:rPr>
            </w:pPr>
            <w:r w:rsidRPr="001D5B9B">
              <w:rPr>
                <w:rFonts w:ascii="Arial" w:hAnsi="Arial" w:cs="Arial"/>
                <w:sz w:val="20"/>
                <w:szCs w:val="20"/>
              </w:rPr>
              <w:t xml:space="preserve">DC ČP </w:t>
            </w:r>
            <w:r w:rsidR="00847178">
              <w:rPr>
                <w:rFonts w:ascii="Arial" w:hAnsi="Arial" w:cs="Arial"/>
                <w:sz w:val="20"/>
                <w:szCs w:val="20"/>
              </w:rPr>
              <w:t>xxx</w:t>
            </w:r>
          </w:p>
        </w:tc>
        <w:tc>
          <w:tcPr>
            <w:tcW w:w="682" w:type="dxa"/>
            <w:tcBorders>
              <w:top w:val="single" w:sz="4" w:space="0" w:color="auto"/>
              <w:left w:val="single" w:sz="4" w:space="0" w:color="auto"/>
              <w:bottom w:val="single" w:sz="4" w:space="0" w:color="auto"/>
              <w:right w:val="single" w:sz="4" w:space="0" w:color="auto"/>
            </w:tcBorders>
            <w:vAlign w:val="bottom"/>
          </w:tcPr>
          <w:p w14:paraId="3AE16FB4" w14:textId="4A430DD2" w:rsidR="00150DD1" w:rsidRPr="001D5B9B" w:rsidRDefault="00150DD1" w:rsidP="00150DD1">
            <w:pPr>
              <w:jc w:val="cente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1</w:t>
            </w:r>
          </w:p>
        </w:tc>
      </w:tr>
      <w:tr w:rsidR="00150DD1" w:rsidRPr="001D5B9B" w14:paraId="32413A58" w14:textId="77777777" w:rsidTr="00150DD1">
        <w:trPr>
          <w:trHeight w:val="300"/>
        </w:trPr>
        <w:tc>
          <w:tcPr>
            <w:tcW w:w="1980" w:type="dxa"/>
            <w:tcBorders>
              <w:top w:val="single" w:sz="4" w:space="0" w:color="auto"/>
              <w:left w:val="single" w:sz="4" w:space="0" w:color="auto"/>
              <w:bottom w:val="single" w:sz="4" w:space="0" w:color="auto"/>
              <w:right w:val="single" w:sz="4" w:space="0" w:color="auto"/>
            </w:tcBorders>
            <w:vAlign w:val="bottom"/>
          </w:tcPr>
          <w:p w14:paraId="5B9B527A" w14:textId="489C7093"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WS-C3850-24S-S</w:t>
            </w:r>
          </w:p>
        </w:tc>
        <w:tc>
          <w:tcPr>
            <w:tcW w:w="1800" w:type="dxa"/>
            <w:tcBorders>
              <w:top w:val="single" w:sz="4" w:space="0" w:color="auto"/>
              <w:left w:val="single" w:sz="4" w:space="0" w:color="auto"/>
              <w:bottom w:val="single" w:sz="4" w:space="0" w:color="auto"/>
              <w:right w:val="single" w:sz="4" w:space="0" w:color="auto"/>
            </w:tcBorders>
            <w:vAlign w:val="bottom"/>
          </w:tcPr>
          <w:p w14:paraId="690100C1" w14:textId="7ED7F52E"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FOC2127L5NV</w:t>
            </w:r>
          </w:p>
        </w:tc>
        <w:tc>
          <w:tcPr>
            <w:tcW w:w="1335" w:type="dxa"/>
            <w:tcBorders>
              <w:top w:val="single" w:sz="4" w:space="0" w:color="auto"/>
              <w:left w:val="single" w:sz="4" w:space="0" w:color="auto"/>
              <w:bottom w:val="single" w:sz="4" w:space="0" w:color="auto"/>
              <w:right w:val="single" w:sz="4" w:space="0" w:color="auto"/>
            </w:tcBorders>
            <w:vAlign w:val="bottom"/>
          </w:tcPr>
          <w:p w14:paraId="474A98EF" w14:textId="7EF88D10"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Hl.m.Praha</w:t>
            </w:r>
          </w:p>
        </w:tc>
        <w:tc>
          <w:tcPr>
            <w:tcW w:w="834" w:type="dxa"/>
            <w:tcBorders>
              <w:top w:val="single" w:sz="4" w:space="0" w:color="auto"/>
              <w:left w:val="single" w:sz="4" w:space="0" w:color="auto"/>
              <w:bottom w:val="single" w:sz="4" w:space="0" w:color="auto"/>
              <w:right w:val="single" w:sz="4" w:space="0" w:color="auto"/>
            </w:tcBorders>
            <w:vAlign w:val="bottom"/>
          </w:tcPr>
          <w:p w14:paraId="7D7EA961" w14:textId="3F7389C2"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Praha</w:t>
            </w:r>
          </w:p>
        </w:tc>
        <w:tc>
          <w:tcPr>
            <w:tcW w:w="2556" w:type="dxa"/>
            <w:tcBorders>
              <w:top w:val="single" w:sz="4" w:space="0" w:color="auto"/>
              <w:left w:val="single" w:sz="4" w:space="0" w:color="auto"/>
              <w:bottom w:val="single" w:sz="4" w:space="0" w:color="auto"/>
              <w:right w:val="single" w:sz="4" w:space="0" w:color="auto"/>
            </w:tcBorders>
          </w:tcPr>
          <w:p w14:paraId="2DC76947" w14:textId="25DF01A3" w:rsidR="00150DD1" w:rsidRPr="001D5B9B" w:rsidRDefault="00150DD1" w:rsidP="00150DD1">
            <w:pPr>
              <w:rPr>
                <w:rFonts w:ascii="Arial" w:eastAsia="Calibri" w:hAnsi="Arial" w:cs="Arial"/>
                <w:color w:val="000000" w:themeColor="text1"/>
                <w:sz w:val="20"/>
                <w:szCs w:val="20"/>
              </w:rPr>
            </w:pPr>
            <w:r w:rsidRPr="001D5B9B">
              <w:rPr>
                <w:rFonts w:ascii="Arial" w:hAnsi="Arial" w:cs="Arial"/>
                <w:sz w:val="20"/>
                <w:szCs w:val="20"/>
              </w:rPr>
              <w:t xml:space="preserve">DC ČP </w:t>
            </w:r>
            <w:r w:rsidR="00847178">
              <w:rPr>
                <w:rFonts w:ascii="Arial" w:hAnsi="Arial" w:cs="Arial"/>
                <w:sz w:val="20"/>
                <w:szCs w:val="20"/>
              </w:rPr>
              <w:t>xxx</w:t>
            </w:r>
          </w:p>
        </w:tc>
        <w:tc>
          <w:tcPr>
            <w:tcW w:w="682" w:type="dxa"/>
            <w:tcBorders>
              <w:top w:val="single" w:sz="4" w:space="0" w:color="auto"/>
              <w:left w:val="single" w:sz="4" w:space="0" w:color="auto"/>
              <w:bottom w:val="single" w:sz="4" w:space="0" w:color="auto"/>
              <w:right w:val="single" w:sz="4" w:space="0" w:color="auto"/>
            </w:tcBorders>
            <w:vAlign w:val="bottom"/>
          </w:tcPr>
          <w:p w14:paraId="195A5DFF" w14:textId="6ADB5F04" w:rsidR="00150DD1" w:rsidRPr="001D5B9B" w:rsidRDefault="00150DD1" w:rsidP="00150DD1">
            <w:pPr>
              <w:jc w:val="cente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1</w:t>
            </w:r>
          </w:p>
        </w:tc>
      </w:tr>
      <w:tr w:rsidR="00150DD1" w:rsidRPr="001D5B9B" w14:paraId="6F54C5DA" w14:textId="77777777" w:rsidTr="00150DD1">
        <w:trPr>
          <w:trHeight w:val="300"/>
        </w:trPr>
        <w:tc>
          <w:tcPr>
            <w:tcW w:w="1980" w:type="dxa"/>
            <w:tcBorders>
              <w:top w:val="single" w:sz="4" w:space="0" w:color="auto"/>
              <w:left w:val="single" w:sz="4" w:space="0" w:color="auto"/>
              <w:bottom w:val="single" w:sz="4" w:space="0" w:color="auto"/>
              <w:right w:val="single" w:sz="4" w:space="0" w:color="auto"/>
            </w:tcBorders>
            <w:vAlign w:val="bottom"/>
          </w:tcPr>
          <w:p w14:paraId="26BFCAC2" w14:textId="0CE27EA9"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WS-C3850-24S-S</w:t>
            </w:r>
          </w:p>
        </w:tc>
        <w:tc>
          <w:tcPr>
            <w:tcW w:w="1800" w:type="dxa"/>
            <w:tcBorders>
              <w:top w:val="single" w:sz="4" w:space="0" w:color="auto"/>
              <w:left w:val="single" w:sz="4" w:space="0" w:color="auto"/>
              <w:bottom w:val="single" w:sz="4" w:space="0" w:color="auto"/>
              <w:right w:val="single" w:sz="4" w:space="0" w:color="auto"/>
            </w:tcBorders>
            <w:vAlign w:val="bottom"/>
          </w:tcPr>
          <w:p w14:paraId="4318300D" w14:textId="0806E634"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 xml:space="preserve">FCW2127F1PJ </w:t>
            </w:r>
          </w:p>
        </w:tc>
        <w:tc>
          <w:tcPr>
            <w:tcW w:w="1335" w:type="dxa"/>
            <w:tcBorders>
              <w:top w:val="single" w:sz="4" w:space="0" w:color="auto"/>
              <w:left w:val="single" w:sz="4" w:space="0" w:color="auto"/>
              <w:bottom w:val="single" w:sz="4" w:space="0" w:color="auto"/>
              <w:right w:val="single" w:sz="4" w:space="0" w:color="auto"/>
            </w:tcBorders>
            <w:vAlign w:val="bottom"/>
          </w:tcPr>
          <w:p w14:paraId="68CA26E8" w14:textId="0AF77BFF"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Hl.m.Praha</w:t>
            </w:r>
          </w:p>
        </w:tc>
        <w:tc>
          <w:tcPr>
            <w:tcW w:w="834" w:type="dxa"/>
            <w:tcBorders>
              <w:top w:val="single" w:sz="4" w:space="0" w:color="auto"/>
              <w:left w:val="single" w:sz="4" w:space="0" w:color="auto"/>
              <w:bottom w:val="single" w:sz="4" w:space="0" w:color="auto"/>
              <w:right w:val="single" w:sz="4" w:space="0" w:color="auto"/>
            </w:tcBorders>
            <w:vAlign w:val="bottom"/>
          </w:tcPr>
          <w:p w14:paraId="6A27E6F8" w14:textId="29A6800C"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Praha</w:t>
            </w:r>
          </w:p>
        </w:tc>
        <w:tc>
          <w:tcPr>
            <w:tcW w:w="2556" w:type="dxa"/>
            <w:tcBorders>
              <w:top w:val="single" w:sz="4" w:space="0" w:color="auto"/>
              <w:left w:val="single" w:sz="4" w:space="0" w:color="auto"/>
              <w:bottom w:val="single" w:sz="4" w:space="0" w:color="auto"/>
              <w:right w:val="single" w:sz="4" w:space="0" w:color="auto"/>
            </w:tcBorders>
          </w:tcPr>
          <w:p w14:paraId="69B72C83" w14:textId="6566CE95" w:rsidR="00150DD1" w:rsidRPr="001D5B9B" w:rsidRDefault="00150DD1" w:rsidP="00150DD1">
            <w:pPr>
              <w:rPr>
                <w:rFonts w:ascii="Arial" w:eastAsia="Calibri" w:hAnsi="Arial" w:cs="Arial"/>
                <w:color w:val="000000" w:themeColor="text1"/>
                <w:sz w:val="20"/>
                <w:szCs w:val="20"/>
              </w:rPr>
            </w:pPr>
            <w:r w:rsidRPr="001D5B9B">
              <w:rPr>
                <w:rFonts w:ascii="Arial" w:hAnsi="Arial" w:cs="Arial"/>
                <w:sz w:val="20"/>
                <w:szCs w:val="20"/>
              </w:rPr>
              <w:t xml:space="preserve">DC MV </w:t>
            </w:r>
            <w:r w:rsidR="00847178">
              <w:rPr>
                <w:rFonts w:ascii="Arial" w:hAnsi="Arial" w:cs="Arial"/>
                <w:sz w:val="20"/>
                <w:szCs w:val="20"/>
              </w:rPr>
              <w:t>xxx</w:t>
            </w:r>
          </w:p>
        </w:tc>
        <w:tc>
          <w:tcPr>
            <w:tcW w:w="682" w:type="dxa"/>
            <w:tcBorders>
              <w:top w:val="single" w:sz="4" w:space="0" w:color="auto"/>
              <w:left w:val="single" w:sz="4" w:space="0" w:color="auto"/>
              <w:bottom w:val="single" w:sz="4" w:space="0" w:color="auto"/>
              <w:right w:val="single" w:sz="4" w:space="0" w:color="auto"/>
            </w:tcBorders>
            <w:vAlign w:val="bottom"/>
          </w:tcPr>
          <w:p w14:paraId="06CC22B9" w14:textId="0DF950E0" w:rsidR="00150DD1" w:rsidRPr="001D5B9B" w:rsidRDefault="00150DD1" w:rsidP="00150DD1">
            <w:pPr>
              <w:jc w:val="cente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1</w:t>
            </w:r>
          </w:p>
        </w:tc>
      </w:tr>
      <w:tr w:rsidR="00150DD1" w:rsidRPr="001D5B9B" w14:paraId="19E0AF8A" w14:textId="77777777" w:rsidTr="00150DD1">
        <w:trPr>
          <w:trHeight w:val="300"/>
        </w:trPr>
        <w:tc>
          <w:tcPr>
            <w:tcW w:w="1980" w:type="dxa"/>
            <w:tcBorders>
              <w:top w:val="single" w:sz="4" w:space="0" w:color="auto"/>
              <w:left w:val="single" w:sz="4" w:space="0" w:color="auto"/>
              <w:bottom w:val="single" w:sz="4" w:space="0" w:color="auto"/>
              <w:right w:val="single" w:sz="4" w:space="0" w:color="auto"/>
            </w:tcBorders>
            <w:vAlign w:val="bottom"/>
          </w:tcPr>
          <w:p w14:paraId="34B2F1A7" w14:textId="34512633"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WS-C3850-24S-S</w:t>
            </w:r>
          </w:p>
        </w:tc>
        <w:tc>
          <w:tcPr>
            <w:tcW w:w="1800" w:type="dxa"/>
            <w:tcBorders>
              <w:top w:val="single" w:sz="4" w:space="0" w:color="auto"/>
              <w:left w:val="single" w:sz="4" w:space="0" w:color="auto"/>
              <w:bottom w:val="single" w:sz="4" w:space="0" w:color="auto"/>
              <w:right w:val="single" w:sz="4" w:space="0" w:color="auto"/>
            </w:tcBorders>
            <w:vAlign w:val="bottom"/>
          </w:tcPr>
          <w:p w14:paraId="15DA6A30" w14:textId="33FC3E8C" w:rsidR="00150DD1" w:rsidRPr="001D5B9B" w:rsidRDefault="00150DD1" w:rsidP="00150DD1">
            <w:pPr>
              <w:rPr>
                <w:rFonts w:ascii="Arial" w:eastAsia="Arial" w:hAnsi="Arial" w:cs="Arial"/>
                <w:sz w:val="20"/>
                <w:szCs w:val="20"/>
              </w:rPr>
            </w:pPr>
            <w:r w:rsidRPr="001D5B9B">
              <w:rPr>
                <w:rFonts w:ascii="Arial" w:eastAsia="Arial" w:hAnsi="Arial" w:cs="Arial"/>
                <w:sz w:val="20"/>
                <w:szCs w:val="20"/>
              </w:rPr>
              <w:t xml:space="preserve">FCW2127F1PE  </w:t>
            </w:r>
          </w:p>
        </w:tc>
        <w:tc>
          <w:tcPr>
            <w:tcW w:w="1335" w:type="dxa"/>
            <w:tcBorders>
              <w:top w:val="single" w:sz="4" w:space="0" w:color="auto"/>
              <w:left w:val="single" w:sz="4" w:space="0" w:color="auto"/>
              <w:bottom w:val="single" w:sz="4" w:space="0" w:color="auto"/>
              <w:right w:val="single" w:sz="4" w:space="0" w:color="auto"/>
            </w:tcBorders>
            <w:vAlign w:val="bottom"/>
          </w:tcPr>
          <w:p w14:paraId="47124470" w14:textId="5874AD9E"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Hl.m.Praha</w:t>
            </w:r>
          </w:p>
        </w:tc>
        <w:tc>
          <w:tcPr>
            <w:tcW w:w="834" w:type="dxa"/>
            <w:tcBorders>
              <w:top w:val="single" w:sz="4" w:space="0" w:color="auto"/>
              <w:left w:val="single" w:sz="4" w:space="0" w:color="auto"/>
              <w:bottom w:val="single" w:sz="4" w:space="0" w:color="auto"/>
              <w:right w:val="single" w:sz="4" w:space="0" w:color="auto"/>
            </w:tcBorders>
            <w:vAlign w:val="bottom"/>
          </w:tcPr>
          <w:p w14:paraId="685F6EEE" w14:textId="3CE60239" w:rsidR="00150DD1" w:rsidRPr="001D5B9B" w:rsidRDefault="00150DD1" w:rsidP="00150DD1">
            <w:pP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Praha</w:t>
            </w:r>
          </w:p>
        </w:tc>
        <w:tc>
          <w:tcPr>
            <w:tcW w:w="2556" w:type="dxa"/>
            <w:tcBorders>
              <w:top w:val="single" w:sz="4" w:space="0" w:color="auto"/>
              <w:left w:val="single" w:sz="4" w:space="0" w:color="auto"/>
              <w:bottom w:val="single" w:sz="4" w:space="0" w:color="auto"/>
              <w:right w:val="single" w:sz="4" w:space="0" w:color="auto"/>
            </w:tcBorders>
          </w:tcPr>
          <w:p w14:paraId="08024EA3" w14:textId="1CABBCD4" w:rsidR="00150DD1" w:rsidRPr="001D5B9B" w:rsidRDefault="00150DD1" w:rsidP="00150DD1">
            <w:pPr>
              <w:rPr>
                <w:rFonts w:ascii="Arial" w:eastAsia="Calibri" w:hAnsi="Arial" w:cs="Arial"/>
                <w:color w:val="000000" w:themeColor="text1"/>
                <w:sz w:val="20"/>
                <w:szCs w:val="20"/>
              </w:rPr>
            </w:pPr>
            <w:r w:rsidRPr="001D5B9B">
              <w:rPr>
                <w:rFonts w:ascii="Arial" w:hAnsi="Arial" w:cs="Arial"/>
                <w:sz w:val="20"/>
                <w:szCs w:val="20"/>
              </w:rPr>
              <w:t xml:space="preserve">DC MV </w:t>
            </w:r>
            <w:r w:rsidR="00847178">
              <w:rPr>
                <w:rFonts w:ascii="Arial" w:hAnsi="Arial" w:cs="Arial"/>
                <w:sz w:val="20"/>
                <w:szCs w:val="20"/>
              </w:rPr>
              <w:t>xxx</w:t>
            </w:r>
          </w:p>
        </w:tc>
        <w:tc>
          <w:tcPr>
            <w:tcW w:w="682" w:type="dxa"/>
            <w:tcBorders>
              <w:top w:val="single" w:sz="4" w:space="0" w:color="auto"/>
              <w:left w:val="single" w:sz="4" w:space="0" w:color="auto"/>
              <w:bottom w:val="single" w:sz="4" w:space="0" w:color="auto"/>
              <w:right w:val="single" w:sz="4" w:space="0" w:color="auto"/>
            </w:tcBorders>
            <w:vAlign w:val="bottom"/>
          </w:tcPr>
          <w:p w14:paraId="1C2749A7" w14:textId="0AC6EBA6" w:rsidR="00150DD1" w:rsidRPr="001D5B9B" w:rsidRDefault="00150DD1" w:rsidP="00150DD1">
            <w:pPr>
              <w:jc w:val="center"/>
              <w:rPr>
                <w:rFonts w:ascii="Arial" w:eastAsia="Calibri" w:hAnsi="Arial" w:cs="Arial"/>
                <w:color w:val="000000" w:themeColor="text1"/>
                <w:sz w:val="20"/>
                <w:szCs w:val="20"/>
              </w:rPr>
            </w:pPr>
            <w:r w:rsidRPr="001D5B9B">
              <w:rPr>
                <w:rFonts w:ascii="Arial" w:eastAsia="Calibri" w:hAnsi="Arial" w:cs="Arial"/>
                <w:color w:val="000000" w:themeColor="text1"/>
                <w:sz w:val="20"/>
                <w:szCs w:val="20"/>
              </w:rPr>
              <w:t>1</w:t>
            </w:r>
          </w:p>
        </w:tc>
      </w:tr>
      <w:bookmarkEnd w:id="4"/>
    </w:tbl>
    <w:p w14:paraId="4C8C8675" w14:textId="6EB1070A" w:rsidR="00A66324" w:rsidRPr="001D5B9B" w:rsidRDefault="00A66324" w:rsidP="6F925030">
      <w:pPr>
        <w:suppressAutoHyphens w:val="0"/>
        <w:spacing w:after="120" w:line="312" w:lineRule="auto"/>
        <w:rPr>
          <w:rFonts w:ascii="Arial" w:hAnsi="Arial" w:cs="Arial"/>
        </w:rPr>
      </w:pPr>
    </w:p>
    <w:p w14:paraId="7613C412" w14:textId="0818D643" w:rsidR="00A66324" w:rsidRPr="001D5B9B" w:rsidRDefault="00A66324" w:rsidP="6F925030">
      <w:pPr>
        <w:suppressAutoHyphens w:val="0"/>
        <w:spacing w:after="120" w:line="312" w:lineRule="auto"/>
        <w:rPr>
          <w:rFonts w:ascii="Arial" w:hAnsi="Arial" w:cs="Arial"/>
        </w:rPr>
      </w:pPr>
    </w:p>
    <w:p w14:paraId="170FE1DB" w14:textId="74C8570B" w:rsidR="00A66324" w:rsidRPr="001D5B9B" w:rsidRDefault="00A66324" w:rsidP="6F925030">
      <w:pPr>
        <w:suppressAutoHyphens w:val="0"/>
        <w:spacing w:after="120" w:line="312" w:lineRule="auto"/>
        <w:rPr>
          <w:rFonts w:ascii="Arial" w:hAnsi="Arial" w:cs="Arial"/>
        </w:rPr>
      </w:pPr>
    </w:p>
    <w:p w14:paraId="7D052F6B" w14:textId="01713146" w:rsidR="00A66324" w:rsidRPr="001D5B9B" w:rsidRDefault="00A66324" w:rsidP="6F925030">
      <w:pPr>
        <w:suppressAutoHyphens w:val="0"/>
        <w:spacing w:after="120" w:line="312" w:lineRule="auto"/>
        <w:rPr>
          <w:rFonts w:ascii="Arial" w:hAnsi="Arial" w:cs="Arial"/>
        </w:rPr>
      </w:pPr>
    </w:p>
    <w:p w14:paraId="6D6694C9" w14:textId="261E78DB" w:rsidR="00A66324" w:rsidRPr="001D5B9B" w:rsidRDefault="00A66324" w:rsidP="6F925030">
      <w:pPr>
        <w:suppressAutoHyphens w:val="0"/>
        <w:spacing w:after="120" w:line="312" w:lineRule="auto"/>
        <w:rPr>
          <w:rFonts w:ascii="Arial" w:hAnsi="Arial" w:cs="Arial"/>
        </w:rPr>
      </w:pPr>
    </w:p>
    <w:p w14:paraId="6A26897E" w14:textId="5B4E927A" w:rsidR="00A66324" w:rsidRPr="001D5B9B" w:rsidRDefault="00A66324" w:rsidP="6F925030">
      <w:pPr>
        <w:suppressAutoHyphens w:val="0"/>
        <w:spacing w:after="120" w:line="312" w:lineRule="auto"/>
        <w:rPr>
          <w:rFonts w:ascii="Arial" w:hAnsi="Arial" w:cs="Arial"/>
        </w:rPr>
      </w:pPr>
    </w:p>
    <w:p w14:paraId="224B39CD" w14:textId="656B273B" w:rsidR="00A66324" w:rsidRPr="001D5B9B" w:rsidRDefault="00A66324" w:rsidP="6F925030">
      <w:pPr>
        <w:suppressAutoHyphens w:val="0"/>
        <w:spacing w:after="120" w:line="312" w:lineRule="auto"/>
        <w:rPr>
          <w:rFonts w:ascii="Arial" w:hAnsi="Arial" w:cs="Arial"/>
        </w:rPr>
      </w:pPr>
    </w:p>
    <w:p w14:paraId="7C521795" w14:textId="1EF56CD7" w:rsidR="00A66324" w:rsidRPr="001D5B9B" w:rsidRDefault="00A66324" w:rsidP="6F925030">
      <w:pPr>
        <w:suppressAutoHyphens w:val="0"/>
        <w:spacing w:after="120" w:line="312" w:lineRule="auto"/>
        <w:rPr>
          <w:rFonts w:ascii="Arial" w:hAnsi="Arial" w:cs="Arial"/>
        </w:rPr>
      </w:pPr>
    </w:p>
    <w:p w14:paraId="4F6CD608" w14:textId="72E9C8BB" w:rsidR="00A66324" w:rsidRPr="001D5B9B" w:rsidRDefault="00A66324" w:rsidP="6F925030">
      <w:pPr>
        <w:suppressAutoHyphens w:val="0"/>
        <w:spacing w:after="120" w:line="312" w:lineRule="auto"/>
        <w:rPr>
          <w:rFonts w:ascii="Arial" w:hAnsi="Arial" w:cs="Arial"/>
        </w:rPr>
      </w:pPr>
    </w:p>
    <w:p w14:paraId="10042ABF" w14:textId="2F061889" w:rsidR="00A66324" w:rsidRPr="001D5B9B" w:rsidRDefault="00A66324" w:rsidP="6F925030">
      <w:pPr>
        <w:suppressAutoHyphens w:val="0"/>
        <w:spacing w:after="120" w:line="312" w:lineRule="auto"/>
        <w:rPr>
          <w:rFonts w:ascii="Arial" w:hAnsi="Arial" w:cs="Arial"/>
          <w:color w:val="404040" w:themeColor="text1" w:themeTint="BF"/>
          <w:sz w:val="22"/>
          <w:szCs w:val="22"/>
        </w:rPr>
      </w:pPr>
    </w:p>
    <w:p w14:paraId="7B1A831C" w14:textId="55B04B2B" w:rsidR="00A66324" w:rsidRPr="001D5B9B" w:rsidRDefault="00A66324" w:rsidP="6F925030">
      <w:pPr>
        <w:suppressAutoHyphens w:val="0"/>
        <w:spacing w:after="120" w:line="312" w:lineRule="auto"/>
        <w:rPr>
          <w:rFonts w:ascii="Arial" w:hAnsi="Arial" w:cs="Arial"/>
          <w:color w:val="404040" w:themeColor="text1" w:themeTint="BF"/>
          <w:sz w:val="22"/>
          <w:szCs w:val="22"/>
        </w:rPr>
      </w:pPr>
    </w:p>
    <w:p w14:paraId="3343C507" w14:textId="5E77F7DC" w:rsidR="00A66324" w:rsidRPr="001D5B9B" w:rsidRDefault="00A66324" w:rsidP="6F925030">
      <w:pPr>
        <w:suppressAutoHyphens w:val="0"/>
        <w:spacing w:after="120" w:line="312" w:lineRule="auto"/>
        <w:rPr>
          <w:rFonts w:ascii="Arial" w:hAnsi="Arial" w:cs="Arial"/>
          <w:color w:val="404040" w:themeColor="text1" w:themeTint="BF"/>
          <w:sz w:val="22"/>
          <w:szCs w:val="22"/>
        </w:rPr>
      </w:pPr>
    </w:p>
    <w:p w14:paraId="685B9F24" w14:textId="0719557C" w:rsidR="00A66324" w:rsidRPr="001D5B9B" w:rsidRDefault="00A66324" w:rsidP="6F925030">
      <w:pPr>
        <w:suppressAutoHyphens w:val="0"/>
        <w:spacing w:after="120" w:line="312" w:lineRule="auto"/>
        <w:rPr>
          <w:rFonts w:ascii="Arial" w:hAnsi="Arial" w:cs="Arial"/>
        </w:rPr>
      </w:pPr>
    </w:p>
    <w:p w14:paraId="2E848F1F" w14:textId="45F5B54C" w:rsidR="00A66324" w:rsidRPr="001D5B9B" w:rsidRDefault="00A66324" w:rsidP="6F925030">
      <w:pPr>
        <w:suppressAutoHyphens w:val="0"/>
        <w:spacing w:after="120" w:line="312" w:lineRule="auto"/>
        <w:rPr>
          <w:rFonts w:ascii="Arial" w:hAnsi="Arial" w:cs="Arial"/>
        </w:rPr>
      </w:pPr>
    </w:p>
    <w:p w14:paraId="745EDF73" w14:textId="3127D9C1" w:rsidR="00A66324" w:rsidRPr="001D5B9B" w:rsidRDefault="00A66324" w:rsidP="6F925030">
      <w:pPr>
        <w:suppressAutoHyphens w:val="0"/>
        <w:spacing w:after="120" w:line="312" w:lineRule="auto"/>
        <w:rPr>
          <w:rFonts w:ascii="Arial" w:hAnsi="Arial" w:cs="Arial"/>
        </w:rPr>
      </w:pPr>
    </w:p>
    <w:p w14:paraId="3C7C5D85" w14:textId="65DFA3F5" w:rsidR="67D46730" w:rsidRPr="001D5B9B" w:rsidRDefault="67D46730" w:rsidP="0046488D">
      <w:pPr>
        <w:rPr>
          <w:rFonts w:ascii="Arial" w:hAnsi="Arial" w:cs="Arial"/>
          <w:color w:val="404040" w:themeColor="text1" w:themeTint="BF"/>
          <w:sz w:val="22"/>
          <w:szCs w:val="22"/>
        </w:rPr>
      </w:pPr>
    </w:p>
    <w:sectPr w:rsidR="67D46730" w:rsidRPr="001D5B9B" w:rsidSect="008459BB">
      <w:footnotePr>
        <w:pos w:val="beneathText"/>
      </w:footnotePr>
      <w:pgSz w:w="11905" w:h="16837"/>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FCA67" w14:textId="77777777" w:rsidR="00E95C0C" w:rsidRDefault="00E95C0C">
      <w:r>
        <w:separator/>
      </w:r>
    </w:p>
  </w:endnote>
  <w:endnote w:type="continuationSeparator" w:id="0">
    <w:p w14:paraId="0EDB2FEC" w14:textId="77777777" w:rsidR="00E95C0C" w:rsidRDefault="00E95C0C">
      <w:r>
        <w:continuationSeparator/>
      </w:r>
    </w:p>
  </w:endnote>
  <w:endnote w:type="continuationNotice" w:id="1">
    <w:p w14:paraId="2D9F1D7A" w14:textId="77777777" w:rsidR="00E95C0C" w:rsidRDefault="00E95C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Yu Gothic"/>
    <w:charset w:val="EE"/>
    <w:family w:val="auto"/>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lbany AMT">
    <w:altName w:val="Arial"/>
    <w:charset w:val="EE"/>
    <w:family w:val="swiss"/>
    <w:pitch w:val="variable"/>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Thorndale AMT">
    <w:altName w:val="Yu Gothic"/>
    <w:charset w:val="80"/>
    <w:family w:val="roman"/>
    <w:pitch w:val="variable"/>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1E40E" w14:textId="070ADAF5" w:rsidR="0002764A" w:rsidRDefault="00A40D40">
    <w:pPr>
      <w:pStyle w:val="Zpat"/>
    </w:pPr>
    <w:r>
      <w:rPr>
        <w:noProof/>
      </w:rPr>
      <mc:AlternateContent>
        <mc:Choice Requires="wps">
          <w:drawing>
            <wp:anchor distT="0" distB="0" distL="0" distR="0" simplePos="0" relativeHeight="251660288" behindDoc="0" locked="0" layoutInCell="1" allowOverlap="1" wp14:anchorId="467E8E51" wp14:editId="2010ABA9">
              <wp:simplePos x="635" y="635"/>
              <wp:positionH relativeFrom="page">
                <wp:align>center</wp:align>
              </wp:positionH>
              <wp:positionV relativeFrom="page">
                <wp:align>bottom</wp:align>
              </wp:positionV>
              <wp:extent cx="443865" cy="443865"/>
              <wp:effectExtent l="0" t="0" r="3810" b="0"/>
              <wp:wrapNone/>
              <wp:docPr id="3" name="Textové pole 3" descr="Citliv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58D0B1C" w14:textId="6EF02BAE" w:rsidR="00A40D40" w:rsidRPr="00A40D40" w:rsidRDefault="00A40D40" w:rsidP="00A40D40">
                          <w:pPr>
                            <w:rPr>
                              <w:rFonts w:ascii="Calibri" w:eastAsia="Calibri" w:hAnsi="Calibri" w:cs="Calibri"/>
                              <w:noProof/>
                              <w:color w:val="FF0000"/>
                              <w:sz w:val="20"/>
                              <w:szCs w:val="20"/>
                            </w:rPr>
                          </w:pPr>
                          <w:r w:rsidRPr="00A40D40">
                            <w:rPr>
                              <w:rFonts w:ascii="Calibri" w:eastAsia="Calibri" w:hAnsi="Calibri" w:cs="Calibri"/>
                              <w:noProof/>
                              <w:color w:val="FF0000"/>
                              <w:sz w:val="20"/>
                              <w:szCs w:val="20"/>
                            </w:rPr>
                            <w:t>Citlivé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67E8E51" id="_x0000_t202" coordsize="21600,21600" o:spt="202" path="m,l,21600r21600,l21600,xe">
              <v:stroke joinstyle="miter"/>
              <v:path gradientshapeok="t" o:connecttype="rect"/>
            </v:shapetype>
            <v:shape id="Textové pole 3" o:spid="_x0000_s1026" type="#_x0000_t202" alt="Citlivé informace"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658D0B1C" w14:textId="6EF02BAE" w:rsidR="00A40D40" w:rsidRPr="00A40D40" w:rsidRDefault="00A40D40" w:rsidP="00A40D40">
                    <w:pPr>
                      <w:rPr>
                        <w:rFonts w:ascii="Calibri" w:eastAsia="Calibri" w:hAnsi="Calibri" w:cs="Calibri"/>
                        <w:noProof/>
                        <w:color w:val="FF0000"/>
                        <w:sz w:val="20"/>
                        <w:szCs w:val="20"/>
                      </w:rPr>
                    </w:pPr>
                    <w:r w:rsidRPr="00A40D40">
                      <w:rPr>
                        <w:rFonts w:ascii="Calibri" w:eastAsia="Calibri" w:hAnsi="Calibri" w:cs="Calibri"/>
                        <w:noProof/>
                        <w:color w:val="FF0000"/>
                        <w:sz w:val="20"/>
                        <w:szCs w:val="20"/>
                      </w:rPr>
                      <w:t>Citlivé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C80E9" w14:textId="2D79CAB6" w:rsidR="00752983" w:rsidRPr="002F6660" w:rsidRDefault="00A40D40">
    <w:pPr>
      <w:spacing w:after="120"/>
      <w:jc w:val="center"/>
      <w:rPr>
        <w:rFonts w:ascii="Arial" w:hAnsi="Arial" w:cs="Arial"/>
        <w:sz w:val="22"/>
      </w:rPr>
    </w:pPr>
    <w:r>
      <w:rPr>
        <w:rFonts w:ascii="Arial" w:hAnsi="Arial" w:cs="Arial"/>
        <w:noProof/>
        <w:sz w:val="18"/>
        <w:szCs w:val="20"/>
      </w:rPr>
      <mc:AlternateContent>
        <mc:Choice Requires="wps">
          <w:drawing>
            <wp:anchor distT="0" distB="0" distL="0" distR="0" simplePos="0" relativeHeight="251661312" behindDoc="0" locked="0" layoutInCell="1" allowOverlap="1" wp14:anchorId="34626F73" wp14:editId="4095F7E1">
              <wp:simplePos x="904875" y="10029825"/>
              <wp:positionH relativeFrom="page">
                <wp:align>center</wp:align>
              </wp:positionH>
              <wp:positionV relativeFrom="page">
                <wp:align>bottom</wp:align>
              </wp:positionV>
              <wp:extent cx="443865" cy="443865"/>
              <wp:effectExtent l="0" t="0" r="3810" b="0"/>
              <wp:wrapNone/>
              <wp:docPr id="4" name="Textové pole 4" descr="Citliv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9F94C3F" w14:textId="3BEECB4D" w:rsidR="00A40D40" w:rsidRPr="00A40D40" w:rsidRDefault="00A40D40" w:rsidP="00A40D40">
                          <w:pPr>
                            <w:rPr>
                              <w:rFonts w:ascii="Calibri" w:eastAsia="Calibri" w:hAnsi="Calibri" w:cs="Calibri"/>
                              <w:noProof/>
                              <w:color w:val="FF0000"/>
                              <w:sz w:val="20"/>
                              <w:szCs w:val="20"/>
                            </w:rPr>
                          </w:pPr>
                          <w:r w:rsidRPr="00A40D40">
                            <w:rPr>
                              <w:rFonts w:ascii="Calibri" w:eastAsia="Calibri" w:hAnsi="Calibri" w:cs="Calibri"/>
                              <w:noProof/>
                              <w:color w:val="FF0000"/>
                              <w:sz w:val="20"/>
                              <w:szCs w:val="20"/>
                            </w:rPr>
                            <w:t>Citlivé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4626F73" id="_x0000_t202" coordsize="21600,21600" o:spt="202" path="m,l,21600r21600,l21600,xe">
              <v:stroke joinstyle="miter"/>
              <v:path gradientshapeok="t" o:connecttype="rect"/>
            </v:shapetype>
            <v:shape id="Textové pole 4" o:spid="_x0000_s1027" type="#_x0000_t202" alt="Citlivé informace" style="position:absolute;left:0;text-align:left;margin-left:0;margin-top:0;width:34.95pt;height:34.95pt;z-index:25166131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textbox style="mso-fit-shape-to-text:t" inset="0,0,0,15pt">
                <w:txbxContent>
                  <w:p w14:paraId="09F94C3F" w14:textId="3BEECB4D" w:rsidR="00A40D40" w:rsidRPr="00A40D40" w:rsidRDefault="00A40D40" w:rsidP="00A40D40">
                    <w:pPr>
                      <w:rPr>
                        <w:rFonts w:ascii="Calibri" w:eastAsia="Calibri" w:hAnsi="Calibri" w:cs="Calibri"/>
                        <w:noProof/>
                        <w:color w:val="FF0000"/>
                        <w:sz w:val="20"/>
                        <w:szCs w:val="20"/>
                      </w:rPr>
                    </w:pPr>
                    <w:r w:rsidRPr="00A40D40">
                      <w:rPr>
                        <w:rFonts w:ascii="Calibri" w:eastAsia="Calibri" w:hAnsi="Calibri" w:cs="Calibri"/>
                        <w:noProof/>
                        <w:color w:val="FF0000"/>
                        <w:sz w:val="20"/>
                        <w:szCs w:val="20"/>
                      </w:rPr>
                      <w:t>Citlivé informace</w:t>
                    </w:r>
                  </w:p>
                </w:txbxContent>
              </v:textbox>
              <w10:wrap anchorx="page" anchory="page"/>
            </v:shape>
          </w:pict>
        </mc:Fallback>
      </mc:AlternateContent>
    </w:r>
    <w:r w:rsidR="00752983" w:rsidRPr="002F6660">
      <w:rPr>
        <w:rFonts w:ascii="Arial" w:hAnsi="Arial" w:cs="Arial"/>
        <w:sz w:val="18"/>
        <w:szCs w:val="20"/>
      </w:rPr>
      <w:t xml:space="preserve">strana </w:t>
    </w:r>
    <w:r w:rsidR="00752983" w:rsidRPr="002F6660">
      <w:rPr>
        <w:rFonts w:ascii="Arial" w:hAnsi="Arial" w:cs="Arial"/>
        <w:sz w:val="18"/>
        <w:szCs w:val="20"/>
      </w:rPr>
      <w:fldChar w:fldCharType="begin"/>
    </w:r>
    <w:r w:rsidR="00752983" w:rsidRPr="002F6660">
      <w:rPr>
        <w:rFonts w:ascii="Arial" w:hAnsi="Arial" w:cs="Arial"/>
        <w:sz w:val="18"/>
        <w:szCs w:val="20"/>
      </w:rPr>
      <w:instrText xml:space="preserve"> PAGE </w:instrText>
    </w:r>
    <w:r w:rsidR="00752983" w:rsidRPr="002F6660">
      <w:rPr>
        <w:rFonts w:ascii="Arial" w:hAnsi="Arial" w:cs="Arial"/>
        <w:sz w:val="18"/>
        <w:szCs w:val="20"/>
      </w:rPr>
      <w:fldChar w:fldCharType="separate"/>
    </w:r>
    <w:r w:rsidR="00752983">
      <w:rPr>
        <w:rFonts w:ascii="Arial" w:hAnsi="Arial" w:cs="Arial"/>
        <w:noProof/>
        <w:sz w:val="18"/>
        <w:szCs w:val="20"/>
      </w:rPr>
      <w:t>26</w:t>
    </w:r>
    <w:r w:rsidR="00752983" w:rsidRPr="002F6660">
      <w:rPr>
        <w:rFonts w:ascii="Arial" w:hAnsi="Arial" w:cs="Arial"/>
        <w:sz w:val="18"/>
        <w:szCs w:val="20"/>
      </w:rPr>
      <w:fldChar w:fldCharType="end"/>
    </w:r>
    <w:r w:rsidR="00752983" w:rsidRPr="002F6660">
      <w:rPr>
        <w:rFonts w:ascii="Arial" w:hAnsi="Arial" w:cs="Arial"/>
        <w:sz w:val="18"/>
        <w:szCs w:val="20"/>
      </w:rPr>
      <w:t xml:space="preserve"> z </w:t>
    </w:r>
    <w:r w:rsidR="00752983" w:rsidRPr="002F6660">
      <w:rPr>
        <w:rFonts w:ascii="Arial" w:hAnsi="Arial" w:cs="Arial"/>
        <w:sz w:val="18"/>
        <w:szCs w:val="20"/>
      </w:rPr>
      <w:fldChar w:fldCharType="begin"/>
    </w:r>
    <w:r w:rsidR="00752983" w:rsidRPr="002F6660">
      <w:rPr>
        <w:rFonts w:ascii="Arial" w:hAnsi="Arial" w:cs="Arial"/>
        <w:sz w:val="18"/>
        <w:szCs w:val="20"/>
      </w:rPr>
      <w:instrText xml:space="preserve"> NUMPAGES \*Arabic </w:instrText>
    </w:r>
    <w:r w:rsidR="00752983" w:rsidRPr="002F6660">
      <w:rPr>
        <w:rFonts w:ascii="Arial" w:hAnsi="Arial" w:cs="Arial"/>
        <w:sz w:val="18"/>
        <w:szCs w:val="20"/>
      </w:rPr>
      <w:fldChar w:fldCharType="separate"/>
    </w:r>
    <w:r w:rsidR="00752983">
      <w:rPr>
        <w:rFonts w:ascii="Arial" w:hAnsi="Arial" w:cs="Arial"/>
        <w:noProof/>
        <w:sz w:val="18"/>
        <w:szCs w:val="20"/>
      </w:rPr>
      <w:t>29</w:t>
    </w:r>
    <w:r w:rsidR="00752983" w:rsidRPr="002F6660">
      <w:rPr>
        <w:rFonts w:ascii="Arial" w:hAnsi="Arial" w:cs="Arial"/>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A0DEE" w14:textId="20D37638" w:rsidR="0002764A" w:rsidRDefault="00A40D40">
    <w:pPr>
      <w:pStyle w:val="Zpat"/>
    </w:pPr>
    <w:r>
      <w:rPr>
        <w:noProof/>
      </w:rPr>
      <mc:AlternateContent>
        <mc:Choice Requires="wps">
          <w:drawing>
            <wp:anchor distT="0" distB="0" distL="0" distR="0" simplePos="0" relativeHeight="251659264" behindDoc="0" locked="0" layoutInCell="1" allowOverlap="1" wp14:anchorId="6B6B052D" wp14:editId="6C4A9CD0">
              <wp:simplePos x="635" y="635"/>
              <wp:positionH relativeFrom="page">
                <wp:align>center</wp:align>
              </wp:positionH>
              <wp:positionV relativeFrom="page">
                <wp:align>bottom</wp:align>
              </wp:positionV>
              <wp:extent cx="443865" cy="443865"/>
              <wp:effectExtent l="0" t="0" r="3810" b="0"/>
              <wp:wrapNone/>
              <wp:docPr id="2" name="Textové pole 2" descr="Citliv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45C646A" w14:textId="17853224" w:rsidR="00A40D40" w:rsidRPr="00A40D40" w:rsidRDefault="00A40D40" w:rsidP="00A40D40">
                          <w:pPr>
                            <w:rPr>
                              <w:rFonts w:ascii="Calibri" w:eastAsia="Calibri" w:hAnsi="Calibri" w:cs="Calibri"/>
                              <w:noProof/>
                              <w:color w:val="FF0000"/>
                              <w:sz w:val="20"/>
                              <w:szCs w:val="20"/>
                            </w:rPr>
                          </w:pPr>
                          <w:r w:rsidRPr="00A40D40">
                            <w:rPr>
                              <w:rFonts w:ascii="Calibri" w:eastAsia="Calibri" w:hAnsi="Calibri" w:cs="Calibri"/>
                              <w:noProof/>
                              <w:color w:val="FF0000"/>
                              <w:sz w:val="20"/>
                              <w:szCs w:val="20"/>
                            </w:rPr>
                            <w:t>Citlivé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6B6B052D" id="_x0000_t202" coordsize="21600,21600" o:spt="202" path="m,l,21600r21600,l21600,xe">
              <v:stroke joinstyle="miter"/>
              <v:path gradientshapeok="t" o:connecttype="rect"/>
            </v:shapetype>
            <v:shape id="Textové pole 2" o:spid="_x0000_s1028" type="#_x0000_t202" alt="Citlivé informace"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745C646A" w14:textId="17853224" w:rsidR="00A40D40" w:rsidRPr="00A40D40" w:rsidRDefault="00A40D40" w:rsidP="00A40D40">
                    <w:pPr>
                      <w:rPr>
                        <w:rFonts w:ascii="Calibri" w:eastAsia="Calibri" w:hAnsi="Calibri" w:cs="Calibri"/>
                        <w:noProof/>
                        <w:color w:val="FF0000"/>
                        <w:sz w:val="20"/>
                        <w:szCs w:val="20"/>
                      </w:rPr>
                    </w:pPr>
                    <w:r w:rsidRPr="00A40D40">
                      <w:rPr>
                        <w:rFonts w:ascii="Calibri" w:eastAsia="Calibri" w:hAnsi="Calibri" w:cs="Calibri"/>
                        <w:noProof/>
                        <w:color w:val="FF0000"/>
                        <w:sz w:val="20"/>
                        <w:szCs w:val="20"/>
                      </w:rPr>
                      <w:t>Citlivé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5C041" w14:textId="77777777" w:rsidR="00E95C0C" w:rsidRDefault="00E95C0C">
      <w:r>
        <w:separator/>
      </w:r>
    </w:p>
  </w:footnote>
  <w:footnote w:type="continuationSeparator" w:id="0">
    <w:p w14:paraId="5B002B53" w14:textId="77777777" w:rsidR="00E95C0C" w:rsidRDefault="00E95C0C">
      <w:r>
        <w:continuationSeparator/>
      </w:r>
    </w:p>
  </w:footnote>
  <w:footnote w:type="continuationNotice" w:id="1">
    <w:p w14:paraId="5D161E90" w14:textId="77777777" w:rsidR="00E95C0C" w:rsidRDefault="00E95C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D9769" w14:textId="28694343" w:rsidR="00752983" w:rsidRPr="008F5717" w:rsidRDefault="00752983" w:rsidP="008B26B6">
    <w:pPr>
      <w:pStyle w:val="NAKIThlavikanzevdokumentu"/>
      <w:ind w:left="3540" w:firstLine="3"/>
      <w:rPr>
        <w:rFonts w:cs="Tahoma"/>
        <w:bCs/>
        <w:sz w:val="22"/>
      </w:rPr>
    </w:pPr>
    <w:r w:rsidRPr="000A5422">
      <w:rPr>
        <w:noProof/>
        <w:lang w:eastAsia="cs-CZ"/>
      </w:rPr>
      <w:drawing>
        <wp:anchor distT="0" distB="0" distL="114300" distR="114300" simplePos="0" relativeHeight="251658240" behindDoc="0" locked="0" layoutInCell="1" allowOverlap="1" wp14:anchorId="71CB142A" wp14:editId="16D17FF4">
          <wp:simplePos x="0" y="0"/>
          <wp:positionH relativeFrom="page">
            <wp:posOffset>359741</wp:posOffset>
          </wp:positionH>
          <wp:positionV relativeFrom="page">
            <wp:posOffset>439944</wp:posOffset>
          </wp:positionV>
          <wp:extent cx="1800225" cy="532765"/>
          <wp:effectExtent l="0" t="0" r="9525" b="635"/>
          <wp:wrapNone/>
          <wp:docPr id="1" name="Obrázek 1" descr="logo-bez-ochrane-zon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ez-ochrane-zony-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532765"/>
                  </a:xfrm>
                  <a:prstGeom prst="rect">
                    <a:avLst/>
                  </a:prstGeom>
                  <a:noFill/>
                  <a:ln>
                    <a:noFill/>
                  </a:ln>
                </pic:spPr>
              </pic:pic>
            </a:graphicData>
          </a:graphic>
          <wp14:sizeRelH relativeFrom="page">
            <wp14:pctWidth>0</wp14:pctWidth>
          </wp14:sizeRelH>
          <wp14:sizeRelV relativeFrom="page">
            <wp14:pctHeight>0</wp14:pctHeight>
          </wp14:sizeRelV>
        </wp:anchor>
      </w:drawing>
    </w:r>
    <w:r w:rsidRPr="5C37ADF2">
      <w:rPr>
        <w:sz w:val="22"/>
      </w:rPr>
      <w:t>Smlouva o poskytování služeb servis</w:t>
    </w:r>
    <w:r w:rsidR="002B399B">
      <w:rPr>
        <w:sz w:val="22"/>
      </w:rPr>
      <w:t>ní podpory</w:t>
    </w:r>
    <w:r w:rsidRPr="5C37ADF2">
      <w:rPr>
        <w:sz w:val="22"/>
      </w:rPr>
      <w:t xml:space="preserve"> </w:t>
    </w:r>
    <w:r w:rsidR="0039190F">
      <w:rPr>
        <w:sz w:val="22"/>
      </w:rPr>
      <w:t xml:space="preserve">prvků </w:t>
    </w:r>
    <w:r w:rsidR="000A1D32">
      <w:rPr>
        <w:sz w:val="22"/>
      </w:rPr>
      <w:t xml:space="preserve">síťové </w:t>
    </w:r>
    <w:r w:rsidR="008B26B6">
      <w:rPr>
        <w:sz w:val="22"/>
      </w:rPr>
      <w:t>infrastruktury MV</w:t>
    </w:r>
  </w:p>
  <w:p w14:paraId="23764501" w14:textId="77777777" w:rsidR="00752983" w:rsidRDefault="00752983" w:rsidP="003E5A32">
    <w:pPr>
      <w:pStyle w:val="Zhlav"/>
      <w:tabs>
        <w:tab w:val="clear" w:pos="4536"/>
        <w:tab w:val="clear" w:pos="9072"/>
        <w:tab w:val="center" w:pos="4534"/>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D566BB0"/>
    <w:lvl w:ilvl="0">
      <w:start w:val="1"/>
      <w:numFmt w:val="bullet"/>
      <w:pStyle w:val="bh4"/>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pStyle w:val="Nadpis5"/>
      <w:suff w:val="nothing"/>
      <w:lvlText w:val=""/>
      <w:lvlJc w:val="left"/>
      <w:pPr>
        <w:tabs>
          <w:tab w:val="num" w:pos="0"/>
        </w:tabs>
        <w:ind w:left="0" w:firstLine="0"/>
      </w:pPr>
    </w:lvl>
    <w:lvl w:ilvl="5">
      <w:start w:val="1"/>
      <w:numFmt w:val="none"/>
      <w:pStyle w:val="Nadpis6"/>
      <w:suff w:val="nothing"/>
      <w:lvlText w:val=""/>
      <w:lvlJc w:val="left"/>
      <w:pPr>
        <w:tabs>
          <w:tab w:val="num" w:pos="0"/>
        </w:tabs>
        <w:ind w:left="0" w:firstLine="0"/>
      </w:pPr>
    </w:lvl>
    <w:lvl w:ilvl="6">
      <w:start w:val="1"/>
      <w:numFmt w:val="none"/>
      <w:pStyle w:val="Nadpis7"/>
      <w:suff w:val="nothing"/>
      <w:lvlText w:val=""/>
      <w:lvlJc w:val="left"/>
      <w:pPr>
        <w:tabs>
          <w:tab w:val="num" w:pos="0"/>
        </w:tabs>
        <w:ind w:left="0" w:firstLine="0"/>
      </w:pPr>
    </w:lvl>
    <w:lvl w:ilvl="7">
      <w:start w:val="1"/>
      <w:numFmt w:val="none"/>
      <w:pStyle w:val="Nadpis8"/>
      <w:suff w:val="nothing"/>
      <w:lvlText w:val=""/>
      <w:lvlJc w:val="left"/>
      <w:pPr>
        <w:tabs>
          <w:tab w:val="num" w:pos="0"/>
        </w:tabs>
        <w:ind w:left="0" w:firstLine="0"/>
      </w:pPr>
    </w:lvl>
    <w:lvl w:ilvl="8">
      <w:start w:val="1"/>
      <w:numFmt w:val="none"/>
      <w:pStyle w:val="Nadpis9"/>
      <w:suff w:val="nothing"/>
      <w:lvlText w:val=""/>
      <w:lvlJc w:val="left"/>
      <w:pPr>
        <w:tabs>
          <w:tab w:val="num" w:pos="0"/>
        </w:tabs>
        <w:ind w:left="0" w:firstLine="0"/>
      </w:pPr>
    </w:lvl>
  </w:abstractNum>
  <w:abstractNum w:abstractNumId="2" w15:restartNumberingAfterBreak="0">
    <w:nsid w:val="00000003"/>
    <w:multiLevelType w:val="multilevel"/>
    <w:tmpl w:val="00000003"/>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multilevel"/>
    <w:tmpl w:val="00000004"/>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singleLevel"/>
    <w:tmpl w:val="00000005"/>
    <w:name w:val="WW8Num4"/>
    <w:lvl w:ilvl="0">
      <w:start w:val="1"/>
      <w:numFmt w:val="bullet"/>
      <w:pStyle w:val="bh3"/>
      <w:lvlText w:val=""/>
      <w:lvlJc w:val="left"/>
      <w:pPr>
        <w:tabs>
          <w:tab w:val="num" w:pos="720"/>
        </w:tabs>
        <w:ind w:left="720" w:hanging="360"/>
      </w:pPr>
      <w:rPr>
        <w:rFonts w:ascii="Symbol" w:hAnsi="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b w:val="0"/>
        <w:i w:val="0"/>
        <w:sz w:val="20"/>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rPr>
    </w:lvl>
    <w:lvl w:ilvl="4">
      <w:start w:val="1"/>
      <w:numFmt w:val="bullet"/>
      <w:lvlText w:val=""/>
      <w:lvlJc w:val="left"/>
      <w:pPr>
        <w:tabs>
          <w:tab w:val="num" w:pos="2160"/>
        </w:tabs>
        <w:ind w:left="2160" w:hanging="360"/>
      </w:pPr>
      <w:rPr>
        <w:rFonts w:ascii="Wingdings 2" w:hAnsi="Wingdings 2"/>
        <w:b w:val="0"/>
        <w:i w:val="0"/>
        <w:sz w:val="20"/>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rPr>
    </w:lvl>
    <w:lvl w:ilvl="7">
      <w:start w:val="1"/>
      <w:numFmt w:val="bullet"/>
      <w:lvlText w:val=""/>
      <w:lvlJc w:val="left"/>
      <w:pPr>
        <w:tabs>
          <w:tab w:val="num" w:pos="3240"/>
        </w:tabs>
        <w:ind w:left="3240" w:hanging="360"/>
      </w:pPr>
      <w:rPr>
        <w:rFonts w:ascii="Wingdings 2" w:hAnsi="Wingdings 2"/>
        <w:b w:val="0"/>
        <w:i w:val="0"/>
        <w:sz w:val="20"/>
      </w:rPr>
    </w:lvl>
    <w:lvl w:ilvl="8">
      <w:start w:val="1"/>
      <w:numFmt w:val="bullet"/>
      <w:lvlText w:val="■"/>
      <w:lvlJc w:val="left"/>
      <w:pPr>
        <w:tabs>
          <w:tab w:val="num" w:pos="3600"/>
        </w:tabs>
        <w:ind w:left="3600" w:hanging="360"/>
      </w:pPr>
      <w:rPr>
        <w:rFonts w:ascii="StarSymbol" w:hAnsi="StarSymbol"/>
      </w:rPr>
    </w:lvl>
  </w:abstractNum>
  <w:abstractNum w:abstractNumId="6" w15:restartNumberingAfterBreak="0">
    <w:nsid w:val="01606FF3"/>
    <w:multiLevelType w:val="multilevel"/>
    <w:tmpl w:val="44AE49B2"/>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2.2.%3."/>
      <w:lvlJc w:val="left"/>
      <w:pPr>
        <w:ind w:left="2130" w:hanging="720"/>
      </w:pPr>
      <w:rPr>
        <w:rFonts w:hint="default"/>
        <w:color w:val="00B0F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7" w15:restartNumberingAfterBreak="0">
    <w:nsid w:val="017E751D"/>
    <w:multiLevelType w:val="multilevel"/>
    <w:tmpl w:val="34E208CC"/>
    <w:lvl w:ilvl="0">
      <w:start w:val="8"/>
      <w:numFmt w:val="decimal"/>
      <w:lvlText w:val="%1"/>
      <w:lvlJc w:val="left"/>
      <w:pPr>
        <w:ind w:left="360" w:hanging="360"/>
      </w:pPr>
      <w:rPr>
        <w:rFonts w:hint="default"/>
        <w:color w:val="00B0F0"/>
      </w:rPr>
    </w:lvl>
    <w:lvl w:ilvl="1">
      <w:start w:val="1"/>
      <w:numFmt w:val="decimal"/>
      <w:lvlText w:val="%1.%2"/>
      <w:lvlJc w:val="left"/>
      <w:pPr>
        <w:ind w:left="720" w:hanging="360"/>
      </w:pPr>
      <w:rPr>
        <w:rFonts w:hint="default"/>
        <w:color w:val="00B0F0"/>
      </w:rPr>
    </w:lvl>
    <w:lvl w:ilvl="2">
      <w:start w:val="1"/>
      <w:numFmt w:val="decimal"/>
      <w:lvlText w:val="%1.%2.%3"/>
      <w:lvlJc w:val="left"/>
      <w:pPr>
        <w:ind w:left="1440" w:hanging="720"/>
      </w:pPr>
      <w:rPr>
        <w:rFonts w:hint="default"/>
        <w:color w:val="00B0F0"/>
      </w:rPr>
    </w:lvl>
    <w:lvl w:ilvl="3">
      <w:start w:val="1"/>
      <w:numFmt w:val="decimal"/>
      <w:lvlText w:val="%1.%2.%3.%4"/>
      <w:lvlJc w:val="left"/>
      <w:pPr>
        <w:ind w:left="1800" w:hanging="720"/>
      </w:pPr>
      <w:rPr>
        <w:rFonts w:hint="default"/>
        <w:color w:val="00B0F0"/>
      </w:rPr>
    </w:lvl>
    <w:lvl w:ilvl="4">
      <w:start w:val="1"/>
      <w:numFmt w:val="decimal"/>
      <w:lvlText w:val="%1.%2.%3.%4.%5"/>
      <w:lvlJc w:val="left"/>
      <w:pPr>
        <w:ind w:left="2520" w:hanging="1080"/>
      </w:pPr>
      <w:rPr>
        <w:rFonts w:hint="default"/>
        <w:color w:val="00B0F0"/>
      </w:rPr>
    </w:lvl>
    <w:lvl w:ilvl="5">
      <w:start w:val="1"/>
      <w:numFmt w:val="decimal"/>
      <w:lvlText w:val="%1.%2.%3.%4.%5.%6"/>
      <w:lvlJc w:val="left"/>
      <w:pPr>
        <w:ind w:left="2880" w:hanging="1080"/>
      </w:pPr>
      <w:rPr>
        <w:rFonts w:hint="default"/>
        <w:color w:val="00B0F0"/>
      </w:rPr>
    </w:lvl>
    <w:lvl w:ilvl="6">
      <w:start w:val="1"/>
      <w:numFmt w:val="decimal"/>
      <w:lvlText w:val="%1.%2.%3.%4.%5.%6.%7"/>
      <w:lvlJc w:val="left"/>
      <w:pPr>
        <w:ind w:left="3600" w:hanging="1440"/>
      </w:pPr>
      <w:rPr>
        <w:rFonts w:hint="default"/>
        <w:color w:val="00B0F0"/>
      </w:rPr>
    </w:lvl>
    <w:lvl w:ilvl="7">
      <w:start w:val="1"/>
      <w:numFmt w:val="decimal"/>
      <w:lvlText w:val="%1.%2.%3.%4.%5.%6.%7.%8"/>
      <w:lvlJc w:val="left"/>
      <w:pPr>
        <w:ind w:left="3960" w:hanging="1440"/>
      </w:pPr>
      <w:rPr>
        <w:rFonts w:hint="default"/>
        <w:color w:val="00B0F0"/>
      </w:rPr>
    </w:lvl>
    <w:lvl w:ilvl="8">
      <w:start w:val="1"/>
      <w:numFmt w:val="decimal"/>
      <w:lvlText w:val="%1.%2.%3.%4.%5.%6.%7.%8.%9"/>
      <w:lvlJc w:val="left"/>
      <w:pPr>
        <w:ind w:left="4680" w:hanging="1800"/>
      </w:pPr>
      <w:rPr>
        <w:rFonts w:hint="default"/>
        <w:color w:val="00B0F0"/>
      </w:rPr>
    </w:lvl>
  </w:abstractNum>
  <w:abstractNum w:abstractNumId="8" w15:restartNumberingAfterBreak="0">
    <w:nsid w:val="02C619CF"/>
    <w:multiLevelType w:val="multilevel"/>
    <w:tmpl w:val="9802140A"/>
    <w:name w:val="WW8Num6"/>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03CF3C23"/>
    <w:multiLevelType w:val="hybridMultilevel"/>
    <w:tmpl w:val="08120AD4"/>
    <w:lvl w:ilvl="0" w:tplc="E6A87706">
      <w:start w:val="1"/>
      <w:numFmt w:val="lowerLetter"/>
      <w:pStyle w:val="StylNadpis1Doleva2"/>
      <w:lvlText w:val="%1)"/>
      <w:lvlJc w:val="left"/>
      <w:pPr>
        <w:tabs>
          <w:tab w:val="num" w:pos="360"/>
        </w:tabs>
        <w:ind w:left="360" w:hanging="360"/>
      </w:pPr>
      <w:rPr>
        <w:rFonts w:ascii="Arial" w:eastAsia="Times New Roman" w:hAnsi="Arial" w:cs="Arial" w:hint="default"/>
      </w:rPr>
    </w:lvl>
    <w:lvl w:ilvl="1" w:tplc="A0F41BD0" w:tentative="1">
      <w:start w:val="1"/>
      <w:numFmt w:val="lowerLetter"/>
      <w:lvlText w:val="%2."/>
      <w:lvlJc w:val="left"/>
      <w:pPr>
        <w:tabs>
          <w:tab w:val="num" w:pos="1440"/>
        </w:tabs>
        <w:ind w:left="1440" w:hanging="360"/>
      </w:pPr>
    </w:lvl>
    <w:lvl w:ilvl="2" w:tplc="3E6ACDF6" w:tentative="1">
      <w:start w:val="1"/>
      <w:numFmt w:val="lowerRoman"/>
      <w:lvlText w:val="%3."/>
      <w:lvlJc w:val="right"/>
      <w:pPr>
        <w:tabs>
          <w:tab w:val="num" w:pos="2160"/>
        </w:tabs>
        <w:ind w:left="2160" w:hanging="180"/>
      </w:pPr>
    </w:lvl>
    <w:lvl w:ilvl="3" w:tplc="F976D8CC" w:tentative="1">
      <w:start w:val="1"/>
      <w:numFmt w:val="decimal"/>
      <w:lvlText w:val="%4."/>
      <w:lvlJc w:val="left"/>
      <w:pPr>
        <w:tabs>
          <w:tab w:val="num" w:pos="2880"/>
        </w:tabs>
        <w:ind w:left="2880" w:hanging="360"/>
      </w:pPr>
    </w:lvl>
    <w:lvl w:ilvl="4" w:tplc="C84EEDD6" w:tentative="1">
      <w:start w:val="1"/>
      <w:numFmt w:val="lowerLetter"/>
      <w:lvlText w:val="%5."/>
      <w:lvlJc w:val="left"/>
      <w:pPr>
        <w:tabs>
          <w:tab w:val="num" w:pos="3600"/>
        </w:tabs>
        <w:ind w:left="3600" w:hanging="360"/>
      </w:pPr>
    </w:lvl>
    <w:lvl w:ilvl="5" w:tplc="DDC8D1C6" w:tentative="1">
      <w:start w:val="1"/>
      <w:numFmt w:val="lowerRoman"/>
      <w:lvlText w:val="%6."/>
      <w:lvlJc w:val="right"/>
      <w:pPr>
        <w:tabs>
          <w:tab w:val="num" w:pos="4320"/>
        </w:tabs>
        <w:ind w:left="4320" w:hanging="180"/>
      </w:pPr>
    </w:lvl>
    <w:lvl w:ilvl="6" w:tplc="497EE500" w:tentative="1">
      <w:start w:val="1"/>
      <w:numFmt w:val="decimal"/>
      <w:lvlText w:val="%7."/>
      <w:lvlJc w:val="left"/>
      <w:pPr>
        <w:tabs>
          <w:tab w:val="num" w:pos="5040"/>
        </w:tabs>
        <w:ind w:left="5040" w:hanging="360"/>
      </w:pPr>
    </w:lvl>
    <w:lvl w:ilvl="7" w:tplc="DB38AEB0" w:tentative="1">
      <w:start w:val="1"/>
      <w:numFmt w:val="lowerLetter"/>
      <w:lvlText w:val="%8."/>
      <w:lvlJc w:val="left"/>
      <w:pPr>
        <w:tabs>
          <w:tab w:val="num" w:pos="5760"/>
        </w:tabs>
        <w:ind w:left="5760" w:hanging="360"/>
      </w:pPr>
    </w:lvl>
    <w:lvl w:ilvl="8" w:tplc="373C8368" w:tentative="1">
      <w:start w:val="1"/>
      <w:numFmt w:val="lowerRoman"/>
      <w:lvlText w:val="%9."/>
      <w:lvlJc w:val="right"/>
      <w:pPr>
        <w:tabs>
          <w:tab w:val="num" w:pos="6480"/>
        </w:tabs>
        <w:ind w:left="6480" w:hanging="180"/>
      </w:pPr>
    </w:lvl>
  </w:abstractNum>
  <w:abstractNum w:abstractNumId="10" w15:restartNumberingAfterBreak="0">
    <w:nsid w:val="04671E8C"/>
    <w:multiLevelType w:val="multilevel"/>
    <w:tmpl w:val="6B6C9DAA"/>
    <w:lvl w:ilvl="0">
      <w:start w:val="1"/>
      <w:numFmt w:val="decimal"/>
      <w:lvlText w:val="13.%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52D4272"/>
    <w:multiLevelType w:val="multilevel"/>
    <w:tmpl w:val="74C4F94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84C7BA3"/>
    <w:multiLevelType w:val="hybridMultilevel"/>
    <w:tmpl w:val="828A5F0E"/>
    <w:lvl w:ilvl="0" w:tplc="DB165502">
      <w:start w:val="1"/>
      <w:numFmt w:val="decimal"/>
      <w:lvlText w:val="%1."/>
      <w:lvlJc w:val="left"/>
      <w:pPr>
        <w:ind w:left="1436" w:hanging="360"/>
      </w:pPr>
      <w:rPr>
        <w:rFonts w:hint="default"/>
      </w:rPr>
    </w:lvl>
    <w:lvl w:ilvl="1" w:tplc="04050019" w:tentative="1">
      <w:start w:val="1"/>
      <w:numFmt w:val="lowerLetter"/>
      <w:lvlText w:val="%2."/>
      <w:lvlJc w:val="left"/>
      <w:pPr>
        <w:ind w:left="2156" w:hanging="360"/>
      </w:pPr>
    </w:lvl>
    <w:lvl w:ilvl="2" w:tplc="0405001B" w:tentative="1">
      <w:start w:val="1"/>
      <w:numFmt w:val="lowerRoman"/>
      <w:lvlText w:val="%3."/>
      <w:lvlJc w:val="right"/>
      <w:pPr>
        <w:ind w:left="2876" w:hanging="180"/>
      </w:pPr>
    </w:lvl>
    <w:lvl w:ilvl="3" w:tplc="0405000F" w:tentative="1">
      <w:start w:val="1"/>
      <w:numFmt w:val="decimal"/>
      <w:lvlText w:val="%4."/>
      <w:lvlJc w:val="left"/>
      <w:pPr>
        <w:ind w:left="3596" w:hanging="360"/>
      </w:pPr>
    </w:lvl>
    <w:lvl w:ilvl="4" w:tplc="04050019" w:tentative="1">
      <w:start w:val="1"/>
      <w:numFmt w:val="lowerLetter"/>
      <w:lvlText w:val="%5."/>
      <w:lvlJc w:val="left"/>
      <w:pPr>
        <w:ind w:left="4316" w:hanging="360"/>
      </w:pPr>
    </w:lvl>
    <w:lvl w:ilvl="5" w:tplc="0405001B" w:tentative="1">
      <w:start w:val="1"/>
      <w:numFmt w:val="lowerRoman"/>
      <w:lvlText w:val="%6."/>
      <w:lvlJc w:val="right"/>
      <w:pPr>
        <w:ind w:left="5036" w:hanging="180"/>
      </w:pPr>
    </w:lvl>
    <w:lvl w:ilvl="6" w:tplc="0405000F" w:tentative="1">
      <w:start w:val="1"/>
      <w:numFmt w:val="decimal"/>
      <w:lvlText w:val="%7."/>
      <w:lvlJc w:val="left"/>
      <w:pPr>
        <w:ind w:left="5756" w:hanging="360"/>
      </w:pPr>
    </w:lvl>
    <w:lvl w:ilvl="7" w:tplc="04050019" w:tentative="1">
      <w:start w:val="1"/>
      <w:numFmt w:val="lowerLetter"/>
      <w:lvlText w:val="%8."/>
      <w:lvlJc w:val="left"/>
      <w:pPr>
        <w:ind w:left="6476" w:hanging="360"/>
      </w:pPr>
    </w:lvl>
    <w:lvl w:ilvl="8" w:tplc="0405001B" w:tentative="1">
      <w:start w:val="1"/>
      <w:numFmt w:val="lowerRoman"/>
      <w:lvlText w:val="%9."/>
      <w:lvlJc w:val="right"/>
      <w:pPr>
        <w:ind w:left="7196" w:hanging="180"/>
      </w:pPr>
    </w:lvl>
  </w:abstractNum>
  <w:abstractNum w:abstractNumId="13" w15:restartNumberingAfterBreak="0">
    <w:nsid w:val="08FF3ED8"/>
    <w:multiLevelType w:val="multilevel"/>
    <w:tmpl w:val="281283E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961749C"/>
    <w:multiLevelType w:val="hybridMultilevel"/>
    <w:tmpl w:val="3B965698"/>
    <w:lvl w:ilvl="0" w:tplc="940CFED4">
      <w:start w:val="1"/>
      <w:numFmt w:val="lowerLetter"/>
      <w:lvlText w:val="%1)"/>
      <w:lvlJc w:val="left"/>
      <w:pPr>
        <w:ind w:left="720" w:hanging="360"/>
      </w:pPr>
      <w:rPr>
        <w:rFonts w:hint="default"/>
        <w:color w:val="00B0F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09744F13"/>
    <w:multiLevelType w:val="hybridMultilevel"/>
    <w:tmpl w:val="8C1237F0"/>
    <w:lvl w:ilvl="0" w:tplc="6C5EBF4A">
      <w:start w:val="1"/>
      <w:numFmt w:val="lowerLetter"/>
      <w:lvlText w:val="%1)"/>
      <w:lvlJc w:val="left"/>
      <w:pPr>
        <w:ind w:left="720" w:hanging="360"/>
      </w:pPr>
      <w:rPr>
        <w:rFonts w:cs="Times New Roman" w:hint="default"/>
        <w:color w:val="00B0F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09E2427F"/>
    <w:multiLevelType w:val="hybridMultilevel"/>
    <w:tmpl w:val="E05E0A66"/>
    <w:lvl w:ilvl="0" w:tplc="340E7D7A">
      <w:start w:val="1"/>
      <w:numFmt w:val="bullet"/>
      <w:lvlText w:val=""/>
      <w:lvlJc w:val="left"/>
      <w:pPr>
        <w:ind w:left="720" w:hanging="360"/>
      </w:pPr>
      <w:rPr>
        <w:rFonts w:ascii="Symbol" w:hAnsi="Symbol" w:hint="default"/>
      </w:rPr>
    </w:lvl>
    <w:lvl w:ilvl="1" w:tplc="34D4F2D6">
      <w:start w:val="1"/>
      <w:numFmt w:val="bullet"/>
      <w:lvlText w:val="o"/>
      <w:lvlJc w:val="left"/>
      <w:pPr>
        <w:ind w:left="1440" w:hanging="360"/>
      </w:pPr>
      <w:rPr>
        <w:rFonts w:ascii="Courier New" w:hAnsi="Courier New" w:hint="default"/>
      </w:rPr>
    </w:lvl>
    <w:lvl w:ilvl="2" w:tplc="7F24118E">
      <w:start w:val="1"/>
      <w:numFmt w:val="bullet"/>
      <w:lvlText w:val=""/>
      <w:lvlJc w:val="left"/>
      <w:pPr>
        <w:ind w:left="2160" w:hanging="360"/>
      </w:pPr>
      <w:rPr>
        <w:rFonts w:ascii="Wingdings" w:hAnsi="Wingdings" w:hint="default"/>
      </w:rPr>
    </w:lvl>
    <w:lvl w:ilvl="3" w:tplc="D0445284">
      <w:start w:val="1"/>
      <w:numFmt w:val="bullet"/>
      <w:lvlText w:val=""/>
      <w:lvlJc w:val="left"/>
      <w:pPr>
        <w:ind w:left="2880" w:hanging="360"/>
      </w:pPr>
      <w:rPr>
        <w:rFonts w:ascii="Symbol" w:hAnsi="Symbol" w:hint="default"/>
      </w:rPr>
    </w:lvl>
    <w:lvl w:ilvl="4" w:tplc="E5C2EB8A">
      <w:start w:val="1"/>
      <w:numFmt w:val="bullet"/>
      <w:lvlText w:val="o"/>
      <w:lvlJc w:val="left"/>
      <w:pPr>
        <w:ind w:left="3600" w:hanging="360"/>
      </w:pPr>
      <w:rPr>
        <w:rFonts w:ascii="Courier New" w:hAnsi="Courier New" w:hint="default"/>
      </w:rPr>
    </w:lvl>
    <w:lvl w:ilvl="5" w:tplc="B1B4B8AA">
      <w:start w:val="1"/>
      <w:numFmt w:val="bullet"/>
      <w:lvlText w:val=""/>
      <w:lvlJc w:val="left"/>
      <w:pPr>
        <w:ind w:left="4320" w:hanging="360"/>
      </w:pPr>
      <w:rPr>
        <w:rFonts w:ascii="Wingdings" w:hAnsi="Wingdings" w:hint="default"/>
      </w:rPr>
    </w:lvl>
    <w:lvl w:ilvl="6" w:tplc="CFA45388">
      <w:start w:val="1"/>
      <w:numFmt w:val="bullet"/>
      <w:lvlText w:val=""/>
      <w:lvlJc w:val="left"/>
      <w:pPr>
        <w:ind w:left="5040" w:hanging="360"/>
      </w:pPr>
      <w:rPr>
        <w:rFonts w:ascii="Symbol" w:hAnsi="Symbol" w:hint="default"/>
      </w:rPr>
    </w:lvl>
    <w:lvl w:ilvl="7" w:tplc="EBB29E4E">
      <w:start w:val="1"/>
      <w:numFmt w:val="bullet"/>
      <w:lvlText w:val="o"/>
      <w:lvlJc w:val="left"/>
      <w:pPr>
        <w:ind w:left="5760" w:hanging="360"/>
      </w:pPr>
      <w:rPr>
        <w:rFonts w:ascii="Courier New" w:hAnsi="Courier New" w:hint="default"/>
      </w:rPr>
    </w:lvl>
    <w:lvl w:ilvl="8" w:tplc="BF72F098">
      <w:start w:val="1"/>
      <w:numFmt w:val="bullet"/>
      <w:lvlText w:val=""/>
      <w:lvlJc w:val="left"/>
      <w:pPr>
        <w:ind w:left="6480" w:hanging="360"/>
      </w:pPr>
      <w:rPr>
        <w:rFonts w:ascii="Wingdings" w:hAnsi="Wingdings" w:hint="default"/>
      </w:rPr>
    </w:lvl>
  </w:abstractNum>
  <w:abstractNum w:abstractNumId="17" w15:restartNumberingAfterBreak="0">
    <w:nsid w:val="0AD94B2E"/>
    <w:multiLevelType w:val="multilevel"/>
    <w:tmpl w:val="5DC6DC28"/>
    <w:lvl w:ilvl="0">
      <w:start w:val="5"/>
      <w:numFmt w:val="decimal"/>
      <w:pStyle w:val="lnek"/>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0B5D2B3F"/>
    <w:multiLevelType w:val="multilevel"/>
    <w:tmpl w:val="A7D64308"/>
    <w:lvl w:ilvl="0">
      <w:start w:val="1"/>
      <w:numFmt w:val="decimal"/>
      <w:lvlText w:val="3.%1."/>
      <w:lvlJc w:val="left"/>
      <w:pPr>
        <w:ind w:left="1428" w:hanging="360"/>
      </w:pPr>
      <w:rPr>
        <w:rFonts w:hint="default"/>
        <w:b w:val="0"/>
        <w:color w:val="00B0F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9" w15:restartNumberingAfterBreak="0">
    <w:nsid w:val="0B9A4EAF"/>
    <w:multiLevelType w:val="multilevel"/>
    <w:tmpl w:val="0B482CC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2.8.%3."/>
      <w:lvlJc w:val="left"/>
      <w:pPr>
        <w:ind w:left="2130" w:hanging="720"/>
      </w:pPr>
      <w:rPr>
        <w:rFonts w:hint="default"/>
        <w:color w:val="00B0F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0" w15:restartNumberingAfterBreak="0">
    <w:nsid w:val="0CC10383"/>
    <w:multiLevelType w:val="multilevel"/>
    <w:tmpl w:val="77103FC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2.2.%3."/>
      <w:lvlJc w:val="left"/>
      <w:pPr>
        <w:ind w:left="2130" w:hanging="720"/>
      </w:pPr>
      <w:rPr>
        <w:rFonts w:hint="default"/>
        <w:color w:val="00B0F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1" w15:restartNumberingAfterBreak="0">
    <w:nsid w:val="14CC02B7"/>
    <w:multiLevelType w:val="multilevel"/>
    <w:tmpl w:val="1B8AFB0E"/>
    <w:lvl w:ilvl="0">
      <w:start w:val="14"/>
      <w:numFmt w:val="decimal"/>
      <w:lvlText w:val="%1."/>
      <w:lvlJc w:val="left"/>
      <w:pPr>
        <w:ind w:left="480" w:hanging="480"/>
      </w:pPr>
      <w:rPr>
        <w:rFonts w:hint="default"/>
        <w:i w:val="0"/>
        <w:iCs/>
        <w:color w:val="00B0F0"/>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22" w15:restartNumberingAfterBreak="0">
    <w:nsid w:val="190B76AB"/>
    <w:multiLevelType w:val="hybridMultilevel"/>
    <w:tmpl w:val="B7BA0A2C"/>
    <w:lvl w:ilvl="0" w:tplc="8DDCA1A0">
      <w:start w:val="1"/>
      <w:numFmt w:val="lowerLetter"/>
      <w:lvlText w:val="%1)"/>
      <w:lvlJc w:val="left"/>
      <w:pPr>
        <w:ind w:left="720" w:hanging="360"/>
      </w:pPr>
      <w:rPr>
        <w:rFonts w:cs="Times New Roman" w:hint="default"/>
        <w:color w:val="00B0F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15:restartNumberingAfterBreak="0">
    <w:nsid w:val="1916185A"/>
    <w:multiLevelType w:val="hybridMultilevel"/>
    <w:tmpl w:val="E1924246"/>
    <w:lvl w:ilvl="0" w:tplc="F66892CE">
      <w:start w:val="1"/>
      <w:numFmt w:val="lowerLetter"/>
      <w:lvlText w:val="%1)"/>
      <w:lvlJc w:val="left"/>
      <w:pPr>
        <w:ind w:left="1494" w:hanging="360"/>
      </w:pPr>
      <w:rPr>
        <w:rFonts w:hint="default"/>
        <w:color w:val="00B0F0"/>
      </w:rPr>
    </w:lvl>
    <w:lvl w:ilvl="1" w:tplc="04050019" w:tentative="1">
      <w:start w:val="1"/>
      <w:numFmt w:val="lowerLetter"/>
      <w:lvlText w:val="%2."/>
      <w:lvlJc w:val="left"/>
      <w:pPr>
        <w:ind w:left="2214" w:hanging="360"/>
      </w:pPr>
    </w:lvl>
    <w:lvl w:ilvl="2" w:tplc="0405001B" w:tentative="1">
      <w:start w:val="1"/>
      <w:numFmt w:val="lowerRoman"/>
      <w:lvlText w:val="%3."/>
      <w:lvlJc w:val="right"/>
      <w:pPr>
        <w:ind w:left="2934" w:hanging="180"/>
      </w:pPr>
    </w:lvl>
    <w:lvl w:ilvl="3" w:tplc="0405000F" w:tentative="1">
      <w:start w:val="1"/>
      <w:numFmt w:val="decimal"/>
      <w:lvlText w:val="%4."/>
      <w:lvlJc w:val="left"/>
      <w:pPr>
        <w:ind w:left="3654" w:hanging="360"/>
      </w:pPr>
    </w:lvl>
    <w:lvl w:ilvl="4" w:tplc="04050019" w:tentative="1">
      <w:start w:val="1"/>
      <w:numFmt w:val="lowerLetter"/>
      <w:lvlText w:val="%5."/>
      <w:lvlJc w:val="left"/>
      <w:pPr>
        <w:ind w:left="4374" w:hanging="360"/>
      </w:pPr>
    </w:lvl>
    <w:lvl w:ilvl="5" w:tplc="0405001B" w:tentative="1">
      <w:start w:val="1"/>
      <w:numFmt w:val="lowerRoman"/>
      <w:lvlText w:val="%6."/>
      <w:lvlJc w:val="right"/>
      <w:pPr>
        <w:ind w:left="5094" w:hanging="180"/>
      </w:pPr>
    </w:lvl>
    <w:lvl w:ilvl="6" w:tplc="0405000F" w:tentative="1">
      <w:start w:val="1"/>
      <w:numFmt w:val="decimal"/>
      <w:lvlText w:val="%7."/>
      <w:lvlJc w:val="left"/>
      <w:pPr>
        <w:ind w:left="5814" w:hanging="360"/>
      </w:pPr>
    </w:lvl>
    <w:lvl w:ilvl="7" w:tplc="04050019" w:tentative="1">
      <w:start w:val="1"/>
      <w:numFmt w:val="lowerLetter"/>
      <w:lvlText w:val="%8."/>
      <w:lvlJc w:val="left"/>
      <w:pPr>
        <w:ind w:left="6534" w:hanging="360"/>
      </w:pPr>
    </w:lvl>
    <w:lvl w:ilvl="8" w:tplc="0405001B" w:tentative="1">
      <w:start w:val="1"/>
      <w:numFmt w:val="lowerRoman"/>
      <w:lvlText w:val="%9."/>
      <w:lvlJc w:val="right"/>
      <w:pPr>
        <w:ind w:left="7254" w:hanging="180"/>
      </w:pPr>
    </w:lvl>
  </w:abstractNum>
  <w:abstractNum w:abstractNumId="24" w15:restartNumberingAfterBreak="0">
    <w:nsid w:val="1AE165FE"/>
    <w:multiLevelType w:val="multilevel"/>
    <w:tmpl w:val="26B44388"/>
    <w:lvl w:ilvl="0">
      <w:start w:val="1"/>
      <w:numFmt w:val="decimal"/>
      <w:lvlText w:val="9.%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B5838B9"/>
    <w:multiLevelType w:val="hybridMultilevel"/>
    <w:tmpl w:val="4DBA55C2"/>
    <w:lvl w:ilvl="0" w:tplc="546C2810">
      <w:start w:val="1"/>
      <w:numFmt w:val="bullet"/>
      <w:lvlText w:val=""/>
      <w:lvlJc w:val="left"/>
      <w:pPr>
        <w:ind w:left="1083" w:hanging="360"/>
      </w:pPr>
      <w:rPr>
        <w:rFonts w:ascii="Symbol" w:hAnsi="Symbol" w:hint="default"/>
        <w:color w:val="00B0F0"/>
      </w:rPr>
    </w:lvl>
    <w:lvl w:ilvl="1" w:tplc="04050003" w:tentative="1">
      <w:start w:val="1"/>
      <w:numFmt w:val="bullet"/>
      <w:lvlText w:val="o"/>
      <w:lvlJc w:val="left"/>
      <w:pPr>
        <w:ind w:left="1803" w:hanging="360"/>
      </w:pPr>
      <w:rPr>
        <w:rFonts w:ascii="Courier New" w:hAnsi="Courier New" w:cs="Courier New" w:hint="default"/>
      </w:rPr>
    </w:lvl>
    <w:lvl w:ilvl="2" w:tplc="04050005" w:tentative="1">
      <w:start w:val="1"/>
      <w:numFmt w:val="bullet"/>
      <w:lvlText w:val=""/>
      <w:lvlJc w:val="left"/>
      <w:pPr>
        <w:ind w:left="2523" w:hanging="360"/>
      </w:pPr>
      <w:rPr>
        <w:rFonts w:ascii="Wingdings" w:hAnsi="Wingdings" w:hint="default"/>
      </w:rPr>
    </w:lvl>
    <w:lvl w:ilvl="3" w:tplc="04050001" w:tentative="1">
      <w:start w:val="1"/>
      <w:numFmt w:val="bullet"/>
      <w:lvlText w:val=""/>
      <w:lvlJc w:val="left"/>
      <w:pPr>
        <w:ind w:left="3243" w:hanging="360"/>
      </w:pPr>
      <w:rPr>
        <w:rFonts w:ascii="Symbol" w:hAnsi="Symbol" w:hint="default"/>
      </w:rPr>
    </w:lvl>
    <w:lvl w:ilvl="4" w:tplc="04050003" w:tentative="1">
      <w:start w:val="1"/>
      <w:numFmt w:val="bullet"/>
      <w:lvlText w:val="o"/>
      <w:lvlJc w:val="left"/>
      <w:pPr>
        <w:ind w:left="3963" w:hanging="360"/>
      </w:pPr>
      <w:rPr>
        <w:rFonts w:ascii="Courier New" w:hAnsi="Courier New" w:cs="Courier New" w:hint="default"/>
      </w:rPr>
    </w:lvl>
    <w:lvl w:ilvl="5" w:tplc="04050005" w:tentative="1">
      <w:start w:val="1"/>
      <w:numFmt w:val="bullet"/>
      <w:lvlText w:val=""/>
      <w:lvlJc w:val="left"/>
      <w:pPr>
        <w:ind w:left="4683" w:hanging="360"/>
      </w:pPr>
      <w:rPr>
        <w:rFonts w:ascii="Wingdings" w:hAnsi="Wingdings" w:hint="default"/>
      </w:rPr>
    </w:lvl>
    <w:lvl w:ilvl="6" w:tplc="04050001" w:tentative="1">
      <w:start w:val="1"/>
      <w:numFmt w:val="bullet"/>
      <w:lvlText w:val=""/>
      <w:lvlJc w:val="left"/>
      <w:pPr>
        <w:ind w:left="5403" w:hanging="360"/>
      </w:pPr>
      <w:rPr>
        <w:rFonts w:ascii="Symbol" w:hAnsi="Symbol" w:hint="default"/>
      </w:rPr>
    </w:lvl>
    <w:lvl w:ilvl="7" w:tplc="04050003" w:tentative="1">
      <w:start w:val="1"/>
      <w:numFmt w:val="bullet"/>
      <w:lvlText w:val="o"/>
      <w:lvlJc w:val="left"/>
      <w:pPr>
        <w:ind w:left="6123" w:hanging="360"/>
      </w:pPr>
      <w:rPr>
        <w:rFonts w:ascii="Courier New" w:hAnsi="Courier New" w:cs="Courier New" w:hint="default"/>
      </w:rPr>
    </w:lvl>
    <w:lvl w:ilvl="8" w:tplc="04050005" w:tentative="1">
      <w:start w:val="1"/>
      <w:numFmt w:val="bullet"/>
      <w:lvlText w:val=""/>
      <w:lvlJc w:val="left"/>
      <w:pPr>
        <w:ind w:left="6843" w:hanging="360"/>
      </w:pPr>
      <w:rPr>
        <w:rFonts w:ascii="Wingdings" w:hAnsi="Wingdings" w:hint="default"/>
      </w:rPr>
    </w:lvl>
  </w:abstractNum>
  <w:abstractNum w:abstractNumId="26" w15:restartNumberingAfterBreak="0">
    <w:nsid w:val="1BA952CF"/>
    <w:multiLevelType w:val="multilevel"/>
    <w:tmpl w:val="E75C542A"/>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2.9.%3."/>
      <w:lvlJc w:val="left"/>
      <w:pPr>
        <w:ind w:left="2130" w:hanging="720"/>
      </w:pPr>
      <w:rPr>
        <w:rFonts w:hint="default"/>
        <w:color w:val="00B0F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1C0405C2"/>
    <w:multiLevelType w:val="hybridMultilevel"/>
    <w:tmpl w:val="7BCCAC3C"/>
    <w:lvl w:ilvl="0" w:tplc="20223BC4">
      <w:start w:val="1"/>
      <w:numFmt w:val="bullet"/>
      <w:lvlText w:val=""/>
      <w:lvlJc w:val="left"/>
      <w:pPr>
        <w:ind w:left="720" w:hanging="360"/>
      </w:pPr>
      <w:rPr>
        <w:rFonts w:ascii="Symbol" w:hAnsi="Symbo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C9529F8"/>
    <w:multiLevelType w:val="multilevel"/>
    <w:tmpl w:val="97169F98"/>
    <w:lvl w:ilvl="0">
      <w:start w:val="2"/>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9" w15:restartNumberingAfterBreak="0">
    <w:nsid w:val="1CC4392B"/>
    <w:multiLevelType w:val="hybridMultilevel"/>
    <w:tmpl w:val="ADF4F6CE"/>
    <w:lvl w:ilvl="0" w:tplc="BD96BADA">
      <w:start w:val="1"/>
      <w:numFmt w:val="bullet"/>
      <w:lvlText w:val=""/>
      <w:lvlJc w:val="left"/>
      <w:pPr>
        <w:ind w:left="1287" w:hanging="360"/>
      </w:pPr>
      <w:rPr>
        <w:rFonts w:ascii="Symbol" w:hAnsi="Symbol" w:hint="default"/>
        <w:color w:val="00B0F0"/>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0" w15:restartNumberingAfterBreak="0">
    <w:nsid w:val="1D230610"/>
    <w:multiLevelType w:val="hybridMultilevel"/>
    <w:tmpl w:val="220C8DE6"/>
    <w:lvl w:ilvl="0" w:tplc="56F4209C">
      <w:start w:val="1"/>
      <w:numFmt w:val="decimal"/>
      <w:lvlText w:val="1.%1."/>
      <w:lvlJc w:val="left"/>
      <w:pPr>
        <w:ind w:left="644" w:hanging="360"/>
      </w:pPr>
      <w:rPr>
        <w:rFonts w:hint="default"/>
        <w:color w:val="00B0F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1" w15:restartNumberingAfterBreak="0">
    <w:nsid w:val="1DCC5B8C"/>
    <w:multiLevelType w:val="multilevel"/>
    <w:tmpl w:val="A768CDA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C5356A"/>
    <w:multiLevelType w:val="hybridMultilevel"/>
    <w:tmpl w:val="66E00A38"/>
    <w:lvl w:ilvl="0" w:tplc="FFFFFFFF">
      <w:numFmt w:val="bullet"/>
      <w:lvlText w:val="-"/>
      <w:lvlJc w:val="left"/>
      <w:pPr>
        <w:tabs>
          <w:tab w:val="num" w:pos="1427"/>
        </w:tabs>
        <w:ind w:left="1427" w:hanging="360"/>
      </w:pPr>
      <w:rPr>
        <w:rFonts w:ascii="Arial" w:eastAsia="Times New Roman" w:hAnsi="Arial" w:hint="default"/>
        <w:b w:val="0"/>
        <w:i w:val="0"/>
        <w:color w:val="auto"/>
        <w:sz w:val="20"/>
      </w:rPr>
    </w:lvl>
    <w:lvl w:ilvl="1" w:tplc="FFFFFFFF" w:tentative="1">
      <w:start w:val="1"/>
      <w:numFmt w:val="bullet"/>
      <w:lvlText w:val="o"/>
      <w:lvlJc w:val="left"/>
      <w:pPr>
        <w:tabs>
          <w:tab w:val="num" w:pos="1797"/>
        </w:tabs>
        <w:ind w:left="1797" w:hanging="360"/>
      </w:pPr>
      <w:rPr>
        <w:rFonts w:ascii="Courier New" w:hAnsi="Courier New" w:hint="default"/>
      </w:rPr>
    </w:lvl>
    <w:lvl w:ilvl="2" w:tplc="FFFFFFFF" w:tentative="1">
      <w:start w:val="1"/>
      <w:numFmt w:val="bullet"/>
      <w:lvlText w:val=""/>
      <w:lvlJc w:val="left"/>
      <w:pPr>
        <w:tabs>
          <w:tab w:val="num" w:pos="2517"/>
        </w:tabs>
        <w:ind w:left="2517" w:hanging="360"/>
      </w:pPr>
      <w:rPr>
        <w:rFonts w:ascii="Wingdings" w:hAnsi="Wingdings" w:hint="default"/>
      </w:rPr>
    </w:lvl>
    <w:lvl w:ilvl="3" w:tplc="FFFFFFFF" w:tentative="1">
      <w:start w:val="1"/>
      <w:numFmt w:val="bullet"/>
      <w:lvlText w:val=""/>
      <w:lvlJc w:val="left"/>
      <w:pPr>
        <w:tabs>
          <w:tab w:val="num" w:pos="3237"/>
        </w:tabs>
        <w:ind w:left="3237" w:hanging="360"/>
      </w:pPr>
      <w:rPr>
        <w:rFonts w:ascii="Symbol" w:hAnsi="Symbol" w:hint="default"/>
      </w:rPr>
    </w:lvl>
    <w:lvl w:ilvl="4" w:tplc="FFFFFFFF" w:tentative="1">
      <w:start w:val="1"/>
      <w:numFmt w:val="bullet"/>
      <w:lvlText w:val="o"/>
      <w:lvlJc w:val="left"/>
      <w:pPr>
        <w:tabs>
          <w:tab w:val="num" w:pos="3957"/>
        </w:tabs>
        <w:ind w:left="3957" w:hanging="360"/>
      </w:pPr>
      <w:rPr>
        <w:rFonts w:ascii="Courier New" w:hAnsi="Courier New" w:hint="default"/>
      </w:rPr>
    </w:lvl>
    <w:lvl w:ilvl="5" w:tplc="FFFFFFFF" w:tentative="1">
      <w:start w:val="1"/>
      <w:numFmt w:val="bullet"/>
      <w:lvlText w:val=""/>
      <w:lvlJc w:val="left"/>
      <w:pPr>
        <w:tabs>
          <w:tab w:val="num" w:pos="4677"/>
        </w:tabs>
        <w:ind w:left="4677" w:hanging="360"/>
      </w:pPr>
      <w:rPr>
        <w:rFonts w:ascii="Wingdings" w:hAnsi="Wingdings" w:hint="default"/>
      </w:rPr>
    </w:lvl>
    <w:lvl w:ilvl="6" w:tplc="FFFFFFFF" w:tentative="1">
      <w:start w:val="1"/>
      <w:numFmt w:val="bullet"/>
      <w:lvlText w:val=""/>
      <w:lvlJc w:val="left"/>
      <w:pPr>
        <w:tabs>
          <w:tab w:val="num" w:pos="5397"/>
        </w:tabs>
        <w:ind w:left="5397" w:hanging="360"/>
      </w:pPr>
      <w:rPr>
        <w:rFonts w:ascii="Symbol" w:hAnsi="Symbol" w:hint="default"/>
      </w:rPr>
    </w:lvl>
    <w:lvl w:ilvl="7" w:tplc="FFFFFFFF" w:tentative="1">
      <w:start w:val="1"/>
      <w:numFmt w:val="bullet"/>
      <w:lvlText w:val="o"/>
      <w:lvlJc w:val="left"/>
      <w:pPr>
        <w:tabs>
          <w:tab w:val="num" w:pos="6117"/>
        </w:tabs>
        <w:ind w:left="6117" w:hanging="360"/>
      </w:pPr>
      <w:rPr>
        <w:rFonts w:ascii="Courier New" w:hAnsi="Courier New" w:hint="default"/>
      </w:rPr>
    </w:lvl>
    <w:lvl w:ilvl="8" w:tplc="FFFFFFFF" w:tentative="1">
      <w:start w:val="1"/>
      <w:numFmt w:val="bullet"/>
      <w:lvlText w:val=""/>
      <w:lvlJc w:val="left"/>
      <w:pPr>
        <w:tabs>
          <w:tab w:val="num" w:pos="6837"/>
        </w:tabs>
        <w:ind w:left="6837" w:hanging="360"/>
      </w:pPr>
      <w:rPr>
        <w:rFonts w:ascii="Wingdings" w:hAnsi="Wingdings" w:hint="default"/>
      </w:rPr>
    </w:lvl>
  </w:abstractNum>
  <w:abstractNum w:abstractNumId="33" w15:restartNumberingAfterBreak="0">
    <w:nsid w:val="207E2FE5"/>
    <w:multiLevelType w:val="multilevel"/>
    <w:tmpl w:val="CE926B40"/>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2.1.%3."/>
      <w:lvlJc w:val="left"/>
      <w:pPr>
        <w:ind w:left="2130" w:hanging="720"/>
      </w:pPr>
      <w:rPr>
        <w:rFonts w:hint="default"/>
        <w:color w:val="00B0F0"/>
        <w:sz w:val="22"/>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4" w15:restartNumberingAfterBreak="0">
    <w:nsid w:val="20EC4846"/>
    <w:multiLevelType w:val="multilevel"/>
    <w:tmpl w:val="B32649B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13E6FE8"/>
    <w:multiLevelType w:val="hybridMultilevel"/>
    <w:tmpl w:val="61A8FB28"/>
    <w:lvl w:ilvl="0" w:tplc="BD96BADA">
      <w:start w:val="1"/>
      <w:numFmt w:val="bullet"/>
      <w:lvlText w:val=""/>
      <w:lvlJc w:val="left"/>
      <w:pPr>
        <w:ind w:left="720" w:hanging="360"/>
      </w:pPr>
      <w:rPr>
        <w:rFonts w:ascii="Symbol" w:hAnsi="Symbol" w:hint="default"/>
        <w:color w:val="00B0F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166101E"/>
    <w:multiLevelType w:val="multilevel"/>
    <w:tmpl w:val="3B188392"/>
    <w:lvl w:ilvl="0">
      <w:start w:val="1"/>
      <w:numFmt w:val="decimal"/>
      <w:lvlText w:val="8.%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29A29F0"/>
    <w:multiLevelType w:val="hybridMultilevel"/>
    <w:tmpl w:val="C0F880F2"/>
    <w:lvl w:ilvl="0" w:tplc="BD96BADA">
      <w:start w:val="1"/>
      <w:numFmt w:val="bullet"/>
      <w:lvlText w:val=""/>
      <w:lvlJc w:val="left"/>
      <w:pPr>
        <w:ind w:left="1494" w:hanging="360"/>
      </w:pPr>
      <w:rPr>
        <w:rFonts w:ascii="Symbol" w:hAnsi="Symbol" w:hint="default"/>
        <w:color w:val="00B0F0"/>
      </w:rPr>
    </w:lvl>
    <w:lvl w:ilvl="1" w:tplc="04050003" w:tentative="1">
      <w:start w:val="1"/>
      <w:numFmt w:val="bullet"/>
      <w:lvlText w:val="o"/>
      <w:lvlJc w:val="left"/>
      <w:pPr>
        <w:ind w:left="2214" w:hanging="360"/>
      </w:pPr>
      <w:rPr>
        <w:rFonts w:ascii="Courier New" w:hAnsi="Courier New" w:cs="Courier New" w:hint="default"/>
      </w:rPr>
    </w:lvl>
    <w:lvl w:ilvl="2" w:tplc="04050005" w:tentative="1">
      <w:start w:val="1"/>
      <w:numFmt w:val="bullet"/>
      <w:lvlText w:val=""/>
      <w:lvlJc w:val="left"/>
      <w:pPr>
        <w:ind w:left="2934" w:hanging="360"/>
      </w:pPr>
      <w:rPr>
        <w:rFonts w:ascii="Wingdings" w:hAnsi="Wingdings" w:hint="default"/>
      </w:rPr>
    </w:lvl>
    <w:lvl w:ilvl="3" w:tplc="04050001" w:tentative="1">
      <w:start w:val="1"/>
      <w:numFmt w:val="bullet"/>
      <w:lvlText w:val=""/>
      <w:lvlJc w:val="left"/>
      <w:pPr>
        <w:ind w:left="3654" w:hanging="360"/>
      </w:pPr>
      <w:rPr>
        <w:rFonts w:ascii="Symbol" w:hAnsi="Symbol" w:hint="default"/>
      </w:rPr>
    </w:lvl>
    <w:lvl w:ilvl="4" w:tplc="04050003" w:tentative="1">
      <w:start w:val="1"/>
      <w:numFmt w:val="bullet"/>
      <w:lvlText w:val="o"/>
      <w:lvlJc w:val="left"/>
      <w:pPr>
        <w:ind w:left="4374" w:hanging="360"/>
      </w:pPr>
      <w:rPr>
        <w:rFonts w:ascii="Courier New" w:hAnsi="Courier New" w:cs="Courier New" w:hint="default"/>
      </w:rPr>
    </w:lvl>
    <w:lvl w:ilvl="5" w:tplc="04050005" w:tentative="1">
      <w:start w:val="1"/>
      <w:numFmt w:val="bullet"/>
      <w:lvlText w:val=""/>
      <w:lvlJc w:val="left"/>
      <w:pPr>
        <w:ind w:left="5094" w:hanging="360"/>
      </w:pPr>
      <w:rPr>
        <w:rFonts w:ascii="Wingdings" w:hAnsi="Wingdings" w:hint="default"/>
      </w:rPr>
    </w:lvl>
    <w:lvl w:ilvl="6" w:tplc="04050001" w:tentative="1">
      <w:start w:val="1"/>
      <w:numFmt w:val="bullet"/>
      <w:lvlText w:val=""/>
      <w:lvlJc w:val="left"/>
      <w:pPr>
        <w:ind w:left="5814" w:hanging="360"/>
      </w:pPr>
      <w:rPr>
        <w:rFonts w:ascii="Symbol" w:hAnsi="Symbol" w:hint="default"/>
      </w:rPr>
    </w:lvl>
    <w:lvl w:ilvl="7" w:tplc="04050003" w:tentative="1">
      <w:start w:val="1"/>
      <w:numFmt w:val="bullet"/>
      <w:lvlText w:val="o"/>
      <w:lvlJc w:val="left"/>
      <w:pPr>
        <w:ind w:left="6534" w:hanging="360"/>
      </w:pPr>
      <w:rPr>
        <w:rFonts w:ascii="Courier New" w:hAnsi="Courier New" w:cs="Courier New" w:hint="default"/>
      </w:rPr>
    </w:lvl>
    <w:lvl w:ilvl="8" w:tplc="04050005" w:tentative="1">
      <w:start w:val="1"/>
      <w:numFmt w:val="bullet"/>
      <w:lvlText w:val=""/>
      <w:lvlJc w:val="left"/>
      <w:pPr>
        <w:ind w:left="7254" w:hanging="360"/>
      </w:pPr>
      <w:rPr>
        <w:rFonts w:ascii="Wingdings" w:hAnsi="Wingdings" w:hint="default"/>
      </w:rPr>
    </w:lvl>
  </w:abstractNum>
  <w:abstractNum w:abstractNumId="38" w15:restartNumberingAfterBreak="0">
    <w:nsid w:val="24A743B1"/>
    <w:multiLevelType w:val="multilevel"/>
    <w:tmpl w:val="4CEED50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9" w15:restartNumberingAfterBreak="0">
    <w:nsid w:val="253946AE"/>
    <w:multiLevelType w:val="multilevel"/>
    <w:tmpl w:val="77349BA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6E0144E"/>
    <w:multiLevelType w:val="multilevel"/>
    <w:tmpl w:val="C0364A2A"/>
    <w:lvl w:ilvl="0">
      <w:start w:val="1"/>
      <w:numFmt w:val="decimal"/>
      <w:lvlText w:val="%1."/>
      <w:lvlJc w:val="left"/>
      <w:pPr>
        <w:ind w:left="720" w:hanging="360"/>
      </w:pPr>
      <w:rPr>
        <w:rFonts w:hint="default"/>
        <w:color w:val="00B0F0"/>
      </w:rPr>
    </w:lvl>
    <w:lvl w:ilvl="1">
      <w:start w:val="13"/>
      <w:numFmt w:val="decimal"/>
      <w:isLgl/>
      <w:lvlText w:val="%1.%2"/>
      <w:lvlJc w:val="left"/>
      <w:pPr>
        <w:ind w:left="960" w:hanging="600"/>
      </w:pPr>
      <w:rPr>
        <w:rFonts w:hint="default"/>
      </w:rPr>
    </w:lvl>
    <w:lvl w:ilvl="2">
      <w:start w:val="1"/>
      <w:numFmt w:val="bullet"/>
      <w:lvlText w:val=""/>
      <w:lvlJc w:val="left"/>
      <w:pPr>
        <w:ind w:left="1080" w:hanging="720"/>
      </w:pPr>
      <w:rPr>
        <w:rFonts w:ascii="Symbol" w:hAnsi="Symbol" w:hint="default"/>
        <w:color w:val="00B0F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27883E81"/>
    <w:multiLevelType w:val="hybridMultilevel"/>
    <w:tmpl w:val="2CFC277E"/>
    <w:lvl w:ilvl="0" w:tplc="77DA780A">
      <w:numFmt w:val="bullet"/>
      <w:lvlText w:val=""/>
      <w:lvlJc w:val="left"/>
      <w:pPr>
        <w:ind w:left="970" w:hanging="286"/>
      </w:pPr>
      <w:rPr>
        <w:rFonts w:ascii="Symbol" w:eastAsia="Symbol" w:hAnsi="Symbol" w:cs="Symbol" w:hint="default"/>
        <w:b w:val="0"/>
        <w:bCs w:val="0"/>
        <w:i w:val="0"/>
        <w:iCs w:val="0"/>
        <w:color w:val="00AFEF"/>
        <w:w w:val="100"/>
        <w:sz w:val="22"/>
        <w:szCs w:val="22"/>
        <w:lang w:val="cs-CZ" w:eastAsia="en-US" w:bidi="ar-SA"/>
      </w:rPr>
    </w:lvl>
    <w:lvl w:ilvl="1" w:tplc="B35C6D38">
      <w:numFmt w:val="bullet"/>
      <w:lvlText w:val="•"/>
      <w:lvlJc w:val="left"/>
      <w:pPr>
        <w:ind w:left="1866" w:hanging="286"/>
      </w:pPr>
      <w:rPr>
        <w:rFonts w:hint="default"/>
        <w:lang w:val="cs-CZ" w:eastAsia="en-US" w:bidi="ar-SA"/>
      </w:rPr>
    </w:lvl>
    <w:lvl w:ilvl="2" w:tplc="846C8FA2">
      <w:numFmt w:val="bullet"/>
      <w:lvlText w:val="•"/>
      <w:lvlJc w:val="left"/>
      <w:pPr>
        <w:ind w:left="2752" w:hanging="286"/>
      </w:pPr>
      <w:rPr>
        <w:rFonts w:hint="default"/>
        <w:lang w:val="cs-CZ" w:eastAsia="en-US" w:bidi="ar-SA"/>
      </w:rPr>
    </w:lvl>
    <w:lvl w:ilvl="3" w:tplc="A5A43664">
      <w:numFmt w:val="bullet"/>
      <w:lvlText w:val="•"/>
      <w:lvlJc w:val="left"/>
      <w:pPr>
        <w:ind w:left="3639" w:hanging="286"/>
      </w:pPr>
      <w:rPr>
        <w:rFonts w:hint="default"/>
        <w:lang w:val="cs-CZ" w:eastAsia="en-US" w:bidi="ar-SA"/>
      </w:rPr>
    </w:lvl>
    <w:lvl w:ilvl="4" w:tplc="0D0AA764">
      <w:numFmt w:val="bullet"/>
      <w:lvlText w:val="•"/>
      <w:lvlJc w:val="left"/>
      <w:pPr>
        <w:ind w:left="4525" w:hanging="286"/>
      </w:pPr>
      <w:rPr>
        <w:rFonts w:hint="default"/>
        <w:lang w:val="cs-CZ" w:eastAsia="en-US" w:bidi="ar-SA"/>
      </w:rPr>
    </w:lvl>
    <w:lvl w:ilvl="5" w:tplc="1C149408">
      <w:numFmt w:val="bullet"/>
      <w:lvlText w:val="•"/>
      <w:lvlJc w:val="left"/>
      <w:pPr>
        <w:ind w:left="5412" w:hanging="286"/>
      </w:pPr>
      <w:rPr>
        <w:rFonts w:hint="default"/>
        <w:lang w:val="cs-CZ" w:eastAsia="en-US" w:bidi="ar-SA"/>
      </w:rPr>
    </w:lvl>
    <w:lvl w:ilvl="6" w:tplc="8A58B2EA">
      <w:numFmt w:val="bullet"/>
      <w:lvlText w:val="•"/>
      <w:lvlJc w:val="left"/>
      <w:pPr>
        <w:ind w:left="6298" w:hanging="286"/>
      </w:pPr>
      <w:rPr>
        <w:rFonts w:hint="default"/>
        <w:lang w:val="cs-CZ" w:eastAsia="en-US" w:bidi="ar-SA"/>
      </w:rPr>
    </w:lvl>
    <w:lvl w:ilvl="7" w:tplc="5F0A6B1A">
      <w:numFmt w:val="bullet"/>
      <w:lvlText w:val="•"/>
      <w:lvlJc w:val="left"/>
      <w:pPr>
        <w:ind w:left="7184" w:hanging="286"/>
      </w:pPr>
      <w:rPr>
        <w:rFonts w:hint="default"/>
        <w:lang w:val="cs-CZ" w:eastAsia="en-US" w:bidi="ar-SA"/>
      </w:rPr>
    </w:lvl>
    <w:lvl w:ilvl="8" w:tplc="473C4D36">
      <w:numFmt w:val="bullet"/>
      <w:lvlText w:val="•"/>
      <w:lvlJc w:val="left"/>
      <w:pPr>
        <w:ind w:left="8071" w:hanging="286"/>
      </w:pPr>
      <w:rPr>
        <w:rFonts w:hint="default"/>
        <w:lang w:val="cs-CZ" w:eastAsia="en-US" w:bidi="ar-SA"/>
      </w:rPr>
    </w:lvl>
  </w:abstractNum>
  <w:abstractNum w:abstractNumId="42" w15:restartNumberingAfterBreak="0">
    <w:nsid w:val="295557A4"/>
    <w:multiLevelType w:val="hybridMultilevel"/>
    <w:tmpl w:val="E056FEF8"/>
    <w:lvl w:ilvl="0" w:tplc="35904232">
      <w:start w:val="1"/>
      <w:numFmt w:val="bullet"/>
      <w:lvlText w:val=""/>
      <w:lvlJc w:val="left"/>
      <w:pPr>
        <w:ind w:left="4926" w:hanging="360"/>
      </w:pPr>
      <w:rPr>
        <w:rFonts w:ascii="Symbol" w:hAnsi="Symbol" w:hint="default"/>
        <w:color w:val="00B0F0"/>
      </w:rPr>
    </w:lvl>
    <w:lvl w:ilvl="1" w:tplc="04050003" w:tentative="1">
      <w:start w:val="1"/>
      <w:numFmt w:val="bullet"/>
      <w:lvlText w:val="o"/>
      <w:lvlJc w:val="left"/>
      <w:pPr>
        <w:ind w:left="5646" w:hanging="360"/>
      </w:pPr>
      <w:rPr>
        <w:rFonts w:ascii="Courier New" w:hAnsi="Courier New" w:cs="Courier New" w:hint="default"/>
      </w:rPr>
    </w:lvl>
    <w:lvl w:ilvl="2" w:tplc="04050005" w:tentative="1">
      <w:start w:val="1"/>
      <w:numFmt w:val="bullet"/>
      <w:lvlText w:val=""/>
      <w:lvlJc w:val="left"/>
      <w:pPr>
        <w:ind w:left="6366" w:hanging="360"/>
      </w:pPr>
      <w:rPr>
        <w:rFonts w:ascii="Wingdings" w:hAnsi="Wingdings" w:hint="default"/>
      </w:rPr>
    </w:lvl>
    <w:lvl w:ilvl="3" w:tplc="04050001" w:tentative="1">
      <w:start w:val="1"/>
      <w:numFmt w:val="bullet"/>
      <w:lvlText w:val=""/>
      <w:lvlJc w:val="left"/>
      <w:pPr>
        <w:ind w:left="7086" w:hanging="360"/>
      </w:pPr>
      <w:rPr>
        <w:rFonts w:ascii="Symbol" w:hAnsi="Symbol" w:hint="default"/>
      </w:rPr>
    </w:lvl>
    <w:lvl w:ilvl="4" w:tplc="04050003" w:tentative="1">
      <w:start w:val="1"/>
      <w:numFmt w:val="bullet"/>
      <w:lvlText w:val="o"/>
      <w:lvlJc w:val="left"/>
      <w:pPr>
        <w:ind w:left="7806" w:hanging="360"/>
      </w:pPr>
      <w:rPr>
        <w:rFonts w:ascii="Courier New" w:hAnsi="Courier New" w:cs="Courier New" w:hint="default"/>
      </w:rPr>
    </w:lvl>
    <w:lvl w:ilvl="5" w:tplc="04050005" w:tentative="1">
      <w:start w:val="1"/>
      <w:numFmt w:val="bullet"/>
      <w:lvlText w:val=""/>
      <w:lvlJc w:val="left"/>
      <w:pPr>
        <w:ind w:left="8526" w:hanging="360"/>
      </w:pPr>
      <w:rPr>
        <w:rFonts w:ascii="Wingdings" w:hAnsi="Wingdings" w:hint="default"/>
      </w:rPr>
    </w:lvl>
    <w:lvl w:ilvl="6" w:tplc="04050001" w:tentative="1">
      <w:start w:val="1"/>
      <w:numFmt w:val="bullet"/>
      <w:lvlText w:val=""/>
      <w:lvlJc w:val="left"/>
      <w:pPr>
        <w:ind w:left="9246" w:hanging="360"/>
      </w:pPr>
      <w:rPr>
        <w:rFonts w:ascii="Symbol" w:hAnsi="Symbol" w:hint="default"/>
      </w:rPr>
    </w:lvl>
    <w:lvl w:ilvl="7" w:tplc="04050003" w:tentative="1">
      <w:start w:val="1"/>
      <w:numFmt w:val="bullet"/>
      <w:lvlText w:val="o"/>
      <w:lvlJc w:val="left"/>
      <w:pPr>
        <w:ind w:left="9966" w:hanging="360"/>
      </w:pPr>
      <w:rPr>
        <w:rFonts w:ascii="Courier New" w:hAnsi="Courier New" w:cs="Courier New" w:hint="default"/>
      </w:rPr>
    </w:lvl>
    <w:lvl w:ilvl="8" w:tplc="04050005" w:tentative="1">
      <w:start w:val="1"/>
      <w:numFmt w:val="bullet"/>
      <w:lvlText w:val=""/>
      <w:lvlJc w:val="left"/>
      <w:pPr>
        <w:ind w:left="10686" w:hanging="360"/>
      </w:pPr>
      <w:rPr>
        <w:rFonts w:ascii="Wingdings" w:hAnsi="Wingdings" w:hint="default"/>
      </w:rPr>
    </w:lvl>
  </w:abstractNum>
  <w:abstractNum w:abstractNumId="43" w15:restartNumberingAfterBreak="0">
    <w:nsid w:val="2B226A68"/>
    <w:multiLevelType w:val="multilevel"/>
    <w:tmpl w:val="035EA72C"/>
    <w:lvl w:ilvl="0">
      <w:start w:val="9"/>
      <w:numFmt w:val="decimal"/>
      <w:lvlText w:val="%1."/>
      <w:lvlJc w:val="left"/>
      <w:pPr>
        <w:ind w:left="360" w:hanging="360"/>
      </w:pPr>
      <w:rPr>
        <w:rFonts w:hint="default"/>
        <w:sz w:val="22"/>
      </w:rPr>
    </w:lvl>
    <w:lvl w:ilvl="1">
      <w:start w:val="1"/>
      <w:numFmt w:val="decimal"/>
      <w:lvlText w:val="11.%2."/>
      <w:lvlJc w:val="left"/>
      <w:pPr>
        <w:ind w:left="814" w:hanging="360"/>
      </w:pPr>
      <w:rPr>
        <w:rFonts w:hint="default"/>
        <w:color w:val="00B0F0"/>
        <w:sz w:val="22"/>
      </w:rPr>
    </w:lvl>
    <w:lvl w:ilvl="2">
      <w:start w:val="1"/>
      <w:numFmt w:val="decimal"/>
      <w:lvlText w:val="%1.%2.%3."/>
      <w:lvlJc w:val="left"/>
      <w:pPr>
        <w:ind w:left="1628" w:hanging="720"/>
      </w:pPr>
      <w:rPr>
        <w:rFonts w:hint="default"/>
        <w:sz w:val="22"/>
      </w:rPr>
    </w:lvl>
    <w:lvl w:ilvl="3">
      <w:start w:val="1"/>
      <w:numFmt w:val="decimal"/>
      <w:lvlText w:val="%1.%2.%3.%4."/>
      <w:lvlJc w:val="left"/>
      <w:pPr>
        <w:ind w:left="2082" w:hanging="720"/>
      </w:pPr>
      <w:rPr>
        <w:rFonts w:hint="default"/>
        <w:sz w:val="22"/>
      </w:rPr>
    </w:lvl>
    <w:lvl w:ilvl="4">
      <w:start w:val="1"/>
      <w:numFmt w:val="decimal"/>
      <w:lvlText w:val="%1.%2.%3.%4.%5."/>
      <w:lvlJc w:val="left"/>
      <w:pPr>
        <w:ind w:left="2896" w:hanging="1080"/>
      </w:pPr>
      <w:rPr>
        <w:rFonts w:hint="default"/>
        <w:sz w:val="22"/>
      </w:rPr>
    </w:lvl>
    <w:lvl w:ilvl="5">
      <w:start w:val="1"/>
      <w:numFmt w:val="decimal"/>
      <w:lvlText w:val="%1.%2.%3.%4.%5.%6."/>
      <w:lvlJc w:val="left"/>
      <w:pPr>
        <w:ind w:left="3350" w:hanging="1080"/>
      </w:pPr>
      <w:rPr>
        <w:rFonts w:hint="default"/>
        <w:sz w:val="22"/>
      </w:rPr>
    </w:lvl>
    <w:lvl w:ilvl="6">
      <w:start w:val="1"/>
      <w:numFmt w:val="decimal"/>
      <w:lvlText w:val="%1.%2.%3.%4.%5.%6.%7."/>
      <w:lvlJc w:val="left"/>
      <w:pPr>
        <w:ind w:left="4164" w:hanging="1440"/>
      </w:pPr>
      <w:rPr>
        <w:rFonts w:hint="default"/>
        <w:sz w:val="22"/>
      </w:rPr>
    </w:lvl>
    <w:lvl w:ilvl="7">
      <w:start w:val="1"/>
      <w:numFmt w:val="decimal"/>
      <w:lvlText w:val="%1.%2.%3.%4.%5.%6.%7.%8."/>
      <w:lvlJc w:val="left"/>
      <w:pPr>
        <w:ind w:left="4618" w:hanging="1440"/>
      </w:pPr>
      <w:rPr>
        <w:rFonts w:hint="default"/>
        <w:sz w:val="22"/>
      </w:rPr>
    </w:lvl>
    <w:lvl w:ilvl="8">
      <w:start w:val="1"/>
      <w:numFmt w:val="decimal"/>
      <w:lvlText w:val="%1.%2.%3.%4.%5.%6.%7.%8.%9."/>
      <w:lvlJc w:val="left"/>
      <w:pPr>
        <w:ind w:left="5432" w:hanging="1800"/>
      </w:pPr>
      <w:rPr>
        <w:rFonts w:hint="default"/>
        <w:sz w:val="22"/>
      </w:rPr>
    </w:lvl>
  </w:abstractNum>
  <w:abstractNum w:abstractNumId="44" w15:restartNumberingAfterBreak="0">
    <w:nsid w:val="2B714C19"/>
    <w:multiLevelType w:val="multilevel"/>
    <w:tmpl w:val="A68A76EC"/>
    <w:lvl w:ilvl="0">
      <w:start w:val="2"/>
      <w:numFmt w:val="decimal"/>
      <w:lvlText w:val="%1."/>
      <w:lvlJc w:val="left"/>
      <w:pPr>
        <w:ind w:left="540" w:hanging="54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color w:val="00B0F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45" w15:restartNumberingAfterBreak="0">
    <w:nsid w:val="2D2111FF"/>
    <w:multiLevelType w:val="hybridMultilevel"/>
    <w:tmpl w:val="D868A08C"/>
    <w:lvl w:ilvl="0" w:tplc="BA62F15A">
      <w:start w:val="1"/>
      <w:numFmt w:val="lowerLetter"/>
      <w:lvlText w:val="%1)"/>
      <w:lvlJc w:val="left"/>
      <w:pPr>
        <w:ind w:left="1287" w:hanging="360"/>
      </w:pPr>
      <w:rPr>
        <w:rFonts w:cs="Times New Roman"/>
        <w:color w:val="00B0F0"/>
      </w:rPr>
    </w:lvl>
    <w:lvl w:ilvl="1" w:tplc="04050019" w:tentative="1">
      <w:start w:val="1"/>
      <w:numFmt w:val="lowerLetter"/>
      <w:lvlText w:val="%2."/>
      <w:lvlJc w:val="left"/>
      <w:pPr>
        <w:ind w:left="2007" w:hanging="360"/>
      </w:pPr>
      <w:rPr>
        <w:rFonts w:cs="Times New Roman"/>
      </w:rPr>
    </w:lvl>
    <w:lvl w:ilvl="2" w:tplc="0405001B">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6" w15:restartNumberingAfterBreak="0">
    <w:nsid w:val="2D955A15"/>
    <w:multiLevelType w:val="multilevel"/>
    <w:tmpl w:val="63EEFACE"/>
    <w:lvl w:ilvl="0">
      <w:start w:val="1"/>
      <w:numFmt w:val="decimal"/>
      <w:lvlText w:val="11.%1."/>
      <w:lvlJc w:val="left"/>
      <w:pPr>
        <w:ind w:left="36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7" w15:restartNumberingAfterBreak="0">
    <w:nsid w:val="2E02326E"/>
    <w:multiLevelType w:val="multilevel"/>
    <w:tmpl w:val="B8F04B8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E4E10C3"/>
    <w:multiLevelType w:val="multilevel"/>
    <w:tmpl w:val="4D506506"/>
    <w:lvl w:ilvl="0">
      <w:start w:val="1"/>
      <w:numFmt w:val="decimal"/>
      <w:pStyle w:val="cplnekslovan"/>
      <w:lvlText w:val="%1"/>
      <w:lvlJc w:val="left"/>
      <w:pPr>
        <w:ind w:left="425" w:hanging="425"/>
      </w:pPr>
      <w:rPr>
        <w:rFonts w:ascii="Times New Roman" w:hAnsi="Times New Roman" w:hint="default"/>
        <w:b/>
        <w:i w:val="0"/>
        <w:caps/>
        <w:color w:val="auto"/>
        <w:sz w:val="22"/>
        <w:szCs w:val="20"/>
      </w:rPr>
    </w:lvl>
    <w:lvl w:ilvl="1">
      <w:start w:val="1"/>
      <w:numFmt w:val="decimal"/>
      <w:pStyle w:val="cpodstavecslovan1"/>
      <w:lvlText w:val="%1.%2"/>
      <w:lvlJc w:val="left"/>
      <w:pPr>
        <w:ind w:left="567" w:hanging="567"/>
      </w:pPr>
      <w:rPr>
        <w:rFonts w:ascii="Times New Roman" w:hAnsi="Times New Roman" w:hint="default"/>
        <w:b w:val="0"/>
        <w:i w:val="0"/>
        <w:iCs w:val="0"/>
        <w:caps w:val="0"/>
        <w:strike w:val="0"/>
        <w:dstrike w:val="0"/>
        <w:vanish w:val="0"/>
        <w:color w:val="auto"/>
        <w:spacing w:val="0"/>
        <w:kern w:val="0"/>
        <w:position w:val="0"/>
        <w:sz w:val="22"/>
        <w:u w:val="none"/>
        <w:vertAlign w:val="baseline"/>
        <w:em w:val="none"/>
      </w:rPr>
    </w:lvl>
    <w:lvl w:ilvl="2">
      <w:start w:val="1"/>
      <w:numFmt w:val="decimal"/>
      <w:pStyle w:val="cpodstavecslovan2"/>
      <w:lvlText w:val="%1.%2.%3"/>
      <w:lvlJc w:val="left"/>
      <w:pPr>
        <w:tabs>
          <w:tab w:val="num" w:pos="851"/>
        </w:tabs>
        <w:ind w:left="851" w:hanging="851"/>
      </w:pPr>
      <w:rPr>
        <w:rFonts w:ascii="Times New Roman" w:hAnsi="Times New Roman" w:hint="default"/>
        <w:b w:val="0"/>
        <w:i w:val="0"/>
        <w:color w:val="000000"/>
        <w:sz w:val="22"/>
        <w:szCs w:val="22"/>
      </w:rPr>
    </w:lvl>
    <w:lvl w:ilvl="3">
      <w:start w:val="1"/>
      <w:numFmt w:val="lowerLetter"/>
      <w:pStyle w:val="cpslovnpsmennkodstavci1"/>
      <w:lvlText w:val="%4)"/>
      <w:lvlJc w:val="left"/>
      <w:pPr>
        <w:tabs>
          <w:tab w:val="num" w:pos="992"/>
        </w:tabs>
        <w:ind w:left="992" w:hanging="425"/>
      </w:pPr>
      <w:rPr>
        <w:rFonts w:ascii="Times New Roman" w:hAnsi="Times New Roman" w:hint="default"/>
        <w:b w:val="0"/>
        <w:i w:val="0"/>
        <w:sz w:val="22"/>
      </w:rPr>
    </w:lvl>
    <w:lvl w:ilvl="4">
      <w:start w:val="1"/>
      <w:numFmt w:val="lowerLetter"/>
      <w:pStyle w:val="cpslovnpsmennkodstavci2"/>
      <w:lvlText w:val="%5)"/>
      <w:lvlJc w:val="left"/>
      <w:pPr>
        <w:tabs>
          <w:tab w:val="num" w:pos="1276"/>
        </w:tabs>
        <w:ind w:left="1276" w:hanging="425"/>
      </w:pPr>
      <w:rPr>
        <w:rFonts w:hint="default"/>
      </w:rPr>
    </w:lvl>
    <w:lvl w:ilvl="5">
      <w:start w:val="1"/>
      <w:numFmt w:val="bullet"/>
      <w:pStyle w:val="cpodrky1"/>
      <w:lvlText w:val=""/>
      <w:lvlJc w:val="left"/>
      <w:pPr>
        <w:tabs>
          <w:tab w:val="num" w:pos="1559"/>
        </w:tabs>
        <w:ind w:left="1559" w:hanging="283"/>
      </w:pPr>
      <w:rPr>
        <w:rFonts w:ascii="Symbol" w:hAnsi="Symbol" w:hint="default"/>
        <w:color w:val="auto"/>
      </w:rPr>
    </w:lvl>
    <w:lvl w:ilvl="6">
      <w:start w:val="1"/>
      <w:numFmt w:val="bullet"/>
      <w:pStyle w:val="cpodrky2"/>
      <w:lvlText w:val=""/>
      <w:lvlJc w:val="left"/>
      <w:pPr>
        <w:tabs>
          <w:tab w:val="num" w:pos="1559"/>
        </w:tabs>
        <w:ind w:left="1985" w:hanging="426"/>
      </w:pPr>
      <w:rPr>
        <w:rFonts w:ascii="Wingdings 2" w:hAnsi="Wingdings 2"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2EB77008"/>
    <w:multiLevelType w:val="multilevel"/>
    <w:tmpl w:val="5A12C6B8"/>
    <w:lvl w:ilvl="0">
      <w:start w:val="4"/>
      <w:numFmt w:val="decimal"/>
      <w:lvlText w:val="%1."/>
      <w:lvlJc w:val="left"/>
      <w:pPr>
        <w:ind w:left="360" w:hanging="360"/>
      </w:pPr>
      <w:rPr>
        <w:rFonts w:hint="default"/>
      </w:rPr>
    </w:lvl>
    <w:lvl w:ilvl="1">
      <w:start w:val="4"/>
      <w:numFmt w:val="decimal"/>
      <w:lvlText w:val="%1.%2."/>
      <w:lvlJc w:val="left"/>
      <w:pPr>
        <w:ind w:left="720" w:hanging="720"/>
      </w:pPr>
      <w:rPr>
        <w:rFonts w:hint="default"/>
        <w:color w:val="00B0F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2FD71321"/>
    <w:multiLevelType w:val="hybridMultilevel"/>
    <w:tmpl w:val="58AEA25C"/>
    <w:lvl w:ilvl="0" w:tplc="3DA8C93A">
      <w:start w:val="1"/>
      <w:numFmt w:val="bullet"/>
      <w:lvlText w:val=""/>
      <w:lvlJc w:val="left"/>
      <w:pPr>
        <w:ind w:left="720" w:hanging="360"/>
      </w:pPr>
      <w:rPr>
        <w:rFonts w:ascii="Symbol" w:hAnsi="Symbol" w:hint="default"/>
        <w:color w:val="00B0F0"/>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15:restartNumberingAfterBreak="0">
    <w:nsid w:val="307407EB"/>
    <w:multiLevelType w:val="hybridMultilevel"/>
    <w:tmpl w:val="E2208974"/>
    <w:lvl w:ilvl="0" w:tplc="546C2810">
      <w:start w:val="1"/>
      <w:numFmt w:val="bullet"/>
      <w:lvlText w:val=""/>
      <w:lvlJc w:val="left"/>
      <w:pPr>
        <w:tabs>
          <w:tab w:val="num" w:pos="1622"/>
        </w:tabs>
        <w:ind w:left="1622" w:hanging="542"/>
      </w:pPr>
      <w:rPr>
        <w:rFonts w:ascii="Symbol" w:hAnsi="Symbol" w:hint="default"/>
        <w:b w:val="0"/>
        <w:i w:val="0"/>
        <w:color w:val="00B0F0"/>
        <w:sz w:val="20"/>
      </w:rPr>
    </w:lvl>
    <w:lvl w:ilvl="1" w:tplc="FFFFFFFF">
      <w:numFmt w:val="bullet"/>
      <w:lvlText w:val="-"/>
      <w:lvlJc w:val="left"/>
      <w:pPr>
        <w:tabs>
          <w:tab w:val="num" w:pos="1440"/>
        </w:tabs>
        <w:ind w:left="1440" w:hanging="360"/>
      </w:pPr>
      <w:rPr>
        <w:rFonts w:ascii="Arial" w:eastAsia="Times New Roman" w:hAnsi="Arial" w:hint="default"/>
        <w:b w:val="0"/>
        <w:i w:val="0"/>
        <w:color w:val="auto"/>
        <w:sz w:val="2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356A6FD1"/>
    <w:multiLevelType w:val="hybridMultilevel"/>
    <w:tmpl w:val="7610B486"/>
    <w:lvl w:ilvl="0" w:tplc="23B05BB2">
      <w:start w:val="1"/>
      <w:numFmt w:val="lowerLetter"/>
      <w:lvlText w:val="%1)"/>
      <w:lvlJc w:val="left"/>
      <w:pPr>
        <w:ind w:left="720" w:hanging="360"/>
      </w:pPr>
      <w:rPr>
        <w:rFonts w:cs="Times New Roman" w:hint="default"/>
        <w:color w:val="00B0F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3" w15:restartNumberingAfterBreak="0">
    <w:nsid w:val="36A10519"/>
    <w:multiLevelType w:val="multilevel"/>
    <w:tmpl w:val="0A76B3A4"/>
    <w:lvl w:ilvl="0">
      <w:start w:val="1"/>
      <w:numFmt w:val="decimal"/>
      <w:lvlText w:val="6.%1."/>
      <w:lvlJc w:val="left"/>
      <w:pPr>
        <w:ind w:left="644" w:hanging="360"/>
      </w:pPr>
      <w:rPr>
        <w:rFonts w:ascii="Arial" w:hAnsi="Arial" w:cs="Arial" w:hint="default"/>
        <w:color w:val="00B0F0"/>
        <w:sz w:val="22"/>
        <w:szCs w:val="28"/>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4" w15:restartNumberingAfterBreak="0">
    <w:nsid w:val="377428B7"/>
    <w:multiLevelType w:val="multilevel"/>
    <w:tmpl w:val="B046134C"/>
    <w:lvl w:ilvl="0">
      <w:start w:val="1"/>
      <w:numFmt w:val="decimal"/>
      <w:lvlText w:val="2.%1."/>
      <w:lvlJc w:val="left"/>
      <w:pPr>
        <w:ind w:left="644" w:hanging="360"/>
      </w:pPr>
      <w:rPr>
        <w:rFonts w:hint="default"/>
        <w:color w:val="00B0F0"/>
        <w:sz w:val="22"/>
        <w:szCs w:val="22"/>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55" w15:restartNumberingAfterBreak="0">
    <w:nsid w:val="3827737B"/>
    <w:multiLevelType w:val="hybridMultilevel"/>
    <w:tmpl w:val="F33E24D8"/>
    <w:lvl w:ilvl="0" w:tplc="E94A4E88">
      <w:start w:val="1"/>
      <w:numFmt w:val="lowerLetter"/>
      <w:lvlText w:val="%1)"/>
      <w:lvlJc w:val="left"/>
      <w:pPr>
        <w:tabs>
          <w:tab w:val="num" w:pos="720"/>
        </w:tabs>
        <w:ind w:left="720" w:hanging="360"/>
      </w:pPr>
      <w:rPr>
        <w:rFonts w:cs="Times New Roman" w:hint="default"/>
        <w:color w:val="00B0F0"/>
      </w:rPr>
    </w:lvl>
    <w:lvl w:ilvl="1" w:tplc="04050019">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38BB2FC1"/>
    <w:multiLevelType w:val="multilevel"/>
    <w:tmpl w:val="9DC2894E"/>
    <w:lvl w:ilvl="0">
      <w:start w:val="1"/>
      <w:numFmt w:val="decimal"/>
      <w:lvlText w:val="3.%1."/>
      <w:lvlJc w:val="left"/>
      <w:pPr>
        <w:ind w:left="1920" w:hanging="360"/>
      </w:pPr>
      <w:rPr>
        <w:rFonts w:hint="default"/>
        <w:color w:val="00B0F0"/>
      </w:rPr>
    </w:lvl>
    <w:lvl w:ilvl="1">
      <w:start w:val="1"/>
      <w:numFmt w:val="lowerLetter"/>
      <w:lvlText w:val="%2."/>
      <w:lvlJc w:val="left"/>
      <w:pPr>
        <w:ind w:left="2640" w:hanging="360"/>
      </w:pPr>
      <w:rPr>
        <w:rFonts w:hint="default"/>
      </w:rPr>
    </w:lvl>
    <w:lvl w:ilvl="2">
      <w:start w:val="1"/>
      <w:numFmt w:val="lowerRoman"/>
      <w:lvlText w:val="%3."/>
      <w:lvlJc w:val="right"/>
      <w:pPr>
        <w:ind w:left="3360" w:hanging="180"/>
      </w:pPr>
      <w:rPr>
        <w:rFonts w:hint="default"/>
      </w:rPr>
    </w:lvl>
    <w:lvl w:ilvl="3">
      <w:start w:val="1"/>
      <w:numFmt w:val="decimal"/>
      <w:lvlText w:val="%4."/>
      <w:lvlJc w:val="left"/>
      <w:pPr>
        <w:ind w:left="4080" w:hanging="360"/>
      </w:pPr>
      <w:rPr>
        <w:rFonts w:hint="default"/>
      </w:rPr>
    </w:lvl>
    <w:lvl w:ilvl="4">
      <w:start w:val="1"/>
      <w:numFmt w:val="lowerLetter"/>
      <w:lvlText w:val="%5."/>
      <w:lvlJc w:val="left"/>
      <w:pPr>
        <w:ind w:left="4800" w:hanging="360"/>
      </w:pPr>
      <w:rPr>
        <w:rFonts w:hint="default"/>
      </w:rPr>
    </w:lvl>
    <w:lvl w:ilvl="5">
      <w:start w:val="1"/>
      <w:numFmt w:val="lowerRoman"/>
      <w:lvlText w:val="%6."/>
      <w:lvlJc w:val="right"/>
      <w:pPr>
        <w:ind w:left="5520" w:hanging="180"/>
      </w:pPr>
      <w:rPr>
        <w:rFonts w:hint="default"/>
      </w:rPr>
    </w:lvl>
    <w:lvl w:ilvl="6">
      <w:start w:val="1"/>
      <w:numFmt w:val="decimal"/>
      <w:lvlText w:val="%7."/>
      <w:lvlJc w:val="left"/>
      <w:pPr>
        <w:ind w:left="6240" w:hanging="360"/>
      </w:pPr>
      <w:rPr>
        <w:rFonts w:hint="default"/>
      </w:rPr>
    </w:lvl>
    <w:lvl w:ilvl="7">
      <w:start w:val="1"/>
      <w:numFmt w:val="lowerLetter"/>
      <w:lvlText w:val="%8."/>
      <w:lvlJc w:val="left"/>
      <w:pPr>
        <w:ind w:left="6960" w:hanging="360"/>
      </w:pPr>
      <w:rPr>
        <w:rFonts w:hint="default"/>
      </w:rPr>
    </w:lvl>
    <w:lvl w:ilvl="8">
      <w:start w:val="1"/>
      <w:numFmt w:val="lowerRoman"/>
      <w:lvlText w:val="%9."/>
      <w:lvlJc w:val="right"/>
      <w:pPr>
        <w:ind w:left="7680" w:hanging="180"/>
      </w:pPr>
      <w:rPr>
        <w:rFonts w:hint="default"/>
      </w:rPr>
    </w:lvl>
  </w:abstractNum>
  <w:abstractNum w:abstractNumId="57" w15:restartNumberingAfterBreak="0">
    <w:nsid w:val="393A158C"/>
    <w:multiLevelType w:val="multilevel"/>
    <w:tmpl w:val="7C6A7BEE"/>
    <w:lvl w:ilvl="0">
      <w:start w:val="1"/>
      <w:numFmt w:val="decimal"/>
      <w:lvlText w:val="4.%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395E7AA1"/>
    <w:multiLevelType w:val="hybridMultilevel"/>
    <w:tmpl w:val="41F85924"/>
    <w:lvl w:ilvl="0" w:tplc="49D4A51C">
      <w:start w:val="1"/>
      <w:numFmt w:val="upperLetter"/>
      <w:lvlText w:val="%1."/>
      <w:lvlJc w:val="left"/>
      <w:pPr>
        <w:ind w:left="720" w:hanging="360"/>
      </w:pPr>
      <w:rPr>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15:restartNumberingAfterBreak="0">
    <w:nsid w:val="3AA34ECB"/>
    <w:multiLevelType w:val="multilevel"/>
    <w:tmpl w:val="B130254C"/>
    <w:lvl w:ilvl="0">
      <w:start w:val="1"/>
      <w:numFmt w:val="decimal"/>
      <w:pStyle w:val="NAKITslovanseznam"/>
      <w:lvlText w:val="%1."/>
      <w:lvlJc w:val="left"/>
      <w:pPr>
        <w:ind w:left="454" w:hanging="454"/>
      </w:pPr>
      <w:rPr>
        <w:rFonts w:ascii="Arial" w:hAnsi="Arial" w:hint="default"/>
        <w:b/>
        <w:i w:val="0"/>
        <w:color w:val="00B0F0"/>
        <w:sz w:val="24"/>
      </w:rPr>
    </w:lvl>
    <w:lvl w:ilvl="1">
      <w:start w:val="1"/>
      <w:numFmt w:val="decimal"/>
      <w:lvlText w:val="7.%2."/>
      <w:lvlJc w:val="left"/>
      <w:pPr>
        <w:ind w:left="737" w:hanging="737"/>
      </w:pPr>
      <w:rPr>
        <w:b w:val="0"/>
        <w:i w:val="0"/>
        <w:color w:val="00B0F0"/>
        <w:sz w:val="22"/>
      </w:rPr>
    </w:lvl>
    <w:lvl w:ilvl="2">
      <w:start w:val="1"/>
      <w:numFmt w:val="lowerLetter"/>
      <w:lvlText w:val="%3)"/>
      <w:lvlJc w:val="left"/>
      <w:pPr>
        <w:ind w:left="1134"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60" w15:restartNumberingAfterBreak="0">
    <w:nsid w:val="3D06555D"/>
    <w:multiLevelType w:val="multilevel"/>
    <w:tmpl w:val="393E7302"/>
    <w:lvl w:ilvl="0">
      <w:start w:val="1"/>
      <w:numFmt w:val="decimal"/>
      <w:lvlText w:val="14.%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15:restartNumberingAfterBreak="0">
    <w:nsid w:val="45800F5C"/>
    <w:multiLevelType w:val="multilevel"/>
    <w:tmpl w:val="EE5265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5CE30E3"/>
    <w:multiLevelType w:val="multilevel"/>
    <w:tmpl w:val="BF0A67E4"/>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decimal"/>
      <w:lvlText w:val="2.%2.%3."/>
      <w:lvlJc w:val="left"/>
      <w:pPr>
        <w:ind w:left="2130" w:hanging="720"/>
      </w:pPr>
      <w:rPr>
        <w:rFonts w:hint="default"/>
        <w:color w:val="00B0F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3" w15:restartNumberingAfterBreak="0">
    <w:nsid w:val="470557A4"/>
    <w:multiLevelType w:val="hybridMultilevel"/>
    <w:tmpl w:val="E9EE0496"/>
    <w:lvl w:ilvl="0" w:tplc="BD96BADA">
      <w:start w:val="1"/>
      <w:numFmt w:val="bullet"/>
      <w:lvlText w:val=""/>
      <w:lvlJc w:val="left"/>
      <w:pPr>
        <w:ind w:left="1429" w:hanging="360"/>
      </w:pPr>
      <w:rPr>
        <w:rFonts w:ascii="Symbol" w:hAnsi="Symbol" w:hint="default"/>
        <w:color w:val="00B0F0"/>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4" w15:restartNumberingAfterBreak="0">
    <w:nsid w:val="48B4712D"/>
    <w:multiLevelType w:val="hybridMultilevel"/>
    <w:tmpl w:val="11D80E1E"/>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49FEE31F"/>
    <w:multiLevelType w:val="hybridMultilevel"/>
    <w:tmpl w:val="F18AC88E"/>
    <w:lvl w:ilvl="0" w:tplc="A3FEBC72">
      <w:start w:val="1"/>
      <w:numFmt w:val="lowerLetter"/>
      <w:lvlText w:val="%1."/>
      <w:lvlJc w:val="left"/>
      <w:pPr>
        <w:ind w:left="720" w:hanging="360"/>
      </w:pPr>
    </w:lvl>
    <w:lvl w:ilvl="1" w:tplc="E65AB430">
      <w:start w:val="1"/>
      <w:numFmt w:val="lowerLetter"/>
      <w:lvlText w:val="%2."/>
      <w:lvlJc w:val="left"/>
      <w:pPr>
        <w:ind w:left="1440" w:hanging="360"/>
      </w:pPr>
    </w:lvl>
    <w:lvl w:ilvl="2" w:tplc="04F22738">
      <w:start w:val="1"/>
      <w:numFmt w:val="lowerRoman"/>
      <w:lvlText w:val="%3."/>
      <w:lvlJc w:val="right"/>
      <w:pPr>
        <w:ind w:left="2160" w:hanging="180"/>
      </w:pPr>
    </w:lvl>
    <w:lvl w:ilvl="3" w:tplc="D5BC40BA">
      <w:start w:val="1"/>
      <w:numFmt w:val="decimal"/>
      <w:lvlText w:val="%4."/>
      <w:lvlJc w:val="left"/>
      <w:pPr>
        <w:ind w:left="2880" w:hanging="360"/>
      </w:pPr>
    </w:lvl>
    <w:lvl w:ilvl="4" w:tplc="76E6D470">
      <w:start w:val="1"/>
      <w:numFmt w:val="lowerLetter"/>
      <w:lvlText w:val="%5."/>
      <w:lvlJc w:val="left"/>
      <w:pPr>
        <w:ind w:left="3600" w:hanging="360"/>
      </w:pPr>
    </w:lvl>
    <w:lvl w:ilvl="5" w:tplc="67DCC66C">
      <w:start w:val="1"/>
      <w:numFmt w:val="lowerRoman"/>
      <w:lvlText w:val="%6."/>
      <w:lvlJc w:val="right"/>
      <w:pPr>
        <w:ind w:left="4320" w:hanging="180"/>
      </w:pPr>
    </w:lvl>
    <w:lvl w:ilvl="6" w:tplc="AACCEAFC">
      <w:start w:val="1"/>
      <w:numFmt w:val="decimal"/>
      <w:lvlText w:val="%7."/>
      <w:lvlJc w:val="left"/>
      <w:pPr>
        <w:ind w:left="5040" w:hanging="360"/>
      </w:pPr>
    </w:lvl>
    <w:lvl w:ilvl="7" w:tplc="68727DDE">
      <w:start w:val="1"/>
      <w:numFmt w:val="lowerLetter"/>
      <w:lvlText w:val="%8."/>
      <w:lvlJc w:val="left"/>
      <w:pPr>
        <w:ind w:left="5760" w:hanging="360"/>
      </w:pPr>
    </w:lvl>
    <w:lvl w:ilvl="8" w:tplc="44669052">
      <w:start w:val="1"/>
      <w:numFmt w:val="lowerRoman"/>
      <w:lvlText w:val="%9."/>
      <w:lvlJc w:val="right"/>
      <w:pPr>
        <w:ind w:left="6480" w:hanging="180"/>
      </w:pPr>
    </w:lvl>
  </w:abstractNum>
  <w:abstractNum w:abstractNumId="66" w15:restartNumberingAfterBreak="0">
    <w:nsid w:val="4A695769"/>
    <w:multiLevelType w:val="multilevel"/>
    <w:tmpl w:val="297CC27C"/>
    <w:lvl w:ilvl="0">
      <w:start w:val="1"/>
      <w:numFmt w:val="decimal"/>
      <w:lvlText w:val="4.%1."/>
      <w:lvlJc w:val="left"/>
      <w:pPr>
        <w:ind w:left="1428" w:hanging="360"/>
      </w:pPr>
      <w:rPr>
        <w:rFonts w:hint="default"/>
        <w:b w:val="0"/>
        <w:color w:val="00B0F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67" w15:restartNumberingAfterBreak="0">
    <w:nsid w:val="4C9B1E0A"/>
    <w:multiLevelType w:val="multilevel"/>
    <w:tmpl w:val="334E9804"/>
    <w:lvl w:ilvl="0">
      <w:start w:val="1"/>
      <w:numFmt w:val="decimal"/>
      <w:lvlText w:val="%1."/>
      <w:lvlJc w:val="left"/>
      <w:pPr>
        <w:ind w:left="3612" w:hanging="454"/>
        <w:jc w:val="right"/>
      </w:pPr>
      <w:rPr>
        <w:rFonts w:hint="default"/>
        <w:w w:val="100"/>
        <w:lang w:val="cs-CZ" w:eastAsia="en-US" w:bidi="ar-SA"/>
      </w:rPr>
    </w:lvl>
    <w:lvl w:ilvl="1">
      <w:start w:val="1"/>
      <w:numFmt w:val="decimal"/>
      <w:lvlText w:val="%1.%2."/>
      <w:lvlJc w:val="left"/>
      <w:pPr>
        <w:ind w:left="927" w:hanging="644"/>
      </w:pPr>
      <w:rPr>
        <w:rFonts w:ascii="Arial" w:eastAsia="Arial" w:hAnsi="Arial" w:cs="Arial" w:hint="default"/>
        <w:b w:val="0"/>
        <w:bCs w:val="0"/>
        <w:i w:val="0"/>
        <w:iCs w:val="0"/>
        <w:color w:val="00AFEF"/>
        <w:spacing w:val="-1"/>
        <w:w w:val="100"/>
        <w:sz w:val="22"/>
        <w:szCs w:val="22"/>
        <w:lang w:val="cs-CZ" w:eastAsia="en-US" w:bidi="ar-SA"/>
      </w:rPr>
    </w:lvl>
    <w:lvl w:ilvl="2">
      <w:start w:val="1"/>
      <w:numFmt w:val="decimal"/>
      <w:lvlText w:val="%1.%2.%3."/>
      <w:lvlJc w:val="left"/>
      <w:pPr>
        <w:ind w:left="1678" w:hanging="853"/>
      </w:pPr>
      <w:rPr>
        <w:rFonts w:ascii="Arial" w:eastAsia="Arial" w:hAnsi="Arial" w:cs="Arial" w:hint="default"/>
        <w:b w:val="0"/>
        <w:bCs w:val="0"/>
        <w:i w:val="0"/>
        <w:iCs w:val="0"/>
        <w:color w:val="00AFEF"/>
        <w:spacing w:val="-3"/>
        <w:w w:val="100"/>
        <w:sz w:val="22"/>
        <w:szCs w:val="22"/>
        <w:lang w:val="cs-CZ" w:eastAsia="en-US" w:bidi="ar-SA"/>
      </w:rPr>
    </w:lvl>
    <w:lvl w:ilvl="3">
      <w:numFmt w:val="bullet"/>
      <w:lvlText w:val="•"/>
      <w:lvlJc w:val="left"/>
      <w:pPr>
        <w:ind w:left="860" w:hanging="853"/>
      </w:pPr>
      <w:rPr>
        <w:rFonts w:hint="default"/>
        <w:lang w:val="cs-CZ" w:eastAsia="en-US" w:bidi="ar-SA"/>
      </w:rPr>
    </w:lvl>
    <w:lvl w:ilvl="4">
      <w:numFmt w:val="bullet"/>
      <w:lvlText w:val="•"/>
      <w:lvlJc w:val="left"/>
      <w:pPr>
        <w:ind w:left="1680" w:hanging="853"/>
      </w:pPr>
      <w:rPr>
        <w:rFonts w:hint="default"/>
        <w:lang w:val="cs-CZ" w:eastAsia="en-US" w:bidi="ar-SA"/>
      </w:rPr>
    </w:lvl>
    <w:lvl w:ilvl="5">
      <w:numFmt w:val="bullet"/>
      <w:lvlText w:val="•"/>
      <w:lvlJc w:val="left"/>
      <w:pPr>
        <w:ind w:left="3620" w:hanging="853"/>
      </w:pPr>
      <w:rPr>
        <w:rFonts w:hint="default"/>
        <w:lang w:val="cs-CZ" w:eastAsia="en-US" w:bidi="ar-SA"/>
      </w:rPr>
    </w:lvl>
    <w:lvl w:ilvl="6">
      <w:numFmt w:val="bullet"/>
      <w:lvlText w:val="•"/>
      <w:lvlJc w:val="left"/>
      <w:pPr>
        <w:ind w:left="4864" w:hanging="853"/>
      </w:pPr>
      <w:rPr>
        <w:rFonts w:hint="default"/>
        <w:lang w:val="cs-CZ" w:eastAsia="en-US" w:bidi="ar-SA"/>
      </w:rPr>
    </w:lvl>
    <w:lvl w:ilvl="7">
      <w:numFmt w:val="bullet"/>
      <w:lvlText w:val="•"/>
      <w:lvlJc w:val="left"/>
      <w:pPr>
        <w:ind w:left="6109" w:hanging="853"/>
      </w:pPr>
      <w:rPr>
        <w:rFonts w:hint="default"/>
        <w:lang w:val="cs-CZ" w:eastAsia="en-US" w:bidi="ar-SA"/>
      </w:rPr>
    </w:lvl>
    <w:lvl w:ilvl="8">
      <w:numFmt w:val="bullet"/>
      <w:lvlText w:val="•"/>
      <w:lvlJc w:val="left"/>
      <w:pPr>
        <w:ind w:left="7354" w:hanging="853"/>
      </w:pPr>
      <w:rPr>
        <w:rFonts w:hint="default"/>
        <w:lang w:val="cs-CZ" w:eastAsia="en-US" w:bidi="ar-SA"/>
      </w:rPr>
    </w:lvl>
  </w:abstractNum>
  <w:abstractNum w:abstractNumId="68" w15:restartNumberingAfterBreak="0">
    <w:nsid w:val="4F2C053F"/>
    <w:multiLevelType w:val="multilevel"/>
    <w:tmpl w:val="FBD22E14"/>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50D40F8D"/>
    <w:multiLevelType w:val="multilevel"/>
    <w:tmpl w:val="9C22487E"/>
    <w:lvl w:ilvl="0">
      <w:start w:val="1"/>
      <w:numFmt w:val="decimal"/>
      <w:lvlText w:val="5.%1."/>
      <w:lvlJc w:val="left"/>
      <w:pPr>
        <w:ind w:left="644" w:hanging="360"/>
      </w:pPr>
      <w:rPr>
        <w:rFonts w:hint="default"/>
        <w:color w:val="00B0F0"/>
      </w:rPr>
    </w:lvl>
    <w:lvl w:ilvl="1">
      <w:start w:val="1"/>
      <w:numFmt w:val="lowerLetter"/>
      <w:lvlText w:val="%2."/>
      <w:lvlJc w:val="left"/>
      <w:pPr>
        <w:ind w:left="1364" w:hanging="360"/>
      </w:pPr>
      <w:rPr>
        <w:rFonts w:hint="default"/>
      </w:rPr>
    </w:lvl>
    <w:lvl w:ilvl="2">
      <w:start w:val="1"/>
      <w:numFmt w:val="lowerLetter"/>
      <w:lvlText w:val="%3)"/>
      <w:lvlJc w:val="left"/>
      <w:pPr>
        <w:ind w:left="2084" w:hanging="180"/>
      </w:pPr>
      <w:rPr>
        <w:rFonts w:hint="default"/>
        <w:color w:val="00B0F0"/>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70" w15:restartNumberingAfterBreak="0">
    <w:nsid w:val="51434D72"/>
    <w:multiLevelType w:val="hybridMultilevel"/>
    <w:tmpl w:val="F27866D8"/>
    <w:lvl w:ilvl="0" w:tplc="FE6880FC">
      <w:start w:val="1"/>
      <w:numFmt w:val="lowerLetter"/>
      <w:lvlText w:val="%1)"/>
      <w:lvlJc w:val="left"/>
      <w:rPr>
        <w:color w:val="00B0F0"/>
      </w:rPr>
    </w:lvl>
    <w:lvl w:ilvl="1" w:tplc="04050019" w:tentative="1">
      <w:start w:val="1"/>
      <w:numFmt w:val="lowerLetter"/>
      <w:lvlText w:val="%2."/>
      <w:lvlJc w:val="left"/>
      <w:pPr>
        <w:ind w:left="2007" w:hanging="360"/>
      </w:pPr>
    </w:lvl>
    <w:lvl w:ilvl="2" w:tplc="0405001B" w:tentative="1">
      <w:start w:val="1"/>
      <w:numFmt w:val="lowerRoman"/>
      <w:lvlText w:val="%3."/>
      <w:lvlJc w:val="right"/>
      <w:pPr>
        <w:ind w:left="2727" w:hanging="180"/>
      </w:pPr>
    </w:lvl>
    <w:lvl w:ilvl="3" w:tplc="0405000F" w:tentative="1">
      <w:start w:val="1"/>
      <w:numFmt w:val="decimal"/>
      <w:lvlText w:val="%4."/>
      <w:lvlJc w:val="left"/>
      <w:pPr>
        <w:ind w:left="3447" w:hanging="360"/>
      </w:pPr>
    </w:lvl>
    <w:lvl w:ilvl="4" w:tplc="04050019" w:tentative="1">
      <w:start w:val="1"/>
      <w:numFmt w:val="lowerLetter"/>
      <w:lvlText w:val="%5."/>
      <w:lvlJc w:val="left"/>
      <w:pPr>
        <w:ind w:left="4167" w:hanging="360"/>
      </w:pPr>
    </w:lvl>
    <w:lvl w:ilvl="5" w:tplc="0405001B" w:tentative="1">
      <w:start w:val="1"/>
      <w:numFmt w:val="lowerRoman"/>
      <w:lvlText w:val="%6."/>
      <w:lvlJc w:val="right"/>
      <w:pPr>
        <w:ind w:left="4887" w:hanging="180"/>
      </w:pPr>
    </w:lvl>
    <w:lvl w:ilvl="6" w:tplc="0405000F" w:tentative="1">
      <w:start w:val="1"/>
      <w:numFmt w:val="decimal"/>
      <w:lvlText w:val="%7."/>
      <w:lvlJc w:val="left"/>
      <w:pPr>
        <w:ind w:left="5607" w:hanging="360"/>
      </w:pPr>
    </w:lvl>
    <w:lvl w:ilvl="7" w:tplc="04050019" w:tentative="1">
      <w:start w:val="1"/>
      <w:numFmt w:val="lowerLetter"/>
      <w:lvlText w:val="%8."/>
      <w:lvlJc w:val="left"/>
      <w:pPr>
        <w:ind w:left="6327" w:hanging="360"/>
      </w:pPr>
    </w:lvl>
    <w:lvl w:ilvl="8" w:tplc="0405001B" w:tentative="1">
      <w:start w:val="1"/>
      <w:numFmt w:val="lowerRoman"/>
      <w:lvlText w:val="%9."/>
      <w:lvlJc w:val="right"/>
      <w:pPr>
        <w:ind w:left="7047" w:hanging="180"/>
      </w:pPr>
    </w:lvl>
  </w:abstractNum>
  <w:abstractNum w:abstractNumId="71" w15:restartNumberingAfterBreak="0">
    <w:nsid w:val="51AE3764"/>
    <w:multiLevelType w:val="hybridMultilevel"/>
    <w:tmpl w:val="60BA1BC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15:restartNumberingAfterBreak="0">
    <w:nsid w:val="56F7094E"/>
    <w:multiLevelType w:val="hybridMultilevel"/>
    <w:tmpl w:val="C9741770"/>
    <w:lvl w:ilvl="0" w:tplc="80EA2266">
      <w:start w:val="1"/>
      <w:numFmt w:val="upperLetter"/>
      <w:lvlText w:val="%1."/>
      <w:lvlJc w:val="left"/>
      <w:pPr>
        <w:ind w:left="720" w:hanging="360"/>
      </w:pPr>
      <w:rPr>
        <w:rFonts w:hint="default"/>
        <w:color w:val="00B0F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57662864"/>
    <w:multiLevelType w:val="multilevel"/>
    <w:tmpl w:val="EAEE7026"/>
    <w:lvl w:ilvl="0">
      <w:start w:val="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4123"/>
        </w:tabs>
        <w:ind w:left="4123" w:hanging="720"/>
      </w:pPr>
      <w:rPr>
        <w:rFonts w:ascii="Times New Roman" w:hAnsi="Times New Roman" w:cs="Times New Roman" w:hint="default"/>
        <w:b w:val="0"/>
        <w:sz w:val="22"/>
        <w:szCs w:val="22"/>
      </w:rPr>
    </w:lvl>
    <w:lvl w:ilvl="2">
      <w:start w:val="1"/>
      <w:numFmt w:val="lowerLetter"/>
      <w:lvlText w:val="%3)"/>
      <w:lvlJc w:val="left"/>
      <w:pPr>
        <w:tabs>
          <w:tab w:val="num" w:pos="1440"/>
        </w:tabs>
        <w:ind w:left="1440" w:hanging="720"/>
      </w:pPr>
      <w:rPr>
        <w:rFonts w:ascii="Arial" w:hAnsi="Arial" w:cs="Arial" w:hint="default"/>
        <w:b w:val="0"/>
        <w:bCs w:val="0"/>
        <w:i w:val="0"/>
        <w:color w:val="595959" w:themeColor="text1" w:themeTint="A6"/>
        <w:sz w:val="22"/>
        <w:szCs w:val="22"/>
      </w:rPr>
    </w:lvl>
    <w:lvl w:ilvl="3">
      <w:start w:val="1"/>
      <w:numFmt w:val="lowerRoman"/>
      <w:lvlText w:val="%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74" w15:restartNumberingAfterBreak="0">
    <w:nsid w:val="58D94B6B"/>
    <w:multiLevelType w:val="hybridMultilevel"/>
    <w:tmpl w:val="D5AE1DE6"/>
    <w:lvl w:ilvl="0" w:tplc="BD96BADA">
      <w:start w:val="1"/>
      <w:numFmt w:val="bullet"/>
      <w:lvlText w:val=""/>
      <w:lvlJc w:val="left"/>
      <w:pPr>
        <w:tabs>
          <w:tab w:val="num" w:pos="1427"/>
        </w:tabs>
        <w:ind w:left="1427" w:hanging="360"/>
      </w:pPr>
      <w:rPr>
        <w:rFonts w:ascii="Symbol" w:hAnsi="Symbol" w:hint="default"/>
        <w:color w:val="00B0F0"/>
      </w:rPr>
    </w:lvl>
    <w:lvl w:ilvl="1" w:tplc="04050003" w:tentative="1">
      <w:start w:val="1"/>
      <w:numFmt w:val="bullet"/>
      <w:lvlText w:val="o"/>
      <w:lvlJc w:val="left"/>
      <w:pPr>
        <w:tabs>
          <w:tab w:val="num" w:pos="1797"/>
        </w:tabs>
        <w:ind w:left="1797" w:hanging="360"/>
      </w:pPr>
      <w:rPr>
        <w:rFonts w:ascii="Courier New" w:hAnsi="Courier New" w:hint="default"/>
      </w:rPr>
    </w:lvl>
    <w:lvl w:ilvl="2" w:tplc="04050005" w:tentative="1">
      <w:start w:val="1"/>
      <w:numFmt w:val="bullet"/>
      <w:lvlText w:val=""/>
      <w:lvlJc w:val="left"/>
      <w:pPr>
        <w:tabs>
          <w:tab w:val="num" w:pos="2517"/>
        </w:tabs>
        <w:ind w:left="2517" w:hanging="360"/>
      </w:pPr>
      <w:rPr>
        <w:rFonts w:ascii="Wingdings" w:hAnsi="Wingdings" w:hint="default"/>
      </w:rPr>
    </w:lvl>
    <w:lvl w:ilvl="3" w:tplc="04050001" w:tentative="1">
      <w:start w:val="1"/>
      <w:numFmt w:val="bullet"/>
      <w:lvlText w:val=""/>
      <w:lvlJc w:val="left"/>
      <w:pPr>
        <w:tabs>
          <w:tab w:val="num" w:pos="3237"/>
        </w:tabs>
        <w:ind w:left="3237" w:hanging="360"/>
      </w:pPr>
      <w:rPr>
        <w:rFonts w:ascii="Symbol" w:hAnsi="Symbol" w:hint="default"/>
      </w:rPr>
    </w:lvl>
    <w:lvl w:ilvl="4" w:tplc="04050003" w:tentative="1">
      <w:start w:val="1"/>
      <w:numFmt w:val="bullet"/>
      <w:lvlText w:val="o"/>
      <w:lvlJc w:val="left"/>
      <w:pPr>
        <w:tabs>
          <w:tab w:val="num" w:pos="3957"/>
        </w:tabs>
        <w:ind w:left="3957" w:hanging="360"/>
      </w:pPr>
      <w:rPr>
        <w:rFonts w:ascii="Courier New" w:hAnsi="Courier New" w:hint="default"/>
      </w:rPr>
    </w:lvl>
    <w:lvl w:ilvl="5" w:tplc="04050005" w:tentative="1">
      <w:start w:val="1"/>
      <w:numFmt w:val="bullet"/>
      <w:lvlText w:val=""/>
      <w:lvlJc w:val="left"/>
      <w:pPr>
        <w:tabs>
          <w:tab w:val="num" w:pos="4677"/>
        </w:tabs>
        <w:ind w:left="4677" w:hanging="360"/>
      </w:pPr>
      <w:rPr>
        <w:rFonts w:ascii="Wingdings" w:hAnsi="Wingdings" w:hint="default"/>
      </w:rPr>
    </w:lvl>
    <w:lvl w:ilvl="6" w:tplc="04050001" w:tentative="1">
      <w:start w:val="1"/>
      <w:numFmt w:val="bullet"/>
      <w:lvlText w:val=""/>
      <w:lvlJc w:val="left"/>
      <w:pPr>
        <w:tabs>
          <w:tab w:val="num" w:pos="5397"/>
        </w:tabs>
        <w:ind w:left="5397" w:hanging="360"/>
      </w:pPr>
      <w:rPr>
        <w:rFonts w:ascii="Symbol" w:hAnsi="Symbol" w:hint="default"/>
      </w:rPr>
    </w:lvl>
    <w:lvl w:ilvl="7" w:tplc="04050003" w:tentative="1">
      <w:start w:val="1"/>
      <w:numFmt w:val="bullet"/>
      <w:lvlText w:val="o"/>
      <w:lvlJc w:val="left"/>
      <w:pPr>
        <w:tabs>
          <w:tab w:val="num" w:pos="6117"/>
        </w:tabs>
        <w:ind w:left="6117" w:hanging="360"/>
      </w:pPr>
      <w:rPr>
        <w:rFonts w:ascii="Courier New" w:hAnsi="Courier New" w:hint="default"/>
      </w:rPr>
    </w:lvl>
    <w:lvl w:ilvl="8" w:tplc="04050005" w:tentative="1">
      <w:start w:val="1"/>
      <w:numFmt w:val="bullet"/>
      <w:lvlText w:val=""/>
      <w:lvlJc w:val="left"/>
      <w:pPr>
        <w:tabs>
          <w:tab w:val="num" w:pos="6837"/>
        </w:tabs>
        <w:ind w:left="6837" w:hanging="360"/>
      </w:pPr>
      <w:rPr>
        <w:rFonts w:ascii="Wingdings" w:hAnsi="Wingdings" w:hint="default"/>
      </w:rPr>
    </w:lvl>
  </w:abstractNum>
  <w:abstractNum w:abstractNumId="75" w15:restartNumberingAfterBreak="0">
    <w:nsid w:val="5AD032B9"/>
    <w:multiLevelType w:val="hybridMultilevel"/>
    <w:tmpl w:val="47560C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5E693B33"/>
    <w:multiLevelType w:val="hybridMultilevel"/>
    <w:tmpl w:val="9BB8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01F5B3D"/>
    <w:multiLevelType w:val="hybridMultilevel"/>
    <w:tmpl w:val="0958D334"/>
    <w:lvl w:ilvl="0" w:tplc="04050001">
      <w:start w:val="1"/>
      <w:numFmt w:val="decimal"/>
      <w:lvlText w:val="13.%1 "/>
      <w:lvlJc w:val="left"/>
      <w:pPr>
        <w:tabs>
          <w:tab w:val="num" w:pos="0"/>
        </w:tabs>
        <w:ind w:left="720" w:hanging="360"/>
      </w:pPr>
      <w:rPr>
        <w:rFonts w:ascii="Times New Roman" w:hAnsi="Times New Roman" w:cs="Times New Roman" w:hint="default"/>
        <w:b w:val="0"/>
        <w:i w:val="0"/>
        <w:color w:val="auto"/>
        <w:sz w:val="22"/>
        <w:szCs w:val="22"/>
      </w:rPr>
    </w:lvl>
    <w:lvl w:ilvl="1" w:tplc="04050003">
      <w:start w:val="1"/>
      <w:numFmt w:val="lowerLetter"/>
      <w:pStyle w:val="Odstavec2"/>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78" w15:restartNumberingAfterBreak="0">
    <w:nsid w:val="6061414A"/>
    <w:multiLevelType w:val="multilevel"/>
    <w:tmpl w:val="D578F590"/>
    <w:lvl w:ilvl="0">
      <w:start w:val="1"/>
      <w:numFmt w:val="decimal"/>
      <w:lvlText w:val="9.%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9" w15:restartNumberingAfterBreak="0">
    <w:nsid w:val="60A735E9"/>
    <w:multiLevelType w:val="multilevel"/>
    <w:tmpl w:val="928EFE9C"/>
    <w:lvl w:ilvl="0">
      <w:start w:val="1"/>
      <w:numFmt w:val="decimal"/>
      <w:lvlText w:val="12.%1."/>
      <w:lvlJc w:val="left"/>
      <w:pPr>
        <w:ind w:left="720" w:hanging="360"/>
      </w:pPr>
      <w:rPr>
        <w:rFonts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0" w15:restartNumberingAfterBreak="0">
    <w:nsid w:val="64B9685E"/>
    <w:multiLevelType w:val="multilevel"/>
    <w:tmpl w:val="4EACAFEA"/>
    <w:lvl w:ilvl="0">
      <w:start w:val="1"/>
      <w:numFmt w:val="decimal"/>
      <w:lvlText w:val="%1."/>
      <w:lvlJc w:val="left"/>
      <w:pPr>
        <w:ind w:left="454" w:hanging="454"/>
      </w:pPr>
      <w:rPr>
        <w:rFonts w:ascii="Arial" w:hAnsi="Arial" w:hint="default"/>
        <w:b/>
        <w:i w:val="0"/>
        <w:color w:val="00B0F0"/>
        <w:sz w:val="24"/>
      </w:rPr>
    </w:lvl>
    <w:lvl w:ilvl="1">
      <w:start w:val="1"/>
      <w:numFmt w:val="decimal"/>
      <w:lvlText w:val="9.%2"/>
      <w:lvlJc w:val="left"/>
      <w:pPr>
        <w:ind w:left="737" w:hanging="737"/>
      </w:pPr>
      <w:rPr>
        <w:rFonts w:ascii="Arial" w:hAnsi="Arial" w:hint="default"/>
        <w:b w:val="0"/>
        <w:i w:val="0"/>
        <w:color w:val="00B0F0"/>
        <w:sz w:val="22"/>
      </w:rPr>
    </w:lvl>
    <w:lvl w:ilvl="2">
      <w:start w:val="1"/>
      <w:numFmt w:val="lowerLetter"/>
      <w:lvlText w:val="%3)"/>
      <w:lvlJc w:val="left"/>
      <w:pPr>
        <w:ind w:left="1248" w:hanging="397"/>
      </w:pPr>
      <w:rPr>
        <w:rFonts w:ascii="Arial" w:hAnsi="Arial" w:hint="default"/>
        <w:b w:val="0"/>
        <w:i w:val="0"/>
        <w:color w:val="00B0F0"/>
        <w:sz w:val="22"/>
      </w:rPr>
    </w:lvl>
    <w:lvl w:ilvl="3">
      <w:start w:val="1"/>
      <w:numFmt w:val="decimal"/>
      <w:lvlRestart w:val="2"/>
      <w:lvlText w:val="%1.%2.%4"/>
      <w:lvlJc w:val="left"/>
      <w:pPr>
        <w:ind w:left="737" w:hanging="737"/>
      </w:pPr>
      <w:rPr>
        <w:rFonts w:hint="default"/>
        <w:color w:val="00B0F0"/>
      </w:rPr>
    </w:lvl>
    <w:lvl w:ilvl="4">
      <w:start w:val="1"/>
      <w:numFmt w:val="lowerLetter"/>
      <w:lvlText w:val="(%5)"/>
      <w:lvlJc w:val="left"/>
      <w:pPr>
        <w:ind w:left="1701" w:hanging="567"/>
      </w:pPr>
      <w:rPr>
        <w:rFonts w:ascii="Arial" w:hAnsi="Arial" w:hint="default"/>
        <w:color w:val="00B0F0"/>
      </w:rPr>
    </w:lvl>
    <w:lvl w:ilvl="5">
      <w:start w:val="1"/>
      <w:numFmt w:val="lowerRoman"/>
      <w:lvlText w:val="(%6)"/>
      <w:lvlJc w:val="left"/>
      <w:pPr>
        <w:tabs>
          <w:tab w:val="num" w:pos="14175"/>
        </w:tabs>
        <w:ind w:left="1701" w:hanging="283"/>
      </w:pPr>
      <w:rPr>
        <w:rFonts w:ascii="Arial" w:hAnsi="Arial" w:hint="default"/>
        <w:color w:val="00B0F0"/>
      </w:rPr>
    </w:lvl>
    <w:lvl w:ilvl="6">
      <w:start w:val="1"/>
      <w:numFmt w:val="decimal"/>
      <w:lvlText w:val="%7."/>
      <w:lvlJc w:val="left"/>
      <w:pPr>
        <w:ind w:left="1985" w:hanging="284"/>
      </w:pPr>
      <w:rPr>
        <w:rFonts w:ascii="Arial" w:hAnsi="Arial" w:hint="default"/>
        <w:color w:val="00B0F0"/>
      </w:rPr>
    </w:lvl>
    <w:lvl w:ilvl="7">
      <w:start w:val="1"/>
      <w:numFmt w:val="lowerLetter"/>
      <w:lvlText w:val="%8."/>
      <w:lvlJc w:val="left"/>
      <w:pPr>
        <w:ind w:left="2268" w:hanging="283"/>
      </w:pPr>
      <w:rPr>
        <w:rFonts w:ascii="Arial" w:hAnsi="Arial" w:hint="default"/>
        <w:color w:val="00B0F0"/>
      </w:rPr>
    </w:lvl>
    <w:lvl w:ilvl="8">
      <w:start w:val="1"/>
      <w:numFmt w:val="lowerRoman"/>
      <w:lvlText w:val="%9."/>
      <w:lvlJc w:val="left"/>
      <w:pPr>
        <w:ind w:left="2552" w:hanging="284"/>
      </w:pPr>
      <w:rPr>
        <w:rFonts w:ascii="Arial" w:hAnsi="Arial" w:hint="default"/>
      </w:rPr>
    </w:lvl>
  </w:abstractNum>
  <w:abstractNum w:abstractNumId="81" w15:restartNumberingAfterBreak="0">
    <w:nsid w:val="651F20CA"/>
    <w:multiLevelType w:val="hybridMultilevel"/>
    <w:tmpl w:val="F33E24D8"/>
    <w:lvl w:ilvl="0" w:tplc="E94A4E88">
      <w:start w:val="1"/>
      <w:numFmt w:val="lowerLetter"/>
      <w:lvlText w:val="%1)"/>
      <w:lvlJc w:val="left"/>
      <w:pPr>
        <w:tabs>
          <w:tab w:val="num" w:pos="720"/>
        </w:tabs>
        <w:ind w:left="720" w:hanging="360"/>
      </w:pPr>
      <w:rPr>
        <w:rFonts w:cs="Times New Roman" w:hint="default"/>
        <w:color w:val="00B0F0"/>
      </w:rPr>
    </w:lvl>
    <w:lvl w:ilvl="1" w:tplc="04050019">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2" w15:restartNumberingAfterBreak="0">
    <w:nsid w:val="6668660E"/>
    <w:multiLevelType w:val="hybridMultilevel"/>
    <w:tmpl w:val="7610B486"/>
    <w:lvl w:ilvl="0" w:tplc="23B05BB2">
      <w:start w:val="1"/>
      <w:numFmt w:val="lowerLetter"/>
      <w:lvlText w:val="%1)"/>
      <w:lvlJc w:val="left"/>
      <w:pPr>
        <w:ind w:left="720" w:hanging="360"/>
      </w:pPr>
      <w:rPr>
        <w:rFonts w:cs="Times New Roman" w:hint="default"/>
        <w:color w:val="00B0F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3" w15:restartNumberingAfterBreak="0">
    <w:nsid w:val="66BE61AF"/>
    <w:multiLevelType w:val="multilevel"/>
    <w:tmpl w:val="9B569FD8"/>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7A27B9F"/>
    <w:multiLevelType w:val="multilevel"/>
    <w:tmpl w:val="98EABF34"/>
    <w:lvl w:ilvl="0">
      <w:start w:val="6"/>
      <w:numFmt w:val="decimal"/>
      <w:lvlText w:val="%1"/>
      <w:lvlJc w:val="left"/>
      <w:pPr>
        <w:ind w:left="360" w:hanging="360"/>
      </w:pPr>
      <w:rPr>
        <w:rFonts w:hint="default"/>
      </w:rPr>
    </w:lvl>
    <w:lvl w:ilvl="1">
      <w:start w:val="1"/>
      <w:numFmt w:val="none"/>
      <w:lvlText w:val="7.1"/>
      <w:lvlJc w:val="left"/>
      <w:pPr>
        <w:ind w:left="360" w:hanging="360"/>
      </w:pPr>
      <w:rPr>
        <w:rFonts w:hint="default"/>
      </w:rPr>
    </w:lvl>
    <w:lvl w:ilvl="2">
      <w:start w:val="1"/>
      <w:numFmt w:val="lowerLetter"/>
      <w:lvlText w:val="%3)"/>
      <w:lvlJc w:val="left"/>
      <w:pPr>
        <w:ind w:left="2138" w:hanging="720"/>
      </w:pPr>
      <w:rPr>
        <w:rFonts w:ascii="Arial" w:eastAsia="Times New Roman" w:hAnsi="Arial" w:cs="Arial"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8AE3033"/>
    <w:multiLevelType w:val="hybridMultilevel"/>
    <w:tmpl w:val="53B6E5AC"/>
    <w:lvl w:ilvl="0" w:tplc="A3603944">
      <w:start w:val="480"/>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15:restartNumberingAfterBreak="0">
    <w:nsid w:val="691A5D61"/>
    <w:multiLevelType w:val="hybridMultilevel"/>
    <w:tmpl w:val="F33E24D8"/>
    <w:lvl w:ilvl="0" w:tplc="E94A4E88">
      <w:start w:val="1"/>
      <w:numFmt w:val="lowerLetter"/>
      <w:lvlText w:val="%1)"/>
      <w:lvlJc w:val="left"/>
      <w:pPr>
        <w:tabs>
          <w:tab w:val="num" w:pos="720"/>
        </w:tabs>
        <w:ind w:left="720" w:hanging="360"/>
      </w:pPr>
      <w:rPr>
        <w:rFonts w:cs="Times New Roman" w:hint="default"/>
        <w:color w:val="00B0F0"/>
      </w:rPr>
    </w:lvl>
    <w:lvl w:ilvl="1" w:tplc="04050019">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7" w15:restartNumberingAfterBreak="0">
    <w:nsid w:val="69954687"/>
    <w:multiLevelType w:val="multilevel"/>
    <w:tmpl w:val="C3424A8A"/>
    <w:lvl w:ilvl="0">
      <w:start w:val="8"/>
      <w:numFmt w:val="decimal"/>
      <w:lvlText w:val="%1."/>
      <w:lvlJc w:val="left"/>
      <w:pPr>
        <w:ind w:left="360" w:hanging="360"/>
      </w:pPr>
      <w:rPr>
        <w:rFonts w:hint="default"/>
      </w:rPr>
    </w:lvl>
    <w:lvl w:ilvl="1">
      <w:start w:val="1"/>
      <w:numFmt w:val="decimal"/>
      <w:lvlText w:val="11.%2."/>
      <w:lvlJc w:val="left"/>
      <w:pPr>
        <w:ind w:left="1174" w:hanging="720"/>
      </w:pPr>
      <w:rPr>
        <w:rFonts w:hint="default"/>
        <w:color w:val="00B0F0"/>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88" w15:restartNumberingAfterBreak="0">
    <w:nsid w:val="6BA4407B"/>
    <w:multiLevelType w:val="multilevel"/>
    <w:tmpl w:val="E45C1976"/>
    <w:lvl w:ilvl="0">
      <w:start w:val="2"/>
      <w:numFmt w:val="decimal"/>
      <w:lvlText w:val="%1."/>
      <w:lvlJc w:val="left"/>
      <w:pPr>
        <w:ind w:left="540" w:hanging="540"/>
      </w:pPr>
      <w:rPr>
        <w:rFonts w:hint="default"/>
      </w:rPr>
    </w:lvl>
    <w:lvl w:ilvl="1">
      <w:start w:val="5"/>
      <w:numFmt w:val="decimal"/>
      <w:lvlText w:val="%1.%2."/>
      <w:lvlJc w:val="left"/>
      <w:pPr>
        <w:ind w:left="1425" w:hanging="720"/>
      </w:pPr>
      <w:rPr>
        <w:rFonts w:hint="default"/>
      </w:rPr>
    </w:lvl>
    <w:lvl w:ilvl="2">
      <w:start w:val="2"/>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89" w15:restartNumberingAfterBreak="0">
    <w:nsid w:val="6BB37D61"/>
    <w:multiLevelType w:val="hybridMultilevel"/>
    <w:tmpl w:val="B1F6AF24"/>
    <w:name w:val="WW8Num52"/>
    <w:lvl w:ilvl="0" w:tplc="A612B356">
      <w:start w:val="1"/>
      <w:numFmt w:val="bullet"/>
      <w:lvlText w:val=""/>
      <w:lvlJc w:val="left"/>
      <w:pPr>
        <w:ind w:left="720" w:hanging="360"/>
      </w:pPr>
      <w:rPr>
        <w:rFonts w:ascii="Symbol" w:hAnsi="Symbol" w:hint="default"/>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abstractNum w:abstractNumId="90" w15:restartNumberingAfterBreak="0">
    <w:nsid w:val="6D8E3CE8"/>
    <w:multiLevelType w:val="hybridMultilevel"/>
    <w:tmpl w:val="7CB6BFF8"/>
    <w:lvl w:ilvl="0" w:tplc="C2667918">
      <w:start w:val="1"/>
      <w:numFmt w:val="lowerLetter"/>
      <w:lvlText w:val="%1)"/>
      <w:lvlJc w:val="left"/>
      <w:pPr>
        <w:ind w:left="1996" w:hanging="360"/>
      </w:pPr>
      <w:rPr>
        <w:color w:val="00B0F0"/>
      </w:rPr>
    </w:lvl>
    <w:lvl w:ilvl="1" w:tplc="04050019" w:tentative="1">
      <w:start w:val="1"/>
      <w:numFmt w:val="lowerLetter"/>
      <w:lvlText w:val="%2."/>
      <w:lvlJc w:val="left"/>
      <w:pPr>
        <w:ind w:left="2716" w:hanging="360"/>
      </w:pPr>
    </w:lvl>
    <w:lvl w:ilvl="2" w:tplc="0405001B" w:tentative="1">
      <w:start w:val="1"/>
      <w:numFmt w:val="lowerRoman"/>
      <w:lvlText w:val="%3."/>
      <w:lvlJc w:val="right"/>
      <w:pPr>
        <w:ind w:left="3436" w:hanging="180"/>
      </w:pPr>
    </w:lvl>
    <w:lvl w:ilvl="3" w:tplc="0405000F" w:tentative="1">
      <w:start w:val="1"/>
      <w:numFmt w:val="decimal"/>
      <w:lvlText w:val="%4."/>
      <w:lvlJc w:val="left"/>
      <w:pPr>
        <w:ind w:left="4156" w:hanging="360"/>
      </w:pPr>
    </w:lvl>
    <w:lvl w:ilvl="4" w:tplc="04050019" w:tentative="1">
      <w:start w:val="1"/>
      <w:numFmt w:val="lowerLetter"/>
      <w:lvlText w:val="%5."/>
      <w:lvlJc w:val="left"/>
      <w:pPr>
        <w:ind w:left="4876" w:hanging="360"/>
      </w:pPr>
    </w:lvl>
    <w:lvl w:ilvl="5" w:tplc="0405001B" w:tentative="1">
      <w:start w:val="1"/>
      <w:numFmt w:val="lowerRoman"/>
      <w:lvlText w:val="%6."/>
      <w:lvlJc w:val="right"/>
      <w:pPr>
        <w:ind w:left="5596" w:hanging="180"/>
      </w:pPr>
    </w:lvl>
    <w:lvl w:ilvl="6" w:tplc="0405000F" w:tentative="1">
      <w:start w:val="1"/>
      <w:numFmt w:val="decimal"/>
      <w:lvlText w:val="%7."/>
      <w:lvlJc w:val="left"/>
      <w:pPr>
        <w:ind w:left="6316" w:hanging="360"/>
      </w:pPr>
    </w:lvl>
    <w:lvl w:ilvl="7" w:tplc="04050019" w:tentative="1">
      <w:start w:val="1"/>
      <w:numFmt w:val="lowerLetter"/>
      <w:lvlText w:val="%8."/>
      <w:lvlJc w:val="left"/>
      <w:pPr>
        <w:ind w:left="7036" w:hanging="360"/>
      </w:pPr>
    </w:lvl>
    <w:lvl w:ilvl="8" w:tplc="0405001B" w:tentative="1">
      <w:start w:val="1"/>
      <w:numFmt w:val="lowerRoman"/>
      <w:lvlText w:val="%9."/>
      <w:lvlJc w:val="right"/>
      <w:pPr>
        <w:ind w:left="7756" w:hanging="180"/>
      </w:pPr>
    </w:lvl>
  </w:abstractNum>
  <w:abstractNum w:abstractNumId="91" w15:restartNumberingAfterBreak="0">
    <w:nsid w:val="6DF64986"/>
    <w:multiLevelType w:val="multilevel"/>
    <w:tmpl w:val="934C4A52"/>
    <w:lvl w:ilvl="0">
      <w:start w:val="2"/>
      <w:numFmt w:val="decimal"/>
      <w:lvlText w:val="%1."/>
      <w:lvlJc w:val="left"/>
      <w:pPr>
        <w:ind w:left="360" w:hanging="360"/>
      </w:pPr>
      <w:rPr>
        <w:rFonts w:hint="default"/>
      </w:rPr>
    </w:lvl>
    <w:lvl w:ilvl="1">
      <w:start w:val="3"/>
      <w:numFmt w:val="decimal"/>
      <w:lvlText w:val="%1.%2."/>
      <w:lvlJc w:val="left"/>
      <w:pPr>
        <w:ind w:left="1004" w:hanging="720"/>
      </w:pPr>
      <w:rPr>
        <w:rFonts w:hint="default"/>
        <w:color w:val="00B0F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92" w15:restartNumberingAfterBreak="0">
    <w:nsid w:val="6E2E223F"/>
    <w:multiLevelType w:val="multilevel"/>
    <w:tmpl w:val="FFB20324"/>
    <w:lvl w:ilvl="0">
      <w:start w:val="1"/>
      <w:numFmt w:val="decimal"/>
      <w:lvlText w:val="5.%1."/>
      <w:lvlJc w:val="left"/>
      <w:pPr>
        <w:ind w:left="720" w:hanging="360"/>
      </w:pPr>
      <w:rPr>
        <w:rFonts w:ascii="Arial" w:hAnsi="Arial" w:cs="Arial" w:hint="default"/>
        <w:color w:val="00B0F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3" w15:restartNumberingAfterBreak="0">
    <w:nsid w:val="70140842"/>
    <w:multiLevelType w:val="multilevel"/>
    <w:tmpl w:val="DD5CAB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70345503"/>
    <w:multiLevelType w:val="multilevel"/>
    <w:tmpl w:val="3F20FAD8"/>
    <w:lvl w:ilvl="0">
      <w:start w:val="8"/>
      <w:numFmt w:val="decimal"/>
      <w:lvlText w:val="%1."/>
      <w:lvlJc w:val="left"/>
      <w:pPr>
        <w:ind w:left="360" w:hanging="360"/>
      </w:pPr>
      <w:rPr>
        <w:rFonts w:hint="default"/>
      </w:rPr>
    </w:lvl>
    <w:lvl w:ilvl="1">
      <w:start w:val="1"/>
      <w:numFmt w:val="decimal"/>
      <w:lvlText w:val="13.%2."/>
      <w:lvlJc w:val="left"/>
      <w:pPr>
        <w:ind w:left="1174" w:hanging="720"/>
      </w:pPr>
      <w:rPr>
        <w:rFonts w:hint="default"/>
        <w:color w:val="00B0F0"/>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95" w15:restartNumberingAfterBreak="0">
    <w:nsid w:val="70E561BC"/>
    <w:multiLevelType w:val="hybridMultilevel"/>
    <w:tmpl w:val="7A1CE8B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6" w15:restartNumberingAfterBreak="0">
    <w:nsid w:val="71D65E86"/>
    <w:multiLevelType w:val="hybridMultilevel"/>
    <w:tmpl w:val="D084DF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73637177"/>
    <w:multiLevelType w:val="multilevel"/>
    <w:tmpl w:val="B046134C"/>
    <w:lvl w:ilvl="0">
      <w:start w:val="1"/>
      <w:numFmt w:val="decimal"/>
      <w:lvlText w:val="2.%1."/>
      <w:lvlJc w:val="left"/>
      <w:pPr>
        <w:ind w:left="644" w:hanging="360"/>
      </w:pPr>
      <w:rPr>
        <w:rFonts w:hint="default"/>
        <w:color w:val="00B0F0"/>
        <w:sz w:val="22"/>
        <w:szCs w:val="22"/>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98" w15:restartNumberingAfterBreak="0">
    <w:nsid w:val="755459CD"/>
    <w:multiLevelType w:val="hybridMultilevel"/>
    <w:tmpl w:val="6B8C62F4"/>
    <w:lvl w:ilvl="0" w:tplc="0A3044FE">
      <w:start w:val="4"/>
      <w:numFmt w:val="decimal"/>
      <w:lvlText w:val="%1."/>
      <w:lvlJc w:val="left"/>
      <w:pPr>
        <w:ind w:left="717" w:hanging="360"/>
      </w:pPr>
      <w:rPr>
        <w:rFonts w:hint="default"/>
      </w:rPr>
    </w:lvl>
    <w:lvl w:ilvl="1" w:tplc="04050019">
      <w:start w:val="1"/>
      <w:numFmt w:val="lowerLetter"/>
      <w:lvlText w:val="%2."/>
      <w:lvlJc w:val="left"/>
      <w:pPr>
        <w:ind w:left="1437" w:hanging="360"/>
      </w:pPr>
    </w:lvl>
    <w:lvl w:ilvl="2" w:tplc="C2667918">
      <w:start w:val="1"/>
      <w:numFmt w:val="lowerLetter"/>
      <w:lvlText w:val="%3)"/>
      <w:lvlJc w:val="left"/>
      <w:pPr>
        <w:ind w:left="748" w:hanging="180"/>
      </w:pPr>
      <w:rPr>
        <w:color w:val="00B0F0"/>
      </w:r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99" w15:restartNumberingAfterBreak="0">
    <w:nsid w:val="773D39BA"/>
    <w:multiLevelType w:val="hybridMultilevel"/>
    <w:tmpl w:val="BB38D50A"/>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00" w15:restartNumberingAfterBreak="0">
    <w:nsid w:val="78A93BF9"/>
    <w:multiLevelType w:val="multilevel"/>
    <w:tmpl w:val="FBD00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793A694E"/>
    <w:multiLevelType w:val="multilevel"/>
    <w:tmpl w:val="2662E25A"/>
    <w:lvl w:ilvl="0">
      <w:start w:val="14"/>
      <w:numFmt w:val="decimal"/>
      <w:lvlText w:val="%1"/>
      <w:lvlJc w:val="left"/>
      <w:pPr>
        <w:ind w:left="420" w:hanging="420"/>
      </w:pPr>
      <w:rPr>
        <w:rFonts w:eastAsia="Times New Roman" w:hint="default"/>
        <w:i/>
      </w:rPr>
    </w:lvl>
    <w:lvl w:ilvl="1">
      <w:start w:val="2"/>
      <w:numFmt w:val="decimal"/>
      <w:lvlText w:val="%1.%2"/>
      <w:lvlJc w:val="left"/>
      <w:pPr>
        <w:ind w:left="420" w:hanging="420"/>
      </w:pPr>
      <w:rPr>
        <w:rFonts w:eastAsia="Times New Roman" w:hint="default"/>
        <w:i/>
      </w:rPr>
    </w:lvl>
    <w:lvl w:ilvl="2">
      <w:start w:val="1"/>
      <w:numFmt w:val="decimal"/>
      <w:lvlText w:val="%1.%2.%3"/>
      <w:lvlJc w:val="left"/>
      <w:pPr>
        <w:ind w:left="720" w:hanging="720"/>
      </w:pPr>
      <w:rPr>
        <w:rFonts w:eastAsia="Times New Roman" w:hint="default"/>
        <w:i/>
      </w:rPr>
    </w:lvl>
    <w:lvl w:ilvl="3">
      <w:start w:val="1"/>
      <w:numFmt w:val="decimal"/>
      <w:lvlText w:val="%1.%2.%3.%4"/>
      <w:lvlJc w:val="left"/>
      <w:pPr>
        <w:ind w:left="720" w:hanging="72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080" w:hanging="108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440" w:hanging="144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102" w15:restartNumberingAfterBreak="0">
    <w:nsid w:val="7944054C"/>
    <w:multiLevelType w:val="multilevel"/>
    <w:tmpl w:val="B6D6A8B0"/>
    <w:lvl w:ilvl="0">
      <w:start w:val="10"/>
      <w:numFmt w:val="decimal"/>
      <w:lvlText w:val="%1."/>
      <w:lvlJc w:val="left"/>
      <w:pPr>
        <w:ind w:left="480" w:hanging="480"/>
      </w:pPr>
      <w:rPr>
        <w:rFonts w:hint="default"/>
      </w:rPr>
    </w:lvl>
    <w:lvl w:ilvl="1">
      <w:start w:val="1"/>
      <w:numFmt w:val="decimal"/>
      <w:lvlText w:val="12.%2."/>
      <w:lvlJc w:val="left"/>
      <w:pPr>
        <w:ind w:left="1174" w:hanging="720"/>
      </w:pPr>
      <w:rPr>
        <w:rFonts w:hint="default"/>
        <w:color w:val="00B0F0"/>
      </w:rPr>
    </w:lvl>
    <w:lvl w:ilvl="2">
      <w:start w:val="1"/>
      <w:numFmt w:val="decimal"/>
      <w:lvlText w:val="%1.%2.%3."/>
      <w:lvlJc w:val="left"/>
      <w:pPr>
        <w:ind w:left="1628" w:hanging="720"/>
      </w:pPr>
      <w:rPr>
        <w:rFonts w:hint="default"/>
      </w:rPr>
    </w:lvl>
    <w:lvl w:ilvl="3">
      <w:start w:val="1"/>
      <w:numFmt w:val="decimal"/>
      <w:lvlText w:val="%1.%2.%3.%4."/>
      <w:lvlJc w:val="left"/>
      <w:pPr>
        <w:ind w:left="2442" w:hanging="108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710" w:hanging="144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978" w:hanging="1800"/>
      </w:pPr>
      <w:rPr>
        <w:rFonts w:hint="default"/>
      </w:rPr>
    </w:lvl>
    <w:lvl w:ilvl="8">
      <w:start w:val="1"/>
      <w:numFmt w:val="decimal"/>
      <w:lvlText w:val="%1.%2.%3.%4.%5.%6.%7.%8.%9."/>
      <w:lvlJc w:val="left"/>
      <w:pPr>
        <w:ind w:left="5432" w:hanging="1800"/>
      </w:pPr>
      <w:rPr>
        <w:rFonts w:hint="default"/>
      </w:rPr>
    </w:lvl>
  </w:abstractNum>
  <w:abstractNum w:abstractNumId="103" w15:restartNumberingAfterBreak="0">
    <w:nsid w:val="79895C50"/>
    <w:multiLevelType w:val="singleLevel"/>
    <w:tmpl w:val="5F6C427A"/>
    <w:lvl w:ilvl="0">
      <w:start w:val="1"/>
      <w:numFmt w:val="upperLetter"/>
      <w:pStyle w:val="Textodst1sl"/>
      <w:lvlText w:val="%1)"/>
      <w:lvlJc w:val="left"/>
      <w:pPr>
        <w:tabs>
          <w:tab w:val="num" w:pos="360"/>
        </w:tabs>
        <w:ind w:left="360" w:hanging="360"/>
      </w:pPr>
      <w:rPr>
        <w:rFonts w:cs="Times New Roman" w:hint="default"/>
      </w:rPr>
    </w:lvl>
  </w:abstractNum>
  <w:abstractNum w:abstractNumId="104" w15:restartNumberingAfterBreak="0">
    <w:nsid w:val="7AE44513"/>
    <w:multiLevelType w:val="multilevel"/>
    <w:tmpl w:val="853CB298"/>
    <w:lvl w:ilvl="0">
      <w:start w:val="5"/>
      <w:numFmt w:val="decimal"/>
      <w:lvlText w:val="%1."/>
      <w:lvlJc w:val="left"/>
      <w:pPr>
        <w:ind w:left="360" w:hanging="360"/>
      </w:pPr>
      <w:rPr>
        <w:rFonts w:hint="default"/>
      </w:rPr>
    </w:lvl>
    <w:lvl w:ilvl="1">
      <w:start w:val="1"/>
      <w:numFmt w:val="decimal"/>
      <w:lvlText w:val="%1.%2."/>
      <w:lvlJc w:val="left"/>
      <w:pPr>
        <w:ind w:left="1065" w:hanging="360"/>
      </w:pPr>
      <w:rPr>
        <w:rFonts w:hint="default"/>
        <w:b/>
      </w:rPr>
    </w:lvl>
    <w:lvl w:ilvl="2">
      <w:start w:val="1"/>
      <w:numFmt w:val="none"/>
      <w:lvlText w:val="2.5.1."/>
      <w:lvlJc w:val="left"/>
      <w:pPr>
        <w:ind w:left="2130" w:hanging="720"/>
      </w:pPr>
      <w:rPr>
        <w:rFonts w:hint="default"/>
        <w:color w:val="00B0F0"/>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05" w15:restartNumberingAfterBreak="0">
    <w:nsid w:val="7DCB19DB"/>
    <w:multiLevelType w:val="multilevel"/>
    <w:tmpl w:val="460CA4B4"/>
    <w:lvl w:ilvl="0">
      <w:start w:val="1"/>
      <w:numFmt w:val="decimal"/>
      <w:lvlText w:val="4.%1."/>
      <w:lvlJc w:val="left"/>
      <w:pPr>
        <w:ind w:left="1428" w:hanging="360"/>
      </w:pPr>
      <w:rPr>
        <w:rFonts w:hint="default"/>
        <w:b w:val="0"/>
        <w:color w:val="00B0F0"/>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06" w15:restartNumberingAfterBreak="0">
    <w:nsid w:val="7EF4807E"/>
    <w:multiLevelType w:val="hybridMultilevel"/>
    <w:tmpl w:val="7D104EC6"/>
    <w:lvl w:ilvl="0" w:tplc="8C30B94A">
      <w:start w:val="1"/>
      <w:numFmt w:val="decimal"/>
      <w:lvlText w:val="%1."/>
      <w:lvlJc w:val="left"/>
      <w:pPr>
        <w:ind w:left="720" w:hanging="360"/>
      </w:pPr>
    </w:lvl>
    <w:lvl w:ilvl="1" w:tplc="D1F2EC50">
      <w:start w:val="1"/>
      <w:numFmt w:val="decimal"/>
      <w:lvlText w:val="%2."/>
      <w:lvlJc w:val="left"/>
      <w:pPr>
        <w:ind w:left="1440" w:hanging="360"/>
      </w:pPr>
    </w:lvl>
    <w:lvl w:ilvl="2" w:tplc="530EDA92">
      <w:start w:val="1"/>
      <w:numFmt w:val="lowerRoman"/>
      <w:lvlText w:val="%3."/>
      <w:lvlJc w:val="right"/>
      <w:pPr>
        <w:ind w:left="2160" w:hanging="180"/>
      </w:pPr>
    </w:lvl>
    <w:lvl w:ilvl="3" w:tplc="D1986EFE">
      <w:start w:val="1"/>
      <w:numFmt w:val="decimal"/>
      <w:lvlText w:val="%4."/>
      <w:lvlJc w:val="left"/>
      <w:pPr>
        <w:ind w:left="2880" w:hanging="360"/>
      </w:pPr>
    </w:lvl>
    <w:lvl w:ilvl="4" w:tplc="643E16DE">
      <w:start w:val="1"/>
      <w:numFmt w:val="lowerLetter"/>
      <w:lvlText w:val="%5."/>
      <w:lvlJc w:val="left"/>
      <w:pPr>
        <w:ind w:left="3600" w:hanging="360"/>
      </w:pPr>
    </w:lvl>
    <w:lvl w:ilvl="5" w:tplc="C4F8DBD6">
      <w:start w:val="1"/>
      <w:numFmt w:val="lowerRoman"/>
      <w:lvlText w:val="%6."/>
      <w:lvlJc w:val="right"/>
      <w:pPr>
        <w:ind w:left="4320" w:hanging="180"/>
      </w:pPr>
    </w:lvl>
    <w:lvl w:ilvl="6" w:tplc="4EF8057C">
      <w:start w:val="1"/>
      <w:numFmt w:val="decimal"/>
      <w:lvlText w:val="%7."/>
      <w:lvlJc w:val="left"/>
      <w:pPr>
        <w:ind w:left="5040" w:hanging="360"/>
      </w:pPr>
    </w:lvl>
    <w:lvl w:ilvl="7" w:tplc="A00A410C">
      <w:start w:val="1"/>
      <w:numFmt w:val="lowerLetter"/>
      <w:lvlText w:val="%8."/>
      <w:lvlJc w:val="left"/>
      <w:pPr>
        <w:ind w:left="5760" w:hanging="360"/>
      </w:pPr>
    </w:lvl>
    <w:lvl w:ilvl="8" w:tplc="B4CA61FE">
      <w:start w:val="1"/>
      <w:numFmt w:val="lowerRoman"/>
      <w:lvlText w:val="%9."/>
      <w:lvlJc w:val="right"/>
      <w:pPr>
        <w:ind w:left="6480" w:hanging="180"/>
      </w:pPr>
    </w:lvl>
  </w:abstractNum>
  <w:num w:numId="1" w16cid:durableId="1113210202">
    <w:abstractNumId w:val="16"/>
  </w:num>
  <w:num w:numId="2" w16cid:durableId="2047364465">
    <w:abstractNumId w:val="65"/>
  </w:num>
  <w:num w:numId="3" w16cid:durableId="83839406">
    <w:abstractNumId w:val="106"/>
  </w:num>
  <w:num w:numId="4" w16cid:durableId="1522429828">
    <w:abstractNumId w:val="1"/>
  </w:num>
  <w:num w:numId="5" w16cid:durableId="566232657">
    <w:abstractNumId w:val="4"/>
  </w:num>
  <w:num w:numId="6" w16cid:durableId="376466630">
    <w:abstractNumId w:val="77"/>
  </w:num>
  <w:num w:numId="7" w16cid:durableId="1194999158">
    <w:abstractNumId w:val="17"/>
  </w:num>
  <w:num w:numId="8" w16cid:durableId="1200632484">
    <w:abstractNumId w:val="9"/>
  </w:num>
  <w:num w:numId="9" w16cid:durableId="709837712">
    <w:abstractNumId w:val="0"/>
  </w:num>
  <w:num w:numId="10" w16cid:durableId="138302726">
    <w:abstractNumId w:val="59"/>
  </w:num>
  <w:num w:numId="11" w16cid:durableId="1224681842">
    <w:abstractNumId w:val="57"/>
  </w:num>
  <w:num w:numId="12" w16cid:durableId="770585763">
    <w:abstractNumId w:val="60"/>
  </w:num>
  <w:num w:numId="13" w16cid:durableId="272446039">
    <w:abstractNumId w:val="24"/>
  </w:num>
  <w:num w:numId="14" w16cid:durableId="1308364687">
    <w:abstractNumId w:val="30"/>
  </w:num>
  <w:num w:numId="15" w16cid:durableId="102843620">
    <w:abstractNumId w:val="18"/>
  </w:num>
  <w:num w:numId="16" w16cid:durableId="174729245">
    <w:abstractNumId w:val="25"/>
  </w:num>
  <w:num w:numId="17" w16cid:durableId="1989942636">
    <w:abstractNumId w:val="98"/>
  </w:num>
  <w:num w:numId="18" w16cid:durableId="895815742">
    <w:abstractNumId w:val="56"/>
  </w:num>
  <w:num w:numId="19" w16cid:durableId="1039209170">
    <w:abstractNumId w:val="58"/>
  </w:num>
  <w:num w:numId="20" w16cid:durableId="151795392">
    <w:abstractNumId w:val="72"/>
  </w:num>
  <w:num w:numId="21" w16cid:durableId="5062046">
    <w:abstractNumId w:val="103"/>
  </w:num>
  <w:num w:numId="22" w16cid:durableId="1681473000">
    <w:abstractNumId w:val="78"/>
  </w:num>
  <w:num w:numId="23" w16cid:durableId="723068347">
    <w:abstractNumId w:val="76"/>
  </w:num>
  <w:num w:numId="24" w16cid:durableId="662009973">
    <w:abstractNumId w:val="99"/>
  </w:num>
  <w:num w:numId="25" w16cid:durableId="1372224250">
    <w:abstractNumId w:val="75"/>
  </w:num>
  <w:num w:numId="26" w16cid:durableId="721058709">
    <w:abstractNumId w:val="95"/>
  </w:num>
  <w:num w:numId="27" w16cid:durableId="1763261057">
    <w:abstractNumId w:val="64"/>
  </w:num>
  <w:num w:numId="28" w16cid:durableId="1542941937">
    <w:abstractNumId w:val="52"/>
  </w:num>
  <w:num w:numId="29" w16cid:durableId="498619941">
    <w:abstractNumId w:val="15"/>
  </w:num>
  <w:num w:numId="30" w16cid:durableId="1095786972">
    <w:abstractNumId w:val="22"/>
  </w:num>
  <w:num w:numId="31" w16cid:durableId="1085538379">
    <w:abstractNumId w:val="43"/>
  </w:num>
  <w:num w:numId="32" w16cid:durableId="1643005143">
    <w:abstractNumId w:val="94"/>
  </w:num>
  <w:num w:numId="33" w16cid:durableId="1476799625">
    <w:abstractNumId w:val="102"/>
  </w:num>
  <w:num w:numId="34" w16cid:durableId="1602644330">
    <w:abstractNumId w:val="71"/>
  </w:num>
  <w:num w:numId="35" w16cid:durableId="95565017">
    <w:abstractNumId w:val="62"/>
  </w:num>
  <w:num w:numId="36" w16cid:durableId="1249509572">
    <w:abstractNumId w:val="20"/>
  </w:num>
  <w:num w:numId="37" w16cid:durableId="75904511">
    <w:abstractNumId w:val="19"/>
  </w:num>
  <w:num w:numId="38" w16cid:durableId="1559903303">
    <w:abstractNumId w:val="97"/>
  </w:num>
  <w:num w:numId="39" w16cid:durableId="1682394092">
    <w:abstractNumId w:val="26"/>
  </w:num>
  <w:num w:numId="40" w16cid:durableId="112481123">
    <w:abstractNumId w:val="104"/>
  </w:num>
  <w:num w:numId="41" w16cid:durableId="2065979593">
    <w:abstractNumId w:val="81"/>
  </w:num>
  <w:num w:numId="42" w16cid:durableId="1902790880">
    <w:abstractNumId w:val="55"/>
  </w:num>
  <w:num w:numId="43" w16cid:durableId="1809975575">
    <w:abstractNumId w:val="86"/>
  </w:num>
  <w:num w:numId="44" w16cid:durableId="1167671424">
    <w:abstractNumId w:val="53"/>
  </w:num>
  <w:num w:numId="45" w16cid:durableId="320086315">
    <w:abstractNumId w:val="66"/>
  </w:num>
  <w:num w:numId="46" w16cid:durableId="1107967313">
    <w:abstractNumId w:val="51"/>
  </w:num>
  <w:num w:numId="47" w16cid:durableId="2076471974">
    <w:abstractNumId w:val="92"/>
  </w:num>
  <w:num w:numId="48" w16cid:durableId="1450658795">
    <w:abstractNumId w:val="79"/>
  </w:num>
  <w:num w:numId="49" w16cid:durableId="331837921">
    <w:abstractNumId w:val="36"/>
  </w:num>
  <w:num w:numId="50" w16cid:durableId="611057786">
    <w:abstractNumId w:val="45"/>
  </w:num>
  <w:num w:numId="51" w16cid:durableId="305746113">
    <w:abstractNumId w:val="38"/>
  </w:num>
  <w:num w:numId="52" w16cid:durableId="1588341012">
    <w:abstractNumId w:val="77"/>
  </w:num>
  <w:num w:numId="53" w16cid:durableId="724526956">
    <w:abstractNumId w:val="90"/>
  </w:num>
  <w:num w:numId="54" w16cid:durableId="942110502">
    <w:abstractNumId w:val="59"/>
  </w:num>
  <w:num w:numId="55" w16cid:durableId="1846312770">
    <w:abstractNumId w:val="74"/>
  </w:num>
  <w:num w:numId="56" w16cid:durableId="1737780081">
    <w:abstractNumId w:val="77"/>
  </w:num>
  <w:num w:numId="57" w16cid:durableId="188226003">
    <w:abstractNumId w:val="87"/>
  </w:num>
  <w:num w:numId="58" w16cid:durableId="1170604976">
    <w:abstractNumId w:val="77"/>
  </w:num>
  <w:num w:numId="59" w16cid:durableId="1234655408">
    <w:abstractNumId w:val="82"/>
  </w:num>
  <w:num w:numId="60" w16cid:durableId="293562310">
    <w:abstractNumId w:val="12"/>
  </w:num>
  <w:num w:numId="61" w16cid:durableId="1199851853">
    <w:abstractNumId w:val="77"/>
  </w:num>
  <w:num w:numId="62" w16cid:durableId="1811555570">
    <w:abstractNumId w:val="33"/>
  </w:num>
  <w:num w:numId="63" w16cid:durableId="548878181">
    <w:abstractNumId w:val="35"/>
  </w:num>
  <w:num w:numId="64" w16cid:durableId="1140153768">
    <w:abstractNumId w:val="77"/>
  </w:num>
  <w:num w:numId="65" w16cid:durableId="1901943941">
    <w:abstractNumId w:val="50"/>
  </w:num>
  <w:num w:numId="66" w16cid:durableId="1661883843">
    <w:abstractNumId w:val="77"/>
  </w:num>
  <w:num w:numId="67" w16cid:durableId="188418343">
    <w:abstractNumId w:val="27"/>
  </w:num>
  <w:num w:numId="68" w16cid:durableId="330915295">
    <w:abstractNumId w:val="6"/>
  </w:num>
  <w:num w:numId="69" w16cid:durableId="2101022206">
    <w:abstractNumId w:val="77"/>
  </w:num>
  <w:num w:numId="70" w16cid:durableId="1243836146">
    <w:abstractNumId w:val="77"/>
  </w:num>
  <w:num w:numId="71" w16cid:durableId="1068384082">
    <w:abstractNumId w:val="77"/>
  </w:num>
  <w:num w:numId="72" w16cid:durableId="818041305">
    <w:abstractNumId w:val="77"/>
  </w:num>
  <w:num w:numId="73" w16cid:durableId="1234772982">
    <w:abstractNumId w:val="77"/>
  </w:num>
  <w:num w:numId="74" w16cid:durableId="172111260">
    <w:abstractNumId w:val="77"/>
  </w:num>
  <w:num w:numId="75" w16cid:durableId="1401057453">
    <w:abstractNumId w:val="77"/>
  </w:num>
  <w:num w:numId="76" w16cid:durableId="1663006303">
    <w:abstractNumId w:val="77"/>
  </w:num>
  <w:num w:numId="77" w16cid:durableId="748045599">
    <w:abstractNumId w:val="77"/>
  </w:num>
  <w:num w:numId="78" w16cid:durableId="627782382">
    <w:abstractNumId w:val="77"/>
  </w:num>
  <w:num w:numId="79" w16cid:durableId="1910266159">
    <w:abstractNumId w:val="77"/>
  </w:num>
  <w:num w:numId="80" w16cid:durableId="2087922530">
    <w:abstractNumId w:val="77"/>
  </w:num>
  <w:num w:numId="81" w16cid:durableId="220944987">
    <w:abstractNumId w:val="77"/>
  </w:num>
  <w:num w:numId="82" w16cid:durableId="1466392809">
    <w:abstractNumId w:val="77"/>
  </w:num>
  <w:num w:numId="83" w16cid:durableId="794911152">
    <w:abstractNumId w:val="77"/>
  </w:num>
  <w:num w:numId="84" w16cid:durableId="254676650">
    <w:abstractNumId w:val="77"/>
  </w:num>
  <w:num w:numId="85" w16cid:durableId="1896962779">
    <w:abstractNumId w:val="77"/>
  </w:num>
  <w:num w:numId="86" w16cid:durableId="1190294703">
    <w:abstractNumId w:val="77"/>
  </w:num>
  <w:num w:numId="87" w16cid:durableId="1032070393">
    <w:abstractNumId w:val="104"/>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065" w:hanging="360"/>
        </w:pPr>
        <w:rPr>
          <w:rFonts w:hint="default"/>
          <w:b/>
        </w:rPr>
      </w:lvl>
    </w:lvlOverride>
    <w:lvlOverride w:ilvl="2">
      <w:lvl w:ilvl="2">
        <w:start w:val="1"/>
        <w:numFmt w:val="none"/>
        <w:lvlText w:val="2.2.1."/>
        <w:lvlJc w:val="left"/>
        <w:pPr>
          <w:ind w:left="2130" w:hanging="720"/>
        </w:pPr>
        <w:rPr>
          <w:rFonts w:hint="default"/>
          <w:color w:val="00B0F0"/>
        </w:rPr>
      </w:lvl>
    </w:lvlOverride>
    <w:lvlOverride w:ilvl="3">
      <w:lvl w:ilvl="3">
        <w:start w:val="1"/>
        <w:numFmt w:val="decimal"/>
        <w:lvlText w:val="%1.%2.%3.%4."/>
        <w:lvlJc w:val="left"/>
        <w:pPr>
          <w:ind w:left="2835" w:hanging="720"/>
        </w:pPr>
        <w:rPr>
          <w:rFonts w:hint="default"/>
        </w:rPr>
      </w:lvl>
    </w:lvlOverride>
    <w:lvlOverride w:ilvl="4">
      <w:lvl w:ilvl="4">
        <w:start w:val="1"/>
        <w:numFmt w:val="decimal"/>
        <w:lvlText w:val="%1.%2.%3.%4.%5."/>
        <w:lvlJc w:val="left"/>
        <w:pPr>
          <w:ind w:left="3900" w:hanging="1080"/>
        </w:pPr>
        <w:rPr>
          <w:rFonts w:hint="default"/>
        </w:rPr>
      </w:lvl>
    </w:lvlOverride>
    <w:lvlOverride w:ilvl="5">
      <w:lvl w:ilvl="5">
        <w:start w:val="1"/>
        <w:numFmt w:val="decimal"/>
        <w:lvlText w:val="%1.%2.%3.%4.%5.%6."/>
        <w:lvlJc w:val="left"/>
        <w:pPr>
          <w:ind w:left="4605" w:hanging="108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375" w:hanging="1440"/>
        </w:pPr>
        <w:rPr>
          <w:rFonts w:hint="default"/>
        </w:rPr>
      </w:lvl>
    </w:lvlOverride>
    <w:lvlOverride w:ilvl="8">
      <w:lvl w:ilvl="8">
        <w:start w:val="1"/>
        <w:numFmt w:val="decimal"/>
        <w:lvlText w:val="%1.%2.%3.%4.%5.%6.%7.%8.%9."/>
        <w:lvlJc w:val="left"/>
        <w:pPr>
          <w:ind w:left="7440" w:hanging="1800"/>
        </w:pPr>
        <w:rPr>
          <w:rFonts w:hint="default"/>
        </w:rPr>
      </w:lvl>
    </w:lvlOverride>
  </w:num>
  <w:num w:numId="88" w16cid:durableId="488063418">
    <w:abstractNumId w:val="77"/>
  </w:num>
  <w:num w:numId="89" w16cid:durableId="1409109005">
    <w:abstractNumId w:val="77"/>
  </w:num>
  <w:num w:numId="90" w16cid:durableId="781613179">
    <w:abstractNumId w:val="77"/>
  </w:num>
  <w:num w:numId="91" w16cid:durableId="127676241">
    <w:abstractNumId w:val="77"/>
  </w:num>
  <w:num w:numId="92" w16cid:durableId="1527596689">
    <w:abstractNumId w:val="31"/>
  </w:num>
  <w:num w:numId="93" w16cid:durableId="251747156">
    <w:abstractNumId w:val="13"/>
  </w:num>
  <w:num w:numId="94" w16cid:durableId="339966536">
    <w:abstractNumId w:val="93"/>
  </w:num>
  <w:num w:numId="95" w16cid:durableId="1487015515">
    <w:abstractNumId w:val="47"/>
  </w:num>
  <w:num w:numId="96" w16cid:durableId="1855027816">
    <w:abstractNumId w:val="77"/>
  </w:num>
  <w:num w:numId="97" w16cid:durableId="1258782328">
    <w:abstractNumId w:val="100"/>
  </w:num>
  <w:num w:numId="98" w16cid:durableId="1493830353">
    <w:abstractNumId w:val="77"/>
  </w:num>
  <w:num w:numId="99" w16cid:durableId="1356543793">
    <w:abstractNumId w:val="34"/>
  </w:num>
  <w:num w:numId="100" w16cid:durableId="2039769780">
    <w:abstractNumId w:val="77"/>
  </w:num>
  <w:num w:numId="101" w16cid:durableId="777484785">
    <w:abstractNumId w:val="77"/>
  </w:num>
  <w:num w:numId="102" w16cid:durableId="2042240284">
    <w:abstractNumId w:val="77"/>
  </w:num>
  <w:num w:numId="103" w16cid:durableId="1014500447">
    <w:abstractNumId w:val="77"/>
  </w:num>
  <w:num w:numId="104" w16cid:durableId="891964418">
    <w:abstractNumId w:val="77"/>
  </w:num>
  <w:num w:numId="105" w16cid:durableId="1690793814">
    <w:abstractNumId w:val="77"/>
  </w:num>
  <w:num w:numId="106" w16cid:durableId="1390180534">
    <w:abstractNumId w:val="77"/>
  </w:num>
  <w:num w:numId="107" w16cid:durableId="487945442">
    <w:abstractNumId w:val="77"/>
  </w:num>
  <w:num w:numId="108" w16cid:durableId="1039479472">
    <w:abstractNumId w:val="77"/>
  </w:num>
  <w:num w:numId="109" w16cid:durableId="776753141">
    <w:abstractNumId w:val="77"/>
  </w:num>
  <w:num w:numId="110" w16cid:durableId="1272739137">
    <w:abstractNumId w:val="77"/>
  </w:num>
  <w:num w:numId="111" w16cid:durableId="769811304">
    <w:abstractNumId w:val="105"/>
  </w:num>
  <w:num w:numId="112" w16cid:durableId="1789086015">
    <w:abstractNumId w:val="77"/>
  </w:num>
  <w:num w:numId="113" w16cid:durableId="466821766">
    <w:abstractNumId w:val="77"/>
  </w:num>
  <w:num w:numId="114" w16cid:durableId="1008218992">
    <w:abstractNumId w:val="77"/>
  </w:num>
  <w:num w:numId="115" w16cid:durableId="1829439846">
    <w:abstractNumId w:val="42"/>
  </w:num>
  <w:num w:numId="116" w16cid:durableId="754017135">
    <w:abstractNumId w:val="40"/>
  </w:num>
  <w:num w:numId="117" w16cid:durableId="1002858066">
    <w:abstractNumId w:val="77"/>
  </w:num>
  <w:num w:numId="118" w16cid:durableId="1857304927">
    <w:abstractNumId w:val="69"/>
  </w:num>
  <w:num w:numId="119" w16cid:durableId="504974767">
    <w:abstractNumId w:val="77"/>
  </w:num>
  <w:num w:numId="120" w16cid:durableId="2069180819">
    <w:abstractNumId w:val="37"/>
  </w:num>
  <w:num w:numId="121" w16cid:durableId="170418067">
    <w:abstractNumId w:val="80"/>
  </w:num>
  <w:num w:numId="122" w16cid:durableId="1448698262">
    <w:abstractNumId w:val="59"/>
  </w:num>
  <w:num w:numId="123" w16cid:durableId="223564211">
    <w:abstractNumId w:val="59"/>
  </w:num>
  <w:num w:numId="124" w16cid:durableId="403334968">
    <w:abstractNumId w:val="59"/>
  </w:num>
  <w:num w:numId="125" w16cid:durableId="2121796544">
    <w:abstractNumId w:val="46"/>
  </w:num>
  <w:num w:numId="126" w16cid:durableId="1966889819">
    <w:abstractNumId w:val="59"/>
  </w:num>
  <w:num w:numId="127" w16cid:durableId="1815373075">
    <w:abstractNumId w:val="10"/>
  </w:num>
  <w:num w:numId="128" w16cid:durableId="1123428751">
    <w:abstractNumId w:val="59"/>
  </w:num>
  <w:num w:numId="129" w16cid:durableId="1903565006">
    <w:abstractNumId w:val="59"/>
  </w:num>
  <w:num w:numId="130" w16cid:durableId="692851642">
    <w:abstractNumId w:val="59"/>
  </w:num>
  <w:num w:numId="131" w16cid:durableId="438187547">
    <w:abstractNumId w:val="63"/>
  </w:num>
  <w:num w:numId="132" w16cid:durableId="84739490">
    <w:abstractNumId w:val="77"/>
  </w:num>
  <w:num w:numId="133" w16cid:durableId="1727217790">
    <w:abstractNumId w:val="77"/>
  </w:num>
  <w:num w:numId="134" w16cid:durableId="1001471180">
    <w:abstractNumId w:val="14"/>
  </w:num>
  <w:num w:numId="135" w16cid:durableId="372847297">
    <w:abstractNumId w:val="29"/>
  </w:num>
  <w:num w:numId="136" w16cid:durableId="2073965071">
    <w:abstractNumId w:val="77"/>
  </w:num>
  <w:num w:numId="137" w16cid:durableId="598563715">
    <w:abstractNumId w:val="77"/>
  </w:num>
  <w:num w:numId="138" w16cid:durableId="90515973">
    <w:abstractNumId w:val="104"/>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065" w:hanging="360"/>
        </w:pPr>
        <w:rPr>
          <w:rFonts w:hint="default"/>
          <w:b/>
        </w:rPr>
      </w:lvl>
    </w:lvlOverride>
    <w:lvlOverride w:ilvl="2">
      <w:lvl w:ilvl="2">
        <w:start w:val="1"/>
        <w:numFmt w:val="none"/>
        <w:lvlText w:val="2.5.2."/>
        <w:lvlJc w:val="left"/>
        <w:pPr>
          <w:ind w:left="2130" w:hanging="720"/>
        </w:pPr>
        <w:rPr>
          <w:rFonts w:hint="default"/>
          <w:color w:val="00B0F0"/>
        </w:rPr>
      </w:lvl>
    </w:lvlOverride>
    <w:lvlOverride w:ilvl="3">
      <w:lvl w:ilvl="3">
        <w:start w:val="1"/>
        <w:numFmt w:val="decimal"/>
        <w:lvlText w:val="%1.%2.%3.%4."/>
        <w:lvlJc w:val="left"/>
        <w:pPr>
          <w:ind w:left="2835" w:hanging="720"/>
        </w:pPr>
        <w:rPr>
          <w:rFonts w:hint="default"/>
        </w:rPr>
      </w:lvl>
    </w:lvlOverride>
    <w:lvlOverride w:ilvl="4">
      <w:lvl w:ilvl="4">
        <w:start w:val="1"/>
        <w:numFmt w:val="decimal"/>
        <w:lvlText w:val="%1.%2.%3.%4.%5."/>
        <w:lvlJc w:val="left"/>
        <w:pPr>
          <w:ind w:left="3900" w:hanging="1080"/>
        </w:pPr>
        <w:rPr>
          <w:rFonts w:hint="default"/>
        </w:rPr>
      </w:lvl>
    </w:lvlOverride>
    <w:lvlOverride w:ilvl="5">
      <w:lvl w:ilvl="5">
        <w:start w:val="1"/>
        <w:numFmt w:val="decimal"/>
        <w:lvlText w:val="%1.%2.%3.%4.%5.%6."/>
        <w:lvlJc w:val="left"/>
        <w:pPr>
          <w:ind w:left="4605" w:hanging="108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375" w:hanging="1440"/>
        </w:pPr>
        <w:rPr>
          <w:rFonts w:hint="default"/>
        </w:rPr>
      </w:lvl>
    </w:lvlOverride>
    <w:lvlOverride w:ilvl="8">
      <w:lvl w:ilvl="8">
        <w:start w:val="1"/>
        <w:numFmt w:val="decimal"/>
        <w:lvlText w:val="%1.%2.%3.%4.%5.%6.%7.%8.%9."/>
        <w:lvlJc w:val="left"/>
        <w:pPr>
          <w:ind w:left="7440" w:hanging="1800"/>
        </w:pPr>
        <w:rPr>
          <w:rFonts w:hint="default"/>
        </w:rPr>
      </w:lvl>
    </w:lvlOverride>
  </w:num>
  <w:num w:numId="139" w16cid:durableId="1519848283">
    <w:abstractNumId w:val="104"/>
    <w:lvlOverride w:ilvl="0">
      <w:lvl w:ilvl="0">
        <w:start w:val="5"/>
        <w:numFmt w:val="decimal"/>
        <w:lvlText w:val="%1."/>
        <w:lvlJc w:val="left"/>
        <w:pPr>
          <w:ind w:left="360" w:hanging="360"/>
        </w:pPr>
        <w:rPr>
          <w:rFonts w:hint="default"/>
        </w:rPr>
      </w:lvl>
    </w:lvlOverride>
    <w:lvlOverride w:ilvl="1">
      <w:lvl w:ilvl="1">
        <w:start w:val="1"/>
        <w:numFmt w:val="decimal"/>
        <w:lvlText w:val="%1.%2."/>
        <w:lvlJc w:val="left"/>
        <w:pPr>
          <w:ind w:left="1065" w:hanging="360"/>
        </w:pPr>
        <w:rPr>
          <w:rFonts w:hint="default"/>
          <w:b/>
        </w:rPr>
      </w:lvl>
    </w:lvlOverride>
    <w:lvlOverride w:ilvl="2">
      <w:lvl w:ilvl="2">
        <w:start w:val="1"/>
        <w:numFmt w:val="none"/>
        <w:lvlText w:val="2.5.3."/>
        <w:lvlJc w:val="left"/>
        <w:pPr>
          <w:ind w:left="2130" w:hanging="720"/>
        </w:pPr>
        <w:rPr>
          <w:rFonts w:hint="default"/>
          <w:color w:val="00B0F0"/>
        </w:rPr>
      </w:lvl>
    </w:lvlOverride>
    <w:lvlOverride w:ilvl="3">
      <w:lvl w:ilvl="3">
        <w:start w:val="1"/>
        <w:numFmt w:val="decimal"/>
        <w:lvlText w:val="%1.%2.%3.%4."/>
        <w:lvlJc w:val="left"/>
        <w:pPr>
          <w:ind w:left="2835" w:hanging="720"/>
        </w:pPr>
        <w:rPr>
          <w:rFonts w:hint="default"/>
        </w:rPr>
      </w:lvl>
    </w:lvlOverride>
    <w:lvlOverride w:ilvl="4">
      <w:lvl w:ilvl="4">
        <w:start w:val="1"/>
        <w:numFmt w:val="decimal"/>
        <w:lvlText w:val="%1.%2.%3.%4.%5."/>
        <w:lvlJc w:val="left"/>
        <w:pPr>
          <w:ind w:left="3900" w:hanging="1080"/>
        </w:pPr>
        <w:rPr>
          <w:rFonts w:hint="default"/>
        </w:rPr>
      </w:lvl>
    </w:lvlOverride>
    <w:lvlOverride w:ilvl="5">
      <w:lvl w:ilvl="5">
        <w:start w:val="1"/>
        <w:numFmt w:val="decimal"/>
        <w:lvlText w:val="%1.%2.%3.%4.%5.%6."/>
        <w:lvlJc w:val="left"/>
        <w:pPr>
          <w:ind w:left="4605" w:hanging="1080"/>
        </w:pPr>
        <w:rPr>
          <w:rFonts w:hint="default"/>
        </w:rPr>
      </w:lvl>
    </w:lvlOverride>
    <w:lvlOverride w:ilvl="6">
      <w:lvl w:ilvl="6">
        <w:start w:val="1"/>
        <w:numFmt w:val="decimal"/>
        <w:lvlText w:val="%1.%2.%3.%4.%5.%6.%7."/>
        <w:lvlJc w:val="left"/>
        <w:pPr>
          <w:ind w:left="5670" w:hanging="1440"/>
        </w:pPr>
        <w:rPr>
          <w:rFonts w:hint="default"/>
        </w:rPr>
      </w:lvl>
    </w:lvlOverride>
    <w:lvlOverride w:ilvl="7">
      <w:lvl w:ilvl="7">
        <w:start w:val="1"/>
        <w:numFmt w:val="decimal"/>
        <w:lvlText w:val="%1.%2.%3.%4.%5.%6.%7.%8."/>
        <w:lvlJc w:val="left"/>
        <w:pPr>
          <w:ind w:left="6375" w:hanging="1440"/>
        </w:pPr>
        <w:rPr>
          <w:rFonts w:hint="default"/>
        </w:rPr>
      </w:lvl>
    </w:lvlOverride>
    <w:lvlOverride w:ilvl="8">
      <w:lvl w:ilvl="8">
        <w:start w:val="1"/>
        <w:numFmt w:val="decimal"/>
        <w:lvlText w:val="%1.%2.%3.%4.%5.%6.%7.%8.%9."/>
        <w:lvlJc w:val="left"/>
        <w:pPr>
          <w:ind w:left="7440" w:hanging="1800"/>
        </w:pPr>
        <w:rPr>
          <w:rFonts w:hint="default"/>
        </w:rPr>
      </w:lvl>
    </w:lvlOverride>
  </w:num>
  <w:num w:numId="140" w16cid:durableId="1404134905">
    <w:abstractNumId w:val="23"/>
  </w:num>
  <w:num w:numId="141" w16cid:durableId="904146394">
    <w:abstractNumId w:val="28"/>
  </w:num>
  <w:num w:numId="142" w16cid:durableId="1336229178">
    <w:abstractNumId w:val="39"/>
  </w:num>
  <w:num w:numId="143" w16cid:durableId="1770152131">
    <w:abstractNumId w:val="68"/>
  </w:num>
  <w:num w:numId="144" w16cid:durableId="45881413">
    <w:abstractNumId w:val="83"/>
  </w:num>
  <w:num w:numId="145" w16cid:durableId="1986810663">
    <w:abstractNumId w:val="88"/>
  </w:num>
  <w:num w:numId="146" w16cid:durableId="2078282258">
    <w:abstractNumId w:val="44"/>
  </w:num>
  <w:num w:numId="147" w16cid:durableId="610665884">
    <w:abstractNumId w:val="11"/>
  </w:num>
  <w:num w:numId="148" w16cid:durableId="1316951250">
    <w:abstractNumId w:val="96"/>
  </w:num>
  <w:num w:numId="149" w16cid:durableId="1229029064">
    <w:abstractNumId w:val="48"/>
  </w:num>
  <w:num w:numId="150" w16cid:durableId="304287493">
    <w:abstractNumId w:val="70"/>
  </w:num>
  <w:num w:numId="151" w16cid:durableId="334302699">
    <w:abstractNumId w:val="59"/>
    <w:lvlOverride w:ilvl="0">
      <w:startOverride w:val="17"/>
    </w:lvlOverride>
    <w:lvlOverride w:ilvl="1"/>
  </w:num>
  <w:num w:numId="152" w16cid:durableId="1327516085">
    <w:abstractNumId w:val="21"/>
  </w:num>
  <w:num w:numId="153" w16cid:durableId="801310341">
    <w:abstractNumId w:val="101"/>
  </w:num>
  <w:num w:numId="154" w16cid:durableId="791829787">
    <w:abstractNumId w:val="49"/>
  </w:num>
  <w:num w:numId="155" w16cid:durableId="138310603">
    <w:abstractNumId w:val="77"/>
  </w:num>
  <w:num w:numId="156" w16cid:durableId="840268291">
    <w:abstractNumId w:val="77"/>
  </w:num>
  <w:num w:numId="157" w16cid:durableId="1441339269">
    <w:abstractNumId w:val="77"/>
  </w:num>
  <w:num w:numId="158" w16cid:durableId="20478597">
    <w:abstractNumId w:val="77"/>
  </w:num>
  <w:num w:numId="159" w16cid:durableId="792750316">
    <w:abstractNumId w:val="77"/>
  </w:num>
  <w:num w:numId="160" w16cid:durableId="1637760772">
    <w:abstractNumId w:val="5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552691391">
    <w:abstractNumId w:val="2"/>
  </w:num>
  <w:num w:numId="162" w16cid:durableId="1059591718">
    <w:abstractNumId w:val="73"/>
  </w:num>
  <w:num w:numId="163" w16cid:durableId="277446143">
    <w:abstractNumId w:val="77"/>
  </w:num>
  <w:num w:numId="164" w16cid:durableId="1977099524">
    <w:abstractNumId w:val="84"/>
  </w:num>
  <w:num w:numId="165" w16cid:durableId="391346807">
    <w:abstractNumId w:val="77"/>
  </w:num>
  <w:num w:numId="166" w16cid:durableId="1740514455">
    <w:abstractNumId w:val="7"/>
  </w:num>
  <w:num w:numId="167" w16cid:durableId="31656933">
    <w:abstractNumId w:val="61"/>
  </w:num>
  <w:num w:numId="168" w16cid:durableId="908227930">
    <w:abstractNumId w:val="54"/>
  </w:num>
  <w:num w:numId="169" w16cid:durableId="294726327">
    <w:abstractNumId w:val="91"/>
  </w:num>
  <w:num w:numId="170" w16cid:durableId="917178169">
    <w:abstractNumId w:val="85"/>
  </w:num>
  <w:num w:numId="171" w16cid:durableId="787623371">
    <w:abstractNumId w:val="59"/>
    <w:lvlOverride w:ilvl="0">
      <w:startOverride w:val="1"/>
    </w:lvlOverride>
    <w:lvlOverride w:ilvl="1"/>
    <w:lvlOverride w:ilvl="2">
      <w:startOverride w:val="1"/>
    </w:lvlOverride>
  </w:num>
  <w:num w:numId="172" w16cid:durableId="1797866164">
    <w:abstractNumId w:val="32"/>
  </w:num>
  <w:num w:numId="173" w16cid:durableId="2066295890">
    <w:abstractNumId w:val="67"/>
  </w:num>
  <w:num w:numId="174" w16cid:durableId="1948080313">
    <w:abstractNumId w:val="77"/>
  </w:num>
  <w:num w:numId="175" w16cid:durableId="854540942">
    <w:abstractNumId w:val="41"/>
  </w:num>
  <w:numIdMacAtCleanup w:val="1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154"/>
    <w:rsid w:val="00003A42"/>
    <w:rsid w:val="00004FAE"/>
    <w:rsid w:val="00005412"/>
    <w:rsid w:val="000065F4"/>
    <w:rsid w:val="0000666C"/>
    <w:rsid w:val="00006D3F"/>
    <w:rsid w:val="0000702F"/>
    <w:rsid w:val="00007600"/>
    <w:rsid w:val="00010722"/>
    <w:rsid w:val="0001230D"/>
    <w:rsid w:val="0001294C"/>
    <w:rsid w:val="00013C26"/>
    <w:rsid w:val="0001588D"/>
    <w:rsid w:val="00016CEB"/>
    <w:rsid w:val="0001754B"/>
    <w:rsid w:val="0002026D"/>
    <w:rsid w:val="00020784"/>
    <w:rsid w:val="000207EB"/>
    <w:rsid w:val="000223BC"/>
    <w:rsid w:val="0002764A"/>
    <w:rsid w:val="0002791E"/>
    <w:rsid w:val="00030C8A"/>
    <w:rsid w:val="00030F1D"/>
    <w:rsid w:val="00032551"/>
    <w:rsid w:val="00034F77"/>
    <w:rsid w:val="00036F89"/>
    <w:rsid w:val="00037BE8"/>
    <w:rsid w:val="00037EB7"/>
    <w:rsid w:val="00040884"/>
    <w:rsid w:val="00041530"/>
    <w:rsid w:val="0004252E"/>
    <w:rsid w:val="0004332B"/>
    <w:rsid w:val="000437C0"/>
    <w:rsid w:val="00044C8A"/>
    <w:rsid w:val="0004512D"/>
    <w:rsid w:val="00045A8B"/>
    <w:rsid w:val="00047899"/>
    <w:rsid w:val="00051BCA"/>
    <w:rsid w:val="00054F23"/>
    <w:rsid w:val="00055200"/>
    <w:rsid w:val="000557AB"/>
    <w:rsid w:val="000564E9"/>
    <w:rsid w:val="000569FD"/>
    <w:rsid w:val="00056BC3"/>
    <w:rsid w:val="00061379"/>
    <w:rsid w:val="0006163E"/>
    <w:rsid w:val="00061813"/>
    <w:rsid w:val="00061E3C"/>
    <w:rsid w:val="00062A9D"/>
    <w:rsid w:val="00063312"/>
    <w:rsid w:val="00063648"/>
    <w:rsid w:val="0006527A"/>
    <w:rsid w:val="00065DF3"/>
    <w:rsid w:val="00070046"/>
    <w:rsid w:val="000706D0"/>
    <w:rsid w:val="00072231"/>
    <w:rsid w:val="00074066"/>
    <w:rsid w:val="000750BD"/>
    <w:rsid w:val="00077C5E"/>
    <w:rsid w:val="000820DA"/>
    <w:rsid w:val="00082EA9"/>
    <w:rsid w:val="000842CD"/>
    <w:rsid w:val="00085267"/>
    <w:rsid w:val="00085EF5"/>
    <w:rsid w:val="00087348"/>
    <w:rsid w:val="000904E1"/>
    <w:rsid w:val="00090B7C"/>
    <w:rsid w:val="000928C7"/>
    <w:rsid w:val="000936BD"/>
    <w:rsid w:val="00094046"/>
    <w:rsid w:val="00094CE9"/>
    <w:rsid w:val="00096B68"/>
    <w:rsid w:val="0009710B"/>
    <w:rsid w:val="000A11A3"/>
    <w:rsid w:val="000A1D32"/>
    <w:rsid w:val="000A344B"/>
    <w:rsid w:val="000A4979"/>
    <w:rsid w:val="000A52A1"/>
    <w:rsid w:val="000A583C"/>
    <w:rsid w:val="000B348A"/>
    <w:rsid w:val="000B5095"/>
    <w:rsid w:val="000B5D93"/>
    <w:rsid w:val="000B5FF0"/>
    <w:rsid w:val="000B6BD4"/>
    <w:rsid w:val="000C03A6"/>
    <w:rsid w:val="000C2691"/>
    <w:rsid w:val="000C291C"/>
    <w:rsid w:val="000C4323"/>
    <w:rsid w:val="000C475D"/>
    <w:rsid w:val="000C59F1"/>
    <w:rsid w:val="000D09C6"/>
    <w:rsid w:val="000D24A6"/>
    <w:rsid w:val="000D38F1"/>
    <w:rsid w:val="000D545D"/>
    <w:rsid w:val="000D584F"/>
    <w:rsid w:val="000D5886"/>
    <w:rsid w:val="000D6FE8"/>
    <w:rsid w:val="000E4942"/>
    <w:rsid w:val="000E5429"/>
    <w:rsid w:val="000E5507"/>
    <w:rsid w:val="000E565D"/>
    <w:rsid w:val="000E59CA"/>
    <w:rsid w:val="000E5C6D"/>
    <w:rsid w:val="000E5EE6"/>
    <w:rsid w:val="000E632F"/>
    <w:rsid w:val="000E6D0F"/>
    <w:rsid w:val="000E75CB"/>
    <w:rsid w:val="000E79A9"/>
    <w:rsid w:val="000E7EAB"/>
    <w:rsid w:val="000F0D9A"/>
    <w:rsid w:val="000F0DC8"/>
    <w:rsid w:val="000F1010"/>
    <w:rsid w:val="000F20F4"/>
    <w:rsid w:val="000F20F6"/>
    <w:rsid w:val="000F304E"/>
    <w:rsid w:val="000F3581"/>
    <w:rsid w:val="000F40F1"/>
    <w:rsid w:val="000F43BC"/>
    <w:rsid w:val="000F52B7"/>
    <w:rsid w:val="000F52BE"/>
    <w:rsid w:val="000F564A"/>
    <w:rsid w:val="000F5E07"/>
    <w:rsid w:val="000F7109"/>
    <w:rsid w:val="00104322"/>
    <w:rsid w:val="00105BAD"/>
    <w:rsid w:val="0010690C"/>
    <w:rsid w:val="001075C2"/>
    <w:rsid w:val="00107E3C"/>
    <w:rsid w:val="0011048D"/>
    <w:rsid w:val="001107BE"/>
    <w:rsid w:val="00111587"/>
    <w:rsid w:val="0011271D"/>
    <w:rsid w:val="0011394E"/>
    <w:rsid w:val="00113EB8"/>
    <w:rsid w:val="00114C2A"/>
    <w:rsid w:val="00114F9E"/>
    <w:rsid w:val="001167E0"/>
    <w:rsid w:val="00116865"/>
    <w:rsid w:val="00122465"/>
    <w:rsid w:val="001229A5"/>
    <w:rsid w:val="00125385"/>
    <w:rsid w:val="00125CAC"/>
    <w:rsid w:val="001273BB"/>
    <w:rsid w:val="0013298A"/>
    <w:rsid w:val="00133844"/>
    <w:rsid w:val="00134A0B"/>
    <w:rsid w:val="00134EE6"/>
    <w:rsid w:val="001356A9"/>
    <w:rsid w:val="001367AA"/>
    <w:rsid w:val="00136A52"/>
    <w:rsid w:val="00136F2E"/>
    <w:rsid w:val="0013743C"/>
    <w:rsid w:val="00137CF6"/>
    <w:rsid w:val="00137D50"/>
    <w:rsid w:val="00140B9F"/>
    <w:rsid w:val="0014187E"/>
    <w:rsid w:val="00141BEC"/>
    <w:rsid w:val="00142262"/>
    <w:rsid w:val="0014359B"/>
    <w:rsid w:val="00147DC1"/>
    <w:rsid w:val="00150DD1"/>
    <w:rsid w:val="001522CC"/>
    <w:rsid w:val="00153A30"/>
    <w:rsid w:val="00155682"/>
    <w:rsid w:val="00157EC2"/>
    <w:rsid w:val="001607C5"/>
    <w:rsid w:val="00160A51"/>
    <w:rsid w:val="001637D5"/>
    <w:rsid w:val="00164106"/>
    <w:rsid w:val="00164C72"/>
    <w:rsid w:val="0016504F"/>
    <w:rsid w:val="001671A7"/>
    <w:rsid w:val="00167A1E"/>
    <w:rsid w:val="00167BB1"/>
    <w:rsid w:val="00170218"/>
    <w:rsid w:val="001731B9"/>
    <w:rsid w:val="00173669"/>
    <w:rsid w:val="00173ED1"/>
    <w:rsid w:val="0017434D"/>
    <w:rsid w:val="00174377"/>
    <w:rsid w:val="0017464A"/>
    <w:rsid w:val="00175E60"/>
    <w:rsid w:val="00177AFD"/>
    <w:rsid w:val="0018218A"/>
    <w:rsid w:val="00182A7B"/>
    <w:rsid w:val="00182E29"/>
    <w:rsid w:val="00183482"/>
    <w:rsid w:val="00183602"/>
    <w:rsid w:val="00183FD5"/>
    <w:rsid w:val="00185BD3"/>
    <w:rsid w:val="00185D99"/>
    <w:rsid w:val="0018607F"/>
    <w:rsid w:val="00187449"/>
    <w:rsid w:val="001875D5"/>
    <w:rsid w:val="0018796A"/>
    <w:rsid w:val="00190A0F"/>
    <w:rsid w:val="00190BE1"/>
    <w:rsid w:val="00192AF7"/>
    <w:rsid w:val="00192B4B"/>
    <w:rsid w:val="00194DB1"/>
    <w:rsid w:val="00197B01"/>
    <w:rsid w:val="00197E27"/>
    <w:rsid w:val="001A2180"/>
    <w:rsid w:val="001A236B"/>
    <w:rsid w:val="001A2AE5"/>
    <w:rsid w:val="001A39A0"/>
    <w:rsid w:val="001A47D3"/>
    <w:rsid w:val="001A4ABE"/>
    <w:rsid w:val="001A4D95"/>
    <w:rsid w:val="001A7990"/>
    <w:rsid w:val="001B1B28"/>
    <w:rsid w:val="001B2EC9"/>
    <w:rsid w:val="001B329B"/>
    <w:rsid w:val="001B3488"/>
    <w:rsid w:val="001B5BB1"/>
    <w:rsid w:val="001B65D5"/>
    <w:rsid w:val="001B7A9F"/>
    <w:rsid w:val="001C0102"/>
    <w:rsid w:val="001C0DF7"/>
    <w:rsid w:val="001C0F53"/>
    <w:rsid w:val="001C102D"/>
    <w:rsid w:val="001C1775"/>
    <w:rsid w:val="001C1912"/>
    <w:rsid w:val="001C2A38"/>
    <w:rsid w:val="001C2F5E"/>
    <w:rsid w:val="001C3291"/>
    <w:rsid w:val="001C3684"/>
    <w:rsid w:val="001C3CDA"/>
    <w:rsid w:val="001C403D"/>
    <w:rsid w:val="001C4CCB"/>
    <w:rsid w:val="001C72A7"/>
    <w:rsid w:val="001C73C4"/>
    <w:rsid w:val="001C7996"/>
    <w:rsid w:val="001D0795"/>
    <w:rsid w:val="001D0EF7"/>
    <w:rsid w:val="001D3211"/>
    <w:rsid w:val="001D4FEA"/>
    <w:rsid w:val="001D5382"/>
    <w:rsid w:val="001D58B1"/>
    <w:rsid w:val="001D5B9B"/>
    <w:rsid w:val="001D6758"/>
    <w:rsid w:val="001D6CEB"/>
    <w:rsid w:val="001D7223"/>
    <w:rsid w:val="001D728E"/>
    <w:rsid w:val="001E09BB"/>
    <w:rsid w:val="001E2B8C"/>
    <w:rsid w:val="001E3373"/>
    <w:rsid w:val="001E4423"/>
    <w:rsid w:val="001E459F"/>
    <w:rsid w:val="001E4F7C"/>
    <w:rsid w:val="001E510B"/>
    <w:rsid w:val="001E589B"/>
    <w:rsid w:val="001E5DB6"/>
    <w:rsid w:val="001E70EA"/>
    <w:rsid w:val="001F0AC3"/>
    <w:rsid w:val="001F0D3B"/>
    <w:rsid w:val="001F3822"/>
    <w:rsid w:val="001F3914"/>
    <w:rsid w:val="001F3BFF"/>
    <w:rsid w:val="001F3C27"/>
    <w:rsid w:val="001F4124"/>
    <w:rsid w:val="001F51BB"/>
    <w:rsid w:val="001F548E"/>
    <w:rsid w:val="001F610A"/>
    <w:rsid w:val="0020217C"/>
    <w:rsid w:val="00205BA4"/>
    <w:rsid w:val="0020641A"/>
    <w:rsid w:val="0020735F"/>
    <w:rsid w:val="002106FE"/>
    <w:rsid w:val="00213B3D"/>
    <w:rsid w:val="00213D68"/>
    <w:rsid w:val="002151D3"/>
    <w:rsid w:val="00215B70"/>
    <w:rsid w:val="00215E77"/>
    <w:rsid w:val="0021701B"/>
    <w:rsid w:val="002174FC"/>
    <w:rsid w:val="00220510"/>
    <w:rsid w:val="00220DBC"/>
    <w:rsid w:val="002215E5"/>
    <w:rsid w:val="00221922"/>
    <w:rsid w:val="00225598"/>
    <w:rsid w:val="00225CAC"/>
    <w:rsid w:val="00227041"/>
    <w:rsid w:val="0022796C"/>
    <w:rsid w:val="00230962"/>
    <w:rsid w:val="00230AF6"/>
    <w:rsid w:val="002314D5"/>
    <w:rsid w:val="00240579"/>
    <w:rsid w:val="00242D6A"/>
    <w:rsid w:val="002431DF"/>
    <w:rsid w:val="00243F40"/>
    <w:rsid w:val="00244577"/>
    <w:rsid w:val="00245ADA"/>
    <w:rsid w:val="002500E1"/>
    <w:rsid w:val="00250F51"/>
    <w:rsid w:val="00251003"/>
    <w:rsid w:val="00252427"/>
    <w:rsid w:val="00252709"/>
    <w:rsid w:val="002529E3"/>
    <w:rsid w:val="00252BDE"/>
    <w:rsid w:val="00255BAC"/>
    <w:rsid w:val="00261707"/>
    <w:rsid w:val="00263674"/>
    <w:rsid w:val="0026415F"/>
    <w:rsid w:val="00265ED4"/>
    <w:rsid w:val="00266722"/>
    <w:rsid w:val="00267905"/>
    <w:rsid w:val="002804A0"/>
    <w:rsid w:val="002807A5"/>
    <w:rsid w:val="00281FC4"/>
    <w:rsid w:val="002827A3"/>
    <w:rsid w:val="00282981"/>
    <w:rsid w:val="00284DB0"/>
    <w:rsid w:val="00285BB0"/>
    <w:rsid w:val="00286F01"/>
    <w:rsid w:val="002870B8"/>
    <w:rsid w:val="002870E3"/>
    <w:rsid w:val="00287558"/>
    <w:rsid w:val="00287A8A"/>
    <w:rsid w:val="00290C99"/>
    <w:rsid w:val="002928A7"/>
    <w:rsid w:val="00293410"/>
    <w:rsid w:val="00293517"/>
    <w:rsid w:val="0029455A"/>
    <w:rsid w:val="00294A94"/>
    <w:rsid w:val="0029661B"/>
    <w:rsid w:val="002966B9"/>
    <w:rsid w:val="00297B89"/>
    <w:rsid w:val="002A134F"/>
    <w:rsid w:val="002A2657"/>
    <w:rsid w:val="002A35EE"/>
    <w:rsid w:val="002A3AAD"/>
    <w:rsid w:val="002A497D"/>
    <w:rsid w:val="002A7EFE"/>
    <w:rsid w:val="002B06AB"/>
    <w:rsid w:val="002B1BF2"/>
    <w:rsid w:val="002B31B6"/>
    <w:rsid w:val="002B32AE"/>
    <w:rsid w:val="002B399B"/>
    <w:rsid w:val="002B6D97"/>
    <w:rsid w:val="002B7598"/>
    <w:rsid w:val="002B798D"/>
    <w:rsid w:val="002B7E10"/>
    <w:rsid w:val="002C0820"/>
    <w:rsid w:val="002C3515"/>
    <w:rsid w:val="002C4647"/>
    <w:rsid w:val="002C48EF"/>
    <w:rsid w:val="002C5F75"/>
    <w:rsid w:val="002D12E8"/>
    <w:rsid w:val="002D2551"/>
    <w:rsid w:val="002D28EF"/>
    <w:rsid w:val="002D3683"/>
    <w:rsid w:val="002D3BF0"/>
    <w:rsid w:val="002D41AC"/>
    <w:rsid w:val="002D49AF"/>
    <w:rsid w:val="002D58EA"/>
    <w:rsid w:val="002D5DF9"/>
    <w:rsid w:val="002D7DB1"/>
    <w:rsid w:val="002E191D"/>
    <w:rsid w:val="002E4703"/>
    <w:rsid w:val="002E6020"/>
    <w:rsid w:val="002E775F"/>
    <w:rsid w:val="002F0139"/>
    <w:rsid w:val="002F104D"/>
    <w:rsid w:val="002F3FBB"/>
    <w:rsid w:val="002F4DDA"/>
    <w:rsid w:val="002F6660"/>
    <w:rsid w:val="00300A91"/>
    <w:rsid w:val="003021D8"/>
    <w:rsid w:val="00302CBE"/>
    <w:rsid w:val="00306C71"/>
    <w:rsid w:val="0030766D"/>
    <w:rsid w:val="00307792"/>
    <w:rsid w:val="00307E11"/>
    <w:rsid w:val="00314BAE"/>
    <w:rsid w:val="00316461"/>
    <w:rsid w:val="003211B2"/>
    <w:rsid w:val="00321ACC"/>
    <w:rsid w:val="003241CE"/>
    <w:rsid w:val="003247D9"/>
    <w:rsid w:val="00324A91"/>
    <w:rsid w:val="00324DA7"/>
    <w:rsid w:val="003255F4"/>
    <w:rsid w:val="0032583B"/>
    <w:rsid w:val="00325E17"/>
    <w:rsid w:val="0033080B"/>
    <w:rsid w:val="00332569"/>
    <w:rsid w:val="00332A1E"/>
    <w:rsid w:val="003355DD"/>
    <w:rsid w:val="00335C0B"/>
    <w:rsid w:val="003361B4"/>
    <w:rsid w:val="003364AD"/>
    <w:rsid w:val="003415D3"/>
    <w:rsid w:val="003419C4"/>
    <w:rsid w:val="00345B4E"/>
    <w:rsid w:val="003464E5"/>
    <w:rsid w:val="00346B56"/>
    <w:rsid w:val="0034718D"/>
    <w:rsid w:val="00347E4D"/>
    <w:rsid w:val="00353AD1"/>
    <w:rsid w:val="00354B66"/>
    <w:rsid w:val="00354D20"/>
    <w:rsid w:val="00355838"/>
    <w:rsid w:val="00355BE1"/>
    <w:rsid w:val="00356614"/>
    <w:rsid w:val="00360275"/>
    <w:rsid w:val="003609CB"/>
    <w:rsid w:val="0037012E"/>
    <w:rsid w:val="00370569"/>
    <w:rsid w:val="003718D3"/>
    <w:rsid w:val="00373A16"/>
    <w:rsid w:val="00374D5A"/>
    <w:rsid w:val="00374FE4"/>
    <w:rsid w:val="00376043"/>
    <w:rsid w:val="00376939"/>
    <w:rsid w:val="003770FD"/>
    <w:rsid w:val="00377B39"/>
    <w:rsid w:val="00377B71"/>
    <w:rsid w:val="003808DB"/>
    <w:rsid w:val="00381BF9"/>
    <w:rsid w:val="003829C1"/>
    <w:rsid w:val="00382AC3"/>
    <w:rsid w:val="00382D2B"/>
    <w:rsid w:val="00383F4C"/>
    <w:rsid w:val="003842D8"/>
    <w:rsid w:val="003862E3"/>
    <w:rsid w:val="00390C0B"/>
    <w:rsid w:val="0039190F"/>
    <w:rsid w:val="00391F3C"/>
    <w:rsid w:val="0039224C"/>
    <w:rsid w:val="00393B03"/>
    <w:rsid w:val="00393D14"/>
    <w:rsid w:val="003954C9"/>
    <w:rsid w:val="00396497"/>
    <w:rsid w:val="00397D21"/>
    <w:rsid w:val="003A00A1"/>
    <w:rsid w:val="003A22B2"/>
    <w:rsid w:val="003A36E9"/>
    <w:rsid w:val="003A4D28"/>
    <w:rsid w:val="003A5E9D"/>
    <w:rsid w:val="003B0592"/>
    <w:rsid w:val="003B1A5B"/>
    <w:rsid w:val="003B1D9C"/>
    <w:rsid w:val="003B26DB"/>
    <w:rsid w:val="003B3EFD"/>
    <w:rsid w:val="003B4489"/>
    <w:rsid w:val="003B5E08"/>
    <w:rsid w:val="003B6F97"/>
    <w:rsid w:val="003C0CC2"/>
    <w:rsid w:val="003C0D94"/>
    <w:rsid w:val="003C1B63"/>
    <w:rsid w:val="003C26FA"/>
    <w:rsid w:val="003C38CB"/>
    <w:rsid w:val="003C49C9"/>
    <w:rsid w:val="003C5343"/>
    <w:rsid w:val="003C5363"/>
    <w:rsid w:val="003C5F51"/>
    <w:rsid w:val="003C6BEB"/>
    <w:rsid w:val="003C6E73"/>
    <w:rsid w:val="003C7E09"/>
    <w:rsid w:val="003D0834"/>
    <w:rsid w:val="003D20E1"/>
    <w:rsid w:val="003D2B24"/>
    <w:rsid w:val="003D3020"/>
    <w:rsid w:val="003D3218"/>
    <w:rsid w:val="003D3626"/>
    <w:rsid w:val="003D5EE2"/>
    <w:rsid w:val="003D5F7C"/>
    <w:rsid w:val="003D76FB"/>
    <w:rsid w:val="003D7CE8"/>
    <w:rsid w:val="003E1C7F"/>
    <w:rsid w:val="003E5A32"/>
    <w:rsid w:val="003E5CC3"/>
    <w:rsid w:val="003E68AF"/>
    <w:rsid w:val="003E75FA"/>
    <w:rsid w:val="003F195A"/>
    <w:rsid w:val="003F2294"/>
    <w:rsid w:val="003F2D12"/>
    <w:rsid w:val="003F32FA"/>
    <w:rsid w:val="003F554A"/>
    <w:rsid w:val="003F5C2F"/>
    <w:rsid w:val="00403167"/>
    <w:rsid w:val="00403353"/>
    <w:rsid w:val="00403BF6"/>
    <w:rsid w:val="00404D98"/>
    <w:rsid w:val="004055EF"/>
    <w:rsid w:val="00406139"/>
    <w:rsid w:val="00407CAA"/>
    <w:rsid w:val="00410F79"/>
    <w:rsid w:val="004119A8"/>
    <w:rsid w:val="00412716"/>
    <w:rsid w:val="00414F70"/>
    <w:rsid w:val="00415A68"/>
    <w:rsid w:val="004174D7"/>
    <w:rsid w:val="004176A7"/>
    <w:rsid w:val="00423355"/>
    <w:rsid w:val="00423CC6"/>
    <w:rsid w:val="00425086"/>
    <w:rsid w:val="00425640"/>
    <w:rsid w:val="00425D39"/>
    <w:rsid w:val="00425FD3"/>
    <w:rsid w:val="00426952"/>
    <w:rsid w:val="00426BB2"/>
    <w:rsid w:val="00427CE6"/>
    <w:rsid w:val="00431610"/>
    <w:rsid w:val="0043183D"/>
    <w:rsid w:val="00432B24"/>
    <w:rsid w:val="00432C5D"/>
    <w:rsid w:val="00435828"/>
    <w:rsid w:val="00435F5C"/>
    <w:rsid w:val="004362DD"/>
    <w:rsid w:val="00442B7E"/>
    <w:rsid w:val="00442C9B"/>
    <w:rsid w:val="00442F11"/>
    <w:rsid w:val="00445EDC"/>
    <w:rsid w:val="004466E9"/>
    <w:rsid w:val="00446ED8"/>
    <w:rsid w:val="00447C6D"/>
    <w:rsid w:val="00447D0A"/>
    <w:rsid w:val="0045107E"/>
    <w:rsid w:val="00451A24"/>
    <w:rsid w:val="00451A28"/>
    <w:rsid w:val="00451C06"/>
    <w:rsid w:val="004525F4"/>
    <w:rsid w:val="00452AE4"/>
    <w:rsid w:val="00452F51"/>
    <w:rsid w:val="00453FA2"/>
    <w:rsid w:val="004547E6"/>
    <w:rsid w:val="004566F6"/>
    <w:rsid w:val="00456E30"/>
    <w:rsid w:val="004577BE"/>
    <w:rsid w:val="00462DE6"/>
    <w:rsid w:val="00463334"/>
    <w:rsid w:val="004638AD"/>
    <w:rsid w:val="00463B02"/>
    <w:rsid w:val="00463C69"/>
    <w:rsid w:val="00463C86"/>
    <w:rsid w:val="0046488D"/>
    <w:rsid w:val="00465005"/>
    <w:rsid w:val="0046554E"/>
    <w:rsid w:val="00470594"/>
    <w:rsid w:val="00470884"/>
    <w:rsid w:val="00471D39"/>
    <w:rsid w:val="004733B0"/>
    <w:rsid w:val="00474695"/>
    <w:rsid w:val="004747AD"/>
    <w:rsid w:val="00474E2B"/>
    <w:rsid w:val="00475DA3"/>
    <w:rsid w:val="0047704B"/>
    <w:rsid w:val="00480B26"/>
    <w:rsid w:val="00480B4D"/>
    <w:rsid w:val="00480E17"/>
    <w:rsid w:val="00481112"/>
    <w:rsid w:val="004811D0"/>
    <w:rsid w:val="00482111"/>
    <w:rsid w:val="00482613"/>
    <w:rsid w:val="00483C4B"/>
    <w:rsid w:val="00483F36"/>
    <w:rsid w:val="00484DB5"/>
    <w:rsid w:val="00485507"/>
    <w:rsid w:val="00485711"/>
    <w:rsid w:val="004858F1"/>
    <w:rsid w:val="00486069"/>
    <w:rsid w:val="00487884"/>
    <w:rsid w:val="00490E26"/>
    <w:rsid w:val="00491ABD"/>
    <w:rsid w:val="00491EE6"/>
    <w:rsid w:val="00492038"/>
    <w:rsid w:val="0049439C"/>
    <w:rsid w:val="00495857"/>
    <w:rsid w:val="004974FC"/>
    <w:rsid w:val="00497618"/>
    <w:rsid w:val="004A1B65"/>
    <w:rsid w:val="004A29C7"/>
    <w:rsid w:val="004A43A9"/>
    <w:rsid w:val="004A46AA"/>
    <w:rsid w:val="004A6B50"/>
    <w:rsid w:val="004A6F6C"/>
    <w:rsid w:val="004A7C6D"/>
    <w:rsid w:val="004B320D"/>
    <w:rsid w:val="004B35F6"/>
    <w:rsid w:val="004B43A9"/>
    <w:rsid w:val="004B46DF"/>
    <w:rsid w:val="004B535C"/>
    <w:rsid w:val="004B537B"/>
    <w:rsid w:val="004B5C5E"/>
    <w:rsid w:val="004B6C5C"/>
    <w:rsid w:val="004B7154"/>
    <w:rsid w:val="004B72A4"/>
    <w:rsid w:val="004C0D58"/>
    <w:rsid w:val="004C2B49"/>
    <w:rsid w:val="004C6335"/>
    <w:rsid w:val="004C701D"/>
    <w:rsid w:val="004C73D8"/>
    <w:rsid w:val="004D0407"/>
    <w:rsid w:val="004D3DC7"/>
    <w:rsid w:val="004D59FA"/>
    <w:rsid w:val="004D5B0E"/>
    <w:rsid w:val="004D5E95"/>
    <w:rsid w:val="004D6C8A"/>
    <w:rsid w:val="004E001C"/>
    <w:rsid w:val="004E3320"/>
    <w:rsid w:val="004E3B60"/>
    <w:rsid w:val="004E4E25"/>
    <w:rsid w:val="004E52DC"/>
    <w:rsid w:val="004E5BCF"/>
    <w:rsid w:val="004E600B"/>
    <w:rsid w:val="004E7443"/>
    <w:rsid w:val="004F0378"/>
    <w:rsid w:val="004F2F75"/>
    <w:rsid w:val="004F3A5D"/>
    <w:rsid w:val="004F4069"/>
    <w:rsid w:val="004F4EEB"/>
    <w:rsid w:val="004F5125"/>
    <w:rsid w:val="004F5B4C"/>
    <w:rsid w:val="004F7A28"/>
    <w:rsid w:val="00500462"/>
    <w:rsid w:val="005005C7"/>
    <w:rsid w:val="005008B4"/>
    <w:rsid w:val="00501796"/>
    <w:rsid w:val="00503886"/>
    <w:rsid w:val="00503EC4"/>
    <w:rsid w:val="00503F7E"/>
    <w:rsid w:val="00505C06"/>
    <w:rsid w:val="005104FE"/>
    <w:rsid w:val="005106BA"/>
    <w:rsid w:val="00510A41"/>
    <w:rsid w:val="005122CD"/>
    <w:rsid w:val="00512302"/>
    <w:rsid w:val="00513D33"/>
    <w:rsid w:val="00514137"/>
    <w:rsid w:val="0051418B"/>
    <w:rsid w:val="00514623"/>
    <w:rsid w:val="00516134"/>
    <w:rsid w:val="00516D86"/>
    <w:rsid w:val="0051728E"/>
    <w:rsid w:val="005176CC"/>
    <w:rsid w:val="0052022C"/>
    <w:rsid w:val="005202F6"/>
    <w:rsid w:val="00522ADA"/>
    <w:rsid w:val="00524771"/>
    <w:rsid w:val="00525C4A"/>
    <w:rsid w:val="00526C7A"/>
    <w:rsid w:val="00526CD2"/>
    <w:rsid w:val="00530B53"/>
    <w:rsid w:val="00533A76"/>
    <w:rsid w:val="00533EEA"/>
    <w:rsid w:val="00534162"/>
    <w:rsid w:val="005346F5"/>
    <w:rsid w:val="00535EE3"/>
    <w:rsid w:val="005366AF"/>
    <w:rsid w:val="005403FE"/>
    <w:rsid w:val="005404F5"/>
    <w:rsid w:val="0054090E"/>
    <w:rsid w:val="00541EF1"/>
    <w:rsid w:val="00542270"/>
    <w:rsid w:val="005426F8"/>
    <w:rsid w:val="005441D4"/>
    <w:rsid w:val="005470A1"/>
    <w:rsid w:val="0055181D"/>
    <w:rsid w:val="005546AF"/>
    <w:rsid w:val="005553D8"/>
    <w:rsid w:val="00556F2A"/>
    <w:rsid w:val="00556F63"/>
    <w:rsid w:val="005574D8"/>
    <w:rsid w:val="005577F8"/>
    <w:rsid w:val="00565238"/>
    <w:rsid w:val="00566196"/>
    <w:rsid w:val="0056633A"/>
    <w:rsid w:val="0057235B"/>
    <w:rsid w:val="005741E1"/>
    <w:rsid w:val="00575FAD"/>
    <w:rsid w:val="005761E9"/>
    <w:rsid w:val="00576466"/>
    <w:rsid w:val="00577513"/>
    <w:rsid w:val="00577828"/>
    <w:rsid w:val="00580EFF"/>
    <w:rsid w:val="0058145D"/>
    <w:rsid w:val="00582772"/>
    <w:rsid w:val="005833F6"/>
    <w:rsid w:val="00584091"/>
    <w:rsid w:val="00585E24"/>
    <w:rsid w:val="005878EE"/>
    <w:rsid w:val="00590347"/>
    <w:rsid w:val="00590CD4"/>
    <w:rsid w:val="0059210F"/>
    <w:rsid w:val="00592239"/>
    <w:rsid w:val="00596659"/>
    <w:rsid w:val="00597E66"/>
    <w:rsid w:val="005A00AB"/>
    <w:rsid w:val="005A03CE"/>
    <w:rsid w:val="005A3437"/>
    <w:rsid w:val="005A4276"/>
    <w:rsid w:val="005A48C0"/>
    <w:rsid w:val="005A5701"/>
    <w:rsid w:val="005A5D08"/>
    <w:rsid w:val="005A600A"/>
    <w:rsid w:val="005A6421"/>
    <w:rsid w:val="005A75C9"/>
    <w:rsid w:val="005A7E26"/>
    <w:rsid w:val="005B00A8"/>
    <w:rsid w:val="005B03AE"/>
    <w:rsid w:val="005B110A"/>
    <w:rsid w:val="005B15E9"/>
    <w:rsid w:val="005B3BAC"/>
    <w:rsid w:val="005B3D11"/>
    <w:rsid w:val="005B56BB"/>
    <w:rsid w:val="005B5CD9"/>
    <w:rsid w:val="005B73FB"/>
    <w:rsid w:val="005B7B12"/>
    <w:rsid w:val="005C10FE"/>
    <w:rsid w:val="005C504C"/>
    <w:rsid w:val="005C5245"/>
    <w:rsid w:val="005C5EF2"/>
    <w:rsid w:val="005C63F6"/>
    <w:rsid w:val="005C674B"/>
    <w:rsid w:val="005C686D"/>
    <w:rsid w:val="005C72A9"/>
    <w:rsid w:val="005D053A"/>
    <w:rsid w:val="005D0904"/>
    <w:rsid w:val="005D09D4"/>
    <w:rsid w:val="005D21BF"/>
    <w:rsid w:val="005D24CD"/>
    <w:rsid w:val="005D45E8"/>
    <w:rsid w:val="005D4757"/>
    <w:rsid w:val="005D7BB6"/>
    <w:rsid w:val="005D7CF7"/>
    <w:rsid w:val="005E0EFB"/>
    <w:rsid w:val="005E1CE6"/>
    <w:rsid w:val="005E2F09"/>
    <w:rsid w:val="005E2FCB"/>
    <w:rsid w:val="005E3976"/>
    <w:rsid w:val="005E4F05"/>
    <w:rsid w:val="005E79CC"/>
    <w:rsid w:val="005E7E19"/>
    <w:rsid w:val="005F20B1"/>
    <w:rsid w:val="005F33B8"/>
    <w:rsid w:val="005F44C0"/>
    <w:rsid w:val="005F572E"/>
    <w:rsid w:val="005F628F"/>
    <w:rsid w:val="0060116F"/>
    <w:rsid w:val="0060515B"/>
    <w:rsid w:val="00605C5C"/>
    <w:rsid w:val="00606F7E"/>
    <w:rsid w:val="0061220D"/>
    <w:rsid w:val="006125C8"/>
    <w:rsid w:val="00612793"/>
    <w:rsid w:val="0061306E"/>
    <w:rsid w:val="00613250"/>
    <w:rsid w:val="00613B22"/>
    <w:rsid w:val="00613FD2"/>
    <w:rsid w:val="006151E8"/>
    <w:rsid w:val="006166E1"/>
    <w:rsid w:val="00616B15"/>
    <w:rsid w:val="006173A9"/>
    <w:rsid w:val="00620D38"/>
    <w:rsid w:val="00623273"/>
    <w:rsid w:val="00623ADF"/>
    <w:rsid w:val="00623E39"/>
    <w:rsid w:val="00624C52"/>
    <w:rsid w:val="00625506"/>
    <w:rsid w:val="006304CD"/>
    <w:rsid w:val="00630537"/>
    <w:rsid w:val="00631B49"/>
    <w:rsid w:val="00631E4B"/>
    <w:rsid w:val="006351ED"/>
    <w:rsid w:val="006352AB"/>
    <w:rsid w:val="006365C1"/>
    <w:rsid w:val="0063673C"/>
    <w:rsid w:val="00636DBD"/>
    <w:rsid w:val="0063735C"/>
    <w:rsid w:val="00640A27"/>
    <w:rsid w:val="006410BF"/>
    <w:rsid w:val="00641E8E"/>
    <w:rsid w:val="00642E77"/>
    <w:rsid w:val="00643451"/>
    <w:rsid w:val="00643DCA"/>
    <w:rsid w:val="0064694D"/>
    <w:rsid w:val="00647AB2"/>
    <w:rsid w:val="00651723"/>
    <w:rsid w:val="00651DB9"/>
    <w:rsid w:val="00652208"/>
    <w:rsid w:val="00652955"/>
    <w:rsid w:val="00652B44"/>
    <w:rsid w:val="00653314"/>
    <w:rsid w:val="00653747"/>
    <w:rsid w:val="006567C4"/>
    <w:rsid w:val="00656EF0"/>
    <w:rsid w:val="006571B6"/>
    <w:rsid w:val="00661254"/>
    <w:rsid w:val="006617EA"/>
    <w:rsid w:val="00663722"/>
    <w:rsid w:val="0066489C"/>
    <w:rsid w:val="006658FF"/>
    <w:rsid w:val="00667AA4"/>
    <w:rsid w:val="0067195E"/>
    <w:rsid w:val="00672CC2"/>
    <w:rsid w:val="00673070"/>
    <w:rsid w:val="006739F8"/>
    <w:rsid w:val="00673BBF"/>
    <w:rsid w:val="00673E64"/>
    <w:rsid w:val="00674F3B"/>
    <w:rsid w:val="006750E1"/>
    <w:rsid w:val="00677221"/>
    <w:rsid w:val="00677A0F"/>
    <w:rsid w:val="00680378"/>
    <w:rsid w:val="006828E2"/>
    <w:rsid w:val="006828E8"/>
    <w:rsid w:val="00684EF0"/>
    <w:rsid w:val="00685168"/>
    <w:rsid w:val="00686E8E"/>
    <w:rsid w:val="00687BC1"/>
    <w:rsid w:val="0069255B"/>
    <w:rsid w:val="00693655"/>
    <w:rsid w:val="00693DB8"/>
    <w:rsid w:val="00693E3E"/>
    <w:rsid w:val="00694F84"/>
    <w:rsid w:val="006952E0"/>
    <w:rsid w:val="00695747"/>
    <w:rsid w:val="00696061"/>
    <w:rsid w:val="006A04A1"/>
    <w:rsid w:val="006A0E2B"/>
    <w:rsid w:val="006A1192"/>
    <w:rsid w:val="006A1390"/>
    <w:rsid w:val="006A22BA"/>
    <w:rsid w:val="006A2FDB"/>
    <w:rsid w:val="006A48AF"/>
    <w:rsid w:val="006A4D68"/>
    <w:rsid w:val="006A6AB8"/>
    <w:rsid w:val="006B04A3"/>
    <w:rsid w:val="006B06C2"/>
    <w:rsid w:val="006B102B"/>
    <w:rsid w:val="006B1686"/>
    <w:rsid w:val="006B16AA"/>
    <w:rsid w:val="006B2569"/>
    <w:rsid w:val="006B3569"/>
    <w:rsid w:val="006B49B4"/>
    <w:rsid w:val="006B6C1C"/>
    <w:rsid w:val="006C124B"/>
    <w:rsid w:val="006C15C2"/>
    <w:rsid w:val="006C2318"/>
    <w:rsid w:val="006C33BF"/>
    <w:rsid w:val="006C4B4A"/>
    <w:rsid w:val="006C7029"/>
    <w:rsid w:val="006D1418"/>
    <w:rsid w:val="006D2C02"/>
    <w:rsid w:val="006D2E2B"/>
    <w:rsid w:val="006D389D"/>
    <w:rsid w:val="006D391F"/>
    <w:rsid w:val="006D406C"/>
    <w:rsid w:val="006D6E8A"/>
    <w:rsid w:val="006D7911"/>
    <w:rsid w:val="006E21A3"/>
    <w:rsid w:val="006E2684"/>
    <w:rsid w:val="006E281E"/>
    <w:rsid w:val="006E30D5"/>
    <w:rsid w:val="006E3988"/>
    <w:rsid w:val="006E5000"/>
    <w:rsid w:val="006E554F"/>
    <w:rsid w:val="006E5D41"/>
    <w:rsid w:val="006F0016"/>
    <w:rsid w:val="006F1F98"/>
    <w:rsid w:val="006F5746"/>
    <w:rsid w:val="006F6F42"/>
    <w:rsid w:val="006F79E2"/>
    <w:rsid w:val="00701313"/>
    <w:rsid w:val="00704CAF"/>
    <w:rsid w:val="007059E0"/>
    <w:rsid w:val="00705F38"/>
    <w:rsid w:val="00706A41"/>
    <w:rsid w:val="00706AE5"/>
    <w:rsid w:val="007074B9"/>
    <w:rsid w:val="0070767B"/>
    <w:rsid w:val="007078FE"/>
    <w:rsid w:val="007110C0"/>
    <w:rsid w:val="00712AE9"/>
    <w:rsid w:val="00712D86"/>
    <w:rsid w:val="00712E77"/>
    <w:rsid w:val="00713C62"/>
    <w:rsid w:val="0071737A"/>
    <w:rsid w:val="00717687"/>
    <w:rsid w:val="007206BE"/>
    <w:rsid w:val="00720792"/>
    <w:rsid w:val="00721145"/>
    <w:rsid w:val="007214D1"/>
    <w:rsid w:val="0072184A"/>
    <w:rsid w:val="00721C0C"/>
    <w:rsid w:val="00722540"/>
    <w:rsid w:val="00726813"/>
    <w:rsid w:val="00727482"/>
    <w:rsid w:val="00727729"/>
    <w:rsid w:val="007301F7"/>
    <w:rsid w:val="00730365"/>
    <w:rsid w:val="0073114C"/>
    <w:rsid w:val="00731D95"/>
    <w:rsid w:val="00734F72"/>
    <w:rsid w:val="00736197"/>
    <w:rsid w:val="007364BD"/>
    <w:rsid w:val="00736983"/>
    <w:rsid w:val="00737B21"/>
    <w:rsid w:val="007409A0"/>
    <w:rsid w:val="00741260"/>
    <w:rsid w:val="007417A8"/>
    <w:rsid w:val="007448DF"/>
    <w:rsid w:val="00745D54"/>
    <w:rsid w:val="00746148"/>
    <w:rsid w:val="007468AA"/>
    <w:rsid w:val="00746CFF"/>
    <w:rsid w:val="007500E0"/>
    <w:rsid w:val="00752983"/>
    <w:rsid w:val="00752C96"/>
    <w:rsid w:val="00753258"/>
    <w:rsid w:val="007533CD"/>
    <w:rsid w:val="007556E3"/>
    <w:rsid w:val="00755A55"/>
    <w:rsid w:val="00757BC0"/>
    <w:rsid w:val="00757EA0"/>
    <w:rsid w:val="007600DC"/>
    <w:rsid w:val="0076012B"/>
    <w:rsid w:val="00760CBB"/>
    <w:rsid w:val="00761A40"/>
    <w:rsid w:val="00761D23"/>
    <w:rsid w:val="00761EFE"/>
    <w:rsid w:val="0076203E"/>
    <w:rsid w:val="007623D5"/>
    <w:rsid w:val="00763E51"/>
    <w:rsid w:val="0076554E"/>
    <w:rsid w:val="00766CB0"/>
    <w:rsid w:val="00770868"/>
    <w:rsid w:val="00771228"/>
    <w:rsid w:val="0077218F"/>
    <w:rsid w:val="00772E66"/>
    <w:rsid w:val="00773AB1"/>
    <w:rsid w:val="00774786"/>
    <w:rsid w:val="00776A7A"/>
    <w:rsid w:val="00777712"/>
    <w:rsid w:val="00777A88"/>
    <w:rsid w:val="00780318"/>
    <w:rsid w:val="00781095"/>
    <w:rsid w:val="007828F2"/>
    <w:rsid w:val="00783C34"/>
    <w:rsid w:val="0078485A"/>
    <w:rsid w:val="00785F42"/>
    <w:rsid w:val="007869B2"/>
    <w:rsid w:val="007871C3"/>
    <w:rsid w:val="007871DD"/>
    <w:rsid w:val="00790529"/>
    <w:rsid w:val="00790925"/>
    <w:rsid w:val="0079171F"/>
    <w:rsid w:val="00791A70"/>
    <w:rsid w:val="00791BA7"/>
    <w:rsid w:val="00791C39"/>
    <w:rsid w:val="0079381A"/>
    <w:rsid w:val="007961B9"/>
    <w:rsid w:val="00796BBE"/>
    <w:rsid w:val="0079759F"/>
    <w:rsid w:val="007A0048"/>
    <w:rsid w:val="007A4B53"/>
    <w:rsid w:val="007A5E62"/>
    <w:rsid w:val="007A7B2B"/>
    <w:rsid w:val="007B1132"/>
    <w:rsid w:val="007B13AC"/>
    <w:rsid w:val="007B1585"/>
    <w:rsid w:val="007B1739"/>
    <w:rsid w:val="007B1F68"/>
    <w:rsid w:val="007B31A4"/>
    <w:rsid w:val="007B3B69"/>
    <w:rsid w:val="007B3DB1"/>
    <w:rsid w:val="007B4225"/>
    <w:rsid w:val="007B75EA"/>
    <w:rsid w:val="007C07CC"/>
    <w:rsid w:val="007C197B"/>
    <w:rsid w:val="007C1D36"/>
    <w:rsid w:val="007C2304"/>
    <w:rsid w:val="007C2497"/>
    <w:rsid w:val="007C2C4F"/>
    <w:rsid w:val="007C5100"/>
    <w:rsid w:val="007C6260"/>
    <w:rsid w:val="007C6271"/>
    <w:rsid w:val="007C68FE"/>
    <w:rsid w:val="007C6C83"/>
    <w:rsid w:val="007C6F35"/>
    <w:rsid w:val="007C76DA"/>
    <w:rsid w:val="007D02C1"/>
    <w:rsid w:val="007D2538"/>
    <w:rsid w:val="007D3545"/>
    <w:rsid w:val="007D3AA8"/>
    <w:rsid w:val="007D4274"/>
    <w:rsid w:val="007D4E3A"/>
    <w:rsid w:val="007D5975"/>
    <w:rsid w:val="007D6D62"/>
    <w:rsid w:val="007E2BBF"/>
    <w:rsid w:val="007E3E88"/>
    <w:rsid w:val="007E5441"/>
    <w:rsid w:val="007E68AE"/>
    <w:rsid w:val="007E6A72"/>
    <w:rsid w:val="007E6E89"/>
    <w:rsid w:val="007F32F7"/>
    <w:rsid w:val="007F36A0"/>
    <w:rsid w:val="007F44F4"/>
    <w:rsid w:val="007F5092"/>
    <w:rsid w:val="007F62CB"/>
    <w:rsid w:val="0080147E"/>
    <w:rsid w:val="00802052"/>
    <w:rsid w:val="00802694"/>
    <w:rsid w:val="008047A4"/>
    <w:rsid w:val="008051FC"/>
    <w:rsid w:val="00805E37"/>
    <w:rsid w:val="00807E47"/>
    <w:rsid w:val="008109B1"/>
    <w:rsid w:val="00810A54"/>
    <w:rsid w:val="00810D3C"/>
    <w:rsid w:val="00811709"/>
    <w:rsid w:val="008121E8"/>
    <w:rsid w:val="00812499"/>
    <w:rsid w:val="00813FA8"/>
    <w:rsid w:val="00820878"/>
    <w:rsid w:val="00821AB0"/>
    <w:rsid w:val="00823A68"/>
    <w:rsid w:val="00823B28"/>
    <w:rsid w:val="0082586F"/>
    <w:rsid w:val="00825D71"/>
    <w:rsid w:val="00826B40"/>
    <w:rsid w:val="0082752A"/>
    <w:rsid w:val="00827F6A"/>
    <w:rsid w:val="00830527"/>
    <w:rsid w:val="00833AB8"/>
    <w:rsid w:val="008342E9"/>
    <w:rsid w:val="00835E60"/>
    <w:rsid w:val="008364FD"/>
    <w:rsid w:val="0083680F"/>
    <w:rsid w:val="00836D68"/>
    <w:rsid w:val="0083717B"/>
    <w:rsid w:val="008374FD"/>
    <w:rsid w:val="00837B07"/>
    <w:rsid w:val="00837B55"/>
    <w:rsid w:val="00837E53"/>
    <w:rsid w:val="008420A2"/>
    <w:rsid w:val="00842BA2"/>
    <w:rsid w:val="0084562E"/>
    <w:rsid w:val="008459BB"/>
    <w:rsid w:val="00845C66"/>
    <w:rsid w:val="00846151"/>
    <w:rsid w:val="0084636B"/>
    <w:rsid w:val="00846C59"/>
    <w:rsid w:val="00847178"/>
    <w:rsid w:val="00850334"/>
    <w:rsid w:val="00850706"/>
    <w:rsid w:val="0085074C"/>
    <w:rsid w:val="0085128E"/>
    <w:rsid w:val="008519E3"/>
    <w:rsid w:val="00851A88"/>
    <w:rsid w:val="00851DC7"/>
    <w:rsid w:val="0085219D"/>
    <w:rsid w:val="00852217"/>
    <w:rsid w:val="00852975"/>
    <w:rsid w:val="008529F1"/>
    <w:rsid w:val="0085644C"/>
    <w:rsid w:val="008574F1"/>
    <w:rsid w:val="008576FE"/>
    <w:rsid w:val="00857F6F"/>
    <w:rsid w:val="008600C5"/>
    <w:rsid w:val="00860780"/>
    <w:rsid w:val="008623CB"/>
    <w:rsid w:val="00863EA5"/>
    <w:rsid w:val="00866048"/>
    <w:rsid w:val="00870CFA"/>
    <w:rsid w:val="008722BF"/>
    <w:rsid w:val="00872A33"/>
    <w:rsid w:val="0087364F"/>
    <w:rsid w:val="008743B3"/>
    <w:rsid w:val="008757DA"/>
    <w:rsid w:val="0088059C"/>
    <w:rsid w:val="00880CFE"/>
    <w:rsid w:val="008823D2"/>
    <w:rsid w:val="00882510"/>
    <w:rsid w:val="008830F9"/>
    <w:rsid w:val="00883A8D"/>
    <w:rsid w:val="00883AF4"/>
    <w:rsid w:val="008845C3"/>
    <w:rsid w:val="00885D16"/>
    <w:rsid w:val="00887960"/>
    <w:rsid w:val="00891D0F"/>
    <w:rsid w:val="00895EA2"/>
    <w:rsid w:val="00897306"/>
    <w:rsid w:val="00897CD2"/>
    <w:rsid w:val="008A1421"/>
    <w:rsid w:val="008A4526"/>
    <w:rsid w:val="008A4769"/>
    <w:rsid w:val="008A483A"/>
    <w:rsid w:val="008A527F"/>
    <w:rsid w:val="008A62B5"/>
    <w:rsid w:val="008A7725"/>
    <w:rsid w:val="008A784E"/>
    <w:rsid w:val="008B00F1"/>
    <w:rsid w:val="008B0166"/>
    <w:rsid w:val="008B0C6C"/>
    <w:rsid w:val="008B2119"/>
    <w:rsid w:val="008B222B"/>
    <w:rsid w:val="008B26B6"/>
    <w:rsid w:val="008B333D"/>
    <w:rsid w:val="008B5192"/>
    <w:rsid w:val="008B7B73"/>
    <w:rsid w:val="008C07FC"/>
    <w:rsid w:val="008C16E4"/>
    <w:rsid w:val="008C2274"/>
    <w:rsid w:val="008C2CCC"/>
    <w:rsid w:val="008C2D8E"/>
    <w:rsid w:val="008C41C9"/>
    <w:rsid w:val="008C5485"/>
    <w:rsid w:val="008C5679"/>
    <w:rsid w:val="008C656B"/>
    <w:rsid w:val="008C78B2"/>
    <w:rsid w:val="008D0B95"/>
    <w:rsid w:val="008D3365"/>
    <w:rsid w:val="008D3F04"/>
    <w:rsid w:val="008D668C"/>
    <w:rsid w:val="008E0741"/>
    <w:rsid w:val="008E0DD2"/>
    <w:rsid w:val="008E1844"/>
    <w:rsid w:val="008E5D1C"/>
    <w:rsid w:val="008E77F4"/>
    <w:rsid w:val="008F15F6"/>
    <w:rsid w:val="008F1CAA"/>
    <w:rsid w:val="008F1DB0"/>
    <w:rsid w:val="008F5717"/>
    <w:rsid w:val="008F5D20"/>
    <w:rsid w:val="00900075"/>
    <w:rsid w:val="0090111D"/>
    <w:rsid w:val="00903248"/>
    <w:rsid w:val="00903BA4"/>
    <w:rsid w:val="009040F0"/>
    <w:rsid w:val="00907B9A"/>
    <w:rsid w:val="00907DBE"/>
    <w:rsid w:val="009102E3"/>
    <w:rsid w:val="0091047E"/>
    <w:rsid w:val="009109FF"/>
    <w:rsid w:val="00910B7F"/>
    <w:rsid w:val="00912AD0"/>
    <w:rsid w:val="00913995"/>
    <w:rsid w:val="009140A3"/>
    <w:rsid w:val="00915358"/>
    <w:rsid w:val="00916182"/>
    <w:rsid w:val="00917BF0"/>
    <w:rsid w:val="00917D4D"/>
    <w:rsid w:val="00917DDC"/>
    <w:rsid w:val="00920808"/>
    <w:rsid w:val="00921204"/>
    <w:rsid w:val="009215C8"/>
    <w:rsid w:val="009218B2"/>
    <w:rsid w:val="00921A48"/>
    <w:rsid w:val="00921AE0"/>
    <w:rsid w:val="00924082"/>
    <w:rsid w:val="009243F8"/>
    <w:rsid w:val="00927854"/>
    <w:rsid w:val="00931985"/>
    <w:rsid w:val="00931F09"/>
    <w:rsid w:val="00932655"/>
    <w:rsid w:val="00934453"/>
    <w:rsid w:val="00934627"/>
    <w:rsid w:val="0093565D"/>
    <w:rsid w:val="00936007"/>
    <w:rsid w:val="00936E75"/>
    <w:rsid w:val="0094120D"/>
    <w:rsid w:val="00943A42"/>
    <w:rsid w:val="0094470A"/>
    <w:rsid w:val="009461A7"/>
    <w:rsid w:val="00946882"/>
    <w:rsid w:val="00947268"/>
    <w:rsid w:val="00953F6A"/>
    <w:rsid w:val="00954566"/>
    <w:rsid w:val="009561ED"/>
    <w:rsid w:val="00957A07"/>
    <w:rsid w:val="009605B6"/>
    <w:rsid w:val="009609E5"/>
    <w:rsid w:val="009625F8"/>
    <w:rsid w:val="00962858"/>
    <w:rsid w:val="0096361F"/>
    <w:rsid w:val="00964127"/>
    <w:rsid w:val="00964A5E"/>
    <w:rsid w:val="009664F2"/>
    <w:rsid w:val="00966CCF"/>
    <w:rsid w:val="0096735F"/>
    <w:rsid w:val="009675F5"/>
    <w:rsid w:val="00967CE7"/>
    <w:rsid w:val="009701FC"/>
    <w:rsid w:val="00970250"/>
    <w:rsid w:val="00972E2A"/>
    <w:rsid w:val="00974333"/>
    <w:rsid w:val="0097462A"/>
    <w:rsid w:val="009764CA"/>
    <w:rsid w:val="00977F3D"/>
    <w:rsid w:val="009802B5"/>
    <w:rsid w:val="009807F2"/>
    <w:rsid w:val="009813E6"/>
    <w:rsid w:val="00983826"/>
    <w:rsid w:val="00986C45"/>
    <w:rsid w:val="00987DFA"/>
    <w:rsid w:val="00992537"/>
    <w:rsid w:val="0099335B"/>
    <w:rsid w:val="00993401"/>
    <w:rsid w:val="009935B5"/>
    <w:rsid w:val="009948C6"/>
    <w:rsid w:val="009953ED"/>
    <w:rsid w:val="00997935"/>
    <w:rsid w:val="00997B9E"/>
    <w:rsid w:val="00997D0A"/>
    <w:rsid w:val="009A0BCA"/>
    <w:rsid w:val="009A0FD3"/>
    <w:rsid w:val="009A14AC"/>
    <w:rsid w:val="009A4519"/>
    <w:rsid w:val="009B351C"/>
    <w:rsid w:val="009B436F"/>
    <w:rsid w:val="009B43DB"/>
    <w:rsid w:val="009B43EF"/>
    <w:rsid w:val="009B50D2"/>
    <w:rsid w:val="009B65F5"/>
    <w:rsid w:val="009B771C"/>
    <w:rsid w:val="009C021B"/>
    <w:rsid w:val="009C03E0"/>
    <w:rsid w:val="009C11DA"/>
    <w:rsid w:val="009C5CA8"/>
    <w:rsid w:val="009D1D86"/>
    <w:rsid w:val="009D1F01"/>
    <w:rsid w:val="009D20BB"/>
    <w:rsid w:val="009D2665"/>
    <w:rsid w:val="009D2810"/>
    <w:rsid w:val="009D2AC6"/>
    <w:rsid w:val="009D3B02"/>
    <w:rsid w:val="009D4883"/>
    <w:rsid w:val="009D6E49"/>
    <w:rsid w:val="009E20E4"/>
    <w:rsid w:val="009E2279"/>
    <w:rsid w:val="009E3A82"/>
    <w:rsid w:val="009E5A85"/>
    <w:rsid w:val="009E717B"/>
    <w:rsid w:val="009E758A"/>
    <w:rsid w:val="009F0A4F"/>
    <w:rsid w:val="009F23EC"/>
    <w:rsid w:val="009F3424"/>
    <w:rsid w:val="009F35A2"/>
    <w:rsid w:val="009F4891"/>
    <w:rsid w:val="009F764A"/>
    <w:rsid w:val="009F7759"/>
    <w:rsid w:val="009F7A3A"/>
    <w:rsid w:val="00A01D2F"/>
    <w:rsid w:val="00A01DEF"/>
    <w:rsid w:val="00A033D3"/>
    <w:rsid w:val="00A050CD"/>
    <w:rsid w:val="00A063DD"/>
    <w:rsid w:val="00A10A27"/>
    <w:rsid w:val="00A159F4"/>
    <w:rsid w:val="00A201A1"/>
    <w:rsid w:val="00A20488"/>
    <w:rsid w:val="00A24C3D"/>
    <w:rsid w:val="00A26364"/>
    <w:rsid w:val="00A26498"/>
    <w:rsid w:val="00A2696C"/>
    <w:rsid w:val="00A315FF"/>
    <w:rsid w:val="00A3206D"/>
    <w:rsid w:val="00A327D2"/>
    <w:rsid w:val="00A345FD"/>
    <w:rsid w:val="00A34917"/>
    <w:rsid w:val="00A356CA"/>
    <w:rsid w:val="00A363A8"/>
    <w:rsid w:val="00A37B04"/>
    <w:rsid w:val="00A4074A"/>
    <w:rsid w:val="00A40AAD"/>
    <w:rsid w:val="00A40D40"/>
    <w:rsid w:val="00A4149F"/>
    <w:rsid w:val="00A501F3"/>
    <w:rsid w:val="00A50879"/>
    <w:rsid w:val="00A50BEA"/>
    <w:rsid w:val="00A50FD2"/>
    <w:rsid w:val="00A51549"/>
    <w:rsid w:val="00A517FC"/>
    <w:rsid w:val="00A518B3"/>
    <w:rsid w:val="00A51FDF"/>
    <w:rsid w:val="00A53E42"/>
    <w:rsid w:val="00A556D3"/>
    <w:rsid w:val="00A557E4"/>
    <w:rsid w:val="00A562FE"/>
    <w:rsid w:val="00A56772"/>
    <w:rsid w:val="00A57C07"/>
    <w:rsid w:val="00A60C51"/>
    <w:rsid w:val="00A610B4"/>
    <w:rsid w:val="00A61B5E"/>
    <w:rsid w:val="00A62B26"/>
    <w:rsid w:val="00A62D1C"/>
    <w:rsid w:val="00A62FE8"/>
    <w:rsid w:val="00A6339D"/>
    <w:rsid w:val="00A637B6"/>
    <w:rsid w:val="00A638C2"/>
    <w:rsid w:val="00A661E5"/>
    <w:rsid w:val="00A66324"/>
    <w:rsid w:val="00A66FB7"/>
    <w:rsid w:val="00A67AC9"/>
    <w:rsid w:val="00A67FC1"/>
    <w:rsid w:val="00A710EF"/>
    <w:rsid w:val="00A71676"/>
    <w:rsid w:val="00A727BC"/>
    <w:rsid w:val="00A72CFA"/>
    <w:rsid w:val="00A74FF5"/>
    <w:rsid w:val="00A76910"/>
    <w:rsid w:val="00A76AE2"/>
    <w:rsid w:val="00A81389"/>
    <w:rsid w:val="00A81439"/>
    <w:rsid w:val="00A83B1D"/>
    <w:rsid w:val="00A83C7C"/>
    <w:rsid w:val="00A8498F"/>
    <w:rsid w:val="00A84D9D"/>
    <w:rsid w:val="00A875D9"/>
    <w:rsid w:val="00A948AA"/>
    <w:rsid w:val="00A95E6D"/>
    <w:rsid w:val="00A9621B"/>
    <w:rsid w:val="00A9637F"/>
    <w:rsid w:val="00A963F1"/>
    <w:rsid w:val="00A9669A"/>
    <w:rsid w:val="00AA00D1"/>
    <w:rsid w:val="00AA20C1"/>
    <w:rsid w:val="00AA2E7E"/>
    <w:rsid w:val="00AA3D77"/>
    <w:rsid w:val="00AA634B"/>
    <w:rsid w:val="00AA778A"/>
    <w:rsid w:val="00AB1D03"/>
    <w:rsid w:val="00AB1F70"/>
    <w:rsid w:val="00AB2C6B"/>
    <w:rsid w:val="00AB48BA"/>
    <w:rsid w:val="00AB552B"/>
    <w:rsid w:val="00AB74CE"/>
    <w:rsid w:val="00AC19D8"/>
    <w:rsid w:val="00AC4231"/>
    <w:rsid w:val="00AC428D"/>
    <w:rsid w:val="00AC4941"/>
    <w:rsid w:val="00AC4D3C"/>
    <w:rsid w:val="00AC5936"/>
    <w:rsid w:val="00AC5A0E"/>
    <w:rsid w:val="00AC71D4"/>
    <w:rsid w:val="00AD050E"/>
    <w:rsid w:val="00AD3F80"/>
    <w:rsid w:val="00AD6C6A"/>
    <w:rsid w:val="00AD6E75"/>
    <w:rsid w:val="00AD741D"/>
    <w:rsid w:val="00AD7787"/>
    <w:rsid w:val="00AE3221"/>
    <w:rsid w:val="00AE3704"/>
    <w:rsid w:val="00AE5CB7"/>
    <w:rsid w:val="00AE603A"/>
    <w:rsid w:val="00AE752E"/>
    <w:rsid w:val="00AE785E"/>
    <w:rsid w:val="00AE7953"/>
    <w:rsid w:val="00AF0D31"/>
    <w:rsid w:val="00AF1E92"/>
    <w:rsid w:val="00AF22C2"/>
    <w:rsid w:val="00AF366C"/>
    <w:rsid w:val="00AF45AD"/>
    <w:rsid w:val="00AF4A18"/>
    <w:rsid w:val="00AF76C7"/>
    <w:rsid w:val="00B00EC2"/>
    <w:rsid w:val="00B019DE"/>
    <w:rsid w:val="00B021BA"/>
    <w:rsid w:val="00B02236"/>
    <w:rsid w:val="00B02433"/>
    <w:rsid w:val="00B069AC"/>
    <w:rsid w:val="00B10058"/>
    <w:rsid w:val="00B10081"/>
    <w:rsid w:val="00B10082"/>
    <w:rsid w:val="00B16FA1"/>
    <w:rsid w:val="00B17168"/>
    <w:rsid w:val="00B17C43"/>
    <w:rsid w:val="00B20A0C"/>
    <w:rsid w:val="00B20BC8"/>
    <w:rsid w:val="00B20DE5"/>
    <w:rsid w:val="00B21184"/>
    <w:rsid w:val="00B230D1"/>
    <w:rsid w:val="00B23B6A"/>
    <w:rsid w:val="00B247C0"/>
    <w:rsid w:val="00B2509E"/>
    <w:rsid w:val="00B252DF"/>
    <w:rsid w:val="00B25352"/>
    <w:rsid w:val="00B25378"/>
    <w:rsid w:val="00B264C2"/>
    <w:rsid w:val="00B266BA"/>
    <w:rsid w:val="00B2789F"/>
    <w:rsid w:val="00B27F3D"/>
    <w:rsid w:val="00B30D88"/>
    <w:rsid w:val="00B31E8A"/>
    <w:rsid w:val="00B32ED8"/>
    <w:rsid w:val="00B33CDD"/>
    <w:rsid w:val="00B3540C"/>
    <w:rsid w:val="00B36CF2"/>
    <w:rsid w:val="00B37079"/>
    <w:rsid w:val="00B37D22"/>
    <w:rsid w:val="00B41238"/>
    <w:rsid w:val="00B45565"/>
    <w:rsid w:val="00B47D14"/>
    <w:rsid w:val="00B47ECA"/>
    <w:rsid w:val="00B51735"/>
    <w:rsid w:val="00B55947"/>
    <w:rsid w:val="00B577EA"/>
    <w:rsid w:val="00B57C70"/>
    <w:rsid w:val="00B57C81"/>
    <w:rsid w:val="00B60D70"/>
    <w:rsid w:val="00B6124B"/>
    <w:rsid w:val="00B63396"/>
    <w:rsid w:val="00B634B2"/>
    <w:rsid w:val="00B63D3C"/>
    <w:rsid w:val="00B641D9"/>
    <w:rsid w:val="00B65110"/>
    <w:rsid w:val="00B65422"/>
    <w:rsid w:val="00B658F2"/>
    <w:rsid w:val="00B65982"/>
    <w:rsid w:val="00B67F12"/>
    <w:rsid w:val="00B722F4"/>
    <w:rsid w:val="00B72A10"/>
    <w:rsid w:val="00B74CE8"/>
    <w:rsid w:val="00B7771F"/>
    <w:rsid w:val="00B77A0B"/>
    <w:rsid w:val="00B77EFD"/>
    <w:rsid w:val="00B80ABF"/>
    <w:rsid w:val="00B81490"/>
    <w:rsid w:val="00B846B3"/>
    <w:rsid w:val="00B86081"/>
    <w:rsid w:val="00B863D8"/>
    <w:rsid w:val="00B9063C"/>
    <w:rsid w:val="00B91B60"/>
    <w:rsid w:val="00B92780"/>
    <w:rsid w:val="00B932DC"/>
    <w:rsid w:val="00B9666F"/>
    <w:rsid w:val="00B96673"/>
    <w:rsid w:val="00BA0593"/>
    <w:rsid w:val="00BA0D58"/>
    <w:rsid w:val="00BA3351"/>
    <w:rsid w:val="00BA579C"/>
    <w:rsid w:val="00BA6A7D"/>
    <w:rsid w:val="00BA707A"/>
    <w:rsid w:val="00BA7B87"/>
    <w:rsid w:val="00BB06FD"/>
    <w:rsid w:val="00BB0FF4"/>
    <w:rsid w:val="00BB1519"/>
    <w:rsid w:val="00BB1DC1"/>
    <w:rsid w:val="00BB211F"/>
    <w:rsid w:val="00BB23D3"/>
    <w:rsid w:val="00BB4D89"/>
    <w:rsid w:val="00BB6AEE"/>
    <w:rsid w:val="00BB7249"/>
    <w:rsid w:val="00BC03D9"/>
    <w:rsid w:val="00BC0434"/>
    <w:rsid w:val="00BC2C17"/>
    <w:rsid w:val="00BC6F9B"/>
    <w:rsid w:val="00BD000E"/>
    <w:rsid w:val="00BD38A1"/>
    <w:rsid w:val="00BE0BFE"/>
    <w:rsid w:val="00BE209B"/>
    <w:rsid w:val="00BE2BAE"/>
    <w:rsid w:val="00BE3EF2"/>
    <w:rsid w:val="00BE60BC"/>
    <w:rsid w:val="00BE67F8"/>
    <w:rsid w:val="00BE6D4F"/>
    <w:rsid w:val="00BE7751"/>
    <w:rsid w:val="00BF0871"/>
    <w:rsid w:val="00BF164A"/>
    <w:rsid w:val="00BF1B56"/>
    <w:rsid w:val="00BF1DBF"/>
    <w:rsid w:val="00BF2A59"/>
    <w:rsid w:val="00BF5CC8"/>
    <w:rsid w:val="00BF78F0"/>
    <w:rsid w:val="00C01663"/>
    <w:rsid w:val="00C029FE"/>
    <w:rsid w:val="00C03425"/>
    <w:rsid w:val="00C03AA7"/>
    <w:rsid w:val="00C04A32"/>
    <w:rsid w:val="00C04C99"/>
    <w:rsid w:val="00C050FB"/>
    <w:rsid w:val="00C05107"/>
    <w:rsid w:val="00C06F4F"/>
    <w:rsid w:val="00C073FC"/>
    <w:rsid w:val="00C07EF0"/>
    <w:rsid w:val="00C11392"/>
    <w:rsid w:val="00C119CF"/>
    <w:rsid w:val="00C12E61"/>
    <w:rsid w:val="00C149AE"/>
    <w:rsid w:val="00C16671"/>
    <w:rsid w:val="00C20289"/>
    <w:rsid w:val="00C20413"/>
    <w:rsid w:val="00C204C4"/>
    <w:rsid w:val="00C205F3"/>
    <w:rsid w:val="00C206EE"/>
    <w:rsid w:val="00C22211"/>
    <w:rsid w:val="00C227F3"/>
    <w:rsid w:val="00C2359B"/>
    <w:rsid w:val="00C2498A"/>
    <w:rsid w:val="00C24FFF"/>
    <w:rsid w:val="00C26339"/>
    <w:rsid w:val="00C27C51"/>
    <w:rsid w:val="00C3041A"/>
    <w:rsid w:val="00C30E2B"/>
    <w:rsid w:val="00C32599"/>
    <w:rsid w:val="00C32F70"/>
    <w:rsid w:val="00C343C1"/>
    <w:rsid w:val="00C343FB"/>
    <w:rsid w:val="00C34CC1"/>
    <w:rsid w:val="00C36D99"/>
    <w:rsid w:val="00C4043B"/>
    <w:rsid w:val="00C40FA8"/>
    <w:rsid w:val="00C41C8C"/>
    <w:rsid w:val="00C41E44"/>
    <w:rsid w:val="00C42D74"/>
    <w:rsid w:val="00C433BA"/>
    <w:rsid w:val="00C43738"/>
    <w:rsid w:val="00C44B05"/>
    <w:rsid w:val="00C44CD7"/>
    <w:rsid w:val="00C44FE7"/>
    <w:rsid w:val="00C4550A"/>
    <w:rsid w:val="00C45561"/>
    <w:rsid w:val="00C47091"/>
    <w:rsid w:val="00C47CC1"/>
    <w:rsid w:val="00C50688"/>
    <w:rsid w:val="00C50AB4"/>
    <w:rsid w:val="00C51AD7"/>
    <w:rsid w:val="00C528F7"/>
    <w:rsid w:val="00C53D0A"/>
    <w:rsid w:val="00C5403D"/>
    <w:rsid w:val="00C548F4"/>
    <w:rsid w:val="00C56EDC"/>
    <w:rsid w:val="00C571A0"/>
    <w:rsid w:val="00C607DB"/>
    <w:rsid w:val="00C626F3"/>
    <w:rsid w:val="00C6294A"/>
    <w:rsid w:val="00C631C1"/>
    <w:rsid w:val="00C66137"/>
    <w:rsid w:val="00C715D3"/>
    <w:rsid w:val="00C71720"/>
    <w:rsid w:val="00C719DA"/>
    <w:rsid w:val="00C71C9F"/>
    <w:rsid w:val="00C72E5A"/>
    <w:rsid w:val="00C7386D"/>
    <w:rsid w:val="00C7483C"/>
    <w:rsid w:val="00C74D9D"/>
    <w:rsid w:val="00C75065"/>
    <w:rsid w:val="00C750A9"/>
    <w:rsid w:val="00C75F49"/>
    <w:rsid w:val="00C76B37"/>
    <w:rsid w:val="00C81B81"/>
    <w:rsid w:val="00C82293"/>
    <w:rsid w:val="00C82C1E"/>
    <w:rsid w:val="00C831C0"/>
    <w:rsid w:val="00C83544"/>
    <w:rsid w:val="00C8572E"/>
    <w:rsid w:val="00C85F19"/>
    <w:rsid w:val="00C86EEE"/>
    <w:rsid w:val="00C871A3"/>
    <w:rsid w:val="00C90344"/>
    <w:rsid w:val="00C90949"/>
    <w:rsid w:val="00C90A65"/>
    <w:rsid w:val="00C92DFF"/>
    <w:rsid w:val="00C94BE4"/>
    <w:rsid w:val="00C94F07"/>
    <w:rsid w:val="00C951B4"/>
    <w:rsid w:val="00C95EA0"/>
    <w:rsid w:val="00C95F51"/>
    <w:rsid w:val="00C97259"/>
    <w:rsid w:val="00C97AF1"/>
    <w:rsid w:val="00CA225A"/>
    <w:rsid w:val="00CA281D"/>
    <w:rsid w:val="00CA2FFA"/>
    <w:rsid w:val="00CA54C1"/>
    <w:rsid w:val="00CA76A1"/>
    <w:rsid w:val="00CA770C"/>
    <w:rsid w:val="00CA78AF"/>
    <w:rsid w:val="00CA7DD8"/>
    <w:rsid w:val="00CB17A2"/>
    <w:rsid w:val="00CB1E91"/>
    <w:rsid w:val="00CB231A"/>
    <w:rsid w:val="00CB3CE0"/>
    <w:rsid w:val="00CB4742"/>
    <w:rsid w:val="00CB514A"/>
    <w:rsid w:val="00CC03A2"/>
    <w:rsid w:val="00CC05EF"/>
    <w:rsid w:val="00CC16CF"/>
    <w:rsid w:val="00CC6D59"/>
    <w:rsid w:val="00CD0123"/>
    <w:rsid w:val="00CD1DAC"/>
    <w:rsid w:val="00CD3B5E"/>
    <w:rsid w:val="00CD6822"/>
    <w:rsid w:val="00CE1FAC"/>
    <w:rsid w:val="00CE2073"/>
    <w:rsid w:val="00CE20FF"/>
    <w:rsid w:val="00CE3C77"/>
    <w:rsid w:val="00CE4CD7"/>
    <w:rsid w:val="00CE5726"/>
    <w:rsid w:val="00CE5B9E"/>
    <w:rsid w:val="00CE6F5B"/>
    <w:rsid w:val="00CE71F7"/>
    <w:rsid w:val="00CE7816"/>
    <w:rsid w:val="00CF06D1"/>
    <w:rsid w:val="00CF0753"/>
    <w:rsid w:val="00CF16B5"/>
    <w:rsid w:val="00CF213C"/>
    <w:rsid w:val="00CF2C2C"/>
    <w:rsid w:val="00CF4951"/>
    <w:rsid w:val="00CF4EC0"/>
    <w:rsid w:val="00CF58A4"/>
    <w:rsid w:val="00D013FC"/>
    <w:rsid w:val="00D0241A"/>
    <w:rsid w:val="00D077CF"/>
    <w:rsid w:val="00D11389"/>
    <w:rsid w:val="00D151CA"/>
    <w:rsid w:val="00D17648"/>
    <w:rsid w:val="00D17F46"/>
    <w:rsid w:val="00D207E9"/>
    <w:rsid w:val="00D24EB0"/>
    <w:rsid w:val="00D257BE"/>
    <w:rsid w:val="00D25B84"/>
    <w:rsid w:val="00D26B27"/>
    <w:rsid w:val="00D26D05"/>
    <w:rsid w:val="00D277CF"/>
    <w:rsid w:val="00D3143C"/>
    <w:rsid w:val="00D31B03"/>
    <w:rsid w:val="00D321A5"/>
    <w:rsid w:val="00D335FC"/>
    <w:rsid w:val="00D36F52"/>
    <w:rsid w:val="00D379DA"/>
    <w:rsid w:val="00D37E00"/>
    <w:rsid w:val="00D412E6"/>
    <w:rsid w:val="00D43B34"/>
    <w:rsid w:val="00D45D0D"/>
    <w:rsid w:val="00D46CFC"/>
    <w:rsid w:val="00D479D4"/>
    <w:rsid w:val="00D50186"/>
    <w:rsid w:val="00D503F3"/>
    <w:rsid w:val="00D52052"/>
    <w:rsid w:val="00D527C7"/>
    <w:rsid w:val="00D60CC4"/>
    <w:rsid w:val="00D60FD3"/>
    <w:rsid w:val="00D62C75"/>
    <w:rsid w:val="00D643BB"/>
    <w:rsid w:val="00D644FC"/>
    <w:rsid w:val="00D65D48"/>
    <w:rsid w:val="00D65FAC"/>
    <w:rsid w:val="00D66B5B"/>
    <w:rsid w:val="00D701FF"/>
    <w:rsid w:val="00D71DCC"/>
    <w:rsid w:val="00D7216F"/>
    <w:rsid w:val="00D73753"/>
    <w:rsid w:val="00D742D7"/>
    <w:rsid w:val="00D752E5"/>
    <w:rsid w:val="00D7551D"/>
    <w:rsid w:val="00D757A2"/>
    <w:rsid w:val="00D76E02"/>
    <w:rsid w:val="00D8158F"/>
    <w:rsid w:val="00D825F2"/>
    <w:rsid w:val="00D827E0"/>
    <w:rsid w:val="00D82AC1"/>
    <w:rsid w:val="00D83BAA"/>
    <w:rsid w:val="00D83F7A"/>
    <w:rsid w:val="00D84267"/>
    <w:rsid w:val="00D852AB"/>
    <w:rsid w:val="00D85652"/>
    <w:rsid w:val="00D87E0D"/>
    <w:rsid w:val="00D87E94"/>
    <w:rsid w:val="00D922E0"/>
    <w:rsid w:val="00D92C06"/>
    <w:rsid w:val="00D93E69"/>
    <w:rsid w:val="00D94242"/>
    <w:rsid w:val="00D94517"/>
    <w:rsid w:val="00D94718"/>
    <w:rsid w:val="00D95400"/>
    <w:rsid w:val="00D95598"/>
    <w:rsid w:val="00D95CD8"/>
    <w:rsid w:val="00D96146"/>
    <w:rsid w:val="00D978BD"/>
    <w:rsid w:val="00DA11BD"/>
    <w:rsid w:val="00DA1D44"/>
    <w:rsid w:val="00DA3C25"/>
    <w:rsid w:val="00DA3C8E"/>
    <w:rsid w:val="00DA4D84"/>
    <w:rsid w:val="00DA5E37"/>
    <w:rsid w:val="00DB00D0"/>
    <w:rsid w:val="00DB0489"/>
    <w:rsid w:val="00DC07A1"/>
    <w:rsid w:val="00DC15FE"/>
    <w:rsid w:val="00DC2611"/>
    <w:rsid w:val="00DC44F5"/>
    <w:rsid w:val="00DC4D74"/>
    <w:rsid w:val="00DC57B6"/>
    <w:rsid w:val="00DC5E2D"/>
    <w:rsid w:val="00DC7870"/>
    <w:rsid w:val="00DD07BC"/>
    <w:rsid w:val="00DD2480"/>
    <w:rsid w:val="00DD255B"/>
    <w:rsid w:val="00DD30DC"/>
    <w:rsid w:val="00DE1E7F"/>
    <w:rsid w:val="00DE23CB"/>
    <w:rsid w:val="00DE2684"/>
    <w:rsid w:val="00DE28AD"/>
    <w:rsid w:val="00DE3AB7"/>
    <w:rsid w:val="00DE3D62"/>
    <w:rsid w:val="00DE48B8"/>
    <w:rsid w:val="00DE5845"/>
    <w:rsid w:val="00DE7C8E"/>
    <w:rsid w:val="00DF0A90"/>
    <w:rsid w:val="00DF107F"/>
    <w:rsid w:val="00DF1834"/>
    <w:rsid w:val="00DF2FF5"/>
    <w:rsid w:val="00DF394D"/>
    <w:rsid w:val="00DF59C4"/>
    <w:rsid w:val="00DF5EEE"/>
    <w:rsid w:val="00DF6720"/>
    <w:rsid w:val="00DF71CD"/>
    <w:rsid w:val="00DF7728"/>
    <w:rsid w:val="00E01187"/>
    <w:rsid w:val="00E01C2D"/>
    <w:rsid w:val="00E01D79"/>
    <w:rsid w:val="00E02032"/>
    <w:rsid w:val="00E055A6"/>
    <w:rsid w:val="00E05C23"/>
    <w:rsid w:val="00E06771"/>
    <w:rsid w:val="00E06DF9"/>
    <w:rsid w:val="00E10B69"/>
    <w:rsid w:val="00E111A4"/>
    <w:rsid w:val="00E1406B"/>
    <w:rsid w:val="00E146DF"/>
    <w:rsid w:val="00E14DEC"/>
    <w:rsid w:val="00E156BE"/>
    <w:rsid w:val="00E1644B"/>
    <w:rsid w:val="00E177C0"/>
    <w:rsid w:val="00E2096F"/>
    <w:rsid w:val="00E21059"/>
    <w:rsid w:val="00E24D34"/>
    <w:rsid w:val="00E24EF6"/>
    <w:rsid w:val="00E26D8A"/>
    <w:rsid w:val="00E2795A"/>
    <w:rsid w:val="00E27B91"/>
    <w:rsid w:val="00E31949"/>
    <w:rsid w:val="00E3264C"/>
    <w:rsid w:val="00E34F6D"/>
    <w:rsid w:val="00E362FD"/>
    <w:rsid w:val="00E36951"/>
    <w:rsid w:val="00E406F0"/>
    <w:rsid w:val="00E407A1"/>
    <w:rsid w:val="00E4229A"/>
    <w:rsid w:val="00E4493D"/>
    <w:rsid w:val="00E45636"/>
    <w:rsid w:val="00E46C16"/>
    <w:rsid w:val="00E505B7"/>
    <w:rsid w:val="00E51BEA"/>
    <w:rsid w:val="00E5287C"/>
    <w:rsid w:val="00E53E6B"/>
    <w:rsid w:val="00E5416C"/>
    <w:rsid w:val="00E54EB6"/>
    <w:rsid w:val="00E550A3"/>
    <w:rsid w:val="00E55828"/>
    <w:rsid w:val="00E579A9"/>
    <w:rsid w:val="00E57B7E"/>
    <w:rsid w:val="00E60782"/>
    <w:rsid w:val="00E62AF6"/>
    <w:rsid w:val="00E63F25"/>
    <w:rsid w:val="00E643D6"/>
    <w:rsid w:val="00E6560D"/>
    <w:rsid w:val="00E65794"/>
    <w:rsid w:val="00E659D2"/>
    <w:rsid w:val="00E65FC5"/>
    <w:rsid w:val="00E6627A"/>
    <w:rsid w:val="00E71DA7"/>
    <w:rsid w:val="00E7218E"/>
    <w:rsid w:val="00E744FB"/>
    <w:rsid w:val="00E74E08"/>
    <w:rsid w:val="00E77A0C"/>
    <w:rsid w:val="00E77F2A"/>
    <w:rsid w:val="00E83C37"/>
    <w:rsid w:val="00E83DAF"/>
    <w:rsid w:val="00E876AB"/>
    <w:rsid w:val="00E90EAD"/>
    <w:rsid w:val="00E916A6"/>
    <w:rsid w:val="00E922BE"/>
    <w:rsid w:val="00E937DA"/>
    <w:rsid w:val="00E937F2"/>
    <w:rsid w:val="00E94739"/>
    <w:rsid w:val="00E94FE7"/>
    <w:rsid w:val="00E95C0C"/>
    <w:rsid w:val="00E96957"/>
    <w:rsid w:val="00E96C85"/>
    <w:rsid w:val="00E97BDE"/>
    <w:rsid w:val="00EA08C7"/>
    <w:rsid w:val="00EA24E5"/>
    <w:rsid w:val="00EA3CBD"/>
    <w:rsid w:val="00EA4021"/>
    <w:rsid w:val="00EA41F1"/>
    <w:rsid w:val="00EA463A"/>
    <w:rsid w:val="00EA4C3E"/>
    <w:rsid w:val="00EA4CBD"/>
    <w:rsid w:val="00EA514C"/>
    <w:rsid w:val="00EA5ADE"/>
    <w:rsid w:val="00EA616F"/>
    <w:rsid w:val="00EA6317"/>
    <w:rsid w:val="00EB0BC3"/>
    <w:rsid w:val="00EB1027"/>
    <w:rsid w:val="00EB49D4"/>
    <w:rsid w:val="00EB541C"/>
    <w:rsid w:val="00EB5D9A"/>
    <w:rsid w:val="00EB66F8"/>
    <w:rsid w:val="00EB7097"/>
    <w:rsid w:val="00EB70B5"/>
    <w:rsid w:val="00EC0937"/>
    <w:rsid w:val="00EC2158"/>
    <w:rsid w:val="00EC4926"/>
    <w:rsid w:val="00EC5675"/>
    <w:rsid w:val="00EC5A71"/>
    <w:rsid w:val="00EC6591"/>
    <w:rsid w:val="00EC7051"/>
    <w:rsid w:val="00ED099C"/>
    <w:rsid w:val="00ED2BE5"/>
    <w:rsid w:val="00ED304E"/>
    <w:rsid w:val="00ED3E03"/>
    <w:rsid w:val="00ED4665"/>
    <w:rsid w:val="00ED5721"/>
    <w:rsid w:val="00ED5F87"/>
    <w:rsid w:val="00ED7AE9"/>
    <w:rsid w:val="00EE0F38"/>
    <w:rsid w:val="00EE299F"/>
    <w:rsid w:val="00EE3E60"/>
    <w:rsid w:val="00EE494D"/>
    <w:rsid w:val="00EE4BFE"/>
    <w:rsid w:val="00EE6DE9"/>
    <w:rsid w:val="00EE6E1F"/>
    <w:rsid w:val="00EF0967"/>
    <w:rsid w:val="00EF28BD"/>
    <w:rsid w:val="00EF538A"/>
    <w:rsid w:val="00EF5956"/>
    <w:rsid w:val="00EF708E"/>
    <w:rsid w:val="00F00219"/>
    <w:rsid w:val="00F00512"/>
    <w:rsid w:val="00F00856"/>
    <w:rsid w:val="00F01F49"/>
    <w:rsid w:val="00F030AA"/>
    <w:rsid w:val="00F037ED"/>
    <w:rsid w:val="00F061E1"/>
    <w:rsid w:val="00F10DC6"/>
    <w:rsid w:val="00F1202E"/>
    <w:rsid w:val="00F125B3"/>
    <w:rsid w:val="00F127DE"/>
    <w:rsid w:val="00F137CD"/>
    <w:rsid w:val="00F14CC2"/>
    <w:rsid w:val="00F16974"/>
    <w:rsid w:val="00F1729B"/>
    <w:rsid w:val="00F17C66"/>
    <w:rsid w:val="00F17F72"/>
    <w:rsid w:val="00F2071B"/>
    <w:rsid w:val="00F211B7"/>
    <w:rsid w:val="00F2144B"/>
    <w:rsid w:val="00F22FCE"/>
    <w:rsid w:val="00F23037"/>
    <w:rsid w:val="00F23389"/>
    <w:rsid w:val="00F23C53"/>
    <w:rsid w:val="00F24054"/>
    <w:rsid w:val="00F25B5F"/>
    <w:rsid w:val="00F26EBF"/>
    <w:rsid w:val="00F31978"/>
    <w:rsid w:val="00F319A5"/>
    <w:rsid w:val="00F334A1"/>
    <w:rsid w:val="00F33773"/>
    <w:rsid w:val="00F33D6B"/>
    <w:rsid w:val="00F362B3"/>
    <w:rsid w:val="00F401DD"/>
    <w:rsid w:val="00F404E9"/>
    <w:rsid w:val="00F4094C"/>
    <w:rsid w:val="00F42C0C"/>
    <w:rsid w:val="00F44F6D"/>
    <w:rsid w:val="00F456AD"/>
    <w:rsid w:val="00F45EC8"/>
    <w:rsid w:val="00F46F41"/>
    <w:rsid w:val="00F4707E"/>
    <w:rsid w:val="00F47FD4"/>
    <w:rsid w:val="00F53306"/>
    <w:rsid w:val="00F53DD9"/>
    <w:rsid w:val="00F55451"/>
    <w:rsid w:val="00F55681"/>
    <w:rsid w:val="00F56FA6"/>
    <w:rsid w:val="00F5778A"/>
    <w:rsid w:val="00F6487C"/>
    <w:rsid w:val="00F64CED"/>
    <w:rsid w:val="00F6520C"/>
    <w:rsid w:val="00F666FF"/>
    <w:rsid w:val="00F66983"/>
    <w:rsid w:val="00F670F3"/>
    <w:rsid w:val="00F7103C"/>
    <w:rsid w:val="00F71BD8"/>
    <w:rsid w:val="00F73599"/>
    <w:rsid w:val="00F73BAD"/>
    <w:rsid w:val="00F74836"/>
    <w:rsid w:val="00F75165"/>
    <w:rsid w:val="00F756C9"/>
    <w:rsid w:val="00F75A18"/>
    <w:rsid w:val="00F7712E"/>
    <w:rsid w:val="00F80850"/>
    <w:rsid w:val="00F8257E"/>
    <w:rsid w:val="00F82C31"/>
    <w:rsid w:val="00F82E6A"/>
    <w:rsid w:val="00F84261"/>
    <w:rsid w:val="00F85F3D"/>
    <w:rsid w:val="00F923CA"/>
    <w:rsid w:val="00F92B0A"/>
    <w:rsid w:val="00F933E9"/>
    <w:rsid w:val="00F9559F"/>
    <w:rsid w:val="00F966A7"/>
    <w:rsid w:val="00F97B74"/>
    <w:rsid w:val="00FA0892"/>
    <w:rsid w:val="00FA0F56"/>
    <w:rsid w:val="00FA542C"/>
    <w:rsid w:val="00FA5920"/>
    <w:rsid w:val="00FA65C7"/>
    <w:rsid w:val="00FA6C56"/>
    <w:rsid w:val="00FB06E1"/>
    <w:rsid w:val="00FB0E01"/>
    <w:rsid w:val="00FB169E"/>
    <w:rsid w:val="00FB283D"/>
    <w:rsid w:val="00FB2B08"/>
    <w:rsid w:val="00FB34E1"/>
    <w:rsid w:val="00FB4886"/>
    <w:rsid w:val="00FB6083"/>
    <w:rsid w:val="00FB7DFE"/>
    <w:rsid w:val="00FC0AF5"/>
    <w:rsid w:val="00FC215E"/>
    <w:rsid w:val="00FC21F7"/>
    <w:rsid w:val="00FC30C9"/>
    <w:rsid w:val="00FC42AB"/>
    <w:rsid w:val="00FC4C82"/>
    <w:rsid w:val="00FC5FED"/>
    <w:rsid w:val="00FC6EA4"/>
    <w:rsid w:val="00FD27CA"/>
    <w:rsid w:val="00FD2A6E"/>
    <w:rsid w:val="00FD3ADC"/>
    <w:rsid w:val="00FD3D06"/>
    <w:rsid w:val="00FD45FD"/>
    <w:rsid w:val="00FD51B5"/>
    <w:rsid w:val="00FD559C"/>
    <w:rsid w:val="00FD5A64"/>
    <w:rsid w:val="00FD6C99"/>
    <w:rsid w:val="00FD7090"/>
    <w:rsid w:val="00FD7CBF"/>
    <w:rsid w:val="00FD7CD6"/>
    <w:rsid w:val="00FE0628"/>
    <w:rsid w:val="00FE09B8"/>
    <w:rsid w:val="00FE25CD"/>
    <w:rsid w:val="00FE2FDA"/>
    <w:rsid w:val="00FE46E7"/>
    <w:rsid w:val="00FE520E"/>
    <w:rsid w:val="00FE65B4"/>
    <w:rsid w:val="00FE6856"/>
    <w:rsid w:val="00FE7D03"/>
    <w:rsid w:val="00FF3A59"/>
    <w:rsid w:val="00FF3A75"/>
    <w:rsid w:val="00FF3AD1"/>
    <w:rsid w:val="00FF3E29"/>
    <w:rsid w:val="00FF4088"/>
    <w:rsid w:val="00FF7730"/>
    <w:rsid w:val="00FF7DF4"/>
    <w:rsid w:val="02043F66"/>
    <w:rsid w:val="02B4A7F1"/>
    <w:rsid w:val="05625610"/>
    <w:rsid w:val="0705D8F2"/>
    <w:rsid w:val="0795C05F"/>
    <w:rsid w:val="09BF863B"/>
    <w:rsid w:val="09D7B279"/>
    <w:rsid w:val="0A996600"/>
    <w:rsid w:val="0AC3233F"/>
    <w:rsid w:val="0AD309AA"/>
    <w:rsid w:val="0C8F3D1C"/>
    <w:rsid w:val="0CB4F063"/>
    <w:rsid w:val="0D18ED49"/>
    <w:rsid w:val="0DA39A6E"/>
    <w:rsid w:val="0E2FB085"/>
    <w:rsid w:val="0EF2C42D"/>
    <w:rsid w:val="0F49AFED"/>
    <w:rsid w:val="1034680E"/>
    <w:rsid w:val="115A6826"/>
    <w:rsid w:val="121EE15A"/>
    <w:rsid w:val="12238B77"/>
    <w:rsid w:val="12C5A118"/>
    <w:rsid w:val="12D200C5"/>
    <w:rsid w:val="136C08D0"/>
    <w:rsid w:val="150E5E87"/>
    <w:rsid w:val="154CB2EE"/>
    <w:rsid w:val="158AF7D0"/>
    <w:rsid w:val="15D4198B"/>
    <w:rsid w:val="160A78C1"/>
    <w:rsid w:val="1618727C"/>
    <w:rsid w:val="163E0B27"/>
    <w:rsid w:val="1708CC2C"/>
    <w:rsid w:val="183353A7"/>
    <w:rsid w:val="18EF74E7"/>
    <w:rsid w:val="194909EF"/>
    <w:rsid w:val="198E00DE"/>
    <w:rsid w:val="19B7EF1C"/>
    <w:rsid w:val="1B1FB8AA"/>
    <w:rsid w:val="1B38AC08"/>
    <w:rsid w:val="1BBE1F81"/>
    <w:rsid w:val="1BEE9D77"/>
    <w:rsid w:val="1CD104E0"/>
    <w:rsid w:val="1D59EFE2"/>
    <w:rsid w:val="1E8585DE"/>
    <w:rsid w:val="1EDE0630"/>
    <w:rsid w:val="1EE8E622"/>
    <w:rsid w:val="1F96581E"/>
    <w:rsid w:val="1FB6F4CE"/>
    <w:rsid w:val="2137B113"/>
    <w:rsid w:val="2178F9FA"/>
    <w:rsid w:val="21AD7338"/>
    <w:rsid w:val="22116CB4"/>
    <w:rsid w:val="223FFCB7"/>
    <w:rsid w:val="224F66AB"/>
    <w:rsid w:val="228A30E1"/>
    <w:rsid w:val="229D5E4F"/>
    <w:rsid w:val="22A816E2"/>
    <w:rsid w:val="22AE4138"/>
    <w:rsid w:val="2307FB9B"/>
    <w:rsid w:val="24CE69CE"/>
    <w:rsid w:val="257A5B61"/>
    <w:rsid w:val="25CBA486"/>
    <w:rsid w:val="265699AB"/>
    <w:rsid w:val="27A16A03"/>
    <w:rsid w:val="27D9C32E"/>
    <w:rsid w:val="27E8D8D2"/>
    <w:rsid w:val="28DB7DED"/>
    <w:rsid w:val="2A774E4E"/>
    <w:rsid w:val="2B130D80"/>
    <w:rsid w:val="2BC10D55"/>
    <w:rsid w:val="2C1436AB"/>
    <w:rsid w:val="2C5BB2C9"/>
    <w:rsid w:val="2D29C880"/>
    <w:rsid w:val="2D56C602"/>
    <w:rsid w:val="2DA6AD26"/>
    <w:rsid w:val="2EB75079"/>
    <w:rsid w:val="2F4ABF71"/>
    <w:rsid w:val="31A652E9"/>
    <w:rsid w:val="31B0BAD0"/>
    <w:rsid w:val="32287751"/>
    <w:rsid w:val="326937D6"/>
    <w:rsid w:val="331E1F65"/>
    <w:rsid w:val="33D23245"/>
    <w:rsid w:val="33D99B6B"/>
    <w:rsid w:val="37533DC4"/>
    <w:rsid w:val="375D53BB"/>
    <w:rsid w:val="377982E1"/>
    <w:rsid w:val="37ECA3ED"/>
    <w:rsid w:val="388FC402"/>
    <w:rsid w:val="389849B9"/>
    <w:rsid w:val="38DD0DD7"/>
    <w:rsid w:val="3953D9AC"/>
    <w:rsid w:val="3A2C28F2"/>
    <w:rsid w:val="3B1C5729"/>
    <w:rsid w:val="3C4561C1"/>
    <w:rsid w:val="3D373576"/>
    <w:rsid w:val="3D60F74A"/>
    <w:rsid w:val="3DF5A8BA"/>
    <w:rsid w:val="3E956E29"/>
    <w:rsid w:val="3EA2F653"/>
    <w:rsid w:val="3F40B37E"/>
    <w:rsid w:val="3F7FD8A2"/>
    <w:rsid w:val="3FC0C7F4"/>
    <w:rsid w:val="3FC55F70"/>
    <w:rsid w:val="3FCC5775"/>
    <w:rsid w:val="40E38B3F"/>
    <w:rsid w:val="411A8A62"/>
    <w:rsid w:val="419872CE"/>
    <w:rsid w:val="42C191F9"/>
    <w:rsid w:val="44DD37A3"/>
    <w:rsid w:val="44F5C697"/>
    <w:rsid w:val="456BE33C"/>
    <w:rsid w:val="460D9F58"/>
    <w:rsid w:val="469196F8"/>
    <w:rsid w:val="4696E1CD"/>
    <w:rsid w:val="46F48CCB"/>
    <w:rsid w:val="4752CCC3"/>
    <w:rsid w:val="4790EF7D"/>
    <w:rsid w:val="47BD225C"/>
    <w:rsid w:val="47CF49FE"/>
    <w:rsid w:val="47D936FE"/>
    <w:rsid w:val="482D6759"/>
    <w:rsid w:val="483CB0B0"/>
    <w:rsid w:val="48A84C2D"/>
    <w:rsid w:val="48FFB1B3"/>
    <w:rsid w:val="4AAF34B7"/>
    <w:rsid w:val="4AC8903F"/>
    <w:rsid w:val="4ADD4286"/>
    <w:rsid w:val="4AE4CD33"/>
    <w:rsid w:val="4E2BB844"/>
    <w:rsid w:val="4EE1D95B"/>
    <w:rsid w:val="4F06D05B"/>
    <w:rsid w:val="4F707B40"/>
    <w:rsid w:val="4F7B1DF6"/>
    <w:rsid w:val="4FB62147"/>
    <w:rsid w:val="5038793E"/>
    <w:rsid w:val="5063E51A"/>
    <w:rsid w:val="509A35B5"/>
    <w:rsid w:val="516E6281"/>
    <w:rsid w:val="51B6841E"/>
    <w:rsid w:val="51E7ACC4"/>
    <w:rsid w:val="52585F0D"/>
    <w:rsid w:val="5258D7C7"/>
    <w:rsid w:val="52911EB4"/>
    <w:rsid w:val="53531EB2"/>
    <w:rsid w:val="53DAD98A"/>
    <w:rsid w:val="53F8F25B"/>
    <w:rsid w:val="5660ED22"/>
    <w:rsid w:val="567BFA35"/>
    <w:rsid w:val="568DF150"/>
    <w:rsid w:val="56B855CD"/>
    <w:rsid w:val="57067D14"/>
    <w:rsid w:val="5724484C"/>
    <w:rsid w:val="596E0C90"/>
    <w:rsid w:val="5BE4D5E2"/>
    <w:rsid w:val="5C37ADF2"/>
    <w:rsid w:val="5CB0CAE2"/>
    <w:rsid w:val="5E06056A"/>
    <w:rsid w:val="5E1E4251"/>
    <w:rsid w:val="5F3AC432"/>
    <w:rsid w:val="5F56795F"/>
    <w:rsid w:val="60715210"/>
    <w:rsid w:val="621AA119"/>
    <w:rsid w:val="6292C985"/>
    <w:rsid w:val="629A685D"/>
    <w:rsid w:val="634ED359"/>
    <w:rsid w:val="641D1061"/>
    <w:rsid w:val="650FBC80"/>
    <w:rsid w:val="6584DBE0"/>
    <w:rsid w:val="65C5BAE3"/>
    <w:rsid w:val="65CBC213"/>
    <w:rsid w:val="65DEE340"/>
    <w:rsid w:val="660E7319"/>
    <w:rsid w:val="667D21A1"/>
    <w:rsid w:val="6758E0F9"/>
    <w:rsid w:val="67D46730"/>
    <w:rsid w:val="67D97260"/>
    <w:rsid w:val="6905BA5B"/>
    <w:rsid w:val="692D0A8A"/>
    <w:rsid w:val="6A02596F"/>
    <w:rsid w:val="6A8D00CE"/>
    <w:rsid w:val="6B0F3863"/>
    <w:rsid w:val="6C8D9ED9"/>
    <w:rsid w:val="6CA4BE95"/>
    <w:rsid w:val="6CB63FFA"/>
    <w:rsid w:val="6D84F1F6"/>
    <w:rsid w:val="6F568FAB"/>
    <w:rsid w:val="6F925030"/>
    <w:rsid w:val="70723D06"/>
    <w:rsid w:val="70CE7B9A"/>
    <w:rsid w:val="7233FD78"/>
    <w:rsid w:val="729AF52C"/>
    <w:rsid w:val="735C0FCF"/>
    <w:rsid w:val="73CDF48E"/>
    <w:rsid w:val="74336C2B"/>
    <w:rsid w:val="74400E4C"/>
    <w:rsid w:val="74F22575"/>
    <w:rsid w:val="7544541E"/>
    <w:rsid w:val="767C7688"/>
    <w:rsid w:val="77664DEF"/>
    <w:rsid w:val="77FC384D"/>
    <w:rsid w:val="78D79CE8"/>
    <w:rsid w:val="7939E51B"/>
    <w:rsid w:val="7A59165C"/>
    <w:rsid w:val="7AD10607"/>
    <w:rsid w:val="7B47D731"/>
    <w:rsid w:val="7B74A45E"/>
    <w:rsid w:val="7C530DB7"/>
    <w:rsid w:val="7CEBB80C"/>
    <w:rsid w:val="7D7B6A0A"/>
    <w:rsid w:val="7D845F31"/>
    <w:rsid w:val="7DA38A3E"/>
    <w:rsid w:val="7EC6AE30"/>
    <w:rsid w:val="7EFD50A3"/>
    <w:rsid w:val="7F459142"/>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2AF28"/>
  <w15:docId w15:val="{AC1A4EE6-467A-49C2-967A-21A797CD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pPr>
      <w:suppressAutoHyphens/>
    </w:pPr>
    <w:rPr>
      <w:sz w:val="24"/>
      <w:szCs w:val="24"/>
      <w:lang w:eastAsia="ar-SA"/>
    </w:rPr>
  </w:style>
  <w:style w:type="paragraph" w:styleId="Nadpis1">
    <w:name w:val="heading 1"/>
    <w:basedOn w:val="Normln"/>
    <w:next w:val="Normln"/>
    <w:uiPriority w:val="99"/>
    <w:qFormat/>
    <w:pPr>
      <w:keepNext/>
      <w:numPr>
        <w:numId w:val="4"/>
      </w:numPr>
      <w:tabs>
        <w:tab w:val="left" w:pos="432"/>
      </w:tabs>
      <w:jc w:val="both"/>
      <w:outlineLvl w:val="0"/>
    </w:pPr>
    <w:rPr>
      <w:rFonts w:ascii="Garamond" w:hAnsi="Garamond"/>
      <w:b/>
      <w:bCs/>
      <w:u w:val="single"/>
    </w:rPr>
  </w:style>
  <w:style w:type="paragraph" w:styleId="Nadpis2">
    <w:name w:val="heading 2"/>
    <w:aliases w:val="Podkapitola základní kapitoly,PA Major Section,RFP Aliatel,JK Major Section,AL Major Section,H2,h2,B,2,l2,Header 2,Záhlaví1,Heading 2subnumbered,Heading 2 Number,Heading 2a,PARA2,T2,Heading,PARA21,PARA22,PARA23,T21,PARA24,T22,PARA25,T23,2m,F2"/>
    <w:basedOn w:val="Normln"/>
    <w:next w:val="Normln"/>
    <w:uiPriority w:val="9"/>
    <w:qFormat/>
    <w:pPr>
      <w:keepNext/>
      <w:numPr>
        <w:ilvl w:val="1"/>
        <w:numId w:val="4"/>
      </w:numPr>
      <w:tabs>
        <w:tab w:val="left" w:pos="576"/>
      </w:tabs>
      <w:jc w:val="both"/>
      <w:outlineLvl w:val="1"/>
    </w:pPr>
    <w:rPr>
      <w:rFonts w:ascii="Garamond" w:hAnsi="Garamond"/>
      <w:b/>
      <w:bCs/>
    </w:rPr>
  </w:style>
  <w:style w:type="paragraph" w:styleId="Nadpis3">
    <w:name w:val="heading 3"/>
    <w:basedOn w:val="Normln"/>
    <w:next w:val="Normln"/>
    <w:uiPriority w:val="99"/>
    <w:qFormat/>
    <w:pPr>
      <w:keepNext/>
      <w:numPr>
        <w:ilvl w:val="2"/>
        <w:numId w:val="4"/>
      </w:numPr>
      <w:tabs>
        <w:tab w:val="left" w:pos="720"/>
      </w:tabs>
      <w:jc w:val="both"/>
      <w:outlineLvl w:val="2"/>
    </w:pPr>
    <w:rPr>
      <w:rFonts w:ascii="Garamond" w:hAnsi="Garamond"/>
      <w:u w:val="single"/>
    </w:rPr>
  </w:style>
  <w:style w:type="paragraph" w:styleId="Nadpis4">
    <w:name w:val="heading 4"/>
    <w:aliases w:val="PA Micro Section,Aliatel RFP,JK Micro Section,AL  Micro Section,H4,Nadpis_4_úroveň,Odstavec 11,Odstavec 12,Odstavec 13,Odstavec 14,Odstavec 111,Odstavec 121,Odstavec 131,Odstavec 15,Odstavec 141,Odstavec 16,Odstavec 112,Odstavec 122"/>
    <w:basedOn w:val="Normln"/>
    <w:next w:val="Normln"/>
    <w:qFormat/>
    <w:pPr>
      <w:keepNext/>
      <w:numPr>
        <w:ilvl w:val="3"/>
        <w:numId w:val="4"/>
      </w:numPr>
      <w:tabs>
        <w:tab w:val="left" w:pos="864"/>
      </w:tabs>
      <w:jc w:val="both"/>
      <w:outlineLvl w:val="3"/>
    </w:pPr>
    <w:rPr>
      <w:rFonts w:ascii="Garamond" w:hAnsi="Garamond"/>
      <w:u w:val="single"/>
    </w:rPr>
  </w:style>
  <w:style w:type="paragraph" w:styleId="Nadpis5">
    <w:name w:val="heading 5"/>
    <w:aliases w:val="PA Pico Section,JK Pico Section,AL Pico Section,H5,Odstavec 21,Odstavec 22,Odstavec 211,Odstavec 23,Odstavec 212,Odstavec 24,Odstavec 213,Odstavec 25,Odstavec 214,Odstavec 26,Odstavec 27,Odstavec 215,Odstavec 221,Odstavec 2111,Odstavec 231,h5"/>
    <w:basedOn w:val="Normln"/>
    <w:next w:val="Normln"/>
    <w:qFormat/>
    <w:pPr>
      <w:numPr>
        <w:ilvl w:val="4"/>
        <w:numId w:val="4"/>
      </w:numPr>
      <w:tabs>
        <w:tab w:val="left" w:pos="1008"/>
      </w:tabs>
      <w:spacing w:before="240" w:after="60"/>
      <w:jc w:val="both"/>
      <w:outlineLvl w:val="4"/>
    </w:pPr>
    <w:rPr>
      <w:rFonts w:ascii="Arial" w:hAnsi="Arial"/>
      <w:sz w:val="22"/>
      <w:szCs w:val="20"/>
    </w:rPr>
  </w:style>
  <w:style w:type="paragraph" w:styleId="Nadpis6">
    <w:name w:val="heading 6"/>
    <w:aliases w:val="H6,- po straně,- po straně1,- po straně2,- po straně3,- po straně4,- po straně11,- po straně21,- po straně31,- po straně5,- po straně6,- po straně7,- po straně8,- po straně9,- po straně10,- po straně12,- po straně13,- po straně14,- po straně15"/>
    <w:basedOn w:val="Normln"/>
    <w:next w:val="Normln"/>
    <w:qFormat/>
    <w:pPr>
      <w:numPr>
        <w:ilvl w:val="5"/>
        <w:numId w:val="4"/>
      </w:numPr>
      <w:tabs>
        <w:tab w:val="left" w:pos="1152"/>
      </w:tabs>
      <w:spacing w:before="240" w:after="60"/>
      <w:jc w:val="both"/>
      <w:outlineLvl w:val="5"/>
    </w:pPr>
    <w:rPr>
      <w:i/>
      <w:sz w:val="22"/>
      <w:szCs w:val="20"/>
    </w:rPr>
  </w:style>
  <w:style w:type="paragraph" w:styleId="Nadpis7">
    <w:name w:val="heading 7"/>
    <w:aliases w:val="PA Appendix Major,ASAPHeading 7"/>
    <w:basedOn w:val="Normln"/>
    <w:next w:val="Normln"/>
    <w:qFormat/>
    <w:pPr>
      <w:numPr>
        <w:ilvl w:val="6"/>
        <w:numId w:val="4"/>
      </w:numPr>
      <w:tabs>
        <w:tab w:val="left" w:pos="1296"/>
      </w:tabs>
      <w:spacing w:before="240" w:after="60"/>
      <w:jc w:val="both"/>
      <w:outlineLvl w:val="6"/>
    </w:pPr>
    <w:rPr>
      <w:rFonts w:ascii="Arial" w:hAnsi="Arial"/>
      <w:sz w:val="20"/>
      <w:szCs w:val="20"/>
    </w:rPr>
  </w:style>
  <w:style w:type="paragraph" w:styleId="Nadpis8">
    <w:name w:val="heading 8"/>
    <w:aliases w:val="H8,PA Appendix Minor,ASAPHeading 8"/>
    <w:basedOn w:val="Normln"/>
    <w:next w:val="Normln"/>
    <w:qFormat/>
    <w:pPr>
      <w:numPr>
        <w:ilvl w:val="7"/>
        <w:numId w:val="4"/>
      </w:numPr>
      <w:tabs>
        <w:tab w:val="left" w:pos="1440"/>
      </w:tabs>
      <w:spacing w:before="240" w:after="60"/>
      <w:jc w:val="both"/>
      <w:outlineLvl w:val="7"/>
    </w:pPr>
    <w:rPr>
      <w:rFonts w:ascii="Arial" w:hAnsi="Arial"/>
      <w:i/>
      <w:sz w:val="20"/>
      <w:szCs w:val="20"/>
    </w:rPr>
  </w:style>
  <w:style w:type="paragraph" w:styleId="Nadpis9">
    <w:name w:val="heading 9"/>
    <w:aliases w:val="H9,h9,heading9,Příloha,ASAPHeading 9,Titre 10"/>
    <w:basedOn w:val="Normln"/>
    <w:next w:val="Normln"/>
    <w:qFormat/>
    <w:pPr>
      <w:numPr>
        <w:ilvl w:val="8"/>
        <w:numId w:val="4"/>
      </w:numPr>
      <w:tabs>
        <w:tab w:val="left" w:pos="1584"/>
      </w:tabs>
      <w:spacing w:before="240" w:after="60"/>
      <w:jc w:val="both"/>
      <w:outlineLvl w:val="8"/>
    </w:pPr>
    <w:rPr>
      <w:rFonts w:ascii="Arial" w:hAnsi="Arial"/>
      <w:b/>
      <w:i/>
      <w:sz w:val="1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Pr>
      <w:rFonts w:ascii="Symbol" w:hAnsi="Symbol"/>
    </w:rPr>
  </w:style>
  <w:style w:type="character" w:customStyle="1" w:styleId="WW8Num3z2">
    <w:name w:val="WW8Num3z2"/>
    <w:rPr>
      <w:rFonts w:ascii="Wingdings" w:hAnsi="Wingdings"/>
    </w:rPr>
  </w:style>
  <w:style w:type="character" w:customStyle="1" w:styleId="WW8Num3z4">
    <w:name w:val="WW8Num3z4"/>
    <w:rPr>
      <w:rFonts w:ascii="Courier New" w:hAnsi="Courier New" w:cs="Courier New"/>
    </w:rPr>
  </w:style>
  <w:style w:type="character" w:customStyle="1" w:styleId="WW8Num4z0">
    <w:name w:val="WW8Num4z0"/>
    <w:rPr>
      <w:rFonts w:ascii="Symbol" w:hAnsi="Symbol"/>
    </w:rPr>
  </w:style>
  <w:style w:type="character" w:customStyle="1" w:styleId="WW8Num4z2">
    <w:name w:val="WW8Num4z2"/>
    <w:rPr>
      <w:rFonts w:ascii="Wingdings" w:hAnsi="Wingdings"/>
    </w:rPr>
  </w:style>
  <w:style w:type="character" w:customStyle="1" w:styleId="WW8Num4z4">
    <w:name w:val="WW8Num4z4"/>
    <w:rPr>
      <w:rFonts w:ascii="Courier New" w:hAnsi="Courier New" w:cs="Courier New"/>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6z1">
    <w:name w:val="WW8Num6z1"/>
    <w:rPr>
      <w:rFonts w:ascii="Wingdings 2" w:hAnsi="Wingdings 2"/>
      <w:b w:val="0"/>
      <w:i w:val="0"/>
      <w:sz w:val="20"/>
    </w:rPr>
  </w:style>
  <w:style w:type="character" w:customStyle="1" w:styleId="WW8Num6z2">
    <w:name w:val="WW8Num6z2"/>
    <w:rPr>
      <w:rFonts w:ascii="StarSymbol" w:hAnsi="Star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3z1">
    <w:name w:val="WW8Num3z1"/>
    <w:rPr>
      <w:rFonts w:ascii="Courier New" w:hAnsi="Courier New" w:cs="Courier New"/>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7z0">
    <w:name w:val="WW8Num7z0"/>
    <w:rPr>
      <w:rFonts w:ascii="Arial" w:hAnsi="Arial"/>
      <w:b/>
      <w:i w:val="0"/>
      <w:sz w:val="18"/>
    </w:rPr>
  </w:style>
  <w:style w:type="character" w:customStyle="1" w:styleId="WW8Num7z1">
    <w:name w:val="WW8Num7z1"/>
    <w:rPr>
      <w:rFonts w:ascii="Tahoma" w:hAnsi="Tahoma"/>
      <w:b w:val="0"/>
      <w:i w:val="0"/>
      <w:sz w:val="20"/>
    </w:rPr>
  </w:style>
  <w:style w:type="character" w:customStyle="1" w:styleId="WW8Num7z2">
    <w:name w:val="WW8Num7z2"/>
    <w:rPr>
      <w:rFonts w:ascii="StarSymbol" w:hAnsi="StarSymbol"/>
    </w:rPr>
  </w:style>
  <w:style w:type="character" w:customStyle="1" w:styleId="WW8Num8z0">
    <w:name w:val="WW8Num8z0"/>
    <w:rPr>
      <w:rFonts w:ascii="Courier New" w:hAnsi="Courier New" w:cs="Courier New"/>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Standardnpsmoodstavce3">
    <w:name w:val="Standardní písmo odstavce3"/>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8Num9z0">
    <w:name w:val="WW8Num9z0"/>
    <w:rPr>
      <w:rFonts w:ascii="Symbol" w:hAnsi="Symbol"/>
    </w:rPr>
  </w:style>
  <w:style w:type="character" w:customStyle="1" w:styleId="WW8Num12z0">
    <w:name w:val="WW8Num12z0"/>
    <w:rPr>
      <w:rFonts w:ascii="Symbol" w:hAnsi="Symbol"/>
    </w:rPr>
  </w:style>
  <w:style w:type="character" w:customStyle="1" w:styleId="WW8Num12z2">
    <w:name w:val="WW8Num12z2"/>
    <w:rPr>
      <w:rFonts w:ascii="Wingdings" w:hAnsi="Wingdings"/>
    </w:rPr>
  </w:style>
  <w:style w:type="character" w:customStyle="1" w:styleId="WW8Num12z4">
    <w:name w:val="WW8Num12z4"/>
    <w:rPr>
      <w:rFonts w:ascii="Courier New" w:hAnsi="Courier New" w:cs="Courier New"/>
    </w:rPr>
  </w:style>
  <w:style w:type="character" w:customStyle="1" w:styleId="WW8Num13z0">
    <w:name w:val="WW8Num13z0"/>
    <w:rPr>
      <w:color w:val="auto"/>
    </w:rPr>
  </w:style>
  <w:style w:type="character" w:customStyle="1" w:styleId="WW8Num14z0">
    <w:name w:val="WW8Num14z0"/>
    <w:rPr>
      <w:rFonts w:ascii="Arial" w:hAnsi="Arial"/>
      <w:b/>
      <w:i w:val="0"/>
      <w:sz w:val="18"/>
    </w:rPr>
  </w:style>
  <w:style w:type="character" w:customStyle="1" w:styleId="WW8Num14z2">
    <w:name w:val="WW8Num14z2"/>
    <w:rPr>
      <w:rFonts w:ascii="Wingdings" w:hAnsi="Wingdings"/>
    </w:rPr>
  </w:style>
  <w:style w:type="character" w:customStyle="1" w:styleId="WW8Num14z4">
    <w:name w:val="WW8Num14z4"/>
    <w:rPr>
      <w:rFonts w:ascii="Courier New" w:hAnsi="Courier New" w:cs="Courier New"/>
    </w:rPr>
  </w:style>
  <w:style w:type="character" w:customStyle="1" w:styleId="WW8Num18z0">
    <w:name w:val="WW8Num18z0"/>
    <w:rPr>
      <w:rFonts w:ascii="Symbol" w:hAnsi="Symbol"/>
    </w:rPr>
  </w:style>
  <w:style w:type="character" w:customStyle="1" w:styleId="WW8Num19z0">
    <w:name w:val="WW8Num19z0"/>
    <w:rPr>
      <w:rFonts w:ascii="Symbol" w:hAnsi="Symbol"/>
    </w:rPr>
  </w:style>
  <w:style w:type="character" w:customStyle="1" w:styleId="WW8Num19z2">
    <w:name w:val="WW8Num19z2"/>
    <w:rPr>
      <w:rFonts w:ascii="Wingdings" w:hAnsi="Wingdings"/>
    </w:rPr>
  </w:style>
  <w:style w:type="character" w:customStyle="1" w:styleId="WW8Num19z4">
    <w:name w:val="WW8Num19z4"/>
    <w:rPr>
      <w:rFonts w:ascii="Courier New" w:hAnsi="Courier New" w:cs="Courier New"/>
    </w:rPr>
  </w:style>
  <w:style w:type="character" w:customStyle="1" w:styleId="WW8Num20z0">
    <w:name w:val="WW8Num20z0"/>
    <w:rPr>
      <w:color w:val="auto"/>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Wingdings" w:hAnsi="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rPr>
  </w:style>
  <w:style w:type="character" w:customStyle="1" w:styleId="Standardnpsmoodstavce2">
    <w:name w:val="Standardní písmo odstavce2"/>
  </w:style>
  <w:style w:type="character" w:customStyle="1" w:styleId="WW8Num1z1">
    <w:name w:val="WW8Num1z1"/>
    <w:rPr>
      <w:rFonts w:ascii="Garamond" w:eastAsia="Times New Roman" w:hAnsi="Garamond" w:cs="Arial"/>
    </w:rPr>
  </w:style>
  <w:style w:type="character" w:customStyle="1" w:styleId="WW8Num1z2">
    <w:name w:val="WW8Num1z2"/>
    <w:rPr>
      <w:rFonts w:ascii="Garamond" w:eastAsia="Times New Roman" w:hAnsi="Garamond" w:cs="Times New Roman"/>
    </w:rPr>
  </w:style>
  <w:style w:type="character" w:customStyle="1" w:styleId="WW8Num4z1">
    <w:name w:val="WW8Num4z1"/>
    <w:rPr>
      <w:rFonts w:ascii="Courier New" w:hAnsi="Courier New" w:cs="Courier New"/>
    </w:rPr>
  </w:style>
  <w:style w:type="character" w:customStyle="1" w:styleId="WW8Num8z3">
    <w:name w:val="WW8Num8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1">
    <w:name w:val="WW8Num12z1"/>
    <w:rPr>
      <w:rFonts w:ascii="Courier New" w:hAnsi="Courier New" w:cs="Courier Ne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3z3">
    <w:name w:val="WW8Num13z3"/>
    <w:rPr>
      <w:rFonts w:ascii="Symbol" w:hAnsi="Symbol"/>
    </w:rPr>
  </w:style>
  <w:style w:type="character" w:customStyle="1" w:styleId="WW8Num14z1">
    <w:name w:val="WW8Num14z1"/>
    <w:rPr>
      <w:rFonts w:ascii="Tahoma" w:hAnsi="Tahoma"/>
      <w:b w:val="0"/>
      <w:i w:val="0"/>
      <w:sz w:val="20"/>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4">
    <w:name w:val="WW8Num22z4"/>
    <w:rPr>
      <w:rFonts w:ascii="Courier New" w:hAnsi="Courier New" w:cs="Courier New"/>
    </w:rPr>
  </w:style>
  <w:style w:type="character" w:customStyle="1" w:styleId="WW8Num25z0">
    <w:name w:val="WW8Num25z0"/>
    <w:rPr>
      <w:rFonts w:ascii="Courier New" w:hAnsi="Courier New" w:cs="Courier New"/>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Symbol" w:hAnsi="Symbol"/>
    </w:rPr>
  </w:style>
  <w:style w:type="character" w:customStyle="1" w:styleId="WW8Num29z2">
    <w:name w:val="WW8Num29z2"/>
    <w:rPr>
      <w:rFonts w:ascii="Wingdings" w:hAnsi="Wingdings"/>
    </w:rPr>
  </w:style>
  <w:style w:type="character" w:customStyle="1" w:styleId="WW8Num29z4">
    <w:name w:val="WW8Num29z4"/>
    <w:rPr>
      <w:rFonts w:ascii="Courier New" w:hAnsi="Courier New" w:cs="Courier New"/>
    </w:rPr>
  </w:style>
  <w:style w:type="character" w:customStyle="1" w:styleId="WW8Num31z0">
    <w:name w:val="WW8Num31z0"/>
    <w:rPr>
      <w:rFonts w:ascii="Symbol" w:hAnsi="Symbol"/>
    </w:rPr>
  </w:style>
  <w:style w:type="character" w:customStyle="1" w:styleId="WW8Num31z1">
    <w:name w:val="WW8Num31z1"/>
    <w:rPr>
      <w:rFonts w:ascii="Times New Roman" w:eastAsia="Times New Roman" w:hAnsi="Times New Roman" w:cs="Times New Roman"/>
    </w:rPr>
  </w:style>
  <w:style w:type="character" w:customStyle="1" w:styleId="WW8Num31z2">
    <w:name w:val="WW8Num31z2"/>
    <w:rPr>
      <w:rFonts w:ascii="Wingdings" w:hAnsi="Wingdings"/>
    </w:rPr>
  </w:style>
  <w:style w:type="character" w:customStyle="1" w:styleId="WW8Num31z4">
    <w:name w:val="WW8Num31z4"/>
    <w:rPr>
      <w:rFonts w:ascii="Courier New" w:hAnsi="Courier New" w:cs="Courier New"/>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Standardnpsmoodstavce1">
    <w:name w:val="Standardní písmo odstavce1"/>
  </w:style>
  <w:style w:type="character" w:customStyle="1" w:styleId="Odkaznakoment1">
    <w:name w:val="Odkaz na komentář1"/>
    <w:rPr>
      <w:sz w:val="16"/>
      <w:szCs w:val="16"/>
    </w:rPr>
  </w:style>
  <w:style w:type="character" w:styleId="slostrnky">
    <w:name w:val="page number"/>
    <w:basedOn w:val="Standardnpsmoodstavce1"/>
  </w:style>
  <w:style w:type="character" w:styleId="Hypertextovodkaz">
    <w:name w:val="Hyperlink"/>
    <w:rPr>
      <w:color w:val="0000FF"/>
      <w:u w:val="single"/>
    </w:rPr>
  </w:style>
  <w:style w:type="character" w:customStyle="1" w:styleId="Odkaznakoment2">
    <w:name w:val="Odkaz na komentář2"/>
    <w:rPr>
      <w:sz w:val="16"/>
      <w:szCs w:val="16"/>
    </w:rPr>
  </w:style>
  <w:style w:type="character" w:customStyle="1" w:styleId="Symbolyproslovn">
    <w:name w:val="Symboly pro číslování"/>
  </w:style>
  <w:style w:type="character" w:customStyle="1" w:styleId="Odkaznakoment3">
    <w:name w:val="Odkaz na komentář3"/>
    <w:rPr>
      <w:sz w:val="16"/>
      <w:szCs w:val="16"/>
    </w:rPr>
  </w:style>
  <w:style w:type="paragraph" w:customStyle="1" w:styleId="Nadpis">
    <w:name w:val="Nadpis"/>
    <w:basedOn w:val="Normln"/>
    <w:next w:val="Zkladntext"/>
    <w:pPr>
      <w:keepNext/>
      <w:spacing w:before="240" w:after="120"/>
    </w:pPr>
    <w:rPr>
      <w:rFonts w:ascii="Albany AMT" w:eastAsia="Arial" w:hAnsi="Albany AMT" w:cs="Tahoma"/>
      <w:sz w:val="28"/>
      <w:szCs w:val="28"/>
    </w:rPr>
  </w:style>
  <w:style w:type="paragraph" w:styleId="Zkladntext">
    <w:name w:val="Body Text"/>
    <w:aliases w:val="b, A"/>
    <w:basedOn w:val="Normln"/>
    <w:link w:val="ZkladntextChar"/>
    <w:uiPriority w:val="99"/>
    <w:pPr>
      <w:jc w:val="both"/>
    </w:pPr>
  </w:style>
  <w:style w:type="paragraph" w:styleId="Seznam">
    <w:name w:val="List"/>
    <w:basedOn w:val="Zkladntext"/>
    <w:rPr>
      <w:rFonts w:cs="Tahoma"/>
    </w:rPr>
  </w:style>
  <w:style w:type="paragraph" w:customStyle="1" w:styleId="Popisek">
    <w:name w:val="Popisek"/>
    <w:basedOn w:val="Normln"/>
    <w:pPr>
      <w:suppressLineNumbers/>
      <w:spacing w:before="120" w:after="120"/>
    </w:pPr>
    <w:rPr>
      <w:rFonts w:cs="Tahoma"/>
      <w:i/>
      <w:iCs/>
    </w:rPr>
  </w:style>
  <w:style w:type="paragraph" w:customStyle="1" w:styleId="Rejstk">
    <w:name w:val="Rejstřík"/>
    <w:basedOn w:val="Normln"/>
    <w:pPr>
      <w:suppressLineNumbers/>
    </w:pPr>
    <w:rPr>
      <w:rFonts w:cs="Tahoma"/>
    </w:rPr>
  </w:style>
  <w:style w:type="paragraph" w:styleId="Nzev">
    <w:name w:val="Title"/>
    <w:aliases w:val="tl"/>
    <w:basedOn w:val="Normln"/>
    <w:next w:val="Podnadpis"/>
    <w:link w:val="NzevChar"/>
    <w:uiPriority w:val="99"/>
    <w:qFormat/>
    <w:pPr>
      <w:spacing w:before="240" w:after="60"/>
      <w:jc w:val="center"/>
    </w:pPr>
    <w:rPr>
      <w:rFonts w:ascii="Arial" w:hAnsi="Arial" w:cs="Arial"/>
      <w:b/>
      <w:bCs/>
      <w:kern w:val="1"/>
      <w:sz w:val="32"/>
      <w:szCs w:val="32"/>
    </w:rPr>
  </w:style>
  <w:style w:type="paragraph" w:styleId="Podnadpis">
    <w:name w:val="Subtitle"/>
    <w:basedOn w:val="Nadpis"/>
    <w:next w:val="Zkladntext"/>
    <w:qFormat/>
    <w:pPr>
      <w:jc w:val="center"/>
    </w:pPr>
    <w:rPr>
      <w:i/>
      <w:iCs/>
    </w:rPr>
  </w:style>
  <w:style w:type="paragraph" w:customStyle="1" w:styleId="graf">
    <w:name w:val="graf"/>
    <w:basedOn w:val="Nzev"/>
    <w:rPr>
      <w:rFonts w:ascii="Arial Narrow" w:hAnsi="Arial Narrow"/>
      <w:sz w:val="24"/>
    </w:rPr>
  </w:style>
  <w:style w:type="paragraph" w:customStyle="1" w:styleId="nadpis-graf">
    <w:name w:val="nadpis-graf"/>
    <w:basedOn w:val="Nzev"/>
    <w:next w:val="Normln"/>
    <w:pPr>
      <w:jc w:val="left"/>
    </w:pPr>
    <w:rPr>
      <w:rFonts w:ascii="Arial Narrow" w:hAnsi="Arial Narrow"/>
      <w:sz w:val="24"/>
    </w:rPr>
  </w:style>
  <w:style w:type="paragraph" w:customStyle="1" w:styleId="nadpis-tab">
    <w:name w:val="nadpis-tab"/>
    <w:basedOn w:val="Normln"/>
    <w:next w:val="Normln"/>
    <w:pPr>
      <w:keepNext/>
      <w:spacing w:before="240" w:after="120"/>
    </w:pPr>
    <w:rPr>
      <w:rFonts w:ascii="Arial Narrow" w:hAnsi="Arial Narrow"/>
      <w:b/>
      <w:szCs w:val="20"/>
    </w:rPr>
  </w:style>
  <w:style w:type="paragraph" w:styleId="Textbubliny">
    <w:name w:val="Balloon Text"/>
    <w:basedOn w:val="Normln"/>
    <w:rPr>
      <w:rFonts w:ascii="Tahoma" w:hAnsi="Tahoma" w:cs="Tahoma"/>
      <w:sz w:val="16"/>
      <w:szCs w:val="16"/>
    </w:rPr>
  </w:style>
  <w:style w:type="paragraph" w:customStyle="1" w:styleId="Textkomente1">
    <w:name w:val="Text komentáře1"/>
    <w:basedOn w:val="Normln"/>
    <w:rPr>
      <w:sz w:val="20"/>
      <w:szCs w:val="20"/>
    </w:rPr>
  </w:style>
  <w:style w:type="paragraph" w:styleId="Pedmtkomente">
    <w:name w:val="annotation subject"/>
    <w:basedOn w:val="Textkomente1"/>
    <w:next w:val="Textkomente1"/>
    <w:rPr>
      <w:b/>
      <w:bCs/>
    </w:rPr>
  </w:style>
  <w:style w:type="paragraph" w:customStyle="1" w:styleId="Nadpis1h1H1">
    <w:name w:val="Nadpis 1.h1.H1"/>
    <w:basedOn w:val="Normln"/>
    <w:next w:val="Normln"/>
    <w:pPr>
      <w:keepNext/>
      <w:tabs>
        <w:tab w:val="left" w:pos="0"/>
      </w:tabs>
      <w:spacing w:before="300" w:after="200"/>
      <w:jc w:val="both"/>
    </w:pPr>
    <w:rPr>
      <w:rFonts w:ascii="Arial" w:hAnsi="Arial"/>
      <w:b/>
      <w:caps/>
      <w:color w:val="000000"/>
      <w:kern w:val="1"/>
      <w:sz w:val="22"/>
      <w:szCs w:val="20"/>
    </w:rPr>
  </w:style>
  <w:style w:type="paragraph" w:customStyle="1" w:styleId="Nadpis1KapitolaF8Kapitola1Kapitola2Kapitola3Kapitola4Kapitola5Kapitola11Kapitola21Kapitola31Kapitola41Kapitola6Kapitola12Kapitola22Kapitola32Kapitola42Kapitola51Kapitola111Kapitola211Kapitola311Kapitola411Kapitola7Kapitola8">
    <w:name w:val="Nadpis 1.Kapitola.F8.Kapitola1.Kapitola2.Kapitola3.Kapitola4.Kapitola5.Kapitola11.Kapitola21.Kapitola31.Kapitola41.Kapitola6.Kapitola12.Kapitola22.Kapitola32.Kapitola42.Kapitola51.Kapitola111.Kapitola211.Kapitola311.Kapitola411.Kapitola7.Kapitola8"/>
    <w:basedOn w:val="Normln"/>
    <w:next w:val="Zkladntext"/>
    <w:pPr>
      <w:keepLines/>
      <w:autoSpaceDE w:val="0"/>
      <w:spacing w:before="360" w:after="240"/>
      <w:jc w:val="center"/>
    </w:pPr>
    <w:rPr>
      <w:rFonts w:ascii="Arial" w:hAnsi="Arial" w:cs="Arial"/>
      <w:b/>
      <w:bCs/>
      <w:kern w:val="1"/>
      <w:sz w:val="32"/>
      <w:szCs w:val="32"/>
    </w:rPr>
  </w:style>
  <w:style w:type="paragraph" w:customStyle="1" w:styleId="ACNormln">
    <w:name w:val="AC Normální"/>
    <w:basedOn w:val="Normln"/>
    <w:link w:val="ACNormlnChar"/>
    <w:pPr>
      <w:widowControl w:val="0"/>
      <w:tabs>
        <w:tab w:val="left" w:pos="0"/>
      </w:tabs>
      <w:spacing w:before="120"/>
      <w:jc w:val="both"/>
    </w:pPr>
    <w:rPr>
      <w:sz w:val="22"/>
      <w:szCs w:val="20"/>
    </w:rPr>
  </w:style>
  <w:style w:type="paragraph" w:customStyle="1" w:styleId="Tabulkov">
    <w:name w:val="Tabulkový"/>
    <w:basedOn w:val="Normln"/>
    <w:pPr>
      <w:jc w:val="both"/>
    </w:pPr>
    <w:rPr>
      <w:rFonts w:ascii="Tahoma" w:hAnsi="Tahoma"/>
      <w:sz w:val="18"/>
    </w:rPr>
  </w:style>
  <w:style w:type="paragraph" w:customStyle="1" w:styleId="NadpisM">
    <w:name w:val="Nadpis M"/>
    <w:basedOn w:val="Normln"/>
    <w:pPr>
      <w:keepNext/>
      <w:tabs>
        <w:tab w:val="left" w:pos="567"/>
      </w:tabs>
      <w:spacing w:before="240" w:after="60"/>
      <w:jc w:val="both"/>
    </w:pPr>
    <w:rPr>
      <w:rFonts w:ascii="Tahoma" w:hAnsi="Tahoma" w:cs="Arial"/>
      <w:b/>
      <w:bCs/>
      <w:kern w:val="1"/>
      <w:szCs w:val="32"/>
    </w:rPr>
  </w:style>
  <w:style w:type="paragraph" w:styleId="Zkladntextodsazen">
    <w:name w:val="Body Text Indent"/>
    <w:basedOn w:val="Normln"/>
    <w:pPr>
      <w:spacing w:after="120"/>
      <w:ind w:left="283"/>
    </w:pPr>
  </w:style>
  <w:style w:type="paragraph" w:styleId="Zpat">
    <w:name w:val="footer"/>
    <w:basedOn w:val="Normln"/>
    <w:pPr>
      <w:tabs>
        <w:tab w:val="center" w:pos="4536"/>
        <w:tab w:val="right" w:pos="9072"/>
      </w:tabs>
    </w:pPr>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paragraph" w:customStyle="1" w:styleId="Obsahrmce">
    <w:name w:val="Obsah rámce"/>
    <w:basedOn w:val="Zkladntext"/>
  </w:style>
  <w:style w:type="paragraph" w:customStyle="1" w:styleId="Textkomente2">
    <w:name w:val="Text komentáře2"/>
    <w:basedOn w:val="Normln"/>
    <w:rPr>
      <w:sz w:val="20"/>
      <w:szCs w:val="20"/>
    </w:rPr>
  </w:style>
  <w:style w:type="paragraph" w:customStyle="1" w:styleId="AAnnexHeader">
    <w:name w:val="AAnnexHeader"/>
    <w:pPr>
      <w:widowControl w:val="0"/>
      <w:tabs>
        <w:tab w:val="left" w:pos="5103"/>
      </w:tabs>
      <w:suppressAutoHyphens/>
      <w:spacing w:before="170" w:after="170"/>
      <w:ind w:left="1701" w:hanging="1701"/>
    </w:pPr>
    <w:rPr>
      <w:rFonts w:ascii="Arial" w:eastAsia="Arial" w:hAnsi="Arial"/>
      <w:b/>
      <w:sz w:val="24"/>
      <w:szCs w:val="24"/>
      <w:lang w:eastAsia="ar-SA"/>
    </w:rPr>
  </w:style>
  <w:style w:type="paragraph" w:customStyle="1" w:styleId="ABodytext">
    <w:name w:val="ABody text"/>
    <w:basedOn w:val="Zkladntext"/>
    <w:pPr>
      <w:spacing w:before="240" w:after="60"/>
      <w:ind w:firstLine="567"/>
    </w:pPr>
    <w:rPr>
      <w:rFonts w:ascii="Trebuchet MS" w:hAnsi="Trebuchet MS" w:cs="Trebuchet MS"/>
      <w:sz w:val="20"/>
      <w:szCs w:val="20"/>
    </w:rPr>
  </w:style>
  <w:style w:type="paragraph" w:customStyle="1" w:styleId="Textkomente3">
    <w:name w:val="Text komentáře3"/>
    <w:basedOn w:val="Normln"/>
    <w:rPr>
      <w:sz w:val="20"/>
      <w:szCs w:val="20"/>
    </w:rPr>
  </w:style>
  <w:style w:type="character" w:styleId="Odkaznakoment">
    <w:name w:val="annotation reference"/>
    <w:uiPriority w:val="99"/>
    <w:rsid w:val="008600C5"/>
    <w:rPr>
      <w:sz w:val="16"/>
      <w:szCs w:val="16"/>
    </w:rPr>
  </w:style>
  <w:style w:type="paragraph" w:styleId="Textkomente">
    <w:name w:val="annotation text"/>
    <w:basedOn w:val="Normln"/>
    <w:link w:val="TextkomenteChar"/>
    <w:rsid w:val="008600C5"/>
    <w:rPr>
      <w:sz w:val="20"/>
      <w:szCs w:val="20"/>
      <w:lang w:val="x-none"/>
    </w:rPr>
  </w:style>
  <w:style w:type="paragraph" w:styleId="Zhlav">
    <w:name w:val="header"/>
    <w:basedOn w:val="Normln"/>
    <w:rsid w:val="007C76DA"/>
    <w:pPr>
      <w:tabs>
        <w:tab w:val="center" w:pos="4536"/>
        <w:tab w:val="right" w:pos="9072"/>
      </w:tabs>
    </w:pPr>
  </w:style>
  <w:style w:type="character" w:customStyle="1" w:styleId="platne1">
    <w:name w:val="platne1"/>
    <w:basedOn w:val="Standardnpsmoodstavce"/>
    <w:rsid w:val="007C76DA"/>
  </w:style>
  <w:style w:type="paragraph" w:customStyle="1" w:styleId="cpTabulkasmluvnistrany">
    <w:name w:val="cp_Tabulka smluvni strany"/>
    <w:basedOn w:val="Normln"/>
    <w:rsid w:val="007C76DA"/>
    <w:pPr>
      <w:framePr w:hSpace="141" w:wrap="around" w:vAnchor="text" w:hAnchor="margin" w:y="501"/>
      <w:suppressAutoHyphens w:val="0"/>
      <w:spacing w:after="120" w:line="260" w:lineRule="exact"/>
    </w:pPr>
    <w:rPr>
      <w:bCs/>
      <w:sz w:val="22"/>
      <w:szCs w:val="22"/>
      <w:lang w:eastAsia="en-US"/>
    </w:rPr>
  </w:style>
  <w:style w:type="paragraph" w:customStyle="1" w:styleId="Nadpis10">
    <w:name w:val="Nadpis1"/>
    <w:basedOn w:val="Normln"/>
    <w:rsid w:val="007C76DA"/>
    <w:pPr>
      <w:widowControl w:val="0"/>
      <w:spacing w:before="238" w:after="119"/>
    </w:pPr>
    <w:rPr>
      <w:rFonts w:ascii="Thorndale AMT" w:eastAsia="Arial" w:hAnsi="Thorndale AMT" w:cs="Arial Unicode MS"/>
      <w:lang w:bidi="si-LK"/>
    </w:rPr>
  </w:style>
  <w:style w:type="character" w:customStyle="1" w:styleId="ACNormlnChar">
    <w:name w:val="AC Normální Char"/>
    <w:link w:val="ACNormln"/>
    <w:rsid w:val="006A22BA"/>
    <w:rPr>
      <w:sz w:val="22"/>
      <w:lang w:val="cs-CZ" w:eastAsia="ar-SA" w:bidi="ar-SA"/>
    </w:rPr>
  </w:style>
  <w:style w:type="paragraph" w:customStyle="1" w:styleId="Odstavec2">
    <w:name w:val="Odstavec 2"/>
    <w:basedOn w:val="Normln"/>
    <w:link w:val="Odstavec2Char"/>
    <w:rsid w:val="000F7109"/>
    <w:pPr>
      <w:numPr>
        <w:ilvl w:val="1"/>
        <w:numId w:val="6"/>
      </w:numPr>
      <w:suppressAutoHyphens w:val="0"/>
      <w:spacing w:after="120" w:line="360" w:lineRule="auto"/>
      <w:jc w:val="both"/>
    </w:pPr>
    <w:rPr>
      <w:sz w:val="20"/>
      <w:lang w:val="x-none" w:eastAsia="cs-CZ"/>
    </w:rPr>
  </w:style>
  <w:style w:type="character" w:customStyle="1" w:styleId="Odstavec2Char">
    <w:name w:val="Odstavec 2 Char"/>
    <w:link w:val="Odstavec2"/>
    <w:rsid w:val="000F7109"/>
    <w:rPr>
      <w:szCs w:val="24"/>
      <w:lang w:val="x-none"/>
    </w:rPr>
  </w:style>
  <w:style w:type="paragraph" w:customStyle="1" w:styleId="lnek">
    <w:name w:val="Článek"/>
    <w:basedOn w:val="Nadpis1"/>
    <w:rsid w:val="00F7103C"/>
    <w:pPr>
      <w:numPr>
        <w:numId w:val="7"/>
      </w:numPr>
      <w:suppressAutoHyphens w:val="0"/>
      <w:spacing w:before="240" w:after="120" w:line="360" w:lineRule="auto"/>
      <w:jc w:val="center"/>
    </w:pPr>
    <w:rPr>
      <w:rFonts w:ascii="Times New Roman" w:hAnsi="Times New Roman" w:cs="Arial"/>
      <w:kern w:val="32"/>
      <w:sz w:val="20"/>
      <w:szCs w:val="32"/>
      <w:u w:val="none"/>
      <w:lang w:eastAsia="cs-CZ"/>
    </w:rPr>
  </w:style>
  <w:style w:type="character" w:customStyle="1" w:styleId="TextkomenteChar">
    <w:name w:val="Text komentáře Char"/>
    <w:link w:val="Textkomente"/>
    <w:locked/>
    <w:rsid w:val="00B20DE5"/>
    <w:rPr>
      <w:lang w:eastAsia="ar-SA"/>
    </w:rPr>
  </w:style>
  <w:style w:type="paragraph" w:styleId="Odstavecseseznamem">
    <w:name w:val="List Paragraph"/>
    <w:aliases w:val="Odstavec 1,NAKIT List Paragraph,Bullet Number,Bullet List,FooterText,numbered,List Paragraph1,Paragraphe de liste1,Bulletr List Paragraph,列出段落,列出段落1,List Paragraph2,List Paragraph21,Listeafsnit1,Parágrafo da Lista1,Párrafo de lista1"/>
    <w:basedOn w:val="Normln"/>
    <w:link w:val="OdstavecseseznamemChar"/>
    <w:uiPriority w:val="1"/>
    <w:qFormat/>
    <w:rsid w:val="00F16974"/>
    <w:pPr>
      <w:suppressAutoHyphens w:val="0"/>
      <w:spacing w:after="200" w:line="276" w:lineRule="auto"/>
      <w:ind w:left="720"/>
      <w:contextualSpacing/>
    </w:pPr>
    <w:rPr>
      <w:rFonts w:ascii="Calibri" w:hAnsi="Calibri"/>
      <w:sz w:val="22"/>
      <w:szCs w:val="22"/>
      <w:lang w:val="x-none" w:eastAsia="x-none"/>
    </w:rPr>
  </w:style>
  <w:style w:type="paragraph" w:customStyle="1" w:styleId="StylNadpis1Doleva2">
    <w:name w:val="Styl Nadpis 1 + Doleva2"/>
    <w:basedOn w:val="Nadpis1"/>
    <w:rsid w:val="00DC7870"/>
    <w:pPr>
      <w:numPr>
        <w:numId w:val="8"/>
      </w:numPr>
      <w:tabs>
        <w:tab w:val="clear" w:pos="432"/>
      </w:tabs>
      <w:suppressAutoHyphens w:val="0"/>
      <w:jc w:val="left"/>
    </w:pPr>
    <w:rPr>
      <w:rFonts w:ascii="Times" w:eastAsia="Times" w:hAnsi="Times"/>
      <w:b w:val="0"/>
      <w:bCs w:val="0"/>
      <w:sz w:val="32"/>
      <w:szCs w:val="32"/>
      <w:u w:val="none"/>
      <w:lang w:eastAsia="cs-CZ"/>
    </w:rPr>
  </w:style>
  <w:style w:type="paragraph" w:customStyle="1" w:styleId="bh3">
    <w:name w:val="_bh3"/>
    <w:basedOn w:val="Normln"/>
    <w:link w:val="bh3Char"/>
    <w:uiPriority w:val="99"/>
    <w:rsid w:val="00823A68"/>
    <w:pPr>
      <w:numPr>
        <w:numId w:val="5"/>
      </w:numPr>
      <w:tabs>
        <w:tab w:val="num" w:pos="1440"/>
      </w:tabs>
      <w:suppressAutoHyphens w:val="0"/>
      <w:spacing w:before="60" w:after="120"/>
      <w:jc w:val="both"/>
      <w:outlineLvl w:val="2"/>
    </w:pPr>
    <w:rPr>
      <w:lang w:val="x-none" w:eastAsia="x-none"/>
    </w:rPr>
  </w:style>
  <w:style w:type="paragraph" w:customStyle="1" w:styleId="bh4">
    <w:name w:val="_bh4"/>
    <w:basedOn w:val="Normln"/>
    <w:uiPriority w:val="99"/>
    <w:rsid w:val="00823A68"/>
    <w:pPr>
      <w:numPr>
        <w:numId w:val="9"/>
      </w:numPr>
      <w:tabs>
        <w:tab w:val="clear" w:pos="360"/>
        <w:tab w:val="num" w:pos="2160"/>
      </w:tabs>
      <w:suppressAutoHyphens w:val="0"/>
      <w:jc w:val="both"/>
    </w:pPr>
    <w:rPr>
      <w:lang w:eastAsia="cs-CZ"/>
    </w:rPr>
  </w:style>
  <w:style w:type="paragraph" w:customStyle="1" w:styleId="bno">
    <w:name w:val="_bno"/>
    <w:basedOn w:val="Normln"/>
    <w:link w:val="bnoChar"/>
    <w:uiPriority w:val="99"/>
    <w:rsid w:val="00823A68"/>
    <w:pPr>
      <w:suppressAutoHyphens w:val="0"/>
      <w:spacing w:after="120" w:line="320" w:lineRule="atLeast"/>
      <w:ind w:left="720"/>
      <w:jc w:val="both"/>
    </w:pPr>
    <w:rPr>
      <w:szCs w:val="20"/>
      <w:lang w:val="x-none" w:eastAsia="x-none"/>
    </w:rPr>
  </w:style>
  <w:style w:type="character" w:customStyle="1" w:styleId="bnoChar">
    <w:name w:val="_bno Char"/>
    <w:link w:val="bno"/>
    <w:uiPriority w:val="99"/>
    <w:locked/>
    <w:rsid w:val="00823A68"/>
    <w:rPr>
      <w:sz w:val="24"/>
    </w:rPr>
  </w:style>
  <w:style w:type="character" w:customStyle="1" w:styleId="bh3Char">
    <w:name w:val="_bh3 Char"/>
    <w:link w:val="bh3"/>
    <w:uiPriority w:val="99"/>
    <w:locked/>
    <w:rsid w:val="00823A68"/>
    <w:rPr>
      <w:sz w:val="24"/>
      <w:szCs w:val="24"/>
      <w:lang w:val="x-none" w:eastAsia="x-none"/>
    </w:rPr>
  </w:style>
  <w:style w:type="paragraph" w:customStyle="1" w:styleId="Zkladntextodsazen31">
    <w:name w:val="Základní text odsazený 31"/>
    <w:basedOn w:val="Normln"/>
    <w:uiPriority w:val="99"/>
    <w:rsid w:val="00823A68"/>
    <w:pPr>
      <w:suppressAutoHyphens w:val="0"/>
      <w:ind w:left="426" w:hanging="426"/>
    </w:pPr>
    <w:rPr>
      <w:rFonts w:ascii="Tahoma" w:hAnsi="Tahoma" w:cs="Tahoma"/>
      <w:sz w:val="20"/>
      <w:szCs w:val="20"/>
      <w:lang w:eastAsia="cs-CZ"/>
    </w:rPr>
  </w:style>
  <w:style w:type="character" w:customStyle="1" w:styleId="st1">
    <w:name w:val="st1"/>
    <w:uiPriority w:val="99"/>
    <w:rsid w:val="00823A68"/>
    <w:rPr>
      <w:rFonts w:cs="Times New Roman"/>
    </w:rPr>
  </w:style>
  <w:style w:type="character" w:customStyle="1" w:styleId="OdstavecseseznamemChar">
    <w:name w:val="Odstavec se seznamem Char"/>
    <w:aliases w:val="Odstavec 1 Char,NAKIT List Paragraph Char,Bullet Number Char,Bullet List Char,FooterText Char,numbered Char,List Paragraph1 Char,Paragraphe de liste1 Char,Bulletr List Paragraph Char,列出段落 Char,列出段落1 Char,List Paragraph2 Char"/>
    <w:link w:val="Odstavecseseznamem"/>
    <w:uiPriority w:val="34"/>
    <w:qFormat/>
    <w:rsid w:val="008D668C"/>
    <w:rPr>
      <w:rFonts w:ascii="Calibri" w:hAnsi="Calibri"/>
      <w:sz w:val="22"/>
      <w:szCs w:val="22"/>
    </w:rPr>
  </w:style>
  <w:style w:type="paragraph" w:customStyle="1" w:styleId="NAKIThlavikanzevdokumentu">
    <w:name w:val="NAKIT hlavička název dokumentu"/>
    <w:basedOn w:val="Normln"/>
    <w:qFormat/>
    <w:rsid w:val="002F6660"/>
    <w:pPr>
      <w:suppressAutoHyphens w:val="0"/>
      <w:spacing w:line="276" w:lineRule="auto"/>
      <w:ind w:left="2835" w:right="288"/>
    </w:pPr>
    <w:rPr>
      <w:rFonts w:ascii="Arial" w:eastAsiaTheme="minorHAnsi" w:hAnsi="Arial" w:cstheme="minorBidi"/>
      <w:b/>
      <w:color w:val="00B0F0"/>
      <w:szCs w:val="22"/>
      <w:lang w:eastAsia="en-US"/>
    </w:rPr>
  </w:style>
  <w:style w:type="paragraph" w:customStyle="1" w:styleId="NAKITslovanseznam">
    <w:name w:val="NAKIT číslovaný seznam"/>
    <w:basedOn w:val="Odstavecseseznamem"/>
    <w:link w:val="NAKITslovanseznamChar"/>
    <w:qFormat/>
    <w:rsid w:val="00757EA0"/>
    <w:pPr>
      <w:numPr>
        <w:numId w:val="160"/>
      </w:numPr>
      <w:spacing w:line="312" w:lineRule="auto"/>
      <w:ind w:right="-13"/>
    </w:pPr>
    <w:rPr>
      <w:rFonts w:ascii="Arial" w:eastAsiaTheme="minorHAnsi" w:hAnsi="Arial" w:cstheme="minorBidi"/>
      <w:color w:val="696969"/>
      <w:lang w:val="cs-CZ" w:eastAsia="en-US"/>
    </w:rPr>
  </w:style>
  <w:style w:type="character" w:styleId="Zmnka">
    <w:name w:val="Mention"/>
    <w:basedOn w:val="Standardnpsmoodstavce"/>
    <w:uiPriority w:val="99"/>
    <w:semiHidden/>
    <w:unhideWhenUsed/>
    <w:rsid w:val="00AB74CE"/>
    <w:rPr>
      <w:color w:val="2B579A"/>
      <w:shd w:val="clear" w:color="auto" w:fill="E6E6E6"/>
    </w:rPr>
  </w:style>
  <w:style w:type="paragraph" w:customStyle="1" w:styleId="Textodst1sl">
    <w:name w:val="Text odst.1čísl"/>
    <w:basedOn w:val="Normln"/>
    <w:link w:val="Textodst1slChar"/>
    <w:uiPriority w:val="99"/>
    <w:rsid w:val="00C343FB"/>
    <w:pPr>
      <w:numPr>
        <w:numId w:val="21"/>
      </w:numPr>
      <w:tabs>
        <w:tab w:val="left" w:pos="0"/>
        <w:tab w:val="left" w:pos="284"/>
      </w:tabs>
      <w:suppressAutoHyphens w:val="0"/>
      <w:spacing w:before="80"/>
      <w:jc w:val="both"/>
      <w:outlineLvl w:val="1"/>
    </w:pPr>
    <w:rPr>
      <w:rFonts w:eastAsia="Calibri"/>
      <w:sz w:val="20"/>
      <w:szCs w:val="20"/>
      <w:lang w:eastAsia="cs-CZ"/>
    </w:rPr>
  </w:style>
  <w:style w:type="character" w:customStyle="1" w:styleId="Textodst1slChar">
    <w:name w:val="Text odst.1čísl Char"/>
    <w:link w:val="Textodst1sl"/>
    <w:uiPriority w:val="99"/>
    <w:locked/>
    <w:rsid w:val="00C343FB"/>
    <w:rPr>
      <w:rFonts w:eastAsia="Calibri"/>
    </w:rPr>
  </w:style>
  <w:style w:type="paragraph" w:styleId="Revize">
    <w:name w:val="Revision"/>
    <w:hidden/>
    <w:uiPriority w:val="99"/>
    <w:semiHidden/>
    <w:rsid w:val="00972E2A"/>
    <w:rPr>
      <w:sz w:val="24"/>
      <w:szCs w:val="24"/>
      <w:lang w:eastAsia="ar-SA"/>
    </w:rPr>
  </w:style>
  <w:style w:type="table" w:styleId="Tabulkasmkou4zvraznn5">
    <w:name w:val="Grid Table 4 Accent 5"/>
    <w:basedOn w:val="Normlntabulka"/>
    <w:uiPriority w:val="49"/>
    <w:rsid w:val="005B3D11"/>
    <w:rPr>
      <w:rFonts w:asciiTheme="minorHAnsi" w:eastAsiaTheme="minorHAnsi" w:hAnsiTheme="minorHAnsi" w:cstheme="minorBidi"/>
      <w:sz w:val="24"/>
      <w:szCs w:val="24"/>
      <w:lang w:val="en-GB"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Table">
    <w:name w:val="Table"/>
    <w:basedOn w:val="Normln"/>
    <w:qFormat/>
    <w:rsid w:val="005B3D11"/>
    <w:pPr>
      <w:suppressAutoHyphens w:val="0"/>
    </w:pPr>
    <w:rPr>
      <w:rFonts w:asciiTheme="majorHAnsi" w:hAnsiTheme="majorHAnsi"/>
      <w:color w:val="000000"/>
      <w:sz w:val="22"/>
      <w:szCs w:val="22"/>
      <w:lang w:val="en-GB" w:eastAsia="en-GB"/>
    </w:rPr>
  </w:style>
  <w:style w:type="paragraph" w:customStyle="1" w:styleId="Tableheader">
    <w:name w:val="Table header"/>
    <w:basedOn w:val="Table"/>
    <w:qFormat/>
    <w:rsid w:val="005B3D11"/>
    <w:pPr>
      <w:jc w:val="center"/>
    </w:pPr>
    <w:rPr>
      <w:b/>
      <w:bCs/>
      <w:color w:val="FFFFFF" w:themeColor="background1"/>
      <w:lang w:val="cs-CZ"/>
    </w:rPr>
  </w:style>
  <w:style w:type="paragraph" w:customStyle="1" w:styleId="TableCaption">
    <w:name w:val="Table Caption"/>
    <w:basedOn w:val="Titulek"/>
    <w:qFormat/>
    <w:rsid w:val="005B3D11"/>
    <w:pPr>
      <w:suppressAutoHyphens w:val="0"/>
      <w:spacing w:after="0"/>
      <w:jc w:val="both"/>
    </w:pPr>
    <w:rPr>
      <w:rFonts w:asciiTheme="majorHAnsi" w:eastAsiaTheme="minorHAnsi" w:hAnsiTheme="majorHAnsi"/>
      <w:b/>
      <w:lang w:val="en-GB" w:eastAsia="en-GB"/>
    </w:rPr>
  </w:style>
  <w:style w:type="table" w:customStyle="1" w:styleId="TableNormal1">
    <w:name w:val="Table Normal1"/>
    <w:uiPriority w:val="2"/>
    <w:semiHidden/>
    <w:unhideWhenUsed/>
    <w:qFormat/>
    <w:rsid w:val="005B3D11"/>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B3D11"/>
    <w:pPr>
      <w:widowControl w:val="0"/>
      <w:suppressAutoHyphens w:val="0"/>
    </w:pPr>
    <w:rPr>
      <w:rFonts w:ascii="Calibri" w:eastAsia="Calibri" w:hAnsi="Calibri"/>
      <w:sz w:val="22"/>
      <w:szCs w:val="22"/>
      <w:lang w:val="en-US" w:eastAsia="en-US"/>
    </w:rPr>
  </w:style>
  <w:style w:type="paragraph" w:styleId="Titulek">
    <w:name w:val="caption"/>
    <w:basedOn w:val="Normln"/>
    <w:next w:val="Normln"/>
    <w:semiHidden/>
    <w:unhideWhenUsed/>
    <w:qFormat/>
    <w:rsid w:val="005B3D11"/>
    <w:pPr>
      <w:spacing w:after="200"/>
    </w:pPr>
    <w:rPr>
      <w:i/>
      <w:iCs/>
      <w:color w:val="1F497D" w:themeColor="text2"/>
      <w:sz w:val="18"/>
      <w:szCs w:val="18"/>
    </w:rPr>
  </w:style>
  <w:style w:type="character" w:styleId="Odkazintenzivn">
    <w:name w:val="Intense Reference"/>
    <w:basedOn w:val="Standardnpsmoodstavce"/>
    <w:uiPriority w:val="32"/>
    <w:qFormat/>
    <w:rsid w:val="0054090E"/>
    <w:rPr>
      <w:b/>
      <w:bCs/>
      <w:smallCaps/>
      <w:color w:val="4F81BD" w:themeColor="accent1"/>
      <w:spacing w:val="5"/>
    </w:rPr>
  </w:style>
  <w:style w:type="table" w:customStyle="1" w:styleId="Tabulkasmkou4zvraznn51">
    <w:name w:val="Tabulka s mřížkou 4 – zvýraznění 51"/>
    <w:basedOn w:val="Normlntabulka"/>
    <w:uiPriority w:val="49"/>
    <w:rsid w:val="0054090E"/>
    <w:rPr>
      <w:rFonts w:asciiTheme="minorHAnsi" w:eastAsiaTheme="minorHAnsi" w:hAnsiTheme="minorHAnsi" w:cstheme="minorBidi"/>
      <w:sz w:val="24"/>
      <w:szCs w:val="24"/>
      <w:lang w:val="en-GB" w:eastAsia="en-US"/>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Zkladntextodsazen2">
    <w:name w:val="Body Text Indent 2"/>
    <w:basedOn w:val="Normln"/>
    <w:link w:val="Zkladntextodsazen2Char"/>
    <w:semiHidden/>
    <w:unhideWhenUsed/>
    <w:rsid w:val="00885D16"/>
    <w:pPr>
      <w:spacing w:after="120" w:line="480" w:lineRule="auto"/>
      <w:ind w:left="283"/>
    </w:pPr>
  </w:style>
  <w:style w:type="character" w:customStyle="1" w:styleId="Zkladntextodsazen2Char">
    <w:name w:val="Základní text odsazený 2 Char"/>
    <w:basedOn w:val="Standardnpsmoodstavce"/>
    <w:link w:val="Zkladntextodsazen2"/>
    <w:semiHidden/>
    <w:rsid w:val="00885D16"/>
    <w:rPr>
      <w:sz w:val="24"/>
      <w:szCs w:val="24"/>
      <w:lang w:eastAsia="ar-SA"/>
    </w:rPr>
  </w:style>
  <w:style w:type="paragraph" w:customStyle="1" w:styleId="odstavec">
    <w:name w:val="odstavec"/>
    <w:basedOn w:val="Normln"/>
    <w:uiPriority w:val="99"/>
    <w:rsid w:val="00885D16"/>
    <w:pPr>
      <w:suppressAutoHyphens w:val="0"/>
      <w:spacing w:before="120" w:after="120"/>
      <w:ind w:left="567" w:hanging="567"/>
    </w:pPr>
    <w:rPr>
      <w:szCs w:val="20"/>
      <w:lang w:eastAsia="cs-CZ"/>
    </w:rPr>
  </w:style>
  <w:style w:type="table" w:styleId="Mkatabulky">
    <w:name w:val="Table Grid"/>
    <w:basedOn w:val="Normlntabulka"/>
    <w:uiPriority w:val="59"/>
    <w:rsid w:val="00616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B15"/>
    <w:pPr>
      <w:autoSpaceDE w:val="0"/>
      <w:autoSpaceDN w:val="0"/>
      <w:adjustRightInd w:val="0"/>
    </w:pPr>
    <w:rPr>
      <w:rFonts w:ascii="Calibri" w:eastAsiaTheme="minorHAnsi" w:hAnsi="Calibri" w:cs="Calibri"/>
      <w:color w:val="000000"/>
      <w:sz w:val="24"/>
      <w:szCs w:val="24"/>
      <w:lang w:eastAsia="en-US"/>
    </w:rPr>
  </w:style>
  <w:style w:type="character" w:styleId="Nevyeenzmnka">
    <w:name w:val="Unresolved Mention"/>
    <w:basedOn w:val="Standardnpsmoodstavce"/>
    <w:uiPriority w:val="99"/>
    <w:unhideWhenUsed/>
    <w:rsid w:val="00616B15"/>
    <w:rPr>
      <w:color w:val="605E5C"/>
      <w:shd w:val="clear" w:color="auto" w:fill="E1DFDD"/>
    </w:rPr>
  </w:style>
  <w:style w:type="paragraph" w:customStyle="1" w:styleId="paragraph">
    <w:name w:val="paragraph"/>
    <w:basedOn w:val="Normln"/>
    <w:rsid w:val="000F0D9A"/>
    <w:pPr>
      <w:suppressAutoHyphens w:val="0"/>
      <w:spacing w:before="100" w:beforeAutospacing="1" w:after="100" w:afterAutospacing="1"/>
    </w:pPr>
    <w:rPr>
      <w:rFonts w:ascii="Arial" w:hAnsi="Arial" w:cs="Arial"/>
      <w:lang w:eastAsia="cs-CZ"/>
    </w:rPr>
  </w:style>
  <w:style w:type="character" w:customStyle="1" w:styleId="normaltextrun">
    <w:name w:val="normaltextrun"/>
    <w:basedOn w:val="Standardnpsmoodstavce"/>
    <w:rsid w:val="000F0D9A"/>
  </w:style>
  <w:style w:type="character" w:customStyle="1" w:styleId="spellingerror">
    <w:name w:val="spellingerror"/>
    <w:basedOn w:val="Standardnpsmoodstavce"/>
    <w:rsid w:val="000F0D9A"/>
  </w:style>
  <w:style w:type="character" w:customStyle="1" w:styleId="eop">
    <w:name w:val="eop"/>
    <w:basedOn w:val="Standardnpsmoodstavce"/>
    <w:rsid w:val="000F0D9A"/>
  </w:style>
  <w:style w:type="character" w:customStyle="1" w:styleId="scxw137678893">
    <w:name w:val="scxw137678893"/>
    <w:basedOn w:val="Standardnpsmoodstavce"/>
    <w:rsid w:val="008F1DB0"/>
  </w:style>
  <w:style w:type="paragraph" w:customStyle="1" w:styleId="NAKITOdstavec">
    <w:name w:val="NAKIT Odstavec"/>
    <w:basedOn w:val="Normln"/>
    <w:link w:val="NAKITOdstavecChar"/>
    <w:qFormat/>
    <w:rsid w:val="008A1421"/>
    <w:pPr>
      <w:tabs>
        <w:tab w:val="left" w:pos="12474"/>
      </w:tabs>
      <w:suppressAutoHyphens w:val="0"/>
      <w:spacing w:after="200" w:line="312" w:lineRule="auto"/>
      <w:ind w:right="-24"/>
    </w:pPr>
    <w:rPr>
      <w:rFonts w:ascii="Arial" w:eastAsiaTheme="minorHAnsi" w:hAnsi="Arial" w:cs="Arial"/>
      <w:color w:val="696969"/>
      <w:sz w:val="22"/>
      <w:lang w:eastAsia="en-US"/>
    </w:rPr>
  </w:style>
  <w:style w:type="character" w:customStyle="1" w:styleId="NAKITOdstavecChar">
    <w:name w:val="NAKIT Odstavec Char"/>
    <w:basedOn w:val="Standardnpsmoodstavce"/>
    <w:link w:val="NAKITOdstavec"/>
    <w:rsid w:val="008A1421"/>
    <w:rPr>
      <w:rFonts w:ascii="Arial" w:eastAsiaTheme="minorHAnsi" w:hAnsi="Arial" w:cs="Arial"/>
      <w:color w:val="696969"/>
      <w:sz w:val="22"/>
      <w:szCs w:val="24"/>
      <w:lang w:eastAsia="en-US"/>
    </w:rPr>
  </w:style>
  <w:style w:type="character" w:customStyle="1" w:styleId="NAKITslovanseznamChar">
    <w:name w:val="NAKIT číslovaný seznam Char"/>
    <w:basedOn w:val="Standardnpsmoodstavce"/>
    <w:link w:val="NAKITslovanseznam"/>
    <w:rsid w:val="00BE7751"/>
    <w:rPr>
      <w:rFonts w:ascii="Arial" w:eastAsiaTheme="minorHAnsi" w:hAnsi="Arial" w:cstheme="minorBidi"/>
      <w:color w:val="696969"/>
      <w:sz w:val="22"/>
      <w:szCs w:val="22"/>
      <w:lang w:eastAsia="en-US"/>
    </w:rPr>
  </w:style>
  <w:style w:type="paragraph" w:customStyle="1" w:styleId="NAKITTitulek2">
    <w:name w:val="NAKIT Titulek 2"/>
    <w:basedOn w:val="Normln"/>
    <w:next w:val="Normln"/>
    <w:link w:val="NAKITTitulek2Char"/>
    <w:qFormat/>
    <w:rsid w:val="00E53E6B"/>
    <w:pPr>
      <w:suppressAutoHyphens w:val="0"/>
      <w:spacing w:line="312" w:lineRule="auto"/>
      <w:ind w:right="288"/>
    </w:pPr>
    <w:rPr>
      <w:rFonts w:ascii="Arial" w:eastAsiaTheme="minorHAnsi" w:hAnsi="Arial" w:cs="Arial"/>
      <w:b/>
      <w:color w:val="236384"/>
      <w:sz w:val="32"/>
      <w:szCs w:val="32"/>
      <w:lang w:eastAsia="en-US"/>
    </w:rPr>
  </w:style>
  <w:style w:type="character" w:customStyle="1" w:styleId="NAKITTitulek2Char">
    <w:name w:val="NAKIT Titulek 2 Char"/>
    <w:basedOn w:val="Standardnpsmoodstavce"/>
    <w:link w:val="NAKITTitulek2"/>
    <w:rsid w:val="00E53E6B"/>
    <w:rPr>
      <w:rFonts w:ascii="Arial" w:eastAsiaTheme="minorHAnsi" w:hAnsi="Arial" w:cs="Arial"/>
      <w:b/>
      <w:color w:val="236384"/>
      <w:sz w:val="32"/>
      <w:szCs w:val="32"/>
      <w:lang w:eastAsia="en-US"/>
    </w:rPr>
  </w:style>
  <w:style w:type="paragraph" w:styleId="Normlnweb">
    <w:name w:val="Normal (Web)"/>
    <w:basedOn w:val="Normln"/>
    <w:uiPriority w:val="99"/>
    <w:unhideWhenUsed/>
    <w:rsid w:val="00647AB2"/>
    <w:pPr>
      <w:suppressAutoHyphens w:val="0"/>
      <w:spacing w:before="100" w:beforeAutospacing="1" w:after="100" w:afterAutospacing="1"/>
      <w:ind w:right="288"/>
    </w:pPr>
    <w:rPr>
      <w:color w:val="696969"/>
      <w:lang w:val="en-US" w:eastAsia="en-US"/>
    </w:rPr>
  </w:style>
  <w:style w:type="paragraph" w:customStyle="1" w:styleId="cplnekslovan">
    <w:name w:val="cp_Článek číslovaný"/>
    <w:basedOn w:val="Normln"/>
    <w:next w:val="Normln"/>
    <w:qFormat/>
    <w:rsid w:val="0002026D"/>
    <w:pPr>
      <w:keepNext/>
      <w:numPr>
        <w:numId w:val="149"/>
      </w:numPr>
      <w:suppressAutoHyphens w:val="0"/>
      <w:spacing w:before="360" w:after="240" w:line="260" w:lineRule="exact"/>
      <w:jc w:val="center"/>
      <w:outlineLvl w:val="0"/>
    </w:pPr>
    <w:rPr>
      <w:b/>
      <w:sz w:val="22"/>
      <w:szCs w:val="22"/>
      <w:lang w:eastAsia="cs-CZ"/>
    </w:rPr>
  </w:style>
  <w:style w:type="paragraph" w:customStyle="1" w:styleId="cpodstavecslovan1">
    <w:name w:val="cp_odstavec číslovaný 1"/>
    <w:basedOn w:val="Normln"/>
    <w:qFormat/>
    <w:rsid w:val="0002026D"/>
    <w:pPr>
      <w:numPr>
        <w:ilvl w:val="1"/>
        <w:numId w:val="149"/>
      </w:numPr>
      <w:spacing w:before="120" w:after="120" w:line="260" w:lineRule="exact"/>
      <w:jc w:val="both"/>
      <w:outlineLvl w:val="1"/>
    </w:pPr>
    <w:rPr>
      <w:sz w:val="22"/>
      <w:lang w:eastAsia="cs-CZ"/>
    </w:rPr>
  </w:style>
  <w:style w:type="paragraph" w:customStyle="1" w:styleId="cpodstavecslovan2">
    <w:name w:val="cp_odstavec číslovaný 2"/>
    <w:basedOn w:val="Normln"/>
    <w:qFormat/>
    <w:rsid w:val="0002026D"/>
    <w:pPr>
      <w:numPr>
        <w:ilvl w:val="2"/>
        <w:numId w:val="149"/>
      </w:numPr>
      <w:spacing w:before="120" w:after="120" w:line="260" w:lineRule="exact"/>
      <w:jc w:val="both"/>
      <w:outlineLvl w:val="2"/>
    </w:pPr>
    <w:rPr>
      <w:sz w:val="22"/>
      <w:lang w:eastAsia="cs-CZ"/>
    </w:rPr>
  </w:style>
  <w:style w:type="paragraph" w:customStyle="1" w:styleId="cpslovnpsmennkodstavci1">
    <w:name w:val="cp_číslování písmenné k odstavci 1"/>
    <w:basedOn w:val="Normln"/>
    <w:link w:val="cpslovnpsmennkodstavci1Char"/>
    <w:qFormat/>
    <w:rsid w:val="0002026D"/>
    <w:pPr>
      <w:numPr>
        <w:ilvl w:val="3"/>
        <w:numId w:val="149"/>
      </w:numPr>
      <w:spacing w:before="120" w:after="120" w:line="260" w:lineRule="exact"/>
      <w:jc w:val="both"/>
      <w:outlineLvl w:val="2"/>
    </w:pPr>
    <w:rPr>
      <w:sz w:val="22"/>
    </w:rPr>
  </w:style>
  <w:style w:type="paragraph" w:customStyle="1" w:styleId="cpslovnpsmennkodstavci2">
    <w:name w:val="cp_číslování písmenné k odstavci 2"/>
    <w:basedOn w:val="Normln"/>
    <w:qFormat/>
    <w:rsid w:val="0002026D"/>
    <w:pPr>
      <w:numPr>
        <w:ilvl w:val="4"/>
        <w:numId w:val="149"/>
      </w:numPr>
    </w:pPr>
  </w:style>
  <w:style w:type="paragraph" w:customStyle="1" w:styleId="cpodrky1">
    <w:name w:val="cp_odrážky1"/>
    <w:basedOn w:val="Normln"/>
    <w:qFormat/>
    <w:rsid w:val="0002026D"/>
    <w:pPr>
      <w:numPr>
        <w:ilvl w:val="5"/>
        <w:numId w:val="149"/>
      </w:numPr>
    </w:pPr>
  </w:style>
  <w:style w:type="paragraph" w:customStyle="1" w:styleId="cpodrky2">
    <w:name w:val="cp_odrážky2"/>
    <w:basedOn w:val="Normln"/>
    <w:qFormat/>
    <w:rsid w:val="0002026D"/>
    <w:pPr>
      <w:numPr>
        <w:ilvl w:val="6"/>
        <w:numId w:val="149"/>
      </w:numPr>
    </w:pPr>
  </w:style>
  <w:style w:type="character" w:customStyle="1" w:styleId="cpslovnpsmennkodstavci1Char">
    <w:name w:val="cp_číslování písmenné k odstavci 1 Char"/>
    <w:link w:val="cpslovnpsmennkodstavci1"/>
    <w:rsid w:val="0002026D"/>
    <w:rPr>
      <w:sz w:val="22"/>
      <w:szCs w:val="24"/>
      <w:lang w:eastAsia="ar-SA"/>
    </w:rPr>
  </w:style>
  <w:style w:type="paragraph" w:customStyle="1" w:styleId="NAKITTitulek4">
    <w:name w:val="NAKIT Titulek 4"/>
    <w:basedOn w:val="Normln"/>
    <w:link w:val="NAKITTitulek4Char"/>
    <w:qFormat/>
    <w:rsid w:val="004D59FA"/>
    <w:pPr>
      <w:suppressAutoHyphens w:val="0"/>
      <w:spacing w:line="312" w:lineRule="auto"/>
      <w:ind w:right="288"/>
    </w:pPr>
    <w:rPr>
      <w:rFonts w:ascii="Arial" w:eastAsiaTheme="minorHAnsi" w:hAnsi="Arial" w:cs="Arial"/>
      <w:b/>
      <w:color w:val="696969"/>
      <w:lang w:eastAsia="en-US"/>
    </w:rPr>
  </w:style>
  <w:style w:type="character" w:customStyle="1" w:styleId="NAKITTitulek4Char">
    <w:name w:val="NAKIT Titulek 4 Char"/>
    <w:basedOn w:val="Standardnpsmoodstavce"/>
    <w:link w:val="NAKITTitulek4"/>
    <w:rsid w:val="004D59FA"/>
    <w:rPr>
      <w:rFonts w:ascii="Arial" w:eastAsiaTheme="minorHAnsi" w:hAnsi="Arial" w:cs="Arial"/>
      <w:b/>
      <w:color w:val="696969"/>
      <w:sz w:val="24"/>
      <w:szCs w:val="24"/>
      <w:lang w:eastAsia="en-US"/>
    </w:rPr>
  </w:style>
  <w:style w:type="character" w:customStyle="1" w:styleId="ZkladntextChar">
    <w:name w:val="Základní text Char"/>
    <w:aliases w:val="b Char, A Char"/>
    <w:basedOn w:val="Standardnpsmoodstavce"/>
    <w:link w:val="Zkladntext"/>
    <w:uiPriority w:val="99"/>
    <w:locked/>
    <w:rsid w:val="004D59FA"/>
    <w:rPr>
      <w:sz w:val="24"/>
      <w:szCs w:val="24"/>
      <w:lang w:eastAsia="ar-SA"/>
    </w:rPr>
  </w:style>
  <w:style w:type="paragraph" w:styleId="Zkladntextodsazen3">
    <w:name w:val="Body Text Indent 3"/>
    <w:basedOn w:val="Normln"/>
    <w:link w:val="Zkladntextodsazen3Char"/>
    <w:semiHidden/>
    <w:unhideWhenUsed/>
    <w:rsid w:val="00A40D40"/>
    <w:pPr>
      <w:spacing w:after="120"/>
      <w:ind w:left="283"/>
    </w:pPr>
    <w:rPr>
      <w:sz w:val="16"/>
      <w:szCs w:val="16"/>
    </w:rPr>
  </w:style>
  <w:style w:type="character" w:customStyle="1" w:styleId="Zkladntextodsazen3Char">
    <w:name w:val="Základní text odsazený 3 Char"/>
    <w:basedOn w:val="Standardnpsmoodstavce"/>
    <w:link w:val="Zkladntextodsazen3"/>
    <w:semiHidden/>
    <w:rsid w:val="00A40D40"/>
    <w:rPr>
      <w:sz w:val="16"/>
      <w:szCs w:val="16"/>
      <w:lang w:eastAsia="ar-SA"/>
    </w:rPr>
  </w:style>
  <w:style w:type="character" w:customStyle="1" w:styleId="NzevChar">
    <w:name w:val="Název Char"/>
    <w:aliases w:val="tl Char"/>
    <w:basedOn w:val="Standardnpsmoodstavce"/>
    <w:link w:val="Nzev"/>
    <w:uiPriority w:val="99"/>
    <w:rsid w:val="00A40D40"/>
    <w:rPr>
      <w:rFonts w:ascii="Arial" w:hAnsi="Arial" w:cs="Arial"/>
      <w:b/>
      <w:bCs/>
      <w:kern w:val="1"/>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2637">
      <w:bodyDiv w:val="1"/>
      <w:marLeft w:val="0"/>
      <w:marRight w:val="0"/>
      <w:marTop w:val="0"/>
      <w:marBottom w:val="0"/>
      <w:divBdr>
        <w:top w:val="none" w:sz="0" w:space="0" w:color="auto"/>
        <w:left w:val="none" w:sz="0" w:space="0" w:color="auto"/>
        <w:bottom w:val="none" w:sz="0" w:space="0" w:color="auto"/>
        <w:right w:val="none" w:sz="0" w:space="0" w:color="auto"/>
      </w:divBdr>
    </w:div>
    <w:div w:id="125390190">
      <w:bodyDiv w:val="1"/>
      <w:marLeft w:val="0"/>
      <w:marRight w:val="0"/>
      <w:marTop w:val="0"/>
      <w:marBottom w:val="0"/>
      <w:divBdr>
        <w:top w:val="none" w:sz="0" w:space="0" w:color="auto"/>
        <w:left w:val="none" w:sz="0" w:space="0" w:color="auto"/>
        <w:bottom w:val="none" w:sz="0" w:space="0" w:color="auto"/>
        <w:right w:val="none" w:sz="0" w:space="0" w:color="auto"/>
      </w:divBdr>
    </w:div>
    <w:div w:id="398524642">
      <w:bodyDiv w:val="1"/>
      <w:marLeft w:val="0"/>
      <w:marRight w:val="0"/>
      <w:marTop w:val="0"/>
      <w:marBottom w:val="0"/>
      <w:divBdr>
        <w:top w:val="none" w:sz="0" w:space="0" w:color="auto"/>
        <w:left w:val="none" w:sz="0" w:space="0" w:color="auto"/>
        <w:bottom w:val="none" w:sz="0" w:space="0" w:color="auto"/>
        <w:right w:val="none" w:sz="0" w:space="0" w:color="auto"/>
      </w:divBdr>
    </w:div>
    <w:div w:id="464783979">
      <w:bodyDiv w:val="1"/>
      <w:marLeft w:val="0"/>
      <w:marRight w:val="0"/>
      <w:marTop w:val="0"/>
      <w:marBottom w:val="0"/>
      <w:divBdr>
        <w:top w:val="none" w:sz="0" w:space="0" w:color="auto"/>
        <w:left w:val="none" w:sz="0" w:space="0" w:color="auto"/>
        <w:bottom w:val="none" w:sz="0" w:space="0" w:color="auto"/>
        <w:right w:val="none" w:sz="0" w:space="0" w:color="auto"/>
      </w:divBdr>
      <w:divsChild>
        <w:div w:id="992372340">
          <w:marLeft w:val="0"/>
          <w:marRight w:val="0"/>
          <w:marTop w:val="0"/>
          <w:marBottom w:val="0"/>
          <w:divBdr>
            <w:top w:val="none" w:sz="0" w:space="0" w:color="auto"/>
            <w:left w:val="none" w:sz="0" w:space="0" w:color="auto"/>
            <w:bottom w:val="none" w:sz="0" w:space="0" w:color="auto"/>
            <w:right w:val="none" w:sz="0" w:space="0" w:color="auto"/>
          </w:divBdr>
        </w:div>
      </w:divsChild>
    </w:div>
    <w:div w:id="532502582">
      <w:bodyDiv w:val="1"/>
      <w:marLeft w:val="0"/>
      <w:marRight w:val="0"/>
      <w:marTop w:val="0"/>
      <w:marBottom w:val="0"/>
      <w:divBdr>
        <w:top w:val="none" w:sz="0" w:space="0" w:color="auto"/>
        <w:left w:val="none" w:sz="0" w:space="0" w:color="auto"/>
        <w:bottom w:val="none" w:sz="0" w:space="0" w:color="auto"/>
        <w:right w:val="none" w:sz="0" w:space="0" w:color="auto"/>
      </w:divBdr>
    </w:div>
    <w:div w:id="583804294">
      <w:bodyDiv w:val="1"/>
      <w:marLeft w:val="0"/>
      <w:marRight w:val="0"/>
      <w:marTop w:val="0"/>
      <w:marBottom w:val="0"/>
      <w:divBdr>
        <w:top w:val="none" w:sz="0" w:space="0" w:color="auto"/>
        <w:left w:val="none" w:sz="0" w:space="0" w:color="auto"/>
        <w:bottom w:val="none" w:sz="0" w:space="0" w:color="auto"/>
        <w:right w:val="none" w:sz="0" w:space="0" w:color="auto"/>
      </w:divBdr>
    </w:div>
    <w:div w:id="633949575">
      <w:bodyDiv w:val="1"/>
      <w:marLeft w:val="0"/>
      <w:marRight w:val="0"/>
      <w:marTop w:val="0"/>
      <w:marBottom w:val="0"/>
      <w:divBdr>
        <w:top w:val="none" w:sz="0" w:space="0" w:color="auto"/>
        <w:left w:val="none" w:sz="0" w:space="0" w:color="auto"/>
        <w:bottom w:val="none" w:sz="0" w:space="0" w:color="auto"/>
        <w:right w:val="none" w:sz="0" w:space="0" w:color="auto"/>
      </w:divBdr>
    </w:div>
    <w:div w:id="639924001">
      <w:bodyDiv w:val="1"/>
      <w:marLeft w:val="0"/>
      <w:marRight w:val="0"/>
      <w:marTop w:val="0"/>
      <w:marBottom w:val="0"/>
      <w:divBdr>
        <w:top w:val="none" w:sz="0" w:space="0" w:color="auto"/>
        <w:left w:val="none" w:sz="0" w:space="0" w:color="auto"/>
        <w:bottom w:val="none" w:sz="0" w:space="0" w:color="auto"/>
        <w:right w:val="none" w:sz="0" w:space="0" w:color="auto"/>
      </w:divBdr>
    </w:div>
    <w:div w:id="703864419">
      <w:bodyDiv w:val="1"/>
      <w:marLeft w:val="0"/>
      <w:marRight w:val="0"/>
      <w:marTop w:val="0"/>
      <w:marBottom w:val="0"/>
      <w:divBdr>
        <w:top w:val="none" w:sz="0" w:space="0" w:color="auto"/>
        <w:left w:val="none" w:sz="0" w:space="0" w:color="auto"/>
        <w:bottom w:val="none" w:sz="0" w:space="0" w:color="auto"/>
        <w:right w:val="none" w:sz="0" w:space="0" w:color="auto"/>
      </w:divBdr>
    </w:div>
    <w:div w:id="792675282">
      <w:bodyDiv w:val="1"/>
      <w:marLeft w:val="0"/>
      <w:marRight w:val="0"/>
      <w:marTop w:val="0"/>
      <w:marBottom w:val="0"/>
      <w:divBdr>
        <w:top w:val="none" w:sz="0" w:space="0" w:color="auto"/>
        <w:left w:val="none" w:sz="0" w:space="0" w:color="auto"/>
        <w:bottom w:val="none" w:sz="0" w:space="0" w:color="auto"/>
        <w:right w:val="none" w:sz="0" w:space="0" w:color="auto"/>
      </w:divBdr>
      <w:divsChild>
        <w:div w:id="1766685799">
          <w:marLeft w:val="0"/>
          <w:marRight w:val="0"/>
          <w:marTop w:val="0"/>
          <w:marBottom w:val="0"/>
          <w:divBdr>
            <w:top w:val="none" w:sz="0" w:space="0" w:color="auto"/>
            <w:left w:val="none" w:sz="0" w:space="0" w:color="auto"/>
            <w:bottom w:val="none" w:sz="0" w:space="0" w:color="auto"/>
            <w:right w:val="none" w:sz="0" w:space="0" w:color="auto"/>
          </w:divBdr>
        </w:div>
      </w:divsChild>
    </w:div>
    <w:div w:id="917137401">
      <w:bodyDiv w:val="1"/>
      <w:marLeft w:val="0"/>
      <w:marRight w:val="0"/>
      <w:marTop w:val="0"/>
      <w:marBottom w:val="0"/>
      <w:divBdr>
        <w:top w:val="none" w:sz="0" w:space="0" w:color="auto"/>
        <w:left w:val="none" w:sz="0" w:space="0" w:color="auto"/>
        <w:bottom w:val="none" w:sz="0" w:space="0" w:color="auto"/>
        <w:right w:val="none" w:sz="0" w:space="0" w:color="auto"/>
      </w:divBdr>
    </w:div>
    <w:div w:id="960039243">
      <w:bodyDiv w:val="1"/>
      <w:marLeft w:val="0"/>
      <w:marRight w:val="0"/>
      <w:marTop w:val="0"/>
      <w:marBottom w:val="0"/>
      <w:divBdr>
        <w:top w:val="none" w:sz="0" w:space="0" w:color="auto"/>
        <w:left w:val="none" w:sz="0" w:space="0" w:color="auto"/>
        <w:bottom w:val="none" w:sz="0" w:space="0" w:color="auto"/>
        <w:right w:val="none" w:sz="0" w:space="0" w:color="auto"/>
      </w:divBdr>
    </w:div>
    <w:div w:id="1162745708">
      <w:bodyDiv w:val="1"/>
      <w:marLeft w:val="0"/>
      <w:marRight w:val="0"/>
      <w:marTop w:val="0"/>
      <w:marBottom w:val="0"/>
      <w:divBdr>
        <w:top w:val="none" w:sz="0" w:space="0" w:color="auto"/>
        <w:left w:val="none" w:sz="0" w:space="0" w:color="auto"/>
        <w:bottom w:val="none" w:sz="0" w:space="0" w:color="auto"/>
        <w:right w:val="none" w:sz="0" w:space="0" w:color="auto"/>
      </w:divBdr>
      <w:divsChild>
        <w:div w:id="470288770">
          <w:marLeft w:val="0"/>
          <w:marRight w:val="0"/>
          <w:marTop w:val="0"/>
          <w:marBottom w:val="0"/>
          <w:divBdr>
            <w:top w:val="none" w:sz="0" w:space="0" w:color="auto"/>
            <w:left w:val="none" w:sz="0" w:space="0" w:color="auto"/>
            <w:bottom w:val="none" w:sz="0" w:space="0" w:color="auto"/>
            <w:right w:val="none" w:sz="0" w:space="0" w:color="auto"/>
          </w:divBdr>
        </w:div>
      </w:divsChild>
    </w:div>
    <w:div w:id="1187020681">
      <w:bodyDiv w:val="1"/>
      <w:marLeft w:val="0"/>
      <w:marRight w:val="0"/>
      <w:marTop w:val="0"/>
      <w:marBottom w:val="0"/>
      <w:divBdr>
        <w:top w:val="none" w:sz="0" w:space="0" w:color="auto"/>
        <w:left w:val="none" w:sz="0" w:space="0" w:color="auto"/>
        <w:bottom w:val="none" w:sz="0" w:space="0" w:color="auto"/>
        <w:right w:val="none" w:sz="0" w:space="0" w:color="auto"/>
      </w:divBdr>
    </w:div>
    <w:div w:id="1203515821">
      <w:bodyDiv w:val="1"/>
      <w:marLeft w:val="0"/>
      <w:marRight w:val="0"/>
      <w:marTop w:val="0"/>
      <w:marBottom w:val="0"/>
      <w:divBdr>
        <w:top w:val="none" w:sz="0" w:space="0" w:color="auto"/>
        <w:left w:val="none" w:sz="0" w:space="0" w:color="auto"/>
        <w:bottom w:val="none" w:sz="0" w:space="0" w:color="auto"/>
        <w:right w:val="none" w:sz="0" w:space="0" w:color="auto"/>
      </w:divBdr>
    </w:div>
    <w:div w:id="1386178496">
      <w:bodyDiv w:val="1"/>
      <w:marLeft w:val="0"/>
      <w:marRight w:val="0"/>
      <w:marTop w:val="0"/>
      <w:marBottom w:val="0"/>
      <w:divBdr>
        <w:top w:val="none" w:sz="0" w:space="0" w:color="auto"/>
        <w:left w:val="none" w:sz="0" w:space="0" w:color="auto"/>
        <w:bottom w:val="none" w:sz="0" w:space="0" w:color="auto"/>
        <w:right w:val="none" w:sz="0" w:space="0" w:color="auto"/>
      </w:divBdr>
      <w:divsChild>
        <w:div w:id="1005787607">
          <w:marLeft w:val="0"/>
          <w:marRight w:val="0"/>
          <w:marTop w:val="0"/>
          <w:marBottom w:val="0"/>
          <w:divBdr>
            <w:top w:val="none" w:sz="0" w:space="0" w:color="auto"/>
            <w:left w:val="none" w:sz="0" w:space="0" w:color="auto"/>
            <w:bottom w:val="none" w:sz="0" w:space="0" w:color="auto"/>
            <w:right w:val="none" w:sz="0" w:space="0" w:color="auto"/>
          </w:divBdr>
        </w:div>
      </w:divsChild>
    </w:div>
    <w:div w:id="1484348119">
      <w:bodyDiv w:val="1"/>
      <w:marLeft w:val="0"/>
      <w:marRight w:val="0"/>
      <w:marTop w:val="0"/>
      <w:marBottom w:val="0"/>
      <w:divBdr>
        <w:top w:val="none" w:sz="0" w:space="0" w:color="auto"/>
        <w:left w:val="none" w:sz="0" w:space="0" w:color="auto"/>
        <w:bottom w:val="none" w:sz="0" w:space="0" w:color="auto"/>
        <w:right w:val="none" w:sz="0" w:space="0" w:color="auto"/>
      </w:divBdr>
      <w:divsChild>
        <w:div w:id="927663158">
          <w:marLeft w:val="0"/>
          <w:marRight w:val="0"/>
          <w:marTop w:val="0"/>
          <w:marBottom w:val="0"/>
          <w:divBdr>
            <w:top w:val="none" w:sz="0" w:space="0" w:color="auto"/>
            <w:left w:val="none" w:sz="0" w:space="0" w:color="auto"/>
            <w:bottom w:val="none" w:sz="0" w:space="0" w:color="auto"/>
            <w:right w:val="none" w:sz="0" w:space="0" w:color="auto"/>
          </w:divBdr>
        </w:div>
        <w:div w:id="1854875716">
          <w:marLeft w:val="0"/>
          <w:marRight w:val="0"/>
          <w:marTop w:val="0"/>
          <w:marBottom w:val="0"/>
          <w:divBdr>
            <w:top w:val="none" w:sz="0" w:space="0" w:color="auto"/>
            <w:left w:val="none" w:sz="0" w:space="0" w:color="auto"/>
            <w:bottom w:val="none" w:sz="0" w:space="0" w:color="auto"/>
            <w:right w:val="none" w:sz="0" w:space="0" w:color="auto"/>
          </w:divBdr>
        </w:div>
        <w:div w:id="2015984821">
          <w:marLeft w:val="0"/>
          <w:marRight w:val="0"/>
          <w:marTop w:val="0"/>
          <w:marBottom w:val="0"/>
          <w:divBdr>
            <w:top w:val="none" w:sz="0" w:space="0" w:color="auto"/>
            <w:left w:val="none" w:sz="0" w:space="0" w:color="auto"/>
            <w:bottom w:val="none" w:sz="0" w:space="0" w:color="auto"/>
            <w:right w:val="none" w:sz="0" w:space="0" w:color="auto"/>
          </w:divBdr>
        </w:div>
      </w:divsChild>
    </w:div>
    <w:div w:id="1565871035">
      <w:bodyDiv w:val="1"/>
      <w:marLeft w:val="0"/>
      <w:marRight w:val="0"/>
      <w:marTop w:val="0"/>
      <w:marBottom w:val="0"/>
      <w:divBdr>
        <w:top w:val="none" w:sz="0" w:space="0" w:color="auto"/>
        <w:left w:val="none" w:sz="0" w:space="0" w:color="auto"/>
        <w:bottom w:val="none" w:sz="0" w:space="0" w:color="auto"/>
        <w:right w:val="none" w:sz="0" w:space="0" w:color="auto"/>
      </w:divBdr>
      <w:divsChild>
        <w:div w:id="738215427">
          <w:marLeft w:val="0"/>
          <w:marRight w:val="0"/>
          <w:marTop w:val="0"/>
          <w:marBottom w:val="0"/>
          <w:divBdr>
            <w:top w:val="none" w:sz="0" w:space="0" w:color="auto"/>
            <w:left w:val="none" w:sz="0" w:space="0" w:color="auto"/>
            <w:bottom w:val="none" w:sz="0" w:space="0" w:color="auto"/>
            <w:right w:val="none" w:sz="0" w:space="0" w:color="auto"/>
          </w:divBdr>
        </w:div>
        <w:div w:id="1020087456">
          <w:marLeft w:val="0"/>
          <w:marRight w:val="0"/>
          <w:marTop w:val="0"/>
          <w:marBottom w:val="0"/>
          <w:divBdr>
            <w:top w:val="none" w:sz="0" w:space="0" w:color="auto"/>
            <w:left w:val="none" w:sz="0" w:space="0" w:color="auto"/>
            <w:bottom w:val="none" w:sz="0" w:space="0" w:color="auto"/>
            <w:right w:val="none" w:sz="0" w:space="0" w:color="auto"/>
          </w:divBdr>
        </w:div>
        <w:div w:id="2023848137">
          <w:marLeft w:val="0"/>
          <w:marRight w:val="0"/>
          <w:marTop w:val="0"/>
          <w:marBottom w:val="0"/>
          <w:divBdr>
            <w:top w:val="none" w:sz="0" w:space="0" w:color="auto"/>
            <w:left w:val="none" w:sz="0" w:space="0" w:color="auto"/>
            <w:bottom w:val="none" w:sz="0" w:space="0" w:color="auto"/>
            <w:right w:val="none" w:sz="0" w:space="0" w:color="auto"/>
          </w:divBdr>
        </w:div>
      </w:divsChild>
    </w:div>
    <w:div w:id="1772580200">
      <w:bodyDiv w:val="1"/>
      <w:marLeft w:val="0"/>
      <w:marRight w:val="0"/>
      <w:marTop w:val="0"/>
      <w:marBottom w:val="0"/>
      <w:divBdr>
        <w:top w:val="none" w:sz="0" w:space="0" w:color="auto"/>
        <w:left w:val="none" w:sz="0" w:space="0" w:color="auto"/>
        <w:bottom w:val="none" w:sz="0" w:space="0" w:color="auto"/>
        <w:right w:val="none" w:sz="0" w:space="0" w:color="auto"/>
      </w:divBdr>
    </w:div>
    <w:div w:id="184169347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DCB7ED404AA40A4B9DE32CE43213E" ma:contentTypeVersion="21" ma:contentTypeDescription="Create a new document." ma:contentTypeScope="" ma:versionID="8cd59515b299ff66eabc55a83305461c">
  <xsd:schema xmlns:xsd="http://www.w3.org/2001/XMLSchema" xmlns:xs="http://www.w3.org/2001/XMLSchema" xmlns:p="http://schemas.microsoft.com/office/2006/metadata/properties" xmlns:ns2="9c954f1a-16cf-4817-9826-0512dd4ff2fa" xmlns:ns3="7d11b8ed-932e-4b78-b8de-9ed6e3bbb541" targetNamespace="http://schemas.microsoft.com/office/2006/metadata/properties" ma:root="true" ma:fieldsID="fe22b83ffb3a8608b08ce01125182527" ns2:_="" ns3:_="">
    <xsd:import namespace="9c954f1a-16cf-4817-9826-0512dd4ff2fa"/>
    <xsd:import namespace="7d11b8ed-932e-4b78-b8de-9ed6e3bbb54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_Flow_SignoffStatus" minOccurs="0"/>
                <xsd:element ref="ns3:_x0031_73"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954f1a-16cf-4817-9826-0512dd4ff2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7" nillable="true" ma:displayName="Taxonomy Catch All Column" ma:hidden="true" ma:list="{9bc2dfb7-3ade-4582-b412-44df0b368088}" ma:internalName="TaxCatchAll" ma:showField="CatchAllData" ma:web="9c954f1a-16cf-4817-9826-0512dd4ff2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d11b8ed-932e-4b78-b8de-9ed6e3bbb54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_x0031_73" ma:index="24" nillable="true" ma:displayName="173" ma:format="Dropdown" ma:list="17346616-67a7-40a1-bee2-0bec5f29a104" ma:internalName="_x0031_73" ma:showField="Title">
      <xsd:simpleType>
        <xsd:restriction base="dms:Lookup"/>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9297b02-6353-41cc-a53d-28ce90ce98a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7d11b8ed-932e-4b78-b8de-9ed6e3bbb541" xsi:nil="true"/>
    <lcf76f155ced4ddcb4097134ff3c332f xmlns="7d11b8ed-932e-4b78-b8de-9ed6e3bbb541">
      <Terms xmlns="http://schemas.microsoft.com/office/infopath/2007/PartnerControls"/>
    </lcf76f155ced4ddcb4097134ff3c332f>
    <TaxCatchAll xmlns="9c954f1a-16cf-4817-9826-0512dd4ff2fa" xsi:nil="true"/>
    <_x0031_73 xmlns="7d11b8ed-932e-4b78-b8de-9ed6e3bbb54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B22206-8EDD-4A0D-911F-735A7D04F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954f1a-16cf-4817-9826-0512dd4ff2fa"/>
    <ds:schemaRef ds:uri="7d11b8ed-932e-4b78-b8de-9ed6e3bbb5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87314B-6D8A-422D-8635-86227F5977F3}">
  <ds:schemaRefs>
    <ds:schemaRef ds:uri="http://schemas.openxmlformats.org/officeDocument/2006/bibliography"/>
  </ds:schemaRefs>
</ds:datastoreItem>
</file>

<file path=customXml/itemProps3.xml><?xml version="1.0" encoding="utf-8"?>
<ds:datastoreItem xmlns:ds="http://schemas.openxmlformats.org/officeDocument/2006/customXml" ds:itemID="{CCEA712F-BED3-4D61-B720-5DD932830000}">
  <ds:schemaRefs>
    <ds:schemaRef ds:uri="http://purl.org/dc/elements/1.1/"/>
    <ds:schemaRef ds:uri="http://schemas.microsoft.com/office/2006/metadata/properties"/>
    <ds:schemaRef ds:uri="7d11b8ed-932e-4b78-b8de-9ed6e3bbb541"/>
    <ds:schemaRef ds:uri="http://purl.org/dc/terms/"/>
    <ds:schemaRef ds:uri="9c954f1a-16cf-4817-9826-0512dd4ff2fa"/>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F242C579-947C-4953-A3FC-AA31299C2434}">
  <ds:schemaRefs>
    <ds:schemaRef ds:uri="http://schemas.microsoft.com/sharepoint/v3/contenttype/forms"/>
  </ds:schemaRefs>
</ds:datastoreItem>
</file>

<file path=docMetadata/LabelInfo.xml><?xml version="1.0" encoding="utf-8"?>
<clbl:labelList xmlns:clbl="http://schemas.microsoft.com/office/2020/mipLabelMetadata">
  <clbl:label id="{6c61d227-487f-4b5d-a89d-a99429d571f5}"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29</TotalTime>
  <Pages>22</Pages>
  <Words>6499</Words>
  <Characters>38345</Characters>
  <Application>Microsoft Office Word</Application>
  <DocSecurity>0</DocSecurity>
  <Lines>319</Lines>
  <Paragraphs>89</Paragraphs>
  <ScaleCrop>false</ScaleCrop>
  <Company>cp</Company>
  <LinksUpToDate>false</LinksUpToDate>
  <CharactersWithSpaces>44755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smlouva na rozvoj a údržbu autorského díla pro zajištění funkce systému Czech POINT v prostředí české pošty č</dc:title>
  <dc:subject/>
  <dc:creator>Dvořák Miloš</dc:creator>
  <cp:keywords/>
  <cp:lastModifiedBy>Urbanec Lukáš</cp:lastModifiedBy>
  <cp:revision>14</cp:revision>
  <cp:lastPrinted>2018-03-07T20:32:00Z</cp:lastPrinted>
  <dcterms:created xsi:type="dcterms:W3CDTF">2023-07-24T14:12:00Z</dcterms:created>
  <dcterms:modified xsi:type="dcterms:W3CDTF">2023-08-22T06:16:00Z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0x010100185DCB7ED404AA40A4B9DE32CE43213E</vt:lpwstr>
  </property>
  <property fmtid="{D5CDD505-2E9C-101B-9397-08002B2CF9AE}" pid="3" name="MSIP_Label_1a68a11f-5296-45db-bc37-b2d360301df4_Enabled">
    <vt:lpwstr>true</vt:lpwstr>
  </property>
  <property fmtid="{D5CDD505-2E9C-101B-9397-08002B2CF9AE}" pid="4" name="MSIP_Label_1a68a11f-5296-45db-bc37-b2d360301df4_SetDate">
    <vt:lpwstr>2022-05-11T12:30:10Z</vt:lpwstr>
  </property>
  <property fmtid="{D5CDD505-2E9C-101B-9397-08002B2CF9AE}" pid="5" name="MSIP_Label_1a68a11f-5296-45db-bc37-b2d360301df4_Method">
    <vt:lpwstr>Standard</vt:lpwstr>
  </property>
  <property fmtid="{D5CDD505-2E9C-101B-9397-08002B2CF9AE}" pid="6" name="MSIP_Label_1a68a11f-5296-45db-bc37-b2d360301df4_Name">
    <vt:lpwstr>1a68a11f-5296-45db-bc37-b2d360301df4</vt:lpwstr>
  </property>
  <property fmtid="{D5CDD505-2E9C-101B-9397-08002B2CF9AE}" pid="7" name="MSIP_Label_1a68a11f-5296-45db-bc37-b2d360301df4_SiteId">
    <vt:lpwstr>1db41d6f-1f37-46db-bd3e-c483abb8105d</vt:lpwstr>
  </property>
  <property fmtid="{D5CDD505-2E9C-101B-9397-08002B2CF9AE}" pid="8" name="MSIP_Label_1a68a11f-5296-45db-bc37-b2d360301df4_ActionId">
    <vt:lpwstr>4d58d05c-7096-4960-a647-abc61317ab66</vt:lpwstr>
  </property>
  <property fmtid="{D5CDD505-2E9C-101B-9397-08002B2CF9AE}" pid="9" name="MSIP_Label_1a68a11f-5296-45db-bc37-b2d360301df4_ContentBits">
    <vt:lpwstr>0</vt:lpwstr>
  </property>
  <property fmtid="{D5CDD505-2E9C-101B-9397-08002B2CF9AE}" pid="10" name="MediaServiceImageTags">
    <vt:lpwstr/>
  </property>
  <property fmtid="{D5CDD505-2E9C-101B-9397-08002B2CF9AE}" pid="11" name="ClassificationContentMarkingFooterShapeIds">
    <vt:lpwstr>2,3,4</vt:lpwstr>
  </property>
  <property fmtid="{D5CDD505-2E9C-101B-9397-08002B2CF9AE}" pid="12" name="ClassificationContentMarkingFooterFontProps">
    <vt:lpwstr>#ff0000,10,Calibri</vt:lpwstr>
  </property>
  <property fmtid="{D5CDD505-2E9C-101B-9397-08002B2CF9AE}" pid="13" name="ClassificationContentMarkingFooterText">
    <vt:lpwstr>Citlivé informace</vt:lpwstr>
  </property>
</Properties>
</file>