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EA5C3F" w14:paraId="53F7ACC6" w14:textId="77777777">
        <w:trPr>
          <w:trHeight w:val="100"/>
        </w:trPr>
        <w:tc>
          <w:tcPr>
            <w:tcW w:w="107" w:type="dxa"/>
          </w:tcPr>
          <w:p w14:paraId="14A5D8C4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9799C36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96AA8A0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BD3AFE8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3103072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F1F6518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2764832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EBC9762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4084FC2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DE8B86B" w14:textId="77777777" w:rsidR="00EA5C3F" w:rsidRDefault="00EA5C3F">
            <w:pPr>
              <w:pStyle w:val="EmptyCellLayoutStyle"/>
              <w:spacing w:after="0" w:line="240" w:lineRule="auto"/>
            </w:pPr>
          </w:p>
        </w:tc>
      </w:tr>
      <w:tr w:rsidR="00C10B4D" w14:paraId="3BC41BFF" w14:textId="77777777" w:rsidTr="00C10B4D">
        <w:trPr>
          <w:trHeight w:val="340"/>
        </w:trPr>
        <w:tc>
          <w:tcPr>
            <w:tcW w:w="107" w:type="dxa"/>
          </w:tcPr>
          <w:p w14:paraId="5FAC01D8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4CF941B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A71CB72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EA5C3F" w14:paraId="0A38DAE7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67CA6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4232874A" w14:textId="77777777" w:rsidR="00EA5C3F" w:rsidRDefault="00EA5C3F">
            <w:pPr>
              <w:spacing w:after="0" w:line="240" w:lineRule="auto"/>
            </w:pPr>
          </w:p>
        </w:tc>
        <w:tc>
          <w:tcPr>
            <w:tcW w:w="2422" w:type="dxa"/>
          </w:tcPr>
          <w:p w14:paraId="4B8FFF1E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E3AF658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70973A5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0A66D83" w14:textId="77777777" w:rsidR="00EA5C3F" w:rsidRDefault="00EA5C3F">
            <w:pPr>
              <w:pStyle w:val="EmptyCellLayoutStyle"/>
              <w:spacing w:after="0" w:line="240" w:lineRule="auto"/>
            </w:pPr>
          </w:p>
        </w:tc>
      </w:tr>
      <w:tr w:rsidR="00EA5C3F" w14:paraId="0B56BC9F" w14:textId="77777777">
        <w:trPr>
          <w:trHeight w:val="167"/>
        </w:trPr>
        <w:tc>
          <w:tcPr>
            <w:tcW w:w="107" w:type="dxa"/>
          </w:tcPr>
          <w:p w14:paraId="6D72E492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BB79432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CBD3660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1DBF697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E8FC01E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BCA20C2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4578593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CAC1CBD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1D74B51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B710EF0" w14:textId="77777777" w:rsidR="00EA5C3F" w:rsidRDefault="00EA5C3F">
            <w:pPr>
              <w:pStyle w:val="EmptyCellLayoutStyle"/>
              <w:spacing w:after="0" w:line="240" w:lineRule="auto"/>
            </w:pPr>
          </w:p>
        </w:tc>
      </w:tr>
      <w:tr w:rsidR="00C10B4D" w14:paraId="29BCD2D7" w14:textId="77777777" w:rsidTr="00C10B4D">
        <w:tc>
          <w:tcPr>
            <w:tcW w:w="107" w:type="dxa"/>
          </w:tcPr>
          <w:p w14:paraId="198ED26A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72AFE42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768E3F8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EA5C3F" w14:paraId="71A20C0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E9190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30D70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77081" w14:textId="77777777" w:rsidR="00EA5C3F" w:rsidRDefault="00C1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3F781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AE642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0360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4E83C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E02CA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DD3AF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E91F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10B4D" w14:paraId="70C61077" w14:textId="77777777" w:rsidTr="00C10B4D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3CF24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Český Rudolec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1DFDC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5AE8D" w14:textId="77777777" w:rsidR="00EA5C3F" w:rsidRDefault="00EA5C3F">
                  <w:pPr>
                    <w:spacing w:after="0" w:line="240" w:lineRule="auto"/>
                  </w:pPr>
                </w:p>
              </w:tc>
            </w:tr>
            <w:tr w:rsidR="00EA5C3F" w14:paraId="01BA401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29CBD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3F41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748A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B2102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E2AC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B36E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73C3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E48E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F728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8755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A5C3F" w14:paraId="797FF2E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A19CF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CF76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C667D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4A019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EE55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19AB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9435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9007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31D2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3730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A5C3F" w14:paraId="68E1F64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5BC2B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07F0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645B3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CBE2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83EC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E2DB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DA1B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3006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3CF2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EF38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A5C3F" w14:paraId="5F128BC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3143C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C0BF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448E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E23B4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CA36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59FA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A9F7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44AE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991D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D124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A5C3F" w14:paraId="4F53709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91972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2278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3E660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9B36A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4A86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C449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F326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DC7C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5EAC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C5A5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A5C3F" w14:paraId="09B0CCA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3EDCF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6EF9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197EC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DF114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67CE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1C43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245B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8F9A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E983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17AC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A5C3F" w14:paraId="70AEF7F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74BAD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F0A1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39AFC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D5B9C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0540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37D2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55CB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2DBF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DFD8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5147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10B4D" w14:paraId="3C3EDD0D" w14:textId="77777777" w:rsidTr="00C10B4D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AA2CF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381CA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7066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8 696,00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DD6CA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5EBC2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24C4A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5926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C10B4D" w14:paraId="178E5C21" w14:textId="77777777" w:rsidTr="00C10B4D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30ED1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Radíkov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40A54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D38F1" w14:textId="77777777" w:rsidR="00EA5C3F" w:rsidRDefault="00EA5C3F">
                  <w:pPr>
                    <w:spacing w:after="0" w:line="240" w:lineRule="auto"/>
                  </w:pPr>
                </w:p>
              </w:tc>
            </w:tr>
            <w:tr w:rsidR="00EA5C3F" w14:paraId="6FD85F6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12B17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EE7A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A94E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FB046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A2A0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BE62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A21B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B58E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D271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2AE5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A5C3F" w14:paraId="5A4412E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00984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A01C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29CD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88A0D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4DE6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3F7E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AD38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2B89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02.09.2016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14A8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61C9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A5C3F" w14:paraId="4E0E378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59198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F22C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4F1DF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FE058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E72D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9CC3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C803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0CD0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72F3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BDD8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A5C3F" w14:paraId="05C1089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4BAFE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6554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33932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62548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1073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E641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3303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D374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E3FF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9925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10B4D" w14:paraId="3C62DFC4" w14:textId="77777777" w:rsidTr="00C10B4D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3B75D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426FC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8602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D5A0A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3E901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EAE1E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A9E2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C10B4D" w14:paraId="78BFA979" w14:textId="77777777" w:rsidTr="00C10B4D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F3D9E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Heřmaneč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AA919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5F408" w14:textId="77777777" w:rsidR="00EA5C3F" w:rsidRDefault="00EA5C3F">
                  <w:pPr>
                    <w:spacing w:after="0" w:line="240" w:lineRule="auto"/>
                  </w:pPr>
                </w:p>
              </w:tc>
            </w:tr>
            <w:tr w:rsidR="00EA5C3F" w14:paraId="0863EB6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58D9A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6368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6639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822AD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719D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83D6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7830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27.03.2014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9DC9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03FC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CAF7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10B4D" w14:paraId="49E0D1DF" w14:textId="77777777" w:rsidTr="00C10B4D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9B3D6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1F4EC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DA94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49ED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EEDA8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0256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8361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C10B4D" w14:paraId="31DA7BEE" w14:textId="77777777" w:rsidTr="00C10B4D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041F6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Němčice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CC44D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38322" w14:textId="77777777" w:rsidR="00EA5C3F" w:rsidRDefault="00EA5C3F">
                  <w:pPr>
                    <w:spacing w:after="0" w:line="240" w:lineRule="auto"/>
                  </w:pPr>
                </w:p>
              </w:tc>
            </w:tr>
            <w:tr w:rsidR="00EA5C3F" w14:paraId="59B8516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1255D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33AB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FBDA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C1E6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6B0E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E62B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D150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CFA5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30.08.2017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C05F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D970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A5C3F" w14:paraId="57EEF06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765B6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5BEA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0B83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890E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C46E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933A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08EA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D5A7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30.08.2017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51B4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3DFD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A5C3F" w14:paraId="6675176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898B3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6CE3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2D16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73A3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086B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C688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1F0C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F134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30.08.2017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376E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5CCF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A5C3F" w14:paraId="414B87B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F343D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3EAF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ADC2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CA1C1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63DE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2C4F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B8BC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E2CC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30.08.2017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8C62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79E2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A5C3F" w14:paraId="7ECA183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2B594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C9B6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361F6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21180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6545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F26C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0C7D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03C1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30.08.2017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DC07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CFF4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A5C3F" w14:paraId="07649C5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0C702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F727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717CC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8BB6A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A7DD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B758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7CE2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B698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30.08.2017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D54D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B7C8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A5C3F" w14:paraId="728E0FC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E548D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E7FB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73952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ED97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908B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10D1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FB0F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5323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30.08.2017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39E0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241A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10B4D" w14:paraId="27F62166" w14:textId="77777777" w:rsidTr="00C10B4D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FB974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76823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2C62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4 591,00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9A6C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018DA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64701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EA2B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C10B4D" w14:paraId="6B205CF3" w14:textId="77777777" w:rsidTr="00C10B4D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C1FBF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Jilem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A1FB8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FB070" w14:textId="77777777" w:rsidR="00EA5C3F" w:rsidRDefault="00EA5C3F">
                  <w:pPr>
                    <w:spacing w:after="0" w:line="240" w:lineRule="auto"/>
                  </w:pPr>
                </w:p>
              </w:tc>
            </w:tr>
            <w:tr w:rsidR="00EA5C3F" w14:paraId="63EBDE5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AD32F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4841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D6F2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D251F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5F1D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B042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AC6C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870C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B236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A57E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A5C3F" w14:paraId="73B0381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D6EC5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F5A2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1604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872A6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2F1C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2C80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0486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6501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A5BF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5F62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A5C3F" w14:paraId="58678F1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3A31E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57F8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B334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A9908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DC63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ACF1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6FF9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82F1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2E95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E3E4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A5C3F" w14:paraId="089A3E2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A58A1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6CD1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6B27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9412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5E27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DD2E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0186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5A56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8174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28A2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A5C3F" w14:paraId="40BC331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F250D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D371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85A1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5A05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4FDF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0278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9395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A7E0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192D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AC95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A5C3F" w14:paraId="6DF0A6C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15460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E97E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564A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28925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438A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EC50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8526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E75E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F525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627C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A5C3F" w14:paraId="07B0D37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BF870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dodatek 19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6C52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6CC5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A6859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1D50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65E4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CE4C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1653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5787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AC2D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10B4D" w14:paraId="7763B137" w14:textId="77777777" w:rsidTr="00C10B4D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D9310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59FC2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E998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1 414,00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40DBC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FA24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1C52D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6367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C10B4D" w14:paraId="05FF6BE9" w14:textId="77777777" w:rsidTr="00C10B4D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28A35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Maršov u Heřmanče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F2944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F1C59" w14:textId="77777777" w:rsidR="00EA5C3F" w:rsidRDefault="00EA5C3F">
                  <w:pPr>
                    <w:spacing w:after="0" w:line="240" w:lineRule="auto"/>
                  </w:pPr>
                </w:p>
              </w:tc>
            </w:tr>
            <w:tr w:rsidR="00EA5C3F" w14:paraId="27D0DE5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B7A80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7447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A330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4EE1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F7C1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868F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02AD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95DA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A320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CE02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10B4D" w14:paraId="3E5E6BD5" w14:textId="77777777" w:rsidTr="00C10B4D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E67BB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4CEB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B4FA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1 338,00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B4EE0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DAA5D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D7418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BB36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C10B4D" w14:paraId="367217A5" w14:textId="77777777" w:rsidTr="00C10B4D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B960E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Matějovec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EA3D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0CE2B" w14:textId="77777777" w:rsidR="00EA5C3F" w:rsidRDefault="00EA5C3F">
                  <w:pPr>
                    <w:spacing w:after="0" w:line="240" w:lineRule="auto"/>
                  </w:pPr>
                </w:p>
              </w:tc>
            </w:tr>
            <w:tr w:rsidR="00EA5C3F" w14:paraId="770B8EC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1EE7B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6C0D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1085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9E4B3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75A8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7D88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AD92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9C81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17.06.2020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F190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F7A8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A5C3F" w14:paraId="063CD9F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1B2C1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341C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004F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BCACD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00E7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7A59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8CB8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4D7E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C8FC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5196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A5C3F" w14:paraId="5A2367B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2A621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C322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DE1A8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6C6C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52EA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B1BB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27ED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9C02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D3FC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59F0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A5C3F" w14:paraId="3E606C9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E1DCA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9871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0DD8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FE2F4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2931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1BB4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AC8D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8D57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2613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8682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A5C3F" w14:paraId="3BA0154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2E78D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9C80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B1958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8215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4787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EA0B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7348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7593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17.06.2020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76FD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9EEE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A5C3F" w14:paraId="73DA9AD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CFF2A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5B4D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779FD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FCF9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C27F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6844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D653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FFAF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CB53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1021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A5C3F" w14:paraId="0678F11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37D41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8FB5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FBC9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36B8A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14FE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2D7F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3D50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1481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7514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5F01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A5C3F" w14:paraId="778DE97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59229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20, 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51F6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3DEC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6896F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3149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966E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C9BE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5E8C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17.06.2020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FD76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89F8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A5C3F" w14:paraId="351978A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1929B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2163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AB72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26E4C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E4CD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708C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7D1D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A1D5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5671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0527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A5C3F" w14:paraId="7491092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66015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0CF1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44C9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B0409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6BC8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BC9E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E9A7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8630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BEC4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4D08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A5C3F" w14:paraId="47FA88B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856CF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72DF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B7D2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D16F6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6B46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2E55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567B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7BB6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17.06.2020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D50E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5C31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A5C3F" w14:paraId="0C0065D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BF799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692F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17E52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81995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A447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1732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C7F6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08E9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A766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DB89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A5C3F" w14:paraId="2F3A421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F6D75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6C32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951A2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DA2F9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1EC3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0F2C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F41A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6200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6574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FDA6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A5C3F" w14:paraId="39E44CD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62752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F731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0292E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8970A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71F7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FFBD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D437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3113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7452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5373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A5C3F" w14:paraId="0CAAFD5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3AFDE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E852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626A4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551BF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DE31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D562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32 568,00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FC30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8E23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17.06.2020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B448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1B6B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A5C3F" w14:paraId="563F575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6E128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dodatek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8857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5CA9A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A46A5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4F37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D200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30 896,00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299C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2ADC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18B7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1900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A5C3F" w14:paraId="284B596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6E65E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20, 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099B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5B4B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34D11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044A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61BA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F818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7EF4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17.06.2020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45B1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6DCA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A5C3F" w14:paraId="1B2DE69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22F8A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6C0E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292C4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53BED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8BAF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903E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11 485,00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75F8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98BA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E461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335A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A5C3F" w14:paraId="6ABAC5E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4EF8C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6B7E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933C3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3B7CD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F05F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4D46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5876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84A4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12.01.2017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6EAD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C6B3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A5C3F" w14:paraId="6C2CA49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7C282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DAB8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B0E2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A9E0D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E0ED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B6DA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B421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3533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18.10.2016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B778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4A7F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A5C3F" w14:paraId="05EEAD1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32A59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C449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12249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D300D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91AF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D6BE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21AE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F8F9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12.01.2017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3CAF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DB03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10B4D" w14:paraId="01573058" w14:textId="77777777" w:rsidTr="00C10B4D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3F7BF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BAD45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2ED6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113 102,00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B8C19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A6D94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AA015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C0CE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C10B4D" w14:paraId="490D67BC" w14:textId="77777777" w:rsidTr="00C10B4D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6455D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Olšany u Dačic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D38E6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C7BFC" w14:textId="77777777" w:rsidR="00EA5C3F" w:rsidRDefault="00EA5C3F">
                  <w:pPr>
                    <w:spacing w:after="0" w:line="240" w:lineRule="auto"/>
                  </w:pPr>
                </w:p>
              </w:tc>
            </w:tr>
            <w:tr w:rsidR="00EA5C3F" w14:paraId="2D0A379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1746F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C97B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46B8A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E9235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BC58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4E64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38B7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9FAE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28.05.2020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AF28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77FA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A5C3F" w14:paraId="58123F5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4502F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5063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C88F5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EE715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406C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55E6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297C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4FC9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B042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AF0B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1,49 Kč</w:t>
                  </w:r>
                </w:p>
              </w:tc>
            </w:tr>
            <w:tr w:rsidR="00EA5C3F" w14:paraId="5EE2D81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53E7B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AC5E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72B3A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210BC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8CCC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47E8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7D10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A98E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A0D3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A1C0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0,49 Kč</w:t>
                  </w:r>
                </w:p>
              </w:tc>
            </w:tr>
            <w:tr w:rsidR="00EA5C3F" w14:paraId="008FA5C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9D5FC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2EB4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8EE9E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6E57D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EA7D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94B6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F858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1E88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2592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2623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6,07 Kč</w:t>
                  </w:r>
                </w:p>
              </w:tc>
            </w:tr>
            <w:tr w:rsidR="00C10B4D" w14:paraId="2C5B847E" w14:textId="77777777" w:rsidTr="00C10B4D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7F1F4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9692E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4F58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2 552,00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C4AD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0957E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3C5C2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68C2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8,05 Kč</w:t>
                  </w:r>
                </w:p>
              </w:tc>
            </w:tr>
            <w:tr w:rsidR="00C10B4D" w14:paraId="72D9487E" w14:textId="77777777" w:rsidTr="00C10B4D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6A4D2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Skrýchov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F6B46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347E1" w14:textId="77777777" w:rsidR="00EA5C3F" w:rsidRDefault="00EA5C3F">
                  <w:pPr>
                    <w:spacing w:after="0" w:line="240" w:lineRule="auto"/>
                  </w:pPr>
                </w:p>
              </w:tc>
            </w:tr>
            <w:tr w:rsidR="00EA5C3F" w14:paraId="5208C38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F0E1A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CA68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D73E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3CC6C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5FB0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B143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279A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31F4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354B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692C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A5C3F" w14:paraId="4B9D8AE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16AC8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A4D9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FE9B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599A6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4476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4FD7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B673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26A7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A3EE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BF33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A5C3F" w14:paraId="1B3A966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75DB1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dodatek 22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246F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9285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DEE7E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343E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0862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7577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34D2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340E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DF48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A5C3F" w14:paraId="486E5DD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94344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64A9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94ABE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52F78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ADD4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76F4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45D5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CCF8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3606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696A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A5C3F" w14:paraId="0123E64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29410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701E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1D250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E3283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4913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3218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AF7C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FD00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B79E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F531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A5C3F" w14:paraId="16FDC09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65044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2210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B386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ECBDC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FA2F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BDB1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0B06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C88A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04.09.2019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4619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FAFF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A5C3F" w14:paraId="60982B6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13280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B185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1922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0C61E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D791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B3B8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676A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3377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2C22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FB67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A5C3F" w14:paraId="0010045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5FA64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39E5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EBC3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8260A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7F1C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21B5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04C4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AE79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04.09.2019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303E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9F81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10B4D" w14:paraId="24FD6B6A" w14:textId="77777777" w:rsidTr="00C10B4D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26F78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8C6CE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FBE8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3 791,00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C2365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6ACF1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54576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6844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C10B4D" w14:paraId="468B58A2" w14:textId="77777777" w:rsidTr="00C10B4D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E9042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Velký Jeníkov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C9530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43AAA" w14:textId="77777777" w:rsidR="00EA5C3F" w:rsidRDefault="00EA5C3F">
                  <w:pPr>
                    <w:spacing w:after="0" w:line="240" w:lineRule="auto"/>
                  </w:pPr>
                </w:p>
              </w:tc>
            </w:tr>
            <w:tr w:rsidR="00EA5C3F" w14:paraId="2C78199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426A0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AB7E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E8C8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144C6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828D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3697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1DE4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8769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B9A2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50B8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A5C3F" w14:paraId="41113D6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A0CF3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21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F730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BFE6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C6840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8323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A84E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A4CF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87E6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5C58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7A7E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A5C3F" w14:paraId="355F345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E901C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21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B524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0019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93C71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0A54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2442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E5DF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6E07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DD6A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0789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10B4D" w14:paraId="6EDA76C0" w14:textId="77777777" w:rsidTr="00C10B4D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7AE45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254C8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B810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748,00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2CE6E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60B5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E8124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D2F4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C10B4D" w14:paraId="048B2548" w14:textId="77777777" w:rsidTr="00C10B4D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A8F0C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202F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136 910,00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9DFFA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276E0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74F48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96A2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8,05 Kč</w:t>
                  </w:r>
                </w:p>
              </w:tc>
            </w:tr>
          </w:tbl>
          <w:p w14:paraId="6921E1F8" w14:textId="77777777" w:rsidR="00EA5C3F" w:rsidRDefault="00EA5C3F">
            <w:pPr>
              <w:spacing w:after="0" w:line="240" w:lineRule="auto"/>
            </w:pPr>
          </w:p>
        </w:tc>
        <w:tc>
          <w:tcPr>
            <w:tcW w:w="15" w:type="dxa"/>
          </w:tcPr>
          <w:p w14:paraId="259EADCC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37E2777" w14:textId="77777777" w:rsidR="00EA5C3F" w:rsidRDefault="00EA5C3F">
            <w:pPr>
              <w:pStyle w:val="EmptyCellLayoutStyle"/>
              <w:spacing w:after="0" w:line="240" w:lineRule="auto"/>
            </w:pPr>
          </w:p>
        </w:tc>
      </w:tr>
      <w:tr w:rsidR="00EA5C3F" w14:paraId="2067F67A" w14:textId="77777777">
        <w:trPr>
          <w:trHeight w:val="124"/>
        </w:trPr>
        <w:tc>
          <w:tcPr>
            <w:tcW w:w="107" w:type="dxa"/>
          </w:tcPr>
          <w:p w14:paraId="4BF152BA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3FF947F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EF08754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C848E62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45742F5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2B08680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92499A5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C270AD0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0D6860E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0E1C5A3" w14:textId="77777777" w:rsidR="00EA5C3F" w:rsidRDefault="00EA5C3F">
            <w:pPr>
              <w:pStyle w:val="EmptyCellLayoutStyle"/>
              <w:spacing w:after="0" w:line="240" w:lineRule="auto"/>
            </w:pPr>
          </w:p>
        </w:tc>
      </w:tr>
      <w:tr w:rsidR="00C10B4D" w14:paraId="0C44A015" w14:textId="77777777" w:rsidTr="00C10B4D">
        <w:trPr>
          <w:trHeight w:val="340"/>
        </w:trPr>
        <w:tc>
          <w:tcPr>
            <w:tcW w:w="107" w:type="dxa"/>
          </w:tcPr>
          <w:p w14:paraId="4F676E53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EA5C3F" w14:paraId="7DD70015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05558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3C2B3425" w14:textId="77777777" w:rsidR="00EA5C3F" w:rsidRDefault="00EA5C3F">
            <w:pPr>
              <w:spacing w:after="0" w:line="240" w:lineRule="auto"/>
            </w:pPr>
          </w:p>
        </w:tc>
        <w:tc>
          <w:tcPr>
            <w:tcW w:w="40" w:type="dxa"/>
          </w:tcPr>
          <w:p w14:paraId="3180347A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E6A0111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3B7AD5C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8828781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295149C" w14:textId="77777777" w:rsidR="00EA5C3F" w:rsidRDefault="00EA5C3F">
            <w:pPr>
              <w:pStyle w:val="EmptyCellLayoutStyle"/>
              <w:spacing w:after="0" w:line="240" w:lineRule="auto"/>
            </w:pPr>
          </w:p>
        </w:tc>
      </w:tr>
      <w:tr w:rsidR="00EA5C3F" w14:paraId="4654AAAA" w14:textId="77777777">
        <w:trPr>
          <w:trHeight w:val="225"/>
        </w:trPr>
        <w:tc>
          <w:tcPr>
            <w:tcW w:w="107" w:type="dxa"/>
          </w:tcPr>
          <w:p w14:paraId="3FBDFF53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6F8E7BE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5DF6700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67F31F5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8AC5E5D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7AD183D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68798C8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AFCE21B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27B2185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8C19A99" w14:textId="77777777" w:rsidR="00EA5C3F" w:rsidRDefault="00EA5C3F">
            <w:pPr>
              <w:pStyle w:val="EmptyCellLayoutStyle"/>
              <w:spacing w:after="0" w:line="240" w:lineRule="auto"/>
            </w:pPr>
          </w:p>
        </w:tc>
      </w:tr>
      <w:tr w:rsidR="00C10B4D" w14:paraId="4C2D887E" w14:textId="77777777" w:rsidTr="00C10B4D">
        <w:tc>
          <w:tcPr>
            <w:tcW w:w="107" w:type="dxa"/>
          </w:tcPr>
          <w:p w14:paraId="39240663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EA5C3F" w14:paraId="0AAAC6E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5DA82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C7F32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8966E" w14:textId="77777777" w:rsidR="00EA5C3F" w:rsidRDefault="00C1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FB7C6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A2183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48D1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641F0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C7B10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9FDCA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9F43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[Kč]</w:t>
                  </w:r>
                </w:p>
              </w:tc>
            </w:tr>
            <w:tr w:rsidR="00C10B4D" w14:paraId="07044886" w14:textId="77777777" w:rsidTr="00C10B4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DA5D2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Český Rudolec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08789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C990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801A7" w14:textId="77777777" w:rsidR="00EA5C3F" w:rsidRDefault="00EA5C3F">
                  <w:pPr>
                    <w:spacing w:after="0" w:line="240" w:lineRule="auto"/>
                  </w:pPr>
                </w:p>
              </w:tc>
            </w:tr>
            <w:tr w:rsidR="00EA5C3F" w14:paraId="41D560C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F0309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45F9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4E0BA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E1F7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A785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7867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E231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47150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BC2A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6A00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268,33 Kč</w:t>
                  </w:r>
                </w:p>
              </w:tc>
            </w:tr>
            <w:tr w:rsidR="00EA5C3F" w14:paraId="1BCA6E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F0D16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5D2E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9579D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2FE7F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A2D8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129E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21E1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8827D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2C94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FA64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8,93 Kč</w:t>
                  </w:r>
                </w:p>
              </w:tc>
            </w:tr>
            <w:tr w:rsidR="00EA5C3F" w14:paraId="528214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C37A1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EF46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3EABD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13923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9E3C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54BD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BA0F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B1B78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9884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D389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60,76 Kč</w:t>
                  </w:r>
                </w:p>
              </w:tc>
            </w:tr>
            <w:tr w:rsidR="00EA5C3F" w14:paraId="07D6BE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B5D8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FE39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A6EF1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F0D02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2F06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E524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6342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A760F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FED6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3349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87,91 Kč</w:t>
                  </w:r>
                </w:p>
              </w:tc>
            </w:tr>
            <w:tr w:rsidR="00EA5C3F" w14:paraId="4C8149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3855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FCB4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626C0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98A49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AFA2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B3F4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828F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95EC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5F59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AD6D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16,63 Kč</w:t>
                  </w:r>
                </w:p>
              </w:tc>
            </w:tr>
            <w:tr w:rsidR="00EA5C3F" w14:paraId="18AA48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B1653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437B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AE903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9D708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B179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3B7F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66C7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B8E9C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AC2C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FFAE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34,40 Kč</w:t>
                  </w:r>
                </w:p>
              </w:tc>
            </w:tr>
            <w:tr w:rsidR="00EA5C3F" w14:paraId="15FE75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5510D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34A1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F5E6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578C6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7183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929C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5C1A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28971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F9E3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5D94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21,76 Kč</w:t>
                  </w:r>
                </w:p>
              </w:tc>
            </w:tr>
            <w:tr w:rsidR="00EA5C3F" w14:paraId="305FDC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D6D41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5484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2BAB0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0C52F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96E5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B10B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E1CA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DB4B1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9C07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9911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130,89 Kč</w:t>
                  </w:r>
                </w:p>
              </w:tc>
            </w:tr>
            <w:tr w:rsidR="00EA5C3F" w14:paraId="5E8D051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AD65E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EB30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62BEC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FA831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4472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982F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256F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EE04E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FC80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8CCF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10,79 Kč</w:t>
                  </w:r>
                </w:p>
              </w:tc>
            </w:tr>
            <w:tr w:rsidR="00EA5C3F" w14:paraId="0AFB1A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81A04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AF82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F9F55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03035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6412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EAEE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92BD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4837F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55A2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175A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14,15 Kč</w:t>
                  </w:r>
                </w:p>
              </w:tc>
            </w:tr>
            <w:tr w:rsidR="00EA5C3F" w14:paraId="4869CA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80504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54E0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F721C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9508C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3E36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89AE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B3C4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437A5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7BC9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9B17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40,06 Kč</w:t>
                  </w:r>
                </w:p>
              </w:tc>
            </w:tr>
            <w:tr w:rsidR="00EA5C3F" w14:paraId="50A286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7852E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CFED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962BC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D9DF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1D42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4208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09E6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9BA93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7551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9573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26,62 Kč</w:t>
                  </w:r>
                </w:p>
              </w:tc>
            </w:tr>
            <w:tr w:rsidR="00EA5C3F" w14:paraId="382187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EFA4E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523F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21D03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FEB34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F386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3B3D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7129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07894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EA42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D271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11,32 Kč</w:t>
                  </w:r>
                </w:p>
              </w:tc>
            </w:tr>
            <w:tr w:rsidR="00EA5C3F" w14:paraId="7C3E1E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A6DF0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8948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63709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A3F1E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4539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6AA3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C868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0AEC6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DA65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32B3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8,58 Kč</w:t>
                  </w:r>
                </w:p>
              </w:tc>
            </w:tr>
            <w:tr w:rsidR="00EA5C3F" w14:paraId="58F5F8B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13474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6422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476F5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475F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E39D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E581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5E91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BA118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0071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CAA1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18,93 Kč</w:t>
                  </w:r>
                </w:p>
              </w:tc>
            </w:tr>
            <w:tr w:rsidR="00EA5C3F" w14:paraId="1C4D581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26AF3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DE58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AA889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0505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7A2E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23F3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F975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CC7B5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636F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7246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1,77 Kč</w:t>
                  </w:r>
                </w:p>
              </w:tc>
            </w:tr>
            <w:tr w:rsidR="00EA5C3F" w14:paraId="21308E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A4DAA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259A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584C1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29EF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9C5D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8C8D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CB45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06E10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B359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3397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85,08 Kč</w:t>
                  </w:r>
                </w:p>
              </w:tc>
            </w:tr>
            <w:tr w:rsidR="00EA5C3F" w14:paraId="7B9284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B4F8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6DF8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B51E8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20CC4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0B31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344C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38FA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B5E21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6C4A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2D1A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457,50 Kč</w:t>
                  </w:r>
                </w:p>
              </w:tc>
            </w:tr>
            <w:tr w:rsidR="00EA5C3F" w14:paraId="1672A04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8AA79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0BD5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CCD8F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6B2B3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26F5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74A0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FE96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AD03D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3A5A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7BEE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1 018,48 Kč</w:t>
                  </w:r>
                </w:p>
              </w:tc>
            </w:tr>
            <w:tr w:rsidR="00EA5C3F" w14:paraId="483518F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B4B83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CAF4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C92E8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C8189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2388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FE2D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D603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0F43A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60B2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7500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6,37 Kč</w:t>
                  </w:r>
                </w:p>
              </w:tc>
            </w:tr>
            <w:tr w:rsidR="00EA5C3F" w14:paraId="5B99DB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BBD6F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F0EE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BD458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DE352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6B93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BBB0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221B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3D878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46AE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51A2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72,79 Kč</w:t>
                  </w:r>
                </w:p>
              </w:tc>
            </w:tr>
            <w:tr w:rsidR="00EA5C3F" w14:paraId="1B0DDD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59675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9E65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6574C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FC139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46D8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B2C0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62F1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85D12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7305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73BC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31,93 Kč</w:t>
                  </w:r>
                </w:p>
              </w:tc>
            </w:tr>
            <w:tr w:rsidR="00EA5C3F" w14:paraId="5A8171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5EA66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E517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88A10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57270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3F85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C2B8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DC94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FABB1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A8BB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F440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20,25 Kč</w:t>
                  </w:r>
                </w:p>
              </w:tc>
            </w:tr>
            <w:tr w:rsidR="00EA5C3F" w14:paraId="600F9F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6795F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AED1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6019E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8CCB6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2327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5E81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5F92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305A3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BFCD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031B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5,66 Kč</w:t>
                  </w:r>
                </w:p>
              </w:tc>
            </w:tr>
            <w:tr w:rsidR="00EA5C3F" w14:paraId="146664C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8EA45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0312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BA2EE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6498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0457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5DC9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D72E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F3D5A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1695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3A2B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121,34 Kč</w:t>
                  </w:r>
                </w:p>
              </w:tc>
            </w:tr>
            <w:tr w:rsidR="00EA5C3F" w14:paraId="58B349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60542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4875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84688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69EE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AF96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EDD6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185D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8BB3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2D73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82A1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16,36 Kč</w:t>
                  </w:r>
                </w:p>
              </w:tc>
            </w:tr>
            <w:tr w:rsidR="00EA5C3F" w14:paraId="1CDDA6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B7D18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AE69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C5BC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910D3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71EF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C631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2566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885B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F1D2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DCF7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73,76 Kč</w:t>
                  </w:r>
                </w:p>
              </w:tc>
            </w:tr>
            <w:tr w:rsidR="00EA5C3F" w14:paraId="097661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BCA5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E5FA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90AE5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3E2FD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7B7B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EA21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E482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36959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D38F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07B4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59,34 Kč</w:t>
                  </w:r>
                </w:p>
              </w:tc>
            </w:tr>
            <w:tr w:rsidR="00EA5C3F" w14:paraId="6FC3EE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87939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F38E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5D9E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5DF7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AC2E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4F11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2B86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94392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2376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4D59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8,14 Kč</w:t>
                  </w:r>
                </w:p>
              </w:tc>
            </w:tr>
            <w:tr w:rsidR="00EA5C3F" w14:paraId="692B0A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B5295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BEA5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98E4D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50E7E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9CE9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84AE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D7E8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B738E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CF41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DDB1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9,02 Kč</w:t>
                  </w:r>
                </w:p>
              </w:tc>
            </w:tr>
            <w:tr w:rsidR="00EA5C3F" w14:paraId="2279E6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ACD5D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5283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5F351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46323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C012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5A51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B2E5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E5272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D9CC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4756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10,26 Kč</w:t>
                  </w:r>
                </w:p>
              </w:tc>
            </w:tr>
            <w:tr w:rsidR="00EA5C3F" w14:paraId="455539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B0D1E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2FFF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30FFC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8FB2F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8FC3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1728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43C2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46F2C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9BE0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B101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205,71 Kč</w:t>
                  </w:r>
                </w:p>
              </w:tc>
            </w:tr>
            <w:tr w:rsidR="00EA5C3F" w14:paraId="61496F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B6944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2556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257DC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162C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7F7B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6E58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0087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0AAD2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616F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C42B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19,55 Kč</w:t>
                  </w:r>
                </w:p>
              </w:tc>
            </w:tr>
            <w:tr w:rsidR="00EA5C3F" w14:paraId="636E42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C5006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6DC8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72BE5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BA58A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A858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2A46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9DB0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3C28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A96F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EB7C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11,06 Kč</w:t>
                  </w:r>
                </w:p>
              </w:tc>
            </w:tr>
            <w:tr w:rsidR="00EA5C3F" w14:paraId="1907B1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02BA8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792D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90E89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F5BBC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F1D7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9C30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BE64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EA3A9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9712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58D3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21,49 Kč</w:t>
                  </w:r>
                </w:p>
              </w:tc>
            </w:tr>
            <w:tr w:rsidR="00EA5C3F" w14:paraId="48E112D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4F3A6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3FB2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6C476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BACAD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C191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BD36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9556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D50F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7EEB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CE9C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16,72 Kč</w:t>
                  </w:r>
                </w:p>
              </w:tc>
            </w:tr>
            <w:tr w:rsidR="00EA5C3F" w14:paraId="5F2208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DA27D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F9F6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408E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6DD90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EAE0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6749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4AED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40EA0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1E38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2458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0,97 Kč</w:t>
                  </w:r>
                </w:p>
              </w:tc>
            </w:tr>
            <w:tr w:rsidR="00EA5C3F" w14:paraId="097682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1D410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1387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0E29D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2544A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857A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7610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3498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97C8A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B9D9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8789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35,64 Kč</w:t>
                  </w:r>
                </w:p>
              </w:tc>
            </w:tr>
            <w:tr w:rsidR="00EA5C3F" w14:paraId="14ED6E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4C16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CFB3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E428C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BDF7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95DC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085C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9B46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AD6B2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B272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90D3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143,63 Kč</w:t>
                  </w:r>
                </w:p>
              </w:tc>
            </w:tr>
            <w:tr w:rsidR="00EA5C3F" w14:paraId="647C0C8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28AB5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03A3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712FF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09C81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0A88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D13B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A057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03956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47E4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DEC3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0,80 Kč</w:t>
                  </w:r>
                </w:p>
              </w:tc>
            </w:tr>
            <w:tr w:rsidR="00EA5C3F" w14:paraId="0B5AEC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9EF11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505F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39832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29579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D1E9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B8CA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0B26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9B08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5F5F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A1D8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61,55 Kč</w:t>
                  </w:r>
                </w:p>
              </w:tc>
            </w:tr>
            <w:tr w:rsidR="00C10B4D" w14:paraId="3B2E9557" w14:textId="77777777" w:rsidTr="00C10B4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F8BAA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0E63F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DE4C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37 033,00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EF46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3A162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317C0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2F0D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3 275,23 Kč</w:t>
                  </w:r>
                </w:p>
              </w:tc>
            </w:tr>
            <w:tr w:rsidR="00C10B4D" w14:paraId="1D80FB73" w14:textId="77777777" w:rsidTr="00C10B4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402A6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Radíkov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B829A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E34F9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304EF" w14:textId="77777777" w:rsidR="00EA5C3F" w:rsidRDefault="00EA5C3F">
                  <w:pPr>
                    <w:spacing w:after="0" w:line="240" w:lineRule="auto"/>
                  </w:pPr>
                </w:p>
              </w:tc>
            </w:tr>
            <w:tr w:rsidR="00EA5C3F" w14:paraId="6471DA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B2E36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8B9B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A65B1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C35EF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DC46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46E3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458A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97BAC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A452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B066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261,04 Kč</w:t>
                  </w:r>
                </w:p>
              </w:tc>
            </w:tr>
            <w:tr w:rsidR="00EA5C3F" w14:paraId="5E3476D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804A4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70C4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ECDA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4023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5D8B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7AB2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D429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FA140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9CF4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24F2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29,71 Kč</w:t>
                  </w:r>
                </w:p>
              </w:tc>
            </w:tr>
            <w:tr w:rsidR="00EA5C3F" w14:paraId="0F73EB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116B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12BD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AD9C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07903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F2EE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6F9F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0F68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DE1D2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D143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DADD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5,41 Kč</w:t>
                  </w:r>
                </w:p>
              </w:tc>
            </w:tr>
            <w:tr w:rsidR="00EA5C3F" w14:paraId="445E80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89D08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D24B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6F844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F3CD8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DF2E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D3A6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54B4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55A1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E6E9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553D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0,89 Kč</w:t>
                  </w:r>
                </w:p>
              </w:tc>
            </w:tr>
            <w:tr w:rsidR="00EA5C3F" w14:paraId="5C95B5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63E3A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E1D2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0176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E04BC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87D2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55D3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5D4F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87E66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5CC7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2FBE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8,02 Kč</w:t>
                  </w:r>
                </w:p>
              </w:tc>
            </w:tr>
            <w:tr w:rsidR="00EA5C3F" w14:paraId="0000E8A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1F35F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27B8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A8366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FBC3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473D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D654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37B5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04A1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7541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2847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13,15 Kč</w:t>
                  </w:r>
                </w:p>
              </w:tc>
            </w:tr>
            <w:tr w:rsidR="00EA5C3F" w14:paraId="5C71E9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B2311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D247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B951D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42466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5182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BC5F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5EB8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92AE8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FB4B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581D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17,68 Kč</w:t>
                  </w:r>
                </w:p>
              </w:tc>
            </w:tr>
            <w:tr w:rsidR="00EA5C3F" w14:paraId="1D6EAE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86ECE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FA65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DE2E0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581D9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3067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C22F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6B48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955FE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4EA2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6F3A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1,40 Kč</w:t>
                  </w:r>
                </w:p>
              </w:tc>
            </w:tr>
            <w:tr w:rsidR="00EA5C3F" w14:paraId="3B61458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48F30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5F70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1E80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E7E39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D475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5DCF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A06C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207F5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826C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4AC4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12,27 Kč</w:t>
                  </w:r>
                </w:p>
              </w:tc>
            </w:tr>
            <w:tr w:rsidR="00EA5C3F" w14:paraId="5958B4D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4446D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1C5E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2845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AD6E3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2BCE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595E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48A4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A551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FE24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9504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114,41 Kč</w:t>
                  </w:r>
                </w:p>
              </w:tc>
            </w:tr>
            <w:tr w:rsidR="00EA5C3F" w14:paraId="0C224F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F67AA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8B56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3352A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B4773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0F3A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FFE3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89F2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EA244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3D14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0BB6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45,71 Kč</w:t>
                  </w:r>
                </w:p>
              </w:tc>
            </w:tr>
            <w:tr w:rsidR="00EA5C3F" w14:paraId="4235A2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1C635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D9B5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D72BC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76221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C389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315C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82E8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D5E04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C6DA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8AF3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92,21 Kč</w:t>
                  </w:r>
                </w:p>
              </w:tc>
            </w:tr>
            <w:tr w:rsidR="00EA5C3F" w14:paraId="448F07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3F45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1FD9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B0625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75CF5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6009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18CA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EB14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4928A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6A18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0B43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132,32 Kč</w:t>
                  </w:r>
                </w:p>
              </w:tc>
            </w:tr>
            <w:tr w:rsidR="00EA5C3F" w14:paraId="3CF079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4C7A4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BA6B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85110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AB9B0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27DE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53FD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F000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12685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FA09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FDC3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143,18 Kč</w:t>
                  </w:r>
                </w:p>
              </w:tc>
            </w:tr>
            <w:tr w:rsidR="00EA5C3F" w14:paraId="2B2684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1F690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CEDA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5AC2F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B4771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06EA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1C3C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06B4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16A2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2135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CBAC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84,74 Kč</w:t>
                  </w:r>
                </w:p>
              </w:tc>
            </w:tr>
            <w:tr w:rsidR="00EA5C3F" w14:paraId="1F838B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7373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EC57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99FB9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158F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EF6F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61A1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4619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19BC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1EFA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44CC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1,87 Kč</w:t>
                  </w:r>
                </w:p>
              </w:tc>
            </w:tr>
            <w:tr w:rsidR="00EA5C3F" w14:paraId="58B0E7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3C43E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C4C0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C6EC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356EF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AEBF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B0DB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AEF8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45FD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DABB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1B24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19,45 Kč</w:t>
                  </w:r>
                </w:p>
              </w:tc>
            </w:tr>
            <w:tr w:rsidR="00EA5C3F" w14:paraId="340DAE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371F8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8067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C049A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962D6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16BE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4832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88F5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0C9F6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0C0C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0670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18,89 Kč</w:t>
                  </w:r>
                </w:p>
              </w:tc>
            </w:tr>
            <w:tr w:rsidR="00EA5C3F" w14:paraId="792D49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86D28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05A3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1E325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3E33F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1DBC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A213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9EBD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A5AC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A11F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FD9A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5,88 Kč</w:t>
                  </w:r>
                </w:p>
              </w:tc>
            </w:tr>
            <w:tr w:rsidR="00EA5C3F" w14:paraId="4C26E9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C88FA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FCBF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19BB3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F065C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3B33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F1CE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3735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C089A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2C06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D168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 Kč</w:t>
                  </w:r>
                </w:p>
              </w:tc>
            </w:tr>
            <w:tr w:rsidR="00EA5C3F" w14:paraId="6CB775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626BE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8F2A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0FFC1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04CDA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13AC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9FB7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06C7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E6E44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920C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AAE8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20,43 Kč</w:t>
                  </w:r>
                </w:p>
              </w:tc>
            </w:tr>
            <w:tr w:rsidR="00EA5C3F" w14:paraId="5CA1EF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68D81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F6DF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BAB34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39C04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5332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80FA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12 897,00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D1AC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975CC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8F8B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A43A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601,52 Kč</w:t>
                  </w:r>
                </w:p>
              </w:tc>
            </w:tr>
            <w:tr w:rsidR="00C10B4D" w14:paraId="1649C792" w14:textId="77777777" w:rsidTr="00C10B4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0C420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EC18C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3C29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35 831,00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C230C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94C32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CBC8E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A7BB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1 671,18 Kč</w:t>
                  </w:r>
                </w:p>
              </w:tc>
            </w:tr>
            <w:tr w:rsidR="00C10B4D" w14:paraId="50CFBCC3" w14:textId="77777777" w:rsidTr="00C10B4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9F193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Heřmaneč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759E8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0EE96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DD5CB" w14:textId="77777777" w:rsidR="00EA5C3F" w:rsidRDefault="00EA5C3F">
                  <w:pPr>
                    <w:spacing w:after="0" w:line="240" w:lineRule="auto"/>
                  </w:pPr>
                </w:p>
              </w:tc>
            </w:tr>
            <w:tr w:rsidR="00EA5C3F" w14:paraId="38DA6B4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973F5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2662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5D27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6FE9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1898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69D8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5DE9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27.03.2014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84635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A177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2797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6,99 Kč</w:t>
                  </w:r>
                </w:p>
              </w:tc>
            </w:tr>
            <w:tr w:rsidR="00EA5C3F" w14:paraId="0F7879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23A3E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11FE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1064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9CDB2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4F69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4B8E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72D2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27.03.2014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CB8FE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1B11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4219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6,55 Kč</w:t>
                  </w:r>
                </w:p>
              </w:tc>
            </w:tr>
            <w:tr w:rsidR="00EA5C3F" w14:paraId="55399F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8904A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43A5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F75D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9CA6C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765F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0125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D856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27.03.2014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29CEE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AFCE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4E45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18,71 Kč</w:t>
                  </w:r>
                </w:p>
              </w:tc>
            </w:tr>
            <w:tr w:rsidR="00EA5C3F" w14:paraId="7F2920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1512E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4047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B156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0ECA8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3B38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A713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5656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27.03.2014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F0863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1A91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18DC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576,95 Kč</w:t>
                  </w:r>
                </w:p>
              </w:tc>
            </w:tr>
            <w:tr w:rsidR="00EA5C3F" w14:paraId="47FF4A5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1553E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0169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FB4B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48EC0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50D0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2997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7549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27.03.2014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4C1D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DAD6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2F14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77,99 Kč</w:t>
                  </w:r>
                </w:p>
              </w:tc>
            </w:tr>
            <w:tr w:rsidR="00EA5C3F" w14:paraId="1B0E2C5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30C99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7172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F4D1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E429A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DEB7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EB55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0335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27.03.2014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E247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9A1F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6D46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662,73 Kč</w:t>
                  </w:r>
                </w:p>
              </w:tc>
            </w:tr>
            <w:tr w:rsidR="00C10B4D" w14:paraId="440232C9" w14:textId="77777777" w:rsidTr="00C10B4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7A155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F2BDE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2E01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18 538,00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C5156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92ECD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55128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7277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1 349,92 Kč</w:t>
                  </w:r>
                </w:p>
              </w:tc>
            </w:tr>
            <w:tr w:rsidR="00C10B4D" w14:paraId="2518DE0D" w14:textId="77777777" w:rsidTr="00C10B4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31D17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Dvorce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93A93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909B9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6D366" w14:textId="77777777" w:rsidR="00EA5C3F" w:rsidRDefault="00EA5C3F">
                  <w:pPr>
                    <w:spacing w:after="0" w:line="240" w:lineRule="auto"/>
                  </w:pPr>
                </w:p>
              </w:tc>
            </w:tr>
            <w:tr w:rsidR="00EA5C3F" w14:paraId="509A1A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B6513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1674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35B9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E93E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D57D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FB92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F27F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D3946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B06A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AEE7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96,48 Kč</w:t>
                  </w:r>
                </w:p>
              </w:tc>
            </w:tr>
            <w:tr w:rsidR="00EA5C3F" w14:paraId="16B2487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DE1BE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9FD5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962E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3FF6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9D0D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D60F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E79B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036F9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9D1F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8AC9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35,34 Kč</w:t>
                  </w:r>
                </w:p>
              </w:tc>
            </w:tr>
            <w:tr w:rsidR="00EA5C3F" w14:paraId="0B247F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1FAB4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BBB9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7339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21A9D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3EA4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E84B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58CC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6D8FA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EE67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CD99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0,36 Kč</w:t>
                  </w:r>
                </w:p>
              </w:tc>
            </w:tr>
            <w:tr w:rsidR="00EA5C3F" w14:paraId="280FE5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ADF9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0F48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1DA3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DAE3A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1A1A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3D23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58C7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B437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824F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DFD0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15,30 Kč</w:t>
                  </w:r>
                </w:p>
              </w:tc>
            </w:tr>
            <w:tr w:rsidR="00C10B4D" w14:paraId="619629E8" w14:textId="77777777" w:rsidTr="00C10B4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3C742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D8A43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E078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2 429,00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3A20F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CCF06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EEE2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300E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147,48 Kč</w:t>
                  </w:r>
                </w:p>
              </w:tc>
            </w:tr>
            <w:tr w:rsidR="00C10B4D" w14:paraId="4FAAE2A7" w14:textId="77777777" w:rsidTr="00C10B4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28584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Meziříčko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78760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16CA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22964" w14:textId="77777777" w:rsidR="00EA5C3F" w:rsidRDefault="00EA5C3F">
                  <w:pPr>
                    <w:spacing w:after="0" w:line="240" w:lineRule="auto"/>
                  </w:pPr>
                </w:p>
              </w:tc>
            </w:tr>
            <w:tr w:rsidR="00EA5C3F" w14:paraId="0ED3E6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60E49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EFCC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36A1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965C0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11A1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3C08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E97E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70324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03DB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C73D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762,54 Kč</w:t>
                  </w:r>
                </w:p>
              </w:tc>
            </w:tr>
            <w:tr w:rsidR="00EA5C3F" w14:paraId="647151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64FD8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2041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47CB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14A73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2130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14AD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14 884,00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FE1C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595C9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041F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EB98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1 656,89 Kč</w:t>
                  </w:r>
                </w:p>
              </w:tc>
            </w:tr>
            <w:tr w:rsidR="00EA5C3F" w14:paraId="402A47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E0D28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BA62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0F75C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E672D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9129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C3F7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BB30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05562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866C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B690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99,74 Kč</w:t>
                  </w:r>
                </w:p>
              </w:tc>
            </w:tr>
            <w:tr w:rsidR="00EA5C3F" w14:paraId="5B6AEB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73DDF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D72D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CAD3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D75B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9AE7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6116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6428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42CE2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AB82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6EEF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89,06 Kč</w:t>
                  </w:r>
                </w:p>
              </w:tc>
            </w:tr>
            <w:tr w:rsidR="00EA5C3F" w14:paraId="2AE94E5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B92AA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64A1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629E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17395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BE29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15F7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7A46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A02C3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8F7C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5D6A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68,57 Kč</w:t>
                  </w:r>
                </w:p>
              </w:tc>
            </w:tr>
            <w:tr w:rsidR="00EA5C3F" w14:paraId="52AC85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0235F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9C85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7300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A83DD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190C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BCD7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5A69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4EBAF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289F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2B59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147,39 Kč</w:t>
                  </w:r>
                </w:p>
              </w:tc>
            </w:tr>
            <w:tr w:rsidR="00EA5C3F" w14:paraId="64025C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4A75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4871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FC9C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C0518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C5FF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A05C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BAF7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6D60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D8FB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E5CF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256,26 Kč</w:t>
                  </w:r>
                </w:p>
              </w:tc>
            </w:tr>
            <w:tr w:rsidR="00C10B4D" w14:paraId="355171FC" w14:textId="77777777" w:rsidTr="00C10B4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E3CB2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63C8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CCED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27 672,00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74EF2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C48BF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F8F05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E7F2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3 080,45 Kč</w:t>
                  </w:r>
                </w:p>
              </w:tc>
            </w:tr>
            <w:tr w:rsidR="00C10B4D" w14:paraId="0744DA52" w14:textId="77777777" w:rsidTr="00C10B4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E9077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Němčice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8FD22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3DEA4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0F286" w14:textId="77777777" w:rsidR="00EA5C3F" w:rsidRDefault="00EA5C3F">
                  <w:pPr>
                    <w:spacing w:after="0" w:line="240" w:lineRule="auto"/>
                  </w:pPr>
                </w:p>
              </w:tc>
            </w:tr>
            <w:tr w:rsidR="00EA5C3F" w14:paraId="329432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834E2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1ABA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3E32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DA702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CC3C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F912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008D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FF620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1F12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E5D7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2,52 Kč</w:t>
                  </w:r>
                </w:p>
              </w:tc>
            </w:tr>
            <w:tr w:rsidR="00EA5C3F" w14:paraId="1094E1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4D372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0BDD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EC91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4C921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4A7B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20DB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3F15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EF06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A3A4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A5D9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16,61 Kč</w:t>
                  </w:r>
                </w:p>
              </w:tc>
            </w:tr>
            <w:tr w:rsidR="00EA5C3F" w14:paraId="0C2A055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B9E1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D525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BC57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3507A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347E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9BB2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D084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462F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5744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A736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31,49 Kč</w:t>
                  </w:r>
                </w:p>
              </w:tc>
            </w:tr>
            <w:tr w:rsidR="00EA5C3F" w14:paraId="509ED8A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AD89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4868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9C92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79EFD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B091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834D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EBC4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A73F2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ED79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0A88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7,44 Kč</w:t>
                  </w:r>
                </w:p>
              </w:tc>
            </w:tr>
            <w:tr w:rsidR="00EA5C3F" w14:paraId="4E6961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A57AE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2A65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3783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7F3C8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007A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2CD9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5E29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362E6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5DE6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309B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6,64 Kč</w:t>
                  </w:r>
                </w:p>
              </w:tc>
            </w:tr>
            <w:tr w:rsidR="00EA5C3F" w14:paraId="0A816A5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E897F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D945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FD6B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C3A63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8CBF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6BBE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40EB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69033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6D40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233F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2,79 Kč</w:t>
                  </w:r>
                </w:p>
              </w:tc>
            </w:tr>
            <w:tr w:rsidR="00EA5C3F" w14:paraId="1A8899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A82EC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D6B5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C50D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4EB5D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64AA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A591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85CD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F42C8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1CAF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5786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183,51 Kč</w:t>
                  </w:r>
                </w:p>
              </w:tc>
            </w:tr>
            <w:tr w:rsidR="00EA5C3F" w14:paraId="41EC1DA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02E0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2880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85073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32D90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7A25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C945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39D2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1DAE2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6DC8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70B6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30,23 Kč</w:t>
                  </w:r>
                </w:p>
              </w:tc>
            </w:tr>
            <w:tr w:rsidR="00EA5C3F" w14:paraId="4382D97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B0104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2AC6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CBCD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65523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CD3F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B8F2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0AE4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9C595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DDA6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0128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14,15 Kč</w:t>
                  </w:r>
                </w:p>
              </w:tc>
            </w:tr>
            <w:tr w:rsidR="00EA5C3F" w14:paraId="69E086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CCA8D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343E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02BF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2732C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948C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A0CC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90C4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7EB0F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1894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D033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18,74 Kč</w:t>
                  </w:r>
                </w:p>
              </w:tc>
            </w:tr>
            <w:tr w:rsidR="00EA5C3F" w14:paraId="1A5A56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78312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C41E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7FD4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C4A88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4370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F9F1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650B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3CB96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5EF1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1342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5,45 Kč</w:t>
                  </w:r>
                </w:p>
              </w:tc>
            </w:tr>
            <w:tr w:rsidR="00EA5C3F" w14:paraId="599DAE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5494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9868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9EEE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F37A3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63DA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7636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CD09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BF65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6699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E3ED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25,58 Kč</w:t>
                  </w:r>
                </w:p>
              </w:tc>
            </w:tr>
            <w:tr w:rsidR="00EA5C3F" w14:paraId="4BD8EE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1E96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3D8C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F30C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EA213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C88B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4EDA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EFDF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18070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919C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E15D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1,86 Kč</w:t>
                  </w:r>
                </w:p>
              </w:tc>
            </w:tr>
            <w:tr w:rsidR="00EA5C3F" w14:paraId="41069D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8B883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B61B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17BE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C456E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0835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BC6E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9352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9C2D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53EA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1402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13,42 Kč</w:t>
                  </w:r>
                </w:p>
              </w:tc>
            </w:tr>
            <w:tr w:rsidR="00EA5C3F" w14:paraId="598061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63B13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5241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563AF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E23A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B0A9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2614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9 693,00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9D40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6F896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B849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B20A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644,00 Kč</w:t>
                  </w:r>
                </w:p>
              </w:tc>
            </w:tr>
            <w:tr w:rsidR="00C10B4D" w14:paraId="752BA598" w14:textId="77777777" w:rsidTr="00C10B4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D42F5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5267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1746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15 118,00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A7C36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C0EB1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C656D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C119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1 004,43 Kč</w:t>
                  </w:r>
                </w:p>
              </w:tc>
            </w:tr>
            <w:tr w:rsidR="00C10B4D" w14:paraId="5A7BDD34" w14:textId="77777777" w:rsidTr="00C10B4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CACF5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Maršov u Heřmanče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28370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90AB3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C328B" w14:textId="77777777" w:rsidR="00EA5C3F" w:rsidRDefault="00EA5C3F">
                  <w:pPr>
                    <w:spacing w:after="0" w:line="240" w:lineRule="auto"/>
                  </w:pPr>
                </w:p>
              </w:tc>
            </w:tr>
            <w:tr w:rsidR="00EA5C3F" w14:paraId="4AF7FF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20482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3C94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E027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135E5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D618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3D2A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65E7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2BB5F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AF19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2418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316,96 Kč</w:t>
                  </w:r>
                </w:p>
              </w:tc>
            </w:tr>
            <w:tr w:rsidR="00EA5C3F" w14:paraId="535157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DF0D4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CC9C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5020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B8543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4101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A176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0841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92120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8CBA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A79D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80,69 Kč</w:t>
                  </w:r>
                </w:p>
              </w:tc>
            </w:tr>
            <w:tr w:rsidR="00EA5C3F" w14:paraId="51C875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51955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9D7F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0573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F6D8A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A31A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0C57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342B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4197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1BBA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9C6B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398,48 Kč</w:t>
                  </w:r>
                </w:p>
              </w:tc>
            </w:tr>
            <w:tr w:rsidR="00C10B4D" w14:paraId="332ADA2B" w14:textId="77777777" w:rsidTr="00C10B4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7093F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B2980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3BA6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12 393,00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24C38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2DB89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CCC6C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B00D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796,13 Kč</w:t>
                  </w:r>
                </w:p>
              </w:tc>
            </w:tr>
            <w:tr w:rsidR="00C10B4D" w14:paraId="61FC482C" w14:textId="77777777" w:rsidTr="00C10B4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07CB7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Matějovec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520DA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A41A9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5AA8A" w14:textId="77777777" w:rsidR="00EA5C3F" w:rsidRDefault="00EA5C3F">
                  <w:pPr>
                    <w:spacing w:after="0" w:line="240" w:lineRule="auto"/>
                  </w:pPr>
                </w:p>
              </w:tc>
            </w:tr>
            <w:tr w:rsidR="00EA5C3F" w14:paraId="0E2BE6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9AA3C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4890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8B09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BB121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706C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B8DD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DDFA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AD6E1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21FD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CA4D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54,65 Kč</w:t>
                  </w:r>
                </w:p>
              </w:tc>
            </w:tr>
            <w:tr w:rsidR="00EA5C3F" w14:paraId="36C940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F50A0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4E8E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803D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93196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054C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252D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1643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F597F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90EB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74BF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110,73 Kč</w:t>
                  </w:r>
                </w:p>
              </w:tc>
            </w:tr>
            <w:tr w:rsidR="00EA5C3F" w14:paraId="33FB148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AD9E5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5FE1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147F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1B9FF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9568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A8D8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13 504,00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37AB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85538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9ED6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6759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662,51 Kč</w:t>
                  </w:r>
                </w:p>
              </w:tc>
            </w:tr>
            <w:tr w:rsidR="00EA5C3F" w14:paraId="7A36D33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F489F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1E3D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E6E0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08C04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83E2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47F8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D74C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6A1A2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3906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897D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19,08 Kč</w:t>
                  </w:r>
                </w:p>
              </w:tc>
            </w:tr>
            <w:tr w:rsidR="00EA5C3F" w14:paraId="5ADA14C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1242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55AF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F8B4D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FCD15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B7CB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D3DE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C4ED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A3180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9E4B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781C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9,81 Kč</w:t>
                  </w:r>
                </w:p>
              </w:tc>
            </w:tr>
            <w:tr w:rsidR="00EA5C3F" w14:paraId="568FC85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B97DE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E096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A66B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449B6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C981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2B2E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6CD3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AB940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1AE0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E445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130,06 Kč</w:t>
                  </w:r>
                </w:p>
              </w:tc>
            </w:tr>
            <w:tr w:rsidR="00EA5C3F" w14:paraId="452E13E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5A78A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9559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55062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980DD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1802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DC77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9C04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319EC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6454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DA19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22,96 Kč</w:t>
                  </w:r>
                </w:p>
              </w:tc>
            </w:tr>
            <w:tr w:rsidR="00EA5C3F" w14:paraId="3463F9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E2ECE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65CE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7732C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A239E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563E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75AC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282C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FB0C8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DD41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ED59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1,23 Kč</w:t>
                  </w:r>
                </w:p>
              </w:tc>
            </w:tr>
            <w:tr w:rsidR="00EA5C3F" w14:paraId="01AC39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F9361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5EF6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DB29C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9D7FF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03CD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B9AF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5B87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1D3C5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5E4B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30FA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7,36 Kč</w:t>
                  </w:r>
                </w:p>
              </w:tc>
            </w:tr>
            <w:tr w:rsidR="00EA5C3F" w14:paraId="02973A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FA063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8CD9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2BE63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EDB31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BD12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288C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6E19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90B69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7A5C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F3C4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26,30 Kč</w:t>
                  </w:r>
                </w:p>
              </w:tc>
            </w:tr>
            <w:tr w:rsidR="00EA5C3F" w14:paraId="5E28C0E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7F1AE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F9AE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534C2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59E7E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DFB1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6EF2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288A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08F49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5B49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DF33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15,99 Kč</w:t>
                  </w:r>
                </w:p>
              </w:tc>
            </w:tr>
            <w:tr w:rsidR="00EA5C3F" w14:paraId="07610A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D26AC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17CA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73F20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D7429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E11F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374F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9F6F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49BD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BDB8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1A20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83,16 Kč</w:t>
                  </w:r>
                </w:p>
              </w:tc>
            </w:tr>
            <w:tr w:rsidR="00EA5C3F" w14:paraId="4C2F33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F7BCC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CFDB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EA063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BCB4E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36B4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6FA5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E2E3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F3185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B90D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F38B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44,20 Kč</w:t>
                  </w:r>
                </w:p>
              </w:tc>
            </w:tr>
            <w:tr w:rsidR="00EA5C3F" w14:paraId="41C9173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C399F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B60F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3427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99032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D942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9424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195A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645E2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3EDB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3F7D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3,39 Kč</w:t>
                  </w:r>
                </w:p>
              </w:tc>
            </w:tr>
            <w:tr w:rsidR="00EA5C3F" w14:paraId="4C2A36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CF784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06EE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C4A1F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460CE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274A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154B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C304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5AD72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BE67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4A35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8,29 Kč</w:t>
                  </w:r>
                </w:p>
              </w:tc>
            </w:tr>
            <w:tr w:rsidR="00EA5C3F" w14:paraId="01B3E1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D025F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09CD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F1736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A6AB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D420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9F17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01DD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5BE3C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FEAA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AB16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8,73 Kč</w:t>
                  </w:r>
                </w:p>
              </w:tc>
            </w:tr>
            <w:tr w:rsidR="00EA5C3F" w14:paraId="1DEA43C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B6B10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737F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B69A1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03055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B2DD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A0F1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1762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E10EE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C49B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591E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77,42 Kč</w:t>
                  </w:r>
                </w:p>
              </w:tc>
            </w:tr>
            <w:tr w:rsidR="00EA5C3F" w14:paraId="13B1C5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5DC84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97D8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1B27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8FDFD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49C9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72F5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0973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6EF8E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0DFB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46EF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41,60 Kč</w:t>
                  </w:r>
                </w:p>
              </w:tc>
            </w:tr>
            <w:tr w:rsidR="00EA5C3F" w14:paraId="3FF1B5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7B1D8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E64B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A91A0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19C76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C45F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3F7A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1B2D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6B9C6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1A87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988C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21,54 Kč</w:t>
                  </w:r>
                </w:p>
              </w:tc>
            </w:tr>
            <w:tr w:rsidR="00EA5C3F" w14:paraId="0FA669C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257F9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5C67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CC436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02FCC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6795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96BA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39AF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BEF02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D094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AA63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5,35 Kč</w:t>
                  </w:r>
                </w:p>
              </w:tc>
            </w:tr>
            <w:tr w:rsidR="00EA5C3F" w14:paraId="01B198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42E16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8F07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CC8A3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9E7C8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DEA4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2758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4531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3EA39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D833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0C92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61,28 Kč</w:t>
                  </w:r>
                </w:p>
              </w:tc>
            </w:tr>
            <w:tr w:rsidR="00EA5C3F" w14:paraId="719780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A6DC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231B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A9385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A4556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2BD0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96AC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28D4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33BC8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93F1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67AF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79,58 Kč</w:t>
                  </w:r>
                </w:p>
              </w:tc>
            </w:tr>
            <w:tr w:rsidR="00EA5C3F" w14:paraId="66259C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9B49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1F49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07E92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498B4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3204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A63C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2287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794E2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75D4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2F31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21,44 Kč</w:t>
                  </w:r>
                </w:p>
              </w:tc>
            </w:tr>
            <w:tr w:rsidR="00EA5C3F" w14:paraId="6D72FD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DCC60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65F8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BCA62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FF39C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171A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0EBA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E42E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9B02D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8656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7A71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151,25 Kč</w:t>
                  </w:r>
                </w:p>
              </w:tc>
            </w:tr>
            <w:tr w:rsidR="00EA5C3F" w14:paraId="428CCE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C068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3529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54EB1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8A73C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44E7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3D2E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E91F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213A8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901F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CB30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47,44 Kč</w:t>
                  </w:r>
                </w:p>
              </w:tc>
            </w:tr>
            <w:tr w:rsidR="00EA5C3F" w14:paraId="18C996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10F4C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4B1A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FFB62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B9C6C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C891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4177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5F1F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0B61A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6B26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7D52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34,54 Kč</w:t>
                  </w:r>
                </w:p>
              </w:tc>
            </w:tr>
            <w:tr w:rsidR="00EA5C3F" w14:paraId="6704DC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E21CA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30A0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407CE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C4733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42F7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CD99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36F8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9B448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5F0C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27B6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5,15 Kč</w:t>
                  </w:r>
                </w:p>
              </w:tc>
            </w:tr>
            <w:tr w:rsidR="00EA5C3F" w14:paraId="5795B2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E7CB9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3A27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D9B15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35045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B202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DAE7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B08E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0B765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869B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D85E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122,16 Kč</w:t>
                  </w:r>
                </w:p>
              </w:tc>
            </w:tr>
            <w:tr w:rsidR="00EA5C3F" w14:paraId="470BE5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DEBB1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7A49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30789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4C6D8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D2F8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5069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B943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10FDE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A78F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0446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24,78 Kč</w:t>
                  </w:r>
                </w:p>
              </w:tc>
            </w:tr>
            <w:tr w:rsidR="00EA5C3F" w14:paraId="674013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A878C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ECEC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F04EE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CDC20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5A44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BD37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B70D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5ADD1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A1B7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C9DD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50,09 Kč</w:t>
                  </w:r>
                </w:p>
              </w:tc>
            </w:tr>
            <w:tr w:rsidR="00EA5C3F" w14:paraId="30E939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434A6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497E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52DD9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CB400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2397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47A4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3D80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33D0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980D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FF07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28,31 Kč</w:t>
                  </w:r>
                </w:p>
              </w:tc>
            </w:tr>
            <w:tr w:rsidR="00EA5C3F" w14:paraId="6CB09E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76B80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4005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EDB28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A728A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8C5E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D7B2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B26A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7463D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E5D0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3278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4,17 Kč</w:t>
                  </w:r>
                </w:p>
              </w:tc>
            </w:tr>
            <w:tr w:rsidR="00EA5C3F" w14:paraId="479F7E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6AF1F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918D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AF57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82F73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1185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0432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C54A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87AAF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77A9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7E09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6,48 Kč</w:t>
                  </w:r>
                </w:p>
              </w:tc>
            </w:tr>
            <w:tr w:rsidR="00C10B4D" w14:paraId="34057A40" w14:textId="77777777" w:rsidTr="00C10B4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7B00E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B5E5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F04E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40 583,00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AD3F9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2E60D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05E76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4914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1 991,03 Kč</w:t>
                  </w:r>
                </w:p>
              </w:tc>
            </w:tr>
            <w:tr w:rsidR="00C10B4D" w14:paraId="5A971291" w14:textId="77777777" w:rsidTr="00C10B4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FCB08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Olšany u Dačic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0BD72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09C99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47FC9" w14:textId="77777777" w:rsidR="00EA5C3F" w:rsidRDefault="00EA5C3F">
                  <w:pPr>
                    <w:spacing w:after="0" w:line="240" w:lineRule="auto"/>
                  </w:pPr>
                </w:p>
              </w:tc>
            </w:tr>
            <w:tr w:rsidR="00EA5C3F" w14:paraId="03F440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028A1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38E2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1CDD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21F6C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C512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2BDC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76F5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7DDD6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6242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6861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0,07 Kč</w:t>
                  </w:r>
                </w:p>
              </w:tc>
            </w:tr>
            <w:tr w:rsidR="00EA5C3F" w14:paraId="5C67A2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70E41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AB14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FA63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87961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5393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07E3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70D9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28073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6A70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1821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5,90 Kč</w:t>
                  </w:r>
                </w:p>
              </w:tc>
            </w:tr>
            <w:tr w:rsidR="00EA5C3F" w14:paraId="11CBF0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446B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A344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52293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C2884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AF70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3AA0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EFF6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7D321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B56E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0D0E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19,40 Kč</w:t>
                  </w:r>
                </w:p>
              </w:tc>
            </w:tr>
            <w:tr w:rsidR="00EA5C3F" w14:paraId="18F92B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73E1C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68D2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1772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58556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9107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A092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E590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9B03E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B006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C67D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21,39 Kč</w:t>
                  </w:r>
                </w:p>
              </w:tc>
            </w:tr>
            <w:tr w:rsidR="00EA5C3F" w14:paraId="3D8E94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8F37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1917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695FD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4EC3E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7DE7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F44B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B07B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35038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9474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0BEA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17,55 Kč</w:t>
                  </w:r>
                </w:p>
              </w:tc>
            </w:tr>
            <w:tr w:rsidR="00EA5C3F" w14:paraId="2B1B58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0A7DE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4A62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5CF20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7CCA0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1F35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1029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CEDE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EFC8C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B740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F235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79,59 Kč</w:t>
                  </w:r>
                </w:p>
              </w:tc>
            </w:tr>
            <w:tr w:rsidR="00EA5C3F" w14:paraId="37C81E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3CB69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F530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15C94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99194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29F5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714B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250C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1A0C9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2053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F637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120,87 Kč</w:t>
                  </w:r>
                </w:p>
              </w:tc>
            </w:tr>
            <w:tr w:rsidR="00EA5C3F" w14:paraId="17A2E3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D82C6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EB3A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E0F30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98D44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D219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ED7C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7DF0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4759D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0C44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6B32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 Kč</w:t>
                  </w:r>
                </w:p>
              </w:tc>
            </w:tr>
            <w:tr w:rsidR="00EA5C3F" w14:paraId="37EB24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BC4C0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7F1B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0A589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B717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D472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EE02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B361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67049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E844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45C0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8,39 Kč</w:t>
                  </w:r>
                </w:p>
              </w:tc>
            </w:tr>
            <w:tr w:rsidR="00EA5C3F" w14:paraId="693D3E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ADA29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0448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14BD3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6CF9E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7C4C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5D59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0225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2B389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E444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DD91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0,60 Kč</w:t>
                  </w:r>
                </w:p>
              </w:tc>
            </w:tr>
            <w:tr w:rsidR="00EA5C3F" w14:paraId="1179BD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F344E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6741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09BF4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BB450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11E4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372F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F550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D2CA8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6F75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B4A9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 Kč</w:t>
                  </w:r>
                </w:p>
              </w:tc>
            </w:tr>
            <w:tr w:rsidR="00EA5C3F" w14:paraId="6EA69A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342BC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3D0E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321DC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6E83C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8349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75DA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18C3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DEA8E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C471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020C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5,90 Kč</w:t>
                  </w:r>
                </w:p>
              </w:tc>
            </w:tr>
            <w:tr w:rsidR="00C10B4D" w14:paraId="599EDC55" w14:textId="77777777" w:rsidTr="00C10B4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C7F03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6E33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7678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4 577,00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CA3BA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1FB0D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8EB8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070A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324,43 Kč</w:t>
                  </w:r>
                </w:p>
              </w:tc>
            </w:tr>
            <w:tr w:rsidR="00C10B4D" w14:paraId="1FA41B1C" w14:textId="77777777" w:rsidTr="00C10B4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79A05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Skrýchov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FC195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2655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6B03E" w14:textId="77777777" w:rsidR="00EA5C3F" w:rsidRDefault="00EA5C3F">
                  <w:pPr>
                    <w:spacing w:after="0" w:line="240" w:lineRule="auto"/>
                  </w:pPr>
                </w:p>
              </w:tc>
            </w:tr>
            <w:tr w:rsidR="00EA5C3F" w14:paraId="5355BA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0B9D1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56D0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57BB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8F0B4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70AB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3332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F026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C77C4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BA3B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3C97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155,00 Kč</w:t>
                  </w:r>
                </w:p>
              </w:tc>
            </w:tr>
            <w:tr w:rsidR="00EA5C3F" w14:paraId="18A6CB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DC2A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1D79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7870E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4F276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6728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59BB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26A3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140B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D18B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A8CC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54,05 Kč</w:t>
                  </w:r>
                </w:p>
              </w:tc>
            </w:tr>
            <w:tr w:rsidR="00EA5C3F" w14:paraId="0855B4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E1768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4D4A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F361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B7410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063E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46EF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153A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39678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0612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BA35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185,00 Kč</w:t>
                  </w:r>
                </w:p>
              </w:tc>
            </w:tr>
            <w:tr w:rsidR="00EA5C3F" w14:paraId="225D03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7E9DF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409D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A8AA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5BA59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AE37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42A3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524E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4807D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2107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E123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4,93 Kč</w:t>
                  </w:r>
                </w:p>
              </w:tc>
            </w:tr>
            <w:tr w:rsidR="00EA5C3F" w14:paraId="04EBC0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D98DF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E905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3E73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B11C2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5305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B826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636E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5306F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FD71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C1D4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2,05 Kč</w:t>
                  </w:r>
                </w:p>
              </w:tc>
            </w:tr>
            <w:tr w:rsidR="00EA5C3F" w14:paraId="059FEE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79F71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C9C4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4FF2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E4CF2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AB37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37DA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823B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01328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BA4E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2BED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10,06 Kč</w:t>
                  </w:r>
                </w:p>
              </w:tc>
            </w:tr>
            <w:tr w:rsidR="00EA5C3F" w14:paraId="7E6AB9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F78D3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B14C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85C1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11992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ED99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F6B9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FA75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04.09.2019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2CD5A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CEA5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79E2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163,04 Kč</w:t>
                  </w:r>
                </w:p>
              </w:tc>
            </w:tr>
            <w:tr w:rsidR="00EA5C3F" w14:paraId="4F4891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379DD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70AC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6031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127B4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CED8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0EBF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87AA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64D7C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7485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F179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65,96 Kč</w:t>
                  </w:r>
                </w:p>
              </w:tc>
            </w:tr>
            <w:tr w:rsidR="00EA5C3F" w14:paraId="3D4AB8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7958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0AF9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C1EB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473C2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9A26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7595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AA92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9365C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7296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D622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38,32 Kč</w:t>
                  </w:r>
                </w:p>
              </w:tc>
            </w:tr>
            <w:tr w:rsidR="00EA5C3F" w14:paraId="5FCE94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B3980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9E3E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9E1D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9369E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1128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FC72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86A1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B4B19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CEE4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CE3D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36,67 Kč</w:t>
                  </w:r>
                </w:p>
              </w:tc>
            </w:tr>
            <w:tr w:rsidR="00EA5C3F" w14:paraId="28A3D5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72FA3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B3E5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30C9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78C52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F02D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D2F9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7E89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27A76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0F50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4163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60,89 Kč</w:t>
                  </w:r>
                </w:p>
              </w:tc>
            </w:tr>
            <w:tr w:rsidR="00EA5C3F" w14:paraId="24DF9E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CB41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59A6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0C57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46FF3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7919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8752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2BD8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D702E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57EE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18CB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37,43 Kč</w:t>
                  </w:r>
                </w:p>
              </w:tc>
            </w:tr>
            <w:tr w:rsidR="00EA5C3F" w14:paraId="6BC33F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9D88F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5B14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DD32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A05B1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9033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CF30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4272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F4501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733F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18DA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13,68 Kč</w:t>
                  </w:r>
                </w:p>
              </w:tc>
            </w:tr>
            <w:tr w:rsidR="00EA5C3F" w14:paraId="43B9AA5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4F99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7F1A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E0DF9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AEACA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E1F5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57C9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A607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27484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CBEE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45A5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16,69 Kč</w:t>
                  </w:r>
                </w:p>
              </w:tc>
            </w:tr>
            <w:tr w:rsidR="00C10B4D" w14:paraId="7A877D3C" w14:textId="77777777" w:rsidTr="00C10B4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7DDE9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3E722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6DBB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7 858,00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6F50F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41F89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A9180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CC75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843,77 Kč</w:t>
                  </w:r>
                </w:p>
              </w:tc>
            </w:tr>
            <w:tr w:rsidR="00C10B4D" w14:paraId="0C53E2FB" w14:textId="77777777" w:rsidTr="00C10B4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C6F18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Stoječín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F5441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02A83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BC8D2" w14:textId="77777777" w:rsidR="00EA5C3F" w:rsidRDefault="00EA5C3F">
                  <w:pPr>
                    <w:spacing w:after="0" w:line="240" w:lineRule="auto"/>
                  </w:pPr>
                </w:p>
              </w:tc>
            </w:tr>
            <w:tr w:rsidR="00EA5C3F" w14:paraId="3D0DF6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75DA0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F7D9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1179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2D59E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9FF7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A55B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827E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E8BA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03FE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FC67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33,13 Kč</w:t>
                  </w:r>
                </w:p>
              </w:tc>
            </w:tr>
            <w:tr w:rsidR="00EA5C3F" w14:paraId="793A52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673A5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F6FF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7F7B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78AF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AEAE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1F96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9D6A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DD17C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A810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5A51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73,43 Kč</w:t>
                  </w:r>
                </w:p>
              </w:tc>
            </w:tr>
            <w:tr w:rsidR="00C10B4D" w14:paraId="7798E1E1" w14:textId="77777777" w:rsidTr="00C10B4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52D80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CBC5D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324F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2 274,00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EB248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A7316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DE170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E8CB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106,56 Kč</w:t>
                  </w:r>
                </w:p>
              </w:tc>
            </w:tr>
            <w:tr w:rsidR="00C10B4D" w14:paraId="26260C84" w14:textId="77777777" w:rsidTr="00C10B4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E64AE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Studená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61E8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E94E6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307FB" w14:textId="77777777" w:rsidR="00EA5C3F" w:rsidRDefault="00EA5C3F">
                  <w:pPr>
                    <w:spacing w:after="0" w:line="240" w:lineRule="auto"/>
                  </w:pPr>
                </w:p>
              </w:tc>
            </w:tr>
            <w:tr w:rsidR="00EA5C3F" w14:paraId="0A56A8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ADFC0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67A4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DD21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22742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8D37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5307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0C32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AC5E5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6B42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A7E2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14,67 Kč</w:t>
                  </w:r>
                </w:p>
              </w:tc>
            </w:tr>
            <w:tr w:rsidR="00EA5C3F" w14:paraId="046DEA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32256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91D6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8C76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7EC2D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C681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324B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41D7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BB679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4220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AAA8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20,80 Kč</w:t>
                  </w:r>
                </w:p>
              </w:tc>
            </w:tr>
            <w:tr w:rsidR="00EA5C3F" w14:paraId="640FAD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792E5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AFCD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2669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5DE29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88CC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CBB5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C537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B1264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D3A1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AE4F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18,11 Kč</w:t>
                  </w:r>
                </w:p>
              </w:tc>
            </w:tr>
            <w:tr w:rsidR="00EA5C3F" w14:paraId="6E23FB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38D6F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5BF5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ACC5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E0DF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B30F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3862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F102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BEE81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99D2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E0C2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11,57 Kč</w:t>
                  </w:r>
                </w:p>
              </w:tc>
            </w:tr>
            <w:tr w:rsidR="00EA5C3F" w14:paraId="7AB1FB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D4E81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9A34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98A5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E4589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E8F9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80A7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588C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D6AE6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AD84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772F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14,05 Kč</w:t>
                  </w:r>
                </w:p>
              </w:tc>
            </w:tr>
            <w:tr w:rsidR="00C10B4D" w14:paraId="427918C5" w14:textId="77777777" w:rsidTr="00C10B4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9A1E8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896A2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7A4F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1 150,00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1331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291A9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AEE2A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F9F2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79,20 Kč</w:t>
                  </w:r>
                </w:p>
              </w:tc>
            </w:tr>
            <w:tr w:rsidR="00C10B4D" w14:paraId="2EA28BB1" w14:textId="77777777" w:rsidTr="00C10B4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81E99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Velký Jeníkov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9C94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C3D34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4D093" w14:textId="77777777" w:rsidR="00EA5C3F" w:rsidRDefault="00EA5C3F">
                  <w:pPr>
                    <w:spacing w:after="0" w:line="240" w:lineRule="auto"/>
                  </w:pPr>
                </w:p>
              </w:tc>
            </w:tr>
            <w:tr w:rsidR="00EA5C3F" w14:paraId="22EA4C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5DB8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43FF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6796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BAD92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E956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56DD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30B5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72B0D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B63C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F526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37,24 Kč</w:t>
                  </w:r>
                </w:p>
              </w:tc>
            </w:tr>
            <w:tr w:rsidR="00EA5C3F" w14:paraId="4325E4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40012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364A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9BB7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927F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FB61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9EF3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A0C4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60C10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9767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3677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64,86 Kč</w:t>
                  </w:r>
                </w:p>
              </w:tc>
            </w:tr>
            <w:tr w:rsidR="00EA5C3F" w14:paraId="3CE6A9C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1594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B4C0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0110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99F18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930F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9288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3F1D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0E30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23FF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B9D1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448,05 Kč</w:t>
                  </w:r>
                </w:p>
              </w:tc>
            </w:tr>
            <w:tr w:rsidR="00EA5C3F" w14:paraId="6668645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C7ED3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A59B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FAAA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289D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F717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008E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2E56E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8806E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3E32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D942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132,23 Kč</w:t>
                  </w:r>
                </w:p>
              </w:tc>
            </w:tr>
            <w:tr w:rsidR="00EA5C3F" w14:paraId="19B1DC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F54B2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115B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BF52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814C3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1368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5FA5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29E6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37604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32B7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6DD3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410,31 Kč</w:t>
                  </w:r>
                </w:p>
              </w:tc>
            </w:tr>
            <w:tr w:rsidR="00EA5C3F" w14:paraId="5E65DE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733A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6009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14FA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ADA92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FDF6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9DCB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4323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73F80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BCAF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6722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48,75 Kč</w:t>
                  </w:r>
                </w:p>
              </w:tc>
            </w:tr>
            <w:tr w:rsidR="00EA5C3F" w14:paraId="6C844A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274B5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4025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9D0F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27104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685C3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6657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FD8C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C33DE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EA2D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AE29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185,29 Kč</w:t>
                  </w:r>
                </w:p>
              </w:tc>
            </w:tr>
            <w:tr w:rsidR="00EA5C3F" w14:paraId="03F8E5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827F2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142E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0AFD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7E5F0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CFFA1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79C5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612D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EB73F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8DB9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D9C7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10,61 Kč</w:t>
                  </w:r>
                </w:p>
              </w:tc>
            </w:tr>
            <w:tr w:rsidR="00EA5C3F" w14:paraId="2DCAF6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BE383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4192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654C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EF4B6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EE09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A6E4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54B7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D24D8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B3BA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D211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605,71 Kč</w:t>
                  </w:r>
                </w:p>
              </w:tc>
            </w:tr>
            <w:tr w:rsidR="00EA5C3F" w14:paraId="619BE6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2E421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6A04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F98E9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A09AD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1DC09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302D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1979B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1B52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F7A9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E43C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298,50 Kč</w:t>
                  </w:r>
                </w:p>
              </w:tc>
            </w:tr>
            <w:tr w:rsidR="00EA5C3F" w14:paraId="10A469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AF864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7E8A0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402D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EAFB9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84B6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2CBA7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B6F8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362A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D09E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2675F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117,02 Kč</w:t>
                  </w:r>
                </w:p>
              </w:tc>
            </w:tr>
            <w:tr w:rsidR="00EA5C3F" w14:paraId="76DCCA4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6D43D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8D91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D1248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34693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736F6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4791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6945D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69D5D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FA9A4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BBC8A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289,69 Kč</w:t>
                  </w:r>
                </w:p>
              </w:tc>
            </w:tr>
            <w:tr w:rsidR="00C10B4D" w14:paraId="460579B3" w14:textId="77777777" w:rsidTr="00C10B4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9F9D1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9A7CB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70F2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26 456,00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D4767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8F409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6F143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251B5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2 648,26 Kč</w:t>
                  </w:r>
                </w:p>
              </w:tc>
            </w:tr>
            <w:tr w:rsidR="00C10B4D" w14:paraId="323FC48C" w14:textId="77777777" w:rsidTr="00C10B4D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AA610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57A5C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231 912,00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41F73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73459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035AA" w14:textId="77777777" w:rsidR="00EA5C3F" w:rsidRDefault="00EA5C3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793D8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17 318,07 Kč</w:t>
                  </w:r>
                </w:p>
              </w:tc>
            </w:tr>
          </w:tbl>
          <w:p w14:paraId="53640B18" w14:textId="77777777" w:rsidR="00EA5C3F" w:rsidRDefault="00EA5C3F">
            <w:pPr>
              <w:spacing w:after="0" w:line="240" w:lineRule="auto"/>
            </w:pPr>
          </w:p>
        </w:tc>
        <w:tc>
          <w:tcPr>
            <w:tcW w:w="40" w:type="dxa"/>
          </w:tcPr>
          <w:p w14:paraId="07E08A7D" w14:textId="77777777" w:rsidR="00EA5C3F" w:rsidRDefault="00EA5C3F">
            <w:pPr>
              <w:pStyle w:val="EmptyCellLayoutStyle"/>
              <w:spacing w:after="0" w:line="240" w:lineRule="auto"/>
            </w:pPr>
          </w:p>
        </w:tc>
      </w:tr>
      <w:tr w:rsidR="00EA5C3F" w14:paraId="19AF995F" w14:textId="77777777">
        <w:trPr>
          <w:trHeight w:val="107"/>
        </w:trPr>
        <w:tc>
          <w:tcPr>
            <w:tcW w:w="107" w:type="dxa"/>
          </w:tcPr>
          <w:p w14:paraId="09DA34A0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321925A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9F85154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654B3B3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A7E85A3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2D98D1D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F0775A4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C38E1D3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D3C6645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12C4068" w14:textId="77777777" w:rsidR="00EA5C3F" w:rsidRDefault="00EA5C3F">
            <w:pPr>
              <w:pStyle w:val="EmptyCellLayoutStyle"/>
              <w:spacing w:after="0" w:line="240" w:lineRule="auto"/>
            </w:pPr>
          </w:p>
        </w:tc>
      </w:tr>
      <w:tr w:rsidR="00C10B4D" w14:paraId="5D239B08" w14:textId="77777777" w:rsidTr="00C10B4D">
        <w:trPr>
          <w:trHeight w:val="30"/>
        </w:trPr>
        <w:tc>
          <w:tcPr>
            <w:tcW w:w="107" w:type="dxa"/>
          </w:tcPr>
          <w:p w14:paraId="009B7ED9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85E05B0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EA5C3F" w14:paraId="626A55A2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D11A1" w14:textId="77777777" w:rsidR="00EA5C3F" w:rsidRDefault="00C1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24640357" w14:textId="77777777" w:rsidR="00EA5C3F" w:rsidRDefault="00EA5C3F">
            <w:pPr>
              <w:spacing w:after="0" w:line="240" w:lineRule="auto"/>
            </w:pPr>
          </w:p>
        </w:tc>
        <w:tc>
          <w:tcPr>
            <w:tcW w:w="1869" w:type="dxa"/>
          </w:tcPr>
          <w:p w14:paraId="6FB5A770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6E57085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B1A6978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F4D018D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84159B5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E1B6CA3" w14:textId="77777777" w:rsidR="00EA5C3F" w:rsidRDefault="00EA5C3F">
            <w:pPr>
              <w:pStyle w:val="EmptyCellLayoutStyle"/>
              <w:spacing w:after="0" w:line="240" w:lineRule="auto"/>
            </w:pPr>
          </w:p>
        </w:tc>
      </w:tr>
      <w:tr w:rsidR="00C10B4D" w14:paraId="7F858BD3" w14:textId="77777777" w:rsidTr="00C10B4D">
        <w:trPr>
          <w:trHeight w:val="310"/>
        </w:trPr>
        <w:tc>
          <w:tcPr>
            <w:tcW w:w="107" w:type="dxa"/>
          </w:tcPr>
          <w:p w14:paraId="39FF5860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3EE25E2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322FFBC3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CD23307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6FC6631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BE926B1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EA5C3F" w14:paraId="21B7DB0D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E1352" w14:textId="77777777" w:rsidR="00EA5C3F" w:rsidRDefault="00C1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17 326</w:t>
                  </w:r>
                </w:p>
              </w:tc>
            </w:tr>
          </w:tbl>
          <w:p w14:paraId="255B4649" w14:textId="77777777" w:rsidR="00EA5C3F" w:rsidRDefault="00EA5C3F">
            <w:pPr>
              <w:spacing w:after="0" w:line="240" w:lineRule="auto"/>
            </w:pPr>
          </w:p>
        </w:tc>
        <w:tc>
          <w:tcPr>
            <w:tcW w:w="15" w:type="dxa"/>
          </w:tcPr>
          <w:p w14:paraId="39A419B7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77B47FC" w14:textId="77777777" w:rsidR="00EA5C3F" w:rsidRDefault="00EA5C3F">
            <w:pPr>
              <w:pStyle w:val="EmptyCellLayoutStyle"/>
              <w:spacing w:after="0" w:line="240" w:lineRule="auto"/>
            </w:pPr>
          </w:p>
        </w:tc>
      </w:tr>
      <w:tr w:rsidR="00EA5C3F" w14:paraId="2C58A7F7" w14:textId="77777777">
        <w:trPr>
          <w:trHeight w:val="137"/>
        </w:trPr>
        <w:tc>
          <w:tcPr>
            <w:tcW w:w="107" w:type="dxa"/>
          </w:tcPr>
          <w:p w14:paraId="41521277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49B3FF8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2F1AD50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C92B3F3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30E3B9B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4118A58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FF50E0F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7294936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5EA8EE3" w14:textId="77777777" w:rsidR="00EA5C3F" w:rsidRDefault="00EA5C3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2784E18" w14:textId="77777777" w:rsidR="00EA5C3F" w:rsidRDefault="00EA5C3F">
            <w:pPr>
              <w:pStyle w:val="EmptyCellLayoutStyle"/>
              <w:spacing w:after="0" w:line="240" w:lineRule="auto"/>
            </w:pPr>
          </w:p>
        </w:tc>
      </w:tr>
    </w:tbl>
    <w:p w14:paraId="60307FE0" w14:textId="77777777" w:rsidR="00EA5C3F" w:rsidRDefault="00EA5C3F">
      <w:pPr>
        <w:spacing w:after="0" w:line="240" w:lineRule="auto"/>
      </w:pPr>
    </w:p>
    <w:sectPr w:rsidR="00EA5C3F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B4B06" w14:textId="77777777" w:rsidR="00000000" w:rsidRDefault="00C10B4D">
      <w:pPr>
        <w:spacing w:after="0" w:line="240" w:lineRule="auto"/>
      </w:pPr>
      <w:r>
        <w:separator/>
      </w:r>
    </w:p>
  </w:endnote>
  <w:endnote w:type="continuationSeparator" w:id="0">
    <w:p w14:paraId="5FF6144D" w14:textId="77777777" w:rsidR="00000000" w:rsidRDefault="00C1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EA5C3F" w14:paraId="5C5A8E3F" w14:textId="77777777">
      <w:tc>
        <w:tcPr>
          <w:tcW w:w="8570" w:type="dxa"/>
        </w:tcPr>
        <w:p w14:paraId="6870507E" w14:textId="77777777" w:rsidR="00EA5C3F" w:rsidRDefault="00EA5C3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7CCE2D7" w14:textId="77777777" w:rsidR="00EA5C3F" w:rsidRDefault="00EA5C3F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A272F9E" w14:textId="77777777" w:rsidR="00EA5C3F" w:rsidRDefault="00EA5C3F">
          <w:pPr>
            <w:pStyle w:val="EmptyCellLayoutStyle"/>
            <w:spacing w:after="0" w:line="240" w:lineRule="auto"/>
          </w:pPr>
        </w:p>
      </w:tc>
    </w:tr>
    <w:tr w:rsidR="00EA5C3F" w14:paraId="1EB68FA4" w14:textId="77777777">
      <w:tc>
        <w:tcPr>
          <w:tcW w:w="8570" w:type="dxa"/>
        </w:tcPr>
        <w:p w14:paraId="190FFC87" w14:textId="77777777" w:rsidR="00EA5C3F" w:rsidRDefault="00EA5C3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EA5C3F" w14:paraId="5906C659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5578144" w14:textId="77777777" w:rsidR="00EA5C3F" w:rsidRDefault="00C10B4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3F42A75" w14:textId="77777777" w:rsidR="00EA5C3F" w:rsidRDefault="00EA5C3F">
          <w:pPr>
            <w:spacing w:after="0" w:line="240" w:lineRule="auto"/>
          </w:pPr>
        </w:p>
      </w:tc>
      <w:tc>
        <w:tcPr>
          <w:tcW w:w="55" w:type="dxa"/>
        </w:tcPr>
        <w:p w14:paraId="790DBA72" w14:textId="77777777" w:rsidR="00EA5C3F" w:rsidRDefault="00EA5C3F">
          <w:pPr>
            <w:pStyle w:val="EmptyCellLayoutStyle"/>
            <w:spacing w:after="0" w:line="240" w:lineRule="auto"/>
          </w:pPr>
        </w:p>
      </w:tc>
    </w:tr>
    <w:tr w:rsidR="00EA5C3F" w14:paraId="7DE2D2D0" w14:textId="77777777">
      <w:tc>
        <w:tcPr>
          <w:tcW w:w="8570" w:type="dxa"/>
        </w:tcPr>
        <w:p w14:paraId="5CB15387" w14:textId="77777777" w:rsidR="00EA5C3F" w:rsidRDefault="00EA5C3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9DE50CA" w14:textId="77777777" w:rsidR="00EA5C3F" w:rsidRDefault="00EA5C3F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00CE1AB2" w14:textId="77777777" w:rsidR="00EA5C3F" w:rsidRDefault="00EA5C3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6A9B7" w14:textId="77777777" w:rsidR="00000000" w:rsidRDefault="00C10B4D">
      <w:pPr>
        <w:spacing w:after="0" w:line="240" w:lineRule="auto"/>
      </w:pPr>
      <w:r>
        <w:separator/>
      </w:r>
    </w:p>
  </w:footnote>
  <w:footnote w:type="continuationSeparator" w:id="0">
    <w:p w14:paraId="0B939EEF" w14:textId="77777777" w:rsidR="00000000" w:rsidRDefault="00C10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EA5C3F" w14:paraId="70A62D84" w14:textId="77777777">
      <w:tc>
        <w:tcPr>
          <w:tcW w:w="148" w:type="dxa"/>
        </w:tcPr>
        <w:p w14:paraId="05150CD2" w14:textId="77777777" w:rsidR="00EA5C3F" w:rsidRDefault="00EA5C3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3999029" w14:textId="77777777" w:rsidR="00EA5C3F" w:rsidRDefault="00EA5C3F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53C2D65" w14:textId="77777777" w:rsidR="00EA5C3F" w:rsidRDefault="00EA5C3F">
          <w:pPr>
            <w:pStyle w:val="EmptyCellLayoutStyle"/>
            <w:spacing w:after="0" w:line="240" w:lineRule="auto"/>
          </w:pPr>
        </w:p>
      </w:tc>
    </w:tr>
    <w:tr w:rsidR="00EA5C3F" w14:paraId="040B5864" w14:textId="77777777">
      <w:tc>
        <w:tcPr>
          <w:tcW w:w="148" w:type="dxa"/>
        </w:tcPr>
        <w:p w14:paraId="322D1924" w14:textId="77777777" w:rsidR="00EA5C3F" w:rsidRDefault="00EA5C3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EA5C3F" w14:paraId="3FA8062F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072A3B0B" w14:textId="77777777" w:rsidR="00EA5C3F" w:rsidRDefault="00EA5C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7A27DAFA" w14:textId="77777777" w:rsidR="00EA5C3F" w:rsidRDefault="00EA5C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66089BAF" w14:textId="77777777" w:rsidR="00EA5C3F" w:rsidRDefault="00EA5C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734973F2" w14:textId="77777777" w:rsidR="00EA5C3F" w:rsidRDefault="00EA5C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63F1EFEA" w14:textId="77777777" w:rsidR="00EA5C3F" w:rsidRDefault="00EA5C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538DDE84" w14:textId="77777777" w:rsidR="00EA5C3F" w:rsidRDefault="00EA5C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049E471F" w14:textId="77777777" w:rsidR="00EA5C3F" w:rsidRDefault="00EA5C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471B2995" w14:textId="77777777" w:rsidR="00EA5C3F" w:rsidRDefault="00EA5C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7817113E" w14:textId="77777777" w:rsidR="00EA5C3F" w:rsidRDefault="00EA5C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27FD68BE" w14:textId="77777777" w:rsidR="00EA5C3F" w:rsidRDefault="00EA5C3F">
                <w:pPr>
                  <w:pStyle w:val="EmptyCellLayoutStyle"/>
                  <w:spacing w:after="0" w:line="240" w:lineRule="auto"/>
                </w:pPr>
              </w:p>
            </w:tc>
          </w:tr>
          <w:tr w:rsidR="00C10B4D" w14:paraId="1752D605" w14:textId="77777777" w:rsidTr="00C10B4D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C0205A7" w14:textId="77777777" w:rsidR="00EA5C3F" w:rsidRDefault="00EA5C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EA5C3F" w14:paraId="5B52F1F4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49FA392" w14:textId="77777777" w:rsidR="00EA5C3F" w:rsidRDefault="00C10B4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24 nájemní smlouvy č. 12N00/17</w:t>
                      </w:r>
                    </w:p>
                  </w:tc>
                </w:tr>
              </w:tbl>
              <w:p w14:paraId="1818F649" w14:textId="77777777" w:rsidR="00EA5C3F" w:rsidRDefault="00EA5C3F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F85B3E3" w14:textId="77777777" w:rsidR="00EA5C3F" w:rsidRDefault="00EA5C3F">
                <w:pPr>
                  <w:pStyle w:val="EmptyCellLayoutStyle"/>
                  <w:spacing w:after="0" w:line="240" w:lineRule="auto"/>
                </w:pPr>
              </w:p>
            </w:tc>
          </w:tr>
          <w:tr w:rsidR="00EA5C3F" w14:paraId="19431156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FE94D63" w14:textId="77777777" w:rsidR="00EA5C3F" w:rsidRDefault="00EA5C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144ACB6C" w14:textId="77777777" w:rsidR="00EA5C3F" w:rsidRDefault="00EA5C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46ABCC3" w14:textId="77777777" w:rsidR="00EA5C3F" w:rsidRDefault="00EA5C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5DD8461A" w14:textId="77777777" w:rsidR="00EA5C3F" w:rsidRDefault="00EA5C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D06354D" w14:textId="77777777" w:rsidR="00EA5C3F" w:rsidRDefault="00EA5C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0237AD5C" w14:textId="77777777" w:rsidR="00EA5C3F" w:rsidRDefault="00EA5C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D02427E" w14:textId="77777777" w:rsidR="00EA5C3F" w:rsidRDefault="00EA5C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4ABDABB9" w14:textId="77777777" w:rsidR="00EA5C3F" w:rsidRDefault="00EA5C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6971C1C7" w14:textId="77777777" w:rsidR="00EA5C3F" w:rsidRDefault="00EA5C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C23ECDF" w14:textId="77777777" w:rsidR="00EA5C3F" w:rsidRDefault="00EA5C3F">
                <w:pPr>
                  <w:pStyle w:val="EmptyCellLayoutStyle"/>
                  <w:spacing w:after="0" w:line="240" w:lineRule="auto"/>
                </w:pPr>
              </w:p>
            </w:tc>
          </w:tr>
          <w:tr w:rsidR="00EA5C3F" w14:paraId="1A4F9529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CFCE06A" w14:textId="77777777" w:rsidR="00EA5C3F" w:rsidRDefault="00EA5C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EA5C3F" w14:paraId="6E697C77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C3A29FC" w14:textId="77777777" w:rsidR="00EA5C3F" w:rsidRDefault="00C10B4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FD8CBDA" w14:textId="77777777" w:rsidR="00EA5C3F" w:rsidRDefault="00EA5C3F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B115652" w14:textId="77777777" w:rsidR="00EA5C3F" w:rsidRDefault="00EA5C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EA5C3F" w14:paraId="60718A43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3293F64" w14:textId="77777777" w:rsidR="00EA5C3F" w:rsidRDefault="00C10B4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29.03.2023</w:t>
                      </w:r>
                    </w:p>
                  </w:tc>
                </w:tr>
              </w:tbl>
              <w:p w14:paraId="7ED20940" w14:textId="77777777" w:rsidR="00EA5C3F" w:rsidRDefault="00EA5C3F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AB9D615" w14:textId="77777777" w:rsidR="00EA5C3F" w:rsidRDefault="00EA5C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EA5C3F" w14:paraId="6AB4DEFC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656CAF5" w14:textId="77777777" w:rsidR="00EA5C3F" w:rsidRDefault="00C10B4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37DB5C6A" w14:textId="77777777" w:rsidR="00EA5C3F" w:rsidRDefault="00EA5C3F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75751370" w14:textId="77777777" w:rsidR="00EA5C3F" w:rsidRDefault="00EA5C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EA5C3F" w14:paraId="36448855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777B416" w14:textId="77777777" w:rsidR="00EA5C3F" w:rsidRDefault="00C10B4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1. 10. 2023</w:t>
                      </w:r>
                    </w:p>
                  </w:tc>
                </w:tr>
              </w:tbl>
              <w:p w14:paraId="7E2F04A2" w14:textId="77777777" w:rsidR="00EA5C3F" w:rsidRDefault="00EA5C3F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6CD1C04C" w14:textId="77777777" w:rsidR="00EA5C3F" w:rsidRDefault="00EA5C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5CB10C8" w14:textId="77777777" w:rsidR="00EA5C3F" w:rsidRDefault="00EA5C3F">
                <w:pPr>
                  <w:pStyle w:val="EmptyCellLayoutStyle"/>
                  <w:spacing w:after="0" w:line="240" w:lineRule="auto"/>
                </w:pPr>
              </w:p>
            </w:tc>
          </w:tr>
          <w:tr w:rsidR="00EA5C3F" w14:paraId="7109ACB5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7A1A0AD3" w14:textId="77777777" w:rsidR="00EA5C3F" w:rsidRDefault="00EA5C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541E450D" w14:textId="77777777" w:rsidR="00EA5C3F" w:rsidRDefault="00EA5C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284BDC11" w14:textId="77777777" w:rsidR="00EA5C3F" w:rsidRDefault="00EA5C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01463193" w14:textId="77777777" w:rsidR="00EA5C3F" w:rsidRDefault="00EA5C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7CE88D1F" w14:textId="77777777" w:rsidR="00EA5C3F" w:rsidRDefault="00EA5C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007ACB5D" w14:textId="77777777" w:rsidR="00EA5C3F" w:rsidRDefault="00EA5C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01D8596C" w14:textId="77777777" w:rsidR="00EA5C3F" w:rsidRDefault="00EA5C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63EB4545" w14:textId="77777777" w:rsidR="00EA5C3F" w:rsidRDefault="00EA5C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53CD66E1" w14:textId="77777777" w:rsidR="00EA5C3F" w:rsidRDefault="00EA5C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09F0AC2B" w14:textId="77777777" w:rsidR="00EA5C3F" w:rsidRDefault="00EA5C3F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B3399B6" w14:textId="77777777" w:rsidR="00EA5C3F" w:rsidRDefault="00EA5C3F">
          <w:pPr>
            <w:spacing w:after="0" w:line="240" w:lineRule="auto"/>
          </w:pPr>
        </w:p>
      </w:tc>
      <w:tc>
        <w:tcPr>
          <w:tcW w:w="40" w:type="dxa"/>
        </w:tcPr>
        <w:p w14:paraId="259C9BA2" w14:textId="77777777" w:rsidR="00EA5C3F" w:rsidRDefault="00EA5C3F">
          <w:pPr>
            <w:pStyle w:val="EmptyCellLayoutStyle"/>
            <w:spacing w:after="0" w:line="240" w:lineRule="auto"/>
          </w:pPr>
        </w:p>
      </w:tc>
    </w:tr>
    <w:tr w:rsidR="00EA5C3F" w14:paraId="60D51171" w14:textId="77777777">
      <w:tc>
        <w:tcPr>
          <w:tcW w:w="148" w:type="dxa"/>
        </w:tcPr>
        <w:p w14:paraId="424AB331" w14:textId="77777777" w:rsidR="00EA5C3F" w:rsidRDefault="00EA5C3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6C947DA" w14:textId="77777777" w:rsidR="00EA5C3F" w:rsidRDefault="00EA5C3F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2D642FF" w14:textId="77777777" w:rsidR="00EA5C3F" w:rsidRDefault="00EA5C3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3F"/>
    <w:rsid w:val="00C10B4D"/>
    <w:rsid w:val="00EA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8208A"/>
  <w15:docId w15:val="{9935CE47-8109-49BA-8CBB-3A227640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1948</Words>
  <Characters>11496</Characters>
  <Application>Microsoft Office Word</Application>
  <DocSecurity>0</DocSecurity>
  <Lines>95</Lines>
  <Paragraphs>26</Paragraphs>
  <ScaleCrop>false</ScaleCrop>
  <Company/>
  <LinksUpToDate>false</LinksUpToDate>
  <CharactersWithSpaces>13418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Kamešová Pavla Ing.</dc:creator>
  <dc:description/>
  <cp:lastModifiedBy>Kamešová Pavla Ing.</cp:lastModifiedBy>
  <cp:revision>2</cp:revision>
  <dcterms:created xsi:type="dcterms:W3CDTF">2023-03-29T04:42:00Z</dcterms:created>
  <dcterms:modified xsi:type="dcterms:W3CDTF">2023-03-29T04:42:00Z</dcterms:modified>
</cp:coreProperties>
</file>